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456" w:rsidRPr="0041068F" w:rsidRDefault="00202456" w:rsidP="00202456">
      <w:pPr>
        <w:suppressAutoHyphens/>
        <w:spacing w:after="0" w:line="240" w:lineRule="auto"/>
        <w:rPr>
          <w:rFonts w:ascii="Arial Black" w:eastAsia="Times New Roman" w:hAnsi="Arial Black" w:cs="Arial Black"/>
          <w:b/>
          <w:kern w:val="1"/>
          <w:sz w:val="20"/>
          <w:szCs w:val="20"/>
          <w:lang w:eastAsia="ar-SA"/>
        </w:rPr>
      </w:pPr>
      <w:r w:rsidRPr="0041068F">
        <w:rPr>
          <w:rFonts w:ascii="Arial" w:eastAsia="Times New Roman" w:hAnsi="Arial" w:cs="Arial"/>
          <w:b/>
          <w:noProof/>
          <w:kern w:val="1"/>
          <w:sz w:val="20"/>
          <w:szCs w:val="20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-264795</wp:posOffset>
            </wp:positionH>
            <wp:positionV relativeFrom="paragraph">
              <wp:posOffset>-126365</wp:posOffset>
            </wp:positionV>
            <wp:extent cx="607695" cy="650875"/>
            <wp:effectExtent l="0" t="0" r="1905" b="0"/>
            <wp:wrapSquare wrapText="larges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75" b="136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650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1068F">
        <w:rPr>
          <w:rFonts w:ascii="Times New Roman" w:eastAsia="Times New Roman" w:hAnsi="Times New Roman" w:cs="Times New Roman"/>
          <w:b/>
          <w:i/>
          <w:iCs/>
          <w:kern w:val="1"/>
          <w:sz w:val="20"/>
          <w:szCs w:val="20"/>
          <w:lang w:eastAsia="ar-SA"/>
        </w:rPr>
        <w:t>Судиславские ВЕДОМОСТИ</w:t>
      </w:r>
    </w:p>
    <w:p w:rsidR="00202456" w:rsidRPr="0041068F" w:rsidRDefault="00202456" w:rsidP="00202456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i/>
          <w:kern w:val="1"/>
          <w:sz w:val="20"/>
          <w:szCs w:val="20"/>
          <w:lang w:eastAsia="ar-SA"/>
        </w:rPr>
      </w:pPr>
      <w:r w:rsidRPr="0041068F">
        <w:rPr>
          <w:rFonts w:ascii="Arial Black" w:eastAsia="Times New Roman" w:hAnsi="Arial Black" w:cs="Arial Black"/>
          <w:b/>
          <w:kern w:val="1"/>
          <w:sz w:val="20"/>
          <w:szCs w:val="20"/>
          <w:lang w:eastAsia="ar-SA"/>
        </w:rPr>
        <w:t>ИНФОРМАЦИОННЫЙ БЮЛЛЕТЕНЬ</w:t>
      </w:r>
    </w:p>
    <w:p w:rsidR="00202456" w:rsidRPr="0041068F" w:rsidRDefault="00202456" w:rsidP="00202456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i/>
          <w:kern w:val="1"/>
          <w:sz w:val="20"/>
          <w:szCs w:val="20"/>
          <w:lang w:eastAsia="ar-SA"/>
        </w:rPr>
      </w:pPr>
      <w:r w:rsidRPr="0041068F">
        <w:rPr>
          <w:rFonts w:ascii="Times New Roman" w:eastAsia="Times New Roman" w:hAnsi="Times New Roman" w:cs="Times New Roman"/>
          <w:b/>
          <w:i/>
          <w:kern w:val="1"/>
          <w:sz w:val="20"/>
          <w:szCs w:val="20"/>
          <w:lang w:eastAsia="ar-SA"/>
        </w:rPr>
        <w:t>Учредитель:</w:t>
      </w:r>
      <w:r w:rsidRPr="0041068F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 xml:space="preserve"> Совет депутатов и администрация городского поселения посёлок Судиславль Судиславского муниципального района Костромской области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115"/>
      </w:tblGrid>
      <w:tr w:rsidR="005A424F" w:rsidRPr="0041068F" w:rsidTr="00813B2E">
        <w:trPr>
          <w:trHeight w:val="510"/>
        </w:trPr>
        <w:tc>
          <w:tcPr>
            <w:tcW w:w="10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78F" w:rsidRPr="0041068F" w:rsidRDefault="005A424F" w:rsidP="00BC7020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41068F">
              <w:rPr>
                <w:rFonts w:ascii="Times New Roman" w:eastAsia="Times New Roman" w:hAnsi="Times New Roman" w:cs="Times New Roman"/>
                <w:b/>
                <w:i/>
                <w:kern w:val="1"/>
                <w:sz w:val="20"/>
                <w:szCs w:val="20"/>
                <w:lang w:eastAsia="ar-SA"/>
              </w:rPr>
              <w:t>Бюллетень выходит:</w:t>
            </w:r>
            <w:r w:rsidRPr="0041068F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 с 05 июля </w:t>
            </w:r>
            <w:r w:rsidR="00676CCD" w:rsidRPr="0041068F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2006 г.                   </w:t>
            </w:r>
            <w:r w:rsidRPr="0041068F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  </w:t>
            </w:r>
            <w:r w:rsidR="00020853" w:rsidRPr="0041068F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 </w:t>
            </w:r>
            <w:r w:rsidR="00C27771" w:rsidRPr="0041068F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         </w:t>
            </w:r>
            <w:r w:rsidR="00020853" w:rsidRPr="0041068F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         </w:t>
            </w:r>
            <w:r w:rsidR="00BC7020" w:rsidRPr="0041068F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            </w:t>
            </w:r>
            <w:r w:rsidRPr="0041068F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   № </w:t>
            </w:r>
            <w:r w:rsidR="00B335BA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8</w:t>
            </w:r>
            <w:r w:rsidR="00C27771" w:rsidRPr="0041068F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 </w:t>
            </w:r>
            <w:r w:rsidR="00B335BA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ЧЕТВЕРГ</w:t>
            </w:r>
            <w:r w:rsidR="00D412C2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, </w:t>
            </w:r>
            <w:r w:rsidR="00B335BA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05</w:t>
            </w:r>
            <w:r w:rsidR="00FD4026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 </w:t>
            </w:r>
            <w:r w:rsidR="00B335BA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АВГУСТА</w:t>
            </w:r>
            <w:r w:rsidR="00EE1C68" w:rsidRPr="0041068F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 2021 года</w:t>
            </w:r>
            <w:r w:rsidRPr="0041068F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. </w:t>
            </w:r>
          </w:p>
          <w:p w:rsidR="005A424F" w:rsidRPr="0041068F" w:rsidRDefault="006C44F1" w:rsidP="00BC7020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41068F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1</w:t>
            </w:r>
            <w:r w:rsidR="00EE1C68" w:rsidRPr="0041068F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-2</w:t>
            </w:r>
            <w:r w:rsidRPr="0041068F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 раз</w:t>
            </w:r>
            <w:r w:rsidR="00EE1C68" w:rsidRPr="0041068F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а</w:t>
            </w:r>
            <w:r w:rsidR="005A424F" w:rsidRPr="0041068F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 в месяц </w:t>
            </w:r>
          </w:p>
        </w:tc>
      </w:tr>
    </w:tbl>
    <w:p w:rsidR="005A424F" w:rsidRPr="0041068F" w:rsidRDefault="005A424F" w:rsidP="005A424F">
      <w:pPr>
        <w:suppressAutoHyphens/>
        <w:spacing w:after="0" w:line="200" w:lineRule="atLeast"/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</w:pPr>
    </w:p>
    <w:tbl>
      <w:tblPr>
        <w:tblW w:w="10103" w:type="dxa"/>
        <w:tblInd w:w="135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1425"/>
        <w:gridCol w:w="8240"/>
        <w:gridCol w:w="438"/>
      </w:tblGrid>
      <w:tr w:rsidR="00192C61" w:rsidRPr="0041068F" w:rsidTr="00B335BA">
        <w:trPr>
          <w:trHeight w:val="1451"/>
        </w:trPr>
        <w:tc>
          <w:tcPr>
            <w:tcW w:w="1425" w:type="dxa"/>
            <w:shd w:val="clear" w:color="auto" w:fill="auto"/>
          </w:tcPr>
          <w:p w:rsidR="00ED5496" w:rsidRPr="0041068F" w:rsidRDefault="00ED5496" w:rsidP="00ED5496">
            <w:pPr>
              <w:shd w:val="clear" w:color="auto" w:fill="FFFFFF"/>
              <w:suppressAutoHyphens/>
              <w:snapToGrid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 w:bidi="ru-RU"/>
              </w:rPr>
            </w:pPr>
          </w:p>
          <w:p w:rsidR="00C20DB5" w:rsidRPr="0041068F" w:rsidRDefault="00C20DB5" w:rsidP="00ED5496">
            <w:pPr>
              <w:shd w:val="clear" w:color="auto" w:fill="FFFFFF"/>
              <w:suppressAutoHyphens/>
              <w:snapToGrid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 w:bidi="ru-RU"/>
              </w:rPr>
            </w:pPr>
          </w:p>
          <w:p w:rsidR="000879EE" w:rsidRDefault="000879EE" w:rsidP="00207F80">
            <w:pPr>
              <w:shd w:val="clear" w:color="auto" w:fill="FFFFFF"/>
              <w:suppressAutoHyphens/>
              <w:snapToGrid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  <w:p w:rsidR="00B162B3" w:rsidRDefault="00B162B3" w:rsidP="007F6954">
            <w:pPr>
              <w:shd w:val="clear" w:color="auto" w:fill="FFFFFF"/>
              <w:suppressAutoHyphens/>
              <w:snapToGrid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  <w:p w:rsidR="00B335BA" w:rsidRPr="00B335BA" w:rsidRDefault="00B335BA" w:rsidP="00B335BA">
            <w:pPr>
              <w:shd w:val="clear" w:color="auto" w:fill="FFFFFF"/>
              <w:suppressAutoHyphens/>
              <w:snapToGrid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B335BA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06.07.2021 г. № 70</w:t>
            </w:r>
          </w:p>
          <w:p w:rsidR="00B162B3" w:rsidRDefault="00B162B3" w:rsidP="007F6954">
            <w:pPr>
              <w:shd w:val="clear" w:color="auto" w:fill="FFFFFF"/>
              <w:suppressAutoHyphens/>
              <w:snapToGrid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  <w:p w:rsidR="00B335BA" w:rsidRDefault="00B335BA" w:rsidP="00B335BA">
            <w:pPr>
              <w:shd w:val="clear" w:color="auto" w:fill="FFFFFF"/>
              <w:suppressAutoHyphens/>
              <w:snapToGrid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B335BA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06.07.2021 г. № 71</w:t>
            </w:r>
          </w:p>
          <w:p w:rsidR="00B335BA" w:rsidRDefault="00B335BA" w:rsidP="00B335BA">
            <w:pPr>
              <w:shd w:val="clear" w:color="auto" w:fill="FFFFFF"/>
              <w:suppressAutoHyphens/>
              <w:snapToGrid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  <w:p w:rsidR="00B335BA" w:rsidRPr="00B335BA" w:rsidRDefault="00B335BA" w:rsidP="00B335BA">
            <w:pPr>
              <w:shd w:val="clear" w:color="auto" w:fill="FFFFFF"/>
              <w:suppressAutoHyphens/>
              <w:snapToGrid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  <w:p w:rsidR="00B335BA" w:rsidRPr="00B335BA" w:rsidRDefault="00B335BA" w:rsidP="00B335BA">
            <w:pPr>
              <w:shd w:val="clear" w:color="auto" w:fill="FFFFFF"/>
              <w:suppressAutoHyphens/>
              <w:snapToGrid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B335BA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23.07</w:t>
            </w: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.2021 г. </w:t>
            </w:r>
            <w:r w:rsidRPr="00B335BA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№ 74</w:t>
            </w:r>
          </w:p>
          <w:p w:rsidR="00B335BA" w:rsidRDefault="00B335BA" w:rsidP="007F6954">
            <w:pPr>
              <w:shd w:val="clear" w:color="auto" w:fill="FFFFFF"/>
              <w:suppressAutoHyphens/>
              <w:snapToGrid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  <w:p w:rsidR="00B162B3" w:rsidRDefault="00B162B3" w:rsidP="00FD4026">
            <w:pPr>
              <w:shd w:val="clear" w:color="auto" w:fill="FFFFFF"/>
              <w:suppressAutoHyphens/>
              <w:snapToGrid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  <w:p w:rsidR="00072C1C" w:rsidRDefault="00072C1C" w:rsidP="00FD4026">
            <w:pPr>
              <w:shd w:val="clear" w:color="auto" w:fill="FFFFFF"/>
              <w:suppressAutoHyphens/>
              <w:snapToGrid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  <w:p w:rsidR="00072C1C" w:rsidRDefault="00072C1C" w:rsidP="00FD4026">
            <w:pPr>
              <w:shd w:val="clear" w:color="auto" w:fill="FFFFFF"/>
              <w:suppressAutoHyphens/>
              <w:snapToGrid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  <w:p w:rsidR="00072C1C" w:rsidRPr="00072C1C" w:rsidRDefault="00072C1C" w:rsidP="00072C1C">
            <w:pPr>
              <w:shd w:val="clear" w:color="auto" w:fill="FFFFFF"/>
              <w:suppressAutoHyphens/>
              <w:snapToGrid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  <w:p w:rsidR="00072C1C" w:rsidRPr="0041068F" w:rsidRDefault="00072C1C" w:rsidP="00B335BA">
            <w:pPr>
              <w:shd w:val="clear" w:color="auto" w:fill="FFFFFF"/>
              <w:suppressAutoHyphens/>
              <w:snapToGrid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240" w:type="dxa"/>
            <w:shd w:val="clear" w:color="auto" w:fill="auto"/>
          </w:tcPr>
          <w:p w:rsidR="005A424F" w:rsidRDefault="005A424F" w:rsidP="00F20E2C">
            <w:pPr>
              <w:suppressAutoHyphens/>
              <w:snapToGrid w:val="0"/>
              <w:spacing w:after="0" w:line="200" w:lineRule="atLeast"/>
              <w:jc w:val="center"/>
              <w:rPr>
                <w:rFonts w:ascii="Arial" w:eastAsia="Arial" w:hAnsi="Arial" w:cs="Arial"/>
                <w:kern w:val="1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41068F"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  <w:t>СОДЕРЖАНИЕ:</w:t>
            </w:r>
            <w:r w:rsidR="00F20E2C" w:rsidRPr="0041068F">
              <w:rPr>
                <w:rFonts w:ascii="Arial" w:eastAsia="Arial" w:hAnsi="Arial" w:cs="Arial"/>
                <w:kern w:val="1"/>
                <w:sz w:val="20"/>
                <w:szCs w:val="20"/>
                <w:shd w:val="clear" w:color="auto" w:fill="FFFFFF"/>
                <w:lang w:eastAsia="ru-RU" w:bidi="ru-RU"/>
              </w:rPr>
              <w:t xml:space="preserve"> </w:t>
            </w:r>
          </w:p>
          <w:p w:rsidR="00207F80" w:rsidRDefault="00207F80" w:rsidP="00F20E2C">
            <w:pPr>
              <w:suppressAutoHyphens/>
              <w:snapToGrid w:val="0"/>
              <w:spacing w:after="0" w:line="200" w:lineRule="atLeast"/>
              <w:jc w:val="center"/>
              <w:rPr>
                <w:rFonts w:ascii="Arial" w:eastAsia="Arial" w:hAnsi="Arial" w:cs="Arial"/>
                <w:kern w:val="1"/>
                <w:sz w:val="20"/>
                <w:szCs w:val="20"/>
                <w:shd w:val="clear" w:color="auto" w:fill="FFFFFF"/>
                <w:lang w:eastAsia="ru-RU" w:bidi="ru-RU"/>
              </w:rPr>
            </w:pPr>
          </w:p>
          <w:p w:rsidR="00987499" w:rsidRDefault="00987499" w:rsidP="00987499">
            <w:pPr>
              <w:suppressAutoHyphens/>
              <w:snapToGrid w:val="0"/>
              <w:spacing w:after="0" w:line="200" w:lineRule="atLeast"/>
              <w:jc w:val="center"/>
              <w:rPr>
                <w:rFonts w:ascii="Arial" w:eastAsia="Arial" w:hAnsi="Arial" w:cs="Arial"/>
                <w:b/>
                <w:kern w:val="1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41068F">
              <w:rPr>
                <w:rFonts w:ascii="Arial" w:eastAsia="Arial" w:hAnsi="Arial" w:cs="Arial"/>
                <w:b/>
                <w:kern w:val="1"/>
                <w:sz w:val="20"/>
                <w:szCs w:val="20"/>
                <w:shd w:val="clear" w:color="auto" w:fill="FFFFFF"/>
                <w:lang w:eastAsia="ru-RU" w:bidi="ru-RU"/>
              </w:rPr>
              <w:t xml:space="preserve">Постановления Администрации городского поселения </w:t>
            </w:r>
            <w:proofErr w:type="spellStart"/>
            <w:r w:rsidRPr="0041068F">
              <w:rPr>
                <w:rFonts w:ascii="Arial" w:eastAsia="Arial" w:hAnsi="Arial" w:cs="Arial"/>
                <w:b/>
                <w:kern w:val="1"/>
                <w:sz w:val="20"/>
                <w:szCs w:val="20"/>
                <w:shd w:val="clear" w:color="auto" w:fill="FFFFFF"/>
                <w:lang w:eastAsia="ru-RU" w:bidi="ru-RU"/>
              </w:rPr>
              <w:t>поселок</w:t>
            </w:r>
            <w:proofErr w:type="spellEnd"/>
            <w:r w:rsidRPr="0041068F">
              <w:rPr>
                <w:rFonts w:ascii="Arial" w:eastAsia="Arial" w:hAnsi="Arial" w:cs="Arial"/>
                <w:b/>
                <w:kern w:val="1"/>
                <w:sz w:val="20"/>
                <w:szCs w:val="20"/>
                <w:shd w:val="clear" w:color="auto" w:fill="FFFFFF"/>
                <w:lang w:eastAsia="ru-RU" w:bidi="ru-RU"/>
              </w:rPr>
              <w:t xml:space="preserve"> Судиславль</w:t>
            </w:r>
          </w:p>
          <w:p w:rsidR="003E1466" w:rsidRDefault="003E1466" w:rsidP="00987499">
            <w:pPr>
              <w:suppressAutoHyphens/>
              <w:snapToGrid w:val="0"/>
              <w:spacing w:after="0" w:line="200" w:lineRule="atLeast"/>
              <w:jc w:val="center"/>
              <w:rPr>
                <w:rFonts w:ascii="Arial" w:eastAsia="Arial" w:hAnsi="Arial" w:cs="Arial"/>
                <w:b/>
                <w:kern w:val="1"/>
                <w:sz w:val="20"/>
                <w:szCs w:val="20"/>
                <w:shd w:val="clear" w:color="auto" w:fill="FFFFFF"/>
                <w:lang w:eastAsia="ru-RU" w:bidi="ru-RU"/>
              </w:rPr>
            </w:pPr>
          </w:p>
          <w:p w:rsidR="00B335BA" w:rsidRDefault="00B335BA" w:rsidP="00B335BA">
            <w:pPr>
              <w:suppressAutoHyphens/>
              <w:snapToGrid w:val="0"/>
              <w:spacing w:after="0" w:line="200" w:lineRule="atLeast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B335BA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 предоставлении гарантии в виде</w:t>
            </w: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</w:t>
            </w:r>
            <w:r w:rsidRPr="00B335BA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дополнительных оплачиваемых дней</w:t>
            </w: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</w:t>
            </w:r>
            <w:r w:rsidRPr="00B335BA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отдыха при проведении вакцинации</w:t>
            </w: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</w:t>
            </w:r>
            <w:r w:rsidRPr="00B335BA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против новой </w:t>
            </w:r>
            <w:proofErr w:type="spellStart"/>
            <w:r w:rsidRPr="00B335BA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коронавирусной</w:t>
            </w:r>
            <w:proofErr w:type="spellEnd"/>
            <w:r w:rsidRPr="00B335BA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инфекции</w:t>
            </w: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</w:t>
            </w:r>
            <w:r w:rsidRPr="00B335BA">
              <w:rPr>
                <w:rFonts w:ascii="Arial" w:eastAsia="Times New Roman" w:hAnsi="Arial" w:cs="Arial"/>
                <w:kern w:val="1"/>
                <w:sz w:val="20"/>
                <w:szCs w:val="20"/>
                <w:lang w:val="en-US" w:eastAsia="ar-SA"/>
              </w:rPr>
              <w:t>COVID</w:t>
            </w:r>
            <w:r w:rsidRPr="00B335BA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-19</w:t>
            </w:r>
          </w:p>
          <w:p w:rsidR="00B335BA" w:rsidRDefault="00B335BA" w:rsidP="00B335BA">
            <w:pPr>
              <w:suppressAutoHyphens/>
              <w:snapToGrid w:val="0"/>
              <w:spacing w:after="0" w:line="200" w:lineRule="atLeast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  <w:p w:rsidR="00B335BA" w:rsidRPr="00B335BA" w:rsidRDefault="00B335BA" w:rsidP="00B335BA">
            <w:pPr>
              <w:suppressAutoHyphens/>
              <w:snapToGrid w:val="0"/>
              <w:spacing w:after="0" w:line="200" w:lineRule="atLeast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B335BA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Об определении мест для выгула</w:t>
            </w: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</w:t>
            </w:r>
            <w:r w:rsidRPr="00B335BA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домашних животных на территории</w:t>
            </w: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</w:t>
            </w:r>
            <w:r w:rsidRPr="00B335BA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городского поселения </w:t>
            </w:r>
            <w:proofErr w:type="spellStart"/>
            <w:r w:rsidRPr="00B335BA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поселок</w:t>
            </w:r>
            <w:proofErr w:type="spellEnd"/>
            <w:r w:rsidRPr="00B335BA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Судиславль</w:t>
            </w: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</w:t>
            </w:r>
            <w:r w:rsidRPr="00B335BA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Судиславского муниципального района</w:t>
            </w: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</w:t>
            </w:r>
            <w:r w:rsidRPr="00B335BA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Костромской области</w:t>
            </w:r>
          </w:p>
          <w:p w:rsidR="00B335BA" w:rsidRPr="00B335BA" w:rsidRDefault="00B335BA" w:rsidP="00B335BA">
            <w:pPr>
              <w:suppressAutoHyphens/>
              <w:snapToGrid w:val="0"/>
              <w:spacing w:after="0" w:line="200" w:lineRule="atLeast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  <w:p w:rsidR="00B335BA" w:rsidRPr="00B335BA" w:rsidRDefault="00B335BA" w:rsidP="00B335BA">
            <w:pPr>
              <w:suppressAutoHyphens/>
              <w:snapToGrid w:val="0"/>
              <w:spacing w:after="0" w:line="200" w:lineRule="atLeast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B335BA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Об утверждении Порядка размещения </w:t>
            </w: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сведений</w:t>
            </w:r>
            <w:r w:rsidRPr="00B335BA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о доходах, расходах, об </w:t>
            </w: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имуществе</w:t>
            </w:r>
            <w:r w:rsidRPr="00B335BA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и обязательствах имущественного</w:t>
            </w: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</w:t>
            </w:r>
            <w:r w:rsidRPr="00B335BA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характера лиц, замещающих муниципальные должности, муниципальных служащих администрации городского поселения </w:t>
            </w:r>
            <w:proofErr w:type="spellStart"/>
            <w:r w:rsidRPr="00B335BA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поселок</w:t>
            </w:r>
            <w:proofErr w:type="spellEnd"/>
            <w:r w:rsidRPr="00B335BA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Судиславль Судиславского муниципального района Костромской области и членов их семей на официальном сайте администрации в информационно-телекоммуникационной сети Интернет и предоставления этих сведений средствам </w:t>
            </w:r>
          </w:p>
          <w:p w:rsidR="00B335BA" w:rsidRPr="00B335BA" w:rsidRDefault="00B335BA" w:rsidP="00B335BA">
            <w:pPr>
              <w:suppressAutoHyphens/>
              <w:snapToGrid w:val="0"/>
              <w:spacing w:after="0" w:line="200" w:lineRule="atLeast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B335BA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массовой информации для опубликования</w:t>
            </w:r>
          </w:p>
          <w:p w:rsidR="009F5133" w:rsidRPr="0041068F" w:rsidRDefault="009F5133" w:rsidP="00FD4026">
            <w:pPr>
              <w:suppressAutoHyphens/>
              <w:snapToGrid w:val="0"/>
              <w:spacing w:after="0" w:line="200" w:lineRule="atLeast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38" w:type="dxa"/>
            <w:shd w:val="clear" w:color="auto" w:fill="auto"/>
          </w:tcPr>
          <w:p w:rsidR="00D2539A" w:rsidRDefault="00D2539A" w:rsidP="00FD4026">
            <w:pPr>
              <w:suppressAutoHyphens/>
              <w:snapToGrid w:val="0"/>
              <w:spacing w:after="0" w:line="200" w:lineRule="atLeast"/>
              <w:ind w:right="-120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  <w:p w:rsidR="000D0A4C" w:rsidRDefault="000D0A4C" w:rsidP="00FD4026">
            <w:pPr>
              <w:suppressAutoHyphens/>
              <w:snapToGrid w:val="0"/>
              <w:spacing w:after="0" w:line="200" w:lineRule="atLeast"/>
              <w:ind w:right="-120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  <w:p w:rsidR="000D0A4C" w:rsidRDefault="000D0A4C" w:rsidP="00FD4026">
            <w:pPr>
              <w:suppressAutoHyphens/>
              <w:snapToGrid w:val="0"/>
              <w:spacing w:after="0" w:line="200" w:lineRule="atLeast"/>
              <w:ind w:right="-120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  <w:p w:rsidR="000D0A4C" w:rsidRDefault="000D0A4C" w:rsidP="00FD4026">
            <w:pPr>
              <w:suppressAutoHyphens/>
              <w:snapToGrid w:val="0"/>
              <w:spacing w:after="0" w:line="200" w:lineRule="atLeast"/>
              <w:ind w:right="-120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  <w:p w:rsidR="000D0A4C" w:rsidRDefault="000D0A4C" w:rsidP="00FD4026">
            <w:pPr>
              <w:suppressAutoHyphens/>
              <w:snapToGrid w:val="0"/>
              <w:spacing w:after="0" w:line="200" w:lineRule="atLeast"/>
              <w:ind w:right="-120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</w:t>
            </w:r>
          </w:p>
          <w:p w:rsidR="000D0A4C" w:rsidRDefault="000D0A4C" w:rsidP="00FD4026">
            <w:pPr>
              <w:suppressAutoHyphens/>
              <w:snapToGrid w:val="0"/>
              <w:spacing w:after="0" w:line="200" w:lineRule="atLeast"/>
              <w:ind w:right="-120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  <w:p w:rsidR="000D0A4C" w:rsidRDefault="000D0A4C" w:rsidP="00FD4026">
            <w:pPr>
              <w:suppressAutoHyphens/>
              <w:snapToGrid w:val="0"/>
              <w:spacing w:after="0" w:line="200" w:lineRule="atLeast"/>
              <w:ind w:right="-120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  <w:p w:rsidR="000D0A4C" w:rsidRDefault="000D0A4C" w:rsidP="00FD4026">
            <w:pPr>
              <w:suppressAutoHyphens/>
              <w:snapToGrid w:val="0"/>
              <w:spacing w:after="0" w:line="200" w:lineRule="atLeast"/>
              <w:ind w:right="-120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  <w:p w:rsidR="000D0A4C" w:rsidRDefault="000D0A4C" w:rsidP="00FD4026">
            <w:pPr>
              <w:suppressAutoHyphens/>
              <w:snapToGrid w:val="0"/>
              <w:spacing w:after="0" w:line="200" w:lineRule="atLeast"/>
              <w:ind w:right="-120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</w:t>
            </w:r>
          </w:p>
          <w:p w:rsidR="000D0A4C" w:rsidRDefault="000D0A4C" w:rsidP="00FD4026">
            <w:pPr>
              <w:suppressAutoHyphens/>
              <w:snapToGrid w:val="0"/>
              <w:spacing w:after="0" w:line="200" w:lineRule="atLeast"/>
              <w:ind w:right="-120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  <w:p w:rsidR="000D0A4C" w:rsidRDefault="000D0A4C" w:rsidP="00FD4026">
            <w:pPr>
              <w:suppressAutoHyphens/>
              <w:snapToGrid w:val="0"/>
              <w:spacing w:after="0" w:line="200" w:lineRule="atLeast"/>
              <w:ind w:right="-120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  <w:p w:rsidR="000D0A4C" w:rsidRDefault="000D0A4C" w:rsidP="00FD4026">
            <w:pPr>
              <w:suppressAutoHyphens/>
              <w:snapToGrid w:val="0"/>
              <w:spacing w:after="0" w:line="200" w:lineRule="atLeast"/>
              <w:ind w:right="-120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  <w:p w:rsidR="000D0A4C" w:rsidRDefault="000D0A4C" w:rsidP="00FD4026">
            <w:pPr>
              <w:suppressAutoHyphens/>
              <w:snapToGrid w:val="0"/>
              <w:spacing w:after="0" w:line="200" w:lineRule="atLeast"/>
              <w:ind w:right="-120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  <w:p w:rsidR="000D0A4C" w:rsidRPr="0041068F" w:rsidRDefault="000D0A4C" w:rsidP="00FD4026">
            <w:pPr>
              <w:suppressAutoHyphens/>
              <w:snapToGrid w:val="0"/>
              <w:spacing w:after="0" w:line="200" w:lineRule="atLeast"/>
              <w:ind w:right="-120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</w:t>
            </w:r>
          </w:p>
        </w:tc>
      </w:tr>
    </w:tbl>
    <w:p w:rsidR="00B335BA" w:rsidRPr="000D0A4C" w:rsidRDefault="00B335BA" w:rsidP="00B335BA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bookmarkStart w:id="0" w:name="P001B000C"/>
      <w:bookmarkStart w:id="1" w:name="P001C"/>
      <w:bookmarkEnd w:id="0"/>
      <w:bookmarkEnd w:id="1"/>
      <w:r w:rsidRPr="000D0A4C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Российская Федерация</w:t>
      </w:r>
    </w:p>
    <w:p w:rsidR="00B335BA" w:rsidRPr="000D0A4C" w:rsidRDefault="00B335BA" w:rsidP="00B335BA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0D0A4C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Костромская область</w:t>
      </w:r>
    </w:p>
    <w:p w:rsidR="00B335BA" w:rsidRPr="000D0A4C" w:rsidRDefault="00B335BA" w:rsidP="00B335BA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0D0A4C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Судиславский муниципальный район</w:t>
      </w:r>
    </w:p>
    <w:p w:rsidR="00B335BA" w:rsidRPr="000D0A4C" w:rsidRDefault="00B335BA" w:rsidP="00B335BA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0D0A4C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Администрация городского поселения </w:t>
      </w:r>
      <w:proofErr w:type="spellStart"/>
      <w:r w:rsidRPr="000D0A4C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поселок</w:t>
      </w:r>
      <w:proofErr w:type="spellEnd"/>
      <w:r w:rsidRPr="000D0A4C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Судиславль</w:t>
      </w:r>
    </w:p>
    <w:p w:rsidR="00B335BA" w:rsidRPr="000D0A4C" w:rsidRDefault="00B335BA" w:rsidP="00B335BA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bookmarkStart w:id="2" w:name="_GoBack"/>
      <w:bookmarkEnd w:id="2"/>
    </w:p>
    <w:p w:rsidR="00B335BA" w:rsidRPr="000D0A4C" w:rsidRDefault="00B335BA" w:rsidP="00B335BA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0D0A4C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Постановление</w:t>
      </w:r>
    </w:p>
    <w:p w:rsidR="00B335BA" w:rsidRPr="000D0A4C" w:rsidRDefault="00B335BA" w:rsidP="00B335BA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B335BA" w:rsidRPr="000D0A4C" w:rsidRDefault="00B335BA" w:rsidP="00B335B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0D0A4C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06.07.2021 г. № 70</w:t>
      </w:r>
    </w:p>
    <w:p w:rsidR="00B335BA" w:rsidRPr="000D0A4C" w:rsidRDefault="00B335BA" w:rsidP="00B335B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0D0A4C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О предоставлении гарантии в виде</w:t>
      </w:r>
    </w:p>
    <w:p w:rsidR="00B335BA" w:rsidRPr="000D0A4C" w:rsidRDefault="00B335BA" w:rsidP="00B335B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0D0A4C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дополнительных оплачиваемых дней</w:t>
      </w:r>
    </w:p>
    <w:p w:rsidR="00B335BA" w:rsidRPr="000D0A4C" w:rsidRDefault="00B335BA" w:rsidP="00B335B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0D0A4C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отдыха при проведении вакцинации</w:t>
      </w:r>
    </w:p>
    <w:p w:rsidR="00B335BA" w:rsidRPr="000D0A4C" w:rsidRDefault="00B335BA" w:rsidP="00B335B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0D0A4C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против новой </w:t>
      </w:r>
      <w:proofErr w:type="spellStart"/>
      <w:r w:rsidRPr="000D0A4C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коронавирусной</w:t>
      </w:r>
      <w:proofErr w:type="spellEnd"/>
      <w:r w:rsidRPr="000D0A4C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инфекции</w:t>
      </w:r>
    </w:p>
    <w:p w:rsidR="00B335BA" w:rsidRPr="000D0A4C" w:rsidRDefault="00B335BA" w:rsidP="00B335B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0D0A4C">
        <w:rPr>
          <w:rFonts w:ascii="Arial" w:eastAsia="SimSun" w:hAnsi="Arial" w:cs="Arial"/>
          <w:kern w:val="3"/>
          <w:sz w:val="20"/>
          <w:szCs w:val="20"/>
          <w:lang w:val="en-US" w:eastAsia="zh-CN" w:bidi="hi-IN"/>
        </w:rPr>
        <w:t>COVID</w:t>
      </w:r>
      <w:r w:rsidRPr="000D0A4C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-19</w:t>
      </w:r>
    </w:p>
    <w:p w:rsidR="00B335BA" w:rsidRPr="000D0A4C" w:rsidRDefault="00B335BA" w:rsidP="00B335B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B335BA" w:rsidRPr="000D0A4C" w:rsidRDefault="00B335BA" w:rsidP="00B335BA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0D0A4C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С </w:t>
      </w:r>
      <w:proofErr w:type="spellStart"/>
      <w:r w:rsidRPr="000D0A4C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учетом</w:t>
      </w:r>
      <w:proofErr w:type="spellEnd"/>
      <w:r w:rsidRPr="000D0A4C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складывающейся санитарно-эпидемиологической обстановки по распространению новой </w:t>
      </w:r>
      <w:proofErr w:type="spellStart"/>
      <w:r w:rsidRPr="000D0A4C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коронавирусной</w:t>
      </w:r>
      <w:proofErr w:type="spellEnd"/>
      <w:r w:rsidRPr="000D0A4C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инфекции, на основании распоряжения губернатора Костромской области от 16 июня 2021 года № 461-р, в целях стимулирования к прохождению вакцинации от новой </w:t>
      </w:r>
      <w:proofErr w:type="spellStart"/>
      <w:r w:rsidRPr="000D0A4C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коронавирусной</w:t>
      </w:r>
      <w:proofErr w:type="spellEnd"/>
      <w:r w:rsidRPr="000D0A4C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инфекции,</w:t>
      </w:r>
    </w:p>
    <w:p w:rsidR="00B335BA" w:rsidRPr="000D0A4C" w:rsidRDefault="00B335BA" w:rsidP="00B335BA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B335BA" w:rsidRPr="000D0A4C" w:rsidRDefault="00B335BA" w:rsidP="00B335BA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0D0A4C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Администрация городского поселения </w:t>
      </w:r>
      <w:proofErr w:type="spellStart"/>
      <w:r w:rsidRPr="000D0A4C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поселок</w:t>
      </w:r>
      <w:proofErr w:type="spellEnd"/>
      <w:r w:rsidRPr="000D0A4C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Судиславль постановляет:</w:t>
      </w:r>
    </w:p>
    <w:p w:rsidR="00B335BA" w:rsidRPr="000D0A4C" w:rsidRDefault="00B335BA" w:rsidP="00B335BA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B335BA" w:rsidRPr="000D0A4C" w:rsidRDefault="00B335BA" w:rsidP="00B335BA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0D0A4C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1. Предоставить дополнительную гарантию в виде дополнительных оплачиваемых дней отдыха (день вакцинации и два дня после вакцинации за каждый из этапов вакцинации) для лиц, замещающих муниципальные должности и должности муниципальной службы администрации городского поселения </w:t>
      </w:r>
      <w:proofErr w:type="spellStart"/>
      <w:r w:rsidRPr="000D0A4C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поселок</w:t>
      </w:r>
      <w:proofErr w:type="spellEnd"/>
      <w:r w:rsidRPr="000D0A4C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Судиславль, работников, замещающих должности, не являющиеся должностями муниципальной службы администрации городского поселения </w:t>
      </w:r>
      <w:proofErr w:type="spellStart"/>
      <w:r w:rsidRPr="000D0A4C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поселок</w:t>
      </w:r>
      <w:proofErr w:type="spellEnd"/>
      <w:r w:rsidRPr="000D0A4C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Судиславль, руководителей организаций, учредителем которых является администрации городского поселения </w:t>
      </w:r>
      <w:proofErr w:type="spellStart"/>
      <w:r w:rsidRPr="000D0A4C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поселок</w:t>
      </w:r>
      <w:proofErr w:type="spellEnd"/>
      <w:r w:rsidRPr="000D0A4C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Судиславль, которые в период с 17 июня 2021 года по 1 августа 2021 года (включительно) сделают прививку против новой </w:t>
      </w:r>
      <w:proofErr w:type="spellStart"/>
      <w:r w:rsidRPr="000D0A4C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коронавирусной</w:t>
      </w:r>
      <w:proofErr w:type="spellEnd"/>
      <w:r w:rsidRPr="000D0A4C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инфекции с использованием вакцины, прошедшей государственную регистрацию.</w:t>
      </w:r>
    </w:p>
    <w:p w:rsidR="00B335BA" w:rsidRPr="000D0A4C" w:rsidRDefault="00B335BA" w:rsidP="00B335BA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0D0A4C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2. Рекомендовать руководителям организаций независимо от организационно-правовой формы собственности, расположенных на территории городского поселения </w:t>
      </w:r>
      <w:proofErr w:type="spellStart"/>
      <w:r w:rsidRPr="000D0A4C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поселок</w:t>
      </w:r>
      <w:proofErr w:type="spellEnd"/>
      <w:r w:rsidRPr="000D0A4C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Судиславль, рассмотреть возможность внесения изменений в коллективные договоры (соглашения), локальные нормативные акты аналогично, предусмотренных пунктом 1 настоящего постановления.</w:t>
      </w:r>
    </w:p>
    <w:p w:rsidR="00B335BA" w:rsidRPr="000D0A4C" w:rsidRDefault="00B335BA" w:rsidP="00B335BA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0D0A4C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3. Настоящее постановление вступает в силу со дня его подписания и подлежит официальному опубликованию в информационном бюллетене «Судиславские ведомости».</w:t>
      </w:r>
    </w:p>
    <w:p w:rsidR="00B335BA" w:rsidRPr="000D0A4C" w:rsidRDefault="00B335BA" w:rsidP="00B335BA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B335BA" w:rsidRPr="000D0A4C" w:rsidRDefault="00B335BA" w:rsidP="00B335B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B335BA" w:rsidRPr="000D0A4C" w:rsidRDefault="00B335BA" w:rsidP="00B335B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B335BA" w:rsidRPr="000D0A4C" w:rsidRDefault="00B335BA" w:rsidP="00B335B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0D0A4C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Глава городского поселения</w:t>
      </w:r>
    </w:p>
    <w:p w:rsidR="00B335BA" w:rsidRPr="000D0A4C" w:rsidRDefault="00B335BA" w:rsidP="00B335B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proofErr w:type="spellStart"/>
      <w:r w:rsidRPr="000D0A4C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поселок</w:t>
      </w:r>
      <w:proofErr w:type="spellEnd"/>
      <w:r w:rsidRPr="000D0A4C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Судиславль</w:t>
      </w:r>
      <w:r w:rsidRPr="000D0A4C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0D0A4C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0D0A4C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0D0A4C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0D0A4C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0D0A4C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0D0A4C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0D0A4C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0D0A4C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>М.А. Беляева</w:t>
      </w:r>
    </w:p>
    <w:p w:rsidR="00B335BA" w:rsidRPr="000D0A4C" w:rsidRDefault="00B335BA" w:rsidP="00B335B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B335BA" w:rsidRPr="000D0A4C" w:rsidRDefault="00B335BA" w:rsidP="00B335B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D0A4C">
        <w:rPr>
          <w:rFonts w:ascii="Arial" w:eastAsia="Times New Roman" w:hAnsi="Arial" w:cs="Arial"/>
          <w:sz w:val="20"/>
          <w:szCs w:val="20"/>
          <w:lang w:eastAsia="ru-RU"/>
        </w:rPr>
        <w:t>Российская Федерация</w:t>
      </w:r>
    </w:p>
    <w:p w:rsidR="00B335BA" w:rsidRPr="000D0A4C" w:rsidRDefault="00B335BA" w:rsidP="00B335B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D0A4C">
        <w:rPr>
          <w:rFonts w:ascii="Arial" w:eastAsia="Times New Roman" w:hAnsi="Arial" w:cs="Arial"/>
          <w:sz w:val="20"/>
          <w:szCs w:val="20"/>
          <w:lang w:eastAsia="ru-RU"/>
        </w:rPr>
        <w:t>Костромская область</w:t>
      </w:r>
    </w:p>
    <w:p w:rsidR="00B335BA" w:rsidRPr="000D0A4C" w:rsidRDefault="00B335BA" w:rsidP="00B335B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D0A4C">
        <w:rPr>
          <w:rFonts w:ascii="Arial" w:eastAsia="Times New Roman" w:hAnsi="Arial" w:cs="Arial"/>
          <w:sz w:val="20"/>
          <w:szCs w:val="20"/>
          <w:lang w:eastAsia="ru-RU"/>
        </w:rPr>
        <w:t>Судиславский муниципальный район</w:t>
      </w:r>
    </w:p>
    <w:p w:rsidR="00B335BA" w:rsidRPr="000D0A4C" w:rsidRDefault="00B335BA" w:rsidP="00B335B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D0A4C">
        <w:rPr>
          <w:rFonts w:ascii="Arial" w:eastAsia="Times New Roman" w:hAnsi="Arial" w:cs="Arial"/>
          <w:sz w:val="20"/>
          <w:szCs w:val="20"/>
          <w:lang w:eastAsia="ru-RU"/>
        </w:rPr>
        <w:t xml:space="preserve">Администрация городского поселения </w:t>
      </w:r>
      <w:proofErr w:type="spellStart"/>
      <w:r w:rsidRPr="000D0A4C">
        <w:rPr>
          <w:rFonts w:ascii="Arial" w:eastAsia="Times New Roman" w:hAnsi="Arial" w:cs="Arial"/>
          <w:sz w:val="20"/>
          <w:szCs w:val="20"/>
          <w:lang w:eastAsia="ru-RU"/>
        </w:rPr>
        <w:t>поселок</w:t>
      </w:r>
      <w:proofErr w:type="spellEnd"/>
      <w:r w:rsidRPr="000D0A4C">
        <w:rPr>
          <w:rFonts w:ascii="Arial" w:eastAsia="Times New Roman" w:hAnsi="Arial" w:cs="Arial"/>
          <w:sz w:val="20"/>
          <w:szCs w:val="20"/>
          <w:lang w:eastAsia="ru-RU"/>
        </w:rPr>
        <w:t xml:space="preserve"> Судиславль</w:t>
      </w:r>
    </w:p>
    <w:p w:rsidR="00B335BA" w:rsidRPr="000D0A4C" w:rsidRDefault="00B335BA" w:rsidP="00B335B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B335BA" w:rsidRPr="000D0A4C" w:rsidRDefault="00B335BA" w:rsidP="00B335B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D0A4C">
        <w:rPr>
          <w:rFonts w:ascii="Arial" w:eastAsia="Times New Roman" w:hAnsi="Arial" w:cs="Arial"/>
          <w:sz w:val="20"/>
          <w:szCs w:val="20"/>
          <w:lang w:eastAsia="ru-RU"/>
        </w:rPr>
        <w:t>Постановление</w:t>
      </w:r>
    </w:p>
    <w:p w:rsidR="00B335BA" w:rsidRPr="000D0A4C" w:rsidRDefault="00B335BA" w:rsidP="00B335B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B335BA" w:rsidRPr="000D0A4C" w:rsidRDefault="00B335BA" w:rsidP="00B335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D0A4C">
        <w:rPr>
          <w:rFonts w:ascii="Arial" w:eastAsia="Times New Roman" w:hAnsi="Arial" w:cs="Arial"/>
          <w:sz w:val="20"/>
          <w:szCs w:val="20"/>
          <w:lang w:eastAsia="ru-RU"/>
        </w:rPr>
        <w:t>06.07.2021 г. № 71</w:t>
      </w:r>
    </w:p>
    <w:p w:rsidR="00B335BA" w:rsidRPr="000D0A4C" w:rsidRDefault="00B335BA" w:rsidP="00B335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D0A4C">
        <w:rPr>
          <w:rFonts w:ascii="Arial" w:eastAsia="Times New Roman" w:hAnsi="Arial" w:cs="Arial"/>
          <w:sz w:val="20"/>
          <w:szCs w:val="20"/>
          <w:lang w:eastAsia="ru-RU"/>
        </w:rPr>
        <w:t>Об определении мест для выгула</w:t>
      </w:r>
    </w:p>
    <w:p w:rsidR="00B335BA" w:rsidRPr="000D0A4C" w:rsidRDefault="00B335BA" w:rsidP="00B335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D0A4C">
        <w:rPr>
          <w:rFonts w:ascii="Arial" w:eastAsia="Times New Roman" w:hAnsi="Arial" w:cs="Arial"/>
          <w:sz w:val="20"/>
          <w:szCs w:val="20"/>
          <w:lang w:eastAsia="ru-RU"/>
        </w:rPr>
        <w:t>домашних животных на территории</w:t>
      </w:r>
    </w:p>
    <w:p w:rsidR="00B335BA" w:rsidRPr="000D0A4C" w:rsidRDefault="00B335BA" w:rsidP="00B335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D0A4C">
        <w:rPr>
          <w:rFonts w:ascii="Arial" w:eastAsia="Times New Roman" w:hAnsi="Arial" w:cs="Arial"/>
          <w:sz w:val="20"/>
          <w:szCs w:val="20"/>
          <w:lang w:eastAsia="ru-RU"/>
        </w:rPr>
        <w:t xml:space="preserve">городского поселения </w:t>
      </w:r>
      <w:proofErr w:type="spellStart"/>
      <w:r w:rsidRPr="000D0A4C">
        <w:rPr>
          <w:rFonts w:ascii="Arial" w:eastAsia="Times New Roman" w:hAnsi="Arial" w:cs="Arial"/>
          <w:sz w:val="20"/>
          <w:szCs w:val="20"/>
          <w:lang w:eastAsia="ru-RU"/>
        </w:rPr>
        <w:t>поселок</w:t>
      </w:r>
      <w:proofErr w:type="spellEnd"/>
      <w:r w:rsidRPr="000D0A4C">
        <w:rPr>
          <w:rFonts w:ascii="Arial" w:eastAsia="Times New Roman" w:hAnsi="Arial" w:cs="Arial"/>
          <w:sz w:val="20"/>
          <w:szCs w:val="20"/>
          <w:lang w:eastAsia="ru-RU"/>
        </w:rPr>
        <w:t xml:space="preserve"> Судиславль</w:t>
      </w:r>
    </w:p>
    <w:p w:rsidR="00B335BA" w:rsidRPr="000D0A4C" w:rsidRDefault="00B335BA" w:rsidP="00B335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D0A4C">
        <w:rPr>
          <w:rFonts w:ascii="Arial" w:eastAsia="Times New Roman" w:hAnsi="Arial" w:cs="Arial"/>
          <w:sz w:val="20"/>
          <w:szCs w:val="20"/>
          <w:lang w:eastAsia="ru-RU"/>
        </w:rPr>
        <w:t>Судиславского муниципального района</w:t>
      </w:r>
    </w:p>
    <w:p w:rsidR="00B335BA" w:rsidRPr="000D0A4C" w:rsidRDefault="00B335BA" w:rsidP="00B335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D0A4C">
        <w:rPr>
          <w:rFonts w:ascii="Arial" w:eastAsia="Times New Roman" w:hAnsi="Arial" w:cs="Arial"/>
          <w:sz w:val="20"/>
          <w:szCs w:val="20"/>
          <w:lang w:eastAsia="ru-RU"/>
        </w:rPr>
        <w:t>Костромской области</w:t>
      </w:r>
    </w:p>
    <w:p w:rsidR="00B335BA" w:rsidRPr="000D0A4C" w:rsidRDefault="00B335BA" w:rsidP="00B335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B335BA" w:rsidRPr="000D0A4C" w:rsidRDefault="00B335BA" w:rsidP="00B335B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D0A4C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В целях регулирования вопросов  в сфере благоустройства территории городского поселения </w:t>
      </w:r>
      <w:proofErr w:type="spellStart"/>
      <w:r w:rsidRPr="000D0A4C">
        <w:rPr>
          <w:rFonts w:ascii="Arial" w:eastAsia="Times New Roman" w:hAnsi="Arial" w:cs="Arial"/>
          <w:sz w:val="20"/>
          <w:szCs w:val="20"/>
          <w:lang w:eastAsia="ru-RU"/>
        </w:rPr>
        <w:t>поселок</w:t>
      </w:r>
      <w:proofErr w:type="spellEnd"/>
      <w:r w:rsidRPr="000D0A4C">
        <w:rPr>
          <w:rFonts w:ascii="Arial" w:eastAsia="Times New Roman" w:hAnsi="Arial" w:cs="Arial"/>
          <w:sz w:val="20"/>
          <w:szCs w:val="20"/>
          <w:lang w:eastAsia="ru-RU"/>
        </w:rPr>
        <w:t xml:space="preserve"> Судиславль Судиславского муниципального района Костромской области в части содержания домашних животных и повышения комфортности условий проживания граждан, в соответствии со </w:t>
      </w:r>
      <w:proofErr w:type="spellStart"/>
      <w:r w:rsidRPr="000D0A4C">
        <w:rPr>
          <w:rFonts w:ascii="Arial" w:eastAsia="Times New Roman" w:hAnsi="Arial" w:cs="Arial"/>
          <w:sz w:val="20"/>
          <w:szCs w:val="20"/>
          <w:lang w:eastAsia="ru-RU"/>
        </w:rPr>
        <w:t>статьей</w:t>
      </w:r>
      <w:proofErr w:type="spellEnd"/>
      <w:r w:rsidRPr="000D0A4C">
        <w:rPr>
          <w:rFonts w:ascii="Arial" w:eastAsia="Times New Roman" w:hAnsi="Arial" w:cs="Arial"/>
          <w:sz w:val="20"/>
          <w:szCs w:val="20"/>
          <w:lang w:eastAsia="ru-RU"/>
        </w:rPr>
        <w:t xml:space="preserve"> 8 Федерального закона Российской Федерации от 27.12.2018 № 498-ФЗ «Об ответственном обращении с животными и о внесении изменений в отдельные законодательные акты Российской Федерации», </w:t>
      </w:r>
      <w:proofErr w:type="spellStart"/>
      <w:r w:rsidRPr="000D0A4C">
        <w:rPr>
          <w:rFonts w:ascii="Arial" w:eastAsia="Times New Roman" w:hAnsi="Arial" w:cs="Arial"/>
          <w:sz w:val="20"/>
          <w:szCs w:val="20"/>
          <w:lang w:eastAsia="ru-RU"/>
        </w:rPr>
        <w:t>статьей</w:t>
      </w:r>
      <w:proofErr w:type="spellEnd"/>
      <w:r w:rsidRPr="000D0A4C">
        <w:rPr>
          <w:rFonts w:ascii="Arial" w:eastAsia="Times New Roman" w:hAnsi="Arial" w:cs="Arial"/>
          <w:sz w:val="20"/>
          <w:szCs w:val="20"/>
          <w:lang w:eastAsia="ru-RU"/>
        </w:rPr>
        <w:t xml:space="preserve"> 14 Федерального закона от 06.10.2003 № 131-ФЗ «Об общих принципах организации местного самоуправления в Российской Федерации», </w:t>
      </w:r>
    </w:p>
    <w:p w:rsidR="00B335BA" w:rsidRPr="000D0A4C" w:rsidRDefault="00B335BA" w:rsidP="00B335B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335BA" w:rsidRPr="000D0A4C" w:rsidRDefault="00B335BA" w:rsidP="00B335B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D0A4C">
        <w:rPr>
          <w:rFonts w:ascii="Arial" w:eastAsia="Times New Roman" w:hAnsi="Arial" w:cs="Arial"/>
          <w:sz w:val="20"/>
          <w:szCs w:val="20"/>
          <w:lang w:eastAsia="ru-RU"/>
        </w:rPr>
        <w:t xml:space="preserve">Администрация городского поселения </w:t>
      </w:r>
      <w:proofErr w:type="spellStart"/>
      <w:r w:rsidRPr="000D0A4C">
        <w:rPr>
          <w:rFonts w:ascii="Arial" w:eastAsia="Times New Roman" w:hAnsi="Arial" w:cs="Arial"/>
          <w:sz w:val="20"/>
          <w:szCs w:val="20"/>
          <w:lang w:eastAsia="ru-RU"/>
        </w:rPr>
        <w:t>поселок</w:t>
      </w:r>
      <w:proofErr w:type="spellEnd"/>
      <w:r w:rsidRPr="000D0A4C">
        <w:rPr>
          <w:rFonts w:ascii="Arial" w:eastAsia="Times New Roman" w:hAnsi="Arial" w:cs="Arial"/>
          <w:sz w:val="20"/>
          <w:szCs w:val="20"/>
          <w:lang w:eastAsia="ru-RU"/>
        </w:rPr>
        <w:t xml:space="preserve"> Судиславль постановляет:</w:t>
      </w:r>
    </w:p>
    <w:p w:rsidR="00B335BA" w:rsidRPr="000D0A4C" w:rsidRDefault="00B335BA" w:rsidP="00B335B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B335BA" w:rsidRPr="000D0A4C" w:rsidRDefault="00B335BA" w:rsidP="00B335B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D0A4C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1. Определить места для выгула домашних животных на территории городского поселения </w:t>
      </w:r>
      <w:proofErr w:type="spellStart"/>
      <w:r w:rsidRPr="000D0A4C">
        <w:rPr>
          <w:rFonts w:ascii="Arial" w:eastAsia="Times New Roman" w:hAnsi="Arial" w:cs="Arial"/>
          <w:sz w:val="20"/>
          <w:szCs w:val="20"/>
          <w:lang w:eastAsia="ru-RU"/>
        </w:rPr>
        <w:t>поселок</w:t>
      </w:r>
      <w:proofErr w:type="spellEnd"/>
      <w:r w:rsidRPr="000D0A4C">
        <w:rPr>
          <w:rFonts w:ascii="Arial" w:eastAsia="Times New Roman" w:hAnsi="Arial" w:cs="Arial"/>
          <w:sz w:val="20"/>
          <w:szCs w:val="20"/>
          <w:lang w:eastAsia="ru-RU"/>
        </w:rPr>
        <w:t xml:space="preserve"> Судиславль Судиславского муниципального района Костромской области согласно Приложения.</w:t>
      </w:r>
    </w:p>
    <w:p w:rsidR="00B335BA" w:rsidRPr="000D0A4C" w:rsidRDefault="00B335BA" w:rsidP="00B335BA">
      <w:pPr>
        <w:widowControl w:val="0"/>
        <w:tabs>
          <w:tab w:val="left" w:pos="7080"/>
          <w:tab w:val="left" w:pos="732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D0A4C">
        <w:rPr>
          <w:rFonts w:ascii="Arial" w:eastAsia="Times New Roman" w:hAnsi="Arial" w:cs="Arial"/>
          <w:sz w:val="20"/>
          <w:szCs w:val="20"/>
          <w:lang w:eastAsia="ru-RU"/>
        </w:rPr>
        <w:t xml:space="preserve">2. Настоящее постановление </w:t>
      </w:r>
      <w:r w:rsidRPr="000D0A4C">
        <w:rPr>
          <w:rFonts w:ascii="Arial" w:eastAsia="Times New Roman" w:hAnsi="Arial" w:cs="Arial"/>
          <w:sz w:val="20"/>
          <w:szCs w:val="20"/>
          <w:lang w:eastAsia="ar-SA"/>
        </w:rPr>
        <w:t>вступает в силу со дня опубликования в информационном бюллетене «Судиславские ведомости».</w:t>
      </w:r>
    </w:p>
    <w:p w:rsidR="00B335BA" w:rsidRPr="000D0A4C" w:rsidRDefault="00B335BA" w:rsidP="00B335BA">
      <w:pPr>
        <w:widowControl w:val="0"/>
        <w:tabs>
          <w:tab w:val="left" w:pos="7080"/>
          <w:tab w:val="left" w:pos="7320"/>
        </w:tabs>
        <w:suppressAutoHyphens/>
        <w:spacing w:after="0" w:line="200" w:lineRule="atLeast"/>
        <w:ind w:firstLine="709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D0A4C">
        <w:rPr>
          <w:rFonts w:ascii="Arial" w:eastAsia="Times New Roman" w:hAnsi="Arial" w:cs="Arial"/>
          <w:sz w:val="20"/>
          <w:szCs w:val="20"/>
          <w:lang w:eastAsia="ar-SA"/>
        </w:rPr>
        <w:t xml:space="preserve">3. Контроль за исполнением настоящего постановления возложить на заместителя главы администрации городского поселения </w:t>
      </w:r>
      <w:proofErr w:type="spellStart"/>
      <w:r w:rsidRPr="000D0A4C">
        <w:rPr>
          <w:rFonts w:ascii="Arial" w:eastAsia="Times New Roman" w:hAnsi="Arial" w:cs="Arial"/>
          <w:sz w:val="20"/>
          <w:szCs w:val="20"/>
          <w:lang w:eastAsia="ar-SA"/>
        </w:rPr>
        <w:t>поселок</w:t>
      </w:r>
      <w:proofErr w:type="spellEnd"/>
      <w:r w:rsidRPr="000D0A4C">
        <w:rPr>
          <w:rFonts w:ascii="Arial" w:eastAsia="Times New Roman" w:hAnsi="Arial" w:cs="Arial"/>
          <w:sz w:val="20"/>
          <w:szCs w:val="20"/>
          <w:lang w:eastAsia="ar-SA"/>
        </w:rPr>
        <w:t xml:space="preserve"> Судиславль </w:t>
      </w:r>
      <w:proofErr w:type="spellStart"/>
      <w:r w:rsidRPr="000D0A4C">
        <w:rPr>
          <w:rFonts w:ascii="Arial" w:eastAsia="Times New Roman" w:hAnsi="Arial" w:cs="Arial"/>
          <w:sz w:val="20"/>
          <w:szCs w:val="20"/>
          <w:lang w:eastAsia="ar-SA"/>
        </w:rPr>
        <w:t>Малярову</w:t>
      </w:r>
      <w:proofErr w:type="spellEnd"/>
      <w:r w:rsidRPr="000D0A4C">
        <w:rPr>
          <w:rFonts w:ascii="Arial" w:eastAsia="Times New Roman" w:hAnsi="Arial" w:cs="Arial"/>
          <w:sz w:val="20"/>
          <w:szCs w:val="20"/>
          <w:lang w:eastAsia="ar-SA"/>
        </w:rPr>
        <w:t xml:space="preserve"> А.А.</w:t>
      </w:r>
    </w:p>
    <w:p w:rsidR="00B335BA" w:rsidRPr="000D0A4C" w:rsidRDefault="00B335BA" w:rsidP="00B335BA">
      <w:pPr>
        <w:widowControl w:val="0"/>
        <w:tabs>
          <w:tab w:val="left" w:pos="7080"/>
          <w:tab w:val="left" w:pos="7320"/>
        </w:tabs>
        <w:suppressAutoHyphens/>
        <w:spacing w:after="0" w:line="200" w:lineRule="atLeast"/>
        <w:ind w:right="40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B335BA" w:rsidRPr="000D0A4C" w:rsidRDefault="00B335BA" w:rsidP="00B335B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335BA" w:rsidRPr="000D0A4C" w:rsidRDefault="00B335BA" w:rsidP="00B335B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335BA" w:rsidRPr="000D0A4C" w:rsidRDefault="00B335BA" w:rsidP="00B335B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D0A4C">
        <w:rPr>
          <w:rFonts w:ascii="Arial" w:eastAsia="Times New Roman" w:hAnsi="Arial" w:cs="Arial"/>
          <w:sz w:val="20"/>
          <w:szCs w:val="20"/>
          <w:lang w:eastAsia="ru-RU"/>
        </w:rPr>
        <w:t>Глава городского</w:t>
      </w:r>
    </w:p>
    <w:p w:rsidR="00B335BA" w:rsidRPr="000D0A4C" w:rsidRDefault="00B335BA" w:rsidP="00B335B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D0A4C">
        <w:rPr>
          <w:rFonts w:ascii="Arial" w:eastAsia="Times New Roman" w:hAnsi="Arial" w:cs="Arial"/>
          <w:sz w:val="20"/>
          <w:szCs w:val="20"/>
          <w:lang w:eastAsia="ru-RU"/>
        </w:rPr>
        <w:t xml:space="preserve">поселения </w:t>
      </w:r>
      <w:proofErr w:type="spellStart"/>
      <w:r w:rsidRPr="000D0A4C">
        <w:rPr>
          <w:rFonts w:ascii="Arial" w:eastAsia="Times New Roman" w:hAnsi="Arial" w:cs="Arial"/>
          <w:sz w:val="20"/>
          <w:szCs w:val="20"/>
          <w:lang w:eastAsia="ru-RU"/>
        </w:rPr>
        <w:t>поселок</w:t>
      </w:r>
      <w:proofErr w:type="spellEnd"/>
      <w:r w:rsidRPr="000D0A4C">
        <w:rPr>
          <w:rFonts w:ascii="Arial" w:eastAsia="Times New Roman" w:hAnsi="Arial" w:cs="Arial"/>
          <w:sz w:val="20"/>
          <w:szCs w:val="20"/>
          <w:lang w:eastAsia="ru-RU"/>
        </w:rPr>
        <w:t xml:space="preserve"> Судиславль: </w:t>
      </w:r>
      <w:r w:rsidRPr="000D0A4C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0D0A4C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0D0A4C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0D0A4C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0D0A4C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0D0A4C">
        <w:rPr>
          <w:rFonts w:ascii="Arial" w:eastAsia="Times New Roman" w:hAnsi="Arial" w:cs="Arial"/>
          <w:sz w:val="20"/>
          <w:szCs w:val="20"/>
          <w:lang w:eastAsia="ru-RU"/>
        </w:rPr>
        <w:tab/>
      </w:r>
      <w:proofErr w:type="spellStart"/>
      <w:r w:rsidRPr="000D0A4C">
        <w:rPr>
          <w:rFonts w:ascii="Arial" w:eastAsia="Times New Roman" w:hAnsi="Arial" w:cs="Arial"/>
          <w:sz w:val="20"/>
          <w:szCs w:val="20"/>
          <w:lang w:eastAsia="ru-RU"/>
        </w:rPr>
        <w:t>М.А.Беляева</w:t>
      </w:r>
      <w:proofErr w:type="spellEnd"/>
    </w:p>
    <w:p w:rsidR="00B335BA" w:rsidRPr="000D0A4C" w:rsidRDefault="00B335BA" w:rsidP="00B335B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335BA" w:rsidRPr="000D0A4C" w:rsidRDefault="00B335BA" w:rsidP="00B335BA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0D0A4C">
        <w:rPr>
          <w:rFonts w:ascii="Arial" w:eastAsia="Times New Roman" w:hAnsi="Arial" w:cs="Arial"/>
          <w:sz w:val="20"/>
          <w:szCs w:val="20"/>
          <w:lang w:eastAsia="ru-RU"/>
        </w:rPr>
        <w:t>Приложение к постановлению</w:t>
      </w:r>
    </w:p>
    <w:p w:rsidR="00B335BA" w:rsidRPr="000D0A4C" w:rsidRDefault="00B335BA" w:rsidP="00B335BA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0D0A4C">
        <w:rPr>
          <w:rFonts w:ascii="Arial" w:eastAsia="Times New Roman" w:hAnsi="Arial" w:cs="Arial"/>
          <w:sz w:val="20"/>
          <w:szCs w:val="20"/>
          <w:lang w:eastAsia="ru-RU"/>
        </w:rPr>
        <w:t>администрации городского поселения</w:t>
      </w:r>
    </w:p>
    <w:p w:rsidR="00B335BA" w:rsidRPr="000D0A4C" w:rsidRDefault="00B335BA" w:rsidP="00B335BA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0D0A4C">
        <w:rPr>
          <w:rFonts w:ascii="Arial" w:eastAsia="Times New Roman" w:hAnsi="Arial" w:cs="Arial"/>
          <w:sz w:val="20"/>
          <w:szCs w:val="20"/>
          <w:lang w:eastAsia="ru-RU"/>
        </w:rPr>
        <w:t>поселок</w:t>
      </w:r>
      <w:proofErr w:type="spellEnd"/>
      <w:r w:rsidRPr="000D0A4C">
        <w:rPr>
          <w:rFonts w:ascii="Arial" w:eastAsia="Times New Roman" w:hAnsi="Arial" w:cs="Arial"/>
          <w:sz w:val="20"/>
          <w:szCs w:val="20"/>
          <w:lang w:eastAsia="ru-RU"/>
        </w:rPr>
        <w:t xml:space="preserve"> Судиславль</w:t>
      </w:r>
    </w:p>
    <w:p w:rsidR="00B335BA" w:rsidRPr="000D0A4C" w:rsidRDefault="00B335BA" w:rsidP="00B335BA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0D0A4C">
        <w:rPr>
          <w:rFonts w:ascii="Arial" w:eastAsia="Times New Roman" w:hAnsi="Arial" w:cs="Arial"/>
          <w:sz w:val="20"/>
          <w:szCs w:val="20"/>
          <w:lang w:eastAsia="ru-RU"/>
        </w:rPr>
        <w:t>от 06.07.2021 г. № 71</w:t>
      </w:r>
    </w:p>
    <w:p w:rsidR="00B335BA" w:rsidRPr="000D0A4C" w:rsidRDefault="00B335BA" w:rsidP="00B335BA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B335BA" w:rsidRPr="000D0A4C" w:rsidRDefault="00B335BA" w:rsidP="00B335B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D0A4C">
        <w:rPr>
          <w:rFonts w:ascii="Arial" w:eastAsia="Times New Roman" w:hAnsi="Arial" w:cs="Arial"/>
          <w:sz w:val="20"/>
          <w:szCs w:val="20"/>
          <w:lang w:eastAsia="ru-RU"/>
        </w:rPr>
        <w:t xml:space="preserve">Перечень мест для выгула домашних животных на территории городского поселения </w:t>
      </w:r>
      <w:proofErr w:type="spellStart"/>
      <w:r w:rsidRPr="000D0A4C">
        <w:rPr>
          <w:rFonts w:ascii="Arial" w:eastAsia="Times New Roman" w:hAnsi="Arial" w:cs="Arial"/>
          <w:sz w:val="20"/>
          <w:szCs w:val="20"/>
          <w:lang w:eastAsia="ru-RU"/>
        </w:rPr>
        <w:t>поселок</w:t>
      </w:r>
      <w:proofErr w:type="spellEnd"/>
      <w:r w:rsidRPr="000D0A4C">
        <w:rPr>
          <w:rFonts w:ascii="Arial" w:eastAsia="Times New Roman" w:hAnsi="Arial" w:cs="Arial"/>
          <w:sz w:val="20"/>
          <w:szCs w:val="20"/>
          <w:lang w:eastAsia="ru-RU"/>
        </w:rPr>
        <w:t xml:space="preserve"> Судиславль</w:t>
      </w:r>
    </w:p>
    <w:p w:rsidR="00B335BA" w:rsidRPr="000D0A4C" w:rsidRDefault="00B335BA" w:rsidP="00B335B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B335BA" w:rsidRPr="000D0A4C" w:rsidRDefault="00B335BA" w:rsidP="00B335B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D0A4C">
        <w:rPr>
          <w:rFonts w:ascii="Arial" w:eastAsia="Times New Roman" w:hAnsi="Arial" w:cs="Arial"/>
          <w:sz w:val="20"/>
          <w:szCs w:val="20"/>
          <w:lang w:eastAsia="ru-RU"/>
        </w:rPr>
        <w:t>- земельные участки, находящиеся в пользовании или собственности владельца;</w:t>
      </w:r>
    </w:p>
    <w:p w:rsidR="00B335BA" w:rsidRPr="000D0A4C" w:rsidRDefault="00B335BA" w:rsidP="00B335B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335BA" w:rsidRPr="000D0A4C" w:rsidRDefault="00B335BA" w:rsidP="00B335B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D0A4C">
        <w:rPr>
          <w:rFonts w:ascii="Arial" w:eastAsia="Times New Roman" w:hAnsi="Arial" w:cs="Arial"/>
          <w:sz w:val="20"/>
          <w:szCs w:val="20"/>
          <w:lang w:eastAsia="ru-RU"/>
        </w:rPr>
        <w:t>- на территории городского поселения, где нет массового скопления людей: переулки, пустыри, места, находящиеся за жилым сектором и общественными местами.</w:t>
      </w:r>
    </w:p>
    <w:p w:rsidR="00B335BA" w:rsidRPr="000D0A4C" w:rsidRDefault="00B335BA" w:rsidP="00B335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D0A4C">
        <w:rPr>
          <w:rFonts w:ascii="Arial" w:eastAsia="Times New Roman" w:hAnsi="Arial" w:cs="Arial"/>
          <w:sz w:val="20"/>
          <w:szCs w:val="20"/>
          <w:lang w:eastAsia="ru-RU"/>
        </w:rPr>
        <w:t>Российская Федерация</w:t>
      </w:r>
    </w:p>
    <w:p w:rsidR="00B335BA" w:rsidRPr="000D0A4C" w:rsidRDefault="00B335BA" w:rsidP="00B335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D0A4C">
        <w:rPr>
          <w:rFonts w:ascii="Arial" w:eastAsia="Times New Roman" w:hAnsi="Arial" w:cs="Arial"/>
          <w:sz w:val="20"/>
          <w:szCs w:val="20"/>
          <w:lang w:eastAsia="ru-RU"/>
        </w:rPr>
        <w:t>Костромская область</w:t>
      </w:r>
    </w:p>
    <w:p w:rsidR="00B335BA" w:rsidRPr="000D0A4C" w:rsidRDefault="00B335BA" w:rsidP="00B335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D0A4C">
        <w:rPr>
          <w:rFonts w:ascii="Arial" w:eastAsia="Times New Roman" w:hAnsi="Arial" w:cs="Arial"/>
          <w:sz w:val="20"/>
          <w:szCs w:val="20"/>
          <w:lang w:eastAsia="ru-RU"/>
        </w:rPr>
        <w:t>Судиславский муниципальный район</w:t>
      </w:r>
    </w:p>
    <w:p w:rsidR="00B335BA" w:rsidRPr="000D0A4C" w:rsidRDefault="00B335BA" w:rsidP="00B335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D0A4C">
        <w:rPr>
          <w:rFonts w:ascii="Arial" w:eastAsia="Times New Roman" w:hAnsi="Arial" w:cs="Arial"/>
          <w:sz w:val="20"/>
          <w:szCs w:val="20"/>
          <w:lang w:eastAsia="ru-RU"/>
        </w:rPr>
        <w:t xml:space="preserve">Администрация городского поселения </w:t>
      </w:r>
      <w:proofErr w:type="spellStart"/>
      <w:r w:rsidRPr="000D0A4C">
        <w:rPr>
          <w:rFonts w:ascii="Arial" w:eastAsia="Times New Roman" w:hAnsi="Arial" w:cs="Arial"/>
          <w:sz w:val="20"/>
          <w:szCs w:val="20"/>
          <w:lang w:eastAsia="ru-RU"/>
        </w:rPr>
        <w:t>поселок</w:t>
      </w:r>
      <w:proofErr w:type="spellEnd"/>
      <w:r w:rsidRPr="000D0A4C">
        <w:rPr>
          <w:rFonts w:ascii="Arial" w:eastAsia="Times New Roman" w:hAnsi="Arial" w:cs="Arial"/>
          <w:sz w:val="20"/>
          <w:szCs w:val="20"/>
          <w:lang w:eastAsia="ru-RU"/>
        </w:rPr>
        <w:t xml:space="preserve"> Судиславль</w:t>
      </w:r>
    </w:p>
    <w:p w:rsidR="00B335BA" w:rsidRPr="000D0A4C" w:rsidRDefault="00B335BA" w:rsidP="00B335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B335BA" w:rsidRPr="000D0A4C" w:rsidRDefault="00B335BA" w:rsidP="00B335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D0A4C">
        <w:rPr>
          <w:rFonts w:ascii="Arial" w:eastAsia="Times New Roman" w:hAnsi="Arial" w:cs="Arial"/>
          <w:sz w:val="20"/>
          <w:szCs w:val="20"/>
          <w:lang w:eastAsia="ru-RU"/>
        </w:rPr>
        <w:t>Постановление</w:t>
      </w:r>
    </w:p>
    <w:p w:rsidR="00B335BA" w:rsidRPr="000D0A4C" w:rsidRDefault="00B335BA" w:rsidP="00B335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B335BA" w:rsidRPr="000D0A4C" w:rsidRDefault="00B335BA" w:rsidP="00B335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D0A4C">
        <w:rPr>
          <w:rFonts w:ascii="Arial" w:eastAsia="Times New Roman" w:hAnsi="Arial" w:cs="Arial"/>
          <w:sz w:val="20"/>
          <w:szCs w:val="20"/>
          <w:lang w:eastAsia="ru-RU"/>
        </w:rPr>
        <w:t>23.07.2021 г. № 74</w:t>
      </w:r>
    </w:p>
    <w:p w:rsidR="00B335BA" w:rsidRPr="000D0A4C" w:rsidRDefault="00B335BA" w:rsidP="00B335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D0A4C">
        <w:rPr>
          <w:rFonts w:ascii="Arial" w:eastAsia="Times New Roman" w:hAnsi="Arial" w:cs="Arial"/>
          <w:sz w:val="20"/>
          <w:szCs w:val="20"/>
          <w:lang w:eastAsia="ru-RU"/>
        </w:rPr>
        <w:t xml:space="preserve">Об утверждении Порядка размещения </w:t>
      </w:r>
    </w:p>
    <w:p w:rsidR="00B335BA" w:rsidRPr="000D0A4C" w:rsidRDefault="00B335BA" w:rsidP="00B335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D0A4C">
        <w:rPr>
          <w:rFonts w:ascii="Arial" w:eastAsia="Times New Roman" w:hAnsi="Arial" w:cs="Arial"/>
          <w:sz w:val="20"/>
          <w:szCs w:val="20"/>
          <w:lang w:eastAsia="ru-RU"/>
        </w:rPr>
        <w:t xml:space="preserve">сведений о доходах, расходах, об </w:t>
      </w:r>
    </w:p>
    <w:p w:rsidR="00B335BA" w:rsidRPr="000D0A4C" w:rsidRDefault="00B335BA" w:rsidP="00B335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D0A4C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имуществе и обязательствах имущественного</w:t>
      </w:r>
    </w:p>
    <w:p w:rsidR="00B335BA" w:rsidRPr="000D0A4C" w:rsidRDefault="00B335BA" w:rsidP="00B335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D0A4C">
        <w:rPr>
          <w:rFonts w:ascii="Arial" w:eastAsia="Times New Roman" w:hAnsi="Arial" w:cs="Arial"/>
          <w:sz w:val="20"/>
          <w:szCs w:val="20"/>
          <w:lang w:eastAsia="ru-RU"/>
        </w:rPr>
        <w:t xml:space="preserve">характера лиц, замещающих муниципальные </w:t>
      </w:r>
    </w:p>
    <w:p w:rsidR="00B335BA" w:rsidRPr="000D0A4C" w:rsidRDefault="00B335BA" w:rsidP="00B335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D0A4C">
        <w:rPr>
          <w:rFonts w:ascii="Arial" w:eastAsia="Times New Roman" w:hAnsi="Arial" w:cs="Arial"/>
          <w:sz w:val="20"/>
          <w:szCs w:val="20"/>
          <w:lang w:eastAsia="ru-RU"/>
        </w:rPr>
        <w:t xml:space="preserve">должности, муниципальных служащих </w:t>
      </w:r>
    </w:p>
    <w:p w:rsidR="00B335BA" w:rsidRPr="000D0A4C" w:rsidRDefault="00B335BA" w:rsidP="00B335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D0A4C">
        <w:rPr>
          <w:rFonts w:ascii="Arial" w:eastAsia="Times New Roman" w:hAnsi="Arial" w:cs="Arial"/>
          <w:sz w:val="20"/>
          <w:szCs w:val="20"/>
          <w:lang w:eastAsia="ru-RU"/>
        </w:rPr>
        <w:t xml:space="preserve">администрации городского поселения </w:t>
      </w:r>
    </w:p>
    <w:p w:rsidR="00B335BA" w:rsidRPr="000D0A4C" w:rsidRDefault="00B335BA" w:rsidP="00B335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0D0A4C">
        <w:rPr>
          <w:rFonts w:ascii="Arial" w:eastAsia="Times New Roman" w:hAnsi="Arial" w:cs="Arial"/>
          <w:sz w:val="20"/>
          <w:szCs w:val="20"/>
          <w:lang w:eastAsia="ru-RU"/>
        </w:rPr>
        <w:t>поселок</w:t>
      </w:r>
      <w:proofErr w:type="spellEnd"/>
      <w:r w:rsidRPr="000D0A4C">
        <w:rPr>
          <w:rFonts w:ascii="Arial" w:eastAsia="Times New Roman" w:hAnsi="Arial" w:cs="Arial"/>
          <w:sz w:val="20"/>
          <w:szCs w:val="20"/>
          <w:lang w:eastAsia="ru-RU"/>
        </w:rPr>
        <w:t xml:space="preserve"> Судиславль Судиславского </w:t>
      </w:r>
    </w:p>
    <w:p w:rsidR="00B335BA" w:rsidRPr="000D0A4C" w:rsidRDefault="00B335BA" w:rsidP="00B335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D0A4C">
        <w:rPr>
          <w:rFonts w:ascii="Arial" w:eastAsia="Times New Roman" w:hAnsi="Arial" w:cs="Arial"/>
          <w:sz w:val="20"/>
          <w:szCs w:val="20"/>
          <w:lang w:eastAsia="ru-RU"/>
        </w:rPr>
        <w:t xml:space="preserve">муниципального района Костромской </w:t>
      </w:r>
    </w:p>
    <w:p w:rsidR="00B335BA" w:rsidRPr="000D0A4C" w:rsidRDefault="00B335BA" w:rsidP="00B335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D0A4C">
        <w:rPr>
          <w:rFonts w:ascii="Arial" w:eastAsia="Times New Roman" w:hAnsi="Arial" w:cs="Arial"/>
          <w:sz w:val="20"/>
          <w:szCs w:val="20"/>
          <w:lang w:eastAsia="ru-RU"/>
        </w:rPr>
        <w:t>области и членов их семей на официальном с</w:t>
      </w:r>
    </w:p>
    <w:p w:rsidR="00B335BA" w:rsidRPr="000D0A4C" w:rsidRDefault="00B335BA" w:rsidP="00B335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0D0A4C">
        <w:rPr>
          <w:rFonts w:ascii="Arial" w:eastAsia="Times New Roman" w:hAnsi="Arial" w:cs="Arial"/>
          <w:sz w:val="20"/>
          <w:szCs w:val="20"/>
          <w:lang w:eastAsia="ru-RU"/>
        </w:rPr>
        <w:t>айте</w:t>
      </w:r>
      <w:proofErr w:type="spellEnd"/>
      <w:r w:rsidRPr="000D0A4C">
        <w:rPr>
          <w:rFonts w:ascii="Arial" w:eastAsia="Times New Roman" w:hAnsi="Arial" w:cs="Arial"/>
          <w:sz w:val="20"/>
          <w:szCs w:val="20"/>
          <w:lang w:eastAsia="ru-RU"/>
        </w:rPr>
        <w:t xml:space="preserve"> администрации в информационно-телекоммуникационной </w:t>
      </w:r>
    </w:p>
    <w:p w:rsidR="00B335BA" w:rsidRPr="000D0A4C" w:rsidRDefault="00B335BA" w:rsidP="00B335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D0A4C">
        <w:rPr>
          <w:rFonts w:ascii="Arial" w:eastAsia="Times New Roman" w:hAnsi="Arial" w:cs="Arial"/>
          <w:sz w:val="20"/>
          <w:szCs w:val="20"/>
          <w:lang w:eastAsia="ru-RU"/>
        </w:rPr>
        <w:t xml:space="preserve">сети Интернет и предоставления этих сведений средствам </w:t>
      </w:r>
    </w:p>
    <w:p w:rsidR="00B335BA" w:rsidRPr="000D0A4C" w:rsidRDefault="00B335BA" w:rsidP="00B335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D0A4C">
        <w:rPr>
          <w:rFonts w:ascii="Arial" w:eastAsia="Times New Roman" w:hAnsi="Arial" w:cs="Arial"/>
          <w:sz w:val="20"/>
          <w:szCs w:val="20"/>
          <w:lang w:eastAsia="ru-RU"/>
        </w:rPr>
        <w:t>массовой информации для опубликования</w:t>
      </w:r>
    </w:p>
    <w:p w:rsidR="00B335BA" w:rsidRPr="000D0A4C" w:rsidRDefault="00B335BA" w:rsidP="00B335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B335BA" w:rsidRPr="000D0A4C" w:rsidRDefault="00B335BA" w:rsidP="00B335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B335BA" w:rsidRPr="000D0A4C" w:rsidRDefault="00B335BA" w:rsidP="00B335B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x-none"/>
        </w:rPr>
      </w:pPr>
      <w:r w:rsidRPr="000D0A4C">
        <w:rPr>
          <w:rFonts w:ascii="Arial" w:eastAsia="Times New Roman" w:hAnsi="Arial" w:cs="Arial"/>
          <w:color w:val="000000"/>
          <w:sz w:val="20"/>
          <w:szCs w:val="20"/>
          <w:lang w:val="x-none" w:eastAsia="x-none"/>
        </w:rPr>
        <w:t xml:space="preserve">  В</w:t>
      </w:r>
      <w:r w:rsidRPr="000D0A4C">
        <w:rPr>
          <w:rFonts w:ascii="Arial" w:eastAsia="Times New Roman" w:hAnsi="Arial" w:cs="Arial"/>
          <w:color w:val="000000"/>
          <w:sz w:val="20"/>
          <w:szCs w:val="20"/>
          <w:lang w:eastAsia="x-none"/>
        </w:rPr>
        <w:t xml:space="preserve"> соответствии с частью 6 статьи 8 Федерального закона от 25.12.2008 г. № 273 - ФЗ "О противодействии коррупции", частью 5 статьи 9 Закона Костромской области от 10 марта 2009 года № 450 - 4 - ЗКО «О противодействии коррупции в Костромской области», руководствуясь Уставом муниципального образования городское поселение </w:t>
      </w:r>
      <w:proofErr w:type="spellStart"/>
      <w:r w:rsidRPr="000D0A4C">
        <w:rPr>
          <w:rFonts w:ascii="Arial" w:eastAsia="Times New Roman" w:hAnsi="Arial" w:cs="Arial"/>
          <w:color w:val="000000"/>
          <w:sz w:val="20"/>
          <w:szCs w:val="20"/>
          <w:lang w:eastAsia="x-none"/>
        </w:rPr>
        <w:t>поселок</w:t>
      </w:r>
      <w:proofErr w:type="spellEnd"/>
      <w:r w:rsidRPr="000D0A4C">
        <w:rPr>
          <w:rFonts w:ascii="Arial" w:eastAsia="Times New Roman" w:hAnsi="Arial" w:cs="Arial"/>
          <w:color w:val="000000"/>
          <w:sz w:val="20"/>
          <w:szCs w:val="20"/>
          <w:lang w:eastAsia="x-none"/>
        </w:rPr>
        <w:t xml:space="preserve"> Судиславль Судиславского муниципального района Костромской области,  </w:t>
      </w:r>
    </w:p>
    <w:p w:rsidR="00B335BA" w:rsidRPr="000D0A4C" w:rsidRDefault="00B335BA" w:rsidP="00B335B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x-none"/>
        </w:rPr>
      </w:pPr>
    </w:p>
    <w:p w:rsidR="00B335BA" w:rsidRPr="000D0A4C" w:rsidRDefault="00B335BA" w:rsidP="00B335BA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0"/>
          <w:szCs w:val="20"/>
          <w:lang w:eastAsia="x-none"/>
        </w:rPr>
      </w:pPr>
      <w:r w:rsidRPr="000D0A4C">
        <w:rPr>
          <w:rFonts w:ascii="Arial" w:eastAsia="Times New Roman" w:hAnsi="Arial" w:cs="Arial"/>
          <w:sz w:val="20"/>
          <w:szCs w:val="20"/>
          <w:lang w:eastAsia="x-none"/>
        </w:rPr>
        <w:t xml:space="preserve">Администрация городского поселения </w:t>
      </w:r>
      <w:proofErr w:type="spellStart"/>
      <w:r w:rsidRPr="000D0A4C">
        <w:rPr>
          <w:rFonts w:ascii="Arial" w:eastAsia="Times New Roman" w:hAnsi="Arial" w:cs="Arial"/>
          <w:sz w:val="20"/>
          <w:szCs w:val="20"/>
          <w:lang w:eastAsia="x-none"/>
        </w:rPr>
        <w:t>поселок</w:t>
      </w:r>
      <w:proofErr w:type="spellEnd"/>
      <w:r w:rsidRPr="000D0A4C">
        <w:rPr>
          <w:rFonts w:ascii="Arial" w:eastAsia="Times New Roman" w:hAnsi="Arial" w:cs="Arial"/>
          <w:sz w:val="20"/>
          <w:szCs w:val="20"/>
          <w:lang w:eastAsia="x-none"/>
        </w:rPr>
        <w:t xml:space="preserve"> постановляет</w:t>
      </w:r>
      <w:r w:rsidRPr="000D0A4C">
        <w:rPr>
          <w:rFonts w:ascii="Arial" w:eastAsia="Times New Roman" w:hAnsi="Arial" w:cs="Arial"/>
          <w:sz w:val="20"/>
          <w:szCs w:val="20"/>
          <w:lang w:val="x-none" w:eastAsia="x-none"/>
        </w:rPr>
        <w:t>:</w:t>
      </w:r>
    </w:p>
    <w:p w:rsidR="00B335BA" w:rsidRPr="000D0A4C" w:rsidRDefault="00B335BA" w:rsidP="00B335B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x-none"/>
        </w:rPr>
      </w:pPr>
    </w:p>
    <w:p w:rsidR="00B335BA" w:rsidRPr="000D0A4C" w:rsidRDefault="00B335BA" w:rsidP="00B335B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  <w:r w:rsidRPr="000D0A4C">
        <w:rPr>
          <w:rFonts w:ascii="Arial" w:eastAsia="Times New Roman" w:hAnsi="Arial" w:cs="Arial"/>
          <w:sz w:val="20"/>
          <w:szCs w:val="20"/>
          <w:lang w:eastAsia="x-none"/>
        </w:rPr>
        <w:t xml:space="preserve">1. </w:t>
      </w:r>
      <w:r w:rsidRPr="000D0A4C">
        <w:rPr>
          <w:rFonts w:ascii="Arial" w:eastAsia="Times New Roman" w:hAnsi="Arial" w:cs="Arial"/>
          <w:sz w:val="20"/>
          <w:szCs w:val="20"/>
          <w:lang w:val="x-none" w:eastAsia="x-none"/>
        </w:rPr>
        <w:t>Утвердить По</w:t>
      </w:r>
      <w:r w:rsidRPr="000D0A4C">
        <w:rPr>
          <w:rFonts w:ascii="Arial" w:eastAsia="Times New Roman" w:hAnsi="Arial" w:cs="Arial"/>
          <w:sz w:val="20"/>
          <w:szCs w:val="20"/>
          <w:lang w:eastAsia="x-none"/>
        </w:rPr>
        <w:t xml:space="preserve">рядок размещения сведений о доходах, расходах, об имуществе и обязательствах имущественного характера лиц, замещающих муниципальные должности, муниципальных служащих администрации городского поселения </w:t>
      </w:r>
      <w:proofErr w:type="spellStart"/>
      <w:r w:rsidRPr="000D0A4C">
        <w:rPr>
          <w:rFonts w:ascii="Arial" w:eastAsia="Times New Roman" w:hAnsi="Arial" w:cs="Arial"/>
          <w:sz w:val="20"/>
          <w:szCs w:val="20"/>
          <w:lang w:eastAsia="x-none"/>
        </w:rPr>
        <w:t>поселок</w:t>
      </w:r>
      <w:proofErr w:type="spellEnd"/>
      <w:r w:rsidRPr="000D0A4C">
        <w:rPr>
          <w:rFonts w:ascii="Arial" w:eastAsia="Times New Roman" w:hAnsi="Arial" w:cs="Arial"/>
          <w:sz w:val="20"/>
          <w:szCs w:val="20"/>
          <w:lang w:eastAsia="x-none"/>
        </w:rPr>
        <w:t xml:space="preserve"> Судиславль  Судиславского муниципального района  Костромской области и членов их семей на официальном сайте администрации в информационно-телекоммуникационной сети Интернет и предоставления этих сведений средствам массовой информации для опубликования согласно приложению 1 к настоящему постановлению.</w:t>
      </w:r>
    </w:p>
    <w:p w:rsidR="00B335BA" w:rsidRPr="000D0A4C" w:rsidRDefault="00B335BA" w:rsidP="00B335B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  <w:r w:rsidRPr="000D0A4C">
        <w:rPr>
          <w:rFonts w:ascii="Arial" w:eastAsia="Times New Roman" w:hAnsi="Arial" w:cs="Arial"/>
          <w:sz w:val="20"/>
          <w:szCs w:val="20"/>
          <w:lang w:eastAsia="x-none"/>
        </w:rPr>
        <w:t xml:space="preserve">2. Утвердить форму размещения сведений о доходах, расходах, об имуществе и обязательствах имущественного характера лиц, замещающих муниципальные должности, муниципальных служащих администрации городского поселения </w:t>
      </w:r>
      <w:proofErr w:type="spellStart"/>
      <w:r w:rsidRPr="000D0A4C">
        <w:rPr>
          <w:rFonts w:ascii="Arial" w:eastAsia="Times New Roman" w:hAnsi="Arial" w:cs="Arial"/>
          <w:sz w:val="20"/>
          <w:szCs w:val="20"/>
          <w:lang w:eastAsia="x-none"/>
        </w:rPr>
        <w:t>поселок</w:t>
      </w:r>
      <w:proofErr w:type="spellEnd"/>
      <w:r w:rsidRPr="000D0A4C">
        <w:rPr>
          <w:rFonts w:ascii="Arial" w:eastAsia="Times New Roman" w:hAnsi="Arial" w:cs="Arial"/>
          <w:sz w:val="20"/>
          <w:szCs w:val="20"/>
          <w:lang w:eastAsia="x-none"/>
        </w:rPr>
        <w:t xml:space="preserve"> Судиславль Судиславского муниципального района  Костромской области и членов их семей на официальном сайте администрации в информационно-телекоммуникационной сети Интернет и предоставления этих сведений средствам массовой информации для опубликования согласно приложению 2 к настоящему постановлению.</w:t>
      </w:r>
    </w:p>
    <w:p w:rsidR="00B335BA" w:rsidRPr="000D0A4C" w:rsidRDefault="00B335BA" w:rsidP="00B335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D0A4C">
        <w:rPr>
          <w:rFonts w:ascii="Arial" w:eastAsia="Times New Roman" w:hAnsi="Arial" w:cs="Arial"/>
          <w:sz w:val="20"/>
          <w:szCs w:val="20"/>
          <w:lang w:eastAsia="ru-RU"/>
        </w:rPr>
        <w:t>3. Контроль за исполнением настоящего постановления оставляю за собой.</w:t>
      </w:r>
    </w:p>
    <w:p w:rsidR="00B335BA" w:rsidRPr="000D0A4C" w:rsidRDefault="00B335BA" w:rsidP="00B335BA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D0A4C">
        <w:rPr>
          <w:rFonts w:ascii="Arial" w:eastAsia="Times New Roman" w:hAnsi="Arial" w:cs="Arial"/>
          <w:sz w:val="20"/>
          <w:szCs w:val="20"/>
          <w:lang w:eastAsia="ru-RU"/>
        </w:rPr>
        <w:t xml:space="preserve">4. Настоящее постановление </w:t>
      </w:r>
      <w:r w:rsidRPr="000D0A4C">
        <w:rPr>
          <w:rFonts w:ascii="Arial" w:eastAsia="Times New Roman" w:hAnsi="Arial" w:cs="Arial"/>
          <w:sz w:val="20"/>
          <w:szCs w:val="20"/>
          <w:lang w:eastAsia="ar-SA"/>
        </w:rPr>
        <w:t>вступает в силу со дня опубликования в информационном бюллетене «Судиславские ведомости».</w:t>
      </w:r>
    </w:p>
    <w:p w:rsidR="00B335BA" w:rsidRPr="000D0A4C" w:rsidRDefault="00B335BA" w:rsidP="00B335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335BA" w:rsidRPr="000D0A4C" w:rsidRDefault="00B335BA" w:rsidP="00B335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335BA" w:rsidRPr="000D0A4C" w:rsidRDefault="00B335BA" w:rsidP="00B335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335BA" w:rsidRPr="000D0A4C" w:rsidRDefault="00B335BA" w:rsidP="00B335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D0A4C">
        <w:rPr>
          <w:rFonts w:ascii="Arial" w:eastAsia="Times New Roman" w:hAnsi="Arial" w:cs="Arial"/>
          <w:sz w:val="20"/>
          <w:szCs w:val="20"/>
          <w:lang w:eastAsia="ru-RU"/>
        </w:rPr>
        <w:t>Глава городского поселения</w:t>
      </w:r>
    </w:p>
    <w:p w:rsidR="00B335BA" w:rsidRPr="000D0A4C" w:rsidRDefault="00B335BA" w:rsidP="00B335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0D0A4C">
        <w:rPr>
          <w:rFonts w:ascii="Arial" w:eastAsia="Times New Roman" w:hAnsi="Arial" w:cs="Arial"/>
          <w:sz w:val="20"/>
          <w:szCs w:val="20"/>
          <w:lang w:eastAsia="ru-RU"/>
        </w:rPr>
        <w:t>поселок</w:t>
      </w:r>
      <w:proofErr w:type="spellEnd"/>
      <w:r w:rsidRPr="000D0A4C">
        <w:rPr>
          <w:rFonts w:ascii="Arial" w:eastAsia="Times New Roman" w:hAnsi="Arial" w:cs="Arial"/>
          <w:sz w:val="20"/>
          <w:szCs w:val="20"/>
          <w:lang w:eastAsia="ru-RU"/>
        </w:rPr>
        <w:t xml:space="preserve"> Судиславль: </w:t>
      </w:r>
      <w:r w:rsidRPr="000D0A4C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0D0A4C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0D0A4C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0D0A4C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0D0A4C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0D0A4C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0D0A4C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0D0A4C">
        <w:rPr>
          <w:rFonts w:ascii="Arial" w:eastAsia="Times New Roman" w:hAnsi="Arial" w:cs="Arial"/>
          <w:sz w:val="20"/>
          <w:szCs w:val="20"/>
          <w:lang w:eastAsia="ru-RU"/>
        </w:rPr>
        <w:tab/>
      </w:r>
      <w:proofErr w:type="spellStart"/>
      <w:r w:rsidRPr="000D0A4C">
        <w:rPr>
          <w:rFonts w:ascii="Arial" w:eastAsia="Times New Roman" w:hAnsi="Arial" w:cs="Arial"/>
          <w:sz w:val="20"/>
          <w:szCs w:val="20"/>
          <w:lang w:eastAsia="ru-RU"/>
        </w:rPr>
        <w:t>М.А.Беляева</w:t>
      </w:r>
      <w:proofErr w:type="spellEnd"/>
    </w:p>
    <w:p w:rsidR="00B335BA" w:rsidRPr="000D0A4C" w:rsidRDefault="00B335BA" w:rsidP="00B335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335BA" w:rsidRPr="000D0A4C" w:rsidRDefault="00B335BA" w:rsidP="00B335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0D0A4C">
        <w:rPr>
          <w:rFonts w:ascii="Arial" w:eastAsia="Times New Roman" w:hAnsi="Arial" w:cs="Arial"/>
          <w:sz w:val="20"/>
          <w:szCs w:val="20"/>
          <w:lang w:eastAsia="ru-RU"/>
        </w:rPr>
        <w:t>Приложение 1</w:t>
      </w:r>
    </w:p>
    <w:p w:rsidR="00B335BA" w:rsidRPr="000D0A4C" w:rsidRDefault="00B335BA" w:rsidP="00B335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0D0A4C">
        <w:rPr>
          <w:rFonts w:ascii="Arial" w:eastAsia="Times New Roman" w:hAnsi="Arial" w:cs="Arial"/>
          <w:sz w:val="20"/>
          <w:szCs w:val="20"/>
          <w:lang w:eastAsia="ru-RU"/>
        </w:rPr>
        <w:t>к постановлению администрации</w:t>
      </w:r>
    </w:p>
    <w:p w:rsidR="00B335BA" w:rsidRPr="000D0A4C" w:rsidRDefault="00B335BA" w:rsidP="00B335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0D0A4C">
        <w:rPr>
          <w:rFonts w:ascii="Arial" w:eastAsia="Times New Roman" w:hAnsi="Arial" w:cs="Arial"/>
          <w:sz w:val="20"/>
          <w:szCs w:val="20"/>
          <w:lang w:eastAsia="ru-RU"/>
        </w:rPr>
        <w:t xml:space="preserve">городского поселения </w:t>
      </w:r>
      <w:proofErr w:type="spellStart"/>
      <w:r w:rsidRPr="000D0A4C">
        <w:rPr>
          <w:rFonts w:ascii="Arial" w:eastAsia="Times New Roman" w:hAnsi="Arial" w:cs="Arial"/>
          <w:sz w:val="20"/>
          <w:szCs w:val="20"/>
          <w:lang w:eastAsia="ru-RU"/>
        </w:rPr>
        <w:t>поселок</w:t>
      </w:r>
      <w:proofErr w:type="spellEnd"/>
      <w:r w:rsidRPr="000D0A4C">
        <w:rPr>
          <w:rFonts w:ascii="Arial" w:eastAsia="Times New Roman" w:hAnsi="Arial" w:cs="Arial"/>
          <w:sz w:val="20"/>
          <w:szCs w:val="20"/>
          <w:lang w:eastAsia="ru-RU"/>
        </w:rPr>
        <w:t xml:space="preserve"> Судиславль</w:t>
      </w:r>
    </w:p>
    <w:p w:rsidR="00B335BA" w:rsidRPr="000D0A4C" w:rsidRDefault="00B335BA" w:rsidP="00B335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0D0A4C">
        <w:rPr>
          <w:rFonts w:ascii="Arial" w:eastAsia="Times New Roman" w:hAnsi="Arial" w:cs="Arial"/>
          <w:sz w:val="20"/>
          <w:szCs w:val="20"/>
          <w:lang w:eastAsia="ru-RU"/>
        </w:rPr>
        <w:t>от 23.07.2021 № 74</w:t>
      </w:r>
    </w:p>
    <w:p w:rsidR="00B335BA" w:rsidRPr="000D0A4C" w:rsidRDefault="00B335BA" w:rsidP="00B335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B335BA" w:rsidRPr="000D0A4C" w:rsidRDefault="00B335BA" w:rsidP="00B335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D0A4C">
        <w:rPr>
          <w:rFonts w:ascii="Arial" w:eastAsia="Times New Roman" w:hAnsi="Arial" w:cs="Arial"/>
          <w:sz w:val="20"/>
          <w:szCs w:val="20"/>
          <w:lang w:eastAsia="ru-RU"/>
        </w:rPr>
        <w:t>ПОРЯДОК</w:t>
      </w:r>
    </w:p>
    <w:p w:rsidR="00B335BA" w:rsidRPr="000D0A4C" w:rsidRDefault="00B335BA" w:rsidP="00B335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D0A4C">
        <w:rPr>
          <w:rFonts w:ascii="Arial" w:eastAsia="Times New Roman" w:hAnsi="Arial" w:cs="Arial"/>
          <w:sz w:val="20"/>
          <w:szCs w:val="20"/>
          <w:lang w:eastAsia="ru-RU"/>
        </w:rPr>
        <w:t xml:space="preserve"> размещения сведений о доходах, расходах, об имуществе и обязательствах имущественного характера лиц, замещающих муниципальные должности, муниципальных служащих администрации городского поселения </w:t>
      </w:r>
      <w:proofErr w:type="spellStart"/>
      <w:r w:rsidRPr="000D0A4C">
        <w:rPr>
          <w:rFonts w:ascii="Arial" w:eastAsia="Times New Roman" w:hAnsi="Arial" w:cs="Arial"/>
          <w:sz w:val="20"/>
          <w:szCs w:val="20"/>
          <w:lang w:eastAsia="ru-RU"/>
        </w:rPr>
        <w:t>поселок</w:t>
      </w:r>
      <w:proofErr w:type="spellEnd"/>
      <w:r w:rsidRPr="000D0A4C">
        <w:rPr>
          <w:rFonts w:ascii="Arial" w:eastAsia="Times New Roman" w:hAnsi="Arial" w:cs="Arial"/>
          <w:sz w:val="20"/>
          <w:szCs w:val="20"/>
          <w:lang w:eastAsia="ru-RU"/>
        </w:rPr>
        <w:t xml:space="preserve"> Судиславль Судиславского муниципального района Костромской области и членов их семей на официальном сайте администрации в информационно-телекоммуникационной сети Интернет и предоставления этих сведений средствам массовой информации для опубликования </w:t>
      </w:r>
    </w:p>
    <w:p w:rsidR="00B335BA" w:rsidRPr="000D0A4C" w:rsidRDefault="00B335BA" w:rsidP="00B335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B335BA" w:rsidRPr="000D0A4C" w:rsidRDefault="00B335BA" w:rsidP="00B335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D0A4C">
        <w:rPr>
          <w:rFonts w:ascii="Arial" w:eastAsia="Times New Roman" w:hAnsi="Arial" w:cs="Arial"/>
          <w:sz w:val="20"/>
          <w:szCs w:val="20"/>
          <w:lang w:eastAsia="ru-RU"/>
        </w:rPr>
        <w:t xml:space="preserve">1. Настоящий Порядок размещения сведений о доходах, расходах, об имуществе и обязательствах имущественного характера лиц, замещающих муниципальные должности, муниципальных служащих администрации городского поселения </w:t>
      </w:r>
      <w:proofErr w:type="spellStart"/>
      <w:r w:rsidRPr="000D0A4C">
        <w:rPr>
          <w:rFonts w:ascii="Arial" w:eastAsia="Times New Roman" w:hAnsi="Arial" w:cs="Arial"/>
          <w:sz w:val="20"/>
          <w:szCs w:val="20"/>
          <w:lang w:eastAsia="ru-RU"/>
        </w:rPr>
        <w:t>поселок</w:t>
      </w:r>
      <w:proofErr w:type="spellEnd"/>
      <w:r w:rsidRPr="000D0A4C">
        <w:rPr>
          <w:rFonts w:ascii="Arial" w:eastAsia="Times New Roman" w:hAnsi="Arial" w:cs="Arial"/>
          <w:sz w:val="20"/>
          <w:szCs w:val="20"/>
          <w:lang w:eastAsia="ru-RU"/>
        </w:rPr>
        <w:t xml:space="preserve"> Судиславль Судиславского муниципального района Костромской области и членов их семей, на официальном сайте администрации городского поселения </w:t>
      </w:r>
      <w:proofErr w:type="spellStart"/>
      <w:r w:rsidRPr="000D0A4C">
        <w:rPr>
          <w:rFonts w:ascii="Arial" w:eastAsia="Times New Roman" w:hAnsi="Arial" w:cs="Arial"/>
          <w:sz w:val="20"/>
          <w:szCs w:val="20"/>
          <w:lang w:eastAsia="ru-RU"/>
        </w:rPr>
        <w:t>поселок</w:t>
      </w:r>
      <w:proofErr w:type="spellEnd"/>
      <w:r w:rsidRPr="000D0A4C">
        <w:rPr>
          <w:rFonts w:ascii="Arial" w:eastAsia="Times New Roman" w:hAnsi="Arial" w:cs="Arial"/>
          <w:sz w:val="20"/>
          <w:szCs w:val="20"/>
          <w:lang w:eastAsia="ru-RU"/>
        </w:rPr>
        <w:t xml:space="preserve"> Судиславль в информационно-телекоммуникационной сети Интернет и предоставления этих сведений общероссийским средствам массовой информации для опубликования (далее –Порядок) разработан в соответствии с Федеральным законом от 25 декабря 2008 года № 273 - ФЗ «О противодействии коррупции», </w:t>
      </w:r>
      <w:r w:rsidRPr="000D0A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Законом Костромской области от 10 марта 2009 года № 450-4 - ЗКО «О противодействии коррупции в Костромской области».</w:t>
      </w:r>
    </w:p>
    <w:p w:rsidR="00B335BA" w:rsidRPr="000D0A4C" w:rsidRDefault="00B335BA" w:rsidP="00B335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D0A4C">
        <w:rPr>
          <w:rFonts w:ascii="Arial" w:eastAsia="Times New Roman" w:hAnsi="Arial" w:cs="Arial"/>
          <w:sz w:val="20"/>
          <w:szCs w:val="20"/>
          <w:lang w:eastAsia="ru-RU"/>
        </w:rPr>
        <w:t xml:space="preserve">2. Настоящий Порядок устанавливает правила размещения  сведений о доходах, расходах, об </w:t>
      </w:r>
      <w:r w:rsidRPr="000D0A4C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имуществе и обязательствах имущественного характера лиц, замещающих муниципальные должности, муниципальных служащих администрации городского поселения </w:t>
      </w:r>
      <w:proofErr w:type="spellStart"/>
      <w:r w:rsidRPr="000D0A4C">
        <w:rPr>
          <w:rFonts w:ascii="Arial" w:eastAsia="Times New Roman" w:hAnsi="Arial" w:cs="Arial"/>
          <w:sz w:val="20"/>
          <w:szCs w:val="20"/>
          <w:lang w:eastAsia="ru-RU"/>
        </w:rPr>
        <w:t>поселок</w:t>
      </w:r>
      <w:proofErr w:type="spellEnd"/>
      <w:r w:rsidRPr="000D0A4C">
        <w:rPr>
          <w:rFonts w:ascii="Arial" w:eastAsia="Times New Roman" w:hAnsi="Arial" w:cs="Arial"/>
          <w:sz w:val="20"/>
          <w:szCs w:val="20"/>
          <w:lang w:eastAsia="ru-RU"/>
        </w:rPr>
        <w:t xml:space="preserve"> Судиславль (далее – муниципальные служащие), их супругов и несовершеннолетних детей (далее — сведения) на официальном сайте администрации в информационно-телекоммуникационной сети Интернет (далее - официальный сайт) и предоставления этих сведений средствам массовой информации для опубликования в связи с их запросами.</w:t>
      </w:r>
    </w:p>
    <w:p w:rsidR="00B335BA" w:rsidRPr="000D0A4C" w:rsidRDefault="00B335BA" w:rsidP="00B335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D0A4C">
        <w:rPr>
          <w:rFonts w:ascii="Arial" w:eastAsia="Times New Roman" w:hAnsi="Arial" w:cs="Arial"/>
          <w:sz w:val="20"/>
          <w:szCs w:val="20"/>
          <w:lang w:eastAsia="ru-RU"/>
        </w:rPr>
        <w:t>3. На официальном сайте администрации размещаются и средствам массовой информации предоставляются для опубликования следующие сведения:</w:t>
      </w:r>
    </w:p>
    <w:p w:rsidR="00B335BA" w:rsidRPr="000D0A4C" w:rsidRDefault="00B335BA" w:rsidP="00B335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D0A4C">
        <w:rPr>
          <w:rFonts w:ascii="Arial" w:eastAsia="Times New Roman" w:hAnsi="Arial" w:cs="Arial"/>
          <w:sz w:val="20"/>
          <w:szCs w:val="20"/>
          <w:lang w:eastAsia="ru-RU"/>
        </w:rPr>
        <w:t>3.1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B335BA" w:rsidRPr="000D0A4C" w:rsidRDefault="00B335BA" w:rsidP="00B335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D0A4C">
        <w:rPr>
          <w:rFonts w:ascii="Arial" w:eastAsia="Times New Roman" w:hAnsi="Arial" w:cs="Arial"/>
          <w:sz w:val="20"/>
          <w:szCs w:val="20"/>
          <w:lang w:eastAsia="ru-RU"/>
        </w:rPr>
        <w:t>3.2. перечень транспортных средств,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</w:p>
    <w:p w:rsidR="00B335BA" w:rsidRPr="000D0A4C" w:rsidRDefault="00B335BA" w:rsidP="00B335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D0A4C">
        <w:rPr>
          <w:rFonts w:ascii="Arial" w:eastAsia="Times New Roman" w:hAnsi="Arial" w:cs="Arial"/>
          <w:sz w:val="20"/>
          <w:szCs w:val="20"/>
          <w:lang w:eastAsia="ru-RU"/>
        </w:rPr>
        <w:t>3.3. декларированный годовой доход муниципального служащего, его супруги (супруга) и несовершеннолетних детей.</w:t>
      </w:r>
    </w:p>
    <w:p w:rsidR="00B335BA" w:rsidRPr="000D0A4C" w:rsidRDefault="00B335BA" w:rsidP="00B335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D0A4C">
        <w:rPr>
          <w:rFonts w:ascii="Arial" w:eastAsia="Times New Roman" w:hAnsi="Arial" w:cs="Arial"/>
          <w:sz w:val="20"/>
          <w:szCs w:val="20"/>
          <w:lang w:eastAsia="ru-RU"/>
        </w:rPr>
        <w:t xml:space="preserve">3.4. сведения об источниках получения средств, за </w:t>
      </w:r>
      <w:proofErr w:type="spellStart"/>
      <w:r w:rsidRPr="000D0A4C">
        <w:rPr>
          <w:rFonts w:ascii="Arial" w:eastAsia="Times New Roman" w:hAnsi="Arial" w:cs="Arial"/>
          <w:sz w:val="20"/>
          <w:szCs w:val="20"/>
          <w:lang w:eastAsia="ru-RU"/>
        </w:rPr>
        <w:t>счет</w:t>
      </w:r>
      <w:proofErr w:type="spellEnd"/>
      <w:r w:rsidRPr="000D0A4C">
        <w:rPr>
          <w:rFonts w:ascii="Arial" w:eastAsia="Times New Roman" w:hAnsi="Arial" w:cs="Arial"/>
          <w:sz w:val="20"/>
          <w:szCs w:val="20"/>
          <w:lang w:eastAsia="ru-RU"/>
        </w:rPr>
        <w:t xml:space="preserve">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долей участия, </w:t>
      </w:r>
      <w:proofErr w:type="spellStart"/>
      <w:r w:rsidRPr="000D0A4C">
        <w:rPr>
          <w:rFonts w:ascii="Arial" w:eastAsia="Times New Roman" w:hAnsi="Arial" w:cs="Arial"/>
          <w:sz w:val="20"/>
          <w:szCs w:val="20"/>
          <w:lang w:eastAsia="ru-RU"/>
        </w:rPr>
        <w:t>паев</w:t>
      </w:r>
      <w:proofErr w:type="spellEnd"/>
      <w:r w:rsidRPr="000D0A4C">
        <w:rPr>
          <w:rFonts w:ascii="Arial" w:eastAsia="Times New Roman" w:hAnsi="Arial" w:cs="Arial"/>
          <w:sz w:val="20"/>
          <w:szCs w:val="20"/>
          <w:lang w:eastAsia="ru-RU"/>
        </w:rPr>
        <w:t xml:space="preserve"> в уставных (складочных) капиталах организаций,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</w:t>
      </w:r>
      <w:proofErr w:type="spellStart"/>
      <w:r w:rsidRPr="000D0A4C">
        <w:rPr>
          <w:rFonts w:ascii="Arial" w:eastAsia="Times New Roman" w:hAnsi="Arial" w:cs="Arial"/>
          <w:sz w:val="20"/>
          <w:szCs w:val="20"/>
          <w:lang w:eastAsia="ru-RU"/>
        </w:rPr>
        <w:t>отчетному</w:t>
      </w:r>
      <w:proofErr w:type="spellEnd"/>
      <w:r w:rsidRPr="000D0A4C">
        <w:rPr>
          <w:rFonts w:ascii="Arial" w:eastAsia="Times New Roman" w:hAnsi="Arial" w:cs="Arial"/>
          <w:sz w:val="20"/>
          <w:szCs w:val="20"/>
          <w:lang w:eastAsia="ru-RU"/>
        </w:rPr>
        <w:t xml:space="preserve"> периоду.</w:t>
      </w:r>
    </w:p>
    <w:p w:rsidR="00B335BA" w:rsidRPr="000D0A4C" w:rsidRDefault="00B335BA" w:rsidP="00B335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D0A4C">
        <w:rPr>
          <w:rFonts w:ascii="Arial" w:eastAsia="Times New Roman" w:hAnsi="Arial" w:cs="Arial"/>
          <w:sz w:val="20"/>
          <w:szCs w:val="20"/>
          <w:lang w:eastAsia="ru-RU"/>
        </w:rPr>
        <w:t>4. В размещаемой на официальном сайте администрации и предоставляемых средствам массовой информации для опубликования сведениях запрещается</w:t>
      </w:r>
      <w:r w:rsidRPr="000D0A4C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указывать:</w:t>
      </w:r>
    </w:p>
    <w:p w:rsidR="00B335BA" w:rsidRPr="000D0A4C" w:rsidRDefault="00B335BA" w:rsidP="00B335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D0A4C">
        <w:rPr>
          <w:rFonts w:ascii="Arial" w:eastAsia="Times New Roman" w:hAnsi="Arial" w:cs="Arial"/>
          <w:sz w:val="20"/>
          <w:szCs w:val="20"/>
          <w:lang w:eastAsia="ru-RU"/>
        </w:rPr>
        <w:t>4.1. иные сведения (кроме указанных в пункте 2 настоящего Порядка) о доходах муниципального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B335BA" w:rsidRPr="000D0A4C" w:rsidRDefault="00B335BA" w:rsidP="00B335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D0A4C">
        <w:rPr>
          <w:rFonts w:ascii="Arial" w:eastAsia="Times New Roman" w:hAnsi="Arial" w:cs="Arial"/>
          <w:sz w:val="20"/>
          <w:szCs w:val="20"/>
          <w:lang w:eastAsia="ru-RU"/>
        </w:rPr>
        <w:t>4.2. персональные данные супруги (супруга), детей и иных членов семьи муниципального служащего;</w:t>
      </w:r>
    </w:p>
    <w:p w:rsidR="00B335BA" w:rsidRPr="000D0A4C" w:rsidRDefault="00B335BA" w:rsidP="00B335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D0A4C">
        <w:rPr>
          <w:rFonts w:ascii="Arial" w:eastAsia="Times New Roman" w:hAnsi="Arial" w:cs="Arial"/>
          <w:sz w:val="20"/>
          <w:szCs w:val="20"/>
          <w:lang w:eastAsia="ru-RU"/>
        </w:rPr>
        <w:t>4.3.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B335BA" w:rsidRPr="000D0A4C" w:rsidRDefault="00B335BA" w:rsidP="00B335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D0A4C">
        <w:rPr>
          <w:rFonts w:ascii="Arial" w:eastAsia="Times New Roman" w:hAnsi="Arial" w:cs="Arial"/>
          <w:sz w:val="20"/>
          <w:szCs w:val="20"/>
          <w:lang w:eastAsia="ru-RU"/>
        </w:rPr>
        <w:t>4.4.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пользовании;</w:t>
      </w:r>
    </w:p>
    <w:p w:rsidR="00B335BA" w:rsidRPr="000D0A4C" w:rsidRDefault="00B335BA" w:rsidP="00B335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D0A4C">
        <w:rPr>
          <w:rFonts w:ascii="Arial" w:eastAsia="Times New Roman" w:hAnsi="Arial" w:cs="Arial"/>
          <w:sz w:val="20"/>
          <w:szCs w:val="20"/>
          <w:lang w:eastAsia="ru-RU"/>
        </w:rPr>
        <w:t xml:space="preserve">4.5. информацию, </w:t>
      </w:r>
      <w:proofErr w:type="spellStart"/>
      <w:r w:rsidRPr="000D0A4C">
        <w:rPr>
          <w:rFonts w:ascii="Arial" w:eastAsia="Times New Roman" w:hAnsi="Arial" w:cs="Arial"/>
          <w:sz w:val="20"/>
          <w:szCs w:val="20"/>
          <w:lang w:eastAsia="ru-RU"/>
        </w:rPr>
        <w:t>отнесенную</w:t>
      </w:r>
      <w:proofErr w:type="spellEnd"/>
      <w:r w:rsidRPr="000D0A4C">
        <w:rPr>
          <w:rFonts w:ascii="Arial" w:eastAsia="Times New Roman" w:hAnsi="Arial" w:cs="Arial"/>
          <w:sz w:val="20"/>
          <w:szCs w:val="20"/>
          <w:lang w:eastAsia="ru-RU"/>
        </w:rPr>
        <w:t xml:space="preserve"> к государственной тайне или являющуюся конфиденциальной.</w:t>
      </w:r>
    </w:p>
    <w:p w:rsidR="00B335BA" w:rsidRPr="000D0A4C" w:rsidRDefault="00B335BA" w:rsidP="00B335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D0A4C">
        <w:rPr>
          <w:rFonts w:ascii="Arial" w:eastAsia="Times New Roman" w:hAnsi="Arial" w:cs="Arial"/>
          <w:sz w:val="20"/>
          <w:szCs w:val="20"/>
          <w:lang w:eastAsia="ru-RU"/>
        </w:rPr>
        <w:t xml:space="preserve">5. Сведения о доходах, об имуществе и обязательствах имущественного характера, указанные в пункте 3 настоящего Порядка, за весь период замещения муниципальным служащим должностей, замещение которых </w:t>
      </w:r>
      <w:proofErr w:type="spellStart"/>
      <w:r w:rsidRPr="000D0A4C">
        <w:rPr>
          <w:rFonts w:ascii="Arial" w:eastAsia="Times New Roman" w:hAnsi="Arial" w:cs="Arial"/>
          <w:sz w:val="20"/>
          <w:szCs w:val="20"/>
          <w:lang w:eastAsia="ru-RU"/>
        </w:rPr>
        <w:t>влечет</w:t>
      </w:r>
      <w:proofErr w:type="spellEnd"/>
      <w:r w:rsidRPr="000D0A4C">
        <w:rPr>
          <w:rFonts w:ascii="Arial" w:eastAsia="Times New Roman" w:hAnsi="Arial" w:cs="Arial"/>
          <w:sz w:val="20"/>
          <w:szCs w:val="20"/>
          <w:lang w:eastAsia="ru-RU"/>
        </w:rPr>
        <w:t xml:space="preserve">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сайте, и ежегодно обновляются в течение 14 рабочих дней со дня истечения срока, установленного для их подачи.</w:t>
      </w:r>
    </w:p>
    <w:p w:rsidR="00B335BA" w:rsidRPr="000D0A4C" w:rsidRDefault="00B335BA" w:rsidP="00B335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D0A4C">
        <w:rPr>
          <w:rFonts w:ascii="Arial" w:eastAsia="Times New Roman" w:hAnsi="Arial" w:cs="Arial"/>
          <w:sz w:val="20"/>
          <w:szCs w:val="20"/>
          <w:lang w:eastAsia="ru-RU"/>
        </w:rPr>
        <w:t xml:space="preserve">6. Размещение на официальном сайте сведений о доходах, расходах, об имуществе и обязательствах имущественного характера, указанных в пункте 3 настоящего Порядка, представленных муниципальным служащим, осуществляется специалистом администрации городского поселения </w:t>
      </w:r>
      <w:proofErr w:type="spellStart"/>
      <w:r w:rsidRPr="000D0A4C">
        <w:rPr>
          <w:rFonts w:ascii="Arial" w:eastAsia="Times New Roman" w:hAnsi="Arial" w:cs="Arial"/>
          <w:sz w:val="20"/>
          <w:szCs w:val="20"/>
          <w:lang w:eastAsia="ru-RU"/>
        </w:rPr>
        <w:t>поселок</w:t>
      </w:r>
      <w:proofErr w:type="spellEnd"/>
      <w:r w:rsidRPr="000D0A4C">
        <w:rPr>
          <w:rFonts w:ascii="Arial" w:eastAsia="Times New Roman" w:hAnsi="Arial" w:cs="Arial"/>
          <w:sz w:val="20"/>
          <w:szCs w:val="20"/>
          <w:lang w:eastAsia="ru-RU"/>
        </w:rPr>
        <w:t xml:space="preserve"> Судиславль по форме согласно приложению, к настоящему Порядку. </w:t>
      </w:r>
    </w:p>
    <w:p w:rsidR="00B335BA" w:rsidRPr="000D0A4C" w:rsidRDefault="00B335BA" w:rsidP="00B335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D0A4C">
        <w:rPr>
          <w:rFonts w:ascii="Arial" w:eastAsia="Times New Roman" w:hAnsi="Arial" w:cs="Arial"/>
          <w:sz w:val="20"/>
          <w:szCs w:val="20"/>
          <w:lang w:eastAsia="ru-RU"/>
        </w:rPr>
        <w:t xml:space="preserve">7. При размещении на официальном сайте администрации сведений за каждый последующий год указанные сведения, </w:t>
      </w:r>
      <w:proofErr w:type="spellStart"/>
      <w:r w:rsidRPr="000D0A4C">
        <w:rPr>
          <w:rFonts w:ascii="Arial" w:eastAsia="Times New Roman" w:hAnsi="Arial" w:cs="Arial"/>
          <w:sz w:val="20"/>
          <w:szCs w:val="20"/>
          <w:lang w:eastAsia="ru-RU"/>
        </w:rPr>
        <w:t>размещенные</w:t>
      </w:r>
      <w:proofErr w:type="spellEnd"/>
      <w:r w:rsidRPr="000D0A4C">
        <w:rPr>
          <w:rFonts w:ascii="Arial" w:eastAsia="Times New Roman" w:hAnsi="Arial" w:cs="Arial"/>
          <w:sz w:val="20"/>
          <w:szCs w:val="20"/>
          <w:lang w:eastAsia="ru-RU"/>
        </w:rPr>
        <w:t xml:space="preserve"> в предыдущие годы, сохраняются на официальном сайте администрации.</w:t>
      </w:r>
    </w:p>
    <w:p w:rsidR="00B335BA" w:rsidRPr="000D0A4C" w:rsidRDefault="00B335BA" w:rsidP="00B335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D0A4C">
        <w:rPr>
          <w:rFonts w:ascii="Arial" w:eastAsia="Times New Roman" w:hAnsi="Arial" w:cs="Arial"/>
          <w:sz w:val="20"/>
          <w:szCs w:val="20"/>
          <w:lang w:eastAsia="ru-RU"/>
        </w:rPr>
        <w:t xml:space="preserve">8. В случае поступления запроса от средства массовой информации специалист администрации городского поселения </w:t>
      </w:r>
      <w:proofErr w:type="spellStart"/>
      <w:r w:rsidRPr="000D0A4C">
        <w:rPr>
          <w:rFonts w:ascii="Arial" w:eastAsia="Times New Roman" w:hAnsi="Arial" w:cs="Arial"/>
          <w:sz w:val="20"/>
          <w:szCs w:val="20"/>
          <w:lang w:eastAsia="ru-RU"/>
        </w:rPr>
        <w:t>поселок</w:t>
      </w:r>
      <w:proofErr w:type="spellEnd"/>
      <w:r w:rsidRPr="000D0A4C">
        <w:rPr>
          <w:rFonts w:ascii="Arial" w:eastAsia="Times New Roman" w:hAnsi="Arial" w:cs="Arial"/>
          <w:sz w:val="20"/>
          <w:szCs w:val="20"/>
          <w:lang w:eastAsia="ru-RU"/>
        </w:rPr>
        <w:t xml:space="preserve"> Судиславль:</w:t>
      </w:r>
    </w:p>
    <w:p w:rsidR="00B335BA" w:rsidRPr="000D0A4C" w:rsidRDefault="00B335BA" w:rsidP="00B33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D0A4C">
        <w:rPr>
          <w:rFonts w:ascii="Arial" w:eastAsia="Times New Roman" w:hAnsi="Arial" w:cs="Arial"/>
          <w:sz w:val="20"/>
          <w:szCs w:val="20"/>
          <w:lang w:eastAsia="ru-RU"/>
        </w:rPr>
        <w:t xml:space="preserve">8.1.  в течение </w:t>
      </w:r>
      <w:proofErr w:type="spellStart"/>
      <w:r w:rsidRPr="000D0A4C">
        <w:rPr>
          <w:rFonts w:ascii="Arial" w:eastAsia="Times New Roman" w:hAnsi="Arial" w:cs="Arial"/>
          <w:sz w:val="20"/>
          <w:szCs w:val="20"/>
          <w:lang w:eastAsia="ru-RU"/>
        </w:rPr>
        <w:t>трех</w:t>
      </w:r>
      <w:proofErr w:type="spellEnd"/>
      <w:r w:rsidRPr="000D0A4C">
        <w:rPr>
          <w:rFonts w:ascii="Arial" w:eastAsia="Times New Roman" w:hAnsi="Arial" w:cs="Arial"/>
          <w:sz w:val="20"/>
          <w:szCs w:val="20"/>
          <w:lang w:eastAsia="ru-RU"/>
        </w:rPr>
        <w:t xml:space="preserve"> рабочих дней со дня поступления запроса от общероссийского средства массовой информации сообщает о нём муниципальному служащему, в отношении которого поступил запрос;</w:t>
      </w:r>
    </w:p>
    <w:p w:rsidR="00B335BA" w:rsidRPr="000D0A4C" w:rsidRDefault="00B335BA" w:rsidP="00B33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D0A4C">
        <w:rPr>
          <w:rFonts w:ascii="Arial" w:eastAsia="Times New Roman" w:hAnsi="Arial" w:cs="Arial"/>
          <w:sz w:val="20"/>
          <w:szCs w:val="20"/>
          <w:lang w:eastAsia="ru-RU"/>
        </w:rPr>
        <w:t xml:space="preserve">8.2. в течение семи рабочих дней со дня поступления запроса от общероссийского средства массовой информации обеспечивает предоставление ему сведений, указанных в </w:t>
      </w:r>
      <w:hyperlink w:anchor="P84" w:history="1">
        <w:r w:rsidRPr="000D0A4C">
          <w:rPr>
            <w:rFonts w:ascii="Arial" w:eastAsia="Times New Roman" w:hAnsi="Arial" w:cs="Arial"/>
            <w:color w:val="000000"/>
            <w:sz w:val="20"/>
            <w:szCs w:val="20"/>
            <w:lang w:eastAsia="ru-RU"/>
          </w:rPr>
          <w:t>3</w:t>
        </w:r>
      </w:hyperlink>
      <w:r w:rsidRPr="000D0A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настоящег</w:t>
      </w:r>
      <w:r w:rsidRPr="000D0A4C">
        <w:rPr>
          <w:rFonts w:ascii="Arial" w:eastAsia="Times New Roman" w:hAnsi="Arial" w:cs="Arial"/>
          <w:sz w:val="20"/>
          <w:szCs w:val="20"/>
          <w:lang w:eastAsia="ru-RU"/>
        </w:rPr>
        <w:t>о Порядка, в том случае, если запрашиваемые сведения отсутствуют на официальном сайте.</w:t>
      </w:r>
    </w:p>
    <w:p w:rsidR="00B335BA" w:rsidRPr="000D0A4C" w:rsidRDefault="00B335BA" w:rsidP="00B335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D0A4C">
        <w:rPr>
          <w:rFonts w:ascii="Arial" w:eastAsia="Times New Roman" w:hAnsi="Arial" w:cs="Arial"/>
          <w:sz w:val="20"/>
          <w:szCs w:val="20"/>
          <w:lang w:eastAsia="ru-RU"/>
        </w:rPr>
        <w:t xml:space="preserve">9. Должностные лица администрации городского поселения </w:t>
      </w:r>
      <w:proofErr w:type="spellStart"/>
      <w:r w:rsidRPr="000D0A4C">
        <w:rPr>
          <w:rFonts w:ascii="Arial" w:eastAsia="Times New Roman" w:hAnsi="Arial" w:cs="Arial"/>
          <w:sz w:val="20"/>
          <w:szCs w:val="20"/>
          <w:lang w:eastAsia="ru-RU"/>
        </w:rPr>
        <w:t>поселок</w:t>
      </w:r>
      <w:proofErr w:type="spellEnd"/>
      <w:r w:rsidRPr="000D0A4C">
        <w:rPr>
          <w:rFonts w:ascii="Arial" w:eastAsia="Times New Roman" w:hAnsi="Arial" w:cs="Arial"/>
          <w:sz w:val="20"/>
          <w:szCs w:val="20"/>
          <w:lang w:eastAsia="ru-RU"/>
        </w:rPr>
        <w:t xml:space="preserve"> Судиславль Судиславского муниципального района Костромской области, обеспечивающие размещение сведений на официальном сайте и их предоставление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</w:t>
      </w:r>
      <w:proofErr w:type="spellStart"/>
      <w:r w:rsidRPr="000D0A4C">
        <w:rPr>
          <w:rFonts w:ascii="Arial" w:eastAsia="Times New Roman" w:hAnsi="Arial" w:cs="Arial"/>
          <w:sz w:val="20"/>
          <w:szCs w:val="20"/>
          <w:lang w:eastAsia="ru-RU"/>
        </w:rPr>
        <w:t>отнесенных</w:t>
      </w:r>
      <w:proofErr w:type="spellEnd"/>
      <w:r w:rsidRPr="000D0A4C">
        <w:rPr>
          <w:rFonts w:ascii="Arial" w:eastAsia="Times New Roman" w:hAnsi="Arial" w:cs="Arial"/>
          <w:sz w:val="20"/>
          <w:szCs w:val="20"/>
          <w:lang w:eastAsia="ru-RU"/>
        </w:rPr>
        <w:t xml:space="preserve"> к государственной тайне или являющихся конфиденциальными.</w:t>
      </w:r>
    </w:p>
    <w:p w:rsidR="00B335BA" w:rsidRPr="000D0A4C" w:rsidRDefault="00B335BA" w:rsidP="00B335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D0A4C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B335BA" w:rsidRPr="000D0A4C" w:rsidRDefault="00B335BA" w:rsidP="00B335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  <w:sectPr w:rsidR="00B335BA" w:rsidRPr="000D0A4C" w:rsidSect="0052555E">
          <w:footerReference w:type="even" r:id="rId9"/>
          <w:footerReference w:type="default" r:id="rId10"/>
          <w:pgSz w:w="11905" w:h="16837" w:code="9"/>
          <w:pgMar w:top="1134" w:right="851" w:bottom="1134" w:left="1134" w:header="720" w:footer="720" w:gutter="0"/>
          <w:pgNumType w:start="0"/>
          <w:cols w:space="720"/>
          <w:noEndnote/>
          <w:titlePg/>
        </w:sectPr>
      </w:pPr>
    </w:p>
    <w:p w:rsidR="00B335BA" w:rsidRPr="000D0A4C" w:rsidRDefault="00B335BA" w:rsidP="000D0A4C">
      <w:pPr>
        <w:widowControl w:val="0"/>
        <w:tabs>
          <w:tab w:val="left" w:pos="1425"/>
          <w:tab w:val="right" w:pos="1025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0D0A4C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Приложение 2 к постановлению администрации</w:t>
      </w:r>
    </w:p>
    <w:p w:rsidR="00B335BA" w:rsidRPr="000D0A4C" w:rsidRDefault="00B335BA" w:rsidP="00B335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0D0A4C">
        <w:rPr>
          <w:rFonts w:ascii="Arial" w:eastAsia="Times New Roman" w:hAnsi="Arial" w:cs="Arial"/>
          <w:sz w:val="20"/>
          <w:szCs w:val="20"/>
          <w:lang w:eastAsia="ru-RU"/>
        </w:rPr>
        <w:t xml:space="preserve">городского поселения </w:t>
      </w:r>
      <w:proofErr w:type="spellStart"/>
      <w:r w:rsidRPr="000D0A4C">
        <w:rPr>
          <w:rFonts w:ascii="Arial" w:eastAsia="Times New Roman" w:hAnsi="Arial" w:cs="Arial"/>
          <w:sz w:val="20"/>
          <w:szCs w:val="20"/>
          <w:lang w:eastAsia="ru-RU"/>
        </w:rPr>
        <w:t>поселок</w:t>
      </w:r>
      <w:proofErr w:type="spellEnd"/>
      <w:r w:rsidRPr="000D0A4C">
        <w:rPr>
          <w:rFonts w:ascii="Arial" w:eastAsia="Times New Roman" w:hAnsi="Arial" w:cs="Arial"/>
          <w:sz w:val="20"/>
          <w:szCs w:val="20"/>
          <w:lang w:eastAsia="ru-RU"/>
        </w:rPr>
        <w:t xml:space="preserve"> Судиславль</w:t>
      </w:r>
    </w:p>
    <w:p w:rsidR="00B335BA" w:rsidRPr="000D0A4C" w:rsidRDefault="00B335BA" w:rsidP="00B335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0D0A4C">
        <w:rPr>
          <w:rFonts w:ascii="Arial" w:eastAsia="Times New Roman" w:hAnsi="Arial" w:cs="Arial"/>
          <w:sz w:val="20"/>
          <w:szCs w:val="20"/>
          <w:lang w:eastAsia="ru-RU"/>
        </w:rPr>
        <w:t>от 23.07.2021 № 74</w:t>
      </w:r>
    </w:p>
    <w:p w:rsidR="00B335BA" w:rsidRPr="000D0A4C" w:rsidRDefault="00B335BA" w:rsidP="00B335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B335BA" w:rsidRPr="000D0A4C" w:rsidRDefault="00B335BA" w:rsidP="00B335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D0A4C">
        <w:rPr>
          <w:rFonts w:ascii="Arial" w:eastAsia="Times New Roman" w:hAnsi="Arial" w:cs="Arial"/>
          <w:sz w:val="20"/>
          <w:szCs w:val="20"/>
          <w:lang w:eastAsia="ru-RU"/>
        </w:rPr>
        <w:t>ФОРМА</w:t>
      </w:r>
    </w:p>
    <w:p w:rsidR="00B335BA" w:rsidRPr="000D0A4C" w:rsidRDefault="00B335BA" w:rsidP="00B335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D0A4C">
        <w:rPr>
          <w:rFonts w:ascii="Arial" w:eastAsia="Times New Roman" w:hAnsi="Arial" w:cs="Arial"/>
          <w:sz w:val="20"/>
          <w:szCs w:val="20"/>
          <w:lang w:eastAsia="ru-RU"/>
        </w:rPr>
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должности, муниципальных служащих администрации городского поселения </w:t>
      </w:r>
      <w:proofErr w:type="spellStart"/>
      <w:r w:rsidRPr="000D0A4C">
        <w:rPr>
          <w:rFonts w:ascii="Arial" w:eastAsia="Times New Roman" w:hAnsi="Arial" w:cs="Arial"/>
          <w:sz w:val="20"/>
          <w:szCs w:val="20"/>
          <w:lang w:eastAsia="ru-RU"/>
        </w:rPr>
        <w:t>поселок</w:t>
      </w:r>
      <w:proofErr w:type="spellEnd"/>
      <w:r w:rsidRPr="000D0A4C">
        <w:rPr>
          <w:rFonts w:ascii="Arial" w:eastAsia="Times New Roman" w:hAnsi="Arial" w:cs="Arial"/>
          <w:sz w:val="20"/>
          <w:szCs w:val="20"/>
          <w:lang w:eastAsia="ru-RU"/>
        </w:rPr>
        <w:t xml:space="preserve"> Судиславль Судиславского муниципального района Костромской области и членов их семей на официальном сайте администрации и предоставления этих сведений общероссийским средствам массовой информации </w:t>
      </w:r>
    </w:p>
    <w:p w:rsidR="00B335BA" w:rsidRPr="000D0A4C" w:rsidRDefault="00B335BA" w:rsidP="00B335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3"/>
        <w:gridCol w:w="1956"/>
        <w:gridCol w:w="1631"/>
        <w:gridCol w:w="1155"/>
        <w:gridCol w:w="856"/>
        <w:gridCol w:w="638"/>
        <w:gridCol w:w="775"/>
        <w:gridCol w:w="706"/>
        <w:gridCol w:w="693"/>
        <w:gridCol w:w="775"/>
        <w:gridCol w:w="1671"/>
        <w:gridCol w:w="1100"/>
        <w:gridCol w:w="1521"/>
      </w:tblGrid>
      <w:tr w:rsidR="00B335BA" w:rsidRPr="000D0A4C" w:rsidTr="00B335BA">
        <w:trPr>
          <w:cantSplit/>
          <w:trHeight w:val="1047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5BA" w:rsidRPr="000D0A4C" w:rsidRDefault="00B335BA" w:rsidP="00B3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A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5BA" w:rsidRPr="000D0A4C" w:rsidRDefault="00B335BA" w:rsidP="00B3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A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Фамилия и инициалы лица, чьи сведения размещаются (</w:t>
            </w:r>
            <w:r w:rsidRPr="000D0A4C">
              <w:rPr>
                <w:rFonts w:ascii="Arial" w:eastAsia="Courier New" w:hAnsi="Arial" w:cs="Arial"/>
                <w:sz w:val="20"/>
                <w:szCs w:val="20"/>
                <w:lang w:eastAsia="ru-RU"/>
              </w:rPr>
              <w:t>Муниципальный служащий, его супруг(а) и несовершеннолетние дети)</w:t>
            </w:r>
          </w:p>
        </w:tc>
        <w:tc>
          <w:tcPr>
            <w:tcW w:w="1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5BA" w:rsidRPr="000D0A4C" w:rsidRDefault="00B335BA" w:rsidP="00B3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A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3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5BA" w:rsidRPr="000D0A4C" w:rsidRDefault="00B335BA" w:rsidP="00B3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A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5BA" w:rsidRPr="000D0A4C" w:rsidRDefault="00B335BA" w:rsidP="00B3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A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335BA" w:rsidRPr="000D0A4C" w:rsidRDefault="00B335BA" w:rsidP="00B3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A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335BA" w:rsidRPr="000D0A4C" w:rsidRDefault="00B335BA" w:rsidP="00B3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A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Декларированный годовой доход </w:t>
            </w:r>
            <w:hyperlink w:anchor="Par274" w:history="1">
              <w:r w:rsidRPr="000D0A4C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ru-RU"/>
                </w:rPr>
                <w:t>&lt;1&gt;</w:t>
              </w:r>
            </w:hyperlink>
            <w:r w:rsidRPr="000D0A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(руб.)</w:t>
            </w:r>
          </w:p>
        </w:tc>
        <w:tc>
          <w:tcPr>
            <w:tcW w:w="1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35BA" w:rsidRPr="000D0A4C" w:rsidRDefault="00B335BA" w:rsidP="00B3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A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Сведения об источниках получения средств, за </w:t>
            </w:r>
            <w:proofErr w:type="spellStart"/>
            <w:r w:rsidRPr="000D0A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счет</w:t>
            </w:r>
            <w:proofErr w:type="spellEnd"/>
            <w:r w:rsidRPr="000D0A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которых совершена сделка </w:t>
            </w:r>
            <w:hyperlink w:anchor="Par275" w:history="1">
              <w:r w:rsidRPr="000D0A4C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ru-RU"/>
                </w:rPr>
                <w:t>&lt;2&gt;</w:t>
              </w:r>
            </w:hyperlink>
            <w:r w:rsidRPr="000D0A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(вид </w:t>
            </w:r>
            <w:proofErr w:type="spellStart"/>
            <w:r w:rsidRPr="000D0A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приобретенного</w:t>
            </w:r>
            <w:proofErr w:type="spellEnd"/>
            <w:r w:rsidRPr="000D0A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имущества, источники)</w:t>
            </w:r>
          </w:p>
        </w:tc>
      </w:tr>
      <w:tr w:rsidR="00B335BA" w:rsidRPr="000D0A4C" w:rsidTr="00B335BA">
        <w:trPr>
          <w:cantSplit/>
          <w:trHeight w:val="2109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35BA" w:rsidRPr="000D0A4C" w:rsidRDefault="00B335BA" w:rsidP="00B335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35BA" w:rsidRPr="000D0A4C" w:rsidRDefault="00B335BA" w:rsidP="00B335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35BA" w:rsidRPr="000D0A4C" w:rsidRDefault="00B335BA" w:rsidP="00B335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5BA" w:rsidRPr="000D0A4C" w:rsidRDefault="00B335BA" w:rsidP="00B3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A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35BA" w:rsidRPr="000D0A4C" w:rsidRDefault="00B335BA" w:rsidP="00B3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A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35BA" w:rsidRPr="000D0A4C" w:rsidRDefault="00B335BA" w:rsidP="00B3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A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35BA" w:rsidRPr="000D0A4C" w:rsidRDefault="00B335BA" w:rsidP="00B3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A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35BA" w:rsidRPr="000D0A4C" w:rsidRDefault="00B335BA" w:rsidP="00B3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A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35BA" w:rsidRPr="000D0A4C" w:rsidRDefault="00B335BA" w:rsidP="00B3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A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35BA" w:rsidRPr="000D0A4C" w:rsidRDefault="00B335BA" w:rsidP="00B3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A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35BA" w:rsidRPr="000D0A4C" w:rsidRDefault="00B335BA" w:rsidP="00B335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35BA" w:rsidRPr="000D0A4C" w:rsidRDefault="00B335BA" w:rsidP="00B335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35BA" w:rsidRPr="000D0A4C" w:rsidRDefault="00B335BA" w:rsidP="00B335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335BA" w:rsidRPr="000D0A4C" w:rsidTr="00B335BA">
        <w:trPr>
          <w:cantSplit/>
          <w:trHeight w:val="19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5BA" w:rsidRPr="000D0A4C" w:rsidRDefault="00B335BA" w:rsidP="00B3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5BA" w:rsidRPr="000D0A4C" w:rsidRDefault="00B335BA" w:rsidP="00B3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5BA" w:rsidRPr="000D0A4C" w:rsidRDefault="00B335BA" w:rsidP="00B3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35BA" w:rsidRPr="000D0A4C" w:rsidRDefault="00B335BA" w:rsidP="00B3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5BA" w:rsidRPr="000D0A4C" w:rsidRDefault="00B335BA" w:rsidP="00B3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5BA" w:rsidRPr="000D0A4C" w:rsidRDefault="00B335BA" w:rsidP="00B3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5BA" w:rsidRPr="000D0A4C" w:rsidRDefault="00B335BA" w:rsidP="00B335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5BA" w:rsidRPr="000D0A4C" w:rsidRDefault="00B335BA" w:rsidP="00B3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5BA" w:rsidRPr="000D0A4C" w:rsidRDefault="00B335BA" w:rsidP="00B335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5BA" w:rsidRPr="000D0A4C" w:rsidRDefault="00B335BA" w:rsidP="00B335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5BA" w:rsidRPr="000D0A4C" w:rsidRDefault="00B335BA" w:rsidP="00B3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5BA" w:rsidRPr="000D0A4C" w:rsidRDefault="00B335BA" w:rsidP="00B3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5BA" w:rsidRPr="000D0A4C" w:rsidRDefault="00B335BA" w:rsidP="00B335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B335BA" w:rsidRPr="000D0A4C" w:rsidRDefault="00B335BA" w:rsidP="00B335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335BA" w:rsidRPr="000D0A4C" w:rsidRDefault="00B335BA" w:rsidP="00B335BA">
      <w:pPr>
        <w:suppressAutoHyphens/>
        <w:spacing w:after="0" w:line="240" w:lineRule="auto"/>
        <w:ind w:firstLine="540"/>
        <w:jc w:val="both"/>
        <w:rPr>
          <w:rFonts w:ascii="Arial" w:eastAsia="Arial" w:hAnsi="Arial" w:cs="Arial"/>
          <w:kern w:val="1"/>
          <w:sz w:val="20"/>
          <w:szCs w:val="20"/>
          <w:lang w:eastAsia="zh-CN" w:bidi="hi-IN"/>
        </w:rPr>
      </w:pPr>
      <w:r w:rsidRPr="000D0A4C">
        <w:rPr>
          <w:rFonts w:ascii="Arial" w:eastAsia="Arial" w:hAnsi="Arial" w:cs="Arial"/>
          <w:kern w:val="1"/>
          <w:sz w:val="20"/>
          <w:szCs w:val="20"/>
          <w:lang w:eastAsia="zh-CN" w:bidi="hi-IN"/>
        </w:rPr>
        <w:t>&lt;1&gt;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7F6954" w:rsidRPr="00B335BA" w:rsidRDefault="007F6954" w:rsidP="00B335BA">
      <w:pPr>
        <w:pStyle w:val="Textbody"/>
        <w:spacing w:after="0" w:line="315" w:lineRule="atLeast"/>
        <w:jc w:val="both"/>
        <w:rPr>
          <w:rFonts w:ascii="Arial" w:hAnsi="Arial" w:cs="Arial"/>
          <w:kern w:val="1"/>
          <w:sz w:val="20"/>
          <w:szCs w:val="20"/>
          <w:lang w:val="ru-RU" w:eastAsia="hi-IN"/>
        </w:rPr>
      </w:pPr>
    </w:p>
    <w:sectPr w:rsidR="007F6954" w:rsidRPr="00B335BA" w:rsidSect="00B335BA">
      <w:footerReference w:type="even" r:id="rId11"/>
      <w:footerReference w:type="default" r:id="rId12"/>
      <w:pgSz w:w="15840" w:h="12240" w:orient="landscape"/>
      <w:pgMar w:top="851" w:right="851" w:bottom="1134" w:left="85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052" w:rsidRDefault="00506052">
      <w:pPr>
        <w:spacing w:after="0" w:line="240" w:lineRule="auto"/>
      </w:pPr>
      <w:r>
        <w:separator/>
      </w:r>
    </w:p>
  </w:endnote>
  <w:endnote w:type="continuationSeparator" w:id="0">
    <w:p w:rsidR="00506052" w:rsidRDefault="00506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tersburgCTT">
    <w:altName w:val="Times New Roman"/>
    <w:charset w:val="CC"/>
    <w:family w:val="roman"/>
    <w:pitch w:val="variable"/>
  </w:font>
  <w:font w:name="StarSymbol">
    <w:altName w:val="Arial Unicode MS"/>
    <w:charset w:val="80"/>
    <w:family w:val="auto"/>
    <w:pitch w:val="default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G_Helvetica">
    <w:altName w:val="AG_Helvetica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Liberation Serif">
    <w:altName w:val="Times New Roman"/>
    <w:charset w:val="CC"/>
    <w:family w:val="roman"/>
    <w:pitch w:val="variable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5BA" w:rsidRDefault="00B335BA" w:rsidP="00337E1F">
    <w:pPr>
      <w:pStyle w:val="afe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335BA" w:rsidRDefault="00B335BA" w:rsidP="00F753A1">
    <w:pPr>
      <w:pStyle w:val="af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5BA" w:rsidRDefault="00B335BA" w:rsidP="00337E1F">
    <w:pPr>
      <w:pStyle w:val="afe"/>
      <w:framePr w:wrap="around" w:vAnchor="text" w:hAnchor="margin" w:xAlign="right" w:y="1"/>
      <w:rPr>
        <w:rStyle w:val="a4"/>
      </w:rPr>
    </w:pPr>
  </w:p>
  <w:p w:rsidR="00B335BA" w:rsidRPr="00F753A1" w:rsidRDefault="00B335BA" w:rsidP="00F753A1">
    <w:pPr>
      <w:pStyle w:val="af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06A" w:rsidRDefault="007F606A">
    <w:pPr>
      <w:pStyle w:val="afe"/>
      <w:ind w:right="360"/>
      <w:rPr>
        <w:sz w:val="16"/>
        <w:szCs w:val="16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column">
                <wp:posOffset>3200400</wp:posOffset>
              </wp:positionH>
              <wp:positionV relativeFrom="paragraph">
                <wp:posOffset>19050</wp:posOffset>
              </wp:positionV>
              <wp:extent cx="732790" cy="93345"/>
              <wp:effectExtent l="0" t="0" r="0" b="0"/>
              <wp:wrapSquare wrapText="largest"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2790" cy="933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606A" w:rsidRDefault="007F606A">
                          <w:pPr>
                            <w:pStyle w:val="afe"/>
                          </w:pPr>
                          <w:r>
                            <w:rPr>
                              <w:rStyle w:val="a4"/>
                              <w:i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  <w:i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  <w:i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  <w:i/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>
                            <w:rPr>
                              <w:rStyle w:val="a4"/>
                              <w:i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252pt;margin-top:1.5pt;width:57.7pt;height:7.35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" stroked="f">
              <v:fill opacity="0"/>
              <v:textbox inset="0,0,0,0">
                <w:txbxContent>
                  <w:p w:rsidR="007F606A" w:rsidRDefault="007F606A">
                    <w:pPr>
                      <w:pStyle w:val="afe"/>
                    </w:pPr>
                    <w:r>
                      <w:rPr>
                        <w:rStyle w:val="a4"/>
                        <w:i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a4"/>
                        <w:i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a4"/>
                        <w:i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Style w:val="a4"/>
                        <w:i/>
                        <w:noProof/>
                        <w:sz w:val="16"/>
                        <w:szCs w:val="16"/>
                      </w:rPr>
                      <w:t>4</w:t>
                    </w:r>
                    <w:r>
                      <w:rPr>
                        <w:rStyle w:val="a4"/>
                        <w:i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06A" w:rsidRDefault="007F606A">
    <w:pPr>
      <w:pStyle w:val="afe"/>
      <w:ind w:right="360"/>
      <w:rPr>
        <w:sz w:val="16"/>
        <w:szCs w:val="16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E1CEC2B" wp14:editId="669D1B64">
              <wp:simplePos x="0" y="0"/>
              <wp:positionH relativeFrom="column">
                <wp:posOffset>3200400</wp:posOffset>
              </wp:positionH>
              <wp:positionV relativeFrom="paragraph">
                <wp:posOffset>19050</wp:posOffset>
              </wp:positionV>
              <wp:extent cx="732790" cy="93345"/>
              <wp:effectExtent l="0" t="0" r="0" b="0"/>
              <wp:wrapSquare wrapText="largest"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2790" cy="933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606A" w:rsidRDefault="007F606A">
                          <w:pPr>
                            <w:pStyle w:val="afe"/>
                          </w:pPr>
                          <w:r>
                            <w:rPr>
                              <w:rStyle w:val="a4"/>
                              <w:i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  <w:i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  <w:i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D0A4C">
                            <w:rPr>
                              <w:rStyle w:val="a4"/>
                              <w:i/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>
                            <w:rPr>
                              <w:rStyle w:val="a4"/>
                              <w:i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1CEC2B"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7" type="#_x0000_t202" style="position:absolute;margin-left:252pt;margin-top:1.5pt;width:57.7pt;height:7.3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" stroked="f">
              <v:fill opacity="0"/>
              <v:textbox inset="0,0,0,0">
                <w:txbxContent>
                  <w:p w:rsidR="007F606A" w:rsidRDefault="007F606A">
                    <w:pPr>
                      <w:pStyle w:val="afe"/>
                    </w:pPr>
                    <w:r>
                      <w:rPr>
                        <w:rStyle w:val="a4"/>
                        <w:i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a4"/>
                        <w:i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a4"/>
                        <w:i/>
                        <w:sz w:val="16"/>
                        <w:szCs w:val="16"/>
                      </w:rPr>
                      <w:fldChar w:fldCharType="separate"/>
                    </w:r>
                    <w:r w:rsidR="000D0A4C">
                      <w:rPr>
                        <w:rStyle w:val="a4"/>
                        <w:i/>
                        <w:noProof/>
                        <w:sz w:val="16"/>
                        <w:szCs w:val="16"/>
                      </w:rPr>
                      <w:t>4</w:t>
                    </w:r>
                    <w:r>
                      <w:rPr>
                        <w:rStyle w:val="a4"/>
                        <w:i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052" w:rsidRDefault="00506052">
      <w:pPr>
        <w:spacing w:after="0" w:line="240" w:lineRule="auto"/>
      </w:pPr>
      <w:r>
        <w:separator/>
      </w:r>
    </w:p>
  </w:footnote>
  <w:footnote w:type="continuationSeparator" w:id="0">
    <w:p w:rsidR="00506052" w:rsidRDefault="005060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ascii="Arial" w:hAnsi="Arial" w:cs="Aria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/>
        <w:b/>
        <w:bCs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2"/>
      <w:numFmt w:val="decimal"/>
      <w:suff w:val="nothing"/>
      <w:lvlText w:val="3.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7"/>
      <w:numFmt w:val="decimal"/>
      <w:suff w:val="nothing"/>
      <w:lvlText w:val="2.1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1"/>
      <w:numFmt w:val="decimal"/>
      <w:suff w:val="nothing"/>
      <w:lvlText w:val="2.1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3"/>
      <w:numFmt w:val="decimal"/>
      <w:suff w:val="nothing"/>
      <w:lvlText w:val="3.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7"/>
      <w:numFmt w:val="decimal"/>
      <w:suff w:val="nothing"/>
      <w:lvlText w:val="2.10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0"/>
      <w:numFmt w:val="decimal"/>
      <w:suff w:val="nothing"/>
      <w:lvlText w:val="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2"/>
      <w:numFmt w:val="decimal"/>
      <w:suff w:val="nothing"/>
      <w:lvlText w:val="2.10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suff w:val="nothing"/>
      <w:lvlText w:val="1.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0"/>
      <w:numFmt w:val="decimal"/>
      <w:suff w:val="nothing"/>
      <w:lvlText w:val="2.10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2"/>
      <w:numFmt w:val="decimal"/>
      <w:suff w:val="nothing"/>
      <w:lvlText w:val="2.10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5"/>
      <w:numFmt w:val="decimal"/>
      <w:suff w:val="nothing"/>
      <w:lvlText w:val="3.2.%1."/>
      <w:lvlJc w:val="left"/>
      <w:pPr>
        <w:tabs>
          <w:tab w:val="num" w:pos="993"/>
        </w:tabs>
        <w:ind w:left="993" w:firstLine="0"/>
      </w:pPr>
      <w:rPr>
        <w:rFonts w:ascii="Times New Roman" w:hAnsi="Times New Roman" w:cs="Times New Roman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3"/>
      <w:numFmt w:val="decimal"/>
      <w:suff w:val="nothing"/>
      <w:lvlText w:val="3.2.%1."/>
      <w:lvlJc w:val="left"/>
      <w:pPr>
        <w:tabs>
          <w:tab w:val="num" w:pos="851"/>
        </w:tabs>
        <w:ind w:left="851" w:firstLine="0"/>
      </w:pPr>
      <w:rPr>
        <w:rFonts w:ascii="Times New Roman" w:hAnsi="Times New Roman" w:cs="Times New Roman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suff w:val="nothing"/>
      <w:lvlText w:val="3.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5"/>
      <w:numFmt w:val="decimal"/>
      <w:suff w:val="nothing"/>
      <w:lvlText w:val="2.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7" w15:restartNumberingAfterBreak="0">
    <w:nsid w:val="080D047F"/>
    <w:multiLevelType w:val="multilevel"/>
    <w:tmpl w:val="5BB6AD18"/>
    <w:styleLink w:val="WWNum1"/>
    <w:lvl w:ilvl="0">
      <w:numFmt w:val="bullet"/>
      <w:pStyle w:val="3"/>
      <w:lvlText w:val="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0A214A51"/>
    <w:multiLevelType w:val="multilevel"/>
    <w:tmpl w:val="98F0D8FE"/>
    <w:styleLink w:val="WWNum12"/>
    <w:lvl w:ilvl="0">
      <w:numFmt w:val="bullet"/>
      <w:lvlText w:val="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0B26709C"/>
    <w:multiLevelType w:val="multilevel"/>
    <w:tmpl w:val="DB26BACE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0D622879"/>
    <w:multiLevelType w:val="multilevel"/>
    <w:tmpl w:val="B6FC63EE"/>
    <w:styleLink w:val="WW8Num15"/>
    <w:lvl w:ilvl="0">
      <w:start w:val="1"/>
      <w:numFmt w:val="decimal"/>
      <w:lvlText w:val="%1)"/>
      <w:lvlJc w:val="left"/>
      <w:pPr>
        <w:ind w:left="1429" w:hanging="360"/>
      </w:pPr>
      <w:rPr>
        <w:rFonts w:eastAsia="Calibri" w:cs="Times New Roman"/>
        <w:sz w:val="28"/>
        <w:szCs w:val="28"/>
        <w:lang w:eastAsia="en-US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lef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lef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left"/>
      <w:pPr>
        <w:ind w:left="7189" w:hanging="180"/>
      </w:pPr>
    </w:lvl>
  </w:abstractNum>
  <w:abstractNum w:abstractNumId="21" w15:restartNumberingAfterBreak="0">
    <w:nsid w:val="0D745D14"/>
    <w:multiLevelType w:val="multilevel"/>
    <w:tmpl w:val="36BC518A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2" w15:restartNumberingAfterBreak="0">
    <w:nsid w:val="100B1883"/>
    <w:multiLevelType w:val="multilevel"/>
    <w:tmpl w:val="130E69AA"/>
    <w:styleLink w:val="WW8Num12"/>
    <w:lvl w:ilvl="0">
      <w:start w:val="1"/>
      <w:numFmt w:val="decimal"/>
      <w:lvlText w:val="%1)"/>
      <w:lvlJc w:val="left"/>
      <w:pPr>
        <w:ind w:left="1440" w:hanging="360"/>
      </w:pPr>
      <w:rPr>
        <w:rFonts w:eastAsia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873" w:hanging="360"/>
      </w:pPr>
    </w:lvl>
    <w:lvl w:ilvl="2">
      <w:start w:val="1"/>
      <w:numFmt w:val="lowerRoman"/>
      <w:lvlText w:val="%3."/>
      <w:lvlJc w:val="left"/>
      <w:pPr>
        <w:ind w:left="1593" w:hanging="180"/>
      </w:pPr>
    </w:lvl>
    <w:lvl w:ilvl="3">
      <w:start w:val="1"/>
      <w:numFmt w:val="decimal"/>
      <w:lvlText w:val="%4."/>
      <w:lvlJc w:val="left"/>
      <w:pPr>
        <w:ind w:left="2313" w:hanging="360"/>
      </w:pPr>
    </w:lvl>
    <w:lvl w:ilvl="4">
      <w:start w:val="1"/>
      <w:numFmt w:val="lowerLetter"/>
      <w:lvlText w:val="%5."/>
      <w:lvlJc w:val="left"/>
      <w:pPr>
        <w:ind w:left="3033" w:hanging="360"/>
      </w:pPr>
    </w:lvl>
    <w:lvl w:ilvl="5">
      <w:start w:val="1"/>
      <w:numFmt w:val="lowerRoman"/>
      <w:lvlText w:val="%6."/>
      <w:lvlJc w:val="left"/>
      <w:pPr>
        <w:ind w:left="3753" w:hanging="180"/>
      </w:pPr>
    </w:lvl>
    <w:lvl w:ilvl="6">
      <w:start w:val="1"/>
      <w:numFmt w:val="decimal"/>
      <w:lvlText w:val="%7."/>
      <w:lvlJc w:val="left"/>
      <w:pPr>
        <w:ind w:left="4473" w:hanging="360"/>
      </w:pPr>
    </w:lvl>
    <w:lvl w:ilvl="7">
      <w:start w:val="1"/>
      <w:numFmt w:val="lowerLetter"/>
      <w:lvlText w:val="%8."/>
      <w:lvlJc w:val="left"/>
      <w:pPr>
        <w:ind w:left="5193" w:hanging="360"/>
      </w:pPr>
    </w:lvl>
    <w:lvl w:ilvl="8">
      <w:start w:val="1"/>
      <w:numFmt w:val="lowerRoman"/>
      <w:lvlText w:val="%9."/>
      <w:lvlJc w:val="left"/>
      <w:pPr>
        <w:ind w:left="5913" w:hanging="180"/>
      </w:pPr>
    </w:lvl>
  </w:abstractNum>
  <w:abstractNum w:abstractNumId="23" w15:restartNumberingAfterBreak="0">
    <w:nsid w:val="13025B65"/>
    <w:multiLevelType w:val="multilevel"/>
    <w:tmpl w:val="18829C60"/>
    <w:styleLink w:val="WW8Num13"/>
    <w:lvl w:ilvl="0">
      <w:start w:val="1"/>
      <w:numFmt w:val="decimal"/>
      <w:lvlText w:val="%1)"/>
      <w:lvlJc w:val="left"/>
      <w:pPr>
        <w:ind w:left="1429" w:hanging="360"/>
      </w:pPr>
      <w:rPr>
        <w:rFonts w:eastAsia="Calibri" w:cs="Times New Roman"/>
        <w:sz w:val="28"/>
        <w:szCs w:val="28"/>
        <w:lang w:eastAsia="en-US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lef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lef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left"/>
      <w:pPr>
        <w:ind w:left="7189" w:hanging="180"/>
      </w:pPr>
    </w:lvl>
  </w:abstractNum>
  <w:abstractNum w:abstractNumId="24" w15:restartNumberingAfterBreak="0">
    <w:nsid w:val="16D177BA"/>
    <w:multiLevelType w:val="multilevel"/>
    <w:tmpl w:val="E9389FBC"/>
    <w:styleLink w:val="WW8Num8"/>
    <w:lvl w:ilvl="0">
      <w:start w:val="1"/>
      <w:numFmt w:val="decimal"/>
      <w:lvlText w:val="%1)"/>
      <w:lvlJc w:val="left"/>
      <w:pPr>
        <w:ind w:left="2007" w:hanging="360"/>
      </w:pPr>
      <w:rPr>
        <w:rFonts w:ascii="Times New Roman" w:eastAsia="Arial" w:hAnsi="Times New Roman" w:cs="Times New Roman"/>
        <w:b w:val="0"/>
        <w:bCs w:val="0"/>
        <w:i w:val="0"/>
        <w:iCs w:val="0"/>
        <w:strike w:val="0"/>
        <w:dstrike w:val="0"/>
        <w:sz w:val="24"/>
        <w:szCs w:val="24"/>
        <w:lang w:val="ru-RU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25" w15:restartNumberingAfterBreak="0">
    <w:nsid w:val="21C65912"/>
    <w:multiLevelType w:val="multilevel"/>
    <w:tmpl w:val="8B34BA96"/>
    <w:styleLink w:val="WW8Num10"/>
    <w:lvl w:ilvl="0">
      <w:start w:val="1"/>
      <w:numFmt w:val="decimal"/>
      <w:lvlText w:val="%1)"/>
      <w:lvlJc w:val="left"/>
      <w:pPr>
        <w:ind w:left="2007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26" w15:restartNumberingAfterBreak="0">
    <w:nsid w:val="2860379B"/>
    <w:multiLevelType w:val="multilevel"/>
    <w:tmpl w:val="E7F40C08"/>
    <w:styleLink w:val="WW8Num81"/>
    <w:lvl w:ilvl="0">
      <w:start w:val="1"/>
      <w:numFmt w:val="decimal"/>
      <w:lvlText w:val="%1)"/>
      <w:lvlJc w:val="left"/>
      <w:pPr>
        <w:ind w:left="2007" w:hanging="360"/>
      </w:pPr>
      <w:rPr>
        <w:rFonts w:ascii="Times New Roman" w:eastAsia="Arial" w:hAnsi="Times New Roman" w:cs="Times New Roman"/>
        <w:b w:val="0"/>
        <w:bCs w:val="0"/>
        <w:i w:val="0"/>
        <w:iCs w:val="0"/>
        <w:strike w:val="0"/>
        <w:dstrike w:val="0"/>
        <w:sz w:val="24"/>
        <w:szCs w:val="24"/>
        <w:lang w:val="ru-RU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27" w15:restartNumberingAfterBreak="0">
    <w:nsid w:val="320E09EE"/>
    <w:multiLevelType w:val="multilevel"/>
    <w:tmpl w:val="5FF0ED34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39EC48DF"/>
    <w:multiLevelType w:val="multilevel"/>
    <w:tmpl w:val="A31A92F4"/>
    <w:styleLink w:val="WW8Num9"/>
    <w:lvl w:ilvl="0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lef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lef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left"/>
      <w:pPr>
        <w:ind w:left="7200" w:hanging="180"/>
      </w:pPr>
    </w:lvl>
  </w:abstractNum>
  <w:abstractNum w:abstractNumId="29" w15:restartNumberingAfterBreak="0">
    <w:nsid w:val="4FCC0054"/>
    <w:multiLevelType w:val="multilevel"/>
    <w:tmpl w:val="7D20BDB4"/>
    <w:styleLink w:val="WW8Num7"/>
    <w:lvl w:ilvl="0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strike w:val="0"/>
        <w:dstrike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30" w15:restartNumberingAfterBreak="0">
    <w:nsid w:val="5C47509A"/>
    <w:multiLevelType w:val="multilevel"/>
    <w:tmpl w:val="E0E670C8"/>
    <w:styleLink w:val="WW8Num14"/>
    <w:lvl w:ilvl="0">
      <w:start w:val="1"/>
      <w:numFmt w:val="decimal"/>
      <w:lvlText w:val="%1)"/>
      <w:lvlJc w:val="left"/>
      <w:pPr>
        <w:ind w:left="1429" w:hanging="360"/>
      </w:pPr>
      <w:rPr>
        <w:rFonts w:eastAsia="Calibri"/>
        <w:sz w:val="28"/>
        <w:szCs w:val="28"/>
        <w:lang w:eastAsia="en-US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lef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lef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left"/>
      <w:pPr>
        <w:ind w:left="7189" w:hanging="180"/>
      </w:pPr>
    </w:lvl>
  </w:abstractNum>
  <w:abstractNum w:abstractNumId="31" w15:restartNumberingAfterBreak="0">
    <w:nsid w:val="5FE63A11"/>
    <w:multiLevelType w:val="multilevel"/>
    <w:tmpl w:val="9F56358E"/>
    <w:styleLink w:val="WW8Num4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lef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lef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left"/>
      <w:pPr>
        <w:ind w:left="7188" w:hanging="180"/>
      </w:pPr>
    </w:lvl>
  </w:abstractNum>
  <w:abstractNum w:abstractNumId="32" w15:restartNumberingAfterBreak="0">
    <w:nsid w:val="62743778"/>
    <w:multiLevelType w:val="multilevel"/>
    <w:tmpl w:val="61546522"/>
    <w:styleLink w:val="WW8Num11"/>
    <w:lvl w:ilvl="0">
      <w:start w:val="1"/>
      <w:numFmt w:val="decimal"/>
      <w:lvlText w:val="%1)"/>
      <w:lvlJc w:val="left"/>
      <w:pPr>
        <w:ind w:left="144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873" w:hanging="360"/>
      </w:pPr>
    </w:lvl>
    <w:lvl w:ilvl="2">
      <w:start w:val="1"/>
      <w:numFmt w:val="lowerRoman"/>
      <w:lvlText w:val="%3."/>
      <w:lvlJc w:val="left"/>
      <w:pPr>
        <w:ind w:left="1593" w:hanging="180"/>
      </w:pPr>
    </w:lvl>
    <w:lvl w:ilvl="3">
      <w:start w:val="1"/>
      <w:numFmt w:val="decimal"/>
      <w:lvlText w:val="%4."/>
      <w:lvlJc w:val="left"/>
      <w:pPr>
        <w:ind w:left="2313" w:hanging="360"/>
      </w:pPr>
    </w:lvl>
    <w:lvl w:ilvl="4">
      <w:start w:val="1"/>
      <w:numFmt w:val="lowerLetter"/>
      <w:lvlText w:val="%5."/>
      <w:lvlJc w:val="left"/>
      <w:pPr>
        <w:ind w:left="3033" w:hanging="360"/>
      </w:pPr>
    </w:lvl>
    <w:lvl w:ilvl="5">
      <w:start w:val="1"/>
      <w:numFmt w:val="lowerRoman"/>
      <w:lvlText w:val="%6."/>
      <w:lvlJc w:val="left"/>
      <w:pPr>
        <w:ind w:left="3753" w:hanging="180"/>
      </w:pPr>
    </w:lvl>
    <w:lvl w:ilvl="6">
      <w:start w:val="1"/>
      <w:numFmt w:val="decimal"/>
      <w:lvlText w:val="%7."/>
      <w:lvlJc w:val="left"/>
      <w:pPr>
        <w:ind w:left="4473" w:hanging="360"/>
      </w:pPr>
    </w:lvl>
    <w:lvl w:ilvl="7">
      <w:start w:val="1"/>
      <w:numFmt w:val="lowerLetter"/>
      <w:lvlText w:val="%8."/>
      <w:lvlJc w:val="left"/>
      <w:pPr>
        <w:ind w:left="5193" w:hanging="360"/>
      </w:pPr>
    </w:lvl>
    <w:lvl w:ilvl="8">
      <w:start w:val="1"/>
      <w:numFmt w:val="lowerRoman"/>
      <w:lvlText w:val="%9."/>
      <w:lvlJc w:val="left"/>
      <w:pPr>
        <w:ind w:left="5913" w:hanging="180"/>
      </w:pPr>
    </w:lvl>
  </w:abstractNum>
  <w:abstractNum w:abstractNumId="33" w15:restartNumberingAfterBreak="0">
    <w:nsid w:val="66A80922"/>
    <w:multiLevelType w:val="multilevel"/>
    <w:tmpl w:val="288278C4"/>
    <w:lvl w:ilvl="0">
      <w:numFmt w:val="bullet"/>
      <w:lvlText w:val="•"/>
      <w:lvlJc w:val="left"/>
      <w:pPr>
        <w:ind w:left="1069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68500A40"/>
    <w:multiLevelType w:val="multilevel"/>
    <w:tmpl w:val="F78A310A"/>
    <w:styleLink w:val="WW8Num6"/>
    <w:lvl w:ilvl="0">
      <w:start w:val="1"/>
      <w:numFmt w:val="decimal"/>
      <w:lvlText w:val="%1)"/>
      <w:lvlJc w:val="left"/>
      <w:pPr>
        <w:ind w:left="2007" w:hanging="360"/>
      </w:pPr>
      <w:rPr>
        <w:rFonts w:ascii="Symbol" w:hAnsi="Symbol" w:cs="Symbol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35" w15:restartNumberingAfterBreak="0">
    <w:nsid w:val="6C776F98"/>
    <w:multiLevelType w:val="multilevel"/>
    <w:tmpl w:val="C5F6141C"/>
    <w:styleLink w:val="WW8Num3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lef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lef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left"/>
      <w:pPr>
        <w:ind w:left="6687" w:hanging="180"/>
      </w:pPr>
    </w:lvl>
  </w:abstractNum>
  <w:abstractNum w:abstractNumId="36" w15:restartNumberingAfterBreak="0">
    <w:nsid w:val="6E3830F7"/>
    <w:multiLevelType w:val="multilevel"/>
    <w:tmpl w:val="549C3D02"/>
    <w:styleLink w:val="WW8Num5"/>
    <w:lvl w:ilvl="0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num w:numId="1">
    <w:abstractNumId w:val="27"/>
  </w:num>
  <w:num w:numId="2">
    <w:abstractNumId w:val="17"/>
  </w:num>
  <w:num w:numId="3">
    <w:abstractNumId w:val="35"/>
  </w:num>
  <w:num w:numId="4">
    <w:abstractNumId w:val="31"/>
  </w:num>
  <w:num w:numId="5">
    <w:abstractNumId w:val="36"/>
  </w:num>
  <w:num w:numId="6">
    <w:abstractNumId w:val="34"/>
  </w:num>
  <w:num w:numId="7">
    <w:abstractNumId w:val="29"/>
  </w:num>
  <w:num w:numId="8">
    <w:abstractNumId w:val="24"/>
  </w:num>
  <w:num w:numId="9">
    <w:abstractNumId w:val="28"/>
  </w:num>
  <w:num w:numId="10">
    <w:abstractNumId w:val="25"/>
  </w:num>
  <w:num w:numId="11">
    <w:abstractNumId w:val="32"/>
  </w:num>
  <w:num w:numId="12">
    <w:abstractNumId w:val="22"/>
  </w:num>
  <w:num w:numId="13">
    <w:abstractNumId w:val="23"/>
  </w:num>
  <w:num w:numId="14">
    <w:abstractNumId w:val="30"/>
  </w:num>
  <w:num w:numId="15">
    <w:abstractNumId w:val="20"/>
  </w:num>
  <w:num w:numId="16">
    <w:abstractNumId w:val="19"/>
  </w:num>
  <w:num w:numId="17">
    <w:abstractNumId w:val="2"/>
  </w:num>
  <w:num w:numId="18">
    <w:abstractNumId w:val="21"/>
  </w:num>
  <w:num w:numId="19">
    <w:abstractNumId w:val="18"/>
  </w:num>
  <w:num w:numId="20">
    <w:abstractNumId w:val="26"/>
  </w:num>
  <w:num w:numId="21">
    <w:abstractNumId w:val="4"/>
  </w:num>
  <w:num w:numId="22">
    <w:abstractNumId w:val="5"/>
  </w:num>
  <w:num w:numId="23">
    <w:abstractNumId w:val="6"/>
  </w:num>
  <w:num w:numId="24">
    <w:abstractNumId w:val="1"/>
  </w:num>
  <w:num w:numId="25">
    <w:abstractNumId w:val="33"/>
  </w:num>
  <w:num w:numId="26">
    <w:abstractNumId w:val="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24F"/>
    <w:rsid w:val="00011553"/>
    <w:rsid w:val="00016611"/>
    <w:rsid w:val="00020853"/>
    <w:rsid w:val="000308D6"/>
    <w:rsid w:val="00031125"/>
    <w:rsid w:val="000325FF"/>
    <w:rsid w:val="0003306D"/>
    <w:rsid w:val="00055BB0"/>
    <w:rsid w:val="00072C1C"/>
    <w:rsid w:val="0007632F"/>
    <w:rsid w:val="00076D16"/>
    <w:rsid w:val="00081C55"/>
    <w:rsid w:val="000879EE"/>
    <w:rsid w:val="000B23DB"/>
    <w:rsid w:val="000B3C4D"/>
    <w:rsid w:val="000B504E"/>
    <w:rsid w:val="000B561C"/>
    <w:rsid w:val="000C2CF1"/>
    <w:rsid w:val="000C3EA7"/>
    <w:rsid w:val="000D0A4C"/>
    <w:rsid w:val="000D163F"/>
    <w:rsid w:val="000D32EF"/>
    <w:rsid w:val="000D54F4"/>
    <w:rsid w:val="000D6189"/>
    <w:rsid w:val="000D63EA"/>
    <w:rsid w:val="000F138B"/>
    <w:rsid w:val="000F1DB8"/>
    <w:rsid w:val="000F2088"/>
    <w:rsid w:val="00100100"/>
    <w:rsid w:val="00107112"/>
    <w:rsid w:val="00114D98"/>
    <w:rsid w:val="001215DC"/>
    <w:rsid w:val="001407CB"/>
    <w:rsid w:val="001453CE"/>
    <w:rsid w:val="00161FFC"/>
    <w:rsid w:val="001669BE"/>
    <w:rsid w:val="00186FCE"/>
    <w:rsid w:val="001918C0"/>
    <w:rsid w:val="00192C61"/>
    <w:rsid w:val="001A2A12"/>
    <w:rsid w:val="001A4C4B"/>
    <w:rsid w:val="001B30AD"/>
    <w:rsid w:val="001B6043"/>
    <w:rsid w:val="001C4520"/>
    <w:rsid w:val="00202456"/>
    <w:rsid w:val="00207F80"/>
    <w:rsid w:val="00225126"/>
    <w:rsid w:val="00235052"/>
    <w:rsid w:val="00242A38"/>
    <w:rsid w:val="00243ADE"/>
    <w:rsid w:val="0024458F"/>
    <w:rsid w:val="00252DD5"/>
    <w:rsid w:val="002579DA"/>
    <w:rsid w:val="00260E3F"/>
    <w:rsid w:val="00263929"/>
    <w:rsid w:val="0026572D"/>
    <w:rsid w:val="00272AE8"/>
    <w:rsid w:val="002730AB"/>
    <w:rsid w:val="002A41CB"/>
    <w:rsid w:val="002D1315"/>
    <w:rsid w:val="002E2E7E"/>
    <w:rsid w:val="00301EF5"/>
    <w:rsid w:val="00313C59"/>
    <w:rsid w:val="00317008"/>
    <w:rsid w:val="00323DE5"/>
    <w:rsid w:val="003308EC"/>
    <w:rsid w:val="003320B6"/>
    <w:rsid w:val="0033661B"/>
    <w:rsid w:val="00337CF1"/>
    <w:rsid w:val="003513CF"/>
    <w:rsid w:val="003603B8"/>
    <w:rsid w:val="00363662"/>
    <w:rsid w:val="003641C2"/>
    <w:rsid w:val="003734BF"/>
    <w:rsid w:val="003864A7"/>
    <w:rsid w:val="003A0881"/>
    <w:rsid w:val="003A1E5F"/>
    <w:rsid w:val="003A23A4"/>
    <w:rsid w:val="003A44E8"/>
    <w:rsid w:val="003A756A"/>
    <w:rsid w:val="003B1348"/>
    <w:rsid w:val="003B3152"/>
    <w:rsid w:val="003C0BD7"/>
    <w:rsid w:val="003C1D3C"/>
    <w:rsid w:val="003E1466"/>
    <w:rsid w:val="003E38C1"/>
    <w:rsid w:val="004016F4"/>
    <w:rsid w:val="00402DE7"/>
    <w:rsid w:val="004104A4"/>
    <w:rsid w:val="0041068F"/>
    <w:rsid w:val="00414363"/>
    <w:rsid w:val="0042208C"/>
    <w:rsid w:val="00435C19"/>
    <w:rsid w:val="00435CE6"/>
    <w:rsid w:val="00437E8A"/>
    <w:rsid w:val="0044248E"/>
    <w:rsid w:val="00445D06"/>
    <w:rsid w:val="00447BD8"/>
    <w:rsid w:val="004513E9"/>
    <w:rsid w:val="0046236F"/>
    <w:rsid w:val="004644FA"/>
    <w:rsid w:val="00475325"/>
    <w:rsid w:val="00494616"/>
    <w:rsid w:val="004A3BAE"/>
    <w:rsid w:val="004A6BB7"/>
    <w:rsid w:val="004B2B66"/>
    <w:rsid w:val="004C046E"/>
    <w:rsid w:val="004C4293"/>
    <w:rsid w:val="004D0D67"/>
    <w:rsid w:val="004D35C6"/>
    <w:rsid w:val="004E6512"/>
    <w:rsid w:val="004E700C"/>
    <w:rsid w:val="004F6F0A"/>
    <w:rsid w:val="00501A53"/>
    <w:rsid w:val="00506052"/>
    <w:rsid w:val="0051070B"/>
    <w:rsid w:val="00510F38"/>
    <w:rsid w:val="00521888"/>
    <w:rsid w:val="00535F27"/>
    <w:rsid w:val="00537C07"/>
    <w:rsid w:val="0054607D"/>
    <w:rsid w:val="0055324F"/>
    <w:rsid w:val="0058451E"/>
    <w:rsid w:val="005912E7"/>
    <w:rsid w:val="00594D7A"/>
    <w:rsid w:val="005A12F9"/>
    <w:rsid w:val="005A424F"/>
    <w:rsid w:val="005C1575"/>
    <w:rsid w:val="005C2178"/>
    <w:rsid w:val="005C6972"/>
    <w:rsid w:val="005C704D"/>
    <w:rsid w:val="005D5809"/>
    <w:rsid w:val="005D65C7"/>
    <w:rsid w:val="005E2837"/>
    <w:rsid w:val="005E790E"/>
    <w:rsid w:val="005F0098"/>
    <w:rsid w:val="006062E5"/>
    <w:rsid w:val="00606A32"/>
    <w:rsid w:val="0061465B"/>
    <w:rsid w:val="00622611"/>
    <w:rsid w:val="00633702"/>
    <w:rsid w:val="00633B87"/>
    <w:rsid w:val="00641128"/>
    <w:rsid w:val="006530E8"/>
    <w:rsid w:val="00670E9B"/>
    <w:rsid w:val="00676CCD"/>
    <w:rsid w:val="006775E3"/>
    <w:rsid w:val="006A37A8"/>
    <w:rsid w:val="006B6360"/>
    <w:rsid w:val="006C44F1"/>
    <w:rsid w:val="006C53F2"/>
    <w:rsid w:val="006D484D"/>
    <w:rsid w:val="006D59BA"/>
    <w:rsid w:val="006D67DE"/>
    <w:rsid w:val="00701D88"/>
    <w:rsid w:val="007051ED"/>
    <w:rsid w:val="00710E6F"/>
    <w:rsid w:val="007136AF"/>
    <w:rsid w:val="007237B5"/>
    <w:rsid w:val="00733360"/>
    <w:rsid w:val="00735C43"/>
    <w:rsid w:val="00752089"/>
    <w:rsid w:val="00761839"/>
    <w:rsid w:val="00761C64"/>
    <w:rsid w:val="00764781"/>
    <w:rsid w:val="00766C7A"/>
    <w:rsid w:val="00771146"/>
    <w:rsid w:val="00774957"/>
    <w:rsid w:val="00782FCB"/>
    <w:rsid w:val="00783FBA"/>
    <w:rsid w:val="00791CCB"/>
    <w:rsid w:val="007A3535"/>
    <w:rsid w:val="007A5F67"/>
    <w:rsid w:val="007B4189"/>
    <w:rsid w:val="007C333C"/>
    <w:rsid w:val="007E09FC"/>
    <w:rsid w:val="007F2E71"/>
    <w:rsid w:val="007F606A"/>
    <w:rsid w:val="007F6954"/>
    <w:rsid w:val="007F6CDF"/>
    <w:rsid w:val="00812EEE"/>
    <w:rsid w:val="00813B2E"/>
    <w:rsid w:val="0082027B"/>
    <w:rsid w:val="00857530"/>
    <w:rsid w:val="00865498"/>
    <w:rsid w:val="00867B2E"/>
    <w:rsid w:val="0087277E"/>
    <w:rsid w:val="008B66A2"/>
    <w:rsid w:val="008C547B"/>
    <w:rsid w:val="008D1C82"/>
    <w:rsid w:val="008D33B9"/>
    <w:rsid w:val="008D51E0"/>
    <w:rsid w:val="008E047B"/>
    <w:rsid w:val="008F141B"/>
    <w:rsid w:val="008F255F"/>
    <w:rsid w:val="008F29F2"/>
    <w:rsid w:val="008F7321"/>
    <w:rsid w:val="00915346"/>
    <w:rsid w:val="009249AE"/>
    <w:rsid w:val="009272F6"/>
    <w:rsid w:val="0093762A"/>
    <w:rsid w:val="00940FA1"/>
    <w:rsid w:val="0094567C"/>
    <w:rsid w:val="009529A0"/>
    <w:rsid w:val="009565F8"/>
    <w:rsid w:val="00956D35"/>
    <w:rsid w:val="00961D25"/>
    <w:rsid w:val="00980EE0"/>
    <w:rsid w:val="00985A8C"/>
    <w:rsid w:val="00987499"/>
    <w:rsid w:val="009A2978"/>
    <w:rsid w:val="009A5EDA"/>
    <w:rsid w:val="009B3C13"/>
    <w:rsid w:val="009B6E31"/>
    <w:rsid w:val="009C153B"/>
    <w:rsid w:val="009C77C0"/>
    <w:rsid w:val="009D27F0"/>
    <w:rsid w:val="009D4B9B"/>
    <w:rsid w:val="009D6D11"/>
    <w:rsid w:val="009E5AA3"/>
    <w:rsid w:val="009E65B0"/>
    <w:rsid w:val="009E7F9A"/>
    <w:rsid w:val="009F0BA8"/>
    <w:rsid w:val="009F168A"/>
    <w:rsid w:val="009F5133"/>
    <w:rsid w:val="00A048F6"/>
    <w:rsid w:val="00A05F52"/>
    <w:rsid w:val="00A10650"/>
    <w:rsid w:val="00A11AAD"/>
    <w:rsid w:val="00A2363E"/>
    <w:rsid w:val="00A37A51"/>
    <w:rsid w:val="00A52C04"/>
    <w:rsid w:val="00A6129D"/>
    <w:rsid w:val="00A8091C"/>
    <w:rsid w:val="00A81BE5"/>
    <w:rsid w:val="00A84EAB"/>
    <w:rsid w:val="00A90355"/>
    <w:rsid w:val="00AA671A"/>
    <w:rsid w:val="00AB1BA9"/>
    <w:rsid w:val="00AC14F8"/>
    <w:rsid w:val="00AC310B"/>
    <w:rsid w:val="00AD0189"/>
    <w:rsid w:val="00AD0924"/>
    <w:rsid w:val="00AD6A06"/>
    <w:rsid w:val="00AD6ACB"/>
    <w:rsid w:val="00AE7AE0"/>
    <w:rsid w:val="00AF4B6C"/>
    <w:rsid w:val="00B01D30"/>
    <w:rsid w:val="00B122FE"/>
    <w:rsid w:val="00B12DB4"/>
    <w:rsid w:val="00B145B3"/>
    <w:rsid w:val="00B162B3"/>
    <w:rsid w:val="00B21E15"/>
    <w:rsid w:val="00B23671"/>
    <w:rsid w:val="00B270D7"/>
    <w:rsid w:val="00B335BA"/>
    <w:rsid w:val="00B36B8B"/>
    <w:rsid w:val="00B41EA2"/>
    <w:rsid w:val="00B4381B"/>
    <w:rsid w:val="00B517B9"/>
    <w:rsid w:val="00B52071"/>
    <w:rsid w:val="00B7700C"/>
    <w:rsid w:val="00B832B6"/>
    <w:rsid w:val="00B84E46"/>
    <w:rsid w:val="00B86B04"/>
    <w:rsid w:val="00B934F8"/>
    <w:rsid w:val="00B95D96"/>
    <w:rsid w:val="00B974C0"/>
    <w:rsid w:val="00BB7149"/>
    <w:rsid w:val="00BC0A08"/>
    <w:rsid w:val="00BC0F67"/>
    <w:rsid w:val="00BC3C02"/>
    <w:rsid w:val="00BC5A2D"/>
    <w:rsid w:val="00BC7020"/>
    <w:rsid w:val="00BD2AA9"/>
    <w:rsid w:val="00BD30B8"/>
    <w:rsid w:val="00BD3230"/>
    <w:rsid w:val="00BE5018"/>
    <w:rsid w:val="00BE594C"/>
    <w:rsid w:val="00BF5798"/>
    <w:rsid w:val="00C007AC"/>
    <w:rsid w:val="00C01E6E"/>
    <w:rsid w:val="00C028A4"/>
    <w:rsid w:val="00C03D53"/>
    <w:rsid w:val="00C0551B"/>
    <w:rsid w:val="00C1636E"/>
    <w:rsid w:val="00C2078F"/>
    <w:rsid w:val="00C20DB5"/>
    <w:rsid w:val="00C27771"/>
    <w:rsid w:val="00C33EC5"/>
    <w:rsid w:val="00C34854"/>
    <w:rsid w:val="00C41206"/>
    <w:rsid w:val="00C51584"/>
    <w:rsid w:val="00C55335"/>
    <w:rsid w:val="00C6574A"/>
    <w:rsid w:val="00C80EA7"/>
    <w:rsid w:val="00C81C0B"/>
    <w:rsid w:val="00C86700"/>
    <w:rsid w:val="00C96642"/>
    <w:rsid w:val="00CA7978"/>
    <w:rsid w:val="00CB0E83"/>
    <w:rsid w:val="00CB1FD2"/>
    <w:rsid w:val="00CB340F"/>
    <w:rsid w:val="00CB5C76"/>
    <w:rsid w:val="00CB70D1"/>
    <w:rsid w:val="00CC013B"/>
    <w:rsid w:val="00CC6DC0"/>
    <w:rsid w:val="00CD54FE"/>
    <w:rsid w:val="00CD7B92"/>
    <w:rsid w:val="00CF264B"/>
    <w:rsid w:val="00D173C3"/>
    <w:rsid w:val="00D2539A"/>
    <w:rsid w:val="00D36637"/>
    <w:rsid w:val="00D412C2"/>
    <w:rsid w:val="00D5128C"/>
    <w:rsid w:val="00D62926"/>
    <w:rsid w:val="00D71F60"/>
    <w:rsid w:val="00D7280A"/>
    <w:rsid w:val="00DA37CA"/>
    <w:rsid w:val="00DA42EF"/>
    <w:rsid w:val="00DB0B38"/>
    <w:rsid w:val="00DB5A2D"/>
    <w:rsid w:val="00DF316A"/>
    <w:rsid w:val="00DF3201"/>
    <w:rsid w:val="00DF629E"/>
    <w:rsid w:val="00E111D0"/>
    <w:rsid w:val="00E11897"/>
    <w:rsid w:val="00E15E4C"/>
    <w:rsid w:val="00E222B7"/>
    <w:rsid w:val="00E308FB"/>
    <w:rsid w:val="00E32B52"/>
    <w:rsid w:val="00E3707D"/>
    <w:rsid w:val="00E413A9"/>
    <w:rsid w:val="00E4583B"/>
    <w:rsid w:val="00E57FBE"/>
    <w:rsid w:val="00E643DD"/>
    <w:rsid w:val="00E7143A"/>
    <w:rsid w:val="00E77940"/>
    <w:rsid w:val="00E84C54"/>
    <w:rsid w:val="00E92597"/>
    <w:rsid w:val="00EB3415"/>
    <w:rsid w:val="00EB7671"/>
    <w:rsid w:val="00ED1DCF"/>
    <w:rsid w:val="00ED5496"/>
    <w:rsid w:val="00ED5B13"/>
    <w:rsid w:val="00EE1C68"/>
    <w:rsid w:val="00EE3CC1"/>
    <w:rsid w:val="00EE734B"/>
    <w:rsid w:val="00EF5235"/>
    <w:rsid w:val="00F00E05"/>
    <w:rsid w:val="00F02C6E"/>
    <w:rsid w:val="00F0623B"/>
    <w:rsid w:val="00F066A0"/>
    <w:rsid w:val="00F120E3"/>
    <w:rsid w:val="00F142CA"/>
    <w:rsid w:val="00F20062"/>
    <w:rsid w:val="00F20E2C"/>
    <w:rsid w:val="00F22C2A"/>
    <w:rsid w:val="00F23422"/>
    <w:rsid w:val="00F351A8"/>
    <w:rsid w:val="00F468E6"/>
    <w:rsid w:val="00F46C78"/>
    <w:rsid w:val="00F47D84"/>
    <w:rsid w:val="00F50655"/>
    <w:rsid w:val="00F52BD1"/>
    <w:rsid w:val="00F53465"/>
    <w:rsid w:val="00F53599"/>
    <w:rsid w:val="00F570D0"/>
    <w:rsid w:val="00F57473"/>
    <w:rsid w:val="00F63D8C"/>
    <w:rsid w:val="00F641C4"/>
    <w:rsid w:val="00F643BC"/>
    <w:rsid w:val="00F67621"/>
    <w:rsid w:val="00F70F5C"/>
    <w:rsid w:val="00F76284"/>
    <w:rsid w:val="00F87DA1"/>
    <w:rsid w:val="00F90942"/>
    <w:rsid w:val="00F96A99"/>
    <w:rsid w:val="00FC119A"/>
    <w:rsid w:val="00FC295E"/>
    <w:rsid w:val="00FD3577"/>
    <w:rsid w:val="00FD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BA49A6-03A3-445C-8349-D40113741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E5F"/>
  </w:style>
  <w:style w:type="paragraph" w:styleId="1">
    <w:name w:val="heading 1"/>
    <w:basedOn w:val="a"/>
    <w:next w:val="a"/>
    <w:link w:val="10"/>
    <w:qFormat/>
    <w:rsid w:val="005A424F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5A424F"/>
    <w:pPr>
      <w:keepNext/>
      <w:tabs>
        <w:tab w:val="num" w:pos="0"/>
      </w:tabs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kern w:val="1"/>
      <w:sz w:val="28"/>
      <w:szCs w:val="28"/>
      <w:lang w:eastAsia="ar-SA"/>
    </w:rPr>
  </w:style>
  <w:style w:type="paragraph" w:styleId="30">
    <w:name w:val="heading 3"/>
    <w:basedOn w:val="a"/>
    <w:next w:val="a"/>
    <w:link w:val="31"/>
    <w:qFormat/>
    <w:rsid w:val="005A424F"/>
    <w:pPr>
      <w:keepNext/>
      <w:tabs>
        <w:tab w:val="num" w:pos="0"/>
      </w:tabs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kern w:val="1"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5A424F"/>
    <w:pPr>
      <w:keepNext/>
      <w:tabs>
        <w:tab w:val="num" w:pos="0"/>
      </w:tabs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"/>
    <w:qFormat/>
    <w:rsid w:val="005A424F"/>
    <w:pPr>
      <w:keepNext/>
      <w:tabs>
        <w:tab w:val="num" w:pos="0"/>
      </w:tabs>
      <w:suppressAutoHyphens/>
      <w:spacing w:before="240" w:after="60" w:line="240" w:lineRule="auto"/>
      <w:ind w:left="567"/>
      <w:outlineLvl w:val="4"/>
    </w:pPr>
    <w:rPr>
      <w:rFonts w:ascii="Arial Narrow" w:eastAsia="Times New Roman" w:hAnsi="Arial Narrow" w:cs="Times New Roman"/>
      <w:kern w:val="1"/>
      <w:sz w:val="2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5A424F"/>
    <w:pPr>
      <w:tabs>
        <w:tab w:val="num" w:pos="0"/>
      </w:tabs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kern w:val="1"/>
      <w:lang w:val="en-US" w:eastAsia="ar-SA"/>
    </w:rPr>
  </w:style>
  <w:style w:type="paragraph" w:styleId="7">
    <w:name w:val="heading 7"/>
    <w:basedOn w:val="a"/>
    <w:next w:val="a"/>
    <w:link w:val="70"/>
    <w:qFormat/>
    <w:rsid w:val="005A424F"/>
    <w:pPr>
      <w:tabs>
        <w:tab w:val="num" w:pos="0"/>
      </w:tabs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  <w:style w:type="paragraph" w:styleId="8">
    <w:name w:val="heading 8"/>
    <w:basedOn w:val="a"/>
    <w:next w:val="a"/>
    <w:link w:val="80"/>
    <w:qFormat/>
    <w:rsid w:val="005A424F"/>
    <w:pPr>
      <w:tabs>
        <w:tab w:val="left" w:pos="0"/>
      </w:tabs>
      <w:suppressAutoHyphens/>
      <w:spacing w:before="240" w:after="60" w:line="240" w:lineRule="auto"/>
      <w:ind w:left="5040"/>
      <w:jc w:val="both"/>
      <w:outlineLvl w:val="7"/>
    </w:pPr>
    <w:rPr>
      <w:rFonts w:ascii="PetersburgCTT" w:eastAsia="Times New Roman" w:hAnsi="PetersburgCTT" w:cs="Times New Roman"/>
      <w:i/>
      <w:kern w:val="1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5A424F"/>
    <w:pPr>
      <w:tabs>
        <w:tab w:val="left" w:pos="0"/>
      </w:tabs>
      <w:suppressAutoHyphens/>
      <w:spacing w:before="240" w:after="60" w:line="240" w:lineRule="auto"/>
      <w:ind w:left="5760"/>
      <w:jc w:val="both"/>
      <w:outlineLvl w:val="8"/>
    </w:pPr>
    <w:rPr>
      <w:rFonts w:ascii="PetersburgCTT" w:eastAsia="Times New Roman" w:hAnsi="PetersburgCTT" w:cs="Times New Roman"/>
      <w:i/>
      <w:kern w:val="1"/>
      <w:sz w:val="1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424F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5A424F"/>
    <w:rPr>
      <w:rFonts w:ascii="Arial" w:eastAsia="Times New Roman" w:hAnsi="Arial" w:cs="Arial"/>
      <w:b/>
      <w:bCs/>
      <w:i/>
      <w:iCs/>
      <w:kern w:val="1"/>
      <w:sz w:val="28"/>
      <w:szCs w:val="28"/>
      <w:lang w:eastAsia="ar-SA"/>
    </w:rPr>
  </w:style>
  <w:style w:type="character" w:customStyle="1" w:styleId="31">
    <w:name w:val="Заголовок 3 Знак"/>
    <w:basedOn w:val="a0"/>
    <w:link w:val="30"/>
    <w:rsid w:val="005A424F"/>
    <w:rPr>
      <w:rFonts w:ascii="Arial" w:eastAsia="Times New Roman" w:hAnsi="Arial" w:cs="Arial"/>
      <w:b/>
      <w:bCs/>
      <w:kern w:val="1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5A424F"/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5A424F"/>
    <w:rPr>
      <w:rFonts w:ascii="Arial Narrow" w:eastAsia="Times New Roman" w:hAnsi="Arial Narrow" w:cs="Times New Roman"/>
      <w:kern w:val="1"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5A424F"/>
    <w:rPr>
      <w:rFonts w:ascii="Times New Roman" w:eastAsia="Times New Roman" w:hAnsi="Times New Roman" w:cs="Times New Roman"/>
      <w:b/>
      <w:bCs/>
      <w:kern w:val="1"/>
      <w:lang w:val="en-US" w:eastAsia="ar-SA"/>
    </w:rPr>
  </w:style>
  <w:style w:type="character" w:customStyle="1" w:styleId="70">
    <w:name w:val="Заголовок 7 Знак"/>
    <w:basedOn w:val="a0"/>
    <w:link w:val="7"/>
    <w:rsid w:val="005A424F"/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  <w:style w:type="character" w:customStyle="1" w:styleId="80">
    <w:name w:val="Заголовок 8 Знак"/>
    <w:basedOn w:val="a0"/>
    <w:link w:val="8"/>
    <w:rsid w:val="005A424F"/>
    <w:rPr>
      <w:rFonts w:ascii="PetersburgCTT" w:eastAsia="Times New Roman" w:hAnsi="PetersburgCTT" w:cs="Times New Roman"/>
      <w:i/>
      <w:kern w:val="1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5A424F"/>
    <w:rPr>
      <w:rFonts w:ascii="PetersburgCTT" w:eastAsia="Times New Roman" w:hAnsi="PetersburgCTT" w:cs="Times New Roman"/>
      <w:i/>
      <w:kern w:val="1"/>
      <w:sz w:val="18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5A424F"/>
  </w:style>
  <w:style w:type="character" w:customStyle="1" w:styleId="WW8Num1z0">
    <w:name w:val="WW8Num1z0"/>
    <w:rsid w:val="005A424F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5A424F"/>
    <w:rPr>
      <w:rFonts w:ascii="Courier New" w:hAnsi="Courier New" w:cs="Courier New"/>
    </w:rPr>
  </w:style>
  <w:style w:type="character" w:customStyle="1" w:styleId="WW8Num1z2">
    <w:name w:val="WW8Num1z2"/>
    <w:rsid w:val="005A424F"/>
    <w:rPr>
      <w:rFonts w:ascii="Wingdings" w:hAnsi="Wingdings" w:cs="Wingdings"/>
    </w:rPr>
  </w:style>
  <w:style w:type="character" w:customStyle="1" w:styleId="WW8Num1z3">
    <w:name w:val="WW8Num1z3"/>
    <w:rsid w:val="005A424F"/>
    <w:rPr>
      <w:rFonts w:ascii="Symbol" w:hAnsi="Symbol" w:cs="Symbol"/>
    </w:rPr>
  </w:style>
  <w:style w:type="character" w:customStyle="1" w:styleId="WW8Num1z4">
    <w:name w:val="WW8Num1z4"/>
    <w:rsid w:val="005A424F"/>
  </w:style>
  <w:style w:type="character" w:customStyle="1" w:styleId="WW8Num1z5">
    <w:name w:val="WW8Num1z5"/>
    <w:rsid w:val="005A424F"/>
  </w:style>
  <w:style w:type="character" w:customStyle="1" w:styleId="WW8Num1z6">
    <w:name w:val="WW8Num1z6"/>
    <w:rsid w:val="005A424F"/>
  </w:style>
  <w:style w:type="character" w:customStyle="1" w:styleId="WW8Num1z7">
    <w:name w:val="WW8Num1z7"/>
    <w:rsid w:val="005A424F"/>
  </w:style>
  <w:style w:type="character" w:customStyle="1" w:styleId="WW8Num1z8">
    <w:name w:val="WW8Num1z8"/>
    <w:rsid w:val="005A424F"/>
  </w:style>
  <w:style w:type="character" w:customStyle="1" w:styleId="WW8Num2z0">
    <w:name w:val="WW8Num2z0"/>
    <w:rsid w:val="005A424F"/>
    <w:rPr>
      <w:rFonts w:ascii="Courier New" w:hAnsi="Courier New" w:cs="Courier New"/>
    </w:rPr>
  </w:style>
  <w:style w:type="character" w:customStyle="1" w:styleId="WW8Num2z1">
    <w:name w:val="WW8Num2z1"/>
    <w:rsid w:val="005A424F"/>
    <w:rPr>
      <w:rFonts w:ascii="Times New Roman" w:hAnsi="Times New Roman" w:cs="Times New Roman"/>
    </w:rPr>
  </w:style>
  <w:style w:type="character" w:customStyle="1" w:styleId="WW8Num2z2">
    <w:name w:val="WW8Num2z2"/>
    <w:rsid w:val="005A424F"/>
    <w:rPr>
      <w:rFonts w:ascii="Wingdings" w:hAnsi="Wingdings" w:cs="Times New Roman"/>
    </w:rPr>
  </w:style>
  <w:style w:type="character" w:customStyle="1" w:styleId="WW8Num2z3">
    <w:name w:val="WW8Num2z3"/>
    <w:rsid w:val="005A424F"/>
    <w:rPr>
      <w:rFonts w:ascii="Symbol" w:hAnsi="Symbol" w:cs="Times New Roman"/>
    </w:rPr>
  </w:style>
  <w:style w:type="character" w:customStyle="1" w:styleId="WW8Num2z4">
    <w:name w:val="WW8Num2z4"/>
    <w:rsid w:val="005A424F"/>
  </w:style>
  <w:style w:type="character" w:customStyle="1" w:styleId="WW8Num2z5">
    <w:name w:val="WW8Num2z5"/>
    <w:rsid w:val="005A424F"/>
  </w:style>
  <w:style w:type="character" w:customStyle="1" w:styleId="WW8Num2z6">
    <w:name w:val="WW8Num2z6"/>
    <w:rsid w:val="005A424F"/>
  </w:style>
  <w:style w:type="character" w:customStyle="1" w:styleId="WW8Num2z7">
    <w:name w:val="WW8Num2z7"/>
    <w:rsid w:val="005A424F"/>
  </w:style>
  <w:style w:type="character" w:customStyle="1" w:styleId="WW8Num2z8">
    <w:name w:val="WW8Num2z8"/>
    <w:rsid w:val="005A424F"/>
  </w:style>
  <w:style w:type="character" w:customStyle="1" w:styleId="WW8Num3z0">
    <w:name w:val="WW8Num3z0"/>
    <w:rsid w:val="005A424F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5A424F"/>
    <w:rPr>
      <w:rFonts w:ascii="Courier New" w:hAnsi="Courier New" w:cs="Courier New"/>
    </w:rPr>
  </w:style>
  <w:style w:type="character" w:customStyle="1" w:styleId="WW8Num3z2">
    <w:name w:val="WW8Num3z2"/>
    <w:rsid w:val="005A424F"/>
    <w:rPr>
      <w:rFonts w:ascii="Wingdings" w:hAnsi="Wingdings" w:cs="Wingdings"/>
    </w:rPr>
  </w:style>
  <w:style w:type="character" w:customStyle="1" w:styleId="WW8Num3z3">
    <w:name w:val="WW8Num3z3"/>
    <w:rsid w:val="005A424F"/>
    <w:rPr>
      <w:rFonts w:ascii="Symbol" w:hAnsi="Symbol" w:cs="Symbol"/>
    </w:rPr>
  </w:style>
  <w:style w:type="character" w:customStyle="1" w:styleId="WW8Num4z0">
    <w:name w:val="WW8Num4z0"/>
    <w:rsid w:val="005A424F"/>
    <w:rPr>
      <w:rFonts w:ascii="Wingdings" w:hAnsi="Wingdings" w:cs="Wingdings"/>
      <w:color w:val="auto"/>
    </w:rPr>
  </w:style>
  <w:style w:type="character" w:customStyle="1" w:styleId="WW8Num4z1">
    <w:name w:val="WW8Num4z1"/>
    <w:rsid w:val="005A424F"/>
  </w:style>
  <w:style w:type="character" w:customStyle="1" w:styleId="WW8Num4z2">
    <w:name w:val="WW8Num4z2"/>
    <w:rsid w:val="005A424F"/>
  </w:style>
  <w:style w:type="character" w:customStyle="1" w:styleId="WW8Num4z3">
    <w:name w:val="WW8Num4z3"/>
    <w:rsid w:val="005A424F"/>
  </w:style>
  <w:style w:type="character" w:customStyle="1" w:styleId="WW8Num4z4">
    <w:name w:val="WW8Num4z4"/>
    <w:rsid w:val="005A424F"/>
  </w:style>
  <w:style w:type="character" w:customStyle="1" w:styleId="WW8Num4z5">
    <w:name w:val="WW8Num4z5"/>
    <w:rsid w:val="005A424F"/>
  </w:style>
  <w:style w:type="character" w:customStyle="1" w:styleId="WW8Num4z6">
    <w:name w:val="WW8Num4z6"/>
    <w:rsid w:val="005A424F"/>
  </w:style>
  <w:style w:type="character" w:customStyle="1" w:styleId="WW8Num4z7">
    <w:name w:val="WW8Num4z7"/>
    <w:rsid w:val="005A424F"/>
  </w:style>
  <w:style w:type="character" w:customStyle="1" w:styleId="WW8Num4z8">
    <w:name w:val="WW8Num4z8"/>
    <w:rsid w:val="005A424F"/>
  </w:style>
  <w:style w:type="character" w:customStyle="1" w:styleId="WW8Num5z0">
    <w:name w:val="WW8Num5z0"/>
    <w:rsid w:val="005A424F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5A424F"/>
    <w:rPr>
      <w:rFonts w:ascii="Courier New" w:hAnsi="Courier New" w:cs="Courier New"/>
    </w:rPr>
  </w:style>
  <w:style w:type="character" w:customStyle="1" w:styleId="WW8Num5z2">
    <w:name w:val="WW8Num5z2"/>
    <w:rsid w:val="005A424F"/>
    <w:rPr>
      <w:rFonts w:ascii="Wingdings" w:hAnsi="Wingdings" w:cs="Wingdings"/>
    </w:rPr>
  </w:style>
  <w:style w:type="character" w:customStyle="1" w:styleId="WW8Num5z3">
    <w:name w:val="WW8Num5z3"/>
    <w:rsid w:val="005A424F"/>
    <w:rPr>
      <w:rFonts w:ascii="Symbol" w:hAnsi="Symbol" w:cs="Symbol"/>
    </w:rPr>
  </w:style>
  <w:style w:type="character" w:customStyle="1" w:styleId="WW8Num5z4">
    <w:name w:val="WW8Num5z4"/>
    <w:rsid w:val="005A424F"/>
  </w:style>
  <w:style w:type="character" w:customStyle="1" w:styleId="WW8Num5z5">
    <w:name w:val="WW8Num5z5"/>
    <w:rsid w:val="005A424F"/>
  </w:style>
  <w:style w:type="character" w:customStyle="1" w:styleId="WW8Num5z6">
    <w:name w:val="WW8Num5z6"/>
    <w:rsid w:val="005A424F"/>
  </w:style>
  <w:style w:type="character" w:customStyle="1" w:styleId="WW8Num5z7">
    <w:name w:val="WW8Num5z7"/>
    <w:rsid w:val="005A424F"/>
  </w:style>
  <w:style w:type="character" w:customStyle="1" w:styleId="WW8Num5z8">
    <w:name w:val="WW8Num5z8"/>
    <w:rsid w:val="005A424F"/>
  </w:style>
  <w:style w:type="character" w:customStyle="1" w:styleId="WW8Num6z0">
    <w:name w:val="WW8Num6z0"/>
    <w:rsid w:val="005A424F"/>
    <w:rPr>
      <w:rFonts w:ascii="Symbol" w:hAnsi="Symbol" w:cs="StarSymbol"/>
      <w:sz w:val="18"/>
      <w:szCs w:val="18"/>
    </w:rPr>
  </w:style>
  <w:style w:type="character" w:customStyle="1" w:styleId="WW8Num6z1">
    <w:name w:val="WW8Num6z1"/>
    <w:rsid w:val="005A424F"/>
  </w:style>
  <w:style w:type="character" w:customStyle="1" w:styleId="WW8Num6z2">
    <w:name w:val="WW8Num6z2"/>
    <w:rsid w:val="005A424F"/>
  </w:style>
  <w:style w:type="character" w:customStyle="1" w:styleId="WW8Num6z3">
    <w:name w:val="WW8Num6z3"/>
    <w:rsid w:val="005A424F"/>
  </w:style>
  <w:style w:type="character" w:customStyle="1" w:styleId="WW8Num6z4">
    <w:name w:val="WW8Num6z4"/>
    <w:rsid w:val="005A424F"/>
  </w:style>
  <w:style w:type="character" w:customStyle="1" w:styleId="WW8Num6z5">
    <w:name w:val="WW8Num6z5"/>
    <w:rsid w:val="005A424F"/>
  </w:style>
  <w:style w:type="character" w:customStyle="1" w:styleId="WW8Num6z6">
    <w:name w:val="WW8Num6z6"/>
    <w:rsid w:val="005A424F"/>
  </w:style>
  <w:style w:type="character" w:customStyle="1" w:styleId="WW8Num6z7">
    <w:name w:val="WW8Num6z7"/>
    <w:rsid w:val="005A424F"/>
  </w:style>
  <w:style w:type="character" w:customStyle="1" w:styleId="WW8Num6z8">
    <w:name w:val="WW8Num6z8"/>
    <w:rsid w:val="005A424F"/>
  </w:style>
  <w:style w:type="character" w:customStyle="1" w:styleId="WW8Num7z0">
    <w:name w:val="WW8Num7z0"/>
    <w:rsid w:val="005A424F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5A424F"/>
    <w:rPr>
      <w:rFonts w:ascii="Wingdings" w:hAnsi="Wingdings" w:cs="Wingdings"/>
    </w:rPr>
  </w:style>
  <w:style w:type="character" w:customStyle="1" w:styleId="WW8Num8z1">
    <w:name w:val="WW8Num8z1"/>
    <w:rsid w:val="005A424F"/>
    <w:rPr>
      <w:rFonts w:ascii="Times New Roman" w:eastAsia="Times New Roman" w:hAnsi="Times New Roman" w:cs="Times New Roman"/>
    </w:rPr>
  </w:style>
  <w:style w:type="character" w:customStyle="1" w:styleId="WW8Num8z2">
    <w:name w:val="WW8Num8z2"/>
    <w:rsid w:val="005A424F"/>
    <w:rPr>
      <w:rFonts w:ascii="StarSymbol" w:hAnsi="StarSymbol" w:cs="StarSymbol"/>
    </w:rPr>
  </w:style>
  <w:style w:type="character" w:customStyle="1" w:styleId="WW8Num8z3">
    <w:name w:val="WW8Num8z3"/>
    <w:rsid w:val="005A424F"/>
    <w:rPr>
      <w:rFonts w:ascii="Symbol" w:hAnsi="Symbol" w:cs="Symbol" w:hint="default"/>
    </w:rPr>
  </w:style>
  <w:style w:type="character" w:customStyle="1" w:styleId="WW8Num9z0">
    <w:name w:val="WW8Num9z0"/>
    <w:rsid w:val="005A424F"/>
    <w:rPr>
      <w:rFonts w:ascii="Symbol" w:hAnsi="Symbol" w:cs="StarSymbol"/>
      <w:sz w:val="18"/>
      <w:szCs w:val="18"/>
    </w:rPr>
  </w:style>
  <w:style w:type="character" w:customStyle="1" w:styleId="WW8Num9z1">
    <w:name w:val="WW8Num9z1"/>
    <w:rsid w:val="005A424F"/>
  </w:style>
  <w:style w:type="character" w:customStyle="1" w:styleId="WW8Num9z2">
    <w:name w:val="WW8Num9z2"/>
    <w:rsid w:val="005A424F"/>
  </w:style>
  <w:style w:type="character" w:customStyle="1" w:styleId="WW8Num9z3">
    <w:name w:val="WW8Num9z3"/>
    <w:rsid w:val="005A424F"/>
  </w:style>
  <w:style w:type="character" w:customStyle="1" w:styleId="WW8Num9z4">
    <w:name w:val="WW8Num9z4"/>
    <w:rsid w:val="005A424F"/>
  </w:style>
  <w:style w:type="character" w:customStyle="1" w:styleId="WW8Num9z5">
    <w:name w:val="WW8Num9z5"/>
    <w:rsid w:val="005A424F"/>
  </w:style>
  <w:style w:type="character" w:customStyle="1" w:styleId="WW8Num9z6">
    <w:name w:val="WW8Num9z6"/>
    <w:rsid w:val="005A424F"/>
  </w:style>
  <w:style w:type="character" w:customStyle="1" w:styleId="WW8Num9z7">
    <w:name w:val="WW8Num9z7"/>
    <w:rsid w:val="005A424F"/>
  </w:style>
  <w:style w:type="character" w:customStyle="1" w:styleId="WW8Num9z8">
    <w:name w:val="WW8Num9z8"/>
    <w:rsid w:val="005A424F"/>
  </w:style>
  <w:style w:type="character" w:customStyle="1" w:styleId="WW8Num10z0">
    <w:name w:val="WW8Num10z0"/>
    <w:rsid w:val="005A424F"/>
    <w:rPr>
      <w:rFonts w:ascii="Symbol" w:hAnsi="Symbol" w:cs="Symbol"/>
    </w:rPr>
  </w:style>
  <w:style w:type="character" w:customStyle="1" w:styleId="WW8Num10z1">
    <w:name w:val="WW8Num10z1"/>
    <w:rsid w:val="005A424F"/>
  </w:style>
  <w:style w:type="character" w:customStyle="1" w:styleId="WW8Num10z2">
    <w:name w:val="WW8Num10z2"/>
    <w:rsid w:val="005A424F"/>
  </w:style>
  <w:style w:type="character" w:customStyle="1" w:styleId="WW8Num10z3">
    <w:name w:val="WW8Num10z3"/>
    <w:rsid w:val="005A424F"/>
  </w:style>
  <w:style w:type="character" w:customStyle="1" w:styleId="WW8Num10z4">
    <w:name w:val="WW8Num10z4"/>
    <w:rsid w:val="005A424F"/>
  </w:style>
  <w:style w:type="character" w:customStyle="1" w:styleId="WW8Num10z5">
    <w:name w:val="WW8Num10z5"/>
    <w:rsid w:val="005A424F"/>
  </w:style>
  <w:style w:type="character" w:customStyle="1" w:styleId="WW8Num10z6">
    <w:name w:val="WW8Num10z6"/>
    <w:rsid w:val="005A424F"/>
  </w:style>
  <w:style w:type="character" w:customStyle="1" w:styleId="WW8Num10z7">
    <w:name w:val="WW8Num10z7"/>
    <w:rsid w:val="005A424F"/>
  </w:style>
  <w:style w:type="character" w:customStyle="1" w:styleId="WW8Num10z8">
    <w:name w:val="WW8Num10z8"/>
    <w:rsid w:val="005A424F"/>
  </w:style>
  <w:style w:type="character" w:customStyle="1" w:styleId="WW8Num11z0">
    <w:name w:val="WW8Num11z0"/>
    <w:rsid w:val="005A424F"/>
    <w:rPr>
      <w:rFonts w:ascii="Symbol" w:hAnsi="Symbol" w:cs="Symbol"/>
    </w:rPr>
  </w:style>
  <w:style w:type="character" w:customStyle="1" w:styleId="WW8Num11z1">
    <w:name w:val="WW8Num11z1"/>
    <w:rsid w:val="005A424F"/>
  </w:style>
  <w:style w:type="character" w:customStyle="1" w:styleId="WW8Num11z2">
    <w:name w:val="WW8Num11z2"/>
    <w:rsid w:val="005A424F"/>
  </w:style>
  <w:style w:type="character" w:customStyle="1" w:styleId="WW8Num11z3">
    <w:name w:val="WW8Num11z3"/>
    <w:rsid w:val="005A424F"/>
  </w:style>
  <w:style w:type="character" w:customStyle="1" w:styleId="WW8Num11z4">
    <w:name w:val="WW8Num11z4"/>
    <w:rsid w:val="005A424F"/>
  </w:style>
  <w:style w:type="character" w:customStyle="1" w:styleId="WW8Num11z5">
    <w:name w:val="WW8Num11z5"/>
    <w:rsid w:val="005A424F"/>
  </w:style>
  <w:style w:type="character" w:customStyle="1" w:styleId="WW8Num11z6">
    <w:name w:val="WW8Num11z6"/>
    <w:rsid w:val="005A424F"/>
  </w:style>
  <w:style w:type="character" w:customStyle="1" w:styleId="WW8Num11z7">
    <w:name w:val="WW8Num11z7"/>
    <w:rsid w:val="005A424F"/>
  </w:style>
  <w:style w:type="character" w:customStyle="1" w:styleId="WW8Num11z8">
    <w:name w:val="WW8Num11z8"/>
    <w:rsid w:val="005A424F"/>
  </w:style>
  <w:style w:type="character" w:customStyle="1" w:styleId="WW8Num12z0">
    <w:name w:val="WW8Num12z0"/>
    <w:rsid w:val="005A424F"/>
    <w:rPr>
      <w:rFonts w:ascii="Symbol" w:hAnsi="Symbol" w:cs="Symbol"/>
    </w:rPr>
  </w:style>
  <w:style w:type="character" w:customStyle="1" w:styleId="WW8Num12z1">
    <w:name w:val="WW8Num12z1"/>
    <w:rsid w:val="005A424F"/>
    <w:rPr>
      <w:rFonts w:ascii="Times New Roman" w:eastAsia="Times New Roman" w:hAnsi="Times New Roman" w:cs="Times New Roman"/>
    </w:rPr>
  </w:style>
  <w:style w:type="character" w:customStyle="1" w:styleId="WW8Num12z2">
    <w:name w:val="WW8Num12z2"/>
    <w:rsid w:val="005A424F"/>
  </w:style>
  <w:style w:type="character" w:customStyle="1" w:styleId="WW8Num12z3">
    <w:name w:val="WW8Num12z3"/>
    <w:rsid w:val="005A424F"/>
  </w:style>
  <w:style w:type="character" w:customStyle="1" w:styleId="WW8Num12z4">
    <w:name w:val="WW8Num12z4"/>
    <w:rsid w:val="005A424F"/>
  </w:style>
  <w:style w:type="character" w:customStyle="1" w:styleId="WW8Num12z5">
    <w:name w:val="WW8Num12z5"/>
    <w:rsid w:val="005A424F"/>
  </w:style>
  <w:style w:type="character" w:customStyle="1" w:styleId="WW8Num12z6">
    <w:name w:val="WW8Num12z6"/>
    <w:rsid w:val="005A424F"/>
  </w:style>
  <w:style w:type="character" w:customStyle="1" w:styleId="WW8Num12z7">
    <w:name w:val="WW8Num12z7"/>
    <w:rsid w:val="005A424F"/>
  </w:style>
  <w:style w:type="character" w:customStyle="1" w:styleId="WW8Num12z8">
    <w:name w:val="WW8Num12z8"/>
    <w:rsid w:val="005A424F"/>
  </w:style>
  <w:style w:type="character" w:customStyle="1" w:styleId="WW8Num13z0">
    <w:name w:val="WW8Num13z0"/>
    <w:rsid w:val="005A424F"/>
    <w:rPr>
      <w:i/>
    </w:rPr>
  </w:style>
  <w:style w:type="character" w:customStyle="1" w:styleId="WW8Num13z1">
    <w:name w:val="WW8Num13z1"/>
    <w:rsid w:val="005A424F"/>
  </w:style>
  <w:style w:type="character" w:customStyle="1" w:styleId="WW8Num13z2">
    <w:name w:val="WW8Num13z2"/>
    <w:rsid w:val="005A424F"/>
  </w:style>
  <w:style w:type="character" w:customStyle="1" w:styleId="WW8Num13z3">
    <w:name w:val="WW8Num13z3"/>
    <w:rsid w:val="005A424F"/>
  </w:style>
  <w:style w:type="character" w:customStyle="1" w:styleId="WW8Num13z4">
    <w:name w:val="WW8Num13z4"/>
    <w:rsid w:val="005A424F"/>
  </w:style>
  <w:style w:type="character" w:customStyle="1" w:styleId="WW8Num13z5">
    <w:name w:val="WW8Num13z5"/>
    <w:rsid w:val="005A424F"/>
  </w:style>
  <w:style w:type="character" w:customStyle="1" w:styleId="WW8Num13z6">
    <w:name w:val="WW8Num13z6"/>
    <w:rsid w:val="005A424F"/>
  </w:style>
  <w:style w:type="character" w:customStyle="1" w:styleId="WW8Num13z7">
    <w:name w:val="WW8Num13z7"/>
    <w:rsid w:val="005A424F"/>
  </w:style>
  <w:style w:type="character" w:customStyle="1" w:styleId="WW8Num13z8">
    <w:name w:val="WW8Num13z8"/>
    <w:rsid w:val="005A424F"/>
  </w:style>
  <w:style w:type="character" w:customStyle="1" w:styleId="WW8Num14z0">
    <w:name w:val="WW8Num14z0"/>
    <w:rsid w:val="005A424F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5A424F"/>
    <w:rPr>
      <w:rFonts w:ascii="Courier New" w:hAnsi="Courier New" w:cs="Courier New"/>
    </w:rPr>
  </w:style>
  <w:style w:type="character" w:customStyle="1" w:styleId="WW8Num14z2">
    <w:name w:val="WW8Num14z2"/>
    <w:rsid w:val="005A424F"/>
    <w:rPr>
      <w:rFonts w:ascii="Wingdings" w:hAnsi="Wingdings" w:cs="Wingdings"/>
    </w:rPr>
  </w:style>
  <w:style w:type="character" w:customStyle="1" w:styleId="WW8Num14z3">
    <w:name w:val="WW8Num14z3"/>
    <w:rsid w:val="005A424F"/>
    <w:rPr>
      <w:rFonts w:ascii="Symbol" w:hAnsi="Symbol" w:cs="Symbol"/>
    </w:rPr>
  </w:style>
  <w:style w:type="character" w:customStyle="1" w:styleId="WW8Num14z4">
    <w:name w:val="WW8Num14z4"/>
    <w:rsid w:val="005A424F"/>
  </w:style>
  <w:style w:type="character" w:customStyle="1" w:styleId="WW8Num14z5">
    <w:name w:val="WW8Num14z5"/>
    <w:rsid w:val="005A424F"/>
  </w:style>
  <w:style w:type="character" w:customStyle="1" w:styleId="WW8Num14z6">
    <w:name w:val="WW8Num14z6"/>
    <w:rsid w:val="005A424F"/>
  </w:style>
  <w:style w:type="character" w:customStyle="1" w:styleId="WW8Num14z7">
    <w:name w:val="WW8Num14z7"/>
    <w:rsid w:val="005A424F"/>
  </w:style>
  <w:style w:type="character" w:customStyle="1" w:styleId="WW8Num14z8">
    <w:name w:val="WW8Num14z8"/>
    <w:rsid w:val="005A424F"/>
  </w:style>
  <w:style w:type="character" w:customStyle="1" w:styleId="WW8Num15z0">
    <w:name w:val="WW8Num15z0"/>
    <w:rsid w:val="005A424F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5A424F"/>
    <w:rPr>
      <w:rFonts w:ascii="Courier New" w:hAnsi="Courier New" w:cs="Courier New" w:hint="default"/>
    </w:rPr>
  </w:style>
  <w:style w:type="character" w:customStyle="1" w:styleId="WW8Num15z2">
    <w:name w:val="WW8Num15z2"/>
    <w:rsid w:val="005A424F"/>
    <w:rPr>
      <w:rFonts w:ascii="Wingdings" w:hAnsi="Wingdings" w:cs="Wingdings" w:hint="default"/>
    </w:rPr>
  </w:style>
  <w:style w:type="character" w:customStyle="1" w:styleId="WW8Num15z3">
    <w:name w:val="WW8Num15z3"/>
    <w:rsid w:val="005A424F"/>
    <w:rPr>
      <w:rFonts w:ascii="Symbol" w:hAnsi="Symbol" w:cs="Symbol" w:hint="default"/>
    </w:rPr>
  </w:style>
  <w:style w:type="character" w:customStyle="1" w:styleId="WW8Num16z0">
    <w:name w:val="WW8Num16z0"/>
    <w:rsid w:val="005A424F"/>
    <w:rPr>
      <w:rFonts w:hint="default"/>
    </w:rPr>
  </w:style>
  <w:style w:type="character" w:customStyle="1" w:styleId="WW8Num16z1">
    <w:name w:val="WW8Num16z1"/>
    <w:rsid w:val="005A424F"/>
  </w:style>
  <w:style w:type="character" w:customStyle="1" w:styleId="WW8Num16z2">
    <w:name w:val="WW8Num16z2"/>
    <w:rsid w:val="005A424F"/>
  </w:style>
  <w:style w:type="character" w:customStyle="1" w:styleId="WW8Num16z3">
    <w:name w:val="WW8Num16z3"/>
    <w:rsid w:val="005A424F"/>
  </w:style>
  <w:style w:type="character" w:customStyle="1" w:styleId="WW8Num16z4">
    <w:name w:val="WW8Num16z4"/>
    <w:rsid w:val="005A424F"/>
  </w:style>
  <w:style w:type="character" w:customStyle="1" w:styleId="WW8Num16z5">
    <w:name w:val="WW8Num16z5"/>
    <w:rsid w:val="005A424F"/>
  </w:style>
  <w:style w:type="character" w:customStyle="1" w:styleId="WW8Num16z6">
    <w:name w:val="WW8Num16z6"/>
    <w:rsid w:val="005A424F"/>
  </w:style>
  <w:style w:type="character" w:customStyle="1" w:styleId="WW8Num16z7">
    <w:name w:val="WW8Num16z7"/>
    <w:rsid w:val="005A424F"/>
  </w:style>
  <w:style w:type="character" w:customStyle="1" w:styleId="WW8Num16z8">
    <w:name w:val="WW8Num16z8"/>
    <w:rsid w:val="005A424F"/>
  </w:style>
  <w:style w:type="character" w:customStyle="1" w:styleId="WW8Num17z0">
    <w:name w:val="WW8Num17z0"/>
    <w:rsid w:val="005A424F"/>
    <w:rPr>
      <w:rFonts w:ascii="Courier New" w:hAnsi="Courier New" w:cs="Courier New"/>
    </w:rPr>
  </w:style>
  <w:style w:type="character" w:customStyle="1" w:styleId="WW8Num17z1">
    <w:name w:val="WW8Num17z1"/>
    <w:rsid w:val="005A424F"/>
    <w:rPr>
      <w:rFonts w:ascii="Times New Roman" w:eastAsia="Times New Roman" w:hAnsi="Times New Roman" w:cs="Times New Roman" w:hint="default"/>
    </w:rPr>
  </w:style>
  <w:style w:type="character" w:customStyle="1" w:styleId="WW8Num17z2">
    <w:name w:val="WW8Num17z2"/>
    <w:rsid w:val="005A424F"/>
    <w:rPr>
      <w:rFonts w:ascii="Wingdings" w:hAnsi="Wingdings" w:cs="Times New Roman"/>
    </w:rPr>
  </w:style>
  <w:style w:type="character" w:customStyle="1" w:styleId="WW8Num17z3">
    <w:name w:val="WW8Num17z3"/>
    <w:rsid w:val="005A424F"/>
    <w:rPr>
      <w:rFonts w:ascii="Symbol" w:hAnsi="Symbol" w:cs="Times New Roman"/>
    </w:rPr>
  </w:style>
  <w:style w:type="character" w:customStyle="1" w:styleId="WW8Num17z4">
    <w:name w:val="WW8Num17z4"/>
    <w:rsid w:val="005A424F"/>
  </w:style>
  <w:style w:type="character" w:customStyle="1" w:styleId="WW8Num17z5">
    <w:name w:val="WW8Num17z5"/>
    <w:rsid w:val="005A424F"/>
  </w:style>
  <w:style w:type="character" w:customStyle="1" w:styleId="WW8Num17z6">
    <w:name w:val="WW8Num17z6"/>
    <w:rsid w:val="005A424F"/>
  </w:style>
  <w:style w:type="character" w:customStyle="1" w:styleId="WW8Num17z7">
    <w:name w:val="WW8Num17z7"/>
    <w:rsid w:val="005A424F"/>
  </w:style>
  <w:style w:type="character" w:customStyle="1" w:styleId="WW8Num17z8">
    <w:name w:val="WW8Num17z8"/>
    <w:rsid w:val="005A424F"/>
  </w:style>
  <w:style w:type="character" w:customStyle="1" w:styleId="WW8Num18z0">
    <w:name w:val="WW8Num18z0"/>
    <w:rsid w:val="005A424F"/>
    <w:rPr>
      <w:rFonts w:hint="default"/>
    </w:rPr>
  </w:style>
  <w:style w:type="character" w:customStyle="1" w:styleId="WW8Num18z1">
    <w:name w:val="WW8Num18z1"/>
    <w:rsid w:val="005A424F"/>
  </w:style>
  <w:style w:type="character" w:customStyle="1" w:styleId="WW8Num18z2">
    <w:name w:val="WW8Num18z2"/>
    <w:rsid w:val="005A424F"/>
  </w:style>
  <w:style w:type="character" w:customStyle="1" w:styleId="WW8Num18z3">
    <w:name w:val="WW8Num18z3"/>
    <w:rsid w:val="005A424F"/>
  </w:style>
  <w:style w:type="character" w:customStyle="1" w:styleId="WW8Num18z4">
    <w:name w:val="WW8Num18z4"/>
    <w:rsid w:val="005A424F"/>
  </w:style>
  <w:style w:type="character" w:customStyle="1" w:styleId="WW8Num18z5">
    <w:name w:val="WW8Num18z5"/>
    <w:rsid w:val="005A424F"/>
  </w:style>
  <w:style w:type="character" w:customStyle="1" w:styleId="WW8Num18z6">
    <w:name w:val="WW8Num18z6"/>
    <w:rsid w:val="005A424F"/>
  </w:style>
  <w:style w:type="character" w:customStyle="1" w:styleId="WW8Num18z7">
    <w:name w:val="WW8Num18z7"/>
    <w:rsid w:val="005A424F"/>
  </w:style>
  <w:style w:type="character" w:customStyle="1" w:styleId="WW8Num18z8">
    <w:name w:val="WW8Num18z8"/>
    <w:rsid w:val="005A424F"/>
  </w:style>
  <w:style w:type="character" w:customStyle="1" w:styleId="WW8Num19z0">
    <w:name w:val="WW8Num19z0"/>
    <w:rsid w:val="005A424F"/>
    <w:rPr>
      <w:rFonts w:cs="Times New Roman"/>
    </w:rPr>
  </w:style>
  <w:style w:type="character" w:customStyle="1" w:styleId="WW8Num19z1">
    <w:name w:val="WW8Num19z1"/>
    <w:rsid w:val="005A424F"/>
  </w:style>
  <w:style w:type="character" w:customStyle="1" w:styleId="WW8Num19z2">
    <w:name w:val="WW8Num19z2"/>
    <w:rsid w:val="005A424F"/>
  </w:style>
  <w:style w:type="character" w:customStyle="1" w:styleId="WW8Num19z3">
    <w:name w:val="WW8Num19z3"/>
    <w:rsid w:val="005A424F"/>
  </w:style>
  <w:style w:type="character" w:customStyle="1" w:styleId="WW8Num19z4">
    <w:name w:val="WW8Num19z4"/>
    <w:rsid w:val="005A424F"/>
  </w:style>
  <w:style w:type="character" w:customStyle="1" w:styleId="WW8Num19z5">
    <w:name w:val="WW8Num19z5"/>
    <w:rsid w:val="005A424F"/>
  </w:style>
  <w:style w:type="character" w:customStyle="1" w:styleId="WW8Num19z6">
    <w:name w:val="WW8Num19z6"/>
    <w:rsid w:val="005A424F"/>
  </w:style>
  <w:style w:type="character" w:customStyle="1" w:styleId="WW8Num19z7">
    <w:name w:val="WW8Num19z7"/>
    <w:rsid w:val="005A424F"/>
  </w:style>
  <w:style w:type="character" w:customStyle="1" w:styleId="WW8Num19z8">
    <w:name w:val="WW8Num19z8"/>
    <w:rsid w:val="005A424F"/>
  </w:style>
  <w:style w:type="character" w:customStyle="1" w:styleId="WW8Num20z0">
    <w:name w:val="WW8Num20z0"/>
    <w:rsid w:val="005A424F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5A424F"/>
    <w:rPr>
      <w:rFonts w:ascii="Courier New" w:hAnsi="Courier New" w:cs="Courier New"/>
    </w:rPr>
  </w:style>
  <w:style w:type="character" w:customStyle="1" w:styleId="WW8Num20z2">
    <w:name w:val="WW8Num20z2"/>
    <w:rsid w:val="005A424F"/>
    <w:rPr>
      <w:rFonts w:ascii="Wingdings" w:hAnsi="Wingdings" w:cs="Wingdings"/>
    </w:rPr>
  </w:style>
  <w:style w:type="character" w:customStyle="1" w:styleId="WW8Num20z3">
    <w:name w:val="WW8Num20z3"/>
    <w:rsid w:val="005A424F"/>
    <w:rPr>
      <w:rFonts w:ascii="Symbol" w:hAnsi="Symbol" w:cs="Symbol"/>
    </w:rPr>
  </w:style>
  <w:style w:type="character" w:customStyle="1" w:styleId="WW8Num21z0">
    <w:name w:val="WW8Num21z0"/>
    <w:rsid w:val="005A424F"/>
    <w:rPr>
      <w:rFonts w:ascii="Wingdings" w:hAnsi="Wingdings" w:cs="Wingdings"/>
      <w:color w:val="auto"/>
    </w:rPr>
  </w:style>
  <w:style w:type="character" w:customStyle="1" w:styleId="WW8Num21z1">
    <w:name w:val="WW8Num21z1"/>
    <w:rsid w:val="005A424F"/>
  </w:style>
  <w:style w:type="character" w:customStyle="1" w:styleId="WW8Num21z2">
    <w:name w:val="WW8Num21z2"/>
    <w:rsid w:val="005A424F"/>
  </w:style>
  <w:style w:type="character" w:customStyle="1" w:styleId="WW8Num21z3">
    <w:name w:val="WW8Num21z3"/>
    <w:rsid w:val="005A424F"/>
  </w:style>
  <w:style w:type="character" w:customStyle="1" w:styleId="WW8Num21z4">
    <w:name w:val="WW8Num21z4"/>
    <w:rsid w:val="005A424F"/>
  </w:style>
  <w:style w:type="character" w:customStyle="1" w:styleId="WW8Num21z5">
    <w:name w:val="WW8Num21z5"/>
    <w:rsid w:val="005A424F"/>
  </w:style>
  <w:style w:type="character" w:customStyle="1" w:styleId="WW8Num21z6">
    <w:name w:val="WW8Num21z6"/>
    <w:rsid w:val="005A424F"/>
  </w:style>
  <w:style w:type="character" w:customStyle="1" w:styleId="WW8Num21z7">
    <w:name w:val="WW8Num21z7"/>
    <w:rsid w:val="005A424F"/>
  </w:style>
  <w:style w:type="character" w:customStyle="1" w:styleId="WW8Num21z8">
    <w:name w:val="WW8Num21z8"/>
    <w:rsid w:val="005A424F"/>
  </w:style>
  <w:style w:type="character" w:customStyle="1" w:styleId="WW8Num22z0">
    <w:name w:val="WW8Num22z0"/>
    <w:rsid w:val="005A424F"/>
    <w:rPr>
      <w:rFonts w:ascii="Symbol" w:hAnsi="Symbol" w:cs="Symbol"/>
    </w:rPr>
  </w:style>
  <w:style w:type="character" w:customStyle="1" w:styleId="WW8Num22z1">
    <w:name w:val="WW8Num22z1"/>
    <w:rsid w:val="005A424F"/>
    <w:rPr>
      <w:rFonts w:ascii="Courier New" w:hAnsi="Courier New" w:cs="Courier New"/>
    </w:rPr>
  </w:style>
  <w:style w:type="character" w:customStyle="1" w:styleId="WW8Num22z2">
    <w:name w:val="WW8Num22z2"/>
    <w:rsid w:val="005A424F"/>
    <w:rPr>
      <w:rFonts w:ascii="Wingdings" w:hAnsi="Wingdings" w:cs="Wingdings"/>
    </w:rPr>
  </w:style>
  <w:style w:type="character" w:customStyle="1" w:styleId="WW8Num22z3">
    <w:name w:val="WW8Num22z3"/>
    <w:rsid w:val="005A424F"/>
  </w:style>
  <w:style w:type="character" w:customStyle="1" w:styleId="WW8Num22z4">
    <w:name w:val="WW8Num22z4"/>
    <w:rsid w:val="005A424F"/>
  </w:style>
  <w:style w:type="character" w:customStyle="1" w:styleId="WW8Num22z5">
    <w:name w:val="WW8Num22z5"/>
    <w:rsid w:val="005A424F"/>
  </w:style>
  <w:style w:type="character" w:customStyle="1" w:styleId="WW8Num22z6">
    <w:name w:val="WW8Num22z6"/>
    <w:rsid w:val="005A424F"/>
  </w:style>
  <w:style w:type="character" w:customStyle="1" w:styleId="WW8Num22z7">
    <w:name w:val="WW8Num22z7"/>
    <w:rsid w:val="005A424F"/>
  </w:style>
  <w:style w:type="character" w:customStyle="1" w:styleId="WW8Num22z8">
    <w:name w:val="WW8Num22z8"/>
    <w:rsid w:val="005A424F"/>
  </w:style>
  <w:style w:type="character" w:customStyle="1" w:styleId="WW8Num23z0">
    <w:name w:val="WW8Num23z0"/>
    <w:rsid w:val="005A424F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5A424F"/>
    <w:rPr>
      <w:rFonts w:ascii="Courier New" w:hAnsi="Courier New" w:cs="Courier New"/>
    </w:rPr>
  </w:style>
  <w:style w:type="character" w:customStyle="1" w:styleId="WW8Num23z2">
    <w:name w:val="WW8Num23z2"/>
    <w:rsid w:val="005A424F"/>
    <w:rPr>
      <w:rFonts w:ascii="Wingdings" w:hAnsi="Wingdings" w:cs="Wingdings"/>
    </w:rPr>
  </w:style>
  <w:style w:type="character" w:customStyle="1" w:styleId="WW8Num23z3">
    <w:name w:val="WW8Num23z3"/>
    <w:rsid w:val="005A424F"/>
    <w:rPr>
      <w:rFonts w:ascii="Symbol" w:hAnsi="Symbol" w:cs="Symbol"/>
    </w:rPr>
  </w:style>
  <w:style w:type="character" w:customStyle="1" w:styleId="WW8Num23z4">
    <w:name w:val="WW8Num23z4"/>
    <w:rsid w:val="005A424F"/>
  </w:style>
  <w:style w:type="character" w:customStyle="1" w:styleId="WW8Num23z5">
    <w:name w:val="WW8Num23z5"/>
    <w:rsid w:val="005A424F"/>
  </w:style>
  <w:style w:type="character" w:customStyle="1" w:styleId="WW8Num23z6">
    <w:name w:val="WW8Num23z6"/>
    <w:rsid w:val="005A424F"/>
  </w:style>
  <w:style w:type="character" w:customStyle="1" w:styleId="WW8Num23z7">
    <w:name w:val="WW8Num23z7"/>
    <w:rsid w:val="005A424F"/>
  </w:style>
  <w:style w:type="character" w:customStyle="1" w:styleId="WW8Num23z8">
    <w:name w:val="WW8Num23z8"/>
    <w:rsid w:val="005A424F"/>
  </w:style>
  <w:style w:type="character" w:customStyle="1" w:styleId="32">
    <w:name w:val="Основной шрифт абзаца3"/>
    <w:rsid w:val="005A424F"/>
  </w:style>
  <w:style w:type="character" w:customStyle="1" w:styleId="Absatz-Standardschriftart">
    <w:name w:val="Absatz-Standardschriftart"/>
    <w:rsid w:val="005A424F"/>
  </w:style>
  <w:style w:type="character" w:customStyle="1" w:styleId="WW-Absatz-Standardschriftart">
    <w:name w:val="WW-Absatz-Standardschriftart"/>
    <w:rsid w:val="005A424F"/>
  </w:style>
  <w:style w:type="character" w:customStyle="1" w:styleId="WW-Absatz-Standardschriftart1">
    <w:name w:val="WW-Absatz-Standardschriftart1"/>
    <w:rsid w:val="005A424F"/>
  </w:style>
  <w:style w:type="character" w:customStyle="1" w:styleId="WW-Absatz-Standardschriftart11">
    <w:name w:val="WW-Absatz-Standardschriftart11"/>
    <w:rsid w:val="005A424F"/>
  </w:style>
  <w:style w:type="character" w:customStyle="1" w:styleId="WW-Absatz-Standardschriftart111">
    <w:name w:val="WW-Absatz-Standardschriftart111"/>
    <w:rsid w:val="005A424F"/>
  </w:style>
  <w:style w:type="character" w:customStyle="1" w:styleId="WW-Absatz-Standardschriftart1111">
    <w:name w:val="WW-Absatz-Standardschriftart1111"/>
    <w:rsid w:val="005A424F"/>
  </w:style>
  <w:style w:type="character" w:customStyle="1" w:styleId="WW-Absatz-Standardschriftart11111">
    <w:name w:val="WW-Absatz-Standardschriftart11111"/>
    <w:rsid w:val="005A424F"/>
  </w:style>
  <w:style w:type="character" w:customStyle="1" w:styleId="WW-Absatz-Standardschriftart111111">
    <w:name w:val="WW-Absatz-Standardschriftart111111"/>
    <w:rsid w:val="005A424F"/>
  </w:style>
  <w:style w:type="character" w:customStyle="1" w:styleId="WW-Absatz-Standardschriftart1111111">
    <w:name w:val="WW-Absatz-Standardschriftart1111111"/>
    <w:rsid w:val="005A424F"/>
  </w:style>
  <w:style w:type="character" w:customStyle="1" w:styleId="WW-Absatz-Standardschriftart11111111">
    <w:name w:val="WW-Absatz-Standardschriftart11111111"/>
    <w:rsid w:val="005A424F"/>
  </w:style>
  <w:style w:type="character" w:customStyle="1" w:styleId="WW-Absatz-Standardschriftart111111111">
    <w:name w:val="WW-Absatz-Standardschriftart111111111"/>
    <w:rsid w:val="005A424F"/>
  </w:style>
  <w:style w:type="character" w:customStyle="1" w:styleId="WW-Absatz-Standardschriftart1111111111">
    <w:name w:val="WW-Absatz-Standardschriftart1111111111"/>
    <w:rsid w:val="005A424F"/>
  </w:style>
  <w:style w:type="character" w:customStyle="1" w:styleId="WW-Absatz-Standardschriftart11111111111">
    <w:name w:val="WW-Absatz-Standardschriftart11111111111"/>
    <w:rsid w:val="005A424F"/>
  </w:style>
  <w:style w:type="character" w:customStyle="1" w:styleId="WW-Absatz-Standardschriftart111111111111">
    <w:name w:val="WW-Absatz-Standardschriftart111111111111"/>
    <w:rsid w:val="005A424F"/>
  </w:style>
  <w:style w:type="character" w:customStyle="1" w:styleId="WW8Num3z4">
    <w:name w:val="WW8Num3z4"/>
    <w:rsid w:val="005A424F"/>
  </w:style>
  <w:style w:type="character" w:customStyle="1" w:styleId="WW8Num3z5">
    <w:name w:val="WW8Num3z5"/>
    <w:rsid w:val="005A424F"/>
  </w:style>
  <w:style w:type="character" w:customStyle="1" w:styleId="WW8Num3z6">
    <w:name w:val="WW8Num3z6"/>
    <w:rsid w:val="005A424F"/>
  </w:style>
  <w:style w:type="character" w:customStyle="1" w:styleId="WW8Num3z7">
    <w:name w:val="WW8Num3z7"/>
    <w:rsid w:val="005A424F"/>
  </w:style>
  <w:style w:type="character" w:customStyle="1" w:styleId="WW8Num3z8">
    <w:name w:val="WW8Num3z8"/>
    <w:rsid w:val="005A424F"/>
  </w:style>
  <w:style w:type="character" w:customStyle="1" w:styleId="WW-Absatz-Standardschriftart1111111111111">
    <w:name w:val="WW-Absatz-Standardschriftart1111111111111"/>
    <w:rsid w:val="005A424F"/>
  </w:style>
  <w:style w:type="character" w:customStyle="1" w:styleId="WW-Absatz-Standardschriftart11111111111111">
    <w:name w:val="WW-Absatz-Standardschriftart11111111111111"/>
    <w:rsid w:val="005A424F"/>
  </w:style>
  <w:style w:type="character" w:customStyle="1" w:styleId="WW-Absatz-Standardschriftart111111111111111">
    <w:name w:val="WW-Absatz-Standardschriftart111111111111111"/>
    <w:rsid w:val="005A424F"/>
  </w:style>
  <w:style w:type="character" w:customStyle="1" w:styleId="WW-Absatz-Standardschriftart1111111111111111">
    <w:name w:val="WW-Absatz-Standardschriftart1111111111111111"/>
    <w:rsid w:val="005A424F"/>
  </w:style>
  <w:style w:type="character" w:customStyle="1" w:styleId="WW-Absatz-Standardschriftart11111111111111111">
    <w:name w:val="WW-Absatz-Standardschriftart11111111111111111"/>
    <w:rsid w:val="005A424F"/>
  </w:style>
  <w:style w:type="character" w:customStyle="1" w:styleId="WW-Absatz-Standardschriftart111111111111111111">
    <w:name w:val="WW-Absatz-Standardschriftart111111111111111111"/>
    <w:rsid w:val="005A424F"/>
  </w:style>
  <w:style w:type="character" w:customStyle="1" w:styleId="WW-Absatz-Standardschriftart1111111111111111111">
    <w:name w:val="WW-Absatz-Standardschriftart1111111111111111111"/>
    <w:rsid w:val="005A424F"/>
  </w:style>
  <w:style w:type="character" w:customStyle="1" w:styleId="WW-Absatz-Standardschriftart11111111111111111111">
    <w:name w:val="WW-Absatz-Standardschriftart11111111111111111111"/>
    <w:rsid w:val="005A424F"/>
  </w:style>
  <w:style w:type="character" w:customStyle="1" w:styleId="WW-Absatz-Standardschriftart111111111111111111111">
    <w:name w:val="WW-Absatz-Standardschriftart111111111111111111111"/>
    <w:rsid w:val="005A424F"/>
  </w:style>
  <w:style w:type="character" w:customStyle="1" w:styleId="WW-Absatz-Standardschriftart1111111111111111111111">
    <w:name w:val="WW-Absatz-Standardschriftart1111111111111111111111"/>
    <w:rsid w:val="005A424F"/>
  </w:style>
  <w:style w:type="character" w:customStyle="1" w:styleId="WW-Absatz-Standardschriftart11111111111111111111111">
    <w:name w:val="WW-Absatz-Standardschriftart11111111111111111111111"/>
    <w:rsid w:val="005A424F"/>
  </w:style>
  <w:style w:type="character" w:customStyle="1" w:styleId="WW-Absatz-Standardschriftart111111111111111111111111">
    <w:name w:val="WW-Absatz-Standardschriftart111111111111111111111111"/>
    <w:rsid w:val="005A424F"/>
  </w:style>
  <w:style w:type="character" w:customStyle="1" w:styleId="WW-Absatz-Standardschriftart1111111111111111111111111">
    <w:name w:val="WW-Absatz-Standardschriftart1111111111111111111111111"/>
    <w:rsid w:val="005A424F"/>
  </w:style>
  <w:style w:type="character" w:customStyle="1" w:styleId="WW-Absatz-Standardschriftart11111111111111111111111111">
    <w:name w:val="WW-Absatz-Standardschriftart11111111111111111111111111"/>
    <w:rsid w:val="005A424F"/>
  </w:style>
  <w:style w:type="character" w:customStyle="1" w:styleId="WW-Absatz-Standardschriftart111111111111111111111111111">
    <w:name w:val="WW-Absatz-Standardschriftart111111111111111111111111111"/>
    <w:rsid w:val="005A424F"/>
  </w:style>
  <w:style w:type="character" w:customStyle="1" w:styleId="WW-Absatz-Standardschriftart1111111111111111111111111111">
    <w:name w:val="WW-Absatz-Standardschriftart1111111111111111111111111111"/>
    <w:rsid w:val="005A424F"/>
  </w:style>
  <w:style w:type="character" w:customStyle="1" w:styleId="WW-Absatz-Standardschriftart11111111111111111111111111111">
    <w:name w:val="WW-Absatz-Standardschriftart11111111111111111111111111111"/>
    <w:rsid w:val="005A424F"/>
  </w:style>
  <w:style w:type="character" w:customStyle="1" w:styleId="WW-Absatz-Standardschriftart111111111111111111111111111111">
    <w:name w:val="WW-Absatz-Standardschriftart111111111111111111111111111111"/>
    <w:rsid w:val="005A424F"/>
  </w:style>
  <w:style w:type="character" w:customStyle="1" w:styleId="WW-Absatz-Standardschriftart1111111111111111111111111111111">
    <w:name w:val="WW-Absatz-Standardschriftart1111111111111111111111111111111"/>
    <w:rsid w:val="005A424F"/>
  </w:style>
  <w:style w:type="character" w:customStyle="1" w:styleId="WW-Absatz-Standardschriftart11111111111111111111111111111111">
    <w:name w:val="WW-Absatz-Standardschriftart11111111111111111111111111111111"/>
    <w:rsid w:val="005A424F"/>
  </w:style>
  <w:style w:type="character" w:customStyle="1" w:styleId="WW-Absatz-Standardschriftart111111111111111111111111111111111">
    <w:name w:val="WW-Absatz-Standardschriftart111111111111111111111111111111111"/>
    <w:rsid w:val="005A424F"/>
  </w:style>
  <w:style w:type="character" w:customStyle="1" w:styleId="WW-Absatz-Standardschriftart1111111111111111111111111111111111">
    <w:name w:val="WW-Absatz-Standardschriftart1111111111111111111111111111111111"/>
    <w:rsid w:val="005A424F"/>
  </w:style>
  <w:style w:type="character" w:customStyle="1" w:styleId="WW-Absatz-Standardschriftart11111111111111111111111111111111111">
    <w:name w:val="WW-Absatz-Standardschriftart11111111111111111111111111111111111"/>
    <w:rsid w:val="005A424F"/>
  </w:style>
  <w:style w:type="character" w:customStyle="1" w:styleId="WW-Absatz-Standardschriftart111111111111111111111111111111111111">
    <w:name w:val="WW-Absatz-Standardschriftart111111111111111111111111111111111111"/>
    <w:rsid w:val="005A424F"/>
  </w:style>
  <w:style w:type="character" w:customStyle="1" w:styleId="WW-Absatz-Standardschriftart1111111111111111111111111111111111111">
    <w:name w:val="WW-Absatz-Standardschriftart1111111111111111111111111111111111111"/>
    <w:rsid w:val="005A424F"/>
  </w:style>
  <w:style w:type="character" w:customStyle="1" w:styleId="WW-Absatz-Standardschriftart11111111111111111111111111111111111111">
    <w:name w:val="WW-Absatz-Standardschriftart11111111111111111111111111111111111111"/>
    <w:rsid w:val="005A424F"/>
  </w:style>
  <w:style w:type="character" w:customStyle="1" w:styleId="WW-Absatz-Standardschriftart111111111111111111111111111111111111111">
    <w:name w:val="WW-Absatz-Standardschriftart111111111111111111111111111111111111111"/>
    <w:rsid w:val="005A424F"/>
  </w:style>
  <w:style w:type="character" w:customStyle="1" w:styleId="WW-Absatz-Standardschriftart1111111111111111111111111111111111111111">
    <w:name w:val="WW-Absatz-Standardschriftart1111111111111111111111111111111111111111"/>
    <w:rsid w:val="005A424F"/>
  </w:style>
  <w:style w:type="character" w:customStyle="1" w:styleId="WW-Absatz-Standardschriftart11111111111111111111111111111111111111111">
    <w:name w:val="WW-Absatz-Standardschriftart11111111111111111111111111111111111111111"/>
    <w:rsid w:val="005A424F"/>
  </w:style>
  <w:style w:type="character" w:customStyle="1" w:styleId="WW-Absatz-Standardschriftart111111111111111111111111111111111111111111">
    <w:name w:val="WW-Absatz-Standardschriftart111111111111111111111111111111111111111111"/>
    <w:rsid w:val="005A424F"/>
  </w:style>
  <w:style w:type="character" w:customStyle="1" w:styleId="WW-Absatz-Standardschriftart1111111111111111111111111111111111111111111">
    <w:name w:val="WW-Absatz-Standardschriftart1111111111111111111111111111111111111111111"/>
    <w:rsid w:val="005A424F"/>
  </w:style>
  <w:style w:type="character" w:customStyle="1" w:styleId="WW-Absatz-Standardschriftart11111111111111111111111111111111111111111111">
    <w:name w:val="WW-Absatz-Standardschriftart11111111111111111111111111111111111111111111"/>
    <w:rsid w:val="005A424F"/>
  </w:style>
  <w:style w:type="character" w:customStyle="1" w:styleId="WW-Absatz-Standardschriftart111111111111111111111111111111111111111111111">
    <w:name w:val="WW-Absatz-Standardschriftart111111111111111111111111111111111111111111111"/>
    <w:rsid w:val="005A424F"/>
  </w:style>
  <w:style w:type="character" w:customStyle="1" w:styleId="WW-Absatz-Standardschriftart1111111111111111111111111111111111111111111111">
    <w:name w:val="WW-Absatz-Standardschriftart1111111111111111111111111111111111111111111111"/>
    <w:rsid w:val="005A424F"/>
  </w:style>
  <w:style w:type="character" w:customStyle="1" w:styleId="WW-Absatz-Standardschriftart11111111111111111111111111111111111111111111111">
    <w:name w:val="WW-Absatz-Standardschriftart11111111111111111111111111111111111111111111111"/>
    <w:rsid w:val="005A424F"/>
  </w:style>
  <w:style w:type="character" w:customStyle="1" w:styleId="WW-Absatz-Standardschriftart111111111111111111111111111111111111111111111111">
    <w:name w:val="WW-Absatz-Standardschriftart111111111111111111111111111111111111111111111111"/>
    <w:rsid w:val="005A424F"/>
  </w:style>
  <w:style w:type="character" w:customStyle="1" w:styleId="WW-Absatz-Standardschriftart1111111111111111111111111111111111111111111111111">
    <w:name w:val="WW-Absatz-Standardschriftart1111111111111111111111111111111111111111111111111"/>
    <w:rsid w:val="005A424F"/>
  </w:style>
  <w:style w:type="character" w:customStyle="1" w:styleId="WW-Absatz-Standardschriftart11111111111111111111111111111111111111111111111111">
    <w:name w:val="WW-Absatz-Standardschriftart11111111111111111111111111111111111111111111111111"/>
    <w:rsid w:val="005A424F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5A424F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5A424F"/>
  </w:style>
  <w:style w:type="character" w:customStyle="1" w:styleId="WW8Num7z1">
    <w:name w:val="WW8Num7z1"/>
    <w:rsid w:val="005A424F"/>
    <w:rPr>
      <w:rFonts w:ascii="Courier New" w:hAnsi="Courier New" w:cs="Courier New"/>
    </w:rPr>
  </w:style>
  <w:style w:type="character" w:customStyle="1" w:styleId="WW8Num7z2">
    <w:name w:val="WW8Num7z2"/>
    <w:rsid w:val="005A424F"/>
    <w:rPr>
      <w:rFonts w:ascii="Wingdings" w:hAnsi="Wingdings" w:cs="Wingdings"/>
    </w:rPr>
  </w:style>
  <w:style w:type="character" w:customStyle="1" w:styleId="WW8Num25z0">
    <w:name w:val="WW8Num25z0"/>
    <w:rsid w:val="005A424F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5A424F"/>
    <w:rPr>
      <w:rFonts w:ascii="Courier New" w:hAnsi="Courier New" w:cs="Courier New"/>
    </w:rPr>
  </w:style>
  <w:style w:type="character" w:customStyle="1" w:styleId="WW8Num25z2">
    <w:name w:val="WW8Num25z2"/>
    <w:rsid w:val="005A424F"/>
    <w:rPr>
      <w:rFonts w:ascii="Wingdings" w:hAnsi="Wingdings" w:cs="Wingdings"/>
    </w:rPr>
  </w:style>
  <w:style w:type="character" w:customStyle="1" w:styleId="WW8Num25z3">
    <w:name w:val="WW8Num25z3"/>
    <w:rsid w:val="005A424F"/>
    <w:rPr>
      <w:rFonts w:ascii="Symbol" w:hAnsi="Symbol" w:cs="Symbol"/>
    </w:rPr>
  </w:style>
  <w:style w:type="character" w:customStyle="1" w:styleId="WW8Num27z1">
    <w:name w:val="WW8Num27z1"/>
    <w:rsid w:val="005A424F"/>
    <w:rPr>
      <w:rFonts w:ascii="Times New Roman" w:eastAsia="Times New Roman" w:hAnsi="Times New Roman" w:cs="Times New Roman"/>
    </w:rPr>
  </w:style>
  <w:style w:type="character" w:customStyle="1" w:styleId="WW8Num34z0">
    <w:name w:val="WW8Num34z0"/>
    <w:rsid w:val="005A424F"/>
    <w:rPr>
      <w:i/>
    </w:rPr>
  </w:style>
  <w:style w:type="character" w:customStyle="1" w:styleId="21">
    <w:name w:val="Основной шрифт абзаца2"/>
    <w:rsid w:val="005A424F"/>
  </w:style>
  <w:style w:type="character" w:customStyle="1" w:styleId="a3">
    <w:name w:val="Знак Знак"/>
    <w:rsid w:val="005A424F"/>
    <w:rPr>
      <w:sz w:val="28"/>
      <w:lang w:val="ru-RU" w:eastAsia="ar-SA" w:bidi="ar-SA"/>
    </w:rPr>
  </w:style>
  <w:style w:type="character" w:styleId="a4">
    <w:name w:val="page number"/>
    <w:basedOn w:val="21"/>
    <w:rsid w:val="005A424F"/>
  </w:style>
  <w:style w:type="character" w:customStyle="1" w:styleId="a5">
    <w:name w:val="Цветовое выделение"/>
    <w:rsid w:val="005A424F"/>
    <w:rPr>
      <w:b/>
      <w:bCs/>
      <w:color w:val="000080"/>
      <w:sz w:val="20"/>
      <w:szCs w:val="20"/>
    </w:rPr>
  </w:style>
  <w:style w:type="character" w:customStyle="1" w:styleId="hl41">
    <w:name w:val="hl41"/>
    <w:rsid w:val="005A424F"/>
    <w:rPr>
      <w:b/>
      <w:bCs/>
      <w:sz w:val="20"/>
      <w:szCs w:val="20"/>
    </w:rPr>
  </w:style>
  <w:style w:type="character" w:customStyle="1" w:styleId="a6">
    <w:name w:val="Символ сноски"/>
    <w:rsid w:val="005A424F"/>
    <w:rPr>
      <w:vertAlign w:val="superscript"/>
    </w:rPr>
  </w:style>
  <w:style w:type="character" w:customStyle="1" w:styleId="ConsNonformat">
    <w:name w:val="ConsNonformat Знак"/>
    <w:rsid w:val="005A424F"/>
    <w:rPr>
      <w:rFonts w:ascii="Courier New" w:hAnsi="Courier New" w:cs="Courier New"/>
      <w:lang w:val="ru-RU" w:eastAsia="ar-SA" w:bidi="ar-SA"/>
    </w:rPr>
  </w:style>
  <w:style w:type="character" w:styleId="a7">
    <w:name w:val="Strong"/>
    <w:qFormat/>
    <w:rsid w:val="005A424F"/>
    <w:rPr>
      <w:b/>
      <w:bCs/>
    </w:rPr>
  </w:style>
  <w:style w:type="character" w:styleId="a8">
    <w:name w:val="Emphasis"/>
    <w:qFormat/>
    <w:rsid w:val="005A424F"/>
    <w:rPr>
      <w:i/>
      <w:iCs/>
    </w:rPr>
  </w:style>
  <w:style w:type="character" w:styleId="a9">
    <w:name w:val="Hyperlink"/>
    <w:rsid w:val="005A424F"/>
    <w:rPr>
      <w:color w:val="0000FF"/>
      <w:u w:val="single"/>
    </w:rPr>
  </w:style>
  <w:style w:type="character" w:styleId="aa">
    <w:name w:val="FollowedHyperlink"/>
    <w:uiPriority w:val="99"/>
    <w:rsid w:val="005A424F"/>
    <w:rPr>
      <w:color w:val="800080"/>
      <w:u w:val="single"/>
    </w:rPr>
  </w:style>
  <w:style w:type="character" w:customStyle="1" w:styleId="ab">
    <w:name w:val="Гипертекстовая ссылка"/>
    <w:uiPriority w:val="99"/>
    <w:rsid w:val="005A424F"/>
    <w:rPr>
      <w:b/>
      <w:bCs/>
      <w:color w:val="008000"/>
      <w:sz w:val="20"/>
      <w:szCs w:val="20"/>
      <w:u w:val="single"/>
    </w:rPr>
  </w:style>
  <w:style w:type="character" w:customStyle="1" w:styleId="22">
    <w:name w:val="Знак примечания2"/>
    <w:rsid w:val="005A424F"/>
    <w:rPr>
      <w:sz w:val="16"/>
      <w:szCs w:val="16"/>
    </w:rPr>
  </w:style>
  <w:style w:type="character" w:customStyle="1" w:styleId="12">
    <w:name w:val="Знак Знак1"/>
    <w:rsid w:val="005A424F"/>
    <w:rPr>
      <w:rFonts w:ascii="Arial" w:hAnsi="Arial" w:cs="Arial"/>
      <w:b/>
      <w:bCs/>
      <w:sz w:val="28"/>
      <w:szCs w:val="28"/>
      <w:lang w:val="ru-RU" w:eastAsia="ar-SA" w:bidi="ar-SA"/>
    </w:rPr>
  </w:style>
  <w:style w:type="character" w:customStyle="1" w:styleId="WW8Num7z3">
    <w:name w:val="WW8Num7z3"/>
    <w:rsid w:val="005A424F"/>
    <w:rPr>
      <w:rFonts w:ascii="Symbol" w:hAnsi="Symbol" w:cs="Symbol"/>
    </w:rPr>
  </w:style>
  <w:style w:type="character" w:customStyle="1" w:styleId="13">
    <w:name w:val="Основной шрифт абзаца1"/>
    <w:rsid w:val="005A424F"/>
  </w:style>
  <w:style w:type="character" w:customStyle="1" w:styleId="14">
    <w:name w:val="Знак примечания1"/>
    <w:rsid w:val="005A424F"/>
    <w:rPr>
      <w:sz w:val="16"/>
      <w:szCs w:val="16"/>
    </w:rPr>
  </w:style>
  <w:style w:type="character" w:customStyle="1" w:styleId="WW-">
    <w:name w:val="WW-Символ сноски"/>
    <w:rsid w:val="005A424F"/>
    <w:rPr>
      <w:vertAlign w:val="superscript"/>
    </w:rPr>
  </w:style>
  <w:style w:type="character" w:customStyle="1" w:styleId="ac">
    <w:name w:val="Символ нумерации"/>
    <w:rsid w:val="005A424F"/>
  </w:style>
  <w:style w:type="character" w:customStyle="1" w:styleId="ad">
    <w:name w:val="Маркеры списка"/>
    <w:rsid w:val="005A424F"/>
    <w:rPr>
      <w:rFonts w:ascii="OpenSymbol" w:eastAsia="OpenSymbol" w:hAnsi="OpenSymbol" w:cs="OpenSymbol"/>
    </w:rPr>
  </w:style>
  <w:style w:type="character" w:customStyle="1" w:styleId="ae">
    <w:name w:val="Основной Знак"/>
    <w:rsid w:val="005A424F"/>
    <w:rPr>
      <w:rFonts w:ascii="Arial" w:hAnsi="Arial" w:cs="Arial"/>
      <w:sz w:val="24"/>
      <w:szCs w:val="22"/>
    </w:rPr>
  </w:style>
  <w:style w:type="character" w:customStyle="1" w:styleId="41">
    <w:name w:val="Основной шрифт абзаца4"/>
    <w:rsid w:val="005A424F"/>
  </w:style>
  <w:style w:type="character" w:customStyle="1" w:styleId="apple-converted-space">
    <w:name w:val="apple-converted-space"/>
    <w:basedOn w:val="41"/>
    <w:rsid w:val="005A424F"/>
  </w:style>
  <w:style w:type="character" w:customStyle="1" w:styleId="af">
    <w:name w:val="Öâåòîâîå âûäåëåíèå"/>
    <w:rsid w:val="005A424F"/>
    <w:rPr>
      <w:b/>
      <w:bCs/>
      <w:color w:val="000080"/>
      <w:sz w:val="20"/>
      <w:szCs w:val="20"/>
    </w:rPr>
  </w:style>
  <w:style w:type="character" w:customStyle="1" w:styleId="ListLabel2">
    <w:name w:val="ListLabel 2"/>
    <w:rsid w:val="005A424F"/>
    <w:rPr>
      <w:rFonts w:cs="Times New Roman"/>
    </w:rPr>
  </w:style>
  <w:style w:type="character" w:customStyle="1" w:styleId="FontStyle11">
    <w:name w:val="Font Style11"/>
    <w:rsid w:val="005A424F"/>
    <w:rPr>
      <w:rFonts w:ascii="Times New Roman" w:hAnsi="Times New Roman" w:cs="Times New Roman"/>
      <w:sz w:val="26"/>
      <w:szCs w:val="26"/>
    </w:rPr>
  </w:style>
  <w:style w:type="character" w:customStyle="1" w:styleId="ListLabel11">
    <w:name w:val="ListLabel 11"/>
    <w:rsid w:val="005A424F"/>
    <w:rPr>
      <w:rFonts w:cs="Courier New"/>
    </w:rPr>
  </w:style>
  <w:style w:type="character" w:customStyle="1" w:styleId="15">
    <w:name w:val="Знак сноски1"/>
    <w:rsid w:val="005A424F"/>
    <w:rPr>
      <w:vertAlign w:val="superscript"/>
    </w:rPr>
  </w:style>
  <w:style w:type="character" w:customStyle="1" w:styleId="TimesNewRoman14">
    <w:name w:val="Стиль Times New Roman 14 пт"/>
    <w:rsid w:val="005A424F"/>
    <w:rPr>
      <w:rFonts w:ascii="Times New Roman" w:hAnsi="Times New Roman" w:cs="Times New Roman"/>
      <w:sz w:val="28"/>
    </w:rPr>
  </w:style>
  <w:style w:type="character" w:customStyle="1" w:styleId="110">
    <w:name w:val="Знак сноски11"/>
    <w:rsid w:val="005A424F"/>
    <w:rPr>
      <w:vertAlign w:val="superscript"/>
    </w:rPr>
  </w:style>
  <w:style w:type="character" w:customStyle="1" w:styleId="WW8Num33z0">
    <w:name w:val="WW8Num33z0"/>
    <w:rsid w:val="005A424F"/>
    <w:rPr>
      <w:rFonts w:cs="Times New Roman"/>
    </w:rPr>
  </w:style>
  <w:style w:type="character" w:customStyle="1" w:styleId="af0">
    <w:name w:val="Символы концевой сноски"/>
    <w:rsid w:val="005A424F"/>
    <w:rPr>
      <w:vertAlign w:val="superscript"/>
    </w:rPr>
  </w:style>
  <w:style w:type="character" w:customStyle="1" w:styleId="WW-0">
    <w:name w:val="WW-Символы концевой сноски"/>
    <w:rsid w:val="005A424F"/>
  </w:style>
  <w:style w:type="character" w:customStyle="1" w:styleId="16">
    <w:name w:val="Знак концевой сноски1"/>
    <w:rsid w:val="005A424F"/>
    <w:rPr>
      <w:vertAlign w:val="superscript"/>
    </w:rPr>
  </w:style>
  <w:style w:type="character" w:customStyle="1" w:styleId="wmi-callto">
    <w:name w:val="wmi-callto"/>
    <w:basedOn w:val="21"/>
    <w:rsid w:val="005A424F"/>
  </w:style>
  <w:style w:type="character" w:customStyle="1" w:styleId="af1">
    <w:name w:val="Основной текст Знак"/>
    <w:rsid w:val="005A424F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7">
    <w:name w:val="Основной текст Знак1"/>
    <w:rsid w:val="005A424F"/>
    <w:rPr>
      <w:kern w:val="1"/>
      <w:sz w:val="28"/>
    </w:rPr>
  </w:style>
  <w:style w:type="character" w:customStyle="1" w:styleId="af2">
    <w:name w:val="Название Знак"/>
    <w:rsid w:val="005A424F"/>
    <w:rPr>
      <w:rFonts w:ascii="Arial" w:eastAsia="Lucida Sans Unicode" w:hAnsi="Arial" w:cs="Tahoma"/>
      <w:color w:val="000000"/>
      <w:kern w:val="1"/>
      <w:sz w:val="28"/>
      <w:szCs w:val="28"/>
      <w:lang w:val="en-US" w:eastAsia="en-US" w:bidi="en-US"/>
    </w:rPr>
  </w:style>
  <w:style w:type="character" w:customStyle="1" w:styleId="23">
    <w:name w:val="Основной текст с отступом 2 Знак"/>
    <w:rsid w:val="005A424F"/>
    <w:rPr>
      <w:sz w:val="24"/>
      <w:szCs w:val="24"/>
    </w:rPr>
  </w:style>
  <w:style w:type="character" w:customStyle="1" w:styleId="33">
    <w:name w:val="Основной текст 3 Знак"/>
    <w:rsid w:val="005A424F"/>
    <w:rPr>
      <w:bCs/>
      <w:sz w:val="24"/>
      <w:szCs w:val="24"/>
    </w:rPr>
  </w:style>
  <w:style w:type="character" w:customStyle="1" w:styleId="af3">
    <w:name w:val="Схема документа Знак"/>
    <w:rsid w:val="005A424F"/>
    <w:rPr>
      <w:rFonts w:ascii="Tahoma" w:hAnsi="Tahoma" w:cs="Tahoma"/>
      <w:shd w:val="clear" w:color="auto" w:fill="000080"/>
    </w:rPr>
  </w:style>
  <w:style w:type="character" w:customStyle="1" w:styleId="af4">
    <w:name w:val="Подзаголовок Знак"/>
    <w:rsid w:val="005A424F"/>
    <w:rPr>
      <w:b/>
      <w:kern w:val="1"/>
      <w:szCs w:val="24"/>
    </w:rPr>
  </w:style>
  <w:style w:type="paragraph" w:customStyle="1" w:styleId="af5">
    <w:name w:val="Заголовок"/>
    <w:basedOn w:val="a"/>
    <w:next w:val="af6"/>
    <w:rsid w:val="005A424F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Tahoma"/>
      <w:color w:val="000000"/>
      <w:kern w:val="1"/>
      <w:sz w:val="28"/>
      <w:szCs w:val="28"/>
      <w:lang w:val="en-US" w:bidi="en-US"/>
    </w:rPr>
  </w:style>
  <w:style w:type="paragraph" w:styleId="af7">
    <w:name w:val="Body Text"/>
    <w:basedOn w:val="a"/>
    <w:link w:val="24"/>
    <w:rsid w:val="005A424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24">
    <w:name w:val="Основной текст Знак2"/>
    <w:basedOn w:val="a0"/>
    <w:link w:val="af7"/>
    <w:rsid w:val="005A424F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af8">
    <w:name w:val="List"/>
    <w:basedOn w:val="a"/>
    <w:rsid w:val="005A424F"/>
    <w:pPr>
      <w:suppressAutoHyphens/>
      <w:spacing w:after="0" w:line="240" w:lineRule="auto"/>
      <w:ind w:left="283" w:hanging="283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customStyle="1" w:styleId="34">
    <w:name w:val="Название3"/>
    <w:basedOn w:val="a"/>
    <w:rsid w:val="005A424F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b/>
      <w:i/>
      <w:iCs/>
      <w:kern w:val="1"/>
      <w:sz w:val="24"/>
      <w:szCs w:val="24"/>
      <w:lang w:eastAsia="ar-SA"/>
    </w:rPr>
  </w:style>
  <w:style w:type="paragraph" w:customStyle="1" w:styleId="35">
    <w:name w:val="Указатель3"/>
    <w:basedOn w:val="a"/>
    <w:rsid w:val="005A424F"/>
    <w:pPr>
      <w:suppressLineNumbers/>
      <w:suppressAutoHyphens/>
      <w:spacing w:after="0" w:line="240" w:lineRule="auto"/>
    </w:pPr>
    <w:rPr>
      <w:rFonts w:ascii="Arial" w:eastAsia="Times New Roman" w:hAnsi="Arial" w:cs="Mangal"/>
      <w:b/>
      <w:kern w:val="1"/>
      <w:sz w:val="32"/>
      <w:szCs w:val="32"/>
      <w:lang w:eastAsia="ar-SA"/>
    </w:rPr>
  </w:style>
  <w:style w:type="paragraph" w:customStyle="1" w:styleId="25">
    <w:name w:val="Название2"/>
    <w:basedOn w:val="a"/>
    <w:rsid w:val="005A424F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b/>
      <w:i/>
      <w:iCs/>
      <w:kern w:val="1"/>
      <w:sz w:val="20"/>
      <w:szCs w:val="24"/>
      <w:lang w:eastAsia="ar-SA"/>
    </w:rPr>
  </w:style>
  <w:style w:type="paragraph" w:customStyle="1" w:styleId="26">
    <w:name w:val="Указатель2"/>
    <w:basedOn w:val="a"/>
    <w:rsid w:val="005A424F"/>
    <w:pPr>
      <w:suppressLineNumbers/>
      <w:suppressAutoHyphens/>
      <w:spacing w:after="0" w:line="240" w:lineRule="auto"/>
    </w:pPr>
    <w:rPr>
      <w:rFonts w:ascii="Arial" w:eastAsia="Times New Roman" w:hAnsi="Arial" w:cs="Tahoma"/>
      <w:b/>
      <w:kern w:val="1"/>
      <w:sz w:val="32"/>
      <w:szCs w:val="32"/>
      <w:lang w:eastAsia="ar-SA"/>
    </w:rPr>
  </w:style>
  <w:style w:type="paragraph" w:styleId="af9">
    <w:name w:val="Title"/>
    <w:basedOn w:val="af5"/>
    <w:next w:val="af6"/>
    <w:link w:val="18"/>
    <w:qFormat/>
    <w:rsid w:val="005A424F"/>
  </w:style>
  <w:style w:type="character" w:customStyle="1" w:styleId="18">
    <w:name w:val="Название Знак1"/>
    <w:basedOn w:val="a0"/>
    <w:link w:val="af9"/>
    <w:rsid w:val="005A424F"/>
    <w:rPr>
      <w:rFonts w:ascii="Arial" w:eastAsia="Lucida Sans Unicode" w:hAnsi="Arial" w:cs="Tahoma"/>
      <w:color w:val="000000"/>
      <w:kern w:val="1"/>
      <w:sz w:val="28"/>
      <w:szCs w:val="28"/>
      <w:lang w:val="en-US" w:bidi="en-US"/>
    </w:rPr>
  </w:style>
  <w:style w:type="paragraph" w:styleId="af6">
    <w:name w:val="Subtitle"/>
    <w:basedOn w:val="a"/>
    <w:next w:val="af7"/>
    <w:link w:val="19"/>
    <w:qFormat/>
    <w:rsid w:val="005A424F"/>
    <w:pPr>
      <w:keepLines/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0"/>
      <w:szCs w:val="24"/>
      <w:lang w:eastAsia="ar-SA"/>
    </w:rPr>
  </w:style>
  <w:style w:type="character" w:customStyle="1" w:styleId="19">
    <w:name w:val="Подзаголовок Знак1"/>
    <w:basedOn w:val="a0"/>
    <w:link w:val="af6"/>
    <w:rsid w:val="005A424F"/>
    <w:rPr>
      <w:rFonts w:ascii="Times New Roman" w:eastAsia="Times New Roman" w:hAnsi="Times New Roman" w:cs="Times New Roman"/>
      <w:b/>
      <w:kern w:val="1"/>
      <w:sz w:val="20"/>
      <w:szCs w:val="24"/>
      <w:lang w:eastAsia="ar-SA"/>
    </w:rPr>
  </w:style>
  <w:style w:type="paragraph" w:styleId="afa">
    <w:name w:val="Balloon Text"/>
    <w:basedOn w:val="a"/>
    <w:link w:val="afb"/>
    <w:rsid w:val="005A424F"/>
    <w:pPr>
      <w:suppressAutoHyphens/>
      <w:spacing w:after="0" w:line="240" w:lineRule="auto"/>
    </w:pPr>
    <w:rPr>
      <w:rFonts w:ascii="Tahoma" w:eastAsia="Times New Roman" w:hAnsi="Tahoma" w:cs="Tahoma"/>
      <w:b/>
      <w:kern w:val="1"/>
      <w:sz w:val="16"/>
      <w:szCs w:val="16"/>
      <w:lang w:eastAsia="ar-SA"/>
    </w:rPr>
  </w:style>
  <w:style w:type="character" w:customStyle="1" w:styleId="afb">
    <w:name w:val="Текст выноски Знак"/>
    <w:basedOn w:val="a0"/>
    <w:link w:val="afa"/>
    <w:uiPriority w:val="99"/>
    <w:rsid w:val="005A424F"/>
    <w:rPr>
      <w:rFonts w:ascii="Tahoma" w:eastAsia="Times New Roman" w:hAnsi="Tahoma" w:cs="Tahoma"/>
      <w:b/>
      <w:kern w:val="1"/>
      <w:sz w:val="16"/>
      <w:szCs w:val="16"/>
      <w:lang w:eastAsia="ar-SA"/>
    </w:rPr>
  </w:style>
  <w:style w:type="paragraph" w:styleId="afc">
    <w:name w:val="Body Text Indent"/>
    <w:aliases w:val="Основной текст 1"/>
    <w:basedOn w:val="a"/>
    <w:link w:val="afd"/>
    <w:rsid w:val="005A424F"/>
    <w:pPr>
      <w:suppressAutoHyphens/>
      <w:spacing w:after="120" w:line="240" w:lineRule="auto"/>
      <w:ind w:left="283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character" w:customStyle="1" w:styleId="afd">
    <w:name w:val="Основной текст с отступом Знак"/>
    <w:aliases w:val="Основной текст 1 Знак"/>
    <w:basedOn w:val="a0"/>
    <w:link w:val="afc"/>
    <w:rsid w:val="005A424F"/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customStyle="1" w:styleId="ConsNormal">
    <w:name w:val="ConsNormal"/>
    <w:rsid w:val="005A424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e">
    <w:name w:val="footer"/>
    <w:basedOn w:val="a"/>
    <w:link w:val="aff"/>
    <w:uiPriority w:val="99"/>
    <w:rsid w:val="005A424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character" w:customStyle="1" w:styleId="aff">
    <w:name w:val="Нижний колонтитул Знак"/>
    <w:basedOn w:val="a0"/>
    <w:link w:val="afe"/>
    <w:uiPriority w:val="99"/>
    <w:rsid w:val="005A424F"/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styleId="aff0">
    <w:name w:val="header"/>
    <w:basedOn w:val="a"/>
    <w:link w:val="aff1"/>
    <w:rsid w:val="005A424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character" w:customStyle="1" w:styleId="aff1">
    <w:name w:val="Верхний колонтитул Знак"/>
    <w:basedOn w:val="a0"/>
    <w:link w:val="aff0"/>
    <w:rsid w:val="005A424F"/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customStyle="1" w:styleId="220">
    <w:name w:val="Основной текст с отступом 22"/>
    <w:basedOn w:val="a"/>
    <w:rsid w:val="005A424F"/>
    <w:pPr>
      <w:suppressAutoHyphens/>
      <w:spacing w:after="120" w:line="480" w:lineRule="auto"/>
      <w:ind w:left="283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customStyle="1" w:styleId="221">
    <w:name w:val="Основной текст 22"/>
    <w:basedOn w:val="a"/>
    <w:rsid w:val="005A424F"/>
    <w:pPr>
      <w:suppressAutoHyphens/>
      <w:spacing w:after="120" w:line="480" w:lineRule="auto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customStyle="1" w:styleId="aff2">
    <w:name w:val="Таблицы (моноширинный)"/>
    <w:basedOn w:val="a"/>
    <w:next w:val="a"/>
    <w:rsid w:val="005A424F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36">
    <w:name w:val="toc 3"/>
    <w:basedOn w:val="a"/>
    <w:next w:val="a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smallCaps/>
      <w:kern w:val="1"/>
      <w:szCs w:val="24"/>
      <w:lang w:val="en-US" w:eastAsia="ar-SA"/>
    </w:rPr>
  </w:style>
  <w:style w:type="paragraph" w:customStyle="1" w:styleId="Web">
    <w:name w:val="Обычный (Web)"/>
    <w:basedOn w:val="a"/>
    <w:rsid w:val="005A424F"/>
    <w:pPr>
      <w:suppressAutoHyphens/>
      <w:spacing w:before="100" w:after="100" w:line="240" w:lineRule="auto"/>
    </w:pPr>
    <w:rPr>
      <w:rFonts w:ascii="Arial Unicode MS" w:eastAsia="Arial Unicode MS" w:hAnsi="Arial Unicode MS" w:cs="Times New Roman"/>
      <w:kern w:val="1"/>
      <w:sz w:val="24"/>
      <w:szCs w:val="24"/>
      <w:lang w:eastAsia="ar-SA"/>
    </w:rPr>
  </w:style>
  <w:style w:type="paragraph" w:customStyle="1" w:styleId="aff3">
    <w:name w:val="Спис_заголовок"/>
    <w:basedOn w:val="a"/>
    <w:next w:val="af8"/>
    <w:rsid w:val="005A424F"/>
    <w:pPr>
      <w:keepNext/>
      <w:keepLines/>
      <w:tabs>
        <w:tab w:val="left" w:pos="0"/>
      </w:tabs>
      <w:suppressAutoHyphens/>
      <w:spacing w:before="60" w:after="6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27">
    <w:name w:val="Текст примечания2"/>
    <w:basedOn w:val="a"/>
    <w:rsid w:val="005A424F"/>
    <w:pPr>
      <w:suppressAutoHyphens/>
      <w:spacing w:after="0" w:line="240" w:lineRule="auto"/>
    </w:pPr>
    <w:rPr>
      <w:rFonts w:ascii="Arial" w:eastAsia="Times New Roman" w:hAnsi="Arial" w:cs="Arial"/>
      <w:b/>
      <w:kern w:val="1"/>
      <w:sz w:val="20"/>
      <w:szCs w:val="20"/>
      <w:lang w:eastAsia="ar-SA"/>
    </w:rPr>
  </w:style>
  <w:style w:type="paragraph" w:styleId="aff4">
    <w:name w:val="annotation text"/>
    <w:basedOn w:val="a"/>
    <w:link w:val="aff5"/>
    <w:unhideWhenUsed/>
    <w:rsid w:val="005A424F"/>
    <w:pPr>
      <w:suppressAutoHyphens/>
      <w:spacing w:after="0" w:line="240" w:lineRule="auto"/>
    </w:pPr>
    <w:rPr>
      <w:rFonts w:ascii="Arial" w:eastAsia="Times New Roman" w:hAnsi="Arial" w:cs="Arial"/>
      <w:b/>
      <w:kern w:val="1"/>
      <w:sz w:val="20"/>
      <w:szCs w:val="20"/>
      <w:lang w:eastAsia="ar-SA"/>
    </w:rPr>
  </w:style>
  <w:style w:type="character" w:customStyle="1" w:styleId="aff5">
    <w:name w:val="Текст примечания Знак"/>
    <w:basedOn w:val="a0"/>
    <w:link w:val="aff4"/>
    <w:rsid w:val="005A424F"/>
    <w:rPr>
      <w:rFonts w:ascii="Arial" w:eastAsia="Times New Roman" w:hAnsi="Arial" w:cs="Arial"/>
      <w:b/>
      <w:kern w:val="1"/>
      <w:sz w:val="20"/>
      <w:szCs w:val="20"/>
      <w:lang w:eastAsia="ar-SA"/>
    </w:rPr>
  </w:style>
  <w:style w:type="paragraph" w:styleId="aff6">
    <w:name w:val="annotation subject"/>
    <w:basedOn w:val="27"/>
    <w:next w:val="27"/>
    <w:link w:val="aff7"/>
    <w:rsid w:val="005A424F"/>
    <w:rPr>
      <w:bCs/>
    </w:rPr>
  </w:style>
  <w:style w:type="character" w:customStyle="1" w:styleId="aff7">
    <w:name w:val="Тема примечания Знак"/>
    <w:basedOn w:val="aff5"/>
    <w:link w:val="aff6"/>
    <w:rsid w:val="005A424F"/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paragraph" w:customStyle="1" w:styleId="ConsNonformat0">
    <w:name w:val="ConsNonformat"/>
    <w:rsid w:val="005A424F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5A424F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320">
    <w:name w:val="Основной текст с отступом 32"/>
    <w:basedOn w:val="a"/>
    <w:rsid w:val="005A424F"/>
    <w:pPr>
      <w:suppressAutoHyphens/>
      <w:spacing w:after="120" w:line="240" w:lineRule="auto"/>
      <w:ind w:left="283"/>
    </w:pPr>
    <w:rPr>
      <w:rFonts w:ascii="Arial" w:eastAsia="Times New Roman" w:hAnsi="Arial" w:cs="Arial"/>
      <w:b/>
      <w:kern w:val="1"/>
      <w:sz w:val="16"/>
      <w:szCs w:val="16"/>
      <w:lang w:eastAsia="ar-SA"/>
    </w:rPr>
  </w:style>
  <w:style w:type="paragraph" w:styleId="HTML">
    <w:name w:val="HTML Preformatted"/>
    <w:basedOn w:val="a"/>
    <w:link w:val="HTML0"/>
    <w:rsid w:val="005A42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Arial Unicode MS" w:eastAsia="Arial Unicode MS" w:hAnsi="Arial Unicode MS" w:cs="Times New Roman CYR"/>
      <w:color w:val="000000"/>
      <w:kern w:val="1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5A424F"/>
    <w:rPr>
      <w:rFonts w:ascii="Arial Unicode MS" w:eastAsia="Arial Unicode MS" w:hAnsi="Arial Unicode MS" w:cs="Times New Roman CYR"/>
      <w:color w:val="000000"/>
      <w:kern w:val="1"/>
      <w:sz w:val="20"/>
      <w:szCs w:val="20"/>
      <w:lang w:eastAsia="ar-SA"/>
    </w:rPr>
  </w:style>
  <w:style w:type="paragraph" w:customStyle="1" w:styleId="aff8">
    <w:name w:val="Обычный текст"/>
    <w:basedOn w:val="a"/>
    <w:rsid w:val="005A424F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paragraph" w:styleId="aff9">
    <w:name w:val="footnote text"/>
    <w:basedOn w:val="a"/>
    <w:link w:val="affa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affa">
    <w:name w:val="Текст сноски Знак"/>
    <w:basedOn w:val="a0"/>
    <w:link w:val="aff9"/>
    <w:rsid w:val="005A424F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321">
    <w:name w:val="Основной текст 32"/>
    <w:basedOn w:val="a"/>
    <w:rsid w:val="005A424F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16"/>
      <w:szCs w:val="16"/>
      <w:lang w:val="en-US" w:eastAsia="ar-SA"/>
    </w:rPr>
  </w:style>
  <w:style w:type="paragraph" w:customStyle="1" w:styleId="affb">
    <w:name w:val="Заголовок_ТАБ"/>
    <w:basedOn w:val="a"/>
    <w:rsid w:val="005A424F"/>
    <w:pPr>
      <w:keepNext/>
      <w:suppressAutoHyphens/>
      <w:spacing w:after="120" w:line="240" w:lineRule="auto"/>
      <w:jc w:val="center"/>
    </w:pPr>
    <w:rPr>
      <w:rFonts w:ascii="Times New Roman" w:eastAsia="Times New Roman" w:hAnsi="Times New Roman" w:cs="Times New Roman"/>
      <w:b/>
      <w:kern w:val="1"/>
      <w:sz w:val="20"/>
      <w:szCs w:val="20"/>
      <w:lang w:eastAsia="ar-SA"/>
    </w:rPr>
  </w:style>
  <w:style w:type="paragraph" w:customStyle="1" w:styleId="affc">
    <w:name w:val="Заголовок_РИС"/>
    <w:basedOn w:val="a"/>
    <w:rsid w:val="005A424F"/>
    <w:pPr>
      <w:suppressAutoHyphens/>
      <w:spacing w:before="120" w:after="120" w:line="240" w:lineRule="auto"/>
      <w:jc w:val="center"/>
    </w:pPr>
    <w:rPr>
      <w:rFonts w:ascii="Times New Roman" w:eastAsia="Times New Roman" w:hAnsi="Times New Roman" w:cs="Times New Roman"/>
      <w:i/>
      <w:kern w:val="1"/>
      <w:sz w:val="20"/>
      <w:szCs w:val="20"/>
      <w:lang w:eastAsia="ar-SA"/>
    </w:rPr>
  </w:style>
  <w:style w:type="paragraph" w:customStyle="1" w:styleId="28">
    <w:name w:val="Список2"/>
    <w:basedOn w:val="af8"/>
    <w:rsid w:val="005A424F"/>
    <w:pPr>
      <w:tabs>
        <w:tab w:val="left" w:pos="851"/>
      </w:tabs>
      <w:spacing w:before="40" w:after="40"/>
      <w:ind w:left="-3" w:firstLine="0"/>
      <w:jc w:val="both"/>
    </w:pPr>
    <w:rPr>
      <w:rFonts w:ascii="Times New Roman" w:hAnsi="Times New Roman" w:cs="Times New Roman"/>
      <w:b w:val="0"/>
      <w:sz w:val="24"/>
      <w:szCs w:val="20"/>
    </w:rPr>
  </w:style>
  <w:style w:type="paragraph" w:customStyle="1" w:styleId="29">
    <w:name w:val="Название объекта2"/>
    <w:basedOn w:val="a"/>
    <w:next w:val="a"/>
    <w:rsid w:val="005A424F"/>
    <w:pPr>
      <w:keepNext/>
      <w:suppressAutoHyphens/>
      <w:spacing w:before="120" w:after="120" w:line="240" w:lineRule="auto"/>
      <w:ind w:left="851" w:hanging="850"/>
      <w:jc w:val="both"/>
    </w:pPr>
    <w:rPr>
      <w:rFonts w:ascii="Arial Narrow" w:eastAsia="Times New Roman" w:hAnsi="Arial Narrow" w:cs="Times New Roman"/>
      <w:kern w:val="1"/>
      <w:sz w:val="24"/>
      <w:szCs w:val="20"/>
      <w:lang w:eastAsia="ar-SA"/>
    </w:rPr>
  </w:style>
  <w:style w:type="paragraph" w:customStyle="1" w:styleId="11pt012">
    <w:name w:val="Стиль Основной текст с отступом + 11 pt Слева:  0 см Выступ:  12..."/>
    <w:basedOn w:val="afc"/>
    <w:rsid w:val="005A424F"/>
    <w:pPr>
      <w:spacing w:before="60" w:after="60"/>
      <w:ind w:left="0"/>
      <w:jc w:val="both"/>
    </w:pPr>
    <w:rPr>
      <w:rFonts w:ascii="Times New Roman" w:hAnsi="Times New Roman" w:cs="Times New Roman"/>
      <w:b w:val="0"/>
      <w:sz w:val="22"/>
      <w:szCs w:val="20"/>
    </w:rPr>
  </w:style>
  <w:style w:type="paragraph" w:customStyle="1" w:styleId="affd">
    <w:name w:val="Список_без_б"/>
    <w:basedOn w:val="a"/>
    <w:rsid w:val="005A424F"/>
    <w:pPr>
      <w:suppressAutoHyphens/>
      <w:spacing w:before="40" w:after="40" w:line="240" w:lineRule="auto"/>
      <w:ind w:left="357"/>
      <w:jc w:val="both"/>
    </w:pPr>
    <w:rPr>
      <w:rFonts w:ascii="Times New Roman" w:eastAsia="Times New Roman" w:hAnsi="Times New Roman" w:cs="Times New Roman"/>
      <w:kern w:val="1"/>
      <w:szCs w:val="20"/>
      <w:lang w:eastAsia="ar-SA"/>
    </w:rPr>
  </w:style>
  <w:style w:type="paragraph" w:customStyle="1" w:styleId="affe">
    <w:name w:val="Таблица"/>
    <w:basedOn w:val="a"/>
    <w:rsid w:val="005A424F"/>
    <w:pPr>
      <w:suppressAutoHyphens/>
      <w:spacing w:before="20" w:after="2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fff">
    <w:name w:val="Текст письма"/>
    <w:basedOn w:val="a"/>
    <w:rsid w:val="005A424F"/>
    <w:pPr>
      <w:suppressAutoHyphens/>
      <w:spacing w:before="60" w:after="60" w:line="240" w:lineRule="auto"/>
      <w:jc w:val="both"/>
    </w:pPr>
    <w:rPr>
      <w:rFonts w:ascii="Times New Roman" w:eastAsia="Times New Roman" w:hAnsi="Times New Roman" w:cs="Times New Roman"/>
      <w:kern w:val="1"/>
      <w:szCs w:val="20"/>
      <w:lang w:eastAsia="ar-SA"/>
    </w:rPr>
  </w:style>
  <w:style w:type="paragraph" w:customStyle="1" w:styleId="37">
    <w:name w:val="Список3"/>
    <w:basedOn w:val="a"/>
    <w:rsid w:val="005A424F"/>
    <w:pPr>
      <w:tabs>
        <w:tab w:val="left" w:pos="1208"/>
        <w:tab w:val="left" w:pos="2055"/>
      </w:tabs>
      <w:suppressAutoHyphens/>
      <w:spacing w:before="20" w:after="20" w:line="240" w:lineRule="auto"/>
      <w:ind w:left="900"/>
      <w:jc w:val="both"/>
    </w:pPr>
    <w:rPr>
      <w:rFonts w:ascii="Times New Roman" w:eastAsia="Times New Roman" w:hAnsi="Times New Roman" w:cs="Times New Roman"/>
      <w:kern w:val="1"/>
      <w:szCs w:val="20"/>
      <w:lang w:eastAsia="ar-SA"/>
    </w:rPr>
  </w:style>
  <w:style w:type="paragraph" w:customStyle="1" w:styleId="1a">
    <w:name w:val="Номер1"/>
    <w:basedOn w:val="af8"/>
    <w:rsid w:val="005A424F"/>
    <w:pPr>
      <w:tabs>
        <w:tab w:val="left" w:pos="1620"/>
      </w:tabs>
      <w:spacing w:before="40" w:after="40"/>
      <w:ind w:left="900" w:firstLine="0"/>
      <w:jc w:val="both"/>
    </w:pPr>
    <w:rPr>
      <w:rFonts w:ascii="Times New Roman" w:hAnsi="Times New Roman" w:cs="Times New Roman"/>
      <w:b w:val="0"/>
      <w:sz w:val="22"/>
      <w:szCs w:val="20"/>
    </w:rPr>
  </w:style>
  <w:style w:type="paragraph" w:customStyle="1" w:styleId="2a">
    <w:name w:val="Номер2"/>
    <w:basedOn w:val="28"/>
    <w:rsid w:val="005A424F"/>
    <w:pPr>
      <w:tabs>
        <w:tab w:val="left" w:pos="964"/>
        <w:tab w:val="left" w:pos="2340"/>
      </w:tabs>
      <w:ind w:left="1080"/>
    </w:pPr>
    <w:rPr>
      <w:sz w:val="22"/>
    </w:rPr>
  </w:style>
  <w:style w:type="paragraph" w:customStyle="1" w:styleId="ConsCell">
    <w:name w:val="ConsCell"/>
    <w:rsid w:val="005A424F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5A424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5A424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5A424F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bCs/>
      <w:iCs/>
      <w:kern w:val="1"/>
      <w:sz w:val="28"/>
      <w:szCs w:val="24"/>
      <w:lang w:eastAsia="ar-SA"/>
    </w:rPr>
  </w:style>
  <w:style w:type="paragraph" w:customStyle="1" w:styleId="afff0">
    <w:name w:val="Содержимое таблицы"/>
    <w:basedOn w:val="a"/>
    <w:rsid w:val="005A424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bCs/>
      <w:iCs/>
      <w:kern w:val="1"/>
      <w:sz w:val="28"/>
      <w:szCs w:val="24"/>
      <w:lang w:eastAsia="ar-SA"/>
    </w:rPr>
  </w:style>
  <w:style w:type="paragraph" w:customStyle="1" w:styleId="1b">
    <w:name w:val="Маркированный список1"/>
    <w:basedOn w:val="a"/>
    <w:rsid w:val="005A424F"/>
    <w:pPr>
      <w:suppressAutoHyphens/>
      <w:spacing w:after="0" w:line="240" w:lineRule="auto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styleId="1c">
    <w:name w:val="toc 1"/>
    <w:basedOn w:val="a"/>
    <w:next w:val="a"/>
    <w:rsid w:val="005A424F"/>
    <w:pPr>
      <w:suppressAutoHyphens/>
      <w:spacing w:before="360" w:after="360" w:line="240" w:lineRule="auto"/>
    </w:pPr>
    <w:rPr>
      <w:rFonts w:ascii="Times New Roman" w:eastAsia="Times New Roman" w:hAnsi="Times New Roman" w:cs="Times New Roman"/>
      <w:b/>
      <w:caps/>
      <w:kern w:val="1"/>
      <w:sz w:val="24"/>
      <w:szCs w:val="24"/>
      <w:lang w:val="en-US" w:eastAsia="ar-SA"/>
    </w:rPr>
  </w:style>
  <w:style w:type="paragraph" w:styleId="2b">
    <w:name w:val="toc 2"/>
    <w:basedOn w:val="a"/>
    <w:next w:val="a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b/>
      <w:smallCaps/>
      <w:kern w:val="1"/>
      <w:szCs w:val="24"/>
      <w:lang w:val="en-US" w:eastAsia="ar-SA"/>
    </w:rPr>
  </w:style>
  <w:style w:type="paragraph" w:styleId="42">
    <w:name w:val="toc 4"/>
    <w:basedOn w:val="a"/>
    <w:next w:val="a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Cs w:val="24"/>
      <w:lang w:val="en-US" w:eastAsia="ar-SA"/>
    </w:rPr>
  </w:style>
  <w:style w:type="paragraph" w:styleId="51">
    <w:name w:val="toc 5"/>
    <w:basedOn w:val="a"/>
    <w:next w:val="a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Cs w:val="24"/>
      <w:lang w:val="en-US" w:eastAsia="ar-SA"/>
    </w:rPr>
  </w:style>
  <w:style w:type="paragraph" w:styleId="61">
    <w:name w:val="toc 6"/>
    <w:basedOn w:val="a"/>
    <w:next w:val="a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Cs w:val="24"/>
      <w:lang w:val="en-US" w:eastAsia="ar-SA"/>
    </w:rPr>
  </w:style>
  <w:style w:type="paragraph" w:styleId="71">
    <w:name w:val="toc 7"/>
    <w:basedOn w:val="a"/>
    <w:next w:val="a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Cs w:val="24"/>
      <w:lang w:val="en-US" w:eastAsia="ar-SA"/>
    </w:rPr>
  </w:style>
  <w:style w:type="paragraph" w:styleId="81">
    <w:name w:val="toc 8"/>
    <w:basedOn w:val="a"/>
    <w:next w:val="a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Cs w:val="24"/>
      <w:lang w:val="en-US" w:eastAsia="ar-SA"/>
    </w:rPr>
  </w:style>
  <w:style w:type="paragraph" w:styleId="91">
    <w:name w:val="toc 9"/>
    <w:basedOn w:val="a"/>
    <w:next w:val="a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Cs w:val="24"/>
      <w:lang w:val="en-US" w:eastAsia="ar-SA"/>
    </w:rPr>
  </w:style>
  <w:style w:type="paragraph" w:customStyle="1" w:styleId="FR1">
    <w:name w:val="FR1"/>
    <w:rsid w:val="005A424F"/>
    <w:pPr>
      <w:widowControl w:val="0"/>
      <w:suppressAutoHyphens/>
      <w:spacing w:after="0" w:line="240" w:lineRule="auto"/>
      <w:ind w:right="200"/>
      <w:jc w:val="center"/>
    </w:pPr>
    <w:rPr>
      <w:rFonts w:ascii="Times New Roman" w:eastAsia="Arial" w:hAnsi="Times New Roman" w:cs="Times New Roman"/>
      <w:b/>
      <w:sz w:val="28"/>
      <w:szCs w:val="20"/>
      <w:lang w:eastAsia="ar-SA"/>
    </w:rPr>
  </w:style>
  <w:style w:type="paragraph" w:customStyle="1" w:styleId="CharChar1CharChar1CharChar">
    <w:name w:val="Char Char Знак Знак1 Char Char1 Знак Знак Char Char"/>
    <w:basedOn w:val="a"/>
    <w:rsid w:val="005A424F"/>
    <w:pPr>
      <w:suppressAutoHyphens/>
      <w:spacing w:before="280" w:after="280" w:line="240" w:lineRule="auto"/>
    </w:pPr>
    <w:rPr>
      <w:rFonts w:ascii="Tahoma" w:eastAsia="Times New Roman" w:hAnsi="Tahoma" w:cs="Times New Roman"/>
      <w:kern w:val="1"/>
      <w:sz w:val="20"/>
      <w:szCs w:val="20"/>
      <w:lang w:val="en-US" w:eastAsia="ar-SA"/>
    </w:rPr>
  </w:style>
  <w:style w:type="paragraph" w:customStyle="1" w:styleId="1d">
    <w:name w:val="Знак1 Знак Знак Знак Знак Знак Знак"/>
    <w:basedOn w:val="a"/>
    <w:rsid w:val="005A424F"/>
    <w:pPr>
      <w:suppressAutoHyphens/>
      <w:spacing w:after="160" w:line="240" w:lineRule="exact"/>
    </w:pPr>
    <w:rPr>
      <w:rFonts w:ascii="Verdana" w:eastAsia="Times New Roman" w:hAnsi="Verdana" w:cs="Times New Roman"/>
      <w:kern w:val="1"/>
      <w:sz w:val="24"/>
      <w:szCs w:val="24"/>
      <w:lang w:val="en-US" w:eastAsia="ar-SA"/>
    </w:rPr>
  </w:style>
  <w:style w:type="paragraph" w:customStyle="1" w:styleId="afff1">
    <w:name w:val="Комментарий"/>
    <w:basedOn w:val="a"/>
    <w:next w:val="a"/>
    <w:rsid w:val="005A424F"/>
    <w:pPr>
      <w:widowControl w:val="0"/>
      <w:suppressAutoHyphens/>
      <w:autoSpaceDE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kern w:val="1"/>
      <w:sz w:val="20"/>
      <w:szCs w:val="20"/>
      <w:lang w:eastAsia="ar-SA"/>
    </w:rPr>
  </w:style>
  <w:style w:type="paragraph" w:customStyle="1" w:styleId="afff2">
    <w:name w:val="Текст (лев. подпись)"/>
    <w:basedOn w:val="a"/>
    <w:next w:val="a"/>
    <w:rsid w:val="005A424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afff3">
    <w:name w:val="Текст (прав. подпись)"/>
    <w:basedOn w:val="a"/>
    <w:next w:val="a"/>
    <w:rsid w:val="005A424F"/>
    <w:pPr>
      <w:widowControl w:val="0"/>
      <w:suppressAutoHyphens/>
      <w:autoSpaceDE w:val="0"/>
      <w:spacing w:after="0" w:line="240" w:lineRule="auto"/>
      <w:jc w:val="right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afff4">
    <w:name w:val="Знак Знак Знак Знак Знак Знак Знак"/>
    <w:basedOn w:val="a"/>
    <w:rsid w:val="005A424F"/>
    <w:pPr>
      <w:suppressAutoHyphens/>
      <w:spacing w:before="280" w:after="280" w:line="240" w:lineRule="auto"/>
    </w:pPr>
    <w:rPr>
      <w:rFonts w:ascii="Tahoma" w:eastAsia="Times New Roman" w:hAnsi="Tahoma" w:cs="Tahoma"/>
      <w:kern w:val="1"/>
      <w:sz w:val="20"/>
      <w:szCs w:val="20"/>
      <w:lang w:val="en-US" w:eastAsia="ar-SA"/>
    </w:rPr>
  </w:style>
  <w:style w:type="paragraph" w:customStyle="1" w:styleId="text">
    <w:name w:val="text"/>
    <w:basedOn w:val="a"/>
    <w:rsid w:val="005A424F"/>
    <w:pPr>
      <w:suppressAutoHyphens/>
      <w:spacing w:after="0" w:line="240" w:lineRule="auto"/>
      <w:ind w:firstLine="567"/>
      <w:jc w:val="both"/>
    </w:pPr>
    <w:rPr>
      <w:rFonts w:ascii="Arial" w:eastAsia="Times New Roman" w:hAnsi="Arial" w:cs="Arial"/>
      <w:kern w:val="1"/>
      <w:sz w:val="24"/>
      <w:szCs w:val="24"/>
      <w:lang w:eastAsia="ar-SA"/>
    </w:rPr>
  </w:style>
  <w:style w:type="paragraph" w:styleId="afff5">
    <w:name w:val="List Paragraph"/>
    <w:basedOn w:val="a"/>
    <w:qFormat/>
    <w:rsid w:val="005A424F"/>
    <w:pPr>
      <w:suppressAutoHyphens/>
      <w:ind w:left="720"/>
    </w:pPr>
    <w:rPr>
      <w:rFonts w:ascii="Calibri" w:eastAsia="Times New Roman" w:hAnsi="Calibri" w:cs="Calibri"/>
      <w:kern w:val="1"/>
      <w:lang w:eastAsia="ar-SA"/>
    </w:rPr>
  </w:style>
  <w:style w:type="paragraph" w:customStyle="1" w:styleId="ConsPlusNonformat">
    <w:name w:val="ConsPlusNonformat"/>
    <w:rsid w:val="005A424F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customStyle="1" w:styleId="1e">
    <w:name w:val="Название1"/>
    <w:basedOn w:val="a"/>
    <w:rsid w:val="005A424F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kern w:val="1"/>
      <w:sz w:val="20"/>
      <w:szCs w:val="24"/>
      <w:lang w:val="en-US" w:eastAsia="ar-SA"/>
    </w:rPr>
  </w:style>
  <w:style w:type="paragraph" w:customStyle="1" w:styleId="1f">
    <w:name w:val="Указатель1"/>
    <w:basedOn w:val="a"/>
    <w:rsid w:val="005A424F"/>
    <w:pPr>
      <w:suppressLineNumbers/>
      <w:suppressAutoHyphens/>
      <w:spacing w:after="0" w:line="240" w:lineRule="auto"/>
    </w:pPr>
    <w:rPr>
      <w:rFonts w:ascii="Arial" w:eastAsia="Times New Roman" w:hAnsi="Arial" w:cs="Tahoma"/>
      <w:kern w:val="1"/>
      <w:sz w:val="24"/>
      <w:szCs w:val="24"/>
      <w:lang w:val="en-US" w:eastAsia="ar-SA"/>
    </w:rPr>
  </w:style>
  <w:style w:type="paragraph" w:customStyle="1" w:styleId="1f0">
    <w:name w:val="Текст примечания1"/>
    <w:basedOn w:val="a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paragraph" w:customStyle="1" w:styleId="210">
    <w:name w:val="Основной текст с отступом 21"/>
    <w:basedOn w:val="a"/>
    <w:rsid w:val="005A424F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11">
    <w:name w:val="Основной текст с отступом 31"/>
    <w:basedOn w:val="a"/>
    <w:rsid w:val="005A424F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5A424F"/>
    <w:pPr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  <w:style w:type="paragraph" w:customStyle="1" w:styleId="1f1">
    <w:name w:val="Название объекта1"/>
    <w:basedOn w:val="a"/>
    <w:next w:val="a"/>
    <w:rsid w:val="005A424F"/>
    <w:pPr>
      <w:keepNext/>
      <w:suppressAutoHyphens/>
      <w:spacing w:before="120" w:after="120" w:line="240" w:lineRule="auto"/>
      <w:ind w:left="851" w:hanging="850"/>
      <w:jc w:val="both"/>
    </w:pPr>
    <w:rPr>
      <w:rFonts w:ascii="Arial Narrow" w:eastAsia="Times New Roman" w:hAnsi="Arial Narrow" w:cs="Times New Roman"/>
      <w:kern w:val="1"/>
      <w:sz w:val="24"/>
      <w:szCs w:val="20"/>
      <w:lang w:eastAsia="ar-SA"/>
    </w:rPr>
  </w:style>
  <w:style w:type="paragraph" w:customStyle="1" w:styleId="afff6">
    <w:name w:val="Содержимое врезки"/>
    <w:basedOn w:val="af7"/>
    <w:rsid w:val="005A424F"/>
    <w:pPr>
      <w:spacing w:after="120"/>
      <w:jc w:val="left"/>
    </w:pPr>
    <w:rPr>
      <w:sz w:val="24"/>
      <w:szCs w:val="24"/>
      <w:lang w:val="en-US"/>
    </w:rPr>
  </w:style>
  <w:style w:type="paragraph" w:customStyle="1" w:styleId="afff7">
    <w:name w:val="Заголовок таблицы"/>
    <w:basedOn w:val="afff0"/>
    <w:rsid w:val="005A424F"/>
    <w:pPr>
      <w:jc w:val="center"/>
    </w:pPr>
    <w:rPr>
      <w:b/>
      <w:iCs w:val="0"/>
      <w:sz w:val="24"/>
      <w:lang w:val="en-US"/>
    </w:rPr>
  </w:style>
  <w:style w:type="paragraph" w:customStyle="1" w:styleId="1f2">
    <w:name w:val="Текст1"/>
    <w:basedOn w:val="a"/>
    <w:rsid w:val="005A424F"/>
    <w:pPr>
      <w:suppressAutoHyphens/>
      <w:spacing w:after="0" w:line="240" w:lineRule="auto"/>
    </w:pPr>
    <w:rPr>
      <w:rFonts w:ascii="Courier New" w:eastAsia="Times New Roman" w:hAnsi="Courier New" w:cs="Courier New"/>
      <w:b/>
      <w:kern w:val="1"/>
      <w:sz w:val="20"/>
      <w:szCs w:val="20"/>
      <w:lang w:eastAsia="ar-SA"/>
    </w:rPr>
  </w:style>
  <w:style w:type="paragraph" w:customStyle="1" w:styleId="ConsPlusCell">
    <w:name w:val="ConsPlusCell"/>
    <w:rsid w:val="005A424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W-1">
    <w:name w:val="WW-Заголовок"/>
    <w:basedOn w:val="a"/>
    <w:next w:val="af6"/>
    <w:rsid w:val="005A424F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kern w:val="1"/>
      <w:sz w:val="28"/>
      <w:szCs w:val="32"/>
      <w:lang w:eastAsia="ar-SA"/>
    </w:rPr>
  </w:style>
  <w:style w:type="paragraph" w:customStyle="1" w:styleId="afff8">
    <w:name w:val="Основной"/>
    <w:basedOn w:val="af7"/>
    <w:rsid w:val="005A424F"/>
    <w:pPr>
      <w:spacing w:line="100" w:lineRule="atLeast"/>
    </w:pPr>
    <w:rPr>
      <w:rFonts w:ascii="Arial" w:hAnsi="Arial" w:cs="Arial"/>
      <w:sz w:val="24"/>
    </w:rPr>
  </w:style>
  <w:style w:type="paragraph" w:customStyle="1" w:styleId="ConsPlusNormal1">
    <w:name w:val="ConsPlusNormal1"/>
    <w:rsid w:val="005A424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nformat1">
    <w:name w:val="ConsPlusNonformat1"/>
    <w:next w:val="ConsPlusNormal1"/>
    <w:rsid w:val="005A424F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1">
    <w:name w:val="ConsPlusTitle1"/>
    <w:next w:val="ConsPlusNormal1"/>
    <w:rsid w:val="005A424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ConsPlusCell1">
    <w:name w:val="ConsPlusCell1"/>
    <w:next w:val="ConsPlusNormal1"/>
    <w:rsid w:val="005A424F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DocList">
    <w:name w:val="ConsPlusDocList"/>
    <w:next w:val="ConsPlusNormal1"/>
    <w:rsid w:val="005A424F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Page">
    <w:name w:val="ConsPlusTitlePage"/>
    <w:next w:val="ConsPlusNormal1"/>
    <w:rsid w:val="005A424F"/>
    <w:pPr>
      <w:widowControl w:val="0"/>
      <w:suppressAutoHyphens/>
      <w:autoSpaceDE w:val="0"/>
      <w:spacing w:after="0" w:line="240" w:lineRule="auto"/>
    </w:pPr>
    <w:rPr>
      <w:rFonts w:ascii="Tahoma" w:eastAsia="Tahoma" w:hAnsi="Tahoma" w:cs="Tahoma"/>
      <w:sz w:val="20"/>
      <w:szCs w:val="20"/>
      <w:lang w:eastAsia="hi-IN" w:bidi="hi-IN"/>
    </w:rPr>
  </w:style>
  <w:style w:type="paragraph" w:customStyle="1" w:styleId="ConsPlusJurTerm">
    <w:name w:val="ConsPlusJurTerm"/>
    <w:next w:val="ConsPlusNormal1"/>
    <w:rsid w:val="005A424F"/>
    <w:pPr>
      <w:widowControl w:val="0"/>
      <w:suppressAutoHyphens/>
      <w:autoSpaceDE w:val="0"/>
      <w:spacing w:after="0" w:line="240" w:lineRule="auto"/>
    </w:pPr>
    <w:rPr>
      <w:rFonts w:ascii="Tahoma" w:eastAsia="Tahoma" w:hAnsi="Tahoma" w:cs="Tahoma"/>
      <w:sz w:val="26"/>
      <w:szCs w:val="26"/>
      <w:lang w:eastAsia="hi-IN" w:bidi="hi-IN"/>
    </w:rPr>
  </w:style>
  <w:style w:type="paragraph" w:customStyle="1" w:styleId="Default">
    <w:name w:val="Default"/>
    <w:rsid w:val="005A424F"/>
    <w:pPr>
      <w:widowControl w:val="0"/>
      <w:suppressAutoHyphens/>
      <w:spacing w:after="0" w:line="240" w:lineRule="auto"/>
    </w:pPr>
    <w:rPr>
      <w:rFonts w:ascii="Arial" w:eastAsia="Andale Sans UI" w:hAnsi="Arial" w:cs="Tahoma"/>
      <w:color w:val="000000"/>
      <w:kern w:val="1"/>
      <w:sz w:val="24"/>
      <w:szCs w:val="24"/>
      <w:lang w:eastAsia="ar-SA"/>
    </w:rPr>
  </w:style>
  <w:style w:type="paragraph" w:customStyle="1" w:styleId="111">
    <w:name w:val="Заголовок 11"/>
    <w:basedOn w:val="a"/>
    <w:next w:val="a"/>
    <w:rsid w:val="005A424F"/>
    <w:pPr>
      <w:tabs>
        <w:tab w:val="num" w:pos="0"/>
      </w:tabs>
      <w:suppressAutoHyphens/>
      <w:spacing w:before="108" w:after="108" w:line="240" w:lineRule="auto"/>
      <w:jc w:val="center"/>
    </w:pPr>
    <w:rPr>
      <w:rFonts w:ascii="Arial" w:eastAsia="Times New Roman" w:hAnsi="Arial" w:cs="Arial"/>
      <w:b/>
      <w:bCs/>
      <w:color w:val="000080"/>
      <w:kern w:val="1"/>
      <w:sz w:val="32"/>
      <w:szCs w:val="32"/>
      <w:lang w:eastAsia="ar-SA"/>
    </w:rPr>
  </w:style>
  <w:style w:type="paragraph" w:styleId="afff9">
    <w:name w:val="Normal (Web)"/>
    <w:basedOn w:val="a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b/>
      <w:kern w:val="1"/>
      <w:sz w:val="24"/>
      <w:szCs w:val="24"/>
      <w:lang w:eastAsia="ar-SA"/>
    </w:rPr>
  </w:style>
  <w:style w:type="paragraph" w:customStyle="1" w:styleId="Standard">
    <w:name w:val="Standard"/>
    <w:rsid w:val="005A424F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Arial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rsid w:val="005A424F"/>
    <w:pPr>
      <w:suppressLineNumbers/>
    </w:pPr>
  </w:style>
  <w:style w:type="paragraph" w:customStyle="1" w:styleId="1f3">
    <w:name w:val="Основной текст с отступом1"/>
    <w:basedOn w:val="a"/>
    <w:rsid w:val="005A424F"/>
    <w:pPr>
      <w:suppressAutoHyphens/>
      <w:spacing w:after="0" w:line="240" w:lineRule="auto"/>
      <w:ind w:firstLine="567"/>
      <w:jc w:val="both"/>
    </w:pPr>
    <w:rPr>
      <w:rFonts w:ascii="Arial" w:eastAsia="Times New Roman" w:hAnsi="Arial" w:cs="Arial"/>
      <w:b/>
      <w:kern w:val="1"/>
      <w:sz w:val="28"/>
      <w:szCs w:val="20"/>
      <w:lang w:eastAsia="ar-SA"/>
    </w:rPr>
  </w:style>
  <w:style w:type="paragraph" w:styleId="afffa">
    <w:name w:val="No Spacing"/>
    <w:qFormat/>
    <w:rsid w:val="005A424F"/>
    <w:pPr>
      <w:widowControl w:val="0"/>
      <w:suppressAutoHyphens/>
      <w:spacing w:after="0" w:line="240" w:lineRule="auto"/>
    </w:pPr>
    <w:rPr>
      <w:rFonts w:ascii="Calibri" w:eastAsia="Times New Roman" w:hAnsi="Calibri" w:cs="Calibri"/>
      <w:sz w:val="24"/>
      <w:szCs w:val="20"/>
      <w:lang w:eastAsia="ar-SA"/>
    </w:rPr>
  </w:style>
  <w:style w:type="paragraph" w:customStyle="1" w:styleId="1f4">
    <w:name w:val="Без интервала1"/>
    <w:rsid w:val="005A424F"/>
    <w:pPr>
      <w:suppressAutoHyphens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  <w:szCs w:val="24"/>
      <w:lang w:eastAsia="hi-IN" w:bidi="hi-IN"/>
    </w:rPr>
  </w:style>
  <w:style w:type="paragraph" w:customStyle="1" w:styleId="1f5">
    <w:name w:val="Абзац списка1"/>
    <w:basedOn w:val="a"/>
    <w:rsid w:val="005A424F"/>
    <w:pPr>
      <w:suppressAutoHyphens/>
      <w:spacing w:after="0" w:line="240" w:lineRule="auto"/>
      <w:ind w:left="720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customStyle="1" w:styleId="2c">
    <w:name w:val="Абзац списка2"/>
    <w:basedOn w:val="a"/>
    <w:rsid w:val="005A424F"/>
    <w:pPr>
      <w:suppressAutoHyphens/>
      <w:spacing w:after="0" w:line="240" w:lineRule="auto"/>
      <w:ind w:left="720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customStyle="1" w:styleId="1f6">
    <w:name w:val="Текст сноски1"/>
    <w:basedOn w:val="a"/>
    <w:rsid w:val="005A424F"/>
    <w:pPr>
      <w:suppressAutoHyphens/>
      <w:spacing w:after="0" w:line="100" w:lineRule="atLeast"/>
    </w:pPr>
    <w:rPr>
      <w:rFonts w:ascii="Times New Roman" w:eastAsia="Times New Roman" w:hAnsi="Times New Roman" w:cs="Times New Roman"/>
      <w:b/>
      <w:kern w:val="1"/>
      <w:sz w:val="20"/>
      <w:szCs w:val="20"/>
      <w:lang w:eastAsia="ar-SA"/>
    </w:rPr>
  </w:style>
  <w:style w:type="paragraph" w:customStyle="1" w:styleId="2d">
    <w:name w:val="Без интервала2"/>
    <w:rsid w:val="005A424F"/>
    <w:pPr>
      <w:suppressAutoHyphens/>
      <w:spacing w:after="0" w:line="100" w:lineRule="atLeast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WW-2">
    <w:name w:val="WW-Базовый"/>
    <w:rsid w:val="005A424F"/>
    <w:pPr>
      <w:suppressAutoHyphens/>
      <w:spacing w:after="0" w:line="100" w:lineRule="atLeast"/>
    </w:pPr>
    <w:rPr>
      <w:rFonts w:ascii="Times New Roman" w:eastAsia="Arial" w:hAnsi="Times New Roman" w:cs="Calibri"/>
      <w:sz w:val="24"/>
      <w:szCs w:val="24"/>
      <w:lang w:val="en-US" w:eastAsia="ar-SA"/>
    </w:rPr>
  </w:style>
  <w:style w:type="paragraph" w:customStyle="1" w:styleId="1f7">
    <w:name w:val="Красная строка1"/>
    <w:basedOn w:val="af7"/>
    <w:rsid w:val="005A424F"/>
    <w:pPr>
      <w:ind w:firstLine="210"/>
    </w:pPr>
  </w:style>
  <w:style w:type="paragraph" w:customStyle="1" w:styleId="212">
    <w:name w:val="Список 21"/>
    <w:basedOn w:val="a"/>
    <w:rsid w:val="005A424F"/>
    <w:pPr>
      <w:suppressAutoHyphens/>
      <w:spacing w:after="0" w:line="240" w:lineRule="auto"/>
      <w:ind w:left="566" w:hanging="283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customStyle="1" w:styleId="213">
    <w:name w:val="Маркированный список 21"/>
    <w:basedOn w:val="a"/>
    <w:rsid w:val="005A424F"/>
    <w:pPr>
      <w:tabs>
        <w:tab w:val="num" w:pos="0"/>
      </w:tabs>
      <w:suppressAutoHyphens/>
      <w:spacing w:after="0" w:line="240" w:lineRule="auto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customStyle="1" w:styleId="214">
    <w:name w:val="Красная строка 21"/>
    <w:basedOn w:val="afc"/>
    <w:rsid w:val="005A424F"/>
    <w:pPr>
      <w:ind w:firstLine="210"/>
    </w:pPr>
  </w:style>
  <w:style w:type="paragraph" w:customStyle="1" w:styleId="1f8">
    <w:name w:val="Обычный (веб)1"/>
    <w:basedOn w:val="a"/>
    <w:rsid w:val="005A424F"/>
    <w:pPr>
      <w:suppressAutoHyphens/>
      <w:spacing w:before="28" w:after="28" w:line="100" w:lineRule="atLeast"/>
    </w:pPr>
    <w:rPr>
      <w:rFonts w:ascii="Verdana" w:eastAsia="Times New Roman" w:hAnsi="Verdana" w:cs="Verdana"/>
      <w:b/>
      <w:color w:val="333333"/>
      <w:kern w:val="1"/>
      <w:sz w:val="32"/>
      <w:szCs w:val="32"/>
      <w:lang w:eastAsia="ar-SA"/>
    </w:rPr>
  </w:style>
  <w:style w:type="paragraph" w:customStyle="1" w:styleId="WW-10">
    <w:name w:val="WW-Базовый1"/>
    <w:rsid w:val="005A424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1f9">
    <w:name w:val="index 1"/>
    <w:basedOn w:val="a"/>
    <w:next w:val="a"/>
    <w:rsid w:val="005A424F"/>
    <w:pPr>
      <w:suppressAutoHyphens/>
      <w:spacing w:after="0" w:line="240" w:lineRule="auto"/>
      <w:ind w:left="320" w:hanging="320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styleId="afffb">
    <w:name w:val="index heading"/>
    <w:basedOn w:val="WW-10"/>
    <w:rsid w:val="005A424F"/>
    <w:pPr>
      <w:suppressLineNumbers/>
    </w:pPr>
    <w:rPr>
      <w:rFonts w:cs="Mangal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5A424F"/>
    <w:pPr>
      <w:spacing w:after="0" w:line="240" w:lineRule="auto"/>
    </w:pPr>
    <w:rPr>
      <w:rFonts w:ascii="Verdana" w:eastAsia="Times New Roman" w:hAnsi="Verdana" w:cs="Verdana"/>
      <w:kern w:val="1"/>
      <w:sz w:val="20"/>
      <w:szCs w:val="20"/>
      <w:lang w:val="en-US" w:eastAsia="ar-SA"/>
    </w:rPr>
  </w:style>
  <w:style w:type="paragraph" w:customStyle="1" w:styleId="230">
    <w:name w:val="Основной текст с отступом 23"/>
    <w:basedOn w:val="a"/>
    <w:rsid w:val="005A424F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30">
    <w:name w:val="Основной текст 33"/>
    <w:basedOn w:val="a"/>
    <w:rsid w:val="005A424F"/>
    <w:pPr>
      <w:spacing w:after="0" w:line="240" w:lineRule="auto"/>
      <w:jc w:val="center"/>
    </w:pPr>
    <w:rPr>
      <w:rFonts w:ascii="Times New Roman" w:eastAsia="Times New Roman" w:hAnsi="Times New Roman" w:cs="Times New Roman"/>
      <w:bCs/>
      <w:kern w:val="1"/>
      <w:sz w:val="24"/>
      <w:szCs w:val="24"/>
      <w:lang w:eastAsia="ar-SA"/>
    </w:rPr>
  </w:style>
  <w:style w:type="paragraph" w:customStyle="1" w:styleId="1fa">
    <w:name w:val="Схема документа1"/>
    <w:basedOn w:val="a"/>
    <w:rsid w:val="005A424F"/>
    <w:pPr>
      <w:shd w:val="clear" w:color="auto" w:fill="000080"/>
      <w:spacing w:after="0" w:line="240" w:lineRule="auto"/>
    </w:pPr>
    <w:rPr>
      <w:rFonts w:ascii="Tahoma" w:eastAsia="Times New Roman" w:hAnsi="Tahoma" w:cs="Tahoma"/>
      <w:kern w:val="1"/>
      <w:sz w:val="20"/>
      <w:szCs w:val="20"/>
      <w:lang w:eastAsia="ar-SA"/>
    </w:rPr>
  </w:style>
  <w:style w:type="numbering" w:customStyle="1" w:styleId="2e">
    <w:name w:val="Нет списка2"/>
    <w:next w:val="a2"/>
    <w:semiHidden/>
    <w:rsid w:val="00813B2E"/>
  </w:style>
  <w:style w:type="paragraph" w:styleId="2f">
    <w:name w:val="Body Text Indent 2"/>
    <w:basedOn w:val="a"/>
    <w:link w:val="215"/>
    <w:rsid w:val="00813B2E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5">
    <w:name w:val="Основной текст с отступом 2 Знак1"/>
    <w:basedOn w:val="a0"/>
    <w:link w:val="2f"/>
    <w:rsid w:val="00813B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Body Text 3"/>
    <w:basedOn w:val="a"/>
    <w:link w:val="312"/>
    <w:rsid w:val="00813B2E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312">
    <w:name w:val="Основной текст 3 Знак1"/>
    <w:basedOn w:val="a0"/>
    <w:link w:val="38"/>
    <w:rsid w:val="00813B2E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styleId="afffc">
    <w:name w:val="Table Grid"/>
    <w:basedOn w:val="a1"/>
    <w:rsid w:val="00813B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d">
    <w:name w:val="Document Map"/>
    <w:basedOn w:val="a"/>
    <w:link w:val="1fb"/>
    <w:semiHidden/>
    <w:rsid w:val="00813B2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fb">
    <w:name w:val="Схема документа Знак1"/>
    <w:basedOn w:val="a0"/>
    <w:link w:val="afffd"/>
    <w:semiHidden/>
    <w:rsid w:val="00813B2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DocList7">
    <w:name w:val="ConsPlusDocList7"/>
    <w:next w:val="a"/>
    <w:rsid w:val="00813B2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numbering" w:customStyle="1" w:styleId="39">
    <w:name w:val="Нет списка3"/>
    <w:next w:val="a2"/>
    <w:semiHidden/>
    <w:rsid w:val="00EE3CC1"/>
  </w:style>
  <w:style w:type="table" w:customStyle="1" w:styleId="1fc">
    <w:name w:val="Сетка таблицы1"/>
    <w:basedOn w:val="a1"/>
    <w:next w:val="afffc"/>
    <w:rsid w:val="00EE3C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6">
    <w:name w:val="ConsPlusDocList6"/>
    <w:next w:val="a"/>
    <w:rsid w:val="00EE3CC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blk">
    <w:name w:val="blk"/>
    <w:basedOn w:val="a0"/>
    <w:rsid w:val="00EE3CC1"/>
  </w:style>
  <w:style w:type="numbering" w:customStyle="1" w:styleId="43">
    <w:name w:val="Нет списка4"/>
    <w:next w:val="a2"/>
    <w:semiHidden/>
    <w:rsid w:val="003A44E8"/>
  </w:style>
  <w:style w:type="numbering" w:customStyle="1" w:styleId="52">
    <w:name w:val="Нет списка5"/>
    <w:next w:val="a2"/>
    <w:semiHidden/>
    <w:rsid w:val="0003306D"/>
  </w:style>
  <w:style w:type="table" w:customStyle="1" w:styleId="2f0">
    <w:name w:val="Сетка таблицы2"/>
    <w:basedOn w:val="a1"/>
    <w:next w:val="afffc"/>
    <w:rsid w:val="00033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5">
    <w:name w:val="ConsPlusDocList5"/>
    <w:next w:val="a"/>
    <w:rsid w:val="0003306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table" w:customStyle="1" w:styleId="3a">
    <w:name w:val="Сетка таблицы3"/>
    <w:basedOn w:val="a1"/>
    <w:next w:val="afffc"/>
    <w:uiPriority w:val="59"/>
    <w:rsid w:val="00AC14F8"/>
    <w:pPr>
      <w:widowControl w:val="0"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2"/>
    <w:semiHidden/>
    <w:rsid w:val="000D32EF"/>
  </w:style>
  <w:style w:type="table" w:customStyle="1" w:styleId="44">
    <w:name w:val="Сетка таблицы4"/>
    <w:basedOn w:val="a1"/>
    <w:next w:val="afffc"/>
    <w:rsid w:val="000D32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4">
    <w:name w:val="ConsPlusDocList4"/>
    <w:next w:val="a"/>
    <w:rsid w:val="000D32E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numbering" w:customStyle="1" w:styleId="72">
    <w:name w:val="Нет списка7"/>
    <w:next w:val="a2"/>
    <w:semiHidden/>
    <w:rsid w:val="00DA42EF"/>
  </w:style>
  <w:style w:type="table" w:customStyle="1" w:styleId="53">
    <w:name w:val="Сетка таблицы5"/>
    <w:basedOn w:val="a1"/>
    <w:next w:val="afffc"/>
    <w:rsid w:val="00DA42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3">
    <w:name w:val="ConsPlusDocList3"/>
    <w:next w:val="a"/>
    <w:rsid w:val="00DA42E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1fd">
    <w:name w:val="Верхний колонтитул1"/>
    <w:basedOn w:val="a"/>
    <w:uiPriority w:val="99"/>
    <w:unhideWhenUsed/>
    <w:rsid w:val="00BE50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82">
    <w:name w:val="Нет списка8"/>
    <w:next w:val="a2"/>
    <w:semiHidden/>
    <w:rsid w:val="009D6D11"/>
  </w:style>
  <w:style w:type="table" w:customStyle="1" w:styleId="63">
    <w:name w:val="Сетка таблицы6"/>
    <w:basedOn w:val="a1"/>
    <w:next w:val="afffc"/>
    <w:rsid w:val="009D6D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2">
    <w:name w:val="ConsPlusDocList2"/>
    <w:next w:val="a"/>
    <w:rsid w:val="009D6D1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numbering" w:customStyle="1" w:styleId="92">
    <w:name w:val="Нет списка9"/>
    <w:next w:val="a2"/>
    <w:semiHidden/>
    <w:rsid w:val="009D6D11"/>
  </w:style>
  <w:style w:type="table" w:customStyle="1" w:styleId="73">
    <w:name w:val="Сетка таблицы7"/>
    <w:basedOn w:val="a1"/>
    <w:next w:val="afffc"/>
    <w:rsid w:val="009D6D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2"/>
    <w:uiPriority w:val="99"/>
    <w:semiHidden/>
    <w:unhideWhenUsed/>
    <w:rsid w:val="00F570D0"/>
  </w:style>
  <w:style w:type="paragraph" w:customStyle="1" w:styleId="afffe">
    <w:name w:val="Базовый"/>
    <w:rsid w:val="00B01D30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Andale Sans UI" w:cs="Times New Roman"/>
      <w:kern w:val="1"/>
      <w:sz w:val="24"/>
      <w:szCs w:val="24"/>
    </w:rPr>
  </w:style>
  <w:style w:type="character" w:customStyle="1" w:styleId="-">
    <w:name w:val="Интернет-ссылка"/>
    <w:uiPriority w:val="99"/>
    <w:rsid w:val="00B01D30"/>
    <w:rPr>
      <w:color w:val="000080"/>
      <w:u w:val="single"/>
    </w:rPr>
  </w:style>
  <w:style w:type="numbering" w:customStyle="1" w:styleId="112">
    <w:name w:val="Нет списка11"/>
    <w:next w:val="a2"/>
    <w:semiHidden/>
    <w:rsid w:val="0055324F"/>
  </w:style>
  <w:style w:type="paragraph" w:customStyle="1" w:styleId="ConsPlusDocList1">
    <w:name w:val="ConsPlusDocList1"/>
    <w:next w:val="a"/>
    <w:rsid w:val="0055324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numbering" w:customStyle="1" w:styleId="120">
    <w:name w:val="Нет списка12"/>
    <w:next w:val="a2"/>
    <w:semiHidden/>
    <w:rsid w:val="00192C61"/>
  </w:style>
  <w:style w:type="paragraph" w:customStyle="1" w:styleId="ConsPlusDocList0">
    <w:name w:val="ConsPlusDocList"/>
    <w:next w:val="a"/>
    <w:rsid w:val="00192C6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numbering" w:customStyle="1" w:styleId="130">
    <w:name w:val="Нет списка13"/>
    <w:next w:val="a2"/>
    <w:semiHidden/>
    <w:rsid w:val="003A23A4"/>
  </w:style>
  <w:style w:type="table" w:customStyle="1" w:styleId="83">
    <w:name w:val="Сетка таблицы8"/>
    <w:basedOn w:val="a1"/>
    <w:next w:val="afffc"/>
    <w:rsid w:val="003A23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8">
    <w:name w:val="ConsPlusDocList"/>
    <w:next w:val="a"/>
    <w:rsid w:val="003A23A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numbering" w:customStyle="1" w:styleId="140">
    <w:name w:val="Нет списка14"/>
    <w:next w:val="a2"/>
    <w:semiHidden/>
    <w:rsid w:val="00363662"/>
  </w:style>
  <w:style w:type="table" w:customStyle="1" w:styleId="93">
    <w:name w:val="Сетка таблицы9"/>
    <w:basedOn w:val="a1"/>
    <w:next w:val="afffc"/>
    <w:rsid w:val="003636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9">
    <w:name w:val="ConsPlusDocList"/>
    <w:next w:val="a"/>
    <w:rsid w:val="0036366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styleId="affff">
    <w:name w:val="line number"/>
    <w:basedOn w:val="a0"/>
    <w:uiPriority w:val="99"/>
    <w:semiHidden/>
    <w:unhideWhenUsed/>
    <w:rsid w:val="00E111D0"/>
  </w:style>
  <w:style w:type="numbering" w:customStyle="1" w:styleId="150">
    <w:name w:val="Нет списка15"/>
    <w:next w:val="a2"/>
    <w:semiHidden/>
    <w:unhideWhenUsed/>
    <w:rsid w:val="00CB70D1"/>
  </w:style>
  <w:style w:type="table" w:customStyle="1" w:styleId="101">
    <w:name w:val="Сетка таблицы10"/>
    <w:basedOn w:val="a1"/>
    <w:next w:val="afffc"/>
    <w:rsid w:val="00CB70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a">
    <w:name w:val="ConsPlusDocList"/>
    <w:next w:val="a"/>
    <w:rsid w:val="00CB70D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numbering" w:customStyle="1" w:styleId="160">
    <w:name w:val="Нет списка16"/>
    <w:next w:val="a2"/>
    <w:semiHidden/>
    <w:rsid w:val="00EB3415"/>
  </w:style>
  <w:style w:type="table" w:customStyle="1" w:styleId="113">
    <w:name w:val="Сетка таблицы11"/>
    <w:basedOn w:val="a1"/>
    <w:next w:val="afffc"/>
    <w:rsid w:val="00EB3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b">
    <w:name w:val="ConsPlusDocList"/>
    <w:next w:val="a"/>
    <w:rsid w:val="00EB341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table" w:customStyle="1" w:styleId="121">
    <w:name w:val="Сетка таблицы12"/>
    <w:basedOn w:val="a1"/>
    <w:next w:val="afffc"/>
    <w:uiPriority w:val="99"/>
    <w:rsid w:val="00E32B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Нет списка17"/>
    <w:next w:val="a2"/>
    <w:uiPriority w:val="99"/>
    <w:semiHidden/>
    <w:unhideWhenUsed/>
    <w:rsid w:val="00260E3F"/>
  </w:style>
  <w:style w:type="character" w:customStyle="1" w:styleId="84">
    <w:name w:val="Основной шрифт абзаца8"/>
    <w:rsid w:val="00260E3F"/>
  </w:style>
  <w:style w:type="character" w:customStyle="1" w:styleId="74">
    <w:name w:val="Основной шрифт абзаца7"/>
    <w:rsid w:val="00260E3F"/>
  </w:style>
  <w:style w:type="character" w:customStyle="1" w:styleId="64">
    <w:name w:val="Основной шрифт абзаца6"/>
    <w:rsid w:val="00260E3F"/>
  </w:style>
  <w:style w:type="character" w:customStyle="1" w:styleId="54">
    <w:name w:val="Основной шрифт абзаца5"/>
    <w:rsid w:val="00260E3F"/>
  </w:style>
  <w:style w:type="character" w:customStyle="1" w:styleId="affff0">
    <w:name w:val="Знак"/>
    <w:rsid w:val="00260E3F"/>
    <w:rPr>
      <w:rFonts w:ascii="Times New Roman" w:eastAsia="SimSun" w:hAnsi="Times New Roman"/>
      <w:sz w:val="28"/>
    </w:rPr>
  </w:style>
  <w:style w:type="character" w:customStyle="1" w:styleId="WW-3">
    <w:name w:val="WW- Знак"/>
    <w:rsid w:val="00260E3F"/>
    <w:rPr>
      <w:rFonts w:ascii="Times New Roman" w:hAnsi="Times New Roman"/>
      <w:sz w:val="22"/>
    </w:rPr>
  </w:style>
  <w:style w:type="paragraph" w:customStyle="1" w:styleId="85">
    <w:name w:val="Название8"/>
    <w:basedOn w:val="a"/>
    <w:rsid w:val="00260E3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86">
    <w:name w:val="Указатель8"/>
    <w:basedOn w:val="a"/>
    <w:rsid w:val="00260E3F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lang w:eastAsia="ar-SA"/>
    </w:rPr>
  </w:style>
  <w:style w:type="paragraph" w:customStyle="1" w:styleId="75">
    <w:name w:val="Название7"/>
    <w:basedOn w:val="a"/>
    <w:rsid w:val="00260E3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76">
    <w:name w:val="Указатель7"/>
    <w:basedOn w:val="a"/>
    <w:rsid w:val="00260E3F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lang w:eastAsia="ar-SA"/>
    </w:rPr>
  </w:style>
  <w:style w:type="paragraph" w:customStyle="1" w:styleId="65">
    <w:name w:val="Название6"/>
    <w:basedOn w:val="a"/>
    <w:rsid w:val="00260E3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66">
    <w:name w:val="Указатель6"/>
    <w:basedOn w:val="a"/>
    <w:rsid w:val="00260E3F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lang w:eastAsia="ar-SA"/>
    </w:rPr>
  </w:style>
  <w:style w:type="paragraph" w:customStyle="1" w:styleId="55">
    <w:name w:val="Название5"/>
    <w:basedOn w:val="a"/>
    <w:rsid w:val="00260E3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56">
    <w:name w:val="Указатель5"/>
    <w:basedOn w:val="a"/>
    <w:rsid w:val="00260E3F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lang w:eastAsia="ar-SA"/>
    </w:rPr>
  </w:style>
  <w:style w:type="paragraph" w:customStyle="1" w:styleId="45">
    <w:name w:val="Название4"/>
    <w:basedOn w:val="a"/>
    <w:rsid w:val="00260E3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46">
    <w:name w:val="Указатель4"/>
    <w:basedOn w:val="a"/>
    <w:rsid w:val="00260E3F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lang w:eastAsia="ar-SA"/>
    </w:rPr>
  </w:style>
  <w:style w:type="paragraph" w:customStyle="1" w:styleId="Heading">
    <w:name w:val="Heading"/>
    <w:rsid w:val="00260E3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ar-SA"/>
    </w:rPr>
  </w:style>
  <w:style w:type="paragraph" w:customStyle="1" w:styleId="Preformat">
    <w:name w:val="Preformat"/>
    <w:rsid w:val="00260E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fff1">
    <w:name w:val="footnote reference"/>
    <w:unhideWhenUsed/>
    <w:rsid w:val="00260E3F"/>
    <w:rPr>
      <w:vertAlign w:val="superscript"/>
    </w:rPr>
  </w:style>
  <w:style w:type="table" w:customStyle="1" w:styleId="131">
    <w:name w:val="Сетка таблицы13"/>
    <w:basedOn w:val="a1"/>
    <w:next w:val="afffc"/>
    <w:uiPriority w:val="59"/>
    <w:rsid w:val="00260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a"/>
    <w:next w:val="a"/>
    <w:uiPriority w:val="99"/>
    <w:rsid w:val="00260E3F"/>
    <w:pPr>
      <w:autoSpaceDE w:val="0"/>
      <w:autoSpaceDN w:val="0"/>
      <w:adjustRightInd w:val="0"/>
      <w:spacing w:after="0" w:line="241" w:lineRule="atLeast"/>
    </w:pPr>
    <w:rPr>
      <w:rFonts w:ascii="AG_Helvetica" w:eastAsia="Times New Roman" w:hAnsi="AG_Helvetica" w:cs="Times New Roman"/>
      <w:sz w:val="24"/>
      <w:szCs w:val="24"/>
      <w:lang w:eastAsia="ru-RU"/>
    </w:rPr>
  </w:style>
  <w:style w:type="character" w:customStyle="1" w:styleId="A40">
    <w:name w:val="A4"/>
    <w:uiPriority w:val="99"/>
    <w:rsid w:val="00260E3F"/>
    <w:rPr>
      <w:color w:val="000000"/>
      <w:sz w:val="16"/>
    </w:rPr>
  </w:style>
  <w:style w:type="character" w:customStyle="1" w:styleId="affff2">
    <w:name w:val="Основной текст_"/>
    <w:link w:val="141"/>
    <w:locked/>
    <w:rsid w:val="00260E3F"/>
    <w:rPr>
      <w:shd w:val="clear" w:color="auto" w:fill="FFFFFF"/>
    </w:rPr>
  </w:style>
  <w:style w:type="paragraph" w:customStyle="1" w:styleId="141">
    <w:name w:val="Основной текст14"/>
    <w:basedOn w:val="a"/>
    <w:link w:val="affff2"/>
    <w:rsid w:val="00260E3F"/>
    <w:pPr>
      <w:shd w:val="clear" w:color="auto" w:fill="FFFFFF"/>
      <w:spacing w:after="0" w:line="480" w:lineRule="exact"/>
      <w:ind w:hanging="380"/>
    </w:pPr>
  </w:style>
  <w:style w:type="character" w:customStyle="1" w:styleId="114">
    <w:name w:val="Основной текст11"/>
    <w:uiPriority w:val="99"/>
    <w:rsid w:val="00260E3F"/>
    <w:rPr>
      <w:rFonts w:ascii="Times New Roman" w:hAnsi="Times New Roman"/>
      <w:spacing w:val="0"/>
      <w:sz w:val="22"/>
    </w:rPr>
  </w:style>
  <w:style w:type="paragraph" w:customStyle="1" w:styleId="1fe">
    <w:name w:val="Обычный1"/>
    <w:rsid w:val="00260E3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80">
    <w:name w:val="Нет списка18"/>
    <w:next w:val="a2"/>
    <w:semiHidden/>
    <w:rsid w:val="006C44F1"/>
  </w:style>
  <w:style w:type="table" w:customStyle="1" w:styleId="142">
    <w:name w:val="Сетка таблицы14"/>
    <w:basedOn w:val="a1"/>
    <w:next w:val="afffc"/>
    <w:rsid w:val="006C44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c">
    <w:name w:val="ConsPlusDocList"/>
    <w:next w:val="a"/>
    <w:rsid w:val="006C44F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numbering" w:customStyle="1" w:styleId="190">
    <w:name w:val="Нет списка19"/>
    <w:next w:val="a2"/>
    <w:uiPriority w:val="99"/>
    <w:semiHidden/>
    <w:unhideWhenUsed/>
    <w:rsid w:val="00633702"/>
  </w:style>
  <w:style w:type="numbering" w:customStyle="1" w:styleId="200">
    <w:name w:val="Нет списка20"/>
    <w:next w:val="a2"/>
    <w:uiPriority w:val="99"/>
    <w:semiHidden/>
    <w:unhideWhenUsed/>
    <w:rsid w:val="00E92597"/>
  </w:style>
  <w:style w:type="table" w:customStyle="1" w:styleId="151">
    <w:name w:val="Сетка таблицы15"/>
    <w:basedOn w:val="a1"/>
    <w:next w:val="afffc"/>
    <w:rsid w:val="00B36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Standard"/>
    <w:rsid w:val="00186FCE"/>
    <w:pPr>
      <w:widowControl/>
      <w:autoSpaceDN w:val="0"/>
      <w:spacing w:after="140" w:line="288" w:lineRule="auto"/>
    </w:pPr>
    <w:rPr>
      <w:rFonts w:ascii="Liberation Serif" w:eastAsia="SimSun" w:hAnsi="Liberation Serif" w:cs="Mangal"/>
      <w:kern w:val="3"/>
      <w:lang w:val="en-US" w:eastAsia="zh-CN"/>
    </w:rPr>
  </w:style>
  <w:style w:type="paragraph" w:styleId="affff3">
    <w:name w:val="caption"/>
    <w:basedOn w:val="Standard"/>
    <w:rsid w:val="00186FCE"/>
    <w:pPr>
      <w:widowControl/>
      <w:suppressLineNumbers/>
      <w:autoSpaceDN w:val="0"/>
      <w:spacing w:before="120" w:after="120"/>
    </w:pPr>
    <w:rPr>
      <w:rFonts w:ascii="Liberation Serif" w:eastAsia="SimSun" w:hAnsi="Liberation Serif" w:cs="Mangal"/>
      <w:i/>
      <w:iCs/>
      <w:kern w:val="3"/>
      <w:lang w:val="en-US" w:eastAsia="zh-CN"/>
    </w:rPr>
  </w:style>
  <w:style w:type="paragraph" w:customStyle="1" w:styleId="Index">
    <w:name w:val="Index"/>
    <w:basedOn w:val="Standard"/>
    <w:rsid w:val="00186FCE"/>
    <w:pPr>
      <w:widowControl/>
      <w:suppressLineNumbers/>
      <w:autoSpaceDN w:val="0"/>
    </w:pPr>
    <w:rPr>
      <w:rFonts w:ascii="Liberation Serif" w:eastAsia="SimSun" w:hAnsi="Liberation Serif" w:cs="Mangal"/>
      <w:kern w:val="3"/>
      <w:lang w:val="en-US" w:eastAsia="zh-CN"/>
    </w:rPr>
  </w:style>
  <w:style w:type="paragraph" w:customStyle="1" w:styleId="2f1">
    <w:name w:val="Знак Знак2"/>
    <w:basedOn w:val="Standard"/>
    <w:rsid w:val="00186FCE"/>
    <w:pPr>
      <w:widowControl/>
      <w:autoSpaceDN w:val="0"/>
      <w:spacing w:after="160" w:line="240" w:lineRule="exact"/>
    </w:pPr>
    <w:rPr>
      <w:rFonts w:ascii="Verdana" w:eastAsia="Tahoma" w:hAnsi="Verdana" w:cs="Verdana"/>
      <w:kern w:val="3"/>
      <w:lang w:val="en-US" w:eastAsia="ar-SA"/>
    </w:rPr>
  </w:style>
  <w:style w:type="paragraph" w:customStyle="1" w:styleId="Footnote">
    <w:name w:val="Footnote"/>
    <w:basedOn w:val="Standard"/>
    <w:rsid w:val="00186FCE"/>
    <w:pPr>
      <w:widowControl/>
      <w:autoSpaceDN w:val="0"/>
    </w:pPr>
    <w:rPr>
      <w:rFonts w:ascii="Liberation Serif" w:eastAsia="SimSun" w:hAnsi="Liberation Serif" w:cs="Mangal"/>
      <w:kern w:val="3"/>
      <w:lang w:val="en-US" w:eastAsia="zh-CN"/>
    </w:rPr>
  </w:style>
  <w:style w:type="character" w:styleId="affff4">
    <w:name w:val="annotation reference"/>
    <w:rsid w:val="00186FCE"/>
    <w:rPr>
      <w:sz w:val="16"/>
    </w:rPr>
  </w:style>
  <w:style w:type="character" w:customStyle="1" w:styleId="spell">
    <w:name w:val="spell"/>
    <w:rsid w:val="00186FCE"/>
  </w:style>
  <w:style w:type="character" w:customStyle="1" w:styleId="WW8Num27z0">
    <w:name w:val="WW8Num27z0"/>
    <w:rsid w:val="00186FCE"/>
    <w:rPr>
      <w:rFonts w:eastAsia="Times New Roman"/>
    </w:rPr>
  </w:style>
  <w:style w:type="character" w:customStyle="1" w:styleId="WW8Num26z0">
    <w:name w:val="WW8Num26z0"/>
    <w:rsid w:val="00186FCE"/>
    <w:rPr>
      <w:rFonts w:eastAsia="Times New Roman"/>
    </w:rPr>
  </w:style>
  <w:style w:type="character" w:customStyle="1" w:styleId="WW8Num24z3">
    <w:name w:val="WW8Num24z3"/>
    <w:rsid w:val="00186FCE"/>
    <w:rPr>
      <w:rFonts w:eastAsia="Times New Roman"/>
    </w:rPr>
  </w:style>
  <w:style w:type="character" w:customStyle="1" w:styleId="WW8Num24z0">
    <w:name w:val="WW8Num24z0"/>
    <w:rsid w:val="00186FCE"/>
    <w:rPr>
      <w:rFonts w:eastAsia="Times New Roman"/>
    </w:rPr>
  </w:style>
  <w:style w:type="character" w:customStyle="1" w:styleId="WW8Num8z8">
    <w:name w:val="WW8Num8z8"/>
    <w:rsid w:val="00186FCE"/>
  </w:style>
  <w:style w:type="character" w:customStyle="1" w:styleId="WW8Num8z7">
    <w:name w:val="WW8Num8z7"/>
    <w:rsid w:val="00186FCE"/>
  </w:style>
  <w:style w:type="character" w:customStyle="1" w:styleId="WW8Num8z6">
    <w:name w:val="WW8Num8z6"/>
    <w:rsid w:val="00186FCE"/>
  </w:style>
  <w:style w:type="character" w:customStyle="1" w:styleId="WW8Num8z5">
    <w:name w:val="WW8Num8z5"/>
    <w:rsid w:val="00186FCE"/>
  </w:style>
  <w:style w:type="character" w:customStyle="1" w:styleId="WW8Num8z4">
    <w:name w:val="WW8Num8z4"/>
    <w:rsid w:val="00186FCE"/>
  </w:style>
  <w:style w:type="character" w:customStyle="1" w:styleId="Internetlink">
    <w:name w:val="Internet link"/>
    <w:rsid w:val="00186FCE"/>
    <w:rPr>
      <w:color w:val="000080"/>
      <w:u w:val="single"/>
    </w:rPr>
  </w:style>
  <w:style w:type="character" w:customStyle="1" w:styleId="StrongEmphasis">
    <w:name w:val="Strong Emphasis"/>
    <w:rsid w:val="00186FCE"/>
    <w:rPr>
      <w:b/>
      <w:bCs/>
    </w:rPr>
  </w:style>
  <w:style w:type="character" w:customStyle="1" w:styleId="FootnoteSymbol">
    <w:name w:val="Footnote Symbol"/>
    <w:rsid w:val="00186FCE"/>
  </w:style>
  <w:style w:type="character" w:customStyle="1" w:styleId="Footnoteanchor">
    <w:name w:val="Footnote anchor"/>
    <w:rsid w:val="00186FCE"/>
    <w:rPr>
      <w:position w:val="0"/>
      <w:vertAlign w:val="superscript"/>
    </w:rPr>
  </w:style>
  <w:style w:type="numbering" w:customStyle="1" w:styleId="WWNum4">
    <w:name w:val="WWNum4"/>
    <w:basedOn w:val="a2"/>
    <w:rsid w:val="009A5EDA"/>
    <w:pPr>
      <w:numPr>
        <w:numId w:val="1"/>
      </w:numPr>
    </w:pPr>
  </w:style>
  <w:style w:type="numbering" w:customStyle="1" w:styleId="216">
    <w:name w:val="Нет списка21"/>
    <w:next w:val="a2"/>
    <w:semiHidden/>
    <w:rsid w:val="003A1E5F"/>
  </w:style>
  <w:style w:type="table" w:customStyle="1" w:styleId="161">
    <w:name w:val="Сетка таблицы16"/>
    <w:basedOn w:val="a1"/>
    <w:next w:val="afffc"/>
    <w:rsid w:val="003A1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d">
    <w:name w:val="ConsPlusDocList"/>
    <w:next w:val="a"/>
    <w:rsid w:val="003A1E5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numbering" w:customStyle="1" w:styleId="WWNum1">
    <w:name w:val="WWNum1"/>
    <w:basedOn w:val="a2"/>
    <w:rsid w:val="0054607D"/>
    <w:pPr>
      <w:numPr>
        <w:numId w:val="2"/>
      </w:numPr>
    </w:pPr>
  </w:style>
  <w:style w:type="numbering" w:customStyle="1" w:styleId="WWNum11">
    <w:name w:val="WWNum11"/>
    <w:basedOn w:val="a2"/>
    <w:rsid w:val="0054607D"/>
  </w:style>
  <w:style w:type="numbering" w:customStyle="1" w:styleId="222">
    <w:name w:val="Нет списка22"/>
    <w:next w:val="a2"/>
    <w:uiPriority w:val="99"/>
    <w:semiHidden/>
    <w:unhideWhenUsed/>
    <w:rsid w:val="006775E3"/>
  </w:style>
  <w:style w:type="paragraph" w:customStyle="1" w:styleId="TableHeading">
    <w:name w:val="Table Heading"/>
    <w:basedOn w:val="TableContents"/>
    <w:rsid w:val="006775E3"/>
    <w:pPr>
      <w:widowControl/>
      <w:autoSpaceDN w:val="0"/>
      <w:jc w:val="center"/>
    </w:pPr>
    <w:rPr>
      <w:rFonts w:ascii="Liberation Serif" w:eastAsia="SimSun" w:hAnsi="Liberation Serif" w:cs="Mangal"/>
      <w:b/>
      <w:bCs/>
      <w:kern w:val="3"/>
      <w:lang w:val="en-US" w:eastAsia="zh-CN"/>
    </w:rPr>
  </w:style>
  <w:style w:type="character" w:customStyle="1" w:styleId="NumberingSymbols">
    <w:name w:val="Numbering Symbols"/>
    <w:rsid w:val="006775E3"/>
  </w:style>
  <w:style w:type="numbering" w:customStyle="1" w:styleId="231">
    <w:name w:val="Нет списка23"/>
    <w:next w:val="a2"/>
    <w:uiPriority w:val="99"/>
    <w:semiHidden/>
    <w:unhideWhenUsed/>
    <w:rsid w:val="004C046E"/>
  </w:style>
  <w:style w:type="paragraph" w:customStyle="1" w:styleId="style3">
    <w:name w:val="style3"/>
    <w:basedOn w:val="Standard"/>
    <w:rsid w:val="004C046E"/>
    <w:pPr>
      <w:widowControl/>
      <w:autoSpaceDN w:val="0"/>
      <w:spacing w:before="280" w:after="280"/>
    </w:pPr>
    <w:rPr>
      <w:rFonts w:ascii="Liberation Serif" w:eastAsia="SimSun" w:hAnsi="Liberation Serif" w:cs="Mangal"/>
      <w:kern w:val="3"/>
      <w:lang w:val="en-US" w:eastAsia="zh-CN"/>
    </w:rPr>
  </w:style>
  <w:style w:type="paragraph" w:customStyle="1" w:styleId="Textbodyindent">
    <w:name w:val="Text body indent"/>
    <w:basedOn w:val="Standard"/>
    <w:rsid w:val="004C046E"/>
    <w:pPr>
      <w:widowControl/>
      <w:autoSpaceDN w:val="0"/>
      <w:ind w:left="283" w:firstLine="720"/>
      <w:jc w:val="both"/>
    </w:pPr>
    <w:rPr>
      <w:rFonts w:eastAsia="Arial"/>
      <w:kern w:val="3"/>
      <w:sz w:val="28"/>
      <w:szCs w:val="28"/>
      <w:lang w:val="en-US" w:eastAsia="zh-CN"/>
    </w:rPr>
  </w:style>
  <w:style w:type="paragraph" w:customStyle="1" w:styleId="Style29">
    <w:name w:val="Style29"/>
    <w:basedOn w:val="Standard"/>
    <w:rsid w:val="004C046E"/>
    <w:pPr>
      <w:autoSpaceDE w:val="0"/>
      <w:autoSpaceDN w:val="0"/>
    </w:pPr>
    <w:rPr>
      <w:rFonts w:ascii="Liberation Serif" w:eastAsia="SimSun" w:hAnsi="Liberation Serif" w:cs="Mangal"/>
      <w:kern w:val="3"/>
      <w:lang w:val="en-US" w:eastAsia="zh-CN"/>
    </w:rPr>
  </w:style>
  <w:style w:type="character" w:customStyle="1" w:styleId="VisitedInternetLink">
    <w:name w:val="Visited Internet Link"/>
    <w:rsid w:val="004C046E"/>
    <w:rPr>
      <w:color w:val="800000"/>
      <w:u w:val="single"/>
    </w:rPr>
  </w:style>
  <w:style w:type="character" w:customStyle="1" w:styleId="WW8Num7z4">
    <w:name w:val="WW8Num7z4"/>
    <w:rsid w:val="004C046E"/>
  </w:style>
  <w:style w:type="character" w:customStyle="1" w:styleId="WW8Num7z5">
    <w:name w:val="WW8Num7z5"/>
    <w:rsid w:val="004C046E"/>
  </w:style>
  <w:style w:type="character" w:customStyle="1" w:styleId="WW8Num7z6">
    <w:name w:val="WW8Num7z6"/>
    <w:rsid w:val="004C046E"/>
  </w:style>
  <w:style w:type="character" w:customStyle="1" w:styleId="WW8Num7z7">
    <w:name w:val="WW8Num7z7"/>
    <w:rsid w:val="004C046E"/>
  </w:style>
  <w:style w:type="character" w:customStyle="1" w:styleId="WW8Num7z8">
    <w:name w:val="WW8Num7z8"/>
    <w:rsid w:val="004C046E"/>
  </w:style>
  <w:style w:type="character" w:customStyle="1" w:styleId="WW8Num15z4">
    <w:name w:val="WW8Num15z4"/>
    <w:rsid w:val="004C046E"/>
  </w:style>
  <w:style w:type="character" w:customStyle="1" w:styleId="WW8Num15z5">
    <w:name w:val="WW8Num15z5"/>
    <w:rsid w:val="004C046E"/>
  </w:style>
  <w:style w:type="character" w:customStyle="1" w:styleId="WW8Num15z6">
    <w:name w:val="WW8Num15z6"/>
    <w:rsid w:val="004C046E"/>
  </w:style>
  <w:style w:type="character" w:customStyle="1" w:styleId="WW8Num15z7">
    <w:name w:val="WW8Num15z7"/>
    <w:rsid w:val="004C046E"/>
  </w:style>
  <w:style w:type="character" w:customStyle="1" w:styleId="WW8Num15z8">
    <w:name w:val="WW8Num15z8"/>
    <w:rsid w:val="004C046E"/>
  </w:style>
  <w:style w:type="character" w:customStyle="1" w:styleId="FontStyle47">
    <w:name w:val="Font Style47"/>
    <w:basedOn w:val="13"/>
    <w:rsid w:val="004C046E"/>
    <w:rPr>
      <w:rFonts w:ascii="Times New Roman" w:eastAsia="Times New Roman" w:hAnsi="Times New Roman" w:cs="Times New Roman"/>
      <w:i/>
      <w:iCs/>
      <w:sz w:val="22"/>
      <w:szCs w:val="22"/>
    </w:rPr>
  </w:style>
  <w:style w:type="numbering" w:customStyle="1" w:styleId="WW8Num3">
    <w:name w:val="WW8Num3"/>
    <w:basedOn w:val="a2"/>
    <w:rsid w:val="004C046E"/>
    <w:pPr>
      <w:numPr>
        <w:numId w:val="3"/>
      </w:numPr>
    </w:pPr>
  </w:style>
  <w:style w:type="numbering" w:customStyle="1" w:styleId="WW8Num4">
    <w:name w:val="WW8Num4"/>
    <w:basedOn w:val="a2"/>
    <w:rsid w:val="004C046E"/>
    <w:pPr>
      <w:numPr>
        <w:numId w:val="4"/>
      </w:numPr>
    </w:pPr>
  </w:style>
  <w:style w:type="numbering" w:customStyle="1" w:styleId="WW8Num5">
    <w:name w:val="WW8Num5"/>
    <w:basedOn w:val="a2"/>
    <w:rsid w:val="004C046E"/>
    <w:pPr>
      <w:numPr>
        <w:numId w:val="5"/>
      </w:numPr>
    </w:pPr>
  </w:style>
  <w:style w:type="numbering" w:customStyle="1" w:styleId="WW8Num6">
    <w:name w:val="WW8Num6"/>
    <w:basedOn w:val="a2"/>
    <w:rsid w:val="004C046E"/>
    <w:pPr>
      <w:numPr>
        <w:numId w:val="6"/>
      </w:numPr>
    </w:pPr>
  </w:style>
  <w:style w:type="numbering" w:customStyle="1" w:styleId="WW8Num7">
    <w:name w:val="WW8Num7"/>
    <w:basedOn w:val="a2"/>
    <w:rsid w:val="004C046E"/>
    <w:pPr>
      <w:numPr>
        <w:numId w:val="7"/>
      </w:numPr>
    </w:pPr>
  </w:style>
  <w:style w:type="numbering" w:customStyle="1" w:styleId="WW8Num8">
    <w:name w:val="WW8Num8"/>
    <w:basedOn w:val="a2"/>
    <w:rsid w:val="004C046E"/>
    <w:pPr>
      <w:numPr>
        <w:numId w:val="8"/>
      </w:numPr>
    </w:pPr>
  </w:style>
  <w:style w:type="numbering" w:customStyle="1" w:styleId="WW8Num9">
    <w:name w:val="WW8Num9"/>
    <w:basedOn w:val="a2"/>
    <w:rsid w:val="004C046E"/>
    <w:pPr>
      <w:numPr>
        <w:numId w:val="9"/>
      </w:numPr>
    </w:pPr>
  </w:style>
  <w:style w:type="numbering" w:customStyle="1" w:styleId="WW8Num10">
    <w:name w:val="WW8Num10"/>
    <w:basedOn w:val="a2"/>
    <w:rsid w:val="004C046E"/>
    <w:pPr>
      <w:numPr>
        <w:numId w:val="10"/>
      </w:numPr>
    </w:pPr>
  </w:style>
  <w:style w:type="numbering" w:customStyle="1" w:styleId="WW8Num11">
    <w:name w:val="WW8Num11"/>
    <w:basedOn w:val="a2"/>
    <w:rsid w:val="004C046E"/>
    <w:pPr>
      <w:numPr>
        <w:numId w:val="11"/>
      </w:numPr>
    </w:pPr>
  </w:style>
  <w:style w:type="numbering" w:customStyle="1" w:styleId="WW8Num12">
    <w:name w:val="WW8Num12"/>
    <w:basedOn w:val="a2"/>
    <w:rsid w:val="004C046E"/>
    <w:pPr>
      <w:numPr>
        <w:numId w:val="12"/>
      </w:numPr>
    </w:pPr>
  </w:style>
  <w:style w:type="numbering" w:customStyle="1" w:styleId="WW8Num13">
    <w:name w:val="WW8Num13"/>
    <w:basedOn w:val="a2"/>
    <w:rsid w:val="004C046E"/>
    <w:pPr>
      <w:numPr>
        <w:numId w:val="13"/>
      </w:numPr>
    </w:pPr>
  </w:style>
  <w:style w:type="numbering" w:customStyle="1" w:styleId="WW8Num14">
    <w:name w:val="WW8Num14"/>
    <w:basedOn w:val="a2"/>
    <w:rsid w:val="004C046E"/>
    <w:pPr>
      <w:numPr>
        <w:numId w:val="14"/>
      </w:numPr>
    </w:pPr>
  </w:style>
  <w:style w:type="numbering" w:customStyle="1" w:styleId="WW8Num15">
    <w:name w:val="WW8Num15"/>
    <w:basedOn w:val="a2"/>
    <w:rsid w:val="004C046E"/>
    <w:pPr>
      <w:numPr>
        <w:numId w:val="15"/>
      </w:numPr>
    </w:pPr>
  </w:style>
  <w:style w:type="numbering" w:customStyle="1" w:styleId="WW8Num2">
    <w:name w:val="WW8Num2"/>
    <w:basedOn w:val="a2"/>
    <w:rsid w:val="004C046E"/>
    <w:pPr>
      <w:numPr>
        <w:numId w:val="16"/>
      </w:numPr>
    </w:pPr>
  </w:style>
  <w:style w:type="numbering" w:customStyle="1" w:styleId="240">
    <w:name w:val="Нет списка24"/>
    <w:next w:val="a2"/>
    <w:uiPriority w:val="99"/>
    <w:semiHidden/>
    <w:unhideWhenUsed/>
    <w:rsid w:val="00A6129D"/>
  </w:style>
  <w:style w:type="paragraph" w:customStyle="1" w:styleId="Framecontents">
    <w:name w:val="Frame contents"/>
    <w:basedOn w:val="Standard"/>
    <w:rsid w:val="00A6129D"/>
    <w:pPr>
      <w:widowControl/>
      <w:autoSpaceDN w:val="0"/>
    </w:pPr>
    <w:rPr>
      <w:rFonts w:ascii="Liberation Serif" w:eastAsia="SimSun" w:hAnsi="Liberation Serif" w:cs="Mangal"/>
      <w:kern w:val="3"/>
      <w:lang w:val="en-US" w:eastAsia="zh-CN"/>
    </w:rPr>
  </w:style>
  <w:style w:type="numbering" w:customStyle="1" w:styleId="250">
    <w:name w:val="Нет списка25"/>
    <w:next w:val="a2"/>
    <w:semiHidden/>
    <w:unhideWhenUsed/>
    <w:rsid w:val="008D1C82"/>
  </w:style>
  <w:style w:type="table" w:customStyle="1" w:styleId="171">
    <w:name w:val="Сетка таблицы17"/>
    <w:basedOn w:val="a1"/>
    <w:next w:val="afffc"/>
    <w:rsid w:val="008D1C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e">
    <w:name w:val="ConsPlusDocList"/>
    <w:next w:val="a"/>
    <w:rsid w:val="008D1C8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numbering" w:customStyle="1" w:styleId="260">
    <w:name w:val="Нет списка26"/>
    <w:next w:val="a2"/>
    <w:semiHidden/>
    <w:rsid w:val="008D1C82"/>
  </w:style>
  <w:style w:type="table" w:customStyle="1" w:styleId="181">
    <w:name w:val="Сетка таблицы18"/>
    <w:basedOn w:val="a1"/>
    <w:next w:val="afffc"/>
    <w:rsid w:val="008D1C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">
    <w:name w:val="Сетка таблицы19"/>
    <w:basedOn w:val="a1"/>
    <w:next w:val="afffc"/>
    <w:rsid w:val="007A3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0">
    <w:name w:val="Нет списка27"/>
    <w:next w:val="a2"/>
    <w:uiPriority w:val="99"/>
    <w:semiHidden/>
    <w:unhideWhenUsed/>
    <w:rsid w:val="00AC310B"/>
  </w:style>
  <w:style w:type="paragraph" w:customStyle="1" w:styleId="1ff">
    <w:name w:val="Знак1 Знак Знак Знак"/>
    <w:basedOn w:val="Standard"/>
    <w:rsid w:val="00AC310B"/>
    <w:pPr>
      <w:widowControl/>
      <w:autoSpaceDN w:val="0"/>
      <w:spacing w:before="28" w:after="28" w:line="100" w:lineRule="atLeast"/>
    </w:pPr>
    <w:rPr>
      <w:rFonts w:ascii="Tahoma" w:eastAsia="Tahoma" w:hAnsi="Tahoma" w:cs="Tahoma"/>
      <w:kern w:val="3"/>
      <w:sz w:val="20"/>
      <w:szCs w:val="20"/>
      <w:lang w:val="en-US" w:eastAsia="en-US"/>
    </w:rPr>
  </w:style>
  <w:style w:type="character" w:customStyle="1" w:styleId="ConsPlusNormal0">
    <w:name w:val="ConsPlusNormal Знак"/>
    <w:rsid w:val="00AC310B"/>
    <w:rPr>
      <w:rFonts w:ascii="Arial" w:eastAsia="Calibri" w:hAnsi="Arial" w:cs="Arial"/>
      <w:lang w:eastAsia="ru-RU"/>
    </w:rPr>
  </w:style>
  <w:style w:type="character" w:customStyle="1" w:styleId="ListLabel1">
    <w:name w:val="ListLabel 1"/>
    <w:rsid w:val="00AC310B"/>
    <w:rPr>
      <w:rFonts w:cs="Times New Roman"/>
      <w:b w:val="0"/>
      <w:color w:val="000000"/>
    </w:rPr>
  </w:style>
  <w:style w:type="character" w:customStyle="1" w:styleId="ListLabel3">
    <w:name w:val="ListLabel 3"/>
    <w:rsid w:val="00AC310B"/>
    <w:rPr>
      <w:rFonts w:cs="Times New Roman"/>
      <w:sz w:val="28"/>
    </w:rPr>
  </w:style>
  <w:style w:type="character" w:customStyle="1" w:styleId="ListLabel4">
    <w:name w:val="ListLabel 4"/>
    <w:rsid w:val="00AC310B"/>
    <w:rPr>
      <w:rFonts w:cs="Times New Roman"/>
      <w:color w:val="000000"/>
    </w:rPr>
  </w:style>
  <w:style w:type="character" w:customStyle="1" w:styleId="ListLabel5">
    <w:name w:val="ListLabel 5"/>
    <w:rsid w:val="00AC310B"/>
    <w:rPr>
      <w:rFonts w:eastAsia="Times New Roman" w:cs="Times New Roman"/>
      <w:b w:val="0"/>
    </w:rPr>
  </w:style>
  <w:style w:type="character" w:customStyle="1" w:styleId="ListLabel6">
    <w:name w:val="ListLabel 6"/>
    <w:rsid w:val="00AC310B"/>
    <w:rPr>
      <w:rFonts w:cs="Times New Roman"/>
      <w:color w:val="00000A"/>
    </w:rPr>
  </w:style>
  <w:style w:type="character" w:customStyle="1" w:styleId="ListLabel7">
    <w:name w:val="ListLabel 7"/>
    <w:rsid w:val="00AC310B"/>
    <w:rPr>
      <w:rFonts w:cs="Times New Roman"/>
      <w:b w:val="0"/>
      <w:i w:val="0"/>
      <w:color w:val="00000A"/>
      <w:sz w:val="28"/>
      <w:szCs w:val="28"/>
    </w:rPr>
  </w:style>
  <w:style w:type="character" w:customStyle="1" w:styleId="ListLabel8">
    <w:name w:val="ListLabel 8"/>
    <w:rsid w:val="00AC310B"/>
    <w:rPr>
      <w:rFonts w:eastAsia="Times New Roman" w:cs="Times New Roman"/>
    </w:rPr>
  </w:style>
  <w:style w:type="character" w:customStyle="1" w:styleId="ListLabel9">
    <w:name w:val="ListLabel 9"/>
    <w:rsid w:val="00AC310B"/>
    <w:rPr>
      <w:rFonts w:cs="Times New Roman"/>
      <w:b w:val="0"/>
    </w:rPr>
  </w:style>
  <w:style w:type="character" w:customStyle="1" w:styleId="ListLabel10">
    <w:name w:val="ListLabel 10"/>
    <w:rsid w:val="00AC310B"/>
    <w:rPr>
      <w:rFonts w:cs="Times New Roman"/>
      <w:i w:val="0"/>
      <w:color w:val="000000"/>
      <w:sz w:val="28"/>
      <w:u w:val="none"/>
    </w:rPr>
  </w:style>
  <w:style w:type="character" w:customStyle="1" w:styleId="q">
    <w:name w:val="q"/>
    <w:rsid w:val="00AC310B"/>
  </w:style>
  <w:style w:type="numbering" w:customStyle="1" w:styleId="WW8Num1">
    <w:name w:val="WW8Num1"/>
    <w:basedOn w:val="a2"/>
    <w:rsid w:val="00AC310B"/>
    <w:pPr>
      <w:numPr>
        <w:numId w:val="18"/>
      </w:numPr>
    </w:pPr>
  </w:style>
  <w:style w:type="numbering" w:customStyle="1" w:styleId="WWNum12">
    <w:name w:val="WWNum12"/>
    <w:basedOn w:val="a2"/>
    <w:rsid w:val="00521888"/>
    <w:pPr>
      <w:numPr>
        <w:numId w:val="19"/>
      </w:numPr>
    </w:pPr>
  </w:style>
  <w:style w:type="numbering" w:customStyle="1" w:styleId="280">
    <w:name w:val="Нет списка28"/>
    <w:next w:val="a2"/>
    <w:semiHidden/>
    <w:rsid w:val="00EE734B"/>
  </w:style>
  <w:style w:type="table" w:customStyle="1" w:styleId="201">
    <w:name w:val="Сетка таблицы20"/>
    <w:basedOn w:val="a1"/>
    <w:next w:val="afffc"/>
    <w:rsid w:val="00EE73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f">
    <w:name w:val="ConsPlusDocList"/>
    <w:next w:val="a"/>
    <w:rsid w:val="00EE734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numbering" w:customStyle="1" w:styleId="WW8Num81">
    <w:name w:val="WW8Num81"/>
    <w:basedOn w:val="a2"/>
    <w:rsid w:val="00A52C04"/>
    <w:pPr>
      <w:numPr>
        <w:numId w:val="20"/>
      </w:numPr>
    </w:pPr>
  </w:style>
  <w:style w:type="table" w:customStyle="1" w:styleId="217">
    <w:name w:val="Сетка таблицы21"/>
    <w:basedOn w:val="a1"/>
    <w:next w:val="afffc"/>
    <w:rsid w:val="00C81C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0">
    <w:name w:val="Нет списка29"/>
    <w:next w:val="a2"/>
    <w:uiPriority w:val="99"/>
    <w:semiHidden/>
    <w:unhideWhenUsed/>
    <w:rsid w:val="007F6954"/>
  </w:style>
  <w:style w:type="paragraph" w:customStyle="1" w:styleId="2f2">
    <w:name w:val="Стиль2"/>
    <w:basedOn w:val="a"/>
    <w:rsid w:val="007F6954"/>
    <w:pPr>
      <w:keepNext/>
      <w:keepLines/>
      <w:widowControl w:val="0"/>
      <w:suppressLineNumbers/>
      <w:suppressAutoHyphens/>
      <w:spacing w:after="60" w:line="240" w:lineRule="auto"/>
      <w:jc w:val="both"/>
    </w:pPr>
    <w:rPr>
      <w:rFonts w:ascii="Times New Roman" w:eastAsia="SimSun" w:hAnsi="Times New Roman" w:cs="Tahoma"/>
      <w:b/>
      <w:kern w:val="1"/>
      <w:sz w:val="24"/>
      <w:szCs w:val="20"/>
      <w:lang w:eastAsia="hi-IN" w:bidi="hi-IN"/>
    </w:rPr>
  </w:style>
  <w:style w:type="paragraph" w:customStyle="1" w:styleId="3">
    <w:name w:val="Стиль3"/>
    <w:basedOn w:val="210"/>
    <w:rsid w:val="007F6954"/>
    <w:pPr>
      <w:widowControl w:val="0"/>
      <w:numPr>
        <w:numId w:val="2"/>
      </w:numPr>
      <w:tabs>
        <w:tab w:val="left" w:pos="1307"/>
      </w:tabs>
      <w:ind w:left="1080" w:firstLine="0"/>
    </w:pPr>
    <w:rPr>
      <w:rFonts w:eastAsia="SimSun" w:cs="Tahoma"/>
      <w:szCs w:val="20"/>
      <w:lang w:eastAsia="hi-IN" w:bidi="hi-IN"/>
    </w:rPr>
  </w:style>
  <w:style w:type="paragraph" w:customStyle="1" w:styleId="1ff0">
    <w:name w:val="Стиль1"/>
    <w:basedOn w:val="a"/>
    <w:rsid w:val="007F6954"/>
    <w:pPr>
      <w:keepNext/>
      <w:keepLines/>
      <w:widowControl w:val="0"/>
      <w:suppressLineNumbers/>
      <w:suppressAutoHyphens/>
      <w:spacing w:after="60" w:line="240" w:lineRule="auto"/>
    </w:pPr>
    <w:rPr>
      <w:rFonts w:ascii="Times New Roman" w:eastAsia="SimSun" w:hAnsi="Times New Roman" w:cs="Tahoma"/>
      <w:b/>
      <w:kern w:val="1"/>
      <w:sz w:val="24"/>
      <w:szCs w:val="24"/>
      <w:lang w:eastAsia="hi-IN" w:bidi="hi-IN"/>
    </w:rPr>
  </w:style>
  <w:style w:type="paragraph" w:styleId="2f3">
    <w:name w:val="List 2"/>
    <w:basedOn w:val="Standard"/>
    <w:rsid w:val="00C007AC"/>
    <w:pPr>
      <w:widowControl/>
      <w:autoSpaceDN w:val="0"/>
      <w:ind w:left="643" w:hanging="360"/>
    </w:pPr>
    <w:rPr>
      <w:rFonts w:ascii="Liberation Serif" w:eastAsia="SimSun" w:hAnsi="Liberation Serif" w:cs="Mangal"/>
      <w:kern w:val="3"/>
      <w:lang w:val="en-US" w:eastAsia="zh-CN"/>
    </w:rPr>
  </w:style>
  <w:style w:type="paragraph" w:customStyle="1" w:styleId="ConsPlusDocListf0">
    <w:name w:val="ConsPlusDocList"/>
    <w:next w:val="a"/>
    <w:rsid w:val="007F606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6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DBD7D-B611-47F6-94C0-1AC65710E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1</Pages>
  <Words>2278</Words>
  <Characters>12985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Admin</cp:lastModifiedBy>
  <cp:revision>92</cp:revision>
  <cp:lastPrinted>2020-01-21T07:19:00Z</cp:lastPrinted>
  <dcterms:created xsi:type="dcterms:W3CDTF">2020-03-03T06:18:00Z</dcterms:created>
  <dcterms:modified xsi:type="dcterms:W3CDTF">2021-08-06T07:41:00Z</dcterms:modified>
</cp:coreProperties>
</file>