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56" w:rsidRPr="0041068F" w:rsidRDefault="00202456" w:rsidP="00202456">
      <w:pPr>
        <w:suppressAutoHyphens/>
        <w:spacing w:after="0" w:line="240" w:lineRule="auto"/>
        <w:rPr>
          <w:rFonts w:ascii="Arial Black" w:eastAsia="Times New Roman" w:hAnsi="Arial Black" w:cs="Arial Black"/>
          <w:b/>
          <w:kern w:val="1"/>
          <w:sz w:val="20"/>
          <w:szCs w:val="20"/>
          <w:lang w:eastAsia="ar-SA"/>
        </w:rPr>
      </w:pPr>
      <w:r w:rsidRPr="0041068F">
        <w:rPr>
          <w:rFonts w:ascii="Arial" w:eastAsia="Times New Roman" w:hAnsi="Arial" w:cs="Arial"/>
          <w:b/>
          <w:noProof/>
          <w:kern w:val="1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-126365</wp:posOffset>
            </wp:positionV>
            <wp:extent cx="607695" cy="650875"/>
            <wp:effectExtent l="0" t="0" r="1905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5" b="1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68F">
        <w:rPr>
          <w:rFonts w:ascii="Times New Roman" w:eastAsia="Times New Roman" w:hAnsi="Times New Roman" w:cs="Times New Roman"/>
          <w:b/>
          <w:i/>
          <w:iCs/>
          <w:kern w:val="1"/>
          <w:sz w:val="20"/>
          <w:szCs w:val="20"/>
          <w:lang w:eastAsia="ar-SA"/>
        </w:rPr>
        <w:t>Судиславские ВЕДОМОСТИ</w:t>
      </w:r>
    </w:p>
    <w:p w:rsidR="00202456" w:rsidRPr="0041068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41068F">
        <w:rPr>
          <w:rFonts w:ascii="Arial Black" w:eastAsia="Times New Roman" w:hAnsi="Arial Black" w:cs="Arial Black"/>
          <w:b/>
          <w:kern w:val="1"/>
          <w:sz w:val="20"/>
          <w:szCs w:val="20"/>
          <w:lang w:eastAsia="ar-SA"/>
        </w:rPr>
        <w:t>ИНФОРМАЦИОННЫЙ БЮЛЛЕТЕНЬ</w:t>
      </w:r>
    </w:p>
    <w:p w:rsidR="00202456" w:rsidRPr="0041068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41068F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>Учредитель:</w:t>
      </w:r>
      <w:r w:rsidRPr="0041068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Совет депутатов и администрация городского поселения посёлок Судиславль Судиславского муниципального района Костромской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5"/>
      </w:tblGrid>
      <w:tr w:rsidR="005A424F" w:rsidRPr="0041068F" w:rsidTr="00813B2E">
        <w:trPr>
          <w:trHeight w:val="510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F" w:rsidRPr="0041068F" w:rsidRDefault="005A424F" w:rsidP="00BC702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1068F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Бюллетень выходит:</w:t>
            </w:r>
            <w:r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с 05 июля </w:t>
            </w:r>
            <w:r w:rsidR="00676CCD"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2006 г.                   </w:t>
            </w:r>
            <w:r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</w:t>
            </w:r>
            <w:r w:rsidR="00020853"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C27771"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020853"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BC7020"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  </w:t>
            </w:r>
            <w:r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№ </w:t>
            </w:r>
            <w:r w:rsidR="00447BD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4</w:t>
            </w:r>
            <w:r w:rsidR="00C27771"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447BD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четверг</w:t>
            </w:r>
            <w:r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, </w:t>
            </w:r>
            <w:r w:rsidR="00447BD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08</w:t>
            </w:r>
            <w:r w:rsidR="00987499"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447BD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апреля</w:t>
            </w:r>
            <w:r w:rsidR="00EE1C68"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2021 года</w:t>
            </w:r>
            <w:r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. </w:t>
            </w:r>
          </w:p>
          <w:p w:rsidR="005A424F" w:rsidRPr="0041068F" w:rsidRDefault="006C44F1" w:rsidP="00BC702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</w:t>
            </w:r>
            <w:r w:rsidR="00EE1C68"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-2</w:t>
            </w:r>
            <w:r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раз</w:t>
            </w:r>
            <w:r w:rsidR="00EE1C68"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а</w:t>
            </w:r>
            <w:r w:rsidR="005A424F"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в месяц </w:t>
            </w:r>
          </w:p>
        </w:tc>
      </w:tr>
    </w:tbl>
    <w:p w:rsidR="005A424F" w:rsidRPr="0041068F" w:rsidRDefault="005A424F" w:rsidP="005A424F">
      <w:pPr>
        <w:suppressAutoHyphens/>
        <w:spacing w:after="0" w:line="200" w:lineRule="atLeast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tbl>
      <w:tblPr>
        <w:tblW w:w="10103" w:type="dxa"/>
        <w:tblInd w:w="1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425"/>
        <w:gridCol w:w="8240"/>
        <w:gridCol w:w="438"/>
      </w:tblGrid>
      <w:tr w:rsidR="00192C61" w:rsidRPr="0041068F" w:rsidTr="0094567C">
        <w:trPr>
          <w:trHeight w:val="745"/>
        </w:trPr>
        <w:tc>
          <w:tcPr>
            <w:tcW w:w="1425" w:type="dxa"/>
            <w:shd w:val="clear" w:color="auto" w:fill="auto"/>
          </w:tcPr>
          <w:p w:rsidR="00ED5496" w:rsidRPr="0041068F" w:rsidRDefault="00ED5496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207F80" w:rsidRPr="0041068F" w:rsidRDefault="00207F80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ED5496" w:rsidRDefault="00207F80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  <w:t>31.03.2021 г.</w:t>
            </w:r>
          </w:p>
          <w:p w:rsidR="00207F80" w:rsidRDefault="00207F80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207F80" w:rsidRDefault="00207F80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207F80" w:rsidRDefault="00207F80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46236F" w:rsidRDefault="0046236F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46236F" w:rsidRDefault="0046236F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46236F" w:rsidRDefault="0046236F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207F80" w:rsidRDefault="00207F80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207F80" w:rsidRPr="00207F80" w:rsidRDefault="00207F80" w:rsidP="00207F80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  <w:r w:rsidRPr="00207F80"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  <w:t>11.03.2021 г. № 31-р</w:t>
            </w:r>
          </w:p>
          <w:p w:rsidR="00207F80" w:rsidRDefault="00207F80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2D1315" w:rsidRDefault="002D1315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2D1315" w:rsidRPr="002D1315" w:rsidRDefault="002D1315" w:rsidP="002D1315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  <w:r w:rsidRPr="002D1315"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  <w:t>25.02.2021 г. № 18</w:t>
            </w:r>
          </w:p>
          <w:p w:rsidR="002D1315" w:rsidRDefault="002D1315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46236F" w:rsidRDefault="0046236F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2D1315" w:rsidRDefault="002D1315" w:rsidP="0046236F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2D1315" w:rsidRDefault="002D1315" w:rsidP="0046236F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46236F" w:rsidRPr="0046236F" w:rsidRDefault="0046236F" w:rsidP="0046236F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  <w:r w:rsidRPr="0046236F"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  <w:t>10.03.2021 г. № 21</w:t>
            </w:r>
          </w:p>
          <w:p w:rsidR="0046236F" w:rsidRDefault="0046236F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46236F" w:rsidRDefault="0046236F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46236F" w:rsidRDefault="0046236F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46236F" w:rsidRDefault="0046236F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46236F" w:rsidRDefault="0046236F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6A37A8" w:rsidRDefault="006A37A8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6A37A8" w:rsidRPr="006A37A8" w:rsidRDefault="006A37A8" w:rsidP="006A37A8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  <w:r w:rsidRPr="006A37A8"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  <w:t>17.03.2021 г. № 22</w:t>
            </w:r>
          </w:p>
          <w:p w:rsidR="006A37A8" w:rsidRDefault="006A37A8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46236F" w:rsidRDefault="0046236F" w:rsidP="0046236F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  <w:r w:rsidRPr="0046236F"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  <w:t>18.03.2021 г. № 23</w:t>
            </w:r>
          </w:p>
          <w:p w:rsidR="00C20DB5" w:rsidRDefault="00C20DB5" w:rsidP="0046236F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C20DB5" w:rsidRPr="00C20DB5" w:rsidRDefault="00C20DB5" w:rsidP="00C20DB5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vertAlign w:val="superscript"/>
                <w:lang w:eastAsia="ar-SA" w:bidi="ru-RU"/>
              </w:rPr>
            </w:pPr>
            <w:r w:rsidRPr="00C20DB5"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  <w:t>18.03.2021 г. № 24</w:t>
            </w:r>
          </w:p>
          <w:p w:rsidR="00C20DB5" w:rsidRPr="0046236F" w:rsidRDefault="00C20DB5" w:rsidP="0046236F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46236F" w:rsidRDefault="0046236F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C20DB5" w:rsidRDefault="00C20DB5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C20DB5" w:rsidRPr="00C20DB5" w:rsidRDefault="00C20DB5" w:rsidP="00C20DB5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  <w:r w:rsidRPr="00C20DB5"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  <w:t>24.03.2021 г. № 26</w:t>
            </w:r>
          </w:p>
          <w:p w:rsidR="00C20DB5" w:rsidRPr="0041068F" w:rsidRDefault="00C20DB5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0879EE" w:rsidRDefault="000879EE" w:rsidP="00207F80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20DB5" w:rsidRDefault="00C20DB5" w:rsidP="00207F80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20DB5" w:rsidRDefault="00C20DB5" w:rsidP="00207F80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20DB5" w:rsidRDefault="00C20DB5" w:rsidP="00207F80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20DB5" w:rsidRPr="00C20DB5" w:rsidRDefault="00C20DB5" w:rsidP="00C20DB5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C20DB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24.03.2021 г. № 27</w:t>
            </w:r>
          </w:p>
          <w:p w:rsidR="00C20DB5" w:rsidRDefault="00C20DB5" w:rsidP="00207F80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20DB5" w:rsidRDefault="00C20DB5" w:rsidP="00207F80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80EA7" w:rsidRDefault="00C80EA7" w:rsidP="00207F80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20DB5" w:rsidRPr="00C20DB5" w:rsidRDefault="00C20DB5" w:rsidP="00C20DB5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vertAlign w:val="superscript"/>
                <w:lang w:eastAsia="ar-SA"/>
              </w:rPr>
            </w:pPr>
            <w:r w:rsidRPr="00C20DB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25.03.2021 г. № 29</w:t>
            </w:r>
          </w:p>
          <w:p w:rsidR="00C20DB5" w:rsidRDefault="00C20DB5" w:rsidP="00207F80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20DB5" w:rsidRDefault="00C20DB5" w:rsidP="00207F80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80EA7" w:rsidRPr="00C80EA7" w:rsidRDefault="00C80EA7" w:rsidP="00C80EA7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C80EA7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25.03.2021 г. № 30</w:t>
            </w:r>
          </w:p>
          <w:p w:rsidR="00C80EA7" w:rsidRDefault="00C80EA7" w:rsidP="00207F80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80EA7" w:rsidRDefault="00C80EA7" w:rsidP="00207F80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80EA7" w:rsidRDefault="00C80EA7" w:rsidP="00207F80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80EA7" w:rsidRDefault="00C80EA7" w:rsidP="00207F80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80EA7" w:rsidRDefault="00C80EA7" w:rsidP="00207F80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80EA7" w:rsidRDefault="00C80EA7" w:rsidP="00207F80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80EA7" w:rsidRDefault="00C80EA7" w:rsidP="00207F80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20DB5" w:rsidRPr="00C20DB5" w:rsidRDefault="00C20DB5" w:rsidP="00C20DB5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C20DB5">
              <w:rPr>
                <w:rFonts w:ascii="Arial" w:eastAsia="Times New Roman" w:hAnsi="Arial" w:cs="Arial"/>
                <w:bCs/>
                <w:iCs/>
                <w:kern w:val="1"/>
                <w:sz w:val="20"/>
                <w:szCs w:val="20"/>
                <w:lang w:eastAsia="ar-SA"/>
              </w:rPr>
              <w:t>29.03.2021 г. № 31</w:t>
            </w:r>
          </w:p>
          <w:p w:rsidR="00C20DB5" w:rsidRDefault="00C20DB5" w:rsidP="00207F80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94567C" w:rsidRPr="0094567C" w:rsidRDefault="0094567C" w:rsidP="0094567C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4567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30.03.2021 г. № 32</w:t>
            </w:r>
          </w:p>
          <w:p w:rsidR="00C20DB5" w:rsidRPr="0041068F" w:rsidRDefault="00C20DB5" w:rsidP="00207F80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240" w:type="dxa"/>
            <w:shd w:val="clear" w:color="auto" w:fill="auto"/>
          </w:tcPr>
          <w:p w:rsidR="005A424F" w:rsidRDefault="005A424F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1068F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lastRenderedPageBreak/>
              <w:t>СОДЕРЖАНИЕ:</w:t>
            </w:r>
            <w:r w:rsidR="00F20E2C" w:rsidRPr="0041068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207F80" w:rsidRDefault="00207F80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207F80" w:rsidRPr="00207F80" w:rsidRDefault="00207F80" w:rsidP="00207F80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4567C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СОГЛАШЕНИЕ</w:t>
            </w:r>
            <w:r w:rsidRPr="00207F80"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о передаче осуществления части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в части реализации Муниципальной программы «Обеспечение </w:t>
            </w:r>
            <w:proofErr w:type="spellStart"/>
            <w:r w:rsidRPr="00207F80"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жильем</w:t>
            </w:r>
            <w:proofErr w:type="spellEnd"/>
            <w:r w:rsidRPr="00207F80"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молодых семей Судиславского муниципального района на 2019-2021 годы»</w:t>
            </w:r>
          </w:p>
          <w:p w:rsidR="00207F80" w:rsidRDefault="00207F80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207F80" w:rsidRPr="00207F80" w:rsidRDefault="00207F80" w:rsidP="00207F80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b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Arial" w:eastAsia="Arial" w:hAnsi="Arial" w:cs="Arial"/>
                <w:b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Распоряжение</w:t>
            </w:r>
            <w:r w:rsidRPr="00207F80">
              <w:rPr>
                <w:rFonts w:ascii="Arial" w:eastAsia="Arial" w:hAnsi="Arial" w:cs="Arial"/>
                <w:b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Администрации городского поселения </w:t>
            </w:r>
            <w:proofErr w:type="spellStart"/>
            <w:r w:rsidRPr="00207F80">
              <w:rPr>
                <w:rFonts w:ascii="Arial" w:eastAsia="Arial" w:hAnsi="Arial" w:cs="Arial"/>
                <w:b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поселок</w:t>
            </w:r>
            <w:proofErr w:type="spellEnd"/>
            <w:r w:rsidRPr="00207F80">
              <w:rPr>
                <w:rFonts w:ascii="Arial" w:eastAsia="Arial" w:hAnsi="Arial" w:cs="Arial"/>
                <w:b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Судиславль</w:t>
            </w:r>
          </w:p>
          <w:p w:rsidR="00207F80" w:rsidRPr="00207F80" w:rsidRDefault="00207F80" w:rsidP="00207F80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07F80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О мерах по обеспечению безаварийного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207F80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пропуска весенних паводковых вод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207F80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на территории городского поселения </w:t>
            </w:r>
            <w:proofErr w:type="spellStart"/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поселок</w:t>
            </w:r>
            <w:proofErr w:type="spellEnd"/>
            <w:r w:rsidRPr="00207F80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Судиславль</w:t>
            </w:r>
          </w:p>
          <w:p w:rsidR="00ED5496" w:rsidRPr="0041068F" w:rsidRDefault="00ED5496" w:rsidP="00ED5496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987499" w:rsidRDefault="00987499" w:rsidP="00987499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b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1068F">
              <w:rPr>
                <w:rFonts w:ascii="Arial" w:eastAsia="Arial" w:hAnsi="Arial" w:cs="Arial"/>
                <w:b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Постановления Администрации городского поселения </w:t>
            </w:r>
            <w:proofErr w:type="spellStart"/>
            <w:r w:rsidRPr="0041068F">
              <w:rPr>
                <w:rFonts w:ascii="Arial" w:eastAsia="Arial" w:hAnsi="Arial" w:cs="Arial"/>
                <w:b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поселок</w:t>
            </w:r>
            <w:proofErr w:type="spellEnd"/>
            <w:r w:rsidRPr="0041068F">
              <w:rPr>
                <w:rFonts w:ascii="Arial" w:eastAsia="Arial" w:hAnsi="Arial" w:cs="Arial"/>
                <w:b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Судиславль</w:t>
            </w:r>
          </w:p>
          <w:p w:rsidR="002D1315" w:rsidRPr="002D1315" w:rsidRDefault="002D1315" w:rsidP="002D1315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D1315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О внесении изменений в Постановление 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Администрации</w:t>
            </w:r>
            <w:r w:rsidRPr="002D1315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городского поселения </w:t>
            </w:r>
            <w:proofErr w:type="spellStart"/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поселок</w:t>
            </w:r>
            <w:proofErr w:type="spellEnd"/>
            <w:r w:rsidRPr="002D1315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Судиславль от 26.02.2015 №15 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2D1315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О подготовке проекта Правил землепользования 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2D1315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застройки, утверждении состава и порядка деятельности Комиссии по подготовке проекта Правил землепользования и настройки городского поселения посёлок Судиславль». (в ред. от 01.02.2021г. №10)</w:t>
            </w:r>
          </w:p>
          <w:p w:rsidR="002D1315" w:rsidRDefault="002D1315" w:rsidP="0046236F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46236F" w:rsidRDefault="0046236F" w:rsidP="0046236F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236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О внесении изменений в постановление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46236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администрации городского поселения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46236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поселок</w:t>
            </w:r>
            <w:proofErr w:type="spellEnd"/>
            <w:r w:rsidRPr="0046236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Судиславль от 01.08.2013 г. № 69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46236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«О межведомственной комиссии по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46236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обследованию жилых помещений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46236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жилищного фонда на территории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46236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городского поселения </w:t>
            </w:r>
            <w:proofErr w:type="spellStart"/>
            <w:r w:rsidRPr="0046236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поселок</w:t>
            </w:r>
            <w:proofErr w:type="spellEnd"/>
            <w:r w:rsidRPr="0046236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Судиславль»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46236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(в редакции постановления администрации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46236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городского поселения </w:t>
            </w:r>
            <w:proofErr w:type="spellStart"/>
            <w:r w:rsidRPr="0046236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поселок</w:t>
            </w:r>
            <w:proofErr w:type="spellEnd"/>
            <w:r w:rsidRPr="0046236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Судиславль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46236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от 08.10.2013 г. № 81, от 25.10.2016 г. № 87,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46236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от 22.09.2017 г. № 68, от 25.04.2019 г. № 47,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46236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от 24.06.2019 г. № 74, от 29.11.2019 г. № 113)</w:t>
            </w:r>
          </w:p>
          <w:p w:rsidR="006A37A8" w:rsidRDefault="006A37A8" w:rsidP="0046236F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6A37A8" w:rsidRPr="006A37A8" w:rsidRDefault="006A37A8" w:rsidP="006A37A8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A37A8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Об утверждении плана-графика перехода на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6A37A8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предоставление муниципальных услуг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6A37A8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в электронном виде на 2021 - 2022 годах</w:t>
            </w:r>
          </w:p>
          <w:p w:rsidR="006A37A8" w:rsidRDefault="006A37A8" w:rsidP="0046236F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46236F" w:rsidRPr="0046236F" w:rsidRDefault="0046236F" w:rsidP="0046236F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236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Об утверждении паспорта </w:t>
            </w:r>
            <w:proofErr w:type="spellStart"/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населенного</w:t>
            </w:r>
            <w:proofErr w:type="spellEnd"/>
            <w:r w:rsidRPr="0046236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пункта — </w:t>
            </w:r>
            <w:proofErr w:type="spellStart"/>
            <w:r w:rsidRPr="0046236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поселок</w:t>
            </w:r>
            <w:proofErr w:type="spellEnd"/>
            <w:r w:rsidRPr="0046236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Судиславль,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46236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подверженного угрозе лесных пожаров</w:t>
            </w:r>
          </w:p>
          <w:p w:rsidR="0046236F" w:rsidRDefault="0046236F" w:rsidP="0046236F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C20DB5" w:rsidRPr="00C20DB5" w:rsidRDefault="00C20DB5" w:rsidP="00C20DB5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20DB5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О введении временного ограничения движения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20DB5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транспортных средств по автомобильным дорогам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20DB5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общего пользования местного значения на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20DB5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территории городского поселения </w:t>
            </w:r>
            <w:proofErr w:type="spellStart"/>
            <w:r w:rsidRPr="00C20DB5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поселок</w:t>
            </w:r>
            <w:proofErr w:type="spellEnd"/>
            <w:r w:rsidRPr="00C20DB5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Судиславль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20DB5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Судиславского муниципального района в 2021 году</w:t>
            </w:r>
          </w:p>
          <w:p w:rsidR="00C20DB5" w:rsidRDefault="00C20DB5" w:rsidP="0046236F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C20DB5" w:rsidRPr="00C20DB5" w:rsidRDefault="00C20DB5" w:rsidP="00C20DB5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20DB5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О внесении изменений в постановление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20DB5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администрации городского поселения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C20DB5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поселок</w:t>
            </w:r>
            <w:proofErr w:type="spellEnd"/>
            <w:r w:rsidRPr="00C20DB5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Судиславль от 29.06.2018 г. № 52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20DB5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C20DB5"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Об утверждении Административного</w:t>
            </w:r>
            <w:r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20DB5"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регламента предоставления администрацией</w:t>
            </w:r>
            <w:r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20DB5"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городского поселения </w:t>
            </w:r>
            <w:proofErr w:type="spellStart"/>
            <w:r w:rsidRPr="00C20DB5"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поселок</w:t>
            </w:r>
            <w:proofErr w:type="spellEnd"/>
            <w:r w:rsidRPr="00C20DB5"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Судиславль</w:t>
            </w:r>
            <w:r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20DB5"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муниципальной услуги «Выдача специальных</w:t>
            </w:r>
            <w:r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20DB5"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разрешений на движение тяжеловесных и (или)</w:t>
            </w:r>
            <w:r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20DB5"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крупногабаритных транспортных средств</w:t>
            </w:r>
            <w:r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20DB5"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 автомобильным дорогам муниципального</w:t>
            </w:r>
            <w:r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20DB5"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значения, в том числе в электронном виде»</w:t>
            </w:r>
          </w:p>
          <w:p w:rsidR="00C20DB5" w:rsidRPr="00C20DB5" w:rsidRDefault="00C20DB5" w:rsidP="00C20DB5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C20DB5" w:rsidRPr="00C20DB5" w:rsidRDefault="00C20DB5" w:rsidP="00C20DB5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20DB5"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Об утверждении муниципальной программы</w:t>
            </w:r>
            <w:r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20DB5"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«Профилактика незаконного потребления</w:t>
            </w:r>
            <w:r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20DB5"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наркотических средств и психотропных веществ,</w:t>
            </w:r>
            <w:r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20DB5"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наркомании на территории городского поселения</w:t>
            </w:r>
            <w:r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C20DB5"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поселок</w:t>
            </w:r>
            <w:proofErr w:type="spellEnd"/>
            <w:r w:rsidRPr="00C20DB5">
              <w:rPr>
                <w:rFonts w:ascii="Arial" w:eastAsia="Arial" w:hAnsi="Arial" w:cs="Arial"/>
                <w:b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Судиславль» на 2021 год</w:t>
            </w:r>
          </w:p>
          <w:p w:rsidR="00C80EA7" w:rsidRDefault="00C80EA7" w:rsidP="00C20DB5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C20DB5" w:rsidRDefault="00C20DB5" w:rsidP="00C20DB5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20DB5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Об организации работ по благоустройству;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20DB5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«сплошной» дератизации и приведению в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20DB5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нормативное состояние территории городского поселения </w:t>
            </w:r>
            <w:proofErr w:type="spellStart"/>
            <w:r w:rsidRPr="00C20DB5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поселок</w:t>
            </w:r>
            <w:proofErr w:type="spellEnd"/>
            <w:r w:rsidRPr="00C20DB5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Судиславль Судиславского муниципального района в 2021 году</w:t>
            </w:r>
          </w:p>
          <w:p w:rsidR="00C80EA7" w:rsidRDefault="00C80EA7" w:rsidP="00C20DB5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C80EA7" w:rsidRPr="00C80EA7" w:rsidRDefault="00C80EA7" w:rsidP="00C80EA7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80EA7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О внесении изменений в постановление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80EA7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администрации городского поселения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C80EA7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поселок</w:t>
            </w:r>
            <w:proofErr w:type="spellEnd"/>
            <w:r w:rsidRPr="00C80EA7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Судиславль от 04.04.2016 г. № 29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80EA7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«Об утверждении Административного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80EA7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регламента предоставления Администрацией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80EA7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городского поселения </w:t>
            </w:r>
            <w:proofErr w:type="spellStart"/>
            <w:r w:rsidRPr="00C80EA7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поселок</w:t>
            </w:r>
            <w:proofErr w:type="spellEnd"/>
            <w:r w:rsidRPr="00C80EA7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Судиславль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80EA7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Судиславского муниципального района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80EA7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Костромской области муниципальной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80EA7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услуги о выдаче разрешения на использование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80EA7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земельных участков, находящихся в муниципальной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80EA7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собственности, и земельных участков, государственная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80EA7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собственность на которые не разграничена, без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80EA7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предоставления земельных участков и установления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C80EA7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сервитута, в том числе в электронном виде»</w:t>
            </w:r>
          </w:p>
          <w:p w:rsidR="00C80EA7" w:rsidRPr="00C20DB5" w:rsidRDefault="00C80EA7" w:rsidP="00C20DB5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C20DB5" w:rsidRPr="00C20DB5" w:rsidRDefault="00C20DB5" w:rsidP="00C20DB5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iCs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20DB5">
              <w:rPr>
                <w:rFonts w:ascii="Arial" w:eastAsia="Arial" w:hAnsi="Arial" w:cs="Arial"/>
                <w:i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Об утверждении Схемы теплоснабжения городского поселения </w:t>
            </w:r>
            <w:proofErr w:type="spellStart"/>
            <w:r w:rsidRPr="00C20DB5">
              <w:rPr>
                <w:rFonts w:ascii="Arial" w:eastAsia="Arial" w:hAnsi="Arial" w:cs="Arial"/>
                <w:i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поселок</w:t>
            </w:r>
            <w:proofErr w:type="spellEnd"/>
            <w:r w:rsidRPr="00C20DB5">
              <w:rPr>
                <w:rFonts w:ascii="Arial" w:eastAsia="Arial" w:hAnsi="Arial" w:cs="Arial"/>
                <w:iCs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Судиславль Судиславского муниципального района Костромской области на 2021 - 2030 годы</w:t>
            </w:r>
          </w:p>
          <w:p w:rsidR="00C20DB5" w:rsidRPr="0046236F" w:rsidRDefault="00C20DB5" w:rsidP="0046236F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081C55" w:rsidRPr="0041068F" w:rsidRDefault="0094567C" w:rsidP="0094567C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4567C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Об утверждении муниципальной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94567C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программы «Развитие субъектов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94567C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малого и среднего предпринимательства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94567C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в городском поселении </w:t>
            </w:r>
            <w:proofErr w:type="spellStart"/>
            <w:r w:rsidRPr="0094567C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поселок</w:t>
            </w:r>
            <w:proofErr w:type="spellEnd"/>
            <w:r w:rsidRPr="0094567C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Судиславль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94567C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Судиславского муниципального района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94567C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Костромской области на 2022 - 2024 г. г.»</w:t>
            </w:r>
          </w:p>
        </w:tc>
        <w:tc>
          <w:tcPr>
            <w:tcW w:w="438" w:type="dxa"/>
            <w:shd w:val="clear" w:color="auto" w:fill="auto"/>
          </w:tcPr>
          <w:p w:rsidR="005A424F" w:rsidRPr="0041068F" w:rsidRDefault="005A424F" w:rsidP="005A424F">
            <w:pPr>
              <w:suppressAutoHyphens/>
              <w:snapToGrid w:val="0"/>
              <w:spacing w:after="0" w:line="200" w:lineRule="atLeast"/>
              <w:ind w:right="-120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ED5496" w:rsidRPr="0041068F" w:rsidRDefault="00ED5496" w:rsidP="005A424F">
            <w:pPr>
              <w:suppressAutoHyphens/>
              <w:snapToGrid w:val="0"/>
              <w:spacing w:after="0" w:line="200" w:lineRule="atLeast"/>
              <w:ind w:right="-120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ED5496" w:rsidRPr="0041068F" w:rsidRDefault="00ED5496" w:rsidP="005A424F">
            <w:pPr>
              <w:suppressAutoHyphens/>
              <w:snapToGrid w:val="0"/>
              <w:spacing w:after="0" w:line="200" w:lineRule="atLeast"/>
              <w:ind w:right="-120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ED5496" w:rsidRPr="0041068F" w:rsidRDefault="00774957" w:rsidP="005A424F">
            <w:pPr>
              <w:suppressAutoHyphens/>
              <w:snapToGrid w:val="0"/>
              <w:spacing w:after="0" w:line="200" w:lineRule="atLeast"/>
              <w:ind w:right="-120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  <w:p w:rsidR="006D484D" w:rsidRDefault="006D484D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Pr="0041068F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EE734B" w:rsidRPr="0041068F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  <w:p w:rsidR="00EE734B" w:rsidRDefault="00EE734B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Pr="0041068F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EE734B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</w:t>
            </w: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3641C2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</w:t>
            </w: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3641C2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</w:t>
            </w: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3641C2" w:rsidRDefault="003641C2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Pr="0041068F" w:rsidRDefault="003641C2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21</w:t>
            </w:r>
          </w:p>
          <w:p w:rsidR="004E700C" w:rsidRDefault="004E700C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3641C2" w:rsidRDefault="003641C2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3641C2" w:rsidRDefault="003641C2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3641C2" w:rsidRDefault="003641C2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3641C2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24</w:t>
            </w: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774957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3641C2" w:rsidRDefault="003641C2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3641C2" w:rsidRDefault="003641C2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74957" w:rsidRDefault="003641C2" w:rsidP="003641C2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</w:t>
            </w:r>
          </w:p>
          <w:p w:rsidR="003641C2" w:rsidRDefault="003641C2" w:rsidP="003641C2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3641C2" w:rsidRDefault="003641C2" w:rsidP="003641C2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3641C2" w:rsidRDefault="003641C2" w:rsidP="003641C2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3641C2" w:rsidRDefault="003641C2" w:rsidP="003641C2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3641C2" w:rsidRDefault="003641C2" w:rsidP="003641C2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3641C2" w:rsidRDefault="003641C2" w:rsidP="003641C2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3641C2" w:rsidRDefault="003641C2" w:rsidP="003641C2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</w:t>
            </w:r>
          </w:p>
          <w:p w:rsidR="003641C2" w:rsidRDefault="003641C2" w:rsidP="003641C2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3641C2" w:rsidRDefault="003641C2" w:rsidP="003641C2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3641C2" w:rsidRDefault="003641C2" w:rsidP="003641C2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3641C2" w:rsidRPr="0041068F" w:rsidRDefault="003641C2" w:rsidP="003641C2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27</w:t>
            </w:r>
            <w:bookmarkStart w:id="0" w:name="_GoBack"/>
            <w:bookmarkEnd w:id="0"/>
          </w:p>
        </w:tc>
      </w:tr>
    </w:tbl>
    <w:p w:rsidR="00A52C04" w:rsidRDefault="00A52C04" w:rsidP="00207F8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F80" w:rsidRPr="00207F80" w:rsidRDefault="00207F80" w:rsidP="00207F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>СОГЛАШЕНИЕ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 xml:space="preserve">о передаче осуществления части полномочий по </w:t>
      </w:r>
      <w:r w:rsidRPr="00207F8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zh-CN"/>
        </w:rPr>
        <w:t>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</w:r>
      <w:r w:rsidRPr="00207F80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shd w:val="clear" w:color="auto" w:fill="FFFFFF"/>
          <w:lang w:eastAsia="zh-CN"/>
        </w:rPr>
        <w:t xml:space="preserve">, в части реализации Муниципальной программы «Обеспечение </w:t>
      </w:r>
      <w:proofErr w:type="spellStart"/>
      <w:r w:rsidRPr="00207F80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shd w:val="clear" w:color="auto" w:fill="FFFFFF"/>
          <w:lang w:eastAsia="zh-CN"/>
        </w:rPr>
        <w:t>жильем</w:t>
      </w:r>
      <w:proofErr w:type="spellEnd"/>
      <w:r w:rsidRPr="00207F80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shd w:val="clear" w:color="auto" w:fill="FFFFFF"/>
          <w:lang w:eastAsia="zh-CN"/>
        </w:rPr>
        <w:t xml:space="preserve"> молодых семей Судиславского муниципального района на 2019-2021 годы»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zh-CN"/>
        </w:rPr>
      </w:pPr>
    </w:p>
    <w:p w:rsidR="00207F80" w:rsidRPr="00207F80" w:rsidRDefault="00207F80" w:rsidP="00207F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п. Судиславль </w:t>
      </w: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</w: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</w: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</w: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"31" марта 2021 г. 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</w:r>
      <w:r w:rsidRPr="00207F80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shd w:val="clear" w:color="auto" w:fill="FFFFFF"/>
          <w:lang w:eastAsia="zh-CN"/>
        </w:rPr>
        <w:t xml:space="preserve">Администрация городского поселения </w:t>
      </w:r>
      <w:proofErr w:type="spellStart"/>
      <w:r w:rsidRPr="00207F80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shd w:val="clear" w:color="auto" w:fill="FFFFFF"/>
          <w:lang w:eastAsia="zh-CN"/>
        </w:rPr>
        <w:t>поселок</w:t>
      </w:r>
      <w:proofErr w:type="spellEnd"/>
      <w:r w:rsidRPr="00207F80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shd w:val="clear" w:color="auto" w:fill="FFFFFF"/>
          <w:lang w:eastAsia="zh-CN"/>
        </w:rPr>
        <w:t xml:space="preserve"> Судиславль Судиславского  муниципального района Костромской области,</w:t>
      </w: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shd w:val="clear" w:color="auto" w:fill="FFFFFF"/>
          <w:lang w:eastAsia="zh-CN"/>
        </w:rPr>
        <w:t xml:space="preserve"> именуемая  в дальнейшем "Поселение", в лице главы городского поселения </w:t>
      </w:r>
      <w:proofErr w:type="spellStart"/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shd w:val="clear" w:color="auto" w:fill="FFFFFF"/>
          <w:lang w:eastAsia="zh-CN"/>
        </w:rPr>
        <w:t>поселок</w:t>
      </w:r>
      <w:proofErr w:type="spellEnd"/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shd w:val="clear" w:color="auto" w:fill="FFFFFF"/>
          <w:lang w:eastAsia="zh-CN"/>
        </w:rPr>
        <w:t xml:space="preserve"> Судиславль Судиславского муниципального района Костромской области Беляевой Марины Алексеевны, действующей на основании Устава, с одной стороны и </w:t>
      </w:r>
      <w:r w:rsidRPr="00207F80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shd w:val="clear" w:color="auto" w:fill="FFFFFF"/>
          <w:lang w:eastAsia="zh-CN"/>
        </w:rPr>
        <w:t>Администрация Судиславского муниципального района Костромской области,</w:t>
      </w: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shd w:val="clear" w:color="auto" w:fill="FFFFFF"/>
          <w:lang w:eastAsia="zh-CN"/>
        </w:rPr>
        <w:t xml:space="preserve"> именуемая в дальнейшем "Район", в лице главы Судиславского муниципального района Костромской области Филинкова Игоря Дмитриевича, действующего на основании Устава, с одной стороны, вместе именуемые "Стороны", руководствуясь пунктом 4 статьи 15 Федерального закона от 6 октября 2003 г. №131-ФЗ «Об общих принципах организации местного самоуправления в Российской Федерации», решением Совета депутатов городского поселения </w:t>
      </w:r>
      <w:proofErr w:type="spellStart"/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shd w:val="clear" w:color="auto" w:fill="FFFFFF"/>
          <w:lang w:eastAsia="zh-CN"/>
        </w:rPr>
        <w:t>поселок</w:t>
      </w:r>
      <w:proofErr w:type="spellEnd"/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shd w:val="clear" w:color="auto" w:fill="FFFFFF"/>
          <w:lang w:eastAsia="zh-CN"/>
        </w:rPr>
        <w:t xml:space="preserve"> Судиславль Судиславского муниципального района </w:t>
      </w:r>
      <w:r w:rsidRPr="00207F80">
        <w:rPr>
          <w:rFonts w:ascii="Times New Roman" w:eastAsia="Times New Roman" w:hAnsi="Times New Roman" w:cs="Times New Roman"/>
          <w:iCs/>
          <w:color w:val="000000"/>
          <w:kern w:val="1"/>
          <w:sz w:val="20"/>
          <w:szCs w:val="20"/>
          <w:shd w:val="clear" w:color="auto" w:fill="FFFFFF"/>
          <w:lang w:eastAsia="zh-CN"/>
        </w:rPr>
        <w:t xml:space="preserve">от 10.03.2021 г. № 7 «О передаче полномочий по решению вопросов местного значения, в части реализации Муниципальной программы «Обеспечение </w:t>
      </w:r>
      <w:proofErr w:type="spellStart"/>
      <w:r w:rsidRPr="00207F80">
        <w:rPr>
          <w:rFonts w:ascii="Times New Roman" w:eastAsia="Times New Roman" w:hAnsi="Times New Roman" w:cs="Times New Roman"/>
          <w:iCs/>
          <w:color w:val="000000"/>
          <w:kern w:val="1"/>
          <w:sz w:val="20"/>
          <w:szCs w:val="20"/>
          <w:shd w:val="clear" w:color="auto" w:fill="FFFFFF"/>
          <w:lang w:eastAsia="zh-CN"/>
        </w:rPr>
        <w:t>жильем</w:t>
      </w:r>
      <w:proofErr w:type="spellEnd"/>
      <w:r w:rsidRPr="00207F80">
        <w:rPr>
          <w:rFonts w:ascii="Times New Roman" w:eastAsia="Times New Roman" w:hAnsi="Times New Roman" w:cs="Times New Roman"/>
          <w:iCs/>
          <w:color w:val="000000"/>
          <w:kern w:val="1"/>
          <w:sz w:val="20"/>
          <w:szCs w:val="20"/>
          <w:shd w:val="clear" w:color="auto" w:fill="FFFFFF"/>
          <w:lang w:eastAsia="zh-CN"/>
        </w:rPr>
        <w:t xml:space="preserve"> молодых семей Судиславского муниципального района на 2019-2021 годы»,</w:t>
      </w: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shd w:val="clear" w:color="auto" w:fill="FFFFFF"/>
          <w:lang w:eastAsia="zh-CN"/>
        </w:rPr>
        <w:t xml:space="preserve"> решением Собрания депутатов Судиславского муниципального района Костромской области от 31.03.2021 г. № 20 «О принятия полномочий по решению вопросов местного значения, в части реализации Муниципальной программы «Обеспечение </w:t>
      </w:r>
      <w:proofErr w:type="spellStart"/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shd w:val="clear" w:color="auto" w:fill="FFFFFF"/>
          <w:lang w:eastAsia="zh-CN"/>
        </w:rPr>
        <w:t>жильем</w:t>
      </w:r>
      <w:proofErr w:type="spellEnd"/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shd w:val="clear" w:color="auto" w:fill="FFFFFF"/>
          <w:lang w:eastAsia="zh-CN"/>
        </w:rPr>
        <w:t xml:space="preserve"> молодых семей Судиславского муниципального района на 2019-2021 годы», заключили настоящее Соглашение о нижеследующем: 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zh-CN"/>
        </w:rPr>
      </w:pPr>
    </w:p>
    <w:p w:rsidR="00207F80" w:rsidRPr="00207F80" w:rsidRDefault="00207F80" w:rsidP="00207F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zh-CN"/>
        </w:rPr>
        <w:t xml:space="preserve">1. ПРЕДМЕТ СОГЛАШЕНИЯ 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1.1. Предметом настоящего соглашения является передача в 2021 году Поселением Району </w:t>
      </w:r>
      <w:r w:rsidRPr="00207F80">
        <w:rPr>
          <w:rFonts w:ascii="Times New Roman" w:eastAsia="Arial" w:hAnsi="Times New Roman" w:cs="Times New Roman"/>
          <w:color w:val="000000"/>
          <w:kern w:val="1"/>
          <w:sz w:val="20"/>
          <w:szCs w:val="20"/>
          <w:shd w:val="clear" w:color="auto" w:fill="FFFFFF"/>
          <w:lang w:eastAsia="zh-CN"/>
        </w:rPr>
        <w:t xml:space="preserve">осуществления части </w:t>
      </w:r>
      <w:proofErr w:type="gramStart"/>
      <w:r w:rsidRPr="00207F80">
        <w:rPr>
          <w:rFonts w:ascii="Times New Roman" w:eastAsia="Arial" w:hAnsi="Times New Roman" w:cs="Times New Roman"/>
          <w:color w:val="000000"/>
          <w:kern w:val="1"/>
          <w:sz w:val="20"/>
          <w:szCs w:val="20"/>
          <w:shd w:val="clear" w:color="auto" w:fill="FFFFFF"/>
          <w:lang w:eastAsia="zh-CN"/>
        </w:rPr>
        <w:t>полномочий  по</w:t>
      </w:r>
      <w:proofErr w:type="gramEnd"/>
      <w:r w:rsidRPr="00207F80">
        <w:rPr>
          <w:rFonts w:ascii="Times New Roman" w:eastAsia="Arial" w:hAnsi="Times New Roman" w:cs="Times New Roman"/>
          <w:color w:val="000000"/>
          <w:kern w:val="1"/>
          <w:sz w:val="20"/>
          <w:szCs w:val="20"/>
          <w:shd w:val="clear" w:color="auto" w:fill="FFFFFF"/>
          <w:lang w:eastAsia="zh-CN"/>
        </w:rPr>
        <w:t xml:space="preserve">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shd w:val="clear" w:color="auto" w:fill="FFFFFF"/>
          <w:lang w:eastAsia="zh-CN"/>
        </w:rPr>
        <w:t xml:space="preserve">в части реализации Муниципальной программы «Обеспечение </w:t>
      </w:r>
      <w:proofErr w:type="spellStart"/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shd w:val="clear" w:color="auto" w:fill="FFFFFF"/>
          <w:lang w:eastAsia="zh-CN"/>
        </w:rPr>
        <w:t>жильем</w:t>
      </w:r>
      <w:proofErr w:type="spellEnd"/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shd w:val="clear" w:color="auto" w:fill="FFFFFF"/>
          <w:lang w:eastAsia="zh-CN"/>
        </w:rPr>
        <w:t xml:space="preserve"> молодых семей Судиславского муниципального района на 2019-2021 годы». 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</w:pPr>
    </w:p>
    <w:p w:rsidR="00207F80" w:rsidRPr="00207F80" w:rsidRDefault="00207F80" w:rsidP="00207F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>2. ПОРЯДОК ПРЕДОСТАВЛЕНИЯ МЕЖБЮДЖЕТНЫХ ТРАНСФЕРТОВ</w:t>
      </w:r>
    </w:p>
    <w:p w:rsidR="00207F80" w:rsidRPr="00207F80" w:rsidRDefault="00207F80" w:rsidP="00207F8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  <w:t xml:space="preserve">2.1. Объем иных межбюджетных трансфертов, передаваемых Поселением </w:t>
      </w:r>
      <w:proofErr w:type="gramStart"/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Району</w:t>
      </w:r>
      <w:proofErr w:type="gramEnd"/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составляет </w:t>
      </w:r>
      <w:r w:rsidRPr="00207F80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shd w:val="clear" w:color="auto" w:fill="FFFFFF"/>
          <w:lang w:eastAsia="zh-CN"/>
        </w:rPr>
        <w:t>244 412 (Двести сорок четыре тысячи четыреста двенадцать) рублей 00 копеек.</w:t>
      </w:r>
    </w:p>
    <w:p w:rsidR="00207F80" w:rsidRPr="00207F80" w:rsidRDefault="00207F80" w:rsidP="00207F8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2.2. Иные межбюджетные трансферты перечисляется Поселением Району в срок </w:t>
      </w:r>
      <w:r w:rsidRPr="00207F80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 xml:space="preserve">до «09» апреля 2021 </w:t>
      </w:r>
      <w:proofErr w:type="gramStart"/>
      <w:r w:rsidRPr="00207F80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>г. :</w:t>
      </w:r>
      <w:proofErr w:type="gramEnd"/>
    </w:p>
    <w:p w:rsidR="00207F80" w:rsidRPr="00207F80" w:rsidRDefault="00207F80" w:rsidP="00207F8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2.3. Иные межбюджетные трансферты перечисляются по следующим реквизитам:</w:t>
      </w:r>
    </w:p>
    <w:p w:rsidR="00207F80" w:rsidRPr="00207F80" w:rsidRDefault="00207F80" w:rsidP="00207F8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207F80" w:rsidRPr="00207F80" w:rsidRDefault="00207F80" w:rsidP="00207F80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tbl>
      <w:tblPr>
        <w:tblW w:w="0" w:type="auto"/>
        <w:tblInd w:w="72" w:type="dxa"/>
        <w:tblLayout w:type="fixed"/>
        <w:tblLook w:val="0000" w:firstRow="0" w:lastRow="0" w:firstColumn="0" w:lastColumn="0" w:noHBand="0" w:noVBand="0"/>
      </w:tblPr>
      <w:tblGrid>
        <w:gridCol w:w="3658"/>
        <w:gridCol w:w="6031"/>
      </w:tblGrid>
      <w:tr w:rsidR="00207F80" w:rsidRPr="00207F80" w:rsidTr="00C20DB5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F80" w:rsidRPr="00207F80" w:rsidRDefault="00207F80" w:rsidP="00207F80">
            <w:pPr>
              <w:widowControl w:val="0"/>
              <w:tabs>
                <w:tab w:val="left" w:pos="36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Наименование получателя платежа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80" w:rsidRPr="00207F80" w:rsidRDefault="00207F80" w:rsidP="00207F80">
            <w:pPr>
              <w:widowControl w:val="0"/>
              <w:tabs>
                <w:tab w:val="left" w:pos="36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 xml:space="preserve">УФК по Костромской области (Администрация Судиславского муниципального района Костромской </w:t>
            </w:r>
            <w:proofErr w:type="gramStart"/>
            <w:r w:rsidRPr="00207F8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 xml:space="preserve">области)   </w:t>
            </w:r>
            <w:proofErr w:type="gramEnd"/>
            <w:r w:rsidRPr="00207F8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07F80" w:rsidRPr="00207F80" w:rsidTr="00C20DB5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F80" w:rsidRPr="00207F80" w:rsidRDefault="00207F80" w:rsidP="00207F80">
            <w:pPr>
              <w:widowControl w:val="0"/>
              <w:tabs>
                <w:tab w:val="left" w:pos="36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lastRenderedPageBreak/>
              <w:t>ИНН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80" w:rsidRPr="00207F80" w:rsidRDefault="00207F80" w:rsidP="00207F80">
            <w:pPr>
              <w:widowControl w:val="0"/>
              <w:tabs>
                <w:tab w:val="left" w:pos="36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4427000137</w:t>
            </w:r>
          </w:p>
        </w:tc>
      </w:tr>
      <w:tr w:rsidR="00207F80" w:rsidRPr="00207F80" w:rsidTr="00C20DB5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F80" w:rsidRPr="00207F80" w:rsidRDefault="00207F80" w:rsidP="00207F80">
            <w:pPr>
              <w:widowControl w:val="0"/>
              <w:tabs>
                <w:tab w:val="left" w:pos="36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КПП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80" w:rsidRPr="00207F80" w:rsidRDefault="00207F80" w:rsidP="00207F80">
            <w:pPr>
              <w:widowControl w:val="0"/>
              <w:tabs>
                <w:tab w:val="left" w:pos="36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442701001</w:t>
            </w:r>
          </w:p>
        </w:tc>
      </w:tr>
      <w:tr w:rsidR="00207F80" w:rsidRPr="00207F80" w:rsidTr="00C20DB5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F80" w:rsidRPr="00207F80" w:rsidRDefault="00207F80" w:rsidP="00207F80">
            <w:pPr>
              <w:widowControl w:val="0"/>
              <w:tabs>
                <w:tab w:val="left" w:pos="36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№ лицевого счета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80" w:rsidRPr="00207F80" w:rsidRDefault="00207F80" w:rsidP="00207F80">
            <w:pPr>
              <w:widowControl w:val="0"/>
              <w:tabs>
                <w:tab w:val="left" w:pos="36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04413005540</w:t>
            </w:r>
          </w:p>
        </w:tc>
      </w:tr>
      <w:tr w:rsidR="00207F80" w:rsidRPr="00207F80" w:rsidTr="00C20DB5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F80" w:rsidRPr="00207F80" w:rsidRDefault="00207F80" w:rsidP="00207F80">
            <w:pPr>
              <w:widowControl w:val="0"/>
              <w:tabs>
                <w:tab w:val="left" w:pos="36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ОКТМО</w:t>
            </w:r>
            <w:r w:rsidRPr="00207F8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80" w:rsidRPr="00207F80" w:rsidRDefault="00207F80" w:rsidP="00207F80">
            <w:pPr>
              <w:widowControl w:val="0"/>
              <w:tabs>
                <w:tab w:val="left" w:pos="36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346 42 000 </w:t>
            </w:r>
          </w:p>
        </w:tc>
      </w:tr>
      <w:tr w:rsidR="00207F80" w:rsidRPr="00207F80" w:rsidTr="00C20DB5"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F80" w:rsidRPr="00207F80" w:rsidRDefault="00207F80" w:rsidP="00207F80">
            <w:pPr>
              <w:widowControl w:val="0"/>
              <w:tabs>
                <w:tab w:val="left" w:pos="36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  <w:t>ОКПО</w:t>
            </w:r>
          </w:p>
        </w:tc>
        <w:tc>
          <w:tcPr>
            <w:tcW w:w="6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80" w:rsidRPr="00207F80" w:rsidRDefault="00207F80" w:rsidP="00207F80">
            <w:pPr>
              <w:widowControl w:val="0"/>
              <w:tabs>
                <w:tab w:val="left" w:pos="36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04030676</w:t>
            </w:r>
          </w:p>
        </w:tc>
      </w:tr>
      <w:tr w:rsidR="00207F80" w:rsidRPr="00207F80" w:rsidTr="00C20DB5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F80" w:rsidRPr="00207F80" w:rsidRDefault="00207F80" w:rsidP="00207F80">
            <w:pPr>
              <w:widowControl w:val="0"/>
              <w:tabs>
                <w:tab w:val="left" w:pos="36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№ счета получателя платежа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80" w:rsidRPr="00207F80" w:rsidRDefault="00207F80" w:rsidP="00207F80">
            <w:pPr>
              <w:widowControl w:val="0"/>
              <w:tabs>
                <w:tab w:val="left" w:pos="36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  <w:t>0310064300000001410</w:t>
            </w:r>
          </w:p>
        </w:tc>
      </w:tr>
      <w:tr w:rsidR="00207F80" w:rsidRPr="00207F80" w:rsidTr="00C20DB5"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F80" w:rsidRPr="00207F80" w:rsidRDefault="00207F80" w:rsidP="00207F80">
            <w:pPr>
              <w:widowControl w:val="0"/>
              <w:tabs>
                <w:tab w:val="left" w:pos="36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Единый казначейский </w:t>
            </w:r>
            <w:proofErr w:type="spellStart"/>
            <w:r w:rsidRPr="00207F8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>счет</w:t>
            </w:r>
            <w:proofErr w:type="spellEnd"/>
            <w:r w:rsidRPr="00207F8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80" w:rsidRPr="00207F80" w:rsidRDefault="00207F80" w:rsidP="00207F80">
            <w:pPr>
              <w:widowControl w:val="0"/>
              <w:tabs>
                <w:tab w:val="left" w:pos="36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40102810945370000034</w:t>
            </w:r>
          </w:p>
        </w:tc>
      </w:tr>
      <w:tr w:rsidR="00207F80" w:rsidRPr="00207F80" w:rsidTr="00C20DB5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F80" w:rsidRPr="00207F80" w:rsidRDefault="00207F80" w:rsidP="00207F80">
            <w:pPr>
              <w:widowControl w:val="0"/>
              <w:tabs>
                <w:tab w:val="left" w:pos="36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Наименование банка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80" w:rsidRPr="00207F80" w:rsidRDefault="00207F80" w:rsidP="00207F80">
            <w:pPr>
              <w:widowControl w:val="0"/>
              <w:tabs>
                <w:tab w:val="left" w:pos="36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ОТДЕЛЕНИЕ КОСТРОМА БАНКА РОССИИ // УФК ПО КОСТРОМСКОЙ ОБЛАСТИ г. Кострома</w:t>
            </w:r>
          </w:p>
        </w:tc>
      </w:tr>
      <w:tr w:rsidR="00207F80" w:rsidRPr="00207F80" w:rsidTr="00C20DB5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F80" w:rsidRPr="00207F80" w:rsidRDefault="00207F80" w:rsidP="00207F80">
            <w:pPr>
              <w:widowControl w:val="0"/>
              <w:tabs>
                <w:tab w:val="left" w:pos="36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БИК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80" w:rsidRPr="00207F80" w:rsidRDefault="00207F80" w:rsidP="00207F80">
            <w:pPr>
              <w:widowControl w:val="0"/>
              <w:tabs>
                <w:tab w:val="left" w:pos="36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013469126</w:t>
            </w:r>
          </w:p>
        </w:tc>
      </w:tr>
      <w:tr w:rsidR="00207F80" w:rsidRPr="00207F80" w:rsidTr="00C20DB5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F80" w:rsidRPr="00207F80" w:rsidRDefault="00207F80" w:rsidP="00207F80">
            <w:pPr>
              <w:widowControl w:val="0"/>
              <w:tabs>
                <w:tab w:val="left" w:pos="36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КБК (код бюджетной классификации)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80" w:rsidRPr="00207F80" w:rsidRDefault="00207F80" w:rsidP="00207F80">
            <w:pPr>
              <w:widowControl w:val="0"/>
              <w:tabs>
                <w:tab w:val="left" w:pos="36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 xml:space="preserve">901 202 40014 05 0000 150 </w:t>
            </w:r>
          </w:p>
          <w:p w:rsidR="00207F80" w:rsidRPr="00207F80" w:rsidRDefault="00207F80" w:rsidP="00207F80">
            <w:pPr>
              <w:widowControl w:val="0"/>
              <w:tabs>
                <w:tab w:val="left" w:pos="3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spellStart"/>
            <w:r w:rsidRPr="00207F8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заключенными</w:t>
            </w:r>
            <w:proofErr w:type="spellEnd"/>
            <w:r w:rsidRPr="00207F8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соглашениями</w:t>
            </w:r>
          </w:p>
        </w:tc>
      </w:tr>
    </w:tbl>
    <w:p w:rsidR="00207F80" w:rsidRPr="00207F80" w:rsidRDefault="00207F80" w:rsidP="00207F80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2.4. Расходы бюджета Поселения на предоставление иных межбюджетных трансфертов и расходы бюджета Района, осуществляемые за </w:t>
      </w:r>
      <w:proofErr w:type="spellStart"/>
      <w:r w:rsidRPr="00207F80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счет</w:t>
      </w:r>
      <w:proofErr w:type="spellEnd"/>
      <w:r w:rsidRPr="00207F80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иных межбюджетных трансфертов, планируются и исполняются по соответствующему разделу бюджетной классификации.</w:t>
      </w:r>
    </w:p>
    <w:p w:rsidR="00207F80" w:rsidRPr="00207F80" w:rsidRDefault="00207F80" w:rsidP="00207F80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</w:pPr>
    </w:p>
    <w:p w:rsidR="00207F80" w:rsidRPr="00207F80" w:rsidRDefault="00207F80" w:rsidP="00207F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zh-CN"/>
        </w:rPr>
        <w:t>3. ПРАВА И ОБЯЗАННОСТИ СТОРОН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3.1. Поселение вправе: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  <w:t>3.1.1. з</w:t>
      </w:r>
      <w:r w:rsidRPr="00207F80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апрашивать у </w:t>
      </w:r>
      <w:proofErr w:type="gramStart"/>
      <w:r w:rsidRPr="00207F80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Района  информацию</w:t>
      </w:r>
      <w:proofErr w:type="gramEnd"/>
      <w:r w:rsidRPr="00207F80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об исполнении переданных полномочий и осуществлять контроль за исполнением настоящего Соглашения.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  <w:t>3.2. Поселение обязано: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  <w:t xml:space="preserve">3.2.1. предоставить Району финансовые средства в виде иных межбюджетных трансфертов, предназначенные для исполнения переданных по настоящему Соглашению полномочий, в размере и сроки </w:t>
      </w:r>
      <w:proofErr w:type="gramStart"/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установленные  в</w:t>
      </w:r>
      <w:proofErr w:type="gramEnd"/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настоящем Соглашении; 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  <w:t xml:space="preserve">3.2.2. </w:t>
      </w:r>
      <w:r w:rsidRPr="00207F80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предоставлять Району информацию, необходимую для осуществления полномочий, переданных </w:t>
      </w: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по настоящему Соглашению.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  <w:t>3.3. Район вправе: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  <w:t xml:space="preserve">3.3.1. запрашивать </w:t>
      </w:r>
      <w:r w:rsidRPr="00207F80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информацию, необходимую для осуществления полномочий, предусмотренных пунктом 1.1. части 1 настоящего Соглашения.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  <w:t xml:space="preserve">3.4. Район обязан: 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  <w:t xml:space="preserve">3.4.1. </w:t>
      </w:r>
      <w:r w:rsidRPr="00207F80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осуществлять </w:t>
      </w:r>
      <w:proofErr w:type="gramStart"/>
      <w:r w:rsidRPr="00207F80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полномочия</w:t>
      </w:r>
      <w:proofErr w:type="gramEnd"/>
      <w:r w:rsidRPr="00207F80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переданные Поселением в соответствии с настоящим Соглашением, в соответствии с требованиями законодательства Российской Федерации и Костромской области</w:t>
      </w: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. 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  <w:t xml:space="preserve">3.4.2. Предоставлять по запросу Поселения информацию об использовании переданных полномочий. 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</w:pPr>
    </w:p>
    <w:p w:rsidR="00207F80" w:rsidRPr="00207F80" w:rsidRDefault="00207F80" w:rsidP="00207F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>4. ОТВЕТСТВЕННОСТЬ СТОРОН И ФИНАНСОВЫЕ САНКЦИИ ЗА НЕИСПОЛНЕНИЕ НАСТОЯЩЕГО СОГЛАШЕНИЯ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  <w:t>4.1. Ущерб, причинённый неисполнением или ненадлежащим исполнением настоящего соглашения одной из сторон другой стороне, а также третьим лицам, полностью компенсируется виновной стороной. 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</w:p>
    <w:p w:rsidR="00207F80" w:rsidRPr="00207F80" w:rsidRDefault="00207F80" w:rsidP="00207F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zh-CN"/>
        </w:rPr>
        <w:t xml:space="preserve">5. СРОК ДЕЙСТВИЯ, ОСНОВАНИЯ И ПОРЯДОК ПРЕКРАЩЕНИЯ ДЕЙСТВИЯ </w:t>
      </w:r>
      <w:r w:rsidRPr="00207F80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>НАСТОЯЩЕГО</w:t>
      </w:r>
      <w:r w:rsidRPr="00207F8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zh-CN"/>
        </w:rPr>
        <w:t xml:space="preserve"> СОГЛАШЕНИЯ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5.1. Настоящее Соглашение вступает в силу со дня его официального опубликования и действует до 31 декабря 2021 г.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5.2. Действие настоящего Соглашения может быть прекращено: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1) По соглашению сторон;  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ab/>
        <w:t xml:space="preserve">2) </w:t>
      </w:r>
      <w:proofErr w:type="gramStart"/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В</w:t>
      </w:r>
      <w:proofErr w:type="gramEnd"/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случае изменения действующего законодательства Российской Федерации и (или) законодательства Костромской области;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3) </w:t>
      </w:r>
      <w:proofErr w:type="gramStart"/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В</w:t>
      </w:r>
      <w:proofErr w:type="gramEnd"/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одностороннем порядке в случае: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- неисполнение или ненадлежащего исполнения одной из Сторон своих обязательств в соответствии с настоящим Соглашением;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- если осуществление полномочий становится невозможным, либо </w:t>
      </w:r>
      <w:r w:rsidR="003641C2"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при сложившихся</w:t>
      </w: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условиях эти полномочия могут быть наиболее эффективно осуществлены Поселением самостоятельно; 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5.3. Уведомление о расторжении настоящего Соглашения в одностороннем порядке направляется второй стороне не менее чем за 30 дней.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</w:p>
    <w:p w:rsidR="00207F80" w:rsidRPr="00207F80" w:rsidRDefault="00207F80" w:rsidP="00207F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zh-CN"/>
        </w:rPr>
        <w:t>6. ЗАКЛЮЧИТЕЛЬНЫЕ ПОЛОЖЕНИЯ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6.2. Внесение изменений и дополнений в настоящее Соглашение осуществляется </w:t>
      </w:r>
      <w:proofErr w:type="spellStart"/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путем</w:t>
      </w:r>
      <w:proofErr w:type="spellEnd"/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подписания Сторонами дополнительных соглашений.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6.3. По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6.4. Споры, связанные с исполнением настоящего Соглашения, решаются </w:t>
      </w:r>
      <w:proofErr w:type="spellStart"/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путем</w:t>
      </w:r>
      <w:proofErr w:type="spellEnd"/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проведения переговоров. В случае не урегулирования споров </w:t>
      </w:r>
      <w:proofErr w:type="spellStart"/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путем</w:t>
      </w:r>
      <w:proofErr w:type="spellEnd"/>
      <w:r w:rsidRPr="00207F8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проведения переговоров Стороны разрешают возникшие разногласия в судебном порядке.</w:t>
      </w:r>
    </w:p>
    <w:p w:rsidR="00207F80" w:rsidRPr="00207F80" w:rsidRDefault="00207F80" w:rsidP="00207F8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</w:p>
    <w:p w:rsidR="00207F80" w:rsidRPr="00207F80" w:rsidRDefault="00207F80" w:rsidP="00207F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</w:pPr>
      <w:r w:rsidRPr="00207F8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zh-CN"/>
        </w:rPr>
        <w:t>7. ЮРИДИЧЕСКИЕ АДРЕСА И ПОДПИСИ СТОРОН</w:t>
      </w: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4988"/>
        <w:gridCol w:w="4902"/>
      </w:tblGrid>
      <w:tr w:rsidR="00207F80" w:rsidRPr="00207F80" w:rsidTr="00C20DB5">
        <w:tc>
          <w:tcPr>
            <w:tcW w:w="4988" w:type="dxa"/>
            <w:shd w:val="clear" w:color="auto" w:fill="auto"/>
          </w:tcPr>
          <w:p w:rsidR="00207F80" w:rsidRPr="00207F80" w:rsidRDefault="00207F80" w:rsidP="00207F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  <w:t>«ПОСЕЛЕНИЕ»</w:t>
            </w:r>
          </w:p>
          <w:p w:rsidR="00207F80" w:rsidRPr="00207F80" w:rsidRDefault="00207F80" w:rsidP="00207F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902" w:type="dxa"/>
            <w:shd w:val="clear" w:color="auto" w:fill="auto"/>
          </w:tcPr>
          <w:p w:rsidR="00207F80" w:rsidRPr="00207F80" w:rsidRDefault="00207F80" w:rsidP="00207F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  <w:t>«РАЙОН»</w:t>
            </w:r>
          </w:p>
          <w:p w:rsidR="00207F80" w:rsidRPr="00207F80" w:rsidRDefault="00207F80" w:rsidP="00207F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207F80" w:rsidRPr="00207F80" w:rsidTr="00C20DB5">
        <w:tc>
          <w:tcPr>
            <w:tcW w:w="4988" w:type="dxa"/>
            <w:shd w:val="clear" w:color="auto" w:fill="auto"/>
          </w:tcPr>
          <w:p w:rsidR="00207F80" w:rsidRPr="00207F80" w:rsidRDefault="00207F80" w:rsidP="00207F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b/>
                <w:bCs/>
                <w:spacing w:val="-2"/>
                <w:kern w:val="1"/>
                <w:sz w:val="20"/>
                <w:szCs w:val="20"/>
                <w:lang w:eastAsia="zh-CN"/>
              </w:rPr>
              <w:t xml:space="preserve">Администрация городского поселения посёлок Судиславль Судиславского муниципального района Костромской области </w:t>
            </w:r>
          </w:p>
          <w:p w:rsidR="00207F80" w:rsidRPr="00207F80" w:rsidRDefault="00207F80" w:rsidP="00207F80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pacing w:val="-2"/>
                <w:kern w:val="1"/>
                <w:sz w:val="20"/>
                <w:szCs w:val="20"/>
                <w:shd w:val="clear" w:color="auto" w:fill="FFFFFF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zh-CN"/>
              </w:rPr>
              <w:t xml:space="preserve">157860, Костромская обл., п. Судиславль, </w:t>
            </w:r>
            <w:r w:rsidRPr="00207F8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zh-CN"/>
              </w:rPr>
              <w:br/>
              <w:t xml:space="preserve">ул. Советская, д. 18Б. </w:t>
            </w:r>
          </w:p>
          <w:p w:rsidR="00207F80" w:rsidRPr="00207F80" w:rsidRDefault="00207F80" w:rsidP="00207F80">
            <w:pPr>
              <w:widowControl w:val="0"/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spacing w:val="-2"/>
                <w:kern w:val="1"/>
                <w:sz w:val="20"/>
                <w:szCs w:val="20"/>
                <w:shd w:val="clear" w:color="auto" w:fill="FFFFFF"/>
                <w:lang w:eastAsia="zh-CN"/>
              </w:rPr>
              <w:t>ИНН 4427003730, КПП 442701001</w:t>
            </w:r>
            <w:r w:rsidRPr="00207F80">
              <w:rPr>
                <w:rFonts w:ascii="Times New Roman" w:eastAsia="Times New Roman" w:hAnsi="Times New Roman" w:cs="Times New Roman"/>
                <w:spacing w:val="-2"/>
                <w:kern w:val="1"/>
                <w:sz w:val="20"/>
                <w:szCs w:val="20"/>
                <w:lang w:eastAsia="zh-CN"/>
              </w:rPr>
              <w:br/>
            </w:r>
          </w:p>
          <w:p w:rsidR="00207F80" w:rsidRPr="00207F80" w:rsidRDefault="00207F80" w:rsidP="00207F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Глава городского поселения посёлок Судиславль </w:t>
            </w:r>
            <w:r w:rsidRPr="00207F80">
              <w:rPr>
                <w:rFonts w:ascii="Times New Roman" w:eastAsia="Times New Roman" w:hAnsi="Times New Roman" w:cs="Times New Roman"/>
                <w:spacing w:val="-2"/>
                <w:kern w:val="1"/>
                <w:sz w:val="20"/>
                <w:szCs w:val="20"/>
                <w:lang w:eastAsia="zh-CN"/>
              </w:rPr>
              <w:t>Судиславского муниципального района Костромской области</w:t>
            </w:r>
          </w:p>
          <w:p w:rsidR="00207F80" w:rsidRPr="00207F80" w:rsidRDefault="00207F80" w:rsidP="00207F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1"/>
                <w:sz w:val="20"/>
                <w:szCs w:val="20"/>
                <w:lang w:eastAsia="zh-CN"/>
              </w:rPr>
            </w:pPr>
          </w:p>
          <w:p w:rsidR="00207F80" w:rsidRPr="00207F80" w:rsidRDefault="00207F80" w:rsidP="00207F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spacing w:val="-2"/>
                <w:kern w:val="1"/>
                <w:sz w:val="20"/>
                <w:szCs w:val="20"/>
                <w:lang w:eastAsia="zh-CN"/>
              </w:rPr>
              <w:t xml:space="preserve">_______________________ М.А. Беляева </w:t>
            </w:r>
          </w:p>
          <w:p w:rsidR="00207F80" w:rsidRPr="00207F80" w:rsidRDefault="00207F80" w:rsidP="00207F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spacing w:val="-2"/>
                <w:kern w:val="1"/>
                <w:sz w:val="20"/>
                <w:szCs w:val="20"/>
                <w:lang w:eastAsia="zh-CN"/>
              </w:rPr>
              <w:t xml:space="preserve">М.П.  </w:t>
            </w:r>
          </w:p>
          <w:p w:rsidR="00207F80" w:rsidRPr="00207F80" w:rsidRDefault="00207F80" w:rsidP="00207F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sz w:val="20"/>
                <w:szCs w:val="20"/>
                <w:lang w:eastAsia="zh-CN"/>
              </w:rPr>
            </w:pPr>
          </w:p>
          <w:p w:rsidR="00207F80" w:rsidRPr="00207F80" w:rsidRDefault="00207F80" w:rsidP="00207F80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902" w:type="dxa"/>
            <w:shd w:val="clear" w:color="auto" w:fill="auto"/>
          </w:tcPr>
          <w:p w:rsidR="00207F80" w:rsidRPr="00207F80" w:rsidRDefault="00207F80" w:rsidP="00207F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>Администрация Судиславского</w:t>
            </w:r>
          </w:p>
          <w:p w:rsidR="00207F80" w:rsidRPr="00207F80" w:rsidRDefault="00207F80" w:rsidP="00207F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>муниципального района</w:t>
            </w:r>
          </w:p>
          <w:p w:rsidR="00207F80" w:rsidRPr="00207F80" w:rsidRDefault="00207F80" w:rsidP="00207F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Костромской области </w:t>
            </w:r>
          </w:p>
          <w:p w:rsidR="00207F80" w:rsidRPr="00207F80" w:rsidRDefault="00207F80" w:rsidP="00207F80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207F80" w:rsidRPr="00207F80" w:rsidRDefault="003641C2" w:rsidP="00207F80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157860, Костромская</w:t>
            </w:r>
            <w:r w:rsidR="00207F80" w:rsidRPr="00207F8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обл., </w:t>
            </w:r>
            <w:proofErr w:type="spellStart"/>
            <w:r w:rsidR="00207F80" w:rsidRPr="00207F8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пгт</w:t>
            </w:r>
            <w:proofErr w:type="spellEnd"/>
            <w:r w:rsidR="00207F80" w:rsidRPr="00207F8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. Судиславль, ул. Советская, 2.</w:t>
            </w:r>
          </w:p>
          <w:p w:rsidR="00207F80" w:rsidRPr="00207F80" w:rsidRDefault="00207F80" w:rsidP="00207F80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ИНН 4427000137/ КПП 442701001 </w:t>
            </w:r>
          </w:p>
          <w:p w:rsidR="00207F80" w:rsidRPr="00207F80" w:rsidRDefault="00207F80" w:rsidP="00207F80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207F80" w:rsidRPr="00207F80" w:rsidRDefault="00207F80" w:rsidP="00207F80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Глава Судиславского муниципального района Костромской области </w:t>
            </w:r>
          </w:p>
          <w:p w:rsidR="00207F80" w:rsidRPr="00207F80" w:rsidRDefault="00207F80" w:rsidP="00207F80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207F80" w:rsidRPr="00207F80" w:rsidRDefault="00207F80" w:rsidP="00207F80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207F80" w:rsidRPr="00207F80" w:rsidRDefault="00207F80" w:rsidP="00207F80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207F80" w:rsidRPr="00207F80" w:rsidRDefault="00207F80" w:rsidP="00207F80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207F8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____________________И.Д. Филинков </w:t>
            </w:r>
            <w:r w:rsidRPr="00207F80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sz w:val="20"/>
                <w:szCs w:val="20"/>
                <w:lang w:eastAsia="zh-CN"/>
              </w:rPr>
              <w:t xml:space="preserve">М.П. </w:t>
            </w:r>
          </w:p>
        </w:tc>
      </w:tr>
    </w:tbl>
    <w:p w:rsidR="00207F80" w:rsidRPr="00207F80" w:rsidRDefault="00207F80" w:rsidP="00207F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207F80" w:rsidRPr="00207F80" w:rsidRDefault="00207F80" w:rsidP="00207F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Российская Федерация</w:t>
      </w:r>
    </w:p>
    <w:p w:rsidR="00207F80" w:rsidRPr="00207F80" w:rsidRDefault="00207F80" w:rsidP="00207F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Костромская область</w:t>
      </w:r>
    </w:p>
    <w:p w:rsidR="00207F80" w:rsidRPr="00207F80" w:rsidRDefault="00207F80" w:rsidP="00207F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Судиславский муниципальный район</w:t>
      </w:r>
    </w:p>
    <w:p w:rsidR="00207F80" w:rsidRPr="00207F80" w:rsidRDefault="00207F80" w:rsidP="00207F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Администрация городского поселения </w:t>
      </w:r>
      <w:proofErr w:type="spellStart"/>
      <w:r w:rsidRPr="00207F80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207F80" w:rsidRPr="00207F80" w:rsidRDefault="00207F80" w:rsidP="00207F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F80" w:rsidRPr="00207F80" w:rsidRDefault="00207F80" w:rsidP="00207F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РАСПОРЯЖЕНИЕ</w:t>
      </w:r>
    </w:p>
    <w:p w:rsidR="00207F80" w:rsidRPr="00207F80" w:rsidRDefault="00207F80" w:rsidP="00207F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F80" w:rsidRPr="00207F80" w:rsidRDefault="00207F80" w:rsidP="00207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11.03.2021 г. № 31-р</w:t>
      </w:r>
    </w:p>
    <w:p w:rsidR="00207F80" w:rsidRPr="00207F80" w:rsidRDefault="00207F80" w:rsidP="00207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О мерах по обеспечению безаварийного</w:t>
      </w:r>
    </w:p>
    <w:p w:rsidR="00207F80" w:rsidRPr="00207F80" w:rsidRDefault="00207F80" w:rsidP="00207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пропуска весенних паводковых вод</w:t>
      </w:r>
    </w:p>
    <w:p w:rsidR="00207F80" w:rsidRPr="00207F80" w:rsidRDefault="00207F80" w:rsidP="00207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городского поселения </w:t>
      </w:r>
    </w:p>
    <w:p w:rsidR="00207F80" w:rsidRPr="00207F80" w:rsidRDefault="00207F80" w:rsidP="00207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07F80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207F80" w:rsidRPr="00207F80" w:rsidRDefault="00207F80" w:rsidP="00207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F80" w:rsidRPr="00207F80" w:rsidRDefault="00207F80" w:rsidP="00207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законом от 21.12.1994 г. № 68-ФЗ «О защите территорий от чрезвычайных ситуаций природного и техногенного характера» и на основании ст. 8 Устава городского поселения </w:t>
      </w:r>
      <w:proofErr w:type="spellStart"/>
      <w:r w:rsidRPr="00207F80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в целях повышения готовности органов управления, сил и средств городского поселения </w:t>
      </w:r>
      <w:proofErr w:type="spellStart"/>
      <w:r w:rsidRPr="00207F80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к весеннему половодью, а также обеспечения безаварийного пропуска паводковых вод в п. Судиславль, недопущения гибели людей, обеспечения сохранности жилых и общественных зданий, объектов экономики, мостов, дорог, гидротехнических сооружений и других материальных ценностей,</w:t>
      </w:r>
    </w:p>
    <w:p w:rsidR="00207F80" w:rsidRPr="00207F80" w:rsidRDefault="00207F80" w:rsidP="00207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F80" w:rsidRPr="00207F80" w:rsidRDefault="00207F80" w:rsidP="00207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1. Общее руководство по организации мероприятий и контроль за выполнением мероприятий по предупреждению и ликвидации чрезвычайных ситуаций на период пропуска паводковых вод весеннего половодья оставляю за собой.</w:t>
      </w:r>
    </w:p>
    <w:p w:rsidR="00207F80" w:rsidRPr="00207F80" w:rsidRDefault="00207F80" w:rsidP="00207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2. Утвердить состав оперативной </w:t>
      </w:r>
      <w:proofErr w:type="spellStart"/>
      <w:r w:rsidRPr="00207F80">
        <w:rPr>
          <w:rFonts w:ascii="Arial" w:eastAsia="Times New Roman" w:hAnsi="Arial" w:cs="Arial"/>
          <w:sz w:val="20"/>
          <w:szCs w:val="20"/>
          <w:lang w:eastAsia="ru-RU"/>
        </w:rPr>
        <w:t>противопаводковой</w:t>
      </w:r>
      <w:proofErr w:type="spellEnd"/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 группы городского поселения </w:t>
      </w:r>
      <w:proofErr w:type="spellStart"/>
      <w:r w:rsidRPr="00207F80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(приложение № 1).</w:t>
      </w:r>
    </w:p>
    <w:p w:rsidR="00207F80" w:rsidRPr="00207F80" w:rsidRDefault="00207F80" w:rsidP="00207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3. Утвердить </w:t>
      </w:r>
      <w:proofErr w:type="spellStart"/>
      <w:r w:rsidRPr="00207F80">
        <w:rPr>
          <w:rFonts w:ascii="Arial" w:eastAsia="Times New Roman" w:hAnsi="Arial" w:cs="Arial"/>
          <w:sz w:val="20"/>
          <w:szCs w:val="20"/>
          <w:lang w:eastAsia="ru-RU"/>
        </w:rPr>
        <w:t>расчет</w:t>
      </w:r>
      <w:proofErr w:type="spellEnd"/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 выделения техники для обеспечения проведения спасательных работ (приложение № 2)</w:t>
      </w:r>
    </w:p>
    <w:p w:rsidR="00207F80" w:rsidRPr="00207F80" w:rsidRDefault="00207F80" w:rsidP="00207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4. Утвердить план мероприятий по подготовке к безаварийному пропуску паводковых вод (приложение № 3).</w:t>
      </w:r>
    </w:p>
    <w:p w:rsidR="00207F80" w:rsidRPr="00207F80" w:rsidRDefault="00207F80" w:rsidP="00207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5. Признать утратившим силу постановление администрации городского поселения </w:t>
      </w:r>
      <w:proofErr w:type="spellStart"/>
      <w:r w:rsidRPr="00207F80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от 06.03.2020 г. № 27-р «Об организации пропуска паводковых вод в период весеннего половодья 2020 года»</w:t>
      </w:r>
    </w:p>
    <w:p w:rsidR="00207F80" w:rsidRPr="00207F80" w:rsidRDefault="00207F80" w:rsidP="00207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6. Контроль за выполнением настоящего постановления возложить на заместителя главы администрации городского поселения посёлок Судиславль.</w:t>
      </w:r>
    </w:p>
    <w:p w:rsidR="00207F80" w:rsidRPr="00207F80" w:rsidRDefault="00207F80" w:rsidP="00207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7. Настоящее постановление вступает в силу со дня его официального опубликования в информационном бюллетене «Судиславские ведомости».</w:t>
      </w:r>
    </w:p>
    <w:p w:rsidR="00207F80" w:rsidRPr="00207F80" w:rsidRDefault="00207F80" w:rsidP="00207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F80" w:rsidRPr="00207F80" w:rsidRDefault="00207F80" w:rsidP="00207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F80" w:rsidRPr="00207F80" w:rsidRDefault="00207F80" w:rsidP="00207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F80" w:rsidRPr="00207F80" w:rsidRDefault="00207F80" w:rsidP="00207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Глава городского поселения </w:t>
      </w:r>
    </w:p>
    <w:p w:rsidR="00207F80" w:rsidRPr="00207F80" w:rsidRDefault="00207F80" w:rsidP="00207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07F80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Судиславль: </w:t>
      </w:r>
      <w:r w:rsidRPr="00207F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07F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07F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07F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07F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07F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07F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07F80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207F80">
        <w:rPr>
          <w:rFonts w:ascii="Arial" w:eastAsia="Times New Roman" w:hAnsi="Arial" w:cs="Arial"/>
          <w:sz w:val="20"/>
          <w:szCs w:val="20"/>
          <w:lang w:eastAsia="ru-RU"/>
        </w:rPr>
        <w:t>М.А.Беляева</w:t>
      </w:r>
      <w:proofErr w:type="spellEnd"/>
    </w:p>
    <w:p w:rsidR="00207F80" w:rsidRPr="00207F80" w:rsidRDefault="00207F80" w:rsidP="00207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F80" w:rsidRPr="00207F80" w:rsidRDefault="00207F80" w:rsidP="00207F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Приложение № 1</w:t>
      </w:r>
    </w:p>
    <w:p w:rsidR="00207F80" w:rsidRPr="00207F80" w:rsidRDefault="00207F80" w:rsidP="00207F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к постановлению администрации</w:t>
      </w:r>
    </w:p>
    <w:p w:rsidR="00207F80" w:rsidRPr="00207F80" w:rsidRDefault="00207F80" w:rsidP="00207F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городского поселения </w:t>
      </w:r>
      <w:proofErr w:type="spellStart"/>
      <w:r w:rsidRPr="00207F80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207F80" w:rsidRPr="00207F80" w:rsidRDefault="00207F80" w:rsidP="00207F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от 11.03.2021 г. № 31-р</w:t>
      </w:r>
    </w:p>
    <w:p w:rsidR="00207F80" w:rsidRPr="00207F80" w:rsidRDefault="00207F80" w:rsidP="00207F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F80" w:rsidRPr="00207F80" w:rsidRDefault="00207F80" w:rsidP="00207F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</w:p>
    <w:p w:rsidR="00207F80" w:rsidRPr="00207F80" w:rsidRDefault="00207F80" w:rsidP="00207F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оперативной </w:t>
      </w:r>
      <w:proofErr w:type="spellStart"/>
      <w:r w:rsidRPr="00207F80">
        <w:rPr>
          <w:rFonts w:ascii="Arial" w:eastAsia="Times New Roman" w:hAnsi="Arial" w:cs="Arial"/>
          <w:sz w:val="20"/>
          <w:szCs w:val="20"/>
          <w:lang w:eastAsia="ru-RU"/>
        </w:rPr>
        <w:t>противопаводковой</w:t>
      </w:r>
      <w:proofErr w:type="spellEnd"/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 группы городского поселения </w:t>
      </w:r>
      <w:proofErr w:type="spellStart"/>
      <w:r w:rsidRPr="00207F80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207F80" w:rsidRPr="00207F80" w:rsidRDefault="00207F80" w:rsidP="00207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Беляева М.А. – глава городского поселения </w:t>
      </w:r>
      <w:proofErr w:type="spellStart"/>
      <w:r w:rsidRPr="00207F80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207F80" w:rsidRPr="00207F80" w:rsidRDefault="00207F80" w:rsidP="00207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Малярова А.А. –заместитель главы городского поселения </w:t>
      </w:r>
      <w:proofErr w:type="spellStart"/>
      <w:r w:rsidRPr="00207F80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207F80" w:rsidRPr="00207F80" w:rsidRDefault="00207F80" w:rsidP="00207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Смирнова Г.В. – советник главы городского поселения </w:t>
      </w:r>
      <w:proofErr w:type="spellStart"/>
      <w:r w:rsidRPr="00207F80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207F80" w:rsidRPr="00207F80" w:rsidRDefault="00207F80" w:rsidP="00207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Коновалова О.В. – директор МКУ «Чистый город»</w:t>
      </w:r>
    </w:p>
    <w:p w:rsidR="00207F80" w:rsidRPr="00207F80" w:rsidRDefault="00207F80" w:rsidP="00207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Пухов Е.П. – директор МУП «Судиславль-Водоканал»</w:t>
      </w:r>
    </w:p>
    <w:p w:rsidR="00207F80" w:rsidRPr="00207F80" w:rsidRDefault="00207F80" w:rsidP="00207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Никитин С.А. – главный инженер МУП «Судиславль-Водоканал»</w:t>
      </w:r>
    </w:p>
    <w:p w:rsidR="00207F80" w:rsidRPr="00207F80" w:rsidRDefault="00207F80" w:rsidP="00207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Белов О.Г. – гл. специалист по мобилизационной работе, ГО и ЧС администрации Судиславского муниципального района (по согласованию)</w:t>
      </w:r>
    </w:p>
    <w:p w:rsidR="00207F80" w:rsidRPr="00207F80" w:rsidRDefault="00207F80" w:rsidP="00207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F80" w:rsidRPr="00207F80" w:rsidRDefault="00207F80" w:rsidP="00207F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Приложение № 2</w:t>
      </w:r>
    </w:p>
    <w:p w:rsidR="00207F80" w:rsidRPr="00207F80" w:rsidRDefault="00207F80" w:rsidP="00207F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к постановлению администрации</w:t>
      </w:r>
    </w:p>
    <w:p w:rsidR="00207F80" w:rsidRPr="00207F80" w:rsidRDefault="00207F80" w:rsidP="00207F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городского поселения </w:t>
      </w:r>
      <w:proofErr w:type="spellStart"/>
      <w:r w:rsidRPr="00207F80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207F80" w:rsidRPr="00207F80" w:rsidRDefault="00207F80" w:rsidP="00207F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от 11.03.2021 г. № 31-р</w:t>
      </w:r>
    </w:p>
    <w:p w:rsidR="00207F80" w:rsidRPr="00207F80" w:rsidRDefault="00207F80" w:rsidP="00207F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F80" w:rsidRPr="00207F80" w:rsidRDefault="00207F80" w:rsidP="00207F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Расчет выделения техники для обеспечения проведения аварийно-спасательных и других неотложных работ</w:t>
      </w:r>
    </w:p>
    <w:p w:rsidR="00207F80" w:rsidRPr="00207F80" w:rsidRDefault="00207F80" w:rsidP="00207F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F80" w:rsidRPr="00207F80" w:rsidRDefault="00207F80" w:rsidP="00207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МУП «Судиславль-Водоканал» - ГАЗ-53 – 1 ед.</w:t>
      </w:r>
    </w:p>
    <w:p w:rsidR="00207F80" w:rsidRPr="00207F80" w:rsidRDefault="00207F80" w:rsidP="00207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07F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07F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07F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07F80">
        <w:rPr>
          <w:rFonts w:ascii="Arial" w:eastAsia="Times New Roman" w:hAnsi="Arial" w:cs="Arial"/>
          <w:sz w:val="20"/>
          <w:szCs w:val="20"/>
          <w:lang w:eastAsia="ru-RU"/>
        </w:rPr>
        <w:tab/>
        <w:t>- ГАЗ-39171Д - 1 ед.</w:t>
      </w:r>
    </w:p>
    <w:p w:rsidR="00207F80" w:rsidRPr="00207F80" w:rsidRDefault="00207F80" w:rsidP="00207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07F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07F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07F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07F80">
        <w:rPr>
          <w:rFonts w:ascii="Arial" w:eastAsia="Times New Roman" w:hAnsi="Arial" w:cs="Arial"/>
          <w:sz w:val="20"/>
          <w:szCs w:val="20"/>
          <w:lang w:eastAsia="ru-RU"/>
        </w:rPr>
        <w:tab/>
        <w:t>- УАЗ-390902 – 1 ед.</w:t>
      </w:r>
    </w:p>
    <w:p w:rsidR="00207F80" w:rsidRPr="00207F80" w:rsidRDefault="00207F80" w:rsidP="00207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F80" w:rsidRPr="00207F80" w:rsidRDefault="00207F80" w:rsidP="00207F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07F80">
        <w:rPr>
          <w:rFonts w:ascii="Arial" w:eastAsia="Times New Roman" w:hAnsi="Arial" w:cs="Arial"/>
          <w:sz w:val="20"/>
          <w:szCs w:val="20"/>
          <w:lang w:eastAsia="ru-RU"/>
        </w:rPr>
        <w:t>риложение</w:t>
      </w:r>
      <w:proofErr w:type="spellEnd"/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 № 3</w:t>
      </w:r>
    </w:p>
    <w:p w:rsidR="00207F80" w:rsidRPr="00207F80" w:rsidRDefault="00207F80" w:rsidP="00207F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к постановлению администрации</w:t>
      </w:r>
    </w:p>
    <w:p w:rsidR="00207F80" w:rsidRPr="00207F80" w:rsidRDefault="00207F80" w:rsidP="00207F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городского поселения </w:t>
      </w:r>
      <w:proofErr w:type="spellStart"/>
      <w:r w:rsidRPr="00207F80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207F80" w:rsidRPr="00207F80" w:rsidRDefault="00207F80" w:rsidP="00207F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>от 11.03.2021 г. № 31-р</w:t>
      </w:r>
    </w:p>
    <w:p w:rsidR="00207F80" w:rsidRPr="00207F80" w:rsidRDefault="00207F80" w:rsidP="00207F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F80" w:rsidRPr="00207F80" w:rsidRDefault="00207F80" w:rsidP="00207F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План мероприятий по подготовке к безаварийному пропуску паводковых вод на территории городского поселения </w:t>
      </w:r>
      <w:proofErr w:type="spellStart"/>
      <w:r w:rsidRPr="00207F80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207F80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207F80" w:rsidRPr="00207F80" w:rsidRDefault="00207F80" w:rsidP="00207F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1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31"/>
        <w:gridCol w:w="2725"/>
        <w:gridCol w:w="2998"/>
        <w:gridCol w:w="2719"/>
        <w:gridCol w:w="1822"/>
      </w:tblGrid>
      <w:tr w:rsidR="00207F80" w:rsidRPr="00207F80" w:rsidTr="00C20DB5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7F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207F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за проведение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07F80" w:rsidRPr="00207F80" w:rsidTr="00C20DB5">
        <w:trPr>
          <w:jc w:val="center"/>
        </w:trPr>
        <w:tc>
          <w:tcPr>
            <w:tcW w:w="11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Мероприятия, проводимые до наступления паводка</w:t>
            </w:r>
          </w:p>
        </w:tc>
      </w:tr>
      <w:tr w:rsidR="00207F80" w:rsidRPr="00207F80" w:rsidTr="00C20DB5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Создание оперативной </w:t>
            </w:r>
            <w:proofErr w:type="spellStart"/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противопаводковой</w:t>
            </w:r>
            <w:proofErr w:type="spellEnd"/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группы в городском поселении, разработка плана мероприятий по подготовке к безаварийному пропуску весенних паводковых вод и обеспечение контроля за их проведением.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14.03.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F80" w:rsidRPr="00207F80" w:rsidTr="00C20DB5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Организовать проверки (осмотр) состояния гидротехнического сооружения на р. Готовка на территории поселения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16.03.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F80" w:rsidRPr="00207F80" w:rsidTr="00C20DB5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Организовать проверки (осмотр) состояния автомобильного моста через р. </w:t>
            </w:r>
            <w:proofErr w:type="spellStart"/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Корба</w:t>
            </w:r>
            <w:proofErr w:type="spellEnd"/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территории поселения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16.03.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F80" w:rsidRPr="00207F80" w:rsidTr="00C20DB5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потребностей в материально-технических, продовольственных и финансовых средствах для ликвидации возможных чрезвычайных ситуаций, связанных с паводком.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16.03.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противопаводковая</w:t>
            </w:r>
            <w:proofErr w:type="spellEnd"/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F80" w:rsidRPr="00207F80" w:rsidTr="00C20DB5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Уточнение порядка оповещения населения при угрозе затопления, проверка средств связи и оповещения.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22.03.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противопаводковая</w:t>
            </w:r>
            <w:proofErr w:type="spellEnd"/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F80" w:rsidRPr="00207F80" w:rsidTr="00C20DB5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Проведение подворных </w:t>
            </w:r>
            <w:r w:rsidR="003641C2"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обходов на</w:t>
            </w: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территории поселения, подверженных подтоплению, с целью разъяснения населению правил поведения в условиях прохождения паводкового периода, в </w:t>
            </w: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том числе требования пожарной безопасности, к выполнению мероприятий по информированию населения с привлечением активных граждан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городского поселения, члены ДНД.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F80" w:rsidRPr="00207F80" w:rsidTr="00C20DB5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Организовать проведение разъяснительной работы с населением по вопросу недопущения выхода граждан и выезда транспорта на лёд, а также разъяснения порядка действия граждан при возникновении поводковых явлений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городского поселения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F80" w:rsidRPr="00207F80" w:rsidTr="00C20DB5">
        <w:trPr>
          <w:jc w:val="center"/>
        </w:trPr>
        <w:tc>
          <w:tcPr>
            <w:tcW w:w="11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Мероприятия, проводимые в период прохождения паводка</w:t>
            </w:r>
          </w:p>
        </w:tc>
      </w:tr>
      <w:tr w:rsidR="00207F80" w:rsidRPr="00207F80" w:rsidTr="00C20DB5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мониторинга паводковой обстановки и результативности принимаемых мер по предупреждению чрезвычайных ситуаций. Подготовка информации о складывающейся обстановке на территории поселения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период прохождения паводка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противопаводковая</w:t>
            </w:r>
            <w:proofErr w:type="spellEnd"/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комиссия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F80" w:rsidRPr="00207F80" w:rsidTr="00C20DB5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Информирование население о прогнозе прохождения весеннего паводка и мерах безопасности во время паводка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период прохождения паводка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Противопаводковая</w:t>
            </w:r>
            <w:proofErr w:type="spellEnd"/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комиссия через газету «Судиславские вести»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07F80" w:rsidRPr="00207F80" w:rsidRDefault="00207F80" w:rsidP="00207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07F80" w:rsidRPr="00207F80" w:rsidRDefault="00207F80" w:rsidP="00207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80A" w:rsidRPr="00D7280A" w:rsidRDefault="00D7280A" w:rsidP="00D728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D7280A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Российская Федерация</w:t>
      </w:r>
    </w:p>
    <w:p w:rsidR="00D7280A" w:rsidRPr="00D7280A" w:rsidRDefault="00D7280A" w:rsidP="00D728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D7280A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Костромская область</w:t>
      </w:r>
    </w:p>
    <w:p w:rsidR="00D7280A" w:rsidRPr="00D7280A" w:rsidRDefault="00D7280A" w:rsidP="00D728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D7280A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Судиславский муниципальный район</w:t>
      </w:r>
    </w:p>
    <w:p w:rsidR="00D7280A" w:rsidRPr="00D7280A" w:rsidRDefault="00D7280A" w:rsidP="00D728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D7280A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Администрация городского поселения </w:t>
      </w:r>
      <w:proofErr w:type="spellStart"/>
      <w:r w:rsidRPr="00D7280A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D7280A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</w:t>
      </w:r>
    </w:p>
    <w:p w:rsidR="00D7280A" w:rsidRPr="00D7280A" w:rsidRDefault="00D7280A" w:rsidP="00D7280A">
      <w:pPr>
        <w:widowControl w:val="0"/>
        <w:autoSpaceDE w:val="0"/>
        <w:autoSpaceDN w:val="0"/>
        <w:spacing w:after="0" w:line="258" w:lineRule="exact"/>
        <w:ind w:left="250" w:right="235"/>
        <w:jc w:val="center"/>
        <w:rPr>
          <w:rFonts w:ascii="Arial" w:eastAsia="Arial" w:hAnsi="Arial" w:cs="Arial"/>
          <w:sz w:val="20"/>
          <w:szCs w:val="20"/>
        </w:rPr>
      </w:pPr>
      <w:r w:rsidRPr="00D7280A">
        <w:rPr>
          <w:rFonts w:ascii="Arial" w:eastAsia="Arial" w:hAnsi="Arial" w:cs="Arial"/>
          <w:color w:val="2A2A2A"/>
          <w:sz w:val="20"/>
          <w:szCs w:val="20"/>
        </w:rPr>
        <w:t>П</w:t>
      </w:r>
      <w:r w:rsidRPr="00D7280A">
        <w:rPr>
          <w:rFonts w:ascii="Arial" w:eastAsia="Arial" w:hAnsi="Arial" w:cs="Arial"/>
          <w:color w:val="3A3A3A"/>
          <w:sz w:val="20"/>
          <w:szCs w:val="20"/>
        </w:rPr>
        <w:t>О</w:t>
      </w:r>
      <w:r w:rsidRPr="00D7280A">
        <w:rPr>
          <w:rFonts w:ascii="Arial" w:eastAsia="Arial" w:hAnsi="Arial" w:cs="Arial"/>
          <w:color w:val="494949"/>
          <w:sz w:val="20"/>
          <w:szCs w:val="20"/>
        </w:rPr>
        <w:t>С</w:t>
      </w:r>
      <w:r w:rsidRPr="00D7280A">
        <w:rPr>
          <w:rFonts w:ascii="Arial" w:eastAsia="Arial" w:hAnsi="Arial" w:cs="Arial"/>
          <w:color w:val="282828"/>
          <w:sz w:val="20"/>
          <w:szCs w:val="20"/>
        </w:rPr>
        <w:t>Т</w:t>
      </w:r>
      <w:r w:rsidRPr="00D7280A">
        <w:rPr>
          <w:rFonts w:ascii="Arial" w:eastAsia="Arial" w:hAnsi="Arial" w:cs="Arial"/>
          <w:color w:val="1A1A1A"/>
          <w:sz w:val="20"/>
          <w:szCs w:val="20"/>
        </w:rPr>
        <w:t>А</w:t>
      </w:r>
      <w:r w:rsidRPr="00D7280A">
        <w:rPr>
          <w:rFonts w:ascii="Arial" w:eastAsia="Arial" w:hAnsi="Arial" w:cs="Arial"/>
          <w:color w:val="212121"/>
          <w:sz w:val="20"/>
          <w:szCs w:val="20"/>
        </w:rPr>
        <w:t>Н</w:t>
      </w:r>
      <w:r w:rsidRPr="00D7280A">
        <w:rPr>
          <w:rFonts w:ascii="Arial" w:eastAsia="Arial" w:hAnsi="Arial" w:cs="Arial"/>
          <w:color w:val="3F3F3F"/>
          <w:sz w:val="20"/>
          <w:szCs w:val="20"/>
        </w:rPr>
        <w:t>О</w:t>
      </w:r>
      <w:r w:rsidRPr="00D7280A">
        <w:rPr>
          <w:rFonts w:ascii="Arial" w:eastAsia="Arial" w:hAnsi="Arial" w:cs="Arial"/>
          <w:color w:val="2A2A2A"/>
          <w:sz w:val="20"/>
          <w:szCs w:val="20"/>
        </w:rPr>
        <w:t>В</w:t>
      </w:r>
      <w:r w:rsidRPr="00D7280A">
        <w:rPr>
          <w:rFonts w:ascii="Arial" w:eastAsia="Arial" w:hAnsi="Arial" w:cs="Arial"/>
          <w:color w:val="464646"/>
          <w:sz w:val="20"/>
          <w:szCs w:val="20"/>
        </w:rPr>
        <w:t>Л</w:t>
      </w:r>
      <w:r w:rsidRPr="00D7280A">
        <w:rPr>
          <w:rFonts w:ascii="Arial" w:eastAsia="Arial" w:hAnsi="Arial" w:cs="Arial"/>
          <w:color w:val="2D2D2D"/>
          <w:sz w:val="20"/>
          <w:szCs w:val="20"/>
        </w:rPr>
        <w:t>Е</w:t>
      </w:r>
      <w:r w:rsidRPr="00D7280A">
        <w:rPr>
          <w:rFonts w:ascii="Arial" w:eastAsia="Arial" w:hAnsi="Arial" w:cs="Arial"/>
          <w:color w:val="1D1D1D"/>
          <w:sz w:val="20"/>
          <w:szCs w:val="20"/>
        </w:rPr>
        <w:t>Н</w:t>
      </w:r>
      <w:r w:rsidRPr="00D7280A">
        <w:rPr>
          <w:rFonts w:ascii="Arial" w:eastAsia="Arial" w:hAnsi="Arial" w:cs="Arial"/>
          <w:color w:val="363636"/>
          <w:sz w:val="20"/>
          <w:szCs w:val="20"/>
        </w:rPr>
        <w:t>И</w:t>
      </w:r>
      <w:r w:rsidRPr="00D7280A">
        <w:rPr>
          <w:rFonts w:ascii="Arial" w:eastAsia="Arial" w:hAnsi="Arial" w:cs="Arial"/>
          <w:color w:val="313131"/>
          <w:sz w:val="20"/>
          <w:szCs w:val="20"/>
        </w:rPr>
        <w:t>Е</w:t>
      </w:r>
    </w:p>
    <w:p w:rsidR="00D7280A" w:rsidRPr="00D7280A" w:rsidRDefault="00D7280A" w:rsidP="00D728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D7280A" w:rsidRPr="00D7280A" w:rsidRDefault="00D7280A" w:rsidP="00D728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282828"/>
          <w:sz w:val="20"/>
          <w:szCs w:val="20"/>
        </w:rPr>
      </w:pPr>
      <w:r w:rsidRPr="00D7280A">
        <w:rPr>
          <w:rFonts w:ascii="Arial" w:eastAsia="Arial" w:hAnsi="Arial" w:cs="Arial"/>
          <w:color w:val="2D2D2D"/>
          <w:sz w:val="20"/>
          <w:szCs w:val="20"/>
        </w:rPr>
        <w:t>25.02.2021</w:t>
      </w:r>
      <w:r w:rsidRPr="00D7280A">
        <w:rPr>
          <w:rFonts w:ascii="Arial" w:eastAsia="Arial" w:hAnsi="Arial" w:cs="Arial"/>
          <w:color w:val="2D2D2D"/>
          <w:spacing w:val="-4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color w:val="262626"/>
          <w:sz w:val="20"/>
          <w:szCs w:val="20"/>
        </w:rPr>
        <w:t>г.</w:t>
      </w:r>
      <w:r w:rsidRPr="00D7280A">
        <w:rPr>
          <w:rFonts w:ascii="Arial" w:eastAsia="Arial" w:hAnsi="Arial" w:cs="Arial"/>
          <w:color w:val="262626"/>
          <w:spacing w:val="-10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color w:val="2A2A2A"/>
          <w:w w:val="95"/>
          <w:sz w:val="20"/>
          <w:szCs w:val="20"/>
        </w:rPr>
        <w:t>№</w:t>
      </w:r>
      <w:r w:rsidRPr="00D7280A">
        <w:rPr>
          <w:rFonts w:ascii="Arial" w:eastAsia="Arial" w:hAnsi="Arial" w:cs="Arial"/>
          <w:color w:val="2A2A2A"/>
          <w:spacing w:val="21"/>
          <w:w w:val="95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color w:val="282828"/>
          <w:sz w:val="20"/>
          <w:szCs w:val="20"/>
        </w:rPr>
        <w:t>18</w:t>
      </w:r>
    </w:p>
    <w:p w:rsidR="00D7280A" w:rsidRPr="00D7280A" w:rsidRDefault="00D7280A" w:rsidP="00D7280A">
      <w:pPr>
        <w:widowControl w:val="0"/>
        <w:autoSpaceDE w:val="0"/>
        <w:autoSpaceDN w:val="0"/>
        <w:spacing w:after="0" w:line="240" w:lineRule="auto"/>
        <w:ind w:firstLine="9"/>
        <w:jc w:val="both"/>
        <w:rPr>
          <w:rFonts w:ascii="Arial" w:eastAsia="Arial" w:hAnsi="Arial" w:cs="Arial"/>
          <w:spacing w:val="1"/>
          <w:sz w:val="20"/>
          <w:szCs w:val="20"/>
        </w:rPr>
      </w:pPr>
      <w:r w:rsidRPr="00D7280A">
        <w:rPr>
          <w:rFonts w:ascii="Arial" w:eastAsia="Arial" w:hAnsi="Arial" w:cs="Arial"/>
          <w:spacing w:val="1"/>
          <w:sz w:val="20"/>
          <w:szCs w:val="20"/>
        </w:rPr>
        <w:t xml:space="preserve">О внесении изменений в Постановление </w:t>
      </w:r>
    </w:p>
    <w:p w:rsidR="00D7280A" w:rsidRPr="00D7280A" w:rsidRDefault="00D7280A" w:rsidP="00D7280A">
      <w:pPr>
        <w:widowControl w:val="0"/>
        <w:autoSpaceDE w:val="0"/>
        <w:autoSpaceDN w:val="0"/>
        <w:spacing w:after="0" w:line="240" w:lineRule="auto"/>
        <w:ind w:firstLine="9"/>
        <w:jc w:val="both"/>
        <w:rPr>
          <w:rFonts w:ascii="Arial" w:eastAsia="Arial" w:hAnsi="Arial" w:cs="Arial"/>
          <w:spacing w:val="1"/>
          <w:sz w:val="20"/>
          <w:szCs w:val="20"/>
        </w:rPr>
      </w:pPr>
      <w:r w:rsidRPr="00D7280A">
        <w:rPr>
          <w:rFonts w:ascii="Arial" w:eastAsia="Arial" w:hAnsi="Arial" w:cs="Arial"/>
          <w:spacing w:val="1"/>
          <w:sz w:val="20"/>
          <w:szCs w:val="20"/>
        </w:rPr>
        <w:lastRenderedPageBreak/>
        <w:t xml:space="preserve">Администрации городского поселения </w:t>
      </w:r>
    </w:p>
    <w:p w:rsidR="00D7280A" w:rsidRPr="00D7280A" w:rsidRDefault="00D7280A" w:rsidP="00D7280A">
      <w:pPr>
        <w:widowControl w:val="0"/>
        <w:autoSpaceDE w:val="0"/>
        <w:autoSpaceDN w:val="0"/>
        <w:spacing w:after="0" w:line="240" w:lineRule="auto"/>
        <w:ind w:firstLine="9"/>
        <w:jc w:val="both"/>
        <w:rPr>
          <w:rFonts w:ascii="Arial" w:eastAsia="Arial" w:hAnsi="Arial" w:cs="Arial"/>
          <w:spacing w:val="1"/>
          <w:sz w:val="20"/>
          <w:szCs w:val="20"/>
        </w:rPr>
      </w:pPr>
      <w:proofErr w:type="spellStart"/>
      <w:r w:rsidRPr="00D7280A">
        <w:rPr>
          <w:rFonts w:ascii="Arial" w:eastAsia="Arial" w:hAnsi="Arial" w:cs="Arial"/>
          <w:spacing w:val="1"/>
          <w:sz w:val="20"/>
          <w:szCs w:val="20"/>
        </w:rPr>
        <w:t>поселок</w:t>
      </w:r>
      <w:proofErr w:type="spellEnd"/>
      <w:r w:rsidRPr="00D7280A">
        <w:rPr>
          <w:rFonts w:ascii="Arial" w:eastAsia="Arial" w:hAnsi="Arial" w:cs="Arial"/>
          <w:spacing w:val="1"/>
          <w:sz w:val="20"/>
          <w:szCs w:val="20"/>
        </w:rPr>
        <w:t xml:space="preserve"> Судиславль от 26.02.2015 №15 </w:t>
      </w:r>
    </w:p>
    <w:p w:rsidR="00D7280A" w:rsidRPr="00D7280A" w:rsidRDefault="00D7280A" w:rsidP="00D7280A">
      <w:pPr>
        <w:widowControl w:val="0"/>
        <w:autoSpaceDE w:val="0"/>
        <w:autoSpaceDN w:val="0"/>
        <w:spacing w:after="0" w:line="240" w:lineRule="auto"/>
        <w:ind w:firstLine="9"/>
        <w:jc w:val="both"/>
        <w:rPr>
          <w:rFonts w:ascii="Arial" w:eastAsia="Arial" w:hAnsi="Arial" w:cs="Arial"/>
          <w:sz w:val="20"/>
          <w:szCs w:val="20"/>
        </w:rPr>
      </w:pPr>
      <w:r w:rsidRPr="00D7280A">
        <w:rPr>
          <w:rFonts w:ascii="Arial" w:eastAsia="Arial" w:hAnsi="Arial" w:cs="Arial"/>
          <w:spacing w:val="1"/>
          <w:sz w:val="20"/>
          <w:szCs w:val="20"/>
        </w:rPr>
        <w:t xml:space="preserve">«О </w:t>
      </w:r>
      <w:r w:rsidRPr="00D7280A">
        <w:rPr>
          <w:rFonts w:ascii="Arial" w:eastAsia="Arial" w:hAnsi="Arial" w:cs="Arial"/>
          <w:sz w:val="20"/>
          <w:szCs w:val="20"/>
        </w:rPr>
        <w:t>подготовке</w:t>
      </w:r>
      <w:r w:rsidRPr="00D7280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sz w:val="20"/>
          <w:szCs w:val="20"/>
        </w:rPr>
        <w:t>проекта</w:t>
      </w:r>
      <w:r w:rsidRPr="00D7280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sz w:val="20"/>
          <w:szCs w:val="20"/>
        </w:rPr>
        <w:t>Правил</w:t>
      </w:r>
      <w:r w:rsidRPr="00D7280A">
        <w:rPr>
          <w:rFonts w:ascii="Arial" w:eastAsia="Arial" w:hAnsi="Arial" w:cs="Arial"/>
          <w:spacing w:val="-135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sz w:val="20"/>
          <w:szCs w:val="20"/>
        </w:rPr>
        <w:t xml:space="preserve">землепользования </w:t>
      </w:r>
    </w:p>
    <w:p w:rsidR="00D7280A" w:rsidRPr="00D7280A" w:rsidRDefault="00D7280A" w:rsidP="00D7280A">
      <w:pPr>
        <w:widowControl w:val="0"/>
        <w:autoSpaceDE w:val="0"/>
        <w:autoSpaceDN w:val="0"/>
        <w:spacing w:after="0" w:line="240" w:lineRule="auto"/>
        <w:ind w:firstLine="9"/>
        <w:jc w:val="both"/>
        <w:rPr>
          <w:rFonts w:ascii="Arial" w:eastAsia="Arial" w:hAnsi="Arial" w:cs="Arial"/>
          <w:spacing w:val="63"/>
          <w:sz w:val="20"/>
          <w:szCs w:val="20"/>
        </w:rPr>
      </w:pPr>
      <w:r w:rsidRPr="00D7280A">
        <w:rPr>
          <w:rFonts w:ascii="Arial" w:eastAsia="Arial" w:hAnsi="Arial" w:cs="Arial"/>
          <w:color w:val="181818"/>
          <w:sz w:val="20"/>
          <w:szCs w:val="20"/>
        </w:rPr>
        <w:t xml:space="preserve">и </w:t>
      </w:r>
      <w:r w:rsidRPr="00D7280A">
        <w:rPr>
          <w:rFonts w:ascii="Arial" w:eastAsia="Arial" w:hAnsi="Arial" w:cs="Arial"/>
          <w:color w:val="242424"/>
          <w:sz w:val="20"/>
          <w:szCs w:val="20"/>
        </w:rPr>
        <w:t xml:space="preserve">застройки, </w:t>
      </w:r>
      <w:r w:rsidRPr="00D7280A">
        <w:rPr>
          <w:rFonts w:ascii="Arial" w:eastAsia="Arial" w:hAnsi="Arial" w:cs="Arial"/>
          <w:sz w:val="20"/>
          <w:szCs w:val="20"/>
        </w:rPr>
        <w:t>утверждении</w:t>
      </w:r>
      <w:r w:rsidRPr="00D7280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color w:val="212121"/>
          <w:sz w:val="20"/>
          <w:szCs w:val="20"/>
        </w:rPr>
        <w:t>состава</w:t>
      </w:r>
      <w:r w:rsidRPr="00D7280A">
        <w:rPr>
          <w:rFonts w:ascii="Arial" w:eastAsia="Arial" w:hAnsi="Arial" w:cs="Arial"/>
          <w:color w:val="212121"/>
          <w:spacing w:val="1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color w:val="2F2F2F"/>
          <w:sz w:val="20"/>
          <w:szCs w:val="20"/>
        </w:rPr>
        <w:t>и</w:t>
      </w:r>
      <w:r w:rsidRPr="00D7280A">
        <w:rPr>
          <w:rFonts w:ascii="Arial" w:eastAsia="Arial" w:hAnsi="Arial" w:cs="Arial"/>
          <w:color w:val="2F2F2F"/>
          <w:spacing w:val="1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sz w:val="20"/>
          <w:szCs w:val="20"/>
        </w:rPr>
        <w:t>порядка</w:t>
      </w:r>
      <w:r w:rsidRPr="00D7280A">
        <w:rPr>
          <w:rFonts w:ascii="Arial" w:eastAsia="Arial" w:hAnsi="Arial" w:cs="Arial"/>
          <w:spacing w:val="63"/>
          <w:sz w:val="20"/>
          <w:szCs w:val="20"/>
        </w:rPr>
        <w:t xml:space="preserve"> </w:t>
      </w:r>
    </w:p>
    <w:p w:rsidR="00D7280A" w:rsidRPr="00D7280A" w:rsidRDefault="00D7280A" w:rsidP="00D7280A">
      <w:pPr>
        <w:widowControl w:val="0"/>
        <w:autoSpaceDE w:val="0"/>
        <w:autoSpaceDN w:val="0"/>
        <w:spacing w:after="0" w:line="240" w:lineRule="auto"/>
        <w:ind w:firstLine="9"/>
        <w:jc w:val="both"/>
        <w:rPr>
          <w:rFonts w:ascii="Arial" w:eastAsia="Arial" w:hAnsi="Arial" w:cs="Arial"/>
          <w:color w:val="1C1C1C"/>
          <w:spacing w:val="1"/>
          <w:sz w:val="20"/>
          <w:szCs w:val="20"/>
        </w:rPr>
      </w:pPr>
      <w:r w:rsidRPr="00D7280A">
        <w:rPr>
          <w:rFonts w:ascii="Arial" w:eastAsia="Arial" w:hAnsi="Arial" w:cs="Arial"/>
          <w:sz w:val="20"/>
          <w:szCs w:val="20"/>
        </w:rPr>
        <w:t>деятельности</w:t>
      </w:r>
      <w:r w:rsidRPr="00D7280A">
        <w:rPr>
          <w:rFonts w:ascii="Arial" w:eastAsia="Arial" w:hAnsi="Arial" w:cs="Arial"/>
          <w:spacing w:val="64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color w:val="242424"/>
          <w:sz w:val="20"/>
          <w:szCs w:val="20"/>
        </w:rPr>
        <w:t>Комиссии</w:t>
      </w:r>
      <w:r w:rsidRPr="00D7280A">
        <w:rPr>
          <w:rFonts w:ascii="Arial" w:eastAsia="Arial" w:hAnsi="Arial" w:cs="Arial"/>
          <w:color w:val="242424"/>
          <w:spacing w:val="1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sz w:val="20"/>
          <w:szCs w:val="20"/>
        </w:rPr>
        <w:t>по</w:t>
      </w:r>
      <w:r w:rsidRPr="00D7280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sz w:val="20"/>
          <w:szCs w:val="20"/>
        </w:rPr>
        <w:t>подготовке</w:t>
      </w:r>
      <w:r w:rsidRPr="00D7280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color w:val="1C1C1C"/>
          <w:sz w:val="20"/>
          <w:szCs w:val="20"/>
        </w:rPr>
        <w:t>проекта</w:t>
      </w:r>
      <w:r w:rsidRPr="00D7280A">
        <w:rPr>
          <w:rFonts w:ascii="Arial" w:eastAsia="Arial" w:hAnsi="Arial" w:cs="Arial"/>
          <w:color w:val="1C1C1C"/>
          <w:spacing w:val="1"/>
          <w:sz w:val="20"/>
          <w:szCs w:val="20"/>
        </w:rPr>
        <w:t xml:space="preserve"> </w:t>
      </w:r>
    </w:p>
    <w:p w:rsidR="00D7280A" w:rsidRPr="00D7280A" w:rsidRDefault="00D7280A" w:rsidP="00D7280A">
      <w:pPr>
        <w:widowControl w:val="0"/>
        <w:autoSpaceDE w:val="0"/>
        <w:autoSpaceDN w:val="0"/>
        <w:spacing w:after="0" w:line="240" w:lineRule="auto"/>
        <w:ind w:firstLine="9"/>
        <w:jc w:val="both"/>
        <w:rPr>
          <w:rFonts w:ascii="Arial" w:eastAsia="Arial" w:hAnsi="Arial" w:cs="Arial"/>
          <w:sz w:val="20"/>
          <w:szCs w:val="20"/>
        </w:rPr>
      </w:pPr>
      <w:r w:rsidRPr="00D7280A">
        <w:rPr>
          <w:rFonts w:ascii="Arial" w:eastAsia="Arial" w:hAnsi="Arial" w:cs="Arial"/>
          <w:color w:val="1C1C1C"/>
          <w:sz w:val="20"/>
          <w:szCs w:val="20"/>
        </w:rPr>
        <w:t>Правил</w:t>
      </w:r>
      <w:r w:rsidRPr="00D7280A">
        <w:rPr>
          <w:rFonts w:ascii="Arial" w:eastAsia="Arial" w:hAnsi="Arial" w:cs="Arial"/>
          <w:color w:val="1C1C1C"/>
          <w:spacing w:val="1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sz w:val="20"/>
          <w:szCs w:val="20"/>
        </w:rPr>
        <w:t>землепользования</w:t>
      </w:r>
      <w:r w:rsidRPr="00D7280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color w:val="2B2B2B"/>
          <w:sz w:val="20"/>
          <w:szCs w:val="20"/>
        </w:rPr>
        <w:t>и</w:t>
      </w:r>
      <w:r w:rsidRPr="00D7280A">
        <w:rPr>
          <w:rFonts w:ascii="Arial" w:eastAsia="Arial" w:hAnsi="Arial" w:cs="Arial"/>
          <w:color w:val="2B2B2B"/>
          <w:spacing w:val="1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color w:val="131313"/>
          <w:sz w:val="20"/>
          <w:szCs w:val="20"/>
        </w:rPr>
        <w:t>настройки</w:t>
      </w:r>
      <w:r w:rsidRPr="00D7280A">
        <w:rPr>
          <w:rFonts w:ascii="Arial" w:eastAsia="Arial" w:hAnsi="Arial" w:cs="Arial"/>
          <w:color w:val="131313"/>
          <w:spacing w:val="1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color w:val="0E0E0E"/>
          <w:sz w:val="20"/>
          <w:szCs w:val="20"/>
        </w:rPr>
        <w:t>городского</w:t>
      </w:r>
      <w:r w:rsidRPr="00D7280A">
        <w:rPr>
          <w:rFonts w:ascii="Arial" w:eastAsia="Arial" w:hAnsi="Arial" w:cs="Arial"/>
          <w:color w:val="0E0E0E"/>
          <w:spacing w:val="1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sz w:val="20"/>
          <w:szCs w:val="20"/>
        </w:rPr>
        <w:t>п</w:t>
      </w:r>
    </w:p>
    <w:p w:rsidR="00D7280A" w:rsidRPr="00D7280A" w:rsidRDefault="00D7280A" w:rsidP="00D7280A">
      <w:pPr>
        <w:widowControl w:val="0"/>
        <w:autoSpaceDE w:val="0"/>
        <w:autoSpaceDN w:val="0"/>
        <w:spacing w:after="0" w:line="240" w:lineRule="auto"/>
        <w:ind w:firstLine="9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D7280A">
        <w:rPr>
          <w:rFonts w:ascii="Arial" w:eastAsia="Arial" w:hAnsi="Arial" w:cs="Arial"/>
          <w:sz w:val="20"/>
          <w:szCs w:val="20"/>
        </w:rPr>
        <w:t>оселения</w:t>
      </w:r>
      <w:proofErr w:type="spellEnd"/>
      <w:r w:rsidRPr="00D7280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color w:val="0C0C0C"/>
          <w:sz w:val="20"/>
          <w:szCs w:val="20"/>
        </w:rPr>
        <w:t>посёлок</w:t>
      </w:r>
      <w:r w:rsidRPr="00D7280A">
        <w:rPr>
          <w:rFonts w:ascii="Arial" w:eastAsia="Arial" w:hAnsi="Arial" w:cs="Arial"/>
          <w:color w:val="0C0C0C"/>
          <w:spacing w:val="15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sz w:val="20"/>
          <w:szCs w:val="20"/>
        </w:rPr>
        <w:t>Судиславль». (в ред. от 01.02.2021г. №10)</w:t>
      </w:r>
    </w:p>
    <w:p w:rsidR="00D7280A" w:rsidRPr="00D7280A" w:rsidRDefault="00D7280A" w:rsidP="00D728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D7280A" w:rsidRPr="00D7280A" w:rsidRDefault="00D7280A" w:rsidP="00D7280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7280A">
        <w:rPr>
          <w:rFonts w:ascii="Arial" w:hAnsi="Arial" w:cs="Arial"/>
          <w:sz w:val="20"/>
          <w:szCs w:val="20"/>
          <w:lang w:eastAsia="ru-RU"/>
        </w:rPr>
        <w:t xml:space="preserve">С целью приведения нормативных правовых актов городского поселения </w:t>
      </w:r>
      <w:proofErr w:type="spellStart"/>
      <w:r w:rsidRPr="00D7280A">
        <w:rPr>
          <w:rFonts w:ascii="Arial" w:hAnsi="Arial" w:cs="Arial"/>
          <w:sz w:val="20"/>
          <w:szCs w:val="20"/>
          <w:lang w:eastAsia="ru-RU"/>
        </w:rPr>
        <w:t>поселок</w:t>
      </w:r>
      <w:proofErr w:type="spellEnd"/>
      <w:r w:rsidRPr="00D7280A">
        <w:rPr>
          <w:rFonts w:ascii="Arial" w:hAnsi="Arial" w:cs="Arial"/>
          <w:sz w:val="20"/>
          <w:szCs w:val="20"/>
          <w:lang w:eastAsia="ru-RU"/>
        </w:rPr>
        <w:t xml:space="preserve"> Судиславль в соответствие с действующим законодательством, Администрация городского поселения </w:t>
      </w:r>
      <w:proofErr w:type="spellStart"/>
      <w:r w:rsidRPr="00D7280A">
        <w:rPr>
          <w:rFonts w:ascii="Arial" w:hAnsi="Arial" w:cs="Arial"/>
          <w:sz w:val="20"/>
          <w:szCs w:val="20"/>
          <w:lang w:eastAsia="ru-RU"/>
        </w:rPr>
        <w:t>поселок</w:t>
      </w:r>
      <w:proofErr w:type="spellEnd"/>
      <w:r w:rsidRPr="00D7280A">
        <w:rPr>
          <w:rFonts w:ascii="Arial" w:hAnsi="Arial" w:cs="Arial"/>
          <w:sz w:val="20"/>
          <w:szCs w:val="20"/>
          <w:lang w:eastAsia="ru-RU"/>
        </w:rPr>
        <w:t xml:space="preserve"> Судиславль постановляет: 1. Внести в постановление администрации от 26.02.2015 г. № 15 «О подготовке проекта Правил землепользования и застройки, утверждении состава и порядка деятельности Комиссии по подготовке проекта Правил землепользования и застройки городского поселения </w:t>
      </w:r>
      <w:proofErr w:type="spellStart"/>
      <w:r w:rsidRPr="00D7280A">
        <w:rPr>
          <w:rFonts w:ascii="Arial" w:hAnsi="Arial" w:cs="Arial"/>
          <w:sz w:val="20"/>
          <w:szCs w:val="20"/>
          <w:lang w:eastAsia="ru-RU"/>
        </w:rPr>
        <w:t>поселок</w:t>
      </w:r>
      <w:proofErr w:type="spellEnd"/>
      <w:r w:rsidRPr="00D7280A">
        <w:rPr>
          <w:rFonts w:ascii="Arial" w:hAnsi="Arial" w:cs="Arial"/>
          <w:sz w:val="20"/>
          <w:szCs w:val="20"/>
          <w:lang w:eastAsia="ru-RU"/>
        </w:rPr>
        <w:t xml:space="preserve"> Судиславль» следующие изменения:</w:t>
      </w:r>
    </w:p>
    <w:p w:rsidR="00D7280A" w:rsidRPr="00D7280A" w:rsidRDefault="00D7280A" w:rsidP="00D7280A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D7280A">
        <w:rPr>
          <w:rFonts w:ascii="Arial" w:hAnsi="Arial" w:cs="Arial"/>
          <w:sz w:val="20"/>
          <w:szCs w:val="20"/>
          <w:lang w:eastAsia="ru-RU"/>
        </w:rPr>
        <w:t xml:space="preserve">1.1 Вывести из </w:t>
      </w:r>
      <w:r w:rsidRPr="00D7280A">
        <w:rPr>
          <w:rFonts w:ascii="Arial" w:eastAsia="Arial" w:hAnsi="Arial" w:cs="Arial"/>
          <w:color w:val="0F0F0F"/>
          <w:sz w:val="20"/>
          <w:szCs w:val="20"/>
        </w:rPr>
        <w:t xml:space="preserve">состава Комиссии по подготовке проекта Правил землепользования и застройки городского поселения </w:t>
      </w:r>
      <w:proofErr w:type="spellStart"/>
      <w:r w:rsidRPr="00D7280A">
        <w:rPr>
          <w:rFonts w:ascii="Arial" w:eastAsia="Arial" w:hAnsi="Arial" w:cs="Arial"/>
          <w:color w:val="0F0F0F"/>
          <w:sz w:val="20"/>
          <w:szCs w:val="20"/>
        </w:rPr>
        <w:t>поселок</w:t>
      </w:r>
      <w:proofErr w:type="spellEnd"/>
      <w:r w:rsidRPr="00D7280A">
        <w:rPr>
          <w:rFonts w:ascii="Arial" w:eastAsia="Arial" w:hAnsi="Arial" w:cs="Arial"/>
          <w:color w:val="0F0F0F"/>
          <w:sz w:val="20"/>
          <w:szCs w:val="20"/>
        </w:rPr>
        <w:t xml:space="preserve"> Судиславль: Сидорову Ю.В.</w:t>
      </w:r>
      <w:r w:rsidRPr="00D7280A">
        <w:rPr>
          <w:rFonts w:ascii="Arial" w:eastAsia="Arial" w:hAnsi="Arial" w:cs="Arial"/>
          <w:sz w:val="20"/>
          <w:szCs w:val="20"/>
        </w:rPr>
        <w:t xml:space="preserve"> </w:t>
      </w:r>
    </w:p>
    <w:p w:rsidR="00D7280A" w:rsidRPr="00D7280A" w:rsidRDefault="00D7280A" w:rsidP="00D7280A">
      <w:pPr>
        <w:spacing w:after="0" w:line="240" w:lineRule="auto"/>
        <w:ind w:firstLine="709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D7280A">
        <w:rPr>
          <w:rFonts w:ascii="Arial" w:eastAsia="Arial" w:hAnsi="Arial" w:cs="Arial"/>
          <w:sz w:val="20"/>
          <w:szCs w:val="20"/>
        </w:rPr>
        <w:t xml:space="preserve">1.2 Ввести в </w:t>
      </w:r>
      <w:r w:rsidRPr="00D7280A">
        <w:rPr>
          <w:rFonts w:ascii="Arial" w:eastAsia="Arial" w:hAnsi="Arial" w:cs="Arial"/>
          <w:color w:val="0F0F0F"/>
          <w:sz w:val="20"/>
          <w:szCs w:val="20"/>
        </w:rPr>
        <w:t xml:space="preserve">Комиссию по подготовке проекта Правил землепользования и застройки городского поселения </w:t>
      </w:r>
      <w:proofErr w:type="spellStart"/>
      <w:r w:rsidRPr="00D7280A">
        <w:rPr>
          <w:rFonts w:ascii="Arial" w:eastAsia="Arial" w:hAnsi="Arial" w:cs="Arial"/>
          <w:color w:val="0F0F0F"/>
          <w:sz w:val="20"/>
          <w:szCs w:val="20"/>
        </w:rPr>
        <w:t>поселок</w:t>
      </w:r>
      <w:proofErr w:type="spellEnd"/>
      <w:r w:rsidRPr="00D7280A">
        <w:rPr>
          <w:rFonts w:ascii="Arial" w:eastAsia="Arial" w:hAnsi="Arial" w:cs="Arial"/>
          <w:color w:val="0F0F0F"/>
          <w:sz w:val="20"/>
          <w:szCs w:val="20"/>
        </w:rPr>
        <w:t xml:space="preserve"> Судиславль:</w:t>
      </w:r>
    </w:p>
    <w:p w:rsidR="00D7280A" w:rsidRPr="00D7280A" w:rsidRDefault="00D7280A" w:rsidP="00D7280A">
      <w:pPr>
        <w:spacing w:after="0" w:line="240" w:lineRule="auto"/>
        <w:jc w:val="both"/>
        <w:rPr>
          <w:rFonts w:ascii="Arial" w:eastAsia="Arial" w:hAnsi="Arial" w:cs="Arial"/>
          <w:color w:val="0F0F0F"/>
          <w:sz w:val="20"/>
          <w:szCs w:val="20"/>
        </w:rPr>
      </w:pPr>
      <w:proofErr w:type="spellStart"/>
      <w:r w:rsidRPr="00D7280A">
        <w:rPr>
          <w:rFonts w:ascii="Arial" w:eastAsia="Arial" w:hAnsi="Arial" w:cs="Arial"/>
          <w:color w:val="0F0F0F"/>
          <w:sz w:val="20"/>
          <w:szCs w:val="20"/>
        </w:rPr>
        <w:t>Копрову</w:t>
      </w:r>
      <w:proofErr w:type="spellEnd"/>
      <w:r w:rsidRPr="00D7280A">
        <w:rPr>
          <w:rFonts w:ascii="Arial" w:eastAsia="Arial" w:hAnsi="Arial" w:cs="Arial"/>
          <w:color w:val="0F0F0F"/>
          <w:sz w:val="20"/>
          <w:szCs w:val="20"/>
        </w:rPr>
        <w:t xml:space="preserve"> А.А.- советника главы администрации городского поселения </w:t>
      </w:r>
      <w:proofErr w:type="spellStart"/>
      <w:r w:rsidRPr="00D7280A">
        <w:rPr>
          <w:rFonts w:ascii="Arial" w:eastAsia="Arial" w:hAnsi="Arial" w:cs="Arial"/>
          <w:color w:val="0F0F0F"/>
          <w:sz w:val="20"/>
          <w:szCs w:val="20"/>
        </w:rPr>
        <w:t>поселок</w:t>
      </w:r>
      <w:proofErr w:type="spellEnd"/>
      <w:r w:rsidRPr="00D7280A">
        <w:rPr>
          <w:rFonts w:ascii="Arial" w:eastAsia="Arial" w:hAnsi="Arial" w:cs="Arial"/>
          <w:color w:val="0F0F0F"/>
          <w:sz w:val="20"/>
          <w:szCs w:val="20"/>
        </w:rPr>
        <w:t xml:space="preserve"> Судиславль;</w:t>
      </w:r>
    </w:p>
    <w:p w:rsidR="00D7280A" w:rsidRPr="00D7280A" w:rsidRDefault="00D7280A" w:rsidP="00D7280A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D7280A">
        <w:rPr>
          <w:rFonts w:ascii="Arial" w:eastAsia="Arial" w:hAnsi="Arial" w:cs="Arial"/>
          <w:color w:val="0F0F0F"/>
          <w:sz w:val="20"/>
          <w:szCs w:val="20"/>
        </w:rPr>
        <w:t>2. Контроль за исполнением настоящего постановления оставляю за собой.</w:t>
      </w:r>
    </w:p>
    <w:p w:rsidR="00D7280A" w:rsidRPr="00D7280A" w:rsidRDefault="00D7280A" w:rsidP="00D7280A">
      <w:pPr>
        <w:spacing w:after="0" w:line="240" w:lineRule="auto"/>
        <w:ind w:firstLine="709"/>
        <w:jc w:val="both"/>
        <w:rPr>
          <w:rFonts w:ascii="Arial" w:eastAsia="Arial" w:hAnsi="Arial" w:cs="Arial"/>
          <w:color w:val="161616"/>
          <w:sz w:val="20"/>
          <w:szCs w:val="20"/>
        </w:rPr>
      </w:pPr>
      <w:r w:rsidRPr="00D7280A">
        <w:rPr>
          <w:rFonts w:ascii="Arial" w:eastAsia="Arial" w:hAnsi="Arial" w:cs="Arial"/>
          <w:sz w:val="20"/>
          <w:szCs w:val="20"/>
        </w:rPr>
        <w:t xml:space="preserve">3.Настоящее </w:t>
      </w:r>
      <w:r w:rsidRPr="00D7280A">
        <w:rPr>
          <w:rFonts w:ascii="Arial" w:eastAsia="Arial" w:hAnsi="Arial" w:cs="Arial"/>
          <w:color w:val="1A1A1A"/>
          <w:sz w:val="20"/>
          <w:szCs w:val="20"/>
        </w:rPr>
        <w:t xml:space="preserve">постановление </w:t>
      </w:r>
      <w:r w:rsidRPr="00D7280A">
        <w:rPr>
          <w:rFonts w:ascii="Arial" w:eastAsia="Arial" w:hAnsi="Arial" w:cs="Arial"/>
          <w:color w:val="181818"/>
          <w:sz w:val="20"/>
          <w:szCs w:val="20"/>
        </w:rPr>
        <w:t xml:space="preserve">вступает </w:t>
      </w:r>
      <w:r w:rsidRPr="00D7280A">
        <w:rPr>
          <w:rFonts w:ascii="Arial" w:eastAsia="Arial" w:hAnsi="Arial" w:cs="Arial"/>
          <w:color w:val="363636"/>
          <w:sz w:val="20"/>
          <w:szCs w:val="20"/>
        </w:rPr>
        <w:t xml:space="preserve">в </w:t>
      </w:r>
      <w:r w:rsidRPr="00D7280A">
        <w:rPr>
          <w:rFonts w:ascii="Arial" w:eastAsia="Arial" w:hAnsi="Arial" w:cs="Arial"/>
          <w:color w:val="2D2D2D"/>
          <w:sz w:val="20"/>
          <w:szCs w:val="20"/>
        </w:rPr>
        <w:t xml:space="preserve">силу </w:t>
      </w:r>
      <w:r w:rsidRPr="00D7280A">
        <w:rPr>
          <w:rFonts w:ascii="Arial" w:eastAsia="Arial" w:hAnsi="Arial" w:cs="Arial"/>
          <w:color w:val="313131"/>
          <w:sz w:val="20"/>
          <w:szCs w:val="20"/>
        </w:rPr>
        <w:t xml:space="preserve">со </w:t>
      </w:r>
      <w:r w:rsidRPr="00D7280A">
        <w:rPr>
          <w:rFonts w:ascii="Arial" w:eastAsia="Arial" w:hAnsi="Arial" w:cs="Arial"/>
          <w:color w:val="1F1F1F"/>
          <w:sz w:val="20"/>
          <w:szCs w:val="20"/>
        </w:rPr>
        <w:t xml:space="preserve">дня </w:t>
      </w:r>
      <w:r w:rsidRPr="00D7280A">
        <w:rPr>
          <w:rFonts w:ascii="Arial" w:eastAsia="Arial" w:hAnsi="Arial" w:cs="Arial"/>
          <w:color w:val="282828"/>
          <w:sz w:val="20"/>
          <w:szCs w:val="20"/>
        </w:rPr>
        <w:t xml:space="preserve">его </w:t>
      </w:r>
      <w:r w:rsidRPr="00D7280A">
        <w:rPr>
          <w:rFonts w:ascii="Arial" w:eastAsia="Arial" w:hAnsi="Arial" w:cs="Arial"/>
          <w:color w:val="232323"/>
          <w:sz w:val="20"/>
          <w:szCs w:val="20"/>
        </w:rPr>
        <w:t xml:space="preserve">подписания </w:t>
      </w:r>
      <w:r w:rsidRPr="00D7280A">
        <w:rPr>
          <w:rFonts w:ascii="Arial" w:eastAsia="Arial" w:hAnsi="Arial" w:cs="Arial"/>
          <w:color w:val="333333"/>
          <w:sz w:val="20"/>
          <w:szCs w:val="20"/>
        </w:rPr>
        <w:t xml:space="preserve">и </w:t>
      </w:r>
      <w:r w:rsidRPr="00D7280A">
        <w:rPr>
          <w:rFonts w:ascii="Arial" w:eastAsia="Arial" w:hAnsi="Arial" w:cs="Arial"/>
          <w:color w:val="131313"/>
          <w:sz w:val="20"/>
          <w:szCs w:val="20"/>
        </w:rPr>
        <w:t>официального</w:t>
      </w:r>
      <w:r w:rsidRPr="00D7280A">
        <w:rPr>
          <w:rFonts w:ascii="Arial" w:eastAsia="Arial" w:hAnsi="Arial" w:cs="Arial"/>
          <w:color w:val="131313"/>
          <w:spacing w:val="1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color w:val="0E0E0E"/>
          <w:sz w:val="20"/>
          <w:szCs w:val="20"/>
        </w:rPr>
        <w:t>опубликования</w:t>
      </w:r>
      <w:r w:rsidRPr="00D7280A">
        <w:rPr>
          <w:rFonts w:ascii="Arial" w:eastAsia="Arial" w:hAnsi="Arial" w:cs="Arial"/>
          <w:color w:val="0E0E0E"/>
          <w:spacing w:val="25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color w:val="181818"/>
          <w:sz w:val="20"/>
          <w:szCs w:val="20"/>
        </w:rPr>
        <w:t>в</w:t>
      </w:r>
      <w:r w:rsidRPr="00D7280A">
        <w:rPr>
          <w:rFonts w:ascii="Arial" w:eastAsia="Arial" w:hAnsi="Arial" w:cs="Arial"/>
          <w:color w:val="181818"/>
          <w:spacing w:val="1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sz w:val="20"/>
          <w:szCs w:val="20"/>
        </w:rPr>
        <w:t xml:space="preserve">информационном </w:t>
      </w:r>
      <w:r w:rsidRPr="00D7280A">
        <w:rPr>
          <w:rFonts w:ascii="Arial" w:eastAsia="Arial" w:hAnsi="Arial" w:cs="Arial"/>
          <w:color w:val="343434"/>
          <w:spacing w:val="1"/>
          <w:sz w:val="20"/>
          <w:szCs w:val="20"/>
        </w:rPr>
        <w:t>бюллетене</w:t>
      </w:r>
      <w:r w:rsidRPr="00D7280A">
        <w:rPr>
          <w:rFonts w:ascii="Arial" w:eastAsia="Arial" w:hAnsi="Arial" w:cs="Arial"/>
          <w:color w:val="1A1A1A"/>
          <w:spacing w:val="22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color w:val="0F0F0F"/>
          <w:sz w:val="20"/>
          <w:szCs w:val="20"/>
        </w:rPr>
        <w:t>«Судиславский</w:t>
      </w:r>
      <w:r w:rsidRPr="00D7280A">
        <w:rPr>
          <w:rFonts w:ascii="Arial" w:eastAsia="Arial" w:hAnsi="Arial" w:cs="Arial"/>
          <w:color w:val="0F0F0F"/>
          <w:spacing w:val="20"/>
          <w:sz w:val="20"/>
          <w:szCs w:val="20"/>
        </w:rPr>
        <w:t xml:space="preserve"> </w:t>
      </w:r>
      <w:r w:rsidRPr="00D7280A">
        <w:rPr>
          <w:rFonts w:ascii="Arial" w:eastAsia="Arial" w:hAnsi="Arial" w:cs="Arial"/>
          <w:color w:val="111111"/>
          <w:sz w:val="20"/>
          <w:szCs w:val="20"/>
        </w:rPr>
        <w:t>вестник».</w:t>
      </w:r>
    </w:p>
    <w:p w:rsidR="00D7280A" w:rsidRPr="00D7280A" w:rsidRDefault="00D7280A" w:rsidP="00D728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80A" w:rsidRPr="00D7280A" w:rsidRDefault="00D7280A" w:rsidP="00D728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80A" w:rsidRPr="00D7280A" w:rsidRDefault="00D7280A" w:rsidP="00D728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80A" w:rsidRPr="00D7280A" w:rsidRDefault="00D7280A" w:rsidP="00D728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7280A">
        <w:rPr>
          <w:rFonts w:ascii="Arial" w:hAnsi="Arial" w:cs="Arial"/>
          <w:sz w:val="20"/>
          <w:szCs w:val="20"/>
        </w:rPr>
        <w:t>И.о</w:t>
      </w:r>
      <w:proofErr w:type="spellEnd"/>
      <w:r w:rsidRPr="00D7280A">
        <w:rPr>
          <w:rFonts w:ascii="Arial" w:hAnsi="Arial" w:cs="Arial"/>
          <w:sz w:val="20"/>
          <w:szCs w:val="20"/>
        </w:rPr>
        <w:t>. главы городского поселения</w:t>
      </w:r>
    </w:p>
    <w:p w:rsidR="00D7280A" w:rsidRPr="00D7280A" w:rsidRDefault="00D7280A" w:rsidP="00D728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7280A">
        <w:rPr>
          <w:rFonts w:ascii="Arial" w:hAnsi="Arial" w:cs="Arial"/>
          <w:sz w:val="20"/>
          <w:szCs w:val="20"/>
        </w:rPr>
        <w:t>поселок</w:t>
      </w:r>
      <w:proofErr w:type="spellEnd"/>
      <w:r w:rsidRPr="00D7280A">
        <w:rPr>
          <w:rFonts w:ascii="Arial" w:hAnsi="Arial" w:cs="Arial"/>
          <w:sz w:val="20"/>
          <w:szCs w:val="20"/>
        </w:rPr>
        <w:t xml:space="preserve"> Судиславль</w:t>
      </w:r>
      <w:r w:rsidRPr="00D7280A">
        <w:rPr>
          <w:rFonts w:ascii="Arial" w:hAnsi="Arial" w:cs="Arial"/>
          <w:sz w:val="20"/>
          <w:szCs w:val="20"/>
        </w:rPr>
        <w:tab/>
      </w:r>
      <w:r w:rsidRPr="00D7280A">
        <w:rPr>
          <w:rFonts w:ascii="Arial" w:hAnsi="Arial" w:cs="Arial"/>
          <w:sz w:val="20"/>
          <w:szCs w:val="20"/>
        </w:rPr>
        <w:tab/>
      </w:r>
      <w:r w:rsidRPr="00D7280A">
        <w:rPr>
          <w:rFonts w:ascii="Arial" w:hAnsi="Arial" w:cs="Arial"/>
          <w:sz w:val="20"/>
          <w:szCs w:val="20"/>
        </w:rPr>
        <w:tab/>
      </w:r>
      <w:r w:rsidRPr="00D7280A">
        <w:rPr>
          <w:rFonts w:ascii="Arial" w:hAnsi="Arial" w:cs="Arial"/>
          <w:sz w:val="20"/>
          <w:szCs w:val="20"/>
        </w:rPr>
        <w:tab/>
      </w:r>
      <w:r w:rsidRPr="00D7280A">
        <w:rPr>
          <w:rFonts w:ascii="Arial" w:hAnsi="Arial" w:cs="Arial"/>
          <w:sz w:val="20"/>
          <w:szCs w:val="20"/>
        </w:rPr>
        <w:tab/>
      </w:r>
      <w:r w:rsidRPr="00D7280A">
        <w:rPr>
          <w:rFonts w:ascii="Arial" w:hAnsi="Arial" w:cs="Arial"/>
          <w:sz w:val="20"/>
          <w:szCs w:val="20"/>
        </w:rPr>
        <w:tab/>
      </w:r>
      <w:r w:rsidRPr="00D7280A">
        <w:rPr>
          <w:rFonts w:ascii="Arial" w:hAnsi="Arial" w:cs="Arial"/>
          <w:sz w:val="20"/>
          <w:szCs w:val="20"/>
        </w:rPr>
        <w:tab/>
      </w:r>
      <w:r w:rsidRPr="00D7280A">
        <w:rPr>
          <w:rFonts w:ascii="Arial" w:hAnsi="Arial" w:cs="Arial"/>
          <w:sz w:val="20"/>
          <w:szCs w:val="20"/>
        </w:rPr>
        <w:tab/>
        <w:t>А.А. Малярова</w:t>
      </w:r>
    </w:p>
    <w:p w:rsidR="00D7280A" w:rsidRPr="00D7280A" w:rsidRDefault="00D7280A" w:rsidP="00D7280A">
      <w:pPr>
        <w:widowControl w:val="0"/>
        <w:autoSpaceDE w:val="0"/>
        <w:autoSpaceDN w:val="0"/>
        <w:spacing w:before="84" w:after="0" w:line="240" w:lineRule="auto"/>
        <w:ind w:left="5689" w:right="164"/>
        <w:jc w:val="right"/>
        <w:rPr>
          <w:rFonts w:ascii="Arial" w:eastAsia="Arial" w:hAnsi="Arial" w:cs="Arial"/>
          <w:color w:val="262626"/>
          <w:sz w:val="24"/>
          <w:szCs w:val="24"/>
        </w:rPr>
      </w:pPr>
    </w:p>
    <w:p w:rsidR="00D7280A" w:rsidRDefault="00D7280A" w:rsidP="0046236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46236F" w:rsidRPr="0046236F" w:rsidRDefault="0046236F" w:rsidP="0046236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Российская Федерация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Костромская область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Судиславский муниципальный район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Администрация городского поселения </w:t>
      </w:r>
      <w:proofErr w:type="spellStart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46236F" w:rsidRPr="0046236F" w:rsidRDefault="0046236F" w:rsidP="0046236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Постановление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10.03.2021 г. № 21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 внесении изменений в постановление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администрации городского поселения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proofErr w:type="spellStart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от 01.08.2013 г. № 69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«О межведомственной комиссии по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обследованию жилых помещений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жилищного фонда на территории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городского поселения </w:t>
      </w:r>
      <w:proofErr w:type="spellStart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Судиславль»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(в редакции постановления администрации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городского поселения </w:t>
      </w:r>
      <w:proofErr w:type="spellStart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от 08.10.2013 г. № 81, от 25.10.2016 г. № 87,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от 22.09.2017 г. № 68, от 25.04.2019 г. № 47,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от 24.06.2019 г. № 74, от 29.11.2019 г. № 113)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46236F" w:rsidRPr="0046236F" w:rsidRDefault="0046236F" w:rsidP="004623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С целью приведения нормативных правовых актов городского поселения </w:t>
      </w:r>
      <w:proofErr w:type="spellStart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в соответствие с действующим законодательством,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46236F" w:rsidRPr="0046236F" w:rsidRDefault="0046236F" w:rsidP="004623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Администрация городского поселения </w:t>
      </w:r>
      <w:proofErr w:type="spellStart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постановляет: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46236F" w:rsidRPr="0046236F" w:rsidRDefault="0046236F" w:rsidP="004623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1. Внести изменения в постановление администрации городского поселения </w:t>
      </w:r>
      <w:proofErr w:type="spellStart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от 10.08.2013 г. № 69 «О межведомственной комиссии по обследованию жилых помещений жилищного фонда на территории городского поселения </w:t>
      </w:r>
      <w:proofErr w:type="spellStart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Судиславль» (в редакции постановления администрации городского поселения </w:t>
      </w:r>
      <w:proofErr w:type="spellStart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от 08.10.2013 г. № 81, от 25.10.2016 г. № 87, от 22.09.2017 г. № 68, от 25.04.2019 г. № 47, от 24.06.2019 г. № 74, от 29.11.2019 г. № 113), следующие изменения: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 xml:space="preserve">1.1. Утвердить Состав межведомственной комиссии по обследованию жилых помещений жилищного фонда на территории городского поселения </w:t>
      </w:r>
      <w:proofErr w:type="spellStart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в новой редакции согласно приложению, к настоящему постановлению.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2. Контроль за выполнением настоящего постановления оставляю за собой.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 Настоящее постановление вступает в силу с момента его опубликования в информационном бюллетене «Судиславские ведомости».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Глава городского поселения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proofErr w:type="spellStart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</w:t>
      </w: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М.А. Беляева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46236F" w:rsidRPr="0046236F" w:rsidRDefault="0046236F" w:rsidP="0046236F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Приложение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Утверждено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постановлением администрации городского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поселения </w:t>
      </w:r>
      <w:proofErr w:type="spellStart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от 10.03.2021 г. № 21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Состав межведомственной комиссии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 обследованию жилых помещений жилищного фонда на территории городского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поселения </w:t>
      </w:r>
      <w:proofErr w:type="spellStart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Малярова Алла Александровна — заместитель главы администрации городского поселения </w:t>
      </w:r>
      <w:proofErr w:type="spellStart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— председатель комиссии.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Смирнова Галина Витальевна — советник главы администрации городского поселения </w:t>
      </w:r>
      <w:proofErr w:type="spellStart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— секретарь </w:t>
      </w:r>
      <w:proofErr w:type="spellStart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комисии</w:t>
      </w:r>
      <w:proofErr w:type="spellEnd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Члены комиссии: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proofErr w:type="spellStart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Копрова</w:t>
      </w:r>
      <w:proofErr w:type="spellEnd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Анна Александровна — советник главы администрация городского поселения </w:t>
      </w:r>
      <w:proofErr w:type="spellStart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Судиславль;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Чайникова Марина Александровна — инженер ОГБУ «</w:t>
      </w:r>
      <w:proofErr w:type="spellStart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Костромаоблакдастр</w:t>
      </w:r>
      <w:proofErr w:type="spellEnd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— Областное БТИ» (по согласованию);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Шипова Ольга Викторовна — заведующая отделом САГ и ЖКХ администрации Судиславского муниципального района (по согласованию);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Представитель органа пожарного надзора — по согласованию;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Представитель </w:t>
      </w:r>
      <w:proofErr w:type="spellStart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Роспотребнадзора</w:t>
      </w:r>
      <w:proofErr w:type="spellEnd"/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— по согласованию;</w:t>
      </w:r>
    </w:p>
    <w:p w:rsidR="0046236F" w:rsidRPr="0046236F" w:rsidRDefault="0046236F" w:rsidP="0046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Представитель органа, уполномоченного на проведение инвентаризации и регистрации объектов недвижимости — по согласованию.</w:t>
      </w:r>
    </w:p>
    <w:p w:rsidR="0046236F" w:rsidRPr="006A37A8" w:rsidRDefault="0046236F" w:rsidP="0046236F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:rsidR="006A37A8" w:rsidRPr="0046236F" w:rsidRDefault="006A37A8" w:rsidP="006A37A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Российская Федерация</w:t>
      </w:r>
    </w:p>
    <w:p w:rsidR="006A37A8" w:rsidRPr="0046236F" w:rsidRDefault="006A37A8" w:rsidP="006A37A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6236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Костромская область</w:t>
      </w:r>
    </w:p>
    <w:p w:rsidR="006A37A8" w:rsidRPr="006A37A8" w:rsidRDefault="006A37A8" w:rsidP="006A37A8">
      <w:pPr>
        <w:pStyle w:val="Standard"/>
        <w:jc w:val="center"/>
        <w:rPr>
          <w:sz w:val="20"/>
          <w:szCs w:val="20"/>
        </w:rPr>
      </w:pPr>
      <w:r w:rsidRPr="006A37A8">
        <w:rPr>
          <w:sz w:val="20"/>
          <w:szCs w:val="20"/>
        </w:rPr>
        <w:t>Судиславский муниципальный район</w:t>
      </w:r>
    </w:p>
    <w:p w:rsidR="006A37A8" w:rsidRPr="006A37A8" w:rsidRDefault="006A37A8" w:rsidP="006A37A8">
      <w:pPr>
        <w:pStyle w:val="Standard"/>
        <w:jc w:val="center"/>
        <w:rPr>
          <w:sz w:val="20"/>
          <w:szCs w:val="20"/>
        </w:rPr>
      </w:pPr>
      <w:r w:rsidRPr="006A37A8">
        <w:rPr>
          <w:sz w:val="20"/>
          <w:szCs w:val="20"/>
        </w:rPr>
        <w:t xml:space="preserve">Администрация городского поселения </w:t>
      </w:r>
      <w:proofErr w:type="spellStart"/>
      <w:r w:rsidRPr="006A37A8">
        <w:rPr>
          <w:sz w:val="20"/>
          <w:szCs w:val="20"/>
        </w:rPr>
        <w:t>поселок</w:t>
      </w:r>
      <w:proofErr w:type="spellEnd"/>
      <w:r w:rsidRPr="006A37A8">
        <w:rPr>
          <w:sz w:val="20"/>
          <w:szCs w:val="20"/>
        </w:rPr>
        <w:t xml:space="preserve"> Судиславль</w:t>
      </w:r>
    </w:p>
    <w:p w:rsidR="006A37A8" w:rsidRPr="006A37A8" w:rsidRDefault="006A37A8" w:rsidP="006A37A8">
      <w:pPr>
        <w:pStyle w:val="Standard"/>
        <w:jc w:val="center"/>
        <w:rPr>
          <w:sz w:val="20"/>
          <w:szCs w:val="20"/>
        </w:rPr>
      </w:pPr>
    </w:p>
    <w:p w:rsidR="006A37A8" w:rsidRPr="006A37A8" w:rsidRDefault="006A37A8" w:rsidP="006A37A8">
      <w:pPr>
        <w:pStyle w:val="Standard"/>
        <w:jc w:val="center"/>
        <w:rPr>
          <w:sz w:val="20"/>
          <w:szCs w:val="20"/>
        </w:rPr>
      </w:pPr>
      <w:r w:rsidRPr="006A37A8">
        <w:rPr>
          <w:sz w:val="20"/>
          <w:szCs w:val="20"/>
        </w:rPr>
        <w:t>Постановление</w:t>
      </w:r>
    </w:p>
    <w:p w:rsidR="006A37A8" w:rsidRPr="006A37A8" w:rsidRDefault="006A37A8" w:rsidP="006A37A8">
      <w:pPr>
        <w:pStyle w:val="Standard"/>
        <w:jc w:val="center"/>
        <w:rPr>
          <w:sz w:val="20"/>
          <w:szCs w:val="20"/>
        </w:rPr>
      </w:pPr>
    </w:p>
    <w:p w:rsidR="006A37A8" w:rsidRPr="006A37A8" w:rsidRDefault="006A37A8" w:rsidP="006A37A8">
      <w:pPr>
        <w:pStyle w:val="Standard"/>
        <w:jc w:val="both"/>
        <w:rPr>
          <w:sz w:val="20"/>
          <w:szCs w:val="20"/>
        </w:rPr>
      </w:pPr>
      <w:r w:rsidRPr="006A37A8">
        <w:rPr>
          <w:sz w:val="20"/>
          <w:szCs w:val="20"/>
        </w:rPr>
        <w:t>17.03.2021 г. № 22</w:t>
      </w:r>
    </w:p>
    <w:p w:rsidR="006A37A8" w:rsidRPr="006A37A8" w:rsidRDefault="006A37A8" w:rsidP="006A37A8">
      <w:pPr>
        <w:pStyle w:val="Standard"/>
        <w:jc w:val="both"/>
        <w:rPr>
          <w:sz w:val="20"/>
          <w:szCs w:val="20"/>
        </w:rPr>
      </w:pPr>
      <w:r w:rsidRPr="006A37A8">
        <w:rPr>
          <w:sz w:val="20"/>
          <w:szCs w:val="20"/>
        </w:rPr>
        <w:t>Об утверждении плана-графика перехода на</w:t>
      </w:r>
    </w:p>
    <w:p w:rsidR="006A37A8" w:rsidRPr="006A37A8" w:rsidRDefault="006A37A8" w:rsidP="006A37A8">
      <w:pPr>
        <w:pStyle w:val="Standard"/>
        <w:jc w:val="both"/>
        <w:rPr>
          <w:sz w:val="20"/>
          <w:szCs w:val="20"/>
        </w:rPr>
      </w:pPr>
      <w:r w:rsidRPr="006A37A8">
        <w:rPr>
          <w:sz w:val="20"/>
          <w:szCs w:val="20"/>
        </w:rPr>
        <w:t>предоставление муниципальных услуг</w:t>
      </w:r>
    </w:p>
    <w:p w:rsidR="006A37A8" w:rsidRPr="006A37A8" w:rsidRDefault="006A37A8" w:rsidP="006A37A8">
      <w:pPr>
        <w:pStyle w:val="Standard"/>
        <w:jc w:val="both"/>
        <w:rPr>
          <w:sz w:val="20"/>
          <w:szCs w:val="20"/>
        </w:rPr>
      </w:pPr>
      <w:r w:rsidRPr="006A37A8">
        <w:rPr>
          <w:sz w:val="20"/>
          <w:szCs w:val="20"/>
        </w:rPr>
        <w:t>в электронном виде на 2021 - 2022 годах</w:t>
      </w:r>
    </w:p>
    <w:p w:rsidR="006A37A8" w:rsidRPr="006A37A8" w:rsidRDefault="006A37A8" w:rsidP="006A37A8">
      <w:pPr>
        <w:pStyle w:val="Standard"/>
        <w:jc w:val="both"/>
        <w:rPr>
          <w:sz w:val="20"/>
          <w:szCs w:val="20"/>
        </w:rPr>
      </w:pPr>
    </w:p>
    <w:p w:rsidR="006A37A8" w:rsidRPr="006A37A8" w:rsidRDefault="006A37A8" w:rsidP="006A37A8">
      <w:pPr>
        <w:pStyle w:val="Standard"/>
        <w:ind w:firstLine="709"/>
        <w:jc w:val="both"/>
        <w:rPr>
          <w:sz w:val="20"/>
          <w:szCs w:val="20"/>
        </w:rPr>
      </w:pPr>
      <w:r w:rsidRPr="006A37A8">
        <w:rPr>
          <w:sz w:val="20"/>
          <w:szCs w:val="20"/>
        </w:rPr>
        <w:t xml:space="preserve">В соответствии со </w:t>
      </w:r>
      <w:proofErr w:type="spellStart"/>
      <w:r w:rsidRPr="006A37A8">
        <w:rPr>
          <w:sz w:val="20"/>
          <w:szCs w:val="20"/>
        </w:rPr>
        <w:t>статьей</w:t>
      </w:r>
      <w:proofErr w:type="spellEnd"/>
      <w:r w:rsidRPr="006A37A8">
        <w:rPr>
          <w:sz w:val="20"/>
          <w:szCs w:val="20"/>
        </w:rPr>
        <w:t xml:space="preserve"> 29 Федерального закона от 27.07.2010 г № 210 - ФЗ «Об организации предоставления государственных и муниципальных услуг», Устава муниципального образования городского поселения </w:t>
      </w:r>
      <w:proofErr w:type="spellStart"/>
      <w:r w:rsidRPr="006A37A8">
        <w:rPr>
          <w:sz w:val="20"/>
          <w:szCs w:val="20"/>
        </w:rPr>
        <w:t>поселок</w:t>
      </w:r>
      <w:proofErr w:type="spellEnd"/>
      <w:r w:rsidRPr="006A37A8">
        <w:rPr>
          <w:sz w:val="20"/>
          <w:szCs w:val="20"/>
        </w:rPr>
        <w:t xml:space="preserve"> Судиславль Судиславского муниципального района Костромской области, в целях перехода на предоставление населению администрацией муниципальных услуг в электронной форме,</w:t>
      </w:r>
    </w:p>
    <w:p w:rsidR="006A37A8" w:rsidRPr="006A37A8" w:rsidRDefault="006A37A8" w:rsidP="006A37A8">
      <w:pPr>
        <w:pStyle w:val="Standard"/>
        <w:ind w:firstLine="709"/>
        <w:jc w:val="both"/>
        <w:rPr>
          <w:sz w:val="20"/>
          <w:szCs w:val="20"/>
        </w:rPr>
      </w:pPr>
    </w:p>
    <w:p w:rsidR="006A37A8" w:rsidRPr="006A37A8" w:rsidRDefault="006A37A8" w:rsidP="006A37A8">
      <w:pPr>
        <w:pStyle w:val="Standard"/>
        <w:ind w:firstLine="709"/>
        <w:jc w:val="both"/>
        <w:rPr>
          <w:sz w:val="20"/>
          <w:szCs w:val="20"/>
        </w:rPr>
      </w:pPr>
      <w:r w:rsidRPr="006A37A8">
        <w:rPr>
          <w:sz w:val="20"/>
          <w:szCs w:val="20"/>
        </w:rPr>
        <w:t xml:space="preserve">Администрация городского поселения </w:t>
      </w:r>
      <w:proofErr w:type="spellStart"/>
      <w:r w:rsidRPr="006A37A8">
        <w:rPr>
          <w:sz w:val="20"/>
          <w:szCs w:val="20"/>
        </w:rPr>
        <w:t>поселок</w:t>
      </w:r>
      <w:proofErr w:type="spellEnd"/>
      <w:r w:rsidRPr="006A37A8">
        <w:rPr>
          <w:sz w:val="20"/>
          <w:szCs w:val="20"/>
        </w:rPr>
        <w:t xml:space="preserve"> Судиславль постановляет:</w:t>
      </w:r>
    </w:p>
    <w:p w:rsidR="006A37A8" w:rsidRPr="006A37A8" w:rsidRDefault="006A37A8" w:rsidP="006A37A8">
      <w:pPr>
        <w:pStyle w:val="Standard"/>
        <w:ind w:firstLine="709"/>
        <w:jc w:val="both"/>
        <w:rPr>
          <w:sz w:val="20"/>
          <w:szCs w:val="20"/>
        </w:rPr>
      </w:pPr>
    </w:p>
    <w:p w:rsidR="006A37A8" w:rsidRPr="006A37A8" w:rsidRDefault="006A37A8" w:rsidP="006A37A8">
      <w:pPr>
        <w:pStyle w:val="Standard"/>
        <w:ind w:firstLine="709"/>
        <w:jc w:val="both"/>
        <w:rPr>
          <w:sz w:val="20"/>
          <w:szCs w:val="20"/>
        </w:rPr>
      </w:pPr>
      <w:r w:rsidRPr="006A37A8">
        <w:rPr>
          <w:sz w:val="20"/>
          <w:szCs w:val="20"/>
        </w:rPr>
        <w:t>1. Утвердить план-график перехода на предоставление муниципальных услуг в электронной форме согласно приложению № 1.</w:t>
      </w:r>
    </w:p>
    <w:p w:rsidR="006A37A8" w:rsidRPr="006A37A8" w:rsidRDefault="006A37A8" w:rsidP="006A37A8">
      <w:pPr>
        <w:pStyle w:val="Standard"/>
        <w:ind w:firstLine="709"/>
        <w:jc w:val="both"/>
        <w:rPr>
          <w:sz w:val="20"/>
          <w:szCs w:val="20"/>
        </w:rPr>
      </w:pPr>
      <w:r w:rsidRPr="006A37A8">
        <w:rPr>
          <w:sz w:val="20"/>
          <w:szCs w:val="20"/>
        </w:rPr>
        <w:t xml:space="preserve">2. Обнародовать настоящее постановление на официальном сайте администрации городского поселения </w:t>
      </w:r>
      <w:proofErr w:type="spellStart"/>
      <w:r w:rsidRPr="006A37A8">
        <w:rPr>
          <w:sz w:val="20"/>
          <w:szCs w:val="20"/>
        </w:rPr>
        <w:t>поселок</w:t>
      </w:r>
      <w:proofErr w:type="spellEnd"/>
      <w:r w:rsidRPr="006A37A8">
        <w:rPr>
          <w:sz w:val="20"/>
          <w:szCs w:val="20"/>
        </w:rPr>
        <w:t xml:space="preserve"> Судиславль Судиславского муниципального района Костромской области в разделе «Муниципальные услуги».</w:t>
      </w:r>
    </w:p>
    <w:p w:rsidR="006A37A8" w:rsidRPr="006A37A8" w:rsidRDefault="006A37A8" w:rsidP="006A37A8">
      <w:pPr>
        <w:pStyle w:val="Standard"/>
        <w:ind w:firstLine="709"/>
        <w:jc w:val="both"/>
        <w:rPr>
          <w:sz w:val="20"/>
          <w:szCs w:val="20"/>
        </w:rPr>
      </w:pPr>
      <w:r w:rsidRPr="006A37A8">
        <w:rPr>
          <w:sz w:val="20"/>
          <w:szCs w:val="20"/>
        </w:rPr>
        <w:lastRenderedPageBreak/>
        <w:t>3. Настоящее постановление вступает в силу с момента его официального опубликования в информационном бюллетене «Судиславские ведомости».</w:t>
      </w:r>
    </w:p>
    <w:p w:rsidR="006A37A8" w:rsidRPr="006A37A8" w:rsidRDefault="006A37A8" w:rsidP="006A37A8">
      <w:pPr>
        <w:pStyle w:val="Standard"/>
        <w:jc w:val="both"/>
        <w:rPr>
          <w:sz w:val="20"/>
          <w:szCs w:val="20"/>
        </w:rPr>
      </w:pPr>
    </w:p>
    <w:p w:rsidR="006A37A8" w:rsidRPr="006A37A8" w:rsidRDefault="006A37A8" w:rsidP="006A37A8">
      <w:pPr>
        <w:pStyle w:val="Standard"/>
        <w:jc w:val="both"/>
        <w:rPr>
          <w:sz w:val="20"/>
          <w:szCs w:val="20"/>
        </w:rPr>
      </w:pPr>
    </w:p>
    <w:p w:rsidR="006A37A8" w:rsidRPr="006A37A8" w:rsidRDefault="006A37A8" w:rsidP="006A37A8">
      <w:pPr>
        <w:pStyle w:val="Standard"/>
        <w:jc w:val="both"/>
        <w:rPr>
          <w:sz w:val="20"/>
          <w:szCs w:val="20"/>
        </w:rPr>
      </w:pPr>
    </w:p>
    <w:p w:rsidR="006A37A8" w:rsidRPr="006A37A8" w:rsidRDefault="006A37A8" w:rsidP="006A37A8">
      <w:pPr>
        <w:pStyle w:val="Standard"/>
        <w:jc w:val="both"/>
        <w:rPr>
          <w:sz w:val="20"/>
          <w:szCs w:val="20"/>
        </w:rPr>
      </w:pPr>
      <w:r w:rsidRPr="006A37A8">
        <w:rPr>
          <w:sz w:val="20"/>
          <w:szCs w:val="20"/>
        </w:rPr>
        <w:t>Глава городского поселения</w:t>
      </w:r>
    </w:p>
    <w:p w:rsidR="006A37A8" w:rsidRPr="006A37A8" w:rsidRDefault="006A37A8" w:rsidP="006A37A8">
      <w:pPr>
        <w:pStyle w:val="Standard"/>
        <w:jc w:val="both"/>
        <w:rPr>
          <w:sz w:val="20"/>
          <w:szCs w:val="20"/>
        </w:rPr>
      </w:pPr>
      <w:proofErr w:type="spellStart"/>
      <w:r w:rsidRPr="006A37A8">
        <w:rPr>
          <w:sz w:val="20"/>
          <w:szCs w:val="20"/>
        </w:rPr>
        <w:t>поселок</w:t>
      </w:r>
      <w:proofErr w:type="spellEnd"/>
      <w:r w:rsidRPr="006A37A8">
        <w:rPr>
          <w:sz w:val="20"/>
          <w:szCs w:val="20"/>
        </w:rPr>
        <w:t xml:space="preserve"> Судиславль</w:t>
      </w:r>
      <w:r w:rsidRPr="006A37A8">
        <w:rPr>
          <w:sz w:val="20"/>
          <w:szCs w:val="20"/>
        </w:rPr>
        <w:tab/>
      </w:r>
      <w:r w:rsidRPr="006A37A8">
        <w:rPr>
          <w:sz w:val="20"/>
          <w:szCs w:val="20"/>
        </w:rPr>
        <w:tab/>
      </w:r>
      <w:r w:rsidRPr="006A37A8">
        <w:rPr>
          <w:sz w:val="20"/>
          <w:szCs w:val="20"/>
        </w:rPr>
        <w:tab/>
      </w:r>
      <w:r w:rsidRPr="006A37A8">
        <w:rPr>
          <w:sz w:val="20"/>
          <w:szCs w:val="20"/>
        </w:rPr>
        <w:tab/>
      </w:r>
      <w:r w:rsidRPr="006A37A8">
        <w:rPr>
          <w:sz w:val="20"/>
          <w:szCs w:val="20"/>
        </w:rPr>
        <w:tab/>
      </w:r>
      <w:r w:rsidRPr="006A37A8">
        <w:rPr>
          <w:sz w:val="20"/>
          <w:szCs w:val="20"/>
        </w:rPr>
        <w:tab/>
      </w:r>
      <w:r w:rsidRPr="006A37A8">
        <w:rPr>
          <w:sz w:val="20"/>
          <w:szCs w:val="20"/>
        </w:rPr>
        <w:tab/>
      </w:r>
      <w:r w:rsidRPr="006A37A8">
        <w:rPr>
          <w:sz w:val="20"/>
          <w:szCs w:val="20"/>
        </w:rPr>
        <w:tab/>
      </w:r>
      <w:r w:rsidRPr="006A37A8">
        <w:rPr>
          <w:sz w:val="20"/>
          <w:szCs w:val="20"/>
        </w:rPr>
        <w:tab/>
        <w:t>М.А. Беляева</w:t>
      </w:r>
    </w:p>
    <w:p w:rsidR="006A37A8" w:rsidRPr="006A37A8" w:rsidRDefault="006A37A8" w:rsidP="006A37A8">
      <w:pPr>
        <w:pStyle w:val="Standard"/>
        <w:jc w:val="right"/>
        <w:rPr>
          <w:sz w:val="20"/>
          <w:szCs w:val="20"/>
        </w:rPr>
      </w:pPr>
      <w:r w:rsidRPr="006A37A8">
        <w:rPr>
          <w:sz w:val="20"/>
          <w:szCs w:val="20"/>
        </w:rPr>
        <w:t>Приложение № 1</w:t>
      </w:r>
    </w:p>
    <w:p w:rsidR="006A37A8" w:rsidRPr="006A37A8" w:rsidRDefault="006A37A8" w:rsidP="006A37A8">
      <w:pPr>
        <w:pStyle w:val="Standard"/>
        <w:jc w:val="right"/>
        <w:rPr>
          <w:sz w:val="20"/>
          <w:szCs w:val="20"/>
        </w:rPr>
      </w:pPr>
      <w:r w:rsidRPr="006A37A8">
        <w:rPr>
          <w:sz w:val="20"/>
          <w:szCs w:val="20"/>
        </w:rPr>
        <w:t>к постановлению администрации</w:t>
      </w:r>
    </w:p>
    <w:p w:rsidR="006A37A8" w:rsidRPr="006A37A8" w:rsidRDefault="006A37A8" w:rsidP="006A37A8">
      <w:pPr>
        <w:pStyle w:val="Standard"/>
        <w:jc w:val="right"/>
        <w:rPr>
          <w:sz w:val="20"/>
          <w:szCs w:val="20"/>
        </w:rPr>
      </w:pPr>
      <w:r w:rsidRPr="006A37A8">
        <w:rPr>
          <w:sz w:val="20"/>
          <w:szCs w:val="20"/>
        </w:rPr>
        <w:t xml:space="preserve">городского поселения </w:t>
      </w:r>
      <w:proofErr w:type="spellStart"/>
      <w:r w:rsidRPr="006A37A8">
        <w:rPr>
          <w:sz w:val="20"/>
          <w:szCs w:val="20"/>
        </w:rPr>
        <w:t>поселок</w:t>
      </w:r>
      <w:proofErr w:type="spellEnd"/>
      <w:r w:rsidRPr="006A37A8">
        <w:rPr>
          <w:sz w:val="20"/>
          <w:szCs w:val="20"/>
        </w:rPr>
        <w:t xml:space="preserve"> Судиславль</w:t>
      </w:r>
    </w:p>
    <w:p w:rsidR="006A37A8" w:rsidRPr="006A37A8" w:rsidRDefault="006A37A8" w:rsidP="006A37A8">
      <w:pPr>
        <w:pStyle w:val="Standard"/>
        <w:jc w:val="right"/>
        <w:rPr>
          <w:sz w:val="20"/>
          <w:szCs w:val="20"/>
        </w:rPr>
      </w:pPr>
      <w:r w:rsidRPr="006A37A8">
        <w:rPr>
          <w:sz w:val="20"/>
          <w:szCs w:val="20"/>
        </w:rPr>
        <w:t>от 17.03.2021 г. № 20</w:t>
      </w:r>
    </w:p>
    <w:p w:rsidR="006A37A8" w:rsidRPr="006A37A8" w:rsidRDefault="006A37A8" w:rsidP="006A37A8">
      <w:pPr>
        <w:pStyle w:val="Standard"/>
        <w:jc w:val="right"/>
        <w:rPr>
          <w:sz w:val="20"/>
          <w:szCs w:val="20"/>
        </w:rPr>
      </w:pP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465"/>
        <w:gridCol w:w="3504"/>
        <w:gridCol w:w="2866"/>
      </w:tblGrid>
      <w:tr w:rsidR="006A37A8" w:rsidRPr="006A37A8" w:rsidTr="00D7331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center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№ п/п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center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center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center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Дата завершения работ по переводу муниципальной услуги в электронный вид</w:t>
            </w:r>
          </w:p>
        </w:tc>
      </w:tr>
      <w:tr w:rsidR="006A37A8" w:rsidRPr="006A37A8" w:rsidTr="00D7331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center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1.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 xml:space="preserve">Предоставление информации об </w:t>
            </w:r>
            <w:proofErr w:type="spellStart"/>
            <w:r w:rsidRPr="006A37A8">
              <w:rPr>
                <w:sz w:val="20"/>
                <w:szCs w:val="20"/>
              </w:rPr>
              <w:t>очередности</w:t>
            </w:r>
            <w:proofErr w:type="spellEnd"/>
            <w:r w:rsidRPr="006A37A8">
              <w:rPr>
                <w:sz w:val="20"/>
                <w:szCs w:val="20"/>
              </w:rPr>
              <w:t xml:space="preserve"> и предоставления жилых помещений на условиях социального найма.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6A37A8">
              <w:rPr>
                <w:sz w:val="20"/>
                <w:szCs w:val="20"/>
              </w:rPr>
              <w:t>поселок</w:t>
            </w:r>
            <w:proofErr w:type="spellEnd"/>
            <w:r w:rsidRPr="006A37A8">
              <w:rPr>
                <w:sz w:val="20"/>
                <w:szCs w:val="20"/>
              </w:rPr>
              <w:t xml:space="preserve"> Судиславль Судиславского муниципального района Костромской области.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IV квартал 2021 года</w:t>
            </w:r>
          </w:p>
        </w:tc>
      </w:tr>
      <w:tr w:rsidR="006A37A8" w:rsidRPr="006A37A8" w:rsidTr="00D7331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center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2.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Предоставление информации о порядке предоставления жилищно-коммунальных услуг.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6A37A8">
              <w:rPr>
                <w:sz w:val="20"/>
                <w:szCs w:val="20"/>
              </w:rPr>
              <w:t>поселок</w:t>
            </w:r>
            <w:proofErr w:type="spellEnd"/>
            <w:r w:rsidRPr="006A37A8">
              <w:rPr>
                <w:sz w:val="20"/>
                <w:szCs w:val="20"/>
              </w:rPr>
              <w:t xml:space="preserve"> Судиславль Судиславского муниципального района Костромской области.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IV квартал 2021 года</w:t>
            </w:r>
          </w:p>
        </w:tc>
      </w:tr>
      <w:tr w:rsidR="006A37A8" w:rsidRPr="006A37A8" w:rsidTr="00D7331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center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3.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 xml:space="preserve">Принятие на </w:t>
            </w:r>
            <w:proofErr w:type="spellStart"/>
            <w:r w:rsidRPr="006A37A8">
              <w:rPr>
                <w:sz w:val="20"/>
                <w:szCs w:val="20"/>
              </w:rPr>
              <w:t>учет</w:t>
            </w:r>
            <w:proofErr w:type="spellEnd"/>
            <w:r w:rsidRPr="006A37A8">
              <w:rPr>
                <w:sz w:val="20"/>
                <w:szCs w:val="20"/>
              </w:rPr>
              <w:t xml:space="preserve"> граждан в качестве нуждающихся в жилых помещениях, предоставляемых по договорам социального найма, в том числе в электронном виде.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6A37A8">
              <w:rPr>
                <w:sz w:val="20"/>
                <w:szCs w:val="20"/>
              </w:rPr>
              <w:t>поселок</w:t>
            </w:r>
            <w:proofErr w:type="spellEnd"/>
            <w:r w:rsidRPr="006A37A8">
              <w:rPr>
                <w:sz w:val="20"/>
                <w:szCs w:val="20"/>
              </w:rPr>
              <w:t xml:space="preserve"> Судиславль Судиславского муниципального района Костромской области.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IV квартал 2021 года</w:t>
            </w:r>
          </w:p>
        </w:tc>
      </w:tr>
      <w:tr w:rsidR="006A37A8" w:rsidRPr="006A37A8" w:rsidTr="00D7331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center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4.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Согласование переустройства и (или) перепланировки жилых помещений, в том числе в электронном виде.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6A37A8">
              <w:rPr>
                <w:sz w:val="20"/>
                <w:szCs w:val="20"/>
              </w:rPr>
              <w:t>поселок</w:t>
            </w:r>
            <w:proofErr w:type="spellEnd"/>
            <w:r w:rsidRPr="006A37A8">
              <w:rPr>
                <w:sz w:val="20"/>
                <w:szCs w:val="20"/>
              </w:rPr>
              <w:t xml:space="preserve"> Судиславль Судиславского муниципального района Костромской области.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IV квартал 2021 года</w:t>
            </w:r>
          </w:p>
        </w:tc>
      </w:tr>
      <w:tr w:rsidR="006A37A8" w:rsidRPr="006A37A8" w:rsidTr="00D7331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center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5.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 xml:space="preserve">Присвоение адреса объекту недвижимости на территории городского поселения </w:t>
            </w:r>
            <w:proofErr w:type="spellStart"/>
            <w:r w:rsidRPr="006A37A8">
              <w:rPr>
                <w:sz w:val="20"/>
                <w:szCs w:val="20"/>
              </w:rPr>
              <w:t>поселок</w:t>
            </w:r>
            <w:proofErr w:type="spellEnd"/>
            <w:r w:rsidRPr="006A37A8">
              <w:rPr>
                <w:sz w:val="20"/>
                <w:szCs w:val="20"/>
              </w:rPr>
              <w:t xml:space="preserve"> Судиславль.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6A37A8">
              <w:rPr>
                <w:sz w:val="20"/>
                <w:szCs w:val="20"/>
              </w:rPr>
              <w:t>поселок</w:t>
            </w:r>
            <w:proofErr w:type="spellEnd"/>
            <w:r w:rsidRPr="006A37A8">
              <w:rPr>
                <w:sz w:val="20"/>
                <w:szCs w:val="20"/>
              </w:rPr>
              <w:t xml:space="preserve"> Судиславль Судиславского муниципального района Костромской области.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IV квартал 2021 года</w:t>
            </w:r>
          </w:p>
        </w:tc>
      </w:tr>
      <w:tr w:rsidR="006A37A8" w:rsidRPr="006A37A8" w:rsidTr="00D7331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center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6.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 xml:space="preserve">Предоставление земельных участков для индивидуального жилищного строительства, для ведения личного подсобного хозяйства в границах </w:t>
            </w:r>
            <w:proofErr w:type="spellStart"/>
            <w:r w:rsidRPr="006A37A8">
              <w:rPr>
                <w:sz w:val="20"/>
                <w:szCs w:val="20"/>
              </w:rPr>
              <w:t>населенного</w:t>
            </w:r>
            <w:proofErr w:type="spellEnd"/>
            <w:r w:rsidRPr="006A37A8">
              <w:rPr>
                <w:sz w:val="20"/>
                <w:szCs w:val="20"/>
              </w:rPr>
              <w:t xml:space="preserve"> пункта, садоводства, дачного хозяйства гражданам и крестьянским (фермерским) хозяйствам, в том числе электронном виде.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6A37A8">
              <w:rPr>
                <w:sz w:val="20"/>
                <w:szCs w:val="20"/>
              </w:rPr>
              <w:t>поселок</w:t>
            </w:r>
            <w:proofErr w:type="spellEnd"/>
            <w:r w:rsidRPr="006A37A8">
              <w:rPr>
                <w:sz w:val="20"/>
                <w:szCs w:val="20"/>
              </w:rPr>
              <w:t xml:space="preserve"> Судиславль Судиславского муниципального района Костромской области.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IV квартал 2021 года</w:t>
            </w:r>
          </w:p>
        </w:tc>
      </w:tr>
      <w:tr w:rsidR="006A37A8" w:rsidRPr="006A37A8" w:rsidTr="00D7331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center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7.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color w:val="000000"/>
                <w:sz w:val="20"/>
                <w:szCs w:val="20"/>
              </w:rPr>
              <w:t>Выдача разрешения на использование земельных участков, земель, находящихся в муниципальной собственности, и земельных участков, земель, государственная собственность на которые не разграничена, без предоставления земельных участков, земель и установления сервитута, в том числе в электронном виде.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6A37A8">
              <w:rPr>
                <w:sz w:val="20"/>
                <w:szCs w:val="20"/>
              </w:rPr>
              <w:t>поселок</w:t>
            </w:r>
            <w:proofErr w:type="spellEnd"/>
            <w:r w:rsidRPr="006A37A8">
              <w:rPr>
                <w:sz w:val="20"/>
                <w:szCs w:val="20"/>
              </w:rPr>
              <w:t xml:space="preserve"> Судиславль Судиславского муниципального района Костромской области.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IV квартал 2021 года</w:t>
            </w:r>
          </w:p>
        </w:tc>
      </w:tr>
      <w:tr w:rsidR="006A37A8" w:rsidRPr="006A37A8" w:rsidTr="00D7331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center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 xml:space="preserve">Признание помещение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</w:t>
            </w:r>
            <w:proofErr w:type="spellStart"/>
            <w:r w:rsidRPr="006A37A8">
              <w:rPr>
                <w:sz w:val="20"/>
                <w:szCs w:val="20"/>
              </w:rPr>
              <w:t>поселок</w:t>
            </w:r>
            <w:proofErr w:type="spellEnd"/>
            <w:r w:rsidRPr="006A37A8">
              <w:rPr>
                <w:sz w:val="20"/>
                <w:szCs w:val="20"/>
              </w:rPr>
              <w:t xml:space="preserve"> Судиславль.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6A37A8">
              <w:rPr>
                <w:sz w:val="20"/>
                <w:szCs w:val="20"/>
              </w:rPr>
              <w:t>поселок</w:t>
            </w:r>
            <w:proofErr w:type="spellEnd"/>
            <w:r w:rsidRPr="006A37A8">
              <w:rPr>
                <w:sz w:val="20"/>
                <w:szCs w:val="20"/>
              </w:rPr>
              <w:t xml:space="preserve"> Судиславль Судиславского муниципального района Костромской области.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IV квартал 2021 года</w:t>
            </w:r>
          </w:p>
        </w:tc>
      </w:tr>
      <w:tr w:rsidR="006A37A8" w:rsidRPr="006A37A8" w:rsidTr="00D7331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center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9.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 xml:space="preserve">Выдача, продление, переоформлению и закрытию разрешений, предоставляющих право производства на территории городского поселения </w:t>
            </w:r>
            <w:proofErr w:type="spellStart"/>
            <w:r w:rsidRPr="006A37A8">
              <w:rPr>
                <w:sz w:val="20"/>
                <w:szCs w:val="20"/>
              </w:rPr>
              <w:t>поселок</w:t>
            </w:r>
            <w:proofErr w:type="spellEnd"/>
            <w:r w:rsidRPr="006A37A8">
              <w:rPr>
                <w:sz w:val="20"/>
                <w:szCs w:val="20"/>
              </w:rPr>
              <w:t xml:space="preserve"> Судиславль земляных работ.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6A37A8">
              <w:rPr>
                <w:sz w:val="20"/>
                <w:szCs w:val="20"/>
              </w:rPr>
              <w:t>поселок</w:t>
            </w:r>
            <w:proofErr w:type="spellEnd"/>
            <w:r w:rsidRPr="006A37A8">
              <w:rPr>
                <w:sz w:val="20"/>
                <w:szCs w:val="20"/>
              </w:rPr>
              <w:t xml:space="preserve"> Судиславль Судиславского муниципального района Костромской области.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IV квартал 2021 года</w:t>
            </w:r>
          </w:p>
        </w:tc>
      </w:tr>
      <w:tr w:rsidR="006A37A8" w:rsidRPr="006A37A8" w:rsidTr="00D7331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center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10.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Выдача разрешений на рубку (обрезку) древесно-кустарниковой растительности.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6A37A8">
              <w:rPr>
                <w:sz w:val="20"/>
                <w:szCs w:val="20"/>
              </w:rPr>
              <w:t>поселок</w:t>
            </w:r>
            <w:proofErr w:type="spellEnd"/>
            <w:r w:rsidRPr="006A37A8">
              <w:rPr>
                <w:sz w:val="20"/>
                <w:szCs w:val="20"/>
              </w:rPr>
              <w:t xml:space="preserve"> Судиславль Судиславского муниципального района Костромской области.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IV квартал 2021 года</w:t>
            </w:r>
          </w:p>
        </w:tc>
      </w:tr>
      <w:tr w:rsidR="006A37A8" w:rsidRPr="006A37A8" w:rsidTr="00D7331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center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11.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 xml:space="preserve">Предоставление сведений из реестра муниципального имущества администрации городского поселения </w:t>
            </w:r>
            <w:proofErr w:type="spellStart"/>
            <w:r w:rsidRPr="006A37A8">
              <w:rPr>
                <w:sz w:val="20"/>
                <w:szCs w:val="20"/>
              </w:rPr>
              <w:t>поселок</w:t>
            </w:r>
            <w:proofErr w:type="spellEnd"/>
            <w:r w:rsidRPr="006A37A8">
              <w:rPr>
                <w:sz w:val="20"/>
                <w:szCs w:val="20"/>
              </w:rPr>
              <w:t xml:space="preserve"> Судиславль.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6A37A8">
              <w:rPr>
                <w:sz w:val="20"/>
                <w:szCs w:val="20"/>
              </w:rPr>
              <w:t>поселок</w:t>
            </w:r>
            <w:proofErr w:type="spellEnd"/>
            <w:r w:rsidRPr="006A37A8">
              <w:rPr>
                <w:sz w:val="20"/>
                <w:szCs w:val="20"/>
              </w:rPr>
              <w:t xml:space="preserve"> Судиславль Судиславского муниципального района Костромской области.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IV квартал 2021 года</w:t>
            </w:r>
          </w:p>
        </w:tc>
      </w:tr>
      <w:tr w:rsidR="006A37A8" w:rsidRPr="006A37A8" w:rsidTr="00D7331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center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12.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 xml:space="preserve">Предоставление права размещения нестационарного торгового объекта на территории городского поселения </w:t>
            </w:r>
            <w:proofErr w:type="spellStart"/>
            <w:r w:rsidRPr="006A37A8">
              <w:rPr>
                <w:sz w:val="20"/>
                <w:szCs w:val="20"/>
              </w:rPr>
              <w:t>поселок</w:t>
            </w:r>
            <w:proofErr w:type="spellEnd"/>
            <w:r w:rsidRPr="006A37A8">
              <w:rPr>
                <w:sz w:val="20"/>
                <w:szCs w:val="20"/>
              </w:rPr>
              <w:t xml:space="preserve"> Судиславль в соответствии с </w:t>
            </w:r>
            <w:proofErr w:type="spellStart"/>
            <w:r w:rsidRPr="006A37A8">
              <w:rPr>
                <w:sz w:val="20"/>
                <w:szCs w:val="20"/>
              </w:rPr>
              <w:t>утвержденной</w:t>
            </w:r>
            <w:proofErr w:type="spellEnd"/>
            <w:r w:rsidRPr="006A37A8">
              <w:rPr>
                <w:sz w:val="20"/>
                <w:szCs w:val="20"/>
              </w:rPr>
              <w:t xml:space="preserve"> схемой.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6A37A8">
              <w:rPr>
                <w:sz w:val="20"/>
                <w:szCs w:val="20"/>
              </w:rPr>
              <w:t>поселок</w:t>
            </w:r>
            <w:proofErr w:type="spellEnd"/>
            <w:r w:rsidRPr="006A37A8">
              <w:rPr>
                <w:sz w:val="20"/>
                <w:szCs w:val="20"/>
              </w:rPr>
              <w:t xml:space="preserve"> Судиславль Судиславского муниципального района Костромской области.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IV квартал 2021 года</w:t>
            </w:r>
          </w:p>
        </w:tc>
      </w:tr>
      <w:tr w:rsidR="006A37A8" w:rsidRPr="006A37A8" w:rsidTr="00D7331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center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13.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Выдача специальных разрешений на движение тяжеловесных и (или) крупногабаритных транспортных средств по автомобильным дорогам, муниципального значения, в том числе в электронном виде.</w:t>
            </w:r>
          </w:p>
        </w:tc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6A37A8">
              <w:rPr>
                <w:sz w:val="20"/>
                <w:szCs w:val="20"/>
              </w:rPr>
              <w:t>поселок</w:t>
            </w:r>
            <w:proofErr w:type="spellEnd"/>
            <w:r w:rsidRPr="006A37A8">
              <w:rPr>
                <w:sz w:val="20"/>
                <w:szCs w:val="20"/>
              </w:rPr>
              <w:t xml:space="preserve"> Судиславль Судиславского муниципального района Костромской области.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A8" w:rsidRPr="006A37A8" w:rsidRDefault="006A37A8" w:rsidP="00D7331B">
            <w:pPr>
              <w:pStyle w:val="TableContents"/>
              <w:jc w:val="both"/>
              <w:rPr>
                <w:sz w:val="20"/>
                <w:szCs w:val="20"/>
              </w:rPr>
            </w:pPr>
            <w:r w:rsidRPr="006A37A8">
              <w:rPr>
                <w:sz w:val="20"/>
                <w:szCs w:val="20"/>
              </w:rPr>
              <w:t>IV квартал 2021 года</w:t>
            </w:r>
          </w:p>
        </w:tc>
      </w:tr>
    </w:tbl>
    <w:p w:rsidR="006A37A8" w:rsidRPr="008555FA" w:rsidRDefault="006A37A8" w:rsidP="006A37A8">
      <w:pPr>
        <w:rPr>
          <w:rFonts w:ascii="Arial" w:hAnsi="Arial" w:cs="Arial"/>
          <w:sz w:val="24"/>
          <w:szCs w:val="24"/>
        </w:rPr>
      </w:pP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eastAsia="ru-RU"/>
        </w:rPr>
        <w:t>Российская Федерация</w:t>
      </w: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eastAsia="ru-RU"/>
        </w:rPr>
        <w:t>Костромская область</w:t>
      </w: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eastAsia="ru-RU"/>
        </w:rPr>
        <w:t>Судиславский муниципальный район</w:t>
      </w: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Администрация городского поселения </w:t>
      </w:r>
      <w:proofErr w:type="spellStart"/>
      <w:r w:rsidRPr="0046236F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46236F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eastAsia="ru-RU"/>
        </w:rPr>
        <w:t>ПОСТАНОВЛЕНИЕ</w:t>
      </w: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eastAsia="ru-RU"/>
        </w:rPr>
        <w:t>18.03.2021 г. № 23</w:t>
      </w: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eastAsia="ru-RU"/>
        </w:rPr>
        <w:t>Об утверждении паспорта</w:t>
      </w: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46236F">
        <w:rPr>
          <w:rFonts w:ascii="Arial" w:eastAsia="Times New Roman" w:hAnsi="Arial" w:cs="Arial"/>
          <w:sz w:val="20"/>
          <w:szCs w:val="20"/>
          <w:lang w:eastAsia="ru-RU"/>
        </w:rPr>
        <w:t>населенного</w:t>
      </w:r>
      <w:proofErr w:type="spellEnd"/>
      <w:r w:rsidRPr="0046236F">
        <w:rPr>
          <w:rFonts w:ascii="Arial" w:eastAsia="Times New Roman" w:hAnsi="Arial" w:cs="Arial"/>
          <w:sz w:val="20"/>
          <w:szCs w:val="20"/>
          <w:lang w:eastAsia="ru-RU"/>
        </w:rPr>
        <w:t xml:space="preserve"> пункта — </w:t>
      </w:r>
      <w:proofErr w:type="spellStart"/>
      <w:r w:rsidRPr="0046236F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46236F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Судиславль,</w:t>
      </w: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eastAsia="ru-RU"/>
        </w:rPr>
        <w:t>подверженного угрозе лесных пожаров</w:t>
      </w: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пунктом 9 части 1 статьи 14 Федерального закона от 06.10.2003 №131 — ФЗ «Об общих принципах организации местного самоуправления в Российской Федерации и Постановлением Правительства Российской Федерации от 25 апреля 2012 года № 390 «О противопожарном режиме», руководствуясь пунктом 23 статьи 7 Устава городского поселения </w:t>
      </w:r>
      <w:proofErr w:type="spellStart"/>
      <w:r w:rsidRPr="0046236F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46236F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Судиславского муниципального района Костромской области</w:t>
      </w: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администрация городского поселения </w:t>
      </w:r>
      <w:proofErr w:type="spellStart"/>
      <w:r w:rsidRPr="0046236F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46236F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постановляет:</w:t>
      </w: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eastAsia="ru-RU"/>
        </w:rPr>
        <w:t xml:space="preserve">1. Утвердить паспорт </w:t>
      </w:r>
      <w:proofErr w:type="spellStart"/>
      <w:r w:rsidRPr="0046236F">
        <w:rPr>
          <w:rFonts w:ascii="Arial" w:eastAsia="Times New Roman" w:hAnsi="Arial" w:cs="Arial"/>
          <w:sz w:val="20"/>
          <w:szCs w:val="20"/>
          <w:lang w:eastAsia="ru-RU"/>
        </w:rPr>
        <w:t>населенного</w:t>
      </w:r>
      <w:proofErr w:type="spellEnd"/>
      <w:r w:rsidRPr="0046236F">
        <w:rPr>
          <w:rFonts w:ascii="Arial" w:eastAsia="Times New Roman" w:hAnsi="Arial" w:cs="Arial"/>
          <w:sz w:val="20"/>
          <w:szCs w:val="20"/>
          <w:lang w:eastAsia="ru-RU"/>
        </w:rPr>
        <w:t xml:space="preserve"> пункта — </w:t>
      </w:r>
      <w:proofErr w:type="spellStart"/>
      <w:r w:rsidRPr="0046236F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46236F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Судиславль, подверженного угрозе лесных пожаров согласно приложению № 1. </w:t>
      </w: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eastAsia="ru-RU"/>
        </w:rPr>
        <w:t xml:space="preserve">2. Признать утратившим силу постановление администрации городского поселения </w:t>
      </w:r>
      <w:proofErr w:type="spellStart"/>
      <w:r w:rsidRPr="0046236F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4623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6236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Судиславль от 05.03.2020 г. № 14.</w:t>
      </w: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eastAsia="ru-RU"/>
        </w:rPr>
        <w:t>3. Контроль за исполнением настоящего постановления оставляю за собой.</w:t>
      </w:r>
    </w:p>
    <w:p w:rsidR="0046236F" w:rsidRDefault="0046236F" w:rsidP="004623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eastAsia="ru-RU"/>
        </w:rPr>
        <w:t>4. Настоящее постановление вступает в силу со дня его официального опубликования в информационном бюллетене «Судиславские ведомости».</w:t>
      </w:r>
    </w:p>
    <w:p w:rsidR="0046236F" w:rsidRDefault="0046236F" w:rsidP="0046236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236F" w:rsidRDefault="0046236F" w:rsidP="0046236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eastAsia="ru-RU"/>
        </w:rPr>
        <w:t>Глава городского поселения</w:t>
      </w: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46236F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46236F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Судиславль: </w:t>
      </w:r>
      <w:r w:rsidRPr="0046236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6236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6236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6236F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6236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6236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6236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6236F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46236F">
        <w:rPr>
          <w:rFonts w:ascii="Arial" w:eastAsia="Times New Roman" w:hAnsi="Arial" w:cs="Arial"/>
          <w:sz w:val="20"/>
          <w:szCs w:val="20"/>
          <w:lang w:eastAsia="ru-RU"/>
        </w:rPr>
        <w:t>М.А.Беляева</w:t>
      </w:r>
      <w:proofErr w:type="spellEnd"/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246"/>
      </w:tblGrid>
      <w:tr w:rsidR="0046236F" w:rsidRPr="0046236F" w:rsidTr="00C20DB5">
        <w:tc>
          <w:tcPr>
            <w:tcW w:w="4677" w:type="dxa"/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городского поселения </w:t>
            </w:r>
          </w:p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поселок</w:t>
            </w:r>
            <w:proofErr w:type="spellEnd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Судиславль</w:t>
            </w:r>
          </w:p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</w:t>
            </w:r>
            <w:proofErr w:type="spellStart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М.А.Беляева</w:t>
            </w:r>
            <w:proofErr w:type="spellEnd"/>
          </w:p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марта 2021 год</w:t>
            </w:r>
          </w:p>
        </w:tc>
      </w:tr>
    </w:tbl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</w:t>
      </w: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eastAsia="ru-RU"/>
        </w:rPr>
        <w:t xml:space="preserve">НАСЕЛЕННОГО ПУНКТА — ПОСЕЛОК СУДИСЛАВЛЬ, </w:t>
      </w: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eastAsia="ru-RU"/>
        </w:rPr>
        <w:t xml:space="preserve">ПОДВЕРЖЕННОГО УГРОЗЕ ЛЕСНЫХ </w:t>
      </w: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eastAsia="ru-RU"/>
        </w:rPr>
        <w:t>ПОЖАРОВ</w:t>
      </w: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84"/>
        <w:gridCol w:w="4439"/>
      </w:tblGrid>
      <w:tr w:rsidR="0046236F" w:rsidRPr="0046236F" w:rsidTr="00C20DB5"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населённого пункта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Судиславль</w:t>
            </w:r>
          </w:p>
        </w:tc>
      </w:tr>
      <w:tr w:rsidR="0046236F" w:rsidRPr="0046236F" w:rsidTr="00C20DB5"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посёлок Судиславль</w:t>
            </w:r>
          </w:p>
        </w:tc>
      </w:tr>
      <w:tr w:rsidR="0046236F" w:rsidRPr="0046236F" w:rsidTr="00C20DB5"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городского округа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236F" w:rsidRPr="0046236F" w:rsidTr="00C20DB5"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Костромская область</w:t>
            </w:r>
          </w:p>
        </w:tc>
      </w:tr>
    </w:tbl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46236F">
        <w:rPr>
          <w:rFonts w:ascii="Arial" w:eastAsia="Times New Roman" w:hAnsi="Arial" w:cs="Arial"/>
          <w:sz w:val="20"/>
          <w:szCs w:val="20"/>
          <w:lang w:eastAsia="ru-RU"/>
        </w:rPr>
        <w:t>. Общие сведения о населённом пункте</w:t>
      </w: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4"/>
        <w:gridCol w:w="6842"/>
        <w:gridCol w:w="2137"/>
      </w:tblGrid>
      <w:tr w:rsidR="0046236F" w:rsidRPr="0046236F" w:rsidTr="00C20DB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населенного</w:t>
            </w:r>
            <w:proofErr w:type="spellEnd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</w:p>
        </w:tc>
      </w:tr>
      <w:tr w:rsidR="0046236F" w:rsidRPr="0046236F" w:rsidTr="00C20DB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площадь </w:t>
            </w:r>
            <w:proofErr w:type="spellStart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населенного</w:t>
            </w:r>
            <w:proofErr w:type="spellEnd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пункта (кв. километров)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</w:tr>
      <w:tr w:rsidR="0046236F" w:rsidRPr="0046236F" w:rsidTr="00C20DB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протяжённость границы населённого пункта с лесным участком (участками) (километров)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</w:tr>
      <w:tr w:rsidR="0046236F" w:rsidRPr="0046236F" w:rsidTr="00C20DB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площадь городских хвойных (смешанных) лесов, расположенных на землях </w:t>
            </w:r>
            <w:proofErr w:type="spellStart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населенного</w:t>
            </w:r>
            <w:proofErr w:type="spellEnd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пункта (гектаров)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46236F" w:rsidRPr="0046236F" w:rsidTr="00C20DB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Расчетное</w:t>
            </w:r>
            <w:proofErr w:type="spellEnd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время прибытия первого пожарного подразделения до наиболее </w:t>
            </w:r>
            <w:proofErr w:type="spellStart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удаленного</w:t>
            </w:r>
            <w:proofErr w:type="spellEnd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объекта защиты </w:t>
            </w:r>
            <w:proofErr w:type="spellStart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населенного</w:t>
            </w:r>
            <w:proofErr w:type="spellEnd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пункта, граничащего с лесным участком (минут)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</w:tbl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val="en-US" w:eastAsia="ru-RU"/>
        </w:rPr>
        <w:t>II</w:t>
      </w:r>
      <w:r w:rsidRPr="0046236F">
        <w:rPr>
          <w:rFonts w:ascii="Arial" w:eastAsia="Times New Roman" w:hAnsi="Arial" w:cs="Arial"/>
          <w:sz w:val="20"/>
          <w:szCs w:val="20"/>
          <w:lang w:eastAsia="ru-RU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населённому пункту в соответствии с административно-территориальным делением</w:t>
      </w: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843"/>
        <w:gridCol w:w="2268"/>
        <w:gridCol w:w="2410"/>
      </w:tblGrid>
      <w:tr w:rsidR="0046236F" w:rsidRPr="0046236F" w:rsidTr="00C20DB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социального объекта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персонала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пациентов (отдыхающих)</w:t>
            </w:r>
          </w:p>
        </w:tc>
      </w:tr>
      <w:tr w:rsidR="0046236F" w:rsidRPr="0046236F" w:rsidTr="00C20DB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val="en-US" w:eastAsia="ru-RU"/>
        </w:rPr>
        <w:t>III</w:t>
      </w:r>
      <w:r w:rsidRPr="0046236F">
        <w:rPr>
          <w:rFonts w:ascii="Arial" w:eastAsia="Times New Roman" w:hAnsi="Arial" w:cs="Arial"/>
          <w:sz w:val="20"/>
          <w:szCs w:val="20"/>
          <w:lang w:eastAsia="ru-RU"/>
        </w:rPr>
        <w:t>. Сведения о ближайших к населённому пункту подразделениях пожарной охраны</w:t>
      </w: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4"/>
        <w:gridCol w:w="977"/>
        <w:gridCol w:w="1169"/>
        <w:gridCol w:w="1064"/>
        <w:gridCol w:w="1535"/>
        <w:gridCol w:w="1537"/>
        <w:gridCol w:w="1395"/>
        <w:gridCol w:w="1302"/>
      </w:tblGrid>
      <w:tr w:rsidR="0046236F" w:rsidRPr="0046236F" w:rsidTr="00C20DB5">
        <w:trPr>
          <w:trHeight w:hRule="exact" w:val="894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подразделения, адрес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пожарной охраны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Расстояние до </w:t>
            </w:r>
            <w:proofErr w:type="spellStart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населенного</w:t>
            </w:r>
            <w:proofErr w:type="spellEnd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пункта, км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прибытия к месту вызова, мин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в расчёте (вид/кол-во)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в резерве (вид/кол-во)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личного состава (чел.)</w:t>
            </w:r>
          </w:p>
        </w:tc>
      </w:tr>
      <w:tr w:rsidR="0046236F" w:rsidRPr="0046236F" w:rsidTr="00C20DB5"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карауле </w:t>
            </w:r>
          </w:p>
        </w:tc>
      </w:tr>
      <w:tr w:rsidR="0046236F" w:rsidRPr="0046236F" w:rsidTr="00C20DB5"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Подразделения пожарной охраны (наименование, вид), дислоцированные на территории населённого пункта, адрес: п. Судиславль, ул. Восточная, д. 1а</w:t>
            </w:r>
          </w:p>
        </w:tc>
      </w:tr>
      <w:tr w:rsidR="0046236F" w:rsidRPr="0046236F" w:rsidTr="00C20DB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ПЧ-26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Федеральная пожарн</w:t>
            </w: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ая служба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 территории </w:t>
            </w: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посёлка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АЦ-40-131 = 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АЦ-40-130 = 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5-6</w:t>
            </w:r>
          </w:p>
        </w:tc>
      </w:tr>
      <w:tr w:rsidR="0046236F" w:rsidRPr="0046236F" w:rsidTr="00C20DB5"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АЦ-40-375 = 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АЦ-40-66 = 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236F" w:rsidRPr="0046236F" w:rsidTr="00C20DB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Т-150 с ёмкостью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46236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8 м3</w:t>
              </w:r>
            </w:smartTag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 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236F" w:rsidRPr="0046236F" w:rsidTr="00C20DB5"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Ближайшие к населённому пункту подразделения пожарной охраны (наименование, вид), адрес:</w:t>
            </w:r>
          </w:p>
        </w:tc>
      </w:tr>
      <w:tr w:rsidR="0046236F" w:rsidRPr="0046236F" w:rsidTr="00C20DB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val="en-US" w:eastAsia="ru-RU"/>
        </w:rPr>
        <w:t>IV</w:t>
      </w:r>
      <w:r w:rsidRPr="0046236F">
        <w:rPr>
          <w:rFonts w:ascii="Arial" w:eastAsia="Times New Roman" w:hAnsi="Arial" w:cs="Arial"/>
          <w:sz w:val="20"/>
          <w:szCs w:val="20"/>
          <w:lang w:eastAsia="ru-RU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5"/>
        <w:gridCol w:w="3193"/>
        <w:gridCol w:w="3859"/>
        <w:gridCol w:w="2126"/>
      </w:tblGrid>
      <w:tr w:rsidR="0046236F" w:rsidRPr="0046236F" w:rsidTr="00C20DB5"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46236F" w:rsidRPr="0046236F" w:rsidTr="00C20DB5"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Беляева Марина Алексеевна</w:t>
            </w:r>
          </w:p>
        </w:tc>
        <w:tc>
          <w:tcPr>
            <w:tcW w:w="3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городского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8(49433)2-14-64 8-915-913-70-57</w:t>
            </w:r>
          </w:p>
        </w:tc>
      </w:tr>
      <w:tr w:rsidR="0046236F" w:rsidRPr="0046236F" w:rsidTr="00C20DB5"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Малярова Алла Александровна</w:t>
            </w:r>
          </w:p>
        </w:tc>
        <w:tc>
          <w:tcPr>
            <w:tcW w:w="3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 городского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8(49433)2-12-50 8-906-523-51-31</w:t>
            </w:r>
          </w:p>
        </w:tc>
      </w:tr>
      <w:tr w:rsidR="0046236F" w:rsidRPr="0046236F" w:rsidTr="00C20DB5"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Копрова</w:t>
            </w:r>
            <w:proofErr w:type="spellEnd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3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Советник главы городского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8(49433)2-12-70 8-950-243-64-19</w:t>
            </w:r>
          </w:p>
        </w:tc>
      </w:tr>
    </w:tbl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236F">
        <w:rPr>
          <w:rFonts w:ascii="Arial" w:eastAsia="Times New Roman" w:hAnsi="Arial" w:cs="Arial"/>
          <w:sz w:val="20"/>
          <w:szCs w:val="20"/>
          <w:lang w:val="en-US" w:eastAsia="ru-RU"/>
        </w:rPr>
        <w:t>V</w:t>
      </w:r>
      <w:r w:rsidRPr="0046236F">
        <w:rPr>
          <w:rFonts w:ascii="Arial" w:eastAsia="Times New Roman" w:hAnsi="Arial" w:cs="Arial"/>
          <w:sz w:val="20"/>
          <w:szCs w:val="20"/>
          <w:lang w:eastAsia="ru-RU"/>
        </w:rPr>
        <w:t>. Сведения о выполнении требований пожарной безопасности</w:t>
      </w:r>
    </w:p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7"/>
        <w:gridCol w:w="6279"/>
        <w:gridCol w:w="2977"/>
      </w:tblGrid>
      <w:tr w:rsidR="0046236F" w:rsidRPr="0046236F" w:rsidTr="00C20DB5">
        <w:trPr>
          <w:tblHeader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выполнении</w:t>
            </w:r>
          </w:p>
        </w:tc>
      </w:tr>
      <w:tr w:rsidR="0046236F" w:rsidRPr="0046236F" w:rsidTr="00C20DB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 лесным участком (участками)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</w:t>
            </w:r>
          </w:p>
        </w:tc>
      </w:tr>
      <w:tr w:rsidR="0046236F" w:rsidRPr="0046236F" w:rsidTr="00C20DB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и проведение своевременной очистки территории </w:t>
            </w:r>
            <w:proofErr w:type="spellStart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населенного</w:t>
            </w:r>
            <w:proofErr w:type="spellEnd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</w:t>
            </w:r>
          </w:p>
        </w:tc>
      </w:tr>
      <w:tr w:rsidR="0046236F" w:rsidRPr="0046236F" w:rsidTr="00C20DB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</w:t>
            </w:r>
          </w:p>
        </w:tc>
      </w:tr>
      <w:tr w:rsidR="0046236F" w:rsidRPr="0046236F" w:rsidTr="00C20DB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наружного противопожарного водоснабжения (искусственные пожарные водоёмы, реки, озера, пруды.)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</w:t>
            </w:r>
          </w:p>
        </w:tc>
      </w:tr>
      <w:tr w:rsidR="0046236F" w:rsidRPr="0046236F" w:rsidTr="00C20DB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Подъездная автомобильная дорога к населённому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</w:t>
            </w:r>
          </w:p>
        </w:tc>
      </w:tr>
      <w:tr w:rsidR="0046236F" w:rsidRPr="0046236F" w:rsidTr="00C20DB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Муниципальный правовой акт, регламентирующий порядок подготовки </w:t>
            </w:r>
            <w:proofErr w:type="spellStart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населенного</w:t>
            </w:r>
            <w:proofErr w:type="spellEnd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пункта к пожароопасному сезону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</w:t>
            </w:r>
          </w:p>
        </w:tc>
      </w:tr>
      <w:tr w:rsidR="0046236F" w:rsidRPr="0046236F" w:rsidTr="00C20DB5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</w:t>
            </w:r>
          </w:p>
        </w:tc>
      </w:tr>
      <w:tr w:rsidR="0046236F" w:rsidRPr="0046236F" w:rsidTr="00C20DB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мероприятий по обеспечению пожарной безопасности в планах (программах) развития территорий </w:t>
            </w:r>
            <w:proofErr w:type="spellStart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населенного</w:t>
            </w:r>
            <w:proofErr w:type="spellEnd"/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36F" w:rsidRPr="0046236F" w:rsidRDefault="0046236F" w:rsidP="0046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</w:t>
            </w:r>
          </w:p>
        </w:tc>
      </w:tr>
    </w:tbl>
    <w:p w:rsidR="0046236F" w:rsidRPr="0046236F" w:rsidRDefault="0046236F" w:rsidP="004623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DB5" w:rsidRPr="00C20DB5" w:rsidRDefault="00C20DB5" w:rsidP="00C20D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Российская Федерация</w:t>
      </w:r>
    </w:p>
    <w:p w:rsidR="00C20DB5" w:rsidRPr="00C20DB5" w:rsidRDefault="00C20DB5" w:rsidP="00C20D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Костромская область</w:t>
      </w:r>
    </w:p>
    <w:p w:rsidR="00C20DB5" w:rsidRPr="00C20DB5" w:rsidRDefault="00C20DB5" w:rsidP="00C20D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Судиславский муниципальный район</w:t>
      </w:r>
    </w:p>
    <w:p w:rsidR="00C20DB5" w:rsidRPr="00C20DB5" w:rsidRDefault="00C20DB5" w:rsidP="00C20D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Администрация городского поселения </w:t>
      </w: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C20DB5" w:rsidRPr="00C20DB5" w:rsidRDefault="00C20DB5" w:rsidP="00C20D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DB5" w:rsidRPr="00C20DB5" w:rsidRDefault="00C20DB5" w:rsidP="00C20D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ПОСТАНОВЛЕНИЕ</w:t>
      </w:r>
    </w:p>
    <w:p w:rsidR="00C20DB5" w:rsidRPr="00C20DB5" w:rsidRDefault="00C20DB5" w:rsidP="00C20D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DB5" w:rsidRPr="00C20DB5" w:rsidRDefault="00C20DB5" w:rsidP="00C20DB5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18.03.2021 г. № 24</w:t>
      </w:r>
    </w:p>
    <w:p w:rsidR="00C20DB5" w:rsidRPr="00C20DB5" w:rsidRDefault="00C20DB5" w:rsidP="00C20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О введении временного ограничения движения</w:t>
      </w:r>
    </w:p>
    <w:p w:rsidR="00C20DB5" w:rsidRPr="00C20DB5" w:rsidRDefault="00C20DB5" w:rsidP="00C20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транспортных средств по автомобильным дорогам</w:t>
      </w:r>
    </w:p>
    <w:p w:rsidR="00C20DB5" w:rsidRPr="00C20DB5" w:rsidRDefault="00C20DB5" w:rsidP="00C20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общего пользования местного значения на</w:t>
      </w:r>
    </w:p>
    <w:p w:rsidR="00C20DB5" w:rsidRPr="00C20DB5" w:rsidRDefault="00C20DB5" w:rsidP="00C20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территории городского поселения </w:t>
      </w: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C20DB5" w:rsidRPr="00C20DB5" w:rsidRDefault="00C20DB5" w:rsidP="00C20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Судиславского муниципального района в 2021 году</w:t>
      </w:r>
    </w:p>
    <w:p w:rsidR="00C20DB5" w:rsidRPr="00C20DB5" w:rsidRDefault="00C20DB5" w:rsidP="00C20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DB5" w:rsidRPr="00C20DB5" w:rsidRDefault="00C20DB5" w:rsidP="00C20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В связи со снижением несущей способности конструктивных элементов автомобильной дороги, её участков вследствие неблагоприятных природно-климатических условий, руководствуясь Федеральными законами от 10 декабря 1995 года № 196-ФЗ «О безопасности дорожного движения»,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Костромской области от 04 февраля 2012 года № 28-а «О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Костромской области», распоряжением администрации Костромской области от 15 февраля 2021 года № 19-ра «О введении временного ограничения движения транспортных средств по автомобильным дорогам общего пользования регионального и межмуниципального значения Костромской области в 2021 году», постановлением администрации Судиславского муниципального района от 12.03.2021 г. № 43 «О введении временного ограничения движения транспортных средств по автомобильным дорогам общего пользования местного значения Судиславского муниципального района в 2021 году»,</w:t>
      </w:r>
    </w:p>
    <w:p w:rsidR="00C20DB5" w:rsidRPr="00C20DB5" w:rsidRDefault="00C20DB5" w:rsidP="00C20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DB5" w:rsidRPr="00C20DB5" w:rsidRDefault="00C20DB5" w:rsidP="00C20D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Администрация городского поселения </w:t>
      </w: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постановляет:</w:t>
      </w:r>
    </w:p>
    <w:p w:rsidR="00C20DB5" w:rsidRPr="00C20DB5" w:rsidRDefault="00C20DB5" w:rsidP="00C20D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DB5" w:rsidRPr="00C20DB5" w:rsidRDefault="00C20DB5" w:rsidP="00C20D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1. В целях обеспечения безопасности дорожного движения ввести в период с 05 апреля по 04 мая 2021 года включительно ограничения движения транспортных средств с грузом или без груза следующих по автомобильным дорогам общего пользования местного значения на территории городского поселения </w:t>
      </w: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Судиславского муниципального района с превышением временно установленных предельно допустимых нагрузок на оси (далее временное ограничение движения).</w:t>
      </w:r>
    </w:p>
    <w:p w:rsidR="00C20DB5" w:rsidRPr="00C20DB5" w:rsidRDefault="00C20DB5" w:rsidP="00C20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2. Установить на период временного ограничения движения предельно допустимые нагрузки на оси транспортного средства в разрезе автомобильных дорог общего пользования местного значения на территории городского поселения </w:t>
      </w: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Судиславского муниципального района – 2,4 тонны.</w:t>
      </w:r>
    </w:p>
    <w:p w:rsidR="00C20DB5" w:rsidRPr="00C20DB5" w:rsidRDefault="00C20DB5" w:rsidP="00C20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3. Установить, что временное ограничение движения не распространяется на:</w:t>
      </w:r>
    </w:p>
    <w:p w:rsidR="00C20DB5" w:rsidRPr="00C20DB5" w:rsidRDefault="00C20DB5" w:rsidP="00C20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1) пассажирские перевозки автобусами;</w:t>
      </w:r>
    </w:p>
    <w:p w:rsidR="00C20DB5" w:rsidRPr="00C20DB5" w:rsidRDefault="00C20DB5" w:rsidP="00C20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2) перевозки продуктов питания, животных, лекарственных препаратов, горюче-смазочных материалов, семенного фонда, удобрений, почты и почтовых грузов;</w:t>
      </w:r>
    </w:p>
    <w:p w:rsidR="00C20DB5" w:rsidRPr="00C20DB5" w:rsidRDefault="00C20DB5" w:rsidP="00C20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3)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C20DB5" w:rsidRPr="00C20DB5" w:rsidRDefault="00C20DB5" w:rsidP="00C20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4) транспортировку дорожно-строительной техники и дорожно-эксплуатационной техники;</w:t>
      </w:r>
    </w:p>
    <w:p w:rsidR="00C20DB5" w:rsidRPr="00C20DB5" w:rsidRDefault="00C20DB5" w:rsidP="00C20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5) транспортировку средств федеральных органов исполнительной власти, в которых Федеральным законом предусмотрена военная служба;</w:t>
      </w:r>
    </w:p>
    <w:p w:rsidR="00C20DB5" w:rsidRPr="00C20DB5" w:rsidRDefault="00C20DB5" w:rsidP="00C20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6) перевозки сельскохозяйственной продукции, кормов, перемещение сельскохозяйственной техники, необходимых для проведения весенних полевых работ;</w:t>
      </w:r>
    </w:p>
    <w:p w:rsidR="00C20DB5" w:rsidRPr="00C20DB5" w:rsidRDefault="00C20DB5" w:rsidP="00C20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7) перевозки грузов для выполнения работ по содержанию, ремонту и реконструкции автомобильных дорог общего пользования межмуниципального и местного значения (при наличии государственных или муниципальных контрактов и договоров подряда).</w:t>
      </w:r>
    </w:p>
    <w:p w:rsidR="00C20DB5" w:rsidRPr="00C20DB5" w:rsidRDefault="00C20DB5" w:rsidP="00C20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4. Признать утратившим силу постановление администрации городского поселения </w:t>
      </w: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от 17.02.2020 г. № 10а</w:t>
      </w:r>
      <w:r w:rsidRPr="00C20DB5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</w:t>
      </w:r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«О введении временного ограничения движения транспортных средств по автомобильным дорогам общего пользования местного значения на территории городского поселения </w:t>
      </w: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Судиславского муниципального района в 2020 году».</w:t>
      </w:r>
    </w:p>
    <w:p w:rsidR="00C20DB5" w:rsidRPr="00C20DB5" w:rsidRDefault="00C20DB5" w:rsidP="00C20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5. Контроль за исполнением настоящего постановления оставляю за собой.</w:t>
      </w:r>
    </w:p>
    <w:p w:rsidR="00C20DB5" w:rsidRPr="00C20DB5" w:rsidRDefault="00C20DB5" w:rsidP="00C20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6. Настоящее постановление вступает в силу после его официального опубликования.</w:t>
      </w:r>
    </w:p>
    <w:p w:rsidR="00C20DB5" w:rsidRPr="00C20DB5" w:rsidRDefault="00C20DB5" w:rsidP="00C20D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DB5" w:rsidRPr="00C20DB5" w:rsidRDefault="00C20DB5" w:rsidP="00C20D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DB5" w:rsidRPr="00C20DB5" w:rsidRDefault="00C20DB5" w:rsidP="00C20D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DB5" w:rsidRPr="00C20DB5" w:rsidRDefault="00C20DB5" w:rsidP="00C20D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Глава городского поселения</w:t>
      </w:r>
    </w:p>
    <w:p w:rsidR="00C20DB5" w:rsidRPr="00C20DB5" w:rsidRDefault="00C20DB5" w:rsidP="00C20D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Судиславль: </w:t>
      </w:r>
      <w:r w:rsidRPr="00C20DB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20DB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20DB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20DB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20DB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20DB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20DB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20DB5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М.А.Беляева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07F80" w:rsidRDefault="00207F80" w:rsidP="00207F8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DB5" w:rsidRPr="00C20DB5" w:rsidRDefault="00C20DB5" w:rsidP="00C20DB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>Российская Федерация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Костромская область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Судиславский муниципальный район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Администрация городского поселения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20DB5" w:rsidRPr="00C20DB5" w:rsidRDefault="00C20DB5" w:rsidP="00C20DB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Постановление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24.03.2021 г. № 26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 внесении изменений в постановление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администрации городского поселения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от 29.06.2018 г. № 52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«</w:t>
      </w:r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>Об утверждении Административного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>регламента предоставления администрацией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 xml:space="preserve">городского поселения </w:t>
      </w:r>
      <w:proofErr w:type="spellStart"/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>поселок</w:t>
      </w:r>
      <w:proofErr w:type="spellEnd"/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 xml:space="preserve"> Судиславль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>муниципальной услуги «Выдача специальных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>разрешений на движение тяжеловесных и (или)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>крупногабаритных транспортных средств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>по автомобильным дорогам муниципального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>значения, в том числе в электронном виде»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>На основании письма Управления цифрового развития Администрации Костромской области от 16.02.2021 г. № 41/107,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 xml:space="preserve">Администрация городского поселения </w:t>
      </w:r>
      <w:proofErr w:type="spellStart"/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>поселок</w:t>
      </w:r>
      <w:proofErr w:type="spellEnd"/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 xml:space="preserve"> Судиславль постановляет: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 xml:space="preserve">1. Внести в постановление администрации городского поселения </w:t>
      </w:r>
      <w:proofErr w:type="spellStart"/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>поселок</w:t>
      </w:r>
      <w:proofErr w:type="spellEnd"/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 xml:space="preserve"> Судиславль от 29.06.2018 г. № 52 </w:t>
      </w: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«</w:t>
      </w:r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 xml:space="preserve">Об утверждении Административного регламента предоставления администрацией городского поселения </w:t>
      </w:r>
      <w:proofErr w:type="spellStart"/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>поселок</w:t>
      </w:r>
      <w:proofErr w:type="spellEnd"/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 xml:space="preserve"> Судиславль муниципальной услуги «Выдача специальных разрешений на движение тяжеловесных и (или) крупногабаритных транспортных средств по автомобильным дорогам муниципального значения, в том числе в электронном виде», а именно: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>1.1. Изложить в следующей редакции пункты 10.6; 10.7; 10.8: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>«</w:t>
      </w:r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>10.6. Документы, предоставляемые заявителем, должны соответствовать следующим требованиям: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тексты документов должны быть написаны разборчиво;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документы не должны содержать подчисток, приписок,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зачеркнутых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слов и иных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неоговоренных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исправлений;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документы не должны быть исполнены карандашом;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документы не должны иметь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серьезных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повреждений, наличие которых допускает неоднозначность их толкования.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или нотариально удостоверены.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Копии представленных документов заверяются главой администрации городского поселения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поселок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Судиславль, специалистом МФЦ на основании представленного подлинника этого документа.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10.7. Заявитель может подать заявление о получении муниципальной услуги в электронной форме с использованием региональной информационной системы "Единый портал Костромской области" (при наличии технической возможности).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В соответствии со </w:t>
      </w:r>
      <w:hyperlink r:id="rId9" w:history="1">
        <w:proofErr w:type="spellStart"/>
        <w:r w:rsidRPr="00C20DB5">
          <w:rPr>
            <w:rFonts w:ascii="Arial" w:eastAsia="Times New Roman" w:hAnsi="Arial" w:cs="Arial"/>
            <w:kern w:val="3"/>
            <w:sz w:val="20"/>
            <w:szCs w:val="20"/>
            <w:lang w:eastAsia="zh-CN"/>
          </w:rPr>
          <w:t>статьей</w:t>
        </w:r>
        <w:proofErr w:type="spellEnd"/>
        <w:r w:rsidRPr="00C20DB5">
          <w:rPr>
            <w:rFonts w:ascii="Arial" w:eastAsia="Times New Roman" w:hAnsi="Arial" w:cs="Arial"/>
            <w:kern w:val="3"/>
            <w:sz w:val="20"/>
            <w:szCs w:val="20"/>
            <w:lang w:eastAsia="zh-CN"/>
          </w:rPr>
          <w:t xml:space="preserve"> 6</w:t>
        </w:r>
      </w:hyperlink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Федерального закона от 6 апреля 2011 года N 63-ФЗ "Об электронной подписи"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Заявление и необходимые для получения муниципальной услуги документы, предоставленные заявителем в электронной форме, удостоверяются электронной подписью: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- заявление удостоверяется простой электронной подписью заявителя;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- иные документы, прилагаемые к заявлению в форме электронных образов бумажных документов </w:t>
      </w: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lastRenderedPageBreak/>
        <w:t xml:space="preserve">(сканированных копий), удостоверяются электронной подписью в соответствии с требованиями </w:t>
      </w:r>
      <w:hyperlink r:id="rId10" w:history="1">
        <w:r w:rsidRPr="00C20DB5">
          <w:rPr>
            <w:rFonts w:ascii="Arial" w:eastAsia="Times New Roman" w:hAnsi="Arial" w:cs="Arial"/>
            <w:kern w:val="3"/>
            <w:sz w:val="20"/>
            <w:szCs w:val="20"/>
            <w:lang w:eastAsia="zh-CN"/>
          </w:rPr>
          <w:t>Постановления</w:t>
        </w:r>
      </w:hyperlink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Если направленные документы подписаны усиленной квалифицированной электронной подписью в соответствии с требованиями законодательства, предоставление оригиналов и сверка с электронными версиями документов не требуется. В ином случае заявитель предоставляет оригиналы документов в администрацию городского поселения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поселок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Судиславль для сверки с электронными версиями документов после получения уведомления о принятии заявления к рассмотрению.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Для получения сертификата усиленной квалифицированной электронной подписи заявитель должен обратиться в удостоверяющий центр,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включенный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в 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10.8. Запрещается требовать от заявителя: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получения услуг,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включенных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в Перечень услуг, которые являются необходимыми и обязательными для предоставления исполнительными органами местного самоуправления Костромской области муниципальных услуг;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2) представления документов и информации, которые находятся в распоряжении органов, предоставляющих муниципальную услугу;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3) осуществление действий, в том числе согласований, необходимых для получения муниципальной услуги и связанных с обращением в иные органы местного самоуправления,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приеме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документов, необходимых для предоставления муниципальной услуги, за исключением случаев: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наличие ошибок в заявлении о предоставлении </w:t>
      </w: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муниципальной</w:t>
      </w: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услуги и документах, поданных заявителем после первоначального отказа в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приеме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документов, необходимых для предоставления </w:t>
      </w: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муниципальной</w:t>
      </w: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услуги, либо в предоставлении </w:t>
      </w: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муниципальной</w:t>
      </w: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услуги и не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включенных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в представленный ранее комплект документов;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истечение срока действия документов или изменение информации после первоначального отказа в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приеме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документов, необходимых для предоставления </w:t>
      </w: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муниципальной</w:t>
      </w: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услуги, либо в предоставлении </w:t>
      </w: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муниципальной</w:t>
      </w: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услуги;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выявление документально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подтвержденного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факта (признаков) ошибочного или противоправного действия (бездействия) должностного лица администрации городского поселения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Судиславль, предоставляющего государственную услугу, государственного служащего, работника МФЦ при первоначальном отказе в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приеме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документов, необходимых для предоставления </w:t>
      </w: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муниципальной</w:t>
      </w: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услуги, либо в предоставлении </w:t>
      </w: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муниципальной</w:t>
      </w: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услуги, о чем в письменном виде за подписью </w:t>
      </w: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главы</w:t>
      </w: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администрации городского поселения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Судиславль, руководителя МФЦ при первоначальном отказе в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приеме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документов, необходимых для предоставления </w:t>
      </w: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муниципальной</w:t>
      </w: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услуги, уведомляется заявитель, а также приносятся извинения за доставленные неудобства;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>5) предоставления на бумажном носителе документов и информации, электронные образы которых ранее были заверены усиленной квалифицированной электронной подписью уполномоченного должностного лица МФЦ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 xml:space="preserve">1.2. Абзац второй </w:t>
      </w:r>
      <w:proofErr w:type="spellStart"/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>пп</w:t>
      </w:r>
      <w:proofErr w:type="spellEnd"/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>. 4 пункта 13 изложить в следующей редакции: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ru-RU"/>
        </w:rPr>
        <w:t>«</w:t>
      </w:r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 xml:space="preserve">Основанием для отказа в </w:t>
      </w:r>
      <w:proofErr w:type="spellStart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>приеме</w:t>
      </w:r>
      <w:proofErr w:type="spellEnd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 xml:space="preserve"> к рассмотрению заявления и документов, полученных от заявителя в форме электронного документа, является выявление в результате проверки усиленной квалифицированной электронной подписи несоблюдения установленных </w:t>
      </w:r>
      <w:proofErr w:type="spellStart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>статьей</w:t>
      </w:r>
      <w:proofErr w:type="spellEnd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 xml:space="preserve"> 11 Федерального закона от 6 апреля 2011 года № 63-ФЗ «Об электронной подписи» условий признания её действительности.»;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>1.3. Пункты 22, 23, 24 изложить в следующей редакции: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 xml:space="preserve">«22. Здания и помещения администрации городского поселения </w:t>
      </w:r>
      <w:proofErr w:type="spellStart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>поселок</w:t>
      </w:r>
      <w:proofErr w:type="spellEnd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 xml:space="preserve"> Судиславль, в которых предоставляется муниципальная услуга, соответствуют следующим требованиям: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1) здание располагается с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учетом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транспортной доступности и оборудовано отдельными входами для свободного доступа заявителей в помещение;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2) на территории, прилегающей к месторасположению </w:t>
      </w:r>
      <w:r w:rsidRPr="00C20DB5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здания,</w:t>
      </w: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оборудуются места для парковки </w:t>
      </w: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lastRenderedPageBreak/>
        <w:t>автотранспортных средств. На стоянке должно быть не менее 5 мест, из них не менее 10 процентов мест (но не менее одного места)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3) центральный вход в здание оборудован информационной табличкой (вывеской), содержащей информацию о наименовании и графике работы;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4) в целях создания условий доступности зданий, помещений, в которых предоставляется муниципальной услуга (далее - здания), и условий доступности муниципальной услуги инвалидам </w:t>
      </w:r>
      <w:r w:rsidRPr="00C20DB5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администрация городского поселения </w:t>
      </w:r>
      <w:proofErr w:type="spellStart"/>
      <w:r w:rsidRPr="00C20DB5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поселок</w:t>
      </w:r>
      <w:proofErr w:type="spellEnd"/>
      <w:r w:rsidRPr="00C20DB5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 Судиславль</w:t>
      </w: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обеспечивает: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- условия для беспрепятственного доступа к зданиям, а также для беспрепятственного пользования средствами связи и информации;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зданиям, помещениям и к услугам с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учетом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ограничений их жизнедеятельности;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сурдопереводчика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и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тифлосурдопереводчика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- допуск в здания, помещения собаки-проводника при наличии документа, подтверждающего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ее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специальное обучение и выдаваемого по форме и в порядке, которые утверждены </w:t>
      </w:r>
      <w:hyperlink r:id="rId11" w:history="1">
        <w:r w:rsidRPr="00C20DB5">
          <w:rPr>
            <w:rFonts w:ascii="Arial" w:eastAsia="Times New Roman" w:hAnsi="Arial" w:cs="Arial"/>
            <w:kern w:val="3"/>
            <w:sz w:val="20"/>
            <w:szCs w:val="20"/>
            <w:lang w:eastAsia="zh-CN"/>
          </w:rPr>
          <w:t>приказом</w:t>
        </w:r>
      </w:hyperlink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Министерства труда и социальной защиты Российской Федерации от 22 июня 2015 года N 386н "Об утверждении формы документа, подтверждающего специальное обучение собаки-проводника, и порядка его выдачи";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- оказание помощи инвалидам в преодолении барьеров, мешающих получению ими услуг наравне с другими лицами;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- создание инвалидам иных условий доступности зданий, а также условий доступности муниципальной услуги.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В случаях если существующие здания невозможно полностью приспособить с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учетом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услуги по месту жительства инвалида или в дистанционном режиме;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5)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 и хранения верхней одежды граждан;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6) помещения администрации городского поселения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поселок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Судиславль для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приема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граждан оборудованы информационными табличками с указанием: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наименования структурного подразделения администрации городского поселения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поселок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Судиславль;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номера помещения;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фамилии, имени, отчества и должности специалиста;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технического перерыва;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7)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прием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граждан осуществляется в специально выделенных для этих целей помещениях, включающих в себя места для заполнения документов и информирования граждан;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8)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9) каждое рабочее место специалиста, участвующего в предоставлении услуги, оборудовано телефоном, персональным компьютером с возможностью доступа к информационным базам данных, печатающим устройствам (при наличии возможности);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10) на информационных стендах размещается следующая информация: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информация о месте нахождения и графике работы администрации городского поселения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поселок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Судиславль, а также МФЦ;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справочные телефоны администрации городского поселения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поселок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Судиславль;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адрес официального сайта администрации городского поселения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поселок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Судиславль 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муниципальной информационной системы "Единый портал государственных и муниципальных услуг </w:t>
      </w: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lastRenderedPageBreak/>
        <w:t>(функций)", региональной информационной системы "Единый портал Костромской области".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Размещаемая на стендах информация должна быть доступна инвалидам и лицам с ограниченными возможностями наравне с другими лицами.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23. Показатели доступности и качества предоставления муниципальной услуги: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1) количество необходимых и достаточных посещений заявителем администрации городского поселения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поселок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Судиславль</w:t>
      </w:r>
      <w:r w:rsidRPr="00C20DB5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 </w:t>
      </w: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для получения муниципальной услуги не должно превышать 2 раз;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2) предоставление муниципальной услуги может также осуществляться в МФЦ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статье 15.1 Федерального закона от 27 июля 2010 года № 210-ФЗ «Об организации предоставления государственных и муниципальных услуг», а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3) предоставление муниципальной услуги может осуществляться в электронном виде с использованием региональной информационной системы "Единый портал Костромской области" (при наличии технической возможности);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4) заявителю представляется информация о ходе предоставления муниципальной услуги, в том числе с использованием региональной информационной системы "Единый портал Костромской области" (при наличии технической возможности).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Для получения сведений о ходе процедуры предоставления муниципальной услуги: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при личном обращении заявителем указывается (называется) дата и регистрационный номер заявления, обозначенные в расписке о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приеме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документов, полученной от администрации городского поселения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поселок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Судиславль при подаче документов;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при обращении через региональную информационную систему "Единый портал Костромской области" (при наличии технической возможности) запрос и документы представляются заявителем по электронным каналам связи после прохождения процедур авторизации. Информирование о предоставлении муниципальной услуги в данном случае осуществляется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путем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5) соблюдение срока предоставления муниципальной услуги;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6) соблюдение сроков ожидания в очереди при предоставлении муниципальной услуги;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7) отсутствие поданных в установленном порядке жалоб на решение или действие (бездействие), принятые или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осуществленные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при предоставлении муниципальной услуги.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24.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функции: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информирование и консультирование заявителей по вопросу предоставления муниципальной услуги, в том числе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путем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оборудования в МФЦ рабочих мест, предназначенных для обеспечения доступа к сети Интернет;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прием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запроса/заявления и документов в соответствии с настоящим административным регламентом, заполнение запроса/заявления о предоставлении муниципальной услуги, в том числе посредством автоматизированных информационных систем МФЦ;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истребование документов (сведений), необходимых для предоставления муниципальной услуги и находящихся в других органах и организациях в соответствии с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заключенными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соглашениями;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>выдача результатов предоставления муниципальной услуги в соответствии с настоящим административным регламентом.»;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>1.4. Наименование главы 3 дополнить словами: «а также особенности выполнения административных процедур (действий) в многофункциональном центре предоставления государственных и муниципальных услуг.»4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 xml:space="preserve">1.5. </w:t>
      </w:r>
      <w:proofErr w:type="spellStart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>Пп</w:t>
      </w:r>
      <w:proofErr w:type="spellEnd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>. 3 пункта 27 изложить в следующей редакции: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 xml:space="preserve">«3) направления запроса/заявления и документов по информационно-телекоммуникационным </w:t>
      </w:r>
      <w:proofErr w:type="spellStart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>сетя</w:t>
      </w:r>
      <w:proofErr w:type="spellEnd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 xml:space="preserve"> общего доступа, включая РПГУ, официальной электронной почте в виде электронных документов, подписанных соответствующей электронной подписью;»;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>1.6. Пункты 28, 29, 30, 31 изложить в следующей редакции: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 xml:space="preserve">«28. При поступлении заявления специалист, ответственный за </w:t>
      </w:r>
      <w:proofErr w:type="spellStart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>прием</w:t>
      </w:r>
      <w:proofErr w:type="spellEnd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 xml:space="preserve"> и регистрацию документов заявителя: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1) устанавливает предмет обращения заявителя;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2) проверяет документ, удостоверяющий личность (в случае личного обращения заявителя), документ, подтверждающий право представителя заявителя на обращение за получением государственной услуги (в случае если обращается представитель заявителя);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>3) при отсутствии у заявителя заполненного запроса/заявления или неправильном его заполнении, помогает запрос/заявление или заполняет его самостоятельно и представляет на подпись заявителю;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4) производит копирование документов (если заявителем не представлены копии документов, необходимых для предоставления </w:t>
      </w: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муниципальной</w:t>
      </w: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услуги), удостоверяет копии представленных документов на основании их оригиналов (личной подписью, штампом, печатью организации);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5) регистрирует поступление запроса/заявления в журнале регистрации заявлений;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6) оформляет расписку о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приеме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документов по форме согласно приложению № 4 к настоящему административному регламенту,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передает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 а в случае поступления документов по почте/электронной почте, направляет её заявителю;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7) в случае поступления полного комплекта документов,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передает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их специалисту, ответственному за экспертизу документов;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8) в случае поступления неполного комплекта документов,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передает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их специалисту, ответственному за истребование документов или специалисту, ответственному за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прием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и регистрацию документов.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29. В случае обращения заявителя в МФЦ, специалист МФЦ, ответственный за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прием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и регистрацию документов,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передает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личное дело заявителя в установленном порядке в </w:t>
      </w: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администрацию городского поселения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поселок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Судиславль.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30 При наличии возможности получения </w:t>
      </w: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муниципальной</w:t>
      </w: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услуги в электронной форме заявитель формирует запрос/заявление посредством заполнения электронной формы через РПГУ.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31 При поступлении запроса/заявления в электронной форме через РПГУ специалист, ответственный за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прием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и регистрацию документов, осуществляет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прием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запроса/заявления и документов (сведений) с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учетом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следующих особенностей: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1) оформляет запрос/заявление и электронные образы полученных от заявителя документов (сведений) на бумажных носителях, заверяет их надписью «копия верна», датой, подписью и печатью </w:t>
      </w: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администрации городского поселения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поселок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Судиславль</w:t>
      </w: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2) проверяет действительность усиленной квалифицированной электронной подписи заявителя, использованной при обращении за получением </w:t>
      </w: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муниципальной</w:t>
      </w: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услуги.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В рамках проверки действительности, усиленной квалифицированной электронной подписи заявителя, осуществляется проверка соблюдения следующих условий: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определен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 и прилагаемые к нему документы, и подтверждено отсутствие изменений,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внесенных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в заявление и прилагаемые к нему документы после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ее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подписания. При этом проверка осуществляется с использованием средств электронной подписи, получивших подтверждение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заявление и прилагаемые к нему документы.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3) в случае если в результате проверки усиленной квалифицированной электронной подписи выявлено несоблюдение установленных условий признания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ее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действительности, в день (не более 3 рабочих дней) завершения проведения такой проверки принимает решение об отказе в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приеме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№ 63-ФЗ «Об электронной подписи», которые послужили основанием для принятия указанного решения.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Указанное уведомление подписывается усиленной квалифицированной электронной подписью специалиста, ответственного за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прием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и регистрацию документов, и направляется по адресу электронной почты заявителя. После получения уведомления заявитель вправе обратиться повторно с заявлением о предоставлении </w:t>
      </w: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муниципальной</w:t>
      </w: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услуги, устранив нарушения, которые послужили основанием для отказа в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приеме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к рассмотрению первичного заявления.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 xml:space="preserve">4) в случае если в результате проверки усиленной квалифицированной электронной подписи выявлено соблюдение установленных условий признания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ее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действительности, регистрирует запрос/заявление в </w:t>
      </w: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журнале регистрации</w:t>
      </w: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Регистрация запроса/заявления, сформированного и отправленного через РПГУ в выходные дни, праздничные дни, после окончания рабочего дня согласно графику работы </w:t>
      </w: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администрации городского поселения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поселок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Судиславль</w:t>
      </w: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 производится в следующий рабочий день;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5) уведомляет заявителя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путем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направления электронной расписки в получении запроса/заявления и документов в форме электронного документа, подписанного электронной подписью специалиста, ответственного за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прием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и регистрацию документов (далее - электронная расписка). В электронной расписке указываются входящий регистрационный номер запроса/заявления, дата получения запроса/заявления и перечень представленных заявителем документов в электронном виде. Электронная расписка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выдается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посредством отправки соответствующего статуса;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 xml:space="preserve">6) </w:t>
      </w:r>
      <w:proofErr w:type="spellStart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>передает</w:t>
      </w:r>
      <w:proofErr w:type="spellEnd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 xml:space="preserve"> указать, кому </w:t>
      </w:r>
      <w:proofErr w:type="spellStart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>передается</w:t>
      </w:r>
      <w:proofErr w:type="spellEnd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 xml:space="preserve"> зарегистрированный комплект документов. Срок исполнения административной процедуры – не позднее 1 рабочего дня, следующего за </w:t>
      </w:r>
      <w:proofErr w:type="spellStart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>днем</w:t>
      </w:r>
      <w:proofErr w:type="spellEnd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 xml:space="preserve"> получения запроса/заявления.»;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>1.7. Пункты 93, 94 изложить в следующей редакции: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 xml:space="preserve">«93. Заявители имеют право на обжалование, оспаривание решений, действий (бездействия) администрации городского поселения </w:t>
      </w:r>
      <w:proofErr w:type="spellStart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>поселок</w:t>
      </w:r>
      <w:proofErr w:type="spellEnd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 xml:space="preserve"> Судиславль, МФЦ, организаций, привлекаемых МФЦ для реализации своих функций в соответствии с Федеральным законом от 27 июля 2010 года № 210-ФЗ «Об организации предоставления государственных и муниципальных услуг» (далее — привлекаемые организации),а также их должностных лиц, муниципальных служащих, работников при предоставлении муниципальной услуги в судебном или в досудебном (внесудебном) порядке.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 xml:space="preserve">94. Обжалование решений, действий (бездействия) администрации городского поселения </w:t>
      </w:r>
      <w:proofErr w:type="spellStart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>поселок</w:t>
      </w:r>
      <w:proofErr w:type="spellEnd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 xml:space="preserve"> Судиславль, МФЦ, привлекаемых организаций, а также должностных лиц, муниципальных служащих, работников при предоставлении муниципальной услуги в досудебном (внесудебном) порядке не лишает заявителей права на оспаривание указанных решений, действий (бездействия) в судебном порядке.»;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 xml:space="preserve">1.8. В пункте 95 </w:t>
      </w:r>
      <w:proofErr w:type="spellStart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>пп</w:t>
      </w:r>
      <w:proofErr w:type="spellEnd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>. 1, 2, 5, 7, 8, 9, 10 изложить в следующей редакции: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«1) нарушение срока регистрации заявления заявителя о предоставлении муниципальной услуги, в том числе запроса о предоставлении нескольких муниципальных услуг при однократном обращении заявителя в МФЦ;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>объеме</w:t>
      </w:r>
      <w:proofErr w:type="spellEnd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 xml:space="preserve"> в порядке, установленном законодательством Российской Федерации;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области. В указанном случае досудебное (внесудебное) обжалование заявителем решений и действий (бездействия) МФЦ, работника ММФЦ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>объеме</w:t>
      </w:r>
      <w:proofErr w:type="spellEnd"/>
      <w:r w:rsidRPr="00C20DB5">
        <w:rPr>
          <w:rFonts w:ascii="Arial" w:eastAsia="SimSun" w:hAnsi="Arial" w:cs="Arial"/>
          <w:bCs/>
          <w:kern w:val="3"/>
          <w:sz w:val="20"/>
          <w:szCs w:val="20"/>
          <w:lang w:eastAsia="zh-CN" w:bidi="ru-RU"/>
        </w:rPr>
        <w:t xml:space="preserve"> в порядке, установленном законодательством Российской Федерации;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7) отказ администрации городского поселения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поселок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Судиславль, должностного лица администрации городского поселения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поселок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Судиславль, МФЦ, работника МФЦ,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 В указанном случае досудебное (внесудебное) обжалование заявителем решений и действий (бездействия) МФЦ, работника ММФЦ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объеме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в порядке, установленном законодательством Российской Федерации.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8) нарушение срока или порядка выдачи документов по результатам предоставления муниципальной услуги;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области.  В указанном случае досудебное (внесудебное) обжалование заявителем решений и действий (бездействия) МФЦ, работника ММФЦ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объеме</w:t>
      </w:r>
      <w:proofErr w:type="spellEnd"/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в порядке, установленном законодательством Российской Федерации.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proofErr w:type="spellStart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приеме</w:t>
      </w:r>
      <w:proofErr w:type="spellEnd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 xml:space="preserve"> </w:t>
      </w:r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lastRenderedPageBreak/>
        <w:t xml:space="preserve"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абзацами вторым-четвертым подпункта 4 пункта 10.8 настоящего регламента. В указанном случае досудебное (внесудебное) обжалование заявителем решений и действий (бездействия) МФЦ, работника ММФЦ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объеме</w:t>
      </w:r>
      <w:proofErr w:type="spellEnd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 xml:space="preserve"> в порядке, установленном законодательством Российской Федерации.»;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1.9. Пункт 96 изложить в следующей редакции: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 xml:space="preserve">«96. Жалоба </w:t>
      </w:r>
      <w:proofErr w:type="spellStart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подается</w:t>
      </w:r>
      <w:proofErr w:type="spellEnd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 xml:space="preserve"> в письменной форме на бумажном носителе, в электронной форме в администрации городского поселения </w:t>
      </w:r>
      <w:proofErr w:type="spellStart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поселок</w:t>
      </w:r>
      <w:proofErr w:type="spellEnd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 xml:space="preserve"> Судиславль, МФЦ либо в администрацию Костромской области, являющуюся учредителем МФЦ (далее — учредитель МФЦ), а также в привлекаемые организации. Жалобы на решения, принятые ответственным должностным лицом, рассматриваются администрацией городского поселения </w:t>
      </w:r>
      <w:proofErr w:type="spellStart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поселок</w:t>
      </w:r>
      <w:proofErr w:type="spellEnd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 xml:space="preserve"> Судиславль.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Костромской области. Жалобы на решения и действия (бездействие) работников привлекаемых организаций подаются руководителям этих организаций.»;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 xml:space="preserve">1.10. В пункте 98 изложить в следующей редакции </w:t>
      </w:r>
      <w:proofErr w:type="spellStart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пп</w:t>
      </w:r>
      <w:proofErr w:type="spellEnd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. 1, 3, 4: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«1) наименование органа, предоставляющего муниципальную услугу, должностного лица органа, предоставляющего муниципальную услугу,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kern w:val="3"/>
          <w:sz w:val="20"/>
          <w:szCs w:val="20"/>
          <w:lang w:eastAsia="zh-C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государственного служащего, МФЦ, работника МФЦ, привлекаемых организаций, их работников;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служащего, МФЦ, работника МФЦ, привлекаемых организаций, их работников.»;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1.11. Пункт 100 изложить в следующей редакции: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 xml:space="preserve">«100. Жалоба, поступившая в администрацию городского поселения </w:t>
      </w:r>
      <w:proofErr w:type="spellStart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поселок</w:t>
      </w:r>
      <w:proofErr w:type="spellEnd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 xml:space="preserve"> Судиславль, МФЦ, учредителю МФЦ, в привлекаемую организацию подлежит рассмотрению должностным лицом, </w:t>
      </w:r>
      <w:proofErr w:type="spellStart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наделенным</w:t>
      </w:r>
      <w:proofErr w:type="spellEnd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 xml:space="preserve"> полномочиями по рассмотрению жалоб, в течение пятнадцати рабочих дней со дня </w:t>
      </w:r>
      <w:proofErr w:type="spellStart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ее</w:t>
      </w:r>
      <w:proofErr w:type="spellEnd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 xml:space="preserve"> регистрации, а в случае обжалования отказа администрации городского поселения </w:t>
      </w:r>
      <w:proofErr w:type="spellStart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поселок</w:t>
      </w:r>
      <w:proofErr w:type="spellEnd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 xml:space="preserve"> Судиславль, должностного лица администрации городского поселения </w:t>
      </w:r>
      <w:proofErr w:type="spellStart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поселок</w:t>
      </w:r>
      <w:proofErr w:type="spellEnd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 xml:space="preserve"> Судиславль, МФЦ, привлекаемой организации в </w:t>
      </w:r>
      <w:proofErr w:type="spellStart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приеме</w:t>
      </w:r>
      <w:proofErr w:type="spellEnd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proofErr w:type="spellStart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ее</w:t>
      </w:r>
      <w:proofErr w:type="spellEnd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 xml:space="preserve"> регистрации.»;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1.12. Пункт 103 изложить в следующей редакции: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 xml:space="preserve">«103.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 </w:t>
      </w:r>
      <w:proofErr w:type="spellStart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наделенное</w:t>
      </w:r>
      <w:proofErr w:type="spellEnd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(</w:t>
      </w:r>
      <w:proofErr w:type="spellStart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ые</w:t>
      </w:r>
      <w:proofErr w:type="spellEnd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) полномочиями по рассмотрению жалоб, незамедлительно направляет (ют) имеющиеся материалы в органы прокуратуры и в органы,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правонарушениях.»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2. Настоящее постановление вступает в силу с момента опубликования в информационном бюллетене «Судиславские ведомости».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Глава городского поселения</w:t>
      </w:r>
    </w:p>
    <w:p w:rsidR="00C20DB5" w:rsidRPr="00C20DB5" w:rsidRDefault="00C20DB5" w:rsidP="00C20DB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proofErr w:type="spellStart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>поселок</w:t>
      </w:r>
      <w:proofErr w:type="spellEnd"/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 xml:space="preserve"> Судиславль</w:t>
      </w:r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ab/>
      </w:r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ab/>
      </w:r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ab/>
      </w:r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ab/>
      </w:r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ab/>
      </w:r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ab/>
      </w:r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ab/>
      </w:r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ab/>
      </w:r>
      <w:r w:rsidRPr="00C20DB5">
        <w:rPr>
          <w:rFonts w:ascii="Arial" w:eastAsia="Times New Roman" w:hAnsi="Arial" w:cs="Arial"/>
          <w:bCs/>
          <w:kern w:val="3"/>
          <w:sz w:val="20"/>
          <w:szCs w:val="20"/>
          <w:lang w:eastAsia="zh-CN" w:bidi="ru-RU"/>
        </w:rPr>
        <w:tab/>
        <w:t>М.А. Беляева</w:t>
      </w:r>
    </w:p>
    <w:p w:rsidR="00C20DB5" w:rsidRDefault="00C20DB5" w:rsidP="00207F8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DB5" w:rsidRPr="00C20DB5" w:rsidRDefault="00C20DB5" w:rsidP="00C20DB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Российская Федерация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Костромская область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Судиславский муниципальный район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Администрация городского поселения </w:t>
      </w:r>
      <w:proofErr w:type="spellStart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20DB5" w:rsidRPr="00C20DB5" w:rsidRDefault="00C20DB5" w:rsidP="00C20DB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Постановление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24.03.2021 г. № 27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hi-IN"/>
        </w:rPr>
        <w:t>Об утверждении муниципальной программы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hi-IN"/>
        </w:rPr>
        <w:t>«Профилактика незаконного потребления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hi-IN"/>
        </w:rPr>
        <w:t>наркотических средств и психотропных веществ,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hi-IN"/>
        </w:rPr>
        <w:t>наркомании на территории городского поселения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proofErr w:type="spellStart"/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hi-IN"/>
        </w:rPr>
        <w:lastRenderedPageBreak/>
        <w:t>поселок</w:t>
      </w:r>
      <w:proofErr w:type="spellEnd"/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hi-IN"/>
        </w:rPr>
        <w:t xml:space="preserve"> Судиславль» на 2021 год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В целях противодействия незаконному обороту наркотиков на территории городского поселения </w:t>
      </w:r>
      <w:proofErr w:type="spellStart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поселок</w:t>
      </w:r>
      <w:proofErr w:type="spellEnd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Судиславль, профилактики правонарушений, связанных с употреблением и распространением наркотических и психотропных веществ, руководствуясь Уставом городского поселения </w:t>
      </w:r>
      <w:proofErr w:type="spellStart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поселок</w:t>
      </w:r>
      <w:proofErr w:type="spellEnd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Судиславль,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Администрация городского поселения </w:t>
      </w:r>
      <w:proofErr w:type="spellStart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поселок</w:t>
      </w:r>
      <w:proofErr w:type="spellEnd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Судиславль постановляет</w:t>
      </w:r>
      <w:r w:rsidRPr="00C20DB5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hi-IN"/>
        </w:rPr>
        <w:t>: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1.Утвердить муниципальную программу «Профилактика незаконного потребления наркотических средств и психотропных веществ, наркомании на территории городского поселения </w:t>
      </w:r>
      <w:proofErr w:type="spellStart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поселок</w:t>
      </w:r>
      <w:proofErr w:type="spellEnd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Судиславль» на 2021 год согласно приложению.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2. Настоящее постановление вступает в силу со дня его подписания и подлежит официальному опубликованию в информационном бюллетене "Судиславские ведомости".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Глава городского поселения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proofErr w:type="spellStart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поселок</w:t>
      </w:r>
      <w:proofErr w:type="spellEnd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Судиславль</w:t>
      </w: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ab/>
      </w: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ab/>
      </w: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ab/>
      </w: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ab/>
      </w: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ab/>
      </w: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ab/>
      </w: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ab/>
      </w: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ab/>
      </w: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ab/>
        <w:t>М.А. Беляева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:rsidR="00C20DB5" w:rsidRPr="00C20DB5" w:rsidRDefault="00C20DB5" w:rsidP="00C20DB5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Приложение № 1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к постановлению администрации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городского поселения </w:t>
      </w:r>
      <w:proofErr w:type="spellStart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поселок</w:t>
      </w:r>
      <w:proofErr w:type="spellEnd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Судиславль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от 24.03.2021г. № 27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Муниципальная программа «Профилактика незаконного потребления наркотических средств и психотропных веществ, наркомании на территории городского поселения </w:t>
      </w:r>
      <w:proofErr w:type="spellStart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поселок</w:t>
      </w:r>
      <w:proofErr w:type="spellEnd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Судиславль» на 2021 год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Паспорт муниципальной программы «Профилактика незаконного потребления наркотических средств и психотропных веществ, наркомании на территории городского поселения </w:t>
      </w:r>
      <w:proofErr w:type="spellStart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поселок</w:t>
      </w:r>
      <w:proofErr w:type="spellEnd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Судиславль» на 2021 год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6"/>
        <w:gridCol w:w="5217"/>
      </w:tblGrid>
      <w:tr w:rsidR="00C20DB5" w:rsidRPr="00C20DB5" w:rsidTr="00C20DB5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Наименование программы</w:t>
            </w:r>
          </w:p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«Профилактика незаконного потребления наркотических средств и психотропных веществ, наркомании на территории городского поселения </w:t>
            </w:r>
            <w:proofErr w:type="spellStart"/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поселок</w:t>
            </w:r>
            <w:proofErr w:type="spellEnd"/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Судиславль» на 2021 год</w:t>
            </w:r>
          </w:p>
        </w:tc>
      </w:tr>
      <w:tr w:rsidR="00C20DB5" w:rsidRPr="00C20DB5" w:rsidTr="00C20DB5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Основание для разработки программы</w:t>
            </w:r>
          </w:p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5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Федеральный закон от 08.01.98 № 3-ФЗ «О наркотических средствах и психотропных веществах», Указ президента РФ от 18.10.2007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прекурсоров</w:t>
            </w:r>
            <w:proofErr w:type="spellEnd"/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».</w:t>
            </w:r>
          </w:p>
        </w:tc>
      </w:tr>
      <w:tr w:rsidR="00C20DB5" w:rsidRPr="00C20DB5" w:rsidTr="00C20DB5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Заказчик программы</w:t>
            </w:r>
          </w:p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5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Администрация городского поселения </w:t>
            </w:r>
            <w:proofErr w:type="spellStart"/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поселок</w:t>
            </w:r>
            <w:proofErr w:type="spellEnd"/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Судиславль</w:t>
            </w:r>
          </w:p>
        </w:tc>
      </w:tr>
      <w:tr w:rsidR="00C20DB5" w:rsidRPr="00C20DB5" w:rsidTr="00C20DB5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Разработчик</w:t>
            </w:r>
          </w:p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5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Администрация городского поселения </w:t>
            </w:r>
            <w:proofErr w:type="spellStart"/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поселок</w:t>
            </w:r>
            <w:proofErr w:type="spellEnd"/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Судиславль</w:t>
            </w:r>
          </w:p>
        </w:tc>
      </w:tr>
      <w:tr w:rsidR="00C20DB5" w:rsidRPr="00C20DB5" w:rsidTr="00C20DB5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Исполнители</w:t>
            </w:r>
          </w:p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5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1.Антинаркотическая комиссия городского поселения </w:t>
            </w:r>
            <w:proofErr w:type="spellStart"/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поселок</w:t>
            </w:r>
            <w:proofErr w:type="spellEnd"/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Судиславль;</w:t>
            </w:r>
          </w:p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2.МО МВД России «Островский» (по согласованию);</w:t>
            </w:r>
          </w:p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3.МУК централизованная библиотечная система Судиславского муниципального района Костромской области (по согласованию)</w:t>
            </w:r>
          </w:p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4. МУК Дом народного творчества и досуга Судиславского муниципального района Костромской области (по согласованию)</w:t>
            </w:r>
          </w:p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5. ОГБУЗ Судиславская районная больница (по согласованию)</w:t>
            </w:r>
          </w:p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6.</w:t>
            </w:r>
            <w:bookmarkStart w:id="1" w:name="DeltaPlaceHolderPageTitleInTitleArea"/>
            <w:bookmarkStart w:id="2" w:name="pageTitle"/>
            <w:bookmarkEnd w:id="1"/>
            <w:bookmarkEnd w:id="2"/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20DB5">
              <w:rPr>
                <w:rFonts w:ascii="Arial" w:eastAsia="Calibri" w:hAnsi="Arial" w:cs="Arial"/>
                <w:sz w:val="20"/>
                <w:szCs w:val="20"/>
              </w:rPr>
              <w:t>СОШ (</w:t>
            </w:r>
            <w:r w:rsidRPr="00C20DB5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по согласованию)</w:t>
            </w:r>
          </w:p>
        </w:tc>
      </w:tr>
      <w:tr w:rsidR="00C20DB5" w:rsidRPr="00C20DB5" w:rsidTr="00C20DB5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Цель программы</w:t>
            </w:r>
          </w:p>
        </w:tc>
        <w:tc>
          <w:tcPr>
            <w:tcW w:w="5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противодействие незаконному обороту наркотиков на территории поселения, профилактика правонарушений, связанных с употреблением и распространением наркотических и психотропных веществ.</w:t>
            </w:r>
          </w:p>
        </w:tc>
      </w:tr>
      <w:tr w:rsidR="00C20DB5" w:rsidRPr="00C20DB5" w:rsidTr="00C20DB5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Задачи программы</w:t>
            </w:r>
          </w:p>
        </w:tc>
        <w:tc>
          <w:tcPr>
            <w:tcW w:w="5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-организация системы профилактики наркомании в городском поселении </w:t>
            </w:r>
            <w:proofErr w:type="spellStart"/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поселке</w:t>
            </w:r>
            <w:proofErr w:type="spellEnd"/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Судиславль;</w:t>
            </w:r>
          </w:p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- совершенствование нормативно - правовой базы городского поселения </w:t>
            </w:r>
            <w:proofErr w:type="spellStart"/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поселок</w:t>
            </w:r>
            <w:proofErr w:type="spellEnd"/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Судиславль в сфере незаконного оборота наркотиков;</w:t>
            </w:r>
          </w:p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-создание системы стимулов, среди населения жизни без наркотиков.</w:t>
            </w:r>
          </w:p>
        </w:tc>
      </w:tr>
      <w:tr w:rsidR="00C20DB5" w:rsidRPr="00C20DB5" w:rsidTr="00C20DB5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Сроки реализации программы</w:t>
            </w:r>
          </w:p>
        </w:tc>
        <w:tc>
          <w:tcPr>
            <w:tcW w:w="5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  <w:t>2021 г.</w:t>
            </w:r>
          </w:p>
        </w:tc>
      </w:tr>
      <w:tr w:rsidR="00C20DB5" w:rsidRPr="00C20DB5" w:rsidTr="00C20DB5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20DB5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>Объемы</w:t>
            </w:r>
            <w:proofErr w:type="spellEnd"/>
            <w:r w:rsidRPr="00C20DB5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 xml:space="preserve"> и источники финансирования</w:t>
            </w:r>
          </w:p>
        </w:tc>
        <w:tc>
          <w:tcPr>
            <w:tcW w:w="5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Внебюджетные средства (добровольные пожертвования личных средств граждан – спонсоров)</w:t>
            </w:r>
          </w:p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Программа, перечень программных мероприятий может корректироваться, изменяться и дополняться по решению заказчика Программы</w:t>
            </w:r>
          </w:p>
        </w:tc>
      </w:tr>
    </w:tbl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zh-CN" w:bidi="hi-IN"/>
        </w:rPr>
        <w:t xml:space="preserve">1. Характеристика программы и обоснование </w:t>
      </w:r>
      <w:proofErr w:type="spellStart"/>
      <w:r w:rsidRPr="00C20DB5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zh-CN" w:bidi="hi-IN"/>
        </w:rPr>
        <w:t>ее</w:t>
      </w:r>
      <w:proofErr w:type="spellEnd"/>
      <w:r w:rsidRPr="00C20DB5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zh-CN" w:bidi="hi-IN"/>
        </w:rPr>
        <w:t xml:space="preserve"> решения программно-целевыми методами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Антинаркотическая программа городского поселения </w:t>
      </w:r>
      <w:proofErr w:type="spellStart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поселок</w:t>
      </w:r>
      <w:proofErr w:type="spellEnd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Судиславль на 2021 г., разработана в соответствии с Федеральным законом от 08.01.98г. № 3 - ФЗ «О наркотических средствах и психотропных веществах», Указом президента РФ от 18.10.2007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прекурсоров</w:t>
      </w:r>
      <w:proofErr w:type="spellEnd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», и в целях активизации работы по противодействию незаконному обороту наркотических средств и психотропных веществ в городском поселении </w:t>
      </w:r>
      <w:proofErr w:type="spellStart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поселок</w:t>
      </w:r>
      <w:proofErr w:type="spellEnd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Судиславль.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zh-CN" w:bidi="hi-IN"/>
        </w:rPr>
        <w:t>2. Основные цели и задачи программы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Основной целью программы является противодействие незаконному обороту наркотиков на территории городского поселения </w:t>
      </w:r>
      <w:proofErr w:type="spellStart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поселок</w:t>
      </w:r>
      <w:proofErr w:type="spellEnd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Судиславль, профилактика правонарушений, связанных с употреблением и распространением наркотических и психотропных веществ.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Программа рассчитана на 2021 год и предлагает решение следующих основных задач: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- организация системы профилактики наркомании в городском поселении </w:t>
      </w:r>
      <w:proofErr w:type="spellStart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поселок</w:t>
      </w:r>
      <w:proofErr w:type="spellEnd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Судиславль;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- организация информационно-пропагандистского обеспечения профилактики наркомании в поселении;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- совершенствование нормативно - правовой базы городского поселения </w:t>
      </w:r>
      <w:proofErr w:type="spellStart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поселок</w:t>
      </w:r>
      <w:proofErr w:type="spellEnd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Судиславль в сфере незаконного оборота наркотиков;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-создание системы стимулов, среди населения жизни без наркотиков.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- реализация на территории городского поселения </w:t>
      </w:r>
      <w:proofErr w:type="spellStart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поселок</w:t>
      </w:r>
      <w:proofErr w:type="spellEnd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Судиславль государственной политики в области противодействия незаконному обороту наркотических средств, психотропных веществ.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zh-CN" w:bidi="hi-IN"/>
        </w:rPr>
        <w:t>3. Система программных мероприятий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- Информационно-пропагандистское обеспечение профилактики наркомании в поселении;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- Профилактика </w:t>
      </w:r>
      <w:proofErr w:type="spellStart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наркопреступности</w:t>
      </w:r>
      <w:proofErr w:type="spellEnd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- Мероприятия первичной профилактики наркомании;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zh-CN" w:bidi="hi-IN"/>
        </w:rPr>
        <w:t>4. Обоснование ресурсного обеспечения программы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Программа рассчитана на один год, период 2021 год.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zh-CN" w:bidi="hi-IN"/>
        </w:rPr>
        <w:t>5. Механизм реализации программы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Общий контроль исполнения Программы осуществляется Антинаркотической комиссией городского поселения </w:t>
      </w:r>
      <w:proofErr w:type="spellStart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поселок</w:t>
      </w:r>
      <w:proofErr w:type="spellEnd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Судиславль,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Результаты выполнения мероприятий программы рассматриваются на заседании антинаркотической комиссии городского поселения </w:t>
      </w:r>
      <w:proofErr w:type="spellStart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поселок</w:t>
      </w:r>
      <w:proofErr w:type="spellEnd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Судиславль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Контроль за исполнением Программы возлагается на заместителя главы администрации городского поселения </w:t>
      </w:r>
      <w:proofErr w:type="spellStart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поселок</w:t>
      </w:r>
      <w:proofErr w:type="spellEnd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Судиславль А. А. </w:t>
      </w:r>
      <w:proofErr w:type="spellStart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Малярову</w:t>
      </w:r>
      <w:proofErr w:type="spellEnd"/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.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iCs/>
          <w:color w:val="000000"/>
          <w:kern w:val="3"/>
          <w:sz w:val="20"/>
          <w:szCs w:val="20"/>
          <w:lang w:eastAsia="zh-CN" w:bidi="hi-IN"/>
        </w:rPr>
        <w:t>6. Оценка социально-экономической и иной эффективности реализации программы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lastRenderedPageBreak/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поселении.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Основными мероприятиями данной Программы являются: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- организационные мероприятия;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- деятельность учреждений и организаций системы профилактики наркомании;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- информационное обеспечение деятельности по Программе.</w:t>
      </w:r>
    </w:p>
    <w:p w:rsidR="00C20DB5" w:rsidRPr="00C20DB5" w:rsidRDefault="00C20DB5" w:rsidP="00C20DB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20DB5">
        <w:rPr>
          <w:rFonts w:ascii="Arial" w:eastAsia="SimSun" w:hAnsi="Arial" w:cs="Arial"/>
          <w:iCs/>
          <w:kern w:val="3"/>
          <w:sz w:val="20"/>
          <w:szCs w:val="20"/>
          <w:lang w:eastAsia="zh-CN" w:bidi="hi-IN"/>
        </w:rPr>
        <w:t>7. Перечень мероприятий муниципальной программы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2493"/>
        <w:gridCol w:w="2493"/>
        <w:gridCol w:w="2493"/>
      </w:tblGrid>
      <w:tr w:rsidR="00C20DB5" w:rsidRPr="00C20DB5" w:rsidTr="00C20DB5"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</w:pPr>
            <w:r w:rsidRPr="00C20DB5">
              <w:rPr>
                <w:rFonts w:ascii="Arial" w:eastAsia="SimSun" w:hAnsi="Arial" w:cs="Arial"/>
                <w:iCs/>
                <w:kern w:val="3"/>
                <w:sz w:val="20"/>
                <w:szCs w:val="20"/>
                <w:lang w:val="en-US" w:eastAsia="zh-CN" w:bidi="hi-IN"/>
              </w:rPr>
              <w:t>№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Содержание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Исполнители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Сроки проведения</w:t>
            </w:r>
          </w:p>
        </w:tc>
      </w:tr>
      <w:tr w:rsidR="00C20DB5" w:rsidRPr="00C20DB5" w:rsidTr="00C20DB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Проведение заседаний антинаркотической комиссии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  <w:t>АНК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1 раз в полугодие</w:t>
            </w:r>
          </w:p>
        </w:tc>
      </w:tr>
      <w:tr w:rsidR="00C20DB5" w:rsidRPr="00C20DB5" w:rsidTr="00C20DB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наркопреступности</w:t>
            </w:r>
            <w:proofErr w:type="spellEnd"/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  <w:t>АНК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По мере необходимости</w:t>
            </w:r>
          </w:p>
        </w:tc>
      </w:tr>
      <w:tr w:rsidR="00C20DB5" w:rsidRPr="00C20DB5" w:rsidTr="00C20DB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  <w:t>3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досуговых </w:t>
            </w:r>
            <w:proofErr w:type="spellStart"/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молодежных</w:t>
            </w:r>
            <w:proofErr w:type="spellEnd"/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мероприятий.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  <w:t>АНК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Постоянно</w:t>
            </w:r>
          </w:p>
        </w:tc>
      </w:tr>
      <w:tr w:rsidR="00C20DB5" w:rsidRPr="00C20DB5" w:rsidTr="00C20DB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  <w:t>4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Распространение брошюр, листовок антинаркотической направленности среди населения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АНК, администрация городского поселения </w:t>
            </w:r>
            <w:proofErr w:type="spellStart"/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поселок</w:t>
            </w:r>
            <w:proofErr w:type="spellEnd"/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Судиславль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1 раз в полугодие</w:t>
            </w:r>
          </w:p>
        </w:tc>
      </w:tr>
      <w:tr w:rsidR="00C20DB5" w:rsidRPr="00C20DB5" w:rsidTr="00C20DB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наркопреступности</w:t>
            </w:r>
            <w:proofErr w:type="spellEnd"/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Администрация городского поселения </w:t>
            </w:r>
            <w:proofErr w:type="spellStart"/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поселок</w:t>
            </w:r>
            <w:proofErr w:type="spellEnd"/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Судиславль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DB5" w:rsidRPr="00C20DB5" w:rsidRDefault="00C20DB5" w:rsidP="00C20DB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20DB5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В течение года</w:t>
            </w:r>
          </w:p>
        </w:tc>
      </w:tr>
    </w:tbl>
    <w:p w:rsidR="00C20DB5" w:rsidRPr="00C20DB5" w:rsidRDefault="00C20DB5" w:rsidP="00C20D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C20DB5" w:rsidRPr="00C20DB5" w:rsidRDefault="00C20DB5" w:rsidP="00C20D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Российская Федерация</w:t>
      </w:r>
    </w:p>
    <w:p w:rsidR="00C20DB5" w:rsidRPr="00C20DB5" w:rsidRDefault="00C20DB5" w:rsidP="00C20D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Костромская область</w:t>
      </w:r>
    </w:p>
    <w:p w:rsidR="00C20DB5" w:rsidRPr="00C20DB5" w:rsidRDefault="00C20DB5" w:rsidP="00C20D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Судиславский муниципальный район</w:t>
      </w:r>
    </w:p>
    <w:p w:rsidR="00C20DB5" w:rsidRPr="00C20DB5" w:rsidRDefault="00C20DB5" w:rsidP="00C20D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Администрация городского поселения </w:t>
      </w: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C20DB5" w:rsidRPr="00C20DB5" w:rsidRDefault="00C20DB5" w:rsidP="00C20D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DB5" w:rsidRPr="00C20DB5" w:rsidRDefault="00C20DB5" w:rsidP="00C20D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ПОСТАНОВЛЕНИЕ</w:t>
      </w:r>
    </w:p>
    <w:p w:rsidR="00C20DB5" w:rsidRPr="00C20DB5" w:rsidRDefault="00C20DB5" w:rsidP="00C20D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DB5" w:rsidRPr="00C20DB5" w:rsidRDefault="00C20DB5" w:rsidP="00C20DB5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25.03.2021 г. № 29</w:t>
      </w:r>
    </w:p>
    <w:p w:rsidR="00C20DB5" w:rsidRPr="00C20DB5" w:rsidRDefault="00C20DB5" w:rsidP="00C20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Об организации работ по благоустройству;</w:t>
      </w:r>
    </w:p>
    <w:p w:rsidR="00C20DB5" w:rsidRPr="00C20DB5" w:rsidRDefault="00C20DB5" w:rsidP="00C20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«сплошной» дератизации и приведению в</w:t>
      </w:r>
    </w:p>
    <w:p w:rsidR="00C20DB5" w:rsidRPr="00C20DB5" w:rsidRDefault="00C20DB5" w:rsidP="00C20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нормативное состояние территории городского </w:t>
      </w:r>
    </w:p>
    <w:p w:rsidR="00C20DB5" w:rsidRPr="00C20DB5" w:rsidRDefault="00C20DB5" w:rsidP="00C20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Судиславского </w:t>
      </w:r>
    </w:p>
    <w:p w:rsidR="00C20DB5" w:rsidRPr="00C20DB5" w:rsidRDefault="00C20DB5" w:rsidP="00C20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муниципального района в 2021 году</w:t>
      </w:r>
    </w:p>
    <w:p w:rsidR="00C20DB5" w:rsidRPr="00C20DB5" w:rsidRDefault="00C20DB5" w:rsidP="00C20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DB5" w:rsidRPr="00C20DB5" w:rsidRDefault="00C20DB5" w:rsidP="00C20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 целях улучшения санитарного состояния территории городского поселения </w:t>
      </w: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Судиславль,</w:t>
      </w:r>
    </w:p>
    <w:p w:rsidR="00C20DB5" w:rsidRPr="00C20DB5" w:rsidRDefault="00C20DB5" w:rsidP="00C20D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DB5" w:rsidRPr="00C20DB5" w:rsidRDefault="00C20DB5" w:rsidP="00C20D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Администрация городского поселения </w:t>
      </w: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постановляет:</w:t>
      </w:r>
    </w:p>
    <w:p w:rsidR="00C20DB5" w:rsidRPr="00C20DB5" w:rsidRDefault="00C20DB5" w:rsidP="00C20D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DB5" w:rsidRPr="00C20DB5" w:rsidRDefault="00C20DB5" w:rsidP="00C20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1. Организовать на территории городского поселения </w:t>
      </w: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месячник по благоустройству и санитарной очистке с 01 апреля </w:t>
      </w:r>
      <w:smartTag w:uri="urn:schemas-microsoft-com:office:smarttags" w:element="metricconverter">
        <w:smartTagPr>
          <w:attr w:name="ProductID" w:val="2021 г"/>
        </w:smartTagPr>
        <w:r w:rsidRPr="00C20DB5">
          <w:rPr>
            <w:rFonts w:ascii="Arial" w:eastAsia="Times New Roman" w:hAnsi="Arial" w:cs="Arial"/>
            <w:sz w:val="20"/>
            <w:szCs w:val="20"/>
            <w:lang w:eastAsia="ru-RU"/>
          </w:rPr>
          <w:t>2021 г</w:t>
        </w:r>
      </w:smartTag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. по 31 мая </w:t>
      </w:r>
      <w:smartTag w:uri="urn:schemas-microsoft-com:office:smarttags" w:element="metricconverter">
        <w:smartTagPr>
          <w:attr w:name="ProductID" w:val="2021 г"/>
        </w:smartTagPr>
        <w:r w:rsidRPr="00C20DB5">
          <w:rPr>
            <w:rFonts w:ascii="Arial" w:eastAsia="Times New Roman" w:hAnsi="Arial" w:cs="Arial"/>
            <w:sz w:val="20"/>
            <w:szCs w:val="20"/>
            <w:lang w:eastAsia="ru-RU"/>
          </w:rPr>
          <w:t>2021 г</w:t>
        </w:r>
      </w:smartTag>
      <w:r w:rsidRPr="00C20DB5">
        <w:rPr>
          <w:rFonts w:ascii="Arial" w:eastAsia="Times New Roman" w:hAnsi="Arial" w:cs="Arial"/>
          <w:sz w:val="20"/>
          <w:szCs w:val="20"/>
          <w:lang w:eastAsia="ru-RU"/>
        </w:rPr>
        <w:t>.:</w:t>
      </w:r>
    </w:p>
    <w:p w:rsidR="00C20DB5" w:rsidRPr="00C20DB5" w:rsidRDefault="00C20DB5" w:rsidP="00C20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1.1. Заключить соглашения о закреплении территорий и приведении их в нормативное состояние в соответствии с правилами благоустройства за организациями и предприятиями всех форм собственности на территории поселения;</w:t>
      </w:r>
    </w:p>
    <w:p w:rsidR="00C20DB5" w:rsidRPr="00C20DB5" w:rsidRDefault="00C20DB5" w:rsidP="00C20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1.2. Привлечь для проведения работ по благоустройству и санитарной уборке территории городского поселения органы территориального самоуправления, старших по домам жилого фонда;</w:t>
      </w:r>
    </w:p>
    <w:p w:rsidR="00C20DB5" w:rsidRPr="00C20DB5" w:rsidRDefault="00C20DB5" w:rsidP="00C20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1.3. Установить на территории поселения еженедельное проведение «санитарного дня», привести в надлежащее состояние кладбища, памятники и обелиски, памятники культуры и истории, парки, фасады зданий, заборы и изгороди, тротуары, дороги и обочины, территории предприятий и организаций, дворовые территории, детские и спортивные площадки;</w:t>
      </w:r>
    </w:p>
    <w:p w:rsidR="00C20DB5" w:rsidRPr="00C20DB5" w:rsidRDefault="00C20DB5" w:rsidP="00C20D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1.4. Ликвидировать несанкционированные свалки мусора на территории поселения;</w:t>
      </w:r>
    </w:p>
    <w:p w:rsidR="00C20DB5" w:rsidRPr="00C20DB5" w:rsidRDefault="00C20DB5" w:rsidP="00C20D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1.5. Для координации работ, связанных с санитарной уборкой территорий поселения, образовать комиссию по благоустройству и озеленению;</w:t>
      </w:r>
    </w:p>
    <w:p w:rsidR="00C20DB5" w:rsidRPr="00C20DB5" w:rsidRDefault="00C20DB5" w:rsidP="00C20D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1.6. Составлять протоколы об административных правонарушениях за нарушение требований санитарных правил благоустройства и обеспечения санитарного содержания территории поселения, установленных правил благоустройства и содержания территории городского поселения;</w:t>
      </w:r>
    </w:p>
    <w:p w:rsidR="00C20DB5" w:rsidRPr="00C20DB5" w:rsidRDefault="00C20DB5" w:rsidP="00C20D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1.7. Предусмотреть выделение денежных средств из бюджета поселения для организации и проведения работ по весенней санитарной очистке и благоустройству территории;</w:t>
      </w:r>
    </w:p>
    <w:p w:rsidR="00C20DB5" w:rsidRPr="00C20DB5" w:rsidRDefault="00C20DB5" w:rsidP="00C20D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1.8. Привлечь собственников, арендаторов объектов торговли к организации и проведению работ по весенней санитарной очистке мест торговли;</w:t>
      </w:r>
    </w:p>
    <w:p w:rsidR="00C20DB5" w:rsidRPr="00C20DB5" w:rsidRDefault="00C20DB5" w:rsidP="00C20D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1.9. Привлечь собственников, арендаторов автозаправочных станций к организации и проведению работ по весенней санитарной очистке и благоустройству территории въездов и выездов и прилегающих к ним территорий;</w:t>
      </w:r>
    </w:p>
    <w:p w:rsidR="00C20DB5" w:rsidRPr="00C20DB5" w:rsidRDefault="00C20DB5" w:rsidP="00C20D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1.10. Привлечь собственников, арендаторов земельных участков и организаций, независимо от собственности, выполняющие работы по сносу строений, к организации и проведению работ по весенней санитарной очистке и благоустройству неиспользуемых и </w:t>
      </w: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неосваиваемых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территорий, территорий после сноса строений.</w:t>
      </w:r>
    </w:p>
    <w:p w:rsidR="00C20DB5" w:rsidRPr="00C20DB5" w:rsidRDefault="00C20DB5" w:rsidP="00C20D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2. Руководителям предприятий всех организационно-правовых форм, индивидуальным предпринимателям, гражданам, осуществляющим хозяйственную деятельность с 01 апреля </w:t>
      </w:r>
      <w:smartTag w:uri="urn:schemas-microsoft-com:office:smarttags" w:element="metricconverter">
        <w:smartTagPr>
          <w:attr w:name="ProductID" w:val="2021 г"/>
        </w:smartTagPr>
        <w:r w:rsidRPr="00C20DB5">
          <w:rPr>
            <w:rFonts w:ascii="Arial" w:eastAsia="Times New Roman" w:hAnsi="Arial" w:cs="Arial"/>
            <w:sz w:val="20"/>
            <w:szCs w:val="20"/>
            <w:lang w:eastAsia="ru-RU"/>
          </w:rPr>
          <w:t>2021 г</w:t>
        </w:r>
      </w:smartTag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. по 31 мая </w:t>
      </w:r>
      <w:smartTag w:uri="urn:schemas-microsoft-com:office:smarttags" w:element="metricconverter">
        <w:smartTagPr>
          <w:attr w:name="ProductID" w:val="2021 г"/>
        </w:smartTagPr>
        <w:r w:rsidRPr="00C20DB5">
          <w:rPr>
            <w:rFonts w:ascii="Arial" w:eastAsia="Times New Roman" w:hAnsi="Arial" w:cs="Arial"/>
            <w:sz w:val="20"/>
            <w:szCs w:val="20"/>
            <w:lang w:eastAsia="ru-RU"/>
          </w:rPr>
          <w:t>2021 г</w:t>
        </w:r>
      </w:smartTag>
      <w:r w:rsidRPr="00C20DB5">
        <w:rPr>
          <w:rFonts w:ascii="Arial" w:eastAsia="Times New Roman" w:hAnsi="Arial" w:cs="Arial"/>
          <w:sz w:val="20"/>
          <w:szCs w:val="20"/>
          <w:lang w:eastAsia="ru-RU"/>
        </w:rPr>
        <w:t>.:</w:t>
      </w:r>
    </w:p>
    <w:p w:rsidR="00C20DB5" w:rsidRPr="00C20DB5" w:rsidRDefault="00C20DB5" w:rsidP="00C20D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2.1. организовать и провести весенний месячник «сплошной» дератизации, </w:t>
      </w: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аккарицидной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обработки, санитарно-технических и </w:t>
      </w: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санитарно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гигиенических мероприятий, направленных на профилактику природно-очаговых инфекций и обеспечения должного санитарного состояния объектов и прилегающих территорий с сохранением </w:t>
      </w: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объемов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площадей обработки не ниже уровня 2020 года;</w:t>
      </w:r>
    </w:p>
    <w:p w:rsidR="00C20DB5" w:rsidRPr="00C20DB5" w:rsidRDefault="00C20DB5" w:rsidP="00C20D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2.2. обеспечить защиту от проникновения грызунов, уделив особое внимание объектам общественного питания, лечебно-профилактическим учреждениям, детским дошкольным и школьным учреждениям, объектам жилищно-коммунального хозяйства, подземным коммуникациям, мусорным свалкам, кладбищам;</w:t>
      </w:r>
    </w:p>
    <w:p w:rsidR="00C20DB5" w:rsidRPr="00C20DB5" w:rsidRDefault="00C20DB5" w:rsidP="00C20D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2.3. провести истребительные мероприятия на подведомственных объектах собственными силами или силами специализированных организаций дезинфекционного профиля.</w:t>
      </w:r>
    </w:p>
    <w:p w:rsidR="00C20DB5" w:rsidRPr="00C20DB5" w:rsidRDefault="00C20DB5" w:rsidP="00C20D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3. Руководителям МКУ «Чистый город» Коноваловой О.В. и МУП «Судиславль-Водоканал» </w:t>
      </w: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Пухову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Е.П.:</w:t>
      </w:r>
    </w:p>
    <w:p w:rsidR="00C20DB5" w:rsidRPr="00C20DB5" w:rsidRDefault="00C20DB5" w:rsidP="00C20D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3.1. провести ревизию и необходимый ремонт имеющихся на балансе выгребов;</w:t>
      </w:r>
    </w:p>
    <w:p w:rsidR="00C20DB5" w:rsidRPr="00C20DB5" w:rsidRDefault="00C20DB5" w:rsidP="00C20D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3.2. привести в соответствие с санитарными правилами сбор, хранение, транспортировку и утилизацию </w:t>
      </w: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твердых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бытовых отходов на всех объектах, утвердить графики и ответственных для проведения данного вида работ.</w:t>
      </w:r>
    </w:p>
    <w:p w:rsidR="00C20DB5" w:rsidRPr="00C20DB5" w:rsidRDefault="00C20DB5" w:rsidP="00C20D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4. Итоги проведения весеннего месячника «сплошной» дератизации на территории городского поселения </w:t>
      </w: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будут рассмотрены на заседании районной санитарно-противоэпидемической комиссии (</w:t>
      </w: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Антохина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Т.В.) в сроки до 10 мая </w:t>
      </w:r>
      <w:smartTag w:uri="urn:schemas-microsoft-com:office:smarttags" w:element="metricconverter">
        <w:smartTagPr>
          <w:attr w:name="ProductID" w:val="2021 г"/>
        </w:smartTagPr>
        <w:r w:rsidRPr="00C20DB5">
          <w:rPr>
            <w:rFonts w:ascii="Arial" w:eastAsia="Times New Roman" w:hAnsi="Arial" w:cs="Arial"/>
            <w:sz w:val="20"/>
            <w:szCs w:val="20"/>
            <w:lang w:eastAsia="ru-RU"/>
          </w:rPr>
          <w:t>2021 г</w:t>
        </w:r>
      </w:smartTag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. и до 10 июня </w:t>
      </w:r>
      <w:smartTag w:uri="urn:schemas-microsoft-com:office:smarttags" w:element="metricconverter">
        <w:smartTagPr>
          <w:attr w:name="ProductID" w:val="2021 г"/>
        </w:smartTagPr>
        <w:r w:rsidRPr="00C20DB5">
          <w:rPr>
            <w:rFonts w:ascii="Arial" w:eastAsia="Times New Roman" w:hAnsi="Arial" w:cs="Arial"/>
            <w:sz w:val="20"/>
            <w:szCs w:val="20"/>
            <w:lang w:eastAsia="ru-RU"/>
          </w:rPr>
          <w:t>2021 г</w:t>
        </w:r>
      </w:smartTag>
      <w:r w:rsidRPr="00C20DB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20DB5" w:rsidRPr="00C20DB5" w:rsidRDefault="00C20DB5" w:rsidP="00C20D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5. Контроль за исполнением настоящего постановления оставляю за собой.</w:t>
      </w:r>
    </w:p>
    <w:p w:rsidR="00C20DB5" w:rsidRPr="00C20DB5" w:rsidRDefault="00C20DB5" w:rsidP="00C20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6. Настоящее постановление вступает в силу после его официального опубликования.</w:t>
      </w:r>
    </w:p>
    <w:p w:rsidR="00C20DB5" w:rsidRPr="00C20DB5" w:rsidRDefault="00C20DB5" w:rsidP="00C20D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DB5" w:rsidRPr="00C20DB5" w:rsidRDefault="00C20DB5" w:rsidP="00C20D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DB5" w:rsidRPr="00C20DB5" w:rsidRDefault="00C20DB5" w:rsidP="00C20D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DB5" w:rsidRPr="00C20DB5" w:rsidRDefault="00C20DB5" w:rsidP="00C20D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0DB5">
        <w:rPr>
          <w:rFonts w:ascii="Arial" w:eastAsia="Times New Roman" w:hAnsi="Arial" w:cs="Arial"/>
          <w:sz w:val="20"/>
          <w:szCs w:val="20"/>
          <w:lang w:eastAsia="ru-RU"/>
        </w:rPr>
        <w:t>Глава городского поселения</w:t>
      </w:r>
    </w:p>
    <w:p w:rsidR="00C20DB5" w:rsidRPr="00C20DB5" w:rsidRDefault="00C20DB5" w:rsidP="00C20D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Судиславль: </w:t>
      </w:r>
      <w:r w:rsidRPr="00C20DB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20DB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20DB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20DB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20DB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20DB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20DB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20DB5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C20DB5">
        <w:rPr>
          <w:rFonts w:ascii="Arial" w:eastAsia="Times New Roman" w:hAnsi="Arial" w:cs="Arial"/>
          <w:sz w:val="20"/>
          <w:szCs w:val="20"/>
          <w:lang w:eastAsia="ru-RU"/>
        </w:rPr>
        <w:t>М.А.Беляева</w:t>
      </w:r>
      <w:proofErr w:type="spellEnd"/>
      <w:r w:rsidRPr="00C20DB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>Российская Федерация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Костромская область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Судиславский муниципальный район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Администрация городского поселения </w:t>
      </w:r>
      <w:proofErr w:type="spellStart"/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ПОСТАНОВЛЕНИЯ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80EA7" w:rsidRPr="00C80EA7" w:rsidRDefault="00C80EA7" w:rsidP="00C80EA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25.03.2021 г. № 30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 внесении изменений в постановление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администрации городского поселения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proofErr w:type="spellStart"/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от 04.04.2016 г. № 29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«Об утверждении Административного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регламента предоставления Администрацией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городского поселения </w:t>
      </w:r>
      <w:proofErr w:type="spellStart"/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Судиславского муниципального района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Костромской области муниципальной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услуги о выдаче разрешения на использование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земельных участков, находящихся в муниципальной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собственности, и земельных участков, государственная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собственность на которые не разграничена, без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предоставления земельных участков и установления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сервитута, в том числе в электронном виде»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80EA7" w:rsidRPr="00C80EA7" w:rsidRDefault="00C80EA7" w:rsidP="00C80EA7">
      <w:pPr>
        <w:suppressAutoHyphens/>
        <w:autoSpaceDN w:val="0"/>
        <w:spacing w:after="0" w:line="240" w:lineRule="auto"/>
        <w:ind w:firstLine="709"/>
        <w:jc w:val="both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В целях приведения нормативного правового акта в соответствие с действующим законодательством,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ind w:firstLine="709"/>
        <w:jc w:val="both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80EA7" w:rsidRPr="00C80EA7" w:rsidRDefault="00C80EA7" w:rsidP="00C80EA7">
      <w:pPr>
        <w:suppressAutoHyphens/>
        <w:autoSpaceDN w:val="0"/>
        <w:spacing w:after="0" w:line="240" w:lineRule="auto"/>
        <w:ind w:firstLine="709"/>
        <w:jc w:val="both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Администрация городского поселения </w:t>
      </w:r>
      <w:proofErr w:type="spellStart"/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постановляет: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ind w:firstLine="709"/>
        <w:jc w:val="both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80EA7" w:rsidRPr="00C80EA7" w:rsidRDefault="00C80EA7" w:rsidP="00C80EA7">
      <w:pPr>
        <w:suppressAutoHyphens/>
        <w:autoSpaceDN w:val="0"/>
        <w:spacing w:after="0" w:line="240" w:lineRule="auto"/>
        <w:ind w:firstLine="709"/>
        <w:jc w:val="both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1. В постановление администрации городского поселения </w:t>
      </w:r>
      <w:proofErr w:type="spellStart"/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от 04.04.2016 г. № 29 «Об утверждении Административного  регламента предоставления Администрацией городского поселения </w:t>
      </w:r>
      <w:proofErr w:type="spellStart"/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Судиславского муниципального района Костромской области муниципальной  услуги о выдаче разрешения на использование земельных участков, находящихся в муниципальной 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сервитута, в том числе в электронном виде» внести следующие изменения: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ind w:firstLine="709"/>
        <w:jc w:val="both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1.1. абзац 1 пункта 8 регламента изложить в следующей редакции: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ind w:firstLine="709"/>
        <w:jc w:val="both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«Решение о выдаче или об отказе в выдаче разрешения принимается уполномоченным органом в течение 8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документов.».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ind w:firstLine="709"/>
        <w:jc w:val="both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2. Контроль за исполнением настоящего постановлением оставляю за собой.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ind w:firstLine="709"/>
        <w:jc w:val="both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 Настоящее постановление вступает в силу со дня его официального опубликования в информационные бюллетени «Судиславские ведомости».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ind w:firstLine="709"/>
        <w:jc w:val="both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80EA7" w:rsidRPr="00C80EA7" w:rsidRDefault="00C80EA7" w:rsidP="00C80EA7">
      <w:pPr>
        <w:suppressAutoHyphens/>
        <w:autoSpaceDN w:val="0"/>
        <w:spacing w:after="0" w:line="240" w:lineRule="auto"/>
        <w:ind w:firstLine="709"/>
        <w:jc w:val="both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80EA7" w:rsidRPr="00C80EA7" w:rsidRDefault="00C80EA7" w:rsidP="00C80EA7">
      <w:pPr>
        <w:suppressAutoHyphens/>
        <w:autoSpaceDN w:val="0"/>
        <w:spacing w:after="0" w:line="240" w:lineRule="auto"/>
        <w:jc w:val="both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80EA7" w:rsidRPr="00C80EA7" w:rsidRDefault="00C80EA7" w:rsidP="00C80EA7">
      <w:pPr>
        <w:suppressAutoHyphens/>
        <w:autoSpaceDN w:val="0"/>
        <w:spacing w:after="0" w:line="240" w:lineRule="auto"/>
        <w:jc w:val="both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Глава городского поселения</w:t>
      </w:r>
    </w:p>
    <w:p w:rsidR="00C80EA7" w:rsidRPr="00C80EA7" w:rsidRDefault="00C80EA7" w:rsidP="00C80EA7">
      <w:pPr>
        <w:suppressAutoHyphens/>
        <w:autoSpaceDN w:val="0"/>
        <w:spacing w:after="0" w:line="240" w:lineRule="auto"/>
        <w:jc w:val="both"/>
        <w:textAlignment w:val="top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proofErr w:type="spellStart"/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</w:t>
      </w: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80EA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М.А. Беляева</w:t>
      </w:r>
    </w:p>
    <w:p w:rsidR="00C20DB5" w:rsidRDefault="00C20DB5" w:rsidP="00207F8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DB5" w:rsidRPr="00C20DB5" w:rsidRDefault="00C20DB5" w:rsidP="00C20DB5">
      <w:pPr>
        <w:keepNext/>
        <w:suppressAutoHyphens/>
        <w:spacing w:after="0" w:line="200" w:lineRule="atLeast"/>
        <w:jc w:val="center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20D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Российская Федерация</w:t>
      </w:r>
    </w:p>
    <w:p w:rsidR="00C20DB5" w:rsidRPr="00C20DB5" w:rsidRDefault="00C20DB5" w:rsidP="00C20DB5">
      <w:pPr>
        <w:suppressAutoHyphens/>
        <w:spacing w:after="0" w:line="200" w:lineRule="atLeast"/>
        <w:jc w:val="center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20D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Костромская область</w:t>
      </w:r>
    </w:p>
    <w:p w:rsidR="00C20DB5" w:rsidRPr="00C20DB5" w:rsidRDefault="00C20DB5" w:rsidP="00C20DB5">
      <w:pPr>
        <w:keepNext/>
        <w:suppressAutoHyphens/>
        <w:spacing w:after="0" w:line="200" w:lineRule="atLeast"/>
        <w:jc w:val="center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20D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Судиславский муниципальный район</w:t>
      </w:r>
    </w:p>
    <w:p w:rsidR="00C20DB5" w:rsidRPr="00C20DB5" w:rsidRDefault="00C20DB5" w:rsidP="00C20DB5">
      <w:pPr>
        <w:keepNext/>
        <w:suppressAutoHyphens/>
        <w:spacing w:after="0" w:line="200" w:lineRule="atLeast"/>
        <w:jc w:val="center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20D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Администрация городского поселения </w:t>
      </w:r>
      <w:proofErr w:type="spellStart"/>
      <w:r w:rsidRPr="00C20D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поселок</w:t>
      </w:r>
      <w:proofErr w:type="spellEnd"/>
      <w:r w:rsidRPr="00C20D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Судиславль</w:t>
      </w:r>
    </w:p>
    <w:p w:rsidR="00C20DB5" w:rsidRPr="00C20DB5" w:rsidRDefault="00C20DB5" w:rsidP="00C20DB5">
      <w:pPr>
        <w:keepNext/>
        <w:suppressAutoHyphens/>
        <w:spacing w:after="0" w:line="200" w:lineRule="atLeast"/>
        <w:jc w:val="center"/>
        <w:rPr>
          <w:rFonts w:ascii="Arial" w:eastAsia="Times New Roman" w:hAnsi="Arial" w:cs="Arial"/>
          <w:iCs/>
          <w:spacing w:val="140"/>
          <w:sz w:val="20"/>
          <w:szCs w:val="20"/>
          <w:lang w:eastAsia="ar-SA"/>
        </w:rPr>
      </w:pPr>
      <w:r w:rsidRPr="00C20D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Постановление</w:t>
      </w:r>
    </w:p>
    <w:p w:rsidR="00C20DB5" w:rsidRPr="00C20DB5" w:rsidRDefault="00C20DB5" w:rsidP="00C20DB5">
      <w:pPr>
        <w:suppressAutoHyphens/>
        <w:spacing w:after="0" w:line="200" w:lineRule="atLeast"/>
        <w:rPr>
          <w:rFonts w:ascii="Arial" w:eastAsia="Times New Roman" w:hAnsi="Arial" w:cs="Times New Roman"/>
          <w:bCs/>
          <w:iCs/>
          <w:sz w:val="20"/>
          <w:szCs w:val="20"/>
          <w:lang w:eastAsia="ar-SA"/>
        </w:rPr>
      </w:pPr>
    </w:p>
    <w:p w:rsidR="00C20DB5" w:rsidRPr="00C20DB5" w:rsidRDefault="00C20DB5" w:rsidP="00C20DB5">
      <w:pPr>
        <w:suppressAutoHyphens/>
        <w:spacing w:after="0" w:line="200" w:lineRule="atLeast"/>
        <w:jc w:val="both"/>
        <w:rPr>
          <w:rFonts w:ascii="Arial" w:eastAsia="Times New Roman" w:hAnsi="Arial" w:cs="Times New Roman"/>
          <w:bCs/>
          <w:iCs/>
          <w:sz w:val="20"/>
          <w:szCs w:val="20"/>
          <w:lang w:eastAsia="ar-SA"/>
        </w:rPr>
      </w:pPr>
      <w:r w:rsidRPr="00C20DB5">
        <w:rPr>
          <w:rFonts w:ascii="Arial" w:eastAsia="Times New Roman" w:hAnsi="Arial" w:cs="Times New Roman"/>
          <w:bCs/>
          <w:iCs/>
          <w:sz w:val="20"/>
          <w:szCs w:val="20"/>
          <w:lang w:eastAsia="ar-SA"/>
        </w:rPr>
        <w:t>29.03.2021 г. № 31</w:t>
      </w:r>
    </w:p>
    <w:p w:rsidR="00C20DB5" w:rsidRPr="00C20DB5" w:rsidRDefault="00C20DB5" w:rsidP="00C20DB5">
      <w:pPr>
        <w:suppressAutoHyphens/>
        <w:spacing w:after="0" w:line="240" w:lineRule="auto"/>
        <w:jc w:val="both"/>
        <w:rPr>
          <w:rFonts w:ascii="Arial" w:eastAsia="Times New Roman" w:hAnsi="Arial" w:cs="Times New Roman"/>
          <w:iCs/>
          <w:sz w:val="20"/>
          <w:szCs w:val="20"/>
          <w:lang w:eastAsia="ar-SA"/>
        </w:rPr>
      </w:pPr>
      <w:r w:rsidRPr="00C20DB5">
        <w:rPr>
          <w:rFonts w:ascii="Arial" w:eastAsia="Times New Roman" w:hAnsi="Arial" w:cs="Times New Roman"/>
          <w:iCs/>
          <w:sz w:val="20"/>
          <w:szCs w:val="20"/>
          <w:lang w:eastAsia="ar-SA"/>
        </w:rPr>
        <w:t xml:space="preserve">Об утверждении Схемы теплоснабжения </w:t>
      </w:r>
    </w:p>
    <w:p w:rsidR="00C20DB5" w:rsidRPr="00C20DB5" w:rsidRDefault="00C20DB5" w:rsidP="00C20DB5">
      <w:pPr>
        <w:suppressAutoHyphens/>
        <w:spacing w:after="0" w:line="240" w:lineRule="auto"/>
        <w:jc w:val="both"/>
        <w:rPr>
          <w:rFonts w:ascii="Arial" w:eastAsia="Times New Roman" w:hAnsi="Arial" w:cs="Times New Roman"/>
          <w:iCs/>
          <w:sz w:val="20"/>
          <w:szCs w:val="20"/>
          <w:lang w:eastAsia="ar-SA"/>
        </w:rPr>
      </w:pPr>
      <w:r w:rsidRPr="00C20DB5">
        <w:rPr>
          <w:rFonts w:ascii="Arial" w:eastAsia="Times New Roman" w:hAnsi="Arial" w:cs="Times New Roman"/>
          <w:iCs/>
          <w:sz w:val="20"/>
          <w:szCs w:val="20"/>
          <w:lang w:eastAsia="ar-SA"/>
        </w:rPr>
        <w:t xml:space="preserve">городского поселения </w:t>
      </w:r>
      <w:proofErr w:type="spellStart"/>
      <w:r w:rsidRPr="00C20DB5">
        <w:rPr>
          <w:rFonts w:ascii="Arial" w:eastAsia="Times New Roman" w:hAnsi="Arial" w:cs="Times New Roman"/>
          <w:iCs/>
          <w:sz w:val="20"/>
          <w:szCs w:val="20"/>
          <w:lang w:eastAsia="ar-SA"/>
        </w:rPr>
        <w:t>поселок</w:t>
      </w:r>
      <w:proofErr w:type="spellEnd"/>
      <w:r w:rsidRPr="00C20DB5">
        <w:rPr>
          <w:rFonts w:ascii="Arial" w:eastAsia="Times New Roman" w:hAnsi="Arial" w:cs="Times New Roman"/>
          <w:iCs/>
          <w:sz w:val="20"/>
          <w:szCs w:val="20"/>
          <w:lang w:eastAsia="ar-SA"/>
        </w:rPr>
        <w:t xml:space="preserve"> Судиславль </w:t>
      </w:r>
    </w:p>
    <w:p w:rsidR="00C20DB5" w:rsidRPr="00C20DB5" w:rsidRDefault="00C20DB5" w:rsidP="00C20DB5">
      <w:pPr>
        <w:suppressAutoHyphens/>
        <w:spacing w:after="0" w:line="240" w:lineRule="auto"/>
        <w:jc w:val="both"/>
        <w:rPr>
          <w:rFonts w:ascii="Arial" w:eastAsia="Times New Roman" w:hAnsi="Arial" w:cs="Times New Roman"/>
          <w:iCs/>
          <w:sz w:val="20"/>
          <w:szCs w:val="20"/>
          <w:lang w:eastAsia="ar-SA"/>
        </w:rPr>
      </w:pPr>
      <w:r w:rsidRPr="00C20DB5">
        <w:rPr>
          <w:rFonts w:ascii="Arial" w:eastAsia="Times New Roman" w:hAnsi="Arial" w:cs="Times New Roman"/>
          <w:iCs/>
          <w:sz w:val="20"/>
          <w:szCs w:val="20"/>
          <w:lang w:eastAsia="ar-SA"/>
        </w:rPr>
        <w:t xml:space="preserve">Судиславского муниципального района </w:t>
      </w:r>
    </w:p>
    <w:p w:rsidR="00C20DB5" w:rsidRPr="00C20DB5" w:rsidRDefault="00C20DB5" w:rsidP="00C20DB5">
      <w:pPr>
        <w:suppressAutoHyphens/>
        <w:spacing w:after="0" w:line="240" w:lineRule="auto"/>
        <w:jc w:val="both"/>
        <w:rPr>
          <w:rFonts w:ascii="Arial" w:eastAsia="Times New Roman" w:hAnsi="Arial" w:cs="Times New Roman"/>
          <w:iCs/>
          <w:sz w:val="20"/>
          <w:szCs w:val="20"/>
          <w:lang w:eastAsia="ar-SA"/>
        </w:rPr>
      </w:pPr>
      <w:r w:rsidRPr="00C20DB5">
        <w:rPr>
          <w:rFonts w:ascii="Arial" w:eastAsia="Times New Roman" w:hAnsi="Arial" w:cs="Times New Roman"/>
          <w:iCs/>
          <w:sz w:val="20"/>
          <w:szCs w:val="20"/>
          <w:lang w:eastAsia="ar-SA"/>
        </w:rPr>
        <w:t>Костромской области на 2021 - 2030 годы</w:t>
      </w:r>
    </w:p>
    <w:p w:rsidR="00C20DB5" w:rsidRPr="00C20DB5" w:rsidRDefault="00C20DB5" w:rsidP="00C20DB5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Times New Roman"/>
          <w:iCs/>
          <w:sz w:val="20"/>
          <w:szCs w:val="20"/>
          <w:lang w:eastAsia="ar-SA"/>
        </w:rPr>
      </w:pPr>
    </w:p>
    <w:p w:rsidR="00C20DB5" w:rsidRPr="00C20DB5" w:rsidRDefault="00C20DB5" w:rsidP="00C20DB5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Times New Roman"/>
          <w:iCs/>
          <w:sz w:val="20"/>
          <w:szCs w:val="20"/>
          <w:lang w:eastAsia="ar-SA"/>
        </w:rPr>
      </w:pPr>
      <w:r w:rsidRPr="00C20DB5">
        <w:rPr>
          <w:rFonts w:ascii="Arial" w:eastAsia="Times New Roman" w:hAnsi="Arial" w:cs="Times New Roman"/>
          <w:iCs/>
          <w:sz w:val="20"/>
          <w:szCs w:val="20"/>
          <w:lang w:eastAsia="ar-SA"/>
        </w:rPr>
        <w:t xml:space="preserve">В соответствии с Федеральным законом "О теплоснабжении" от 27.07.2010 N 190-ФЗ, Федеральным законом РФ от 06.10.2003 года №131-ФЗ "Об общих принципах организации местного самоуправления в </w:t>
      </w:r>
      <w:r w:rsidRPr="00C20DB5">
        <w:rPr>
          <w:rFonts w:ascii="Arial" w:eastAsia="Times New Roman" w:hAnsi="Arial" w:cs="Times New Roman"/>
          <w:iCs/>
          <w:sz w:val="20"/>
          <w:szCs w:val="20"/>
          <w:lang w:eastAsia="ar-SA"/>
        </w:rPr>
        <w:lastRenderedPageBreak/>
        <w:t xml:space="preserve">Российской Федерации", Уставом муниципального образования городское поселение </w:t>
      </w:r>
      <w:proofErr w:type="spellStart"/>
      <w:r w:rsidRPr="00C20DB5">
        <w:rPr>
          <w:rFonts w:ascii="Arial" w:eastAsia="Times New Roman" w:hAnsi="Arial" w:cs="Times New Roman"/>
          <w:iCs/>
          <w:sz w:val="20"/>
          <w:szCs w:val="20"/>
          <w:lang w:eastAsia="ar-SA"/>
        </w:rPr>
        <w:t>поселок</w:t>
      </w:r>
      <w:proofErr w:type="spellEnd"/>
      <w:r w:rsidRPr="00C20DB5">
        <w:rPr>
          <w:rFonts w:ascii="Arial" w:eastAsia="Times New Roman" w:hAnsi="Arial" w:cs="Times New Roman"/>
          <w:iCs/>
          <w:sz w:val="20"/>
          <w:szCs w:val="20"/>
          <w:lang w:eastAsia="ar-SA"/>
        </w:rPr>
        <w:t xml:space="preserve"> Судиславль Судиславского муниципального района Костромской области, </w:t>
      </w:r>
    </w:p>
    <w:p w:rsidR="00C20DB5" w:rsidRPr="00C20DB5" w:rsidRDefault="00C20DB5" w:rsidP="00C20DB5">
      <w:pPr>
        <w:suppressAutoHyphens/>
        <w:spacing w:after="0" w:line="200" w:lineRule="atLeast"/>
        <w:ind w:firstLine="720"/>
        <w:jc w:val="center"/>
        <w:rPr>
          <w:rFonts w:ascii="Arial" w:eastAsia="Times New Roman" w:hAnsi="Arial" w:cs="Times New Roman"/>
          <w:iCs/>
          <w:sz w:val="20"/>
          <w:szCs w:val="20"/>
          <w:lang w:eastAsia="ar-SA"/>
        </w:rPr>
      </w:pPr>
    </w:p>
    <w:p w:rsidR="00C20DB5" w:rsidRPr="00C20DB5" w:rsidRDefault="00C20DB5" w:rsidP="00C20DB5">
      <w:pPr>
        <w:suppressAutoHyphens/>
        <w:spacing w:after="0" w:line="200" w:lineRule="atLeast"/>
        <w:ind w:firstLine="72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C20DB5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Администрация городского поселения </w:t>
      </w:r>
      <w:proofErr w:type="spellStart"/>
      <w:r w:rsidRPr="00C20DB5">
        <w:rPr>
          <w:rFonts w:ascii="Arial" w:eastAsia="Times New Roman" w:hAnsi="Arial" w:cs="Arial"/>
          <w:iCs/>
          <w:sz w:val="20"/>
          <w:szCs w:val="20"/>
          <w:lang w:eastAsia="ar-SA"/>
        </w:rPr>
        <w:t>поселок</w:t>
      </w:r>
      <w:proofErr w:type="spellEnd"/>
      <w:r w:rsidRPr="00C20DB5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Судиславль постановляет:</w:t>
      </w:r>
    </w:p>
    <w:p w:rsidR="00C20DB5" w:rsidRPr="00C20DB5" w:rsidRDefault="00C20DB5" w:rsidP="00C20DB5">
      <w:pPr>
        <w:suppressAutoHyphens/>
        <w:spacing w:after="0" w:line="200" w:lineRule="atLeast"/>
        <w:ind w:firstLine="72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C20DB5" w:rsidRPr="00C20DB5" w:rsidRDefault="00C20DB5" w:rsidP="00C20DB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iCs/>
          <w:sz w:val="20"/>
          <w:szCs w:val="20"/>
          <w:lang w:eastAsia="ar-SA"/>
        </w:rPr>
      </w:pPr>
      <w:r w:rsidRPr="00C20DB5">
        <w:rPr>
          <w:rFonts w:ascii="Arial" w:eastAsia="Times New Roman" w:hAnsi="Arial" w:cs="Times New Roman"/>
          <w:iCs/>
          <w:sz w:val="20"/>
          <w:szCs w:val="20"/>
          <w:lang w:eastAsia="ar-SA"/>
        </w:rPr>
        <w:t xml:space="preserve">1. Утвердить Схему теплоснабжения городского поселения </w:t>
      </w:r>
      <w:proofErr w:type="spellStart"/>
      <w:r w:rsidRPr="00C20DB5">
        <w:rPr>
          <w:rFonts w:ascii="Arial" w:eastAsia="Times New Roman" w:hAnsi="Arial" w:cs="Times New Roman"/>
          <w:iCs/>
          <w:sz w:val="20"/>
          <w:szCs w:val="20"/>
          <w:lang w:eastAsia="ar-SA"/>
        </w:rPr>
        <w:t>поселок</w:t>
      </w:r>
      <w:proofErr w:type="spellEnd"/>
      <w:r w:rsidRPr="00C20DB5">
        <w:rPr>
          <w:rFonts w:ascii="Arial" w:eastAsia="Times New Roman" w:hAnsi="Arial" w:cs="Times New Roman"/>
          <w:iCs/>
          <w:sz w:val="20"/>
          <w:szCs w:val="20"/>
          <w:lang w:eastAsia="ar-SA"/>
        </w:rPr>
        <w:t xml:space="preserve"> Судиславль Судиславского муниципального района Костромской области на 2021 – 2030 годы.</w:t>
      </w:r>
    </w:p>
    <w:p w:rsidR="00C20DB5" w:rsidRPr="00C20DB5" w:rsidRDefault="00C20DB5" w:rsidP="00C20DB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iCs/>
          <w:sz w:val="20"/>
          <w:szCs w:val="20"/>
          <w:lang w:eastAsia="ar-SA"/>
        </w:rPr>
      </w:pPr>
      <w:r w:rsidRPr="00C20DB5">
        <w:rPr>
          <w:rFonts w:ascii="Arial" w:eastAsia="Times New Roman" w:hAnsi="Arial" w:cs="Times New Roman"/>
          <w:iCs/>
          <w:sz w:val="20"/>
          <w:szCs w:val="20"/>
          <w:lang w:eastAsia="ar-SA"/>
        </w:rPr>
        <w:t xml:space="preserve">2. Признать утратившим силу постановление администрации городского поселения </w:t>
      </w:r>
      <w:proofErr w:type="spellStart"/>
      <w:r w:rsidRPr="00C20DB5">
        <w:rPr>
          <w:rFonts w:ascii="Arial" w:eastAsia="Times New Roman" w:hAnsi="Arial" w:cs="Times New Roman"/>
          <w:iCs/>
          <w:sz w:val="20"/>
          <w:szCs w:val="20"/>
          <w:lang w:eastAsia="ar-SA"/>
        </w:rPr>
        <w:t>поселок</w:t>
      </w:r>
      <w:proofErr w:type="spellEnd"/>
      <w:r w:rsidRPr="00C20DB5">
        <w:rPr>
          <w:rFonts w:ascii="Arial" w:eastAsia="Times New Roman" w:hAnsi="Arial" w:cs="Times New Roman"/>
          <w:iCs/>
          <w:sz w:val="20"/>
          <w:szCs w:val="20"/>
          <w:lang w:eastAsia="ar-SA"/>
        </w:rPr>
        <w:t xml:space="preserve"> Судиславль от 27.03.2020 г. № 20 «Об утверждении схемы теплоснабжения городского поселения </w:t>
      </w:r>
      <w:proofErr w:type="spellStart"/>
      <w:r w:rsidRPr="00C20DB5">
        <w:rPr>
          <w:rFonts w:ascii="Arial" w:eastAsia="Times New Roman" w:hAnsi="Arial" w:cs="Times New Roman"/>
          <w:iCs/>
          <w:sz w:val="20"/>
          <w:szCs w:val="20"/>
          <w:lang w:eastAsia="ar-SA"/>
        </w:rPr>
        <w:t>поселок</w:t>
      </w:r>
      <w:proofErr w:type="spellEnd"/>
      <w:r w:rsidRPr="00C20DB5">
        <w:rPr>
          <w:rFonts w:ascii="Arial" w:eastAsia="Times New Roman" w:hAnsi="Arial" w:cs="Times New Roman"/>
          <w:iCs/>
          <w:sz w:val="20"/>
          <w:szCs w:val="20"/>
          <w:lang w:eastAsia="ar-SA"/>
        </w:rPr>
        <w:t xml:space="preserve"> Судиславль Судиславского муниципального района Костромской области на 2021 - 2030 годы»;</w:t>
      </w:r>
    </w:p>
    <w:p w:rsidR="00C20DB5" w:rsidRPr="00C20DB5" w:rsidRDefault="00C20DB5" w:rsidP="00C20DB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iCs/>
          <w:sz w:val="20"/>
          <w:szCs w:val="20"/>
          <w:lang w:eastAsia="ar-SA"/>
        </w:rPr>
      </w:pPr>
      <w:r w:rsidRPr="00C20DB5">
        <w:rPr>
          <w:rFonts w:ascii="Arial" w:eastAsia="Times New Roman" w:hAnsi="Arial" w:cs="Times New Roman"/>
          <w:iCs/>
          <w:sz w:val="20"/>
          <w:szCs w:val="20"/>
          <w:lang w:eastAsia="ar-SA"/>
        </w:rPr>
        <w:t xml:space="preserve">3. Контроль за исполнением настоящего постановления возложить на заместителя главы городского поселения </w:t>
      </w:r>
      <w:proofErr w:type="spellStart"/>
      <w:r w:rsidRPr="00C20DB5">
        <w:rPr>
          <w:rFonts w:ascii="Arial" w:eastAsia="Times New Roman" w:hAnsi="Arial" w:cs="Times New Roman"/>
          <w:iCs/>
          <w:sz w:val="20"/>
          <w:szCs w:val="20"/>
          <w:lang w:eastAsia="ar-SA"/>
        </w:rPr>
        <w:t>поселок</w:t>
      </w:r>
      <w:proofErr w:type="spellEnd"/>
      <w:r w:rsidRPr="00C20DB5">
        <w:rPr>
          <w:rFonts w:ascii="Arial" w:eastAsia="Times New Roman" w:hAnsi="Arial" w:cs="Times New Roman"/>
          <w:iCs/>
          <w:sz w:val="20"/>
          <w:szCs w:val="20"/>
          <w:lang w:eastAsia="ar-SA"/>
        </w:rPr>
        <w:t xml:space="preserve"> Судиславль;</w:t>
      </w:r>
    </w:p>
    <w:p w:rsidR="00C20DB5" w:rsidRPr="00C20DB5" w:rsidRDefault="00C20DB5" w:rsidP="00C20DB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iCs/>
          <w:sz w:val="20"/>
          <w:szCs w:val="20"/>
          <w:lang w:eastAsia="ar-SA"/>
        </w:rPr>
      </w:pPr>
      <w:r w:rsidRPr="00C20DB5">
        <w:rPr>
          <w:rFonts w:ascii="Arial" w:eastAsia="Times New Roman" w:hAnsi="Arial" w:cs="Times New Roman"/>
          <w:iCs/>
          <w:sz w:val="20"/>
          <w:szCs w:val="20"/>
          <w:lang w:eastAsia="ar-SA"/>
        </w:rPr>
        <w:t>4. Настоящее постановление вступает в силу с 1 января 2022 года и подлежит официальному опубликованию в информационном бюллетене «Судиславские ведомости».</w:t>
      </w:r>
    </w:p>
    <w:p w:rsidR="00C20DB5" w:rsidRPr="00C20DB5" w:rsidRDefault="00C20DB5" w:rsidP="00C20DB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iCs/>
          <w:sz w:val="20"/>
          <w:szCs w:val="20"/>
          <w:lang w:eastAsia="ar-SA"/>
        </w:rPr>
      </w:pPr>
    </w:p>
    <w:p w:rsidR="00C20DB5" w:rsidRPr="00C20DB5" w:rsidRDefault="00C20DB5" w:rsidP="00C20DB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iCs/>
          <w:sz w:val="20"/>
          <w:szCs w:val="20"/>
          <w:lang w:eastAsia="ar-SA"/>
        </w:rPr>
      </w:pPr>
    </w:p>
    <w:p w:rsidR="00C20DB5" w:rsidRPr="00C20DB5" w:rsidRDefault="00C20DB5" w:rsidP="00C20DB5">
      <w:pPr>
        <w:suppressAutoHyphens/>
        <w:spacing w:after="0" w:line="200" w:lineRule="atLeast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C20DB5" w:rsidRPr="00C20DB5" w:rsidRDefault="00C20DB5" w:rsidP="00C20DB5">
      <w:pPr>
        <w:suppressAutoHyphens/>
        <w:spacing w:after="0" w:line="200" w:lineRule="atLeast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20D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Глава городского</w:t>
      </w:r>
    </w:p>
    <w:p w:rsidR="00C20DB5" w:rsidRPr="00C20DB5" w:rsidRDefault="00C20DB5" w:rsidP="00C20DB5">
      <w:pPr>
        <w:suppressAutoHyphens/>
        <w:spacing w:after="0" w:line="200" w:lineRule="atLeast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C20D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поселения </w:t>
      </w:r>
      <w:proofErr w:type="spellStart"/>
      <w:r w:rsidRPr="00C20D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поселок</w:t>
      </w:r>
      <w:proofErr w:type="spellEnd"/>
      <w:r w:rsidRPr="00C20D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Судиславль: </w:t>
      </w:r>
      <w:r w:rsidRPr="00C20D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ab/>
      </w:r>
      <w:r w:rsidRPr="00C20D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ab/>
      </w:r>
      <w:r w:rsidRPr="00C20D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ab/>
      </w:r>
      <w:r w:rsidRPr="00C20D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ab/>
      </w:r>
      <w:r w:rsidRPr="00C20D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ab/>
      </w:r>
      <w:r w:rsidRPr="00C20DB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ab/>
        <w:t>М.А. Беляева</w:t>
      </w:r>
    </w:p>
    <w:p w:rsidR="00C20DB5" w:rsidRDefault="00C20DB5" w:rsidP="00207F8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Российская Федерация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Костромская область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Судиславский муниципальный район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Администрация городского поселения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Постановление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30.03.2021 г. № 32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Об утверждении муниципальной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программы «Развитие субъектов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малого и среднего предпринимательства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в городском поселении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Судиславского муниципального района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Костромской области на 2022 - 2024 г. г.»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В соответствии с Федеральным законом от 24.07.2007 г. № 209-ФЗ «О развитии малого и среднего предпринимательства в Российской Федерации», Федеральным законом от 06.10.2003 г. № 131 - ФЗ «Об общих принципах организации местного самоуправления в Российской Федерации», Законом Костромской области от 26.05.2008 г. № 318 - 4 - ЗКО «О развитии малого и среднего предпринимательства в Костромской области»,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Администрация городского поселения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постановляет: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1. Утвердить прилагаемую муниципальную программу «Развитие субъектов малого и среднего предпринимательства в городском поселении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Судиславского муниципального района Костромской области на 2022 - 2024 г. г.» (далее – Программа).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2. Настоящее постановление вступает в силу со дня его официального опубликования.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Глава городского поселения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</w:t>
      </w: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М.А. Беляева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Приложение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Утверждена постановлением администрации городского поселения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30.03.2021 г. № 32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МУНИЦИПАЛЬНАЯ ПРОГРАММА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"РАЗВИТИЕ СУБЪЕКТОВ МАЛОГО И СРЕДНЕГО ПРЕДПРИНИМАТЕЛЬСТВА В ГОРОДСКОМ ПОСЕЛЕНИИ ПОСЕЛОК СУДИСЛАВЛЬ СУДИСЛАВСКОГО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>МУНИЦИПАЛЬНОГО РАЙОНА КОСТРОМСКОЙ ОБЛАСТИ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на 2022 - 2024 годы"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Ответственный исполнитель программы: бухгалтерия администрации городского поселения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Судиславского муниципального района Костромской области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Глава 1.  ПАСПОРТ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муниципальной программы "Развитие субъектов малого и среднего предпринимательства в городском поселении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Судиславского муниципального района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Костромской области на</w:t>
      </w:r>
      <w:r w:rsidRPr="0094567C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 2022</w:t>
      </w: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94567C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-</w:t>
      </w: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94567C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2024 </w:t>
      </w: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годы</w:t>
      </w:r>
      <w:r w:rsidRPr="0094567C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"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8161"/>
      </w:tblGrid>
      <w:tr w:rsidR="0094567C" w:rsidRPr="0094567C" w:rsidTr="002D1315">
        <w:trPr>
          <w:trHeight w:val="84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  <w:t>Наименование муниципальной программы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  <w:t xml:space="preserve">Развитие субъектов малого и среднего предпринимательства в городском поселении </w:t>
            </w:r>
            <w:proofErr w:type="spellStart"/>
            <w:r w:rsidRPr="0094567C"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  <w:t>поселок</w:t>
            </w:r>
            <w:proofErr w:type="spellEnd"/>
            <w:r w:rsidRPr="0094567C"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  <w:t xml:space="preserve"> Судиславль Судиславского муниципального района Костромской области на 2022 - 2024 годы (далее - Программа)</w:t>
            </w:r>
          </w:p>
        </w:tc>
      </w:tr>
      <w:tr w:rsidR="0094567C" w:rsidRPr="0094567C" w:rsidTr="002D1315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  <w:t>Ответственный исполнитель программы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  <w:t xml:space="preserve">Бухгалтерия администрации городского поселения </w:t>
            </w:r>
            <w:proofErr w:type="spellStart"/>
            <w:r w:rsidRPr="0094567C"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  <w:t>поселок</w:t>
            </w:r>
            <w:proofErr w:type="spellEnd"/>
            <w:r w:rsidRPr="0094567C"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  <w:t xml:space="preserve"> Судиславль Судиславского муниципального района Костромской области</w:t>
            </w:r>
          </w:p>
        </w:tc>
      </w:tr>
      <w:tr w:rsidR="0094567C" w:rsidRPr="0094567C" w:rsidTr="002D1315"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  <w:t>Перечень подпрограммы</w:t>
            </w:r>
          </w:p>
        </w:tc>
        <w:tc>
          <w:tcPr>
            <w:tcW w:w="8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zh-CN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val="en-US" w:eastAsia="zh-CN" w:bidi="hi-IN"/>
              </w:rPr>
              <w:t>-</w:t>
            </w:r>
          </w:p>
        </w:tc>
      </w:tr>
      <w:tr w:rsidR="0094567C" w:rsidRPr="0094567C" w:rsidTr="002D1315"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  <w:t>Цели муниципальной программы</w:t>
            </w:r>
          </w:p>
        </w:tc>
        <w:tc>
          <w:tcPr>
            <w:tcW w:w="8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  <w:t xml:space="preserve">Создание благоприятных условий для устойчивого функционирования и развития субъектов малого и среднего предпринимательства в городском поселении </w:t>
            </w:r>
            <w:proofErr w:type="spellStart"/>
            <w:r w:rsidRPr="0094567C"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  <w:t>поселок</w:t>
            </w:r>
            <w:proofErr w:type="spellEnd"/>
            <w:r w:rsidRPr="0094567C"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  <w:t xml:space="preserve"> Судиславль</w:t>
            </w:r>
          </w:p>
        </w:tc>
      </w:tr>
      <w:tr w:rsidR="0094567C" w:rsidRPr="0094567C" w:rsidTr="002D1315"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  <w:t>Задачи муниципальной программы</w:t>
            </w:r>
          </w:p>
        </w:tc>
        <w:tc>
          <w:tcPr>
            <w:tcW w:w="8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  <w:t>1. Развитие финансовой, имущественной, информационной, консультационной, правовой и образовательной поддержки субъектов малого и среднего предпринимательства;</w:t>
            </w:r>
          </w:p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  <w:t>2. Содействие продвижению продукции местных товаропроизводителей на внешние рынки</w:t>
            </w:r>
          </w:p>
        </w:tc>
      </w:tr>
      <w:tr w:rsidR="0094567C" w:rsidRPr="0094567C" w:rsidTr="002D1315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  <w:t>Этапы и сроки реализации муниципальной программы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zh-CN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val="en-US" w:eastAsia="zh-CN" w:bidi="hi-IN"/>
              </w:rPr>
              <w:t>2021</w:t>
            </w:r>
            <w:r w:rsidRPr="0094567C"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  <w:t xml:space="preserve"> </w:t>
            </w:r>
            <w:r w:rsidRPr="0094567C">
              <w:rPr>
                <w:rFonts w:ascii="Arial" w:eastAsia="Calibri" w:hAnsi="Arial" w:cs="Arial"/>
                <w:sz w:val="20"/>
                <w:szCs w:val="20"/>
                <w:lang w:val="en-US" w:eastAsia="zh-CN" w:bidi="hi-IN"/>
              </w:rPr>
              <w:t>-</w:t>
            </w:r>
            <w:r w:rsidRPr="0094567C">
              <w:rPr>
                <w:rFonts w:ascii="Arial" w:eastAsia="Calibri" w:hAnsi="Arial" w:cs="Arial"/>
                <w:sz w:val="20"/>
                <w:szCs w:val="20"/>
                <w:lang w:eastAsia="zh-CN" w:bidi="hi-IN"/>
              </w:rPr>
              <w:t xml:space="preserve"> </w:t>
            </w:r>
            <w:r w:rsidRPr="0094567C">
              <w:rPr>
                <w:rFonts w:ascii="Arial" w:eastAsia="Calibri" w:hAnsi="Arial" w:cs="Arial"/>
                <w:sz w:val="20"/>
                <w:szCs w:val="20"/>
                <w:lang w:val="en-US" w:eastAsia="zh-CN" w:bidi="hi-IN"/>
              </w:rPr>
              <w:t xml:space="preserve">2023 </w:t>
            </w:r>
            <w:proofErr w:type="spellStart"/>
            <w:r w:rsidRPr="0094567C">
              <w:rPr>
                <w:rFonts w:ascii="Arial" w:eastAsia="Calibri" w:hAnsi="Arial" w:cs="Arial"/>
                <w:sz w:val="20"/>
                <w:szCs w:val="20"/>
                <w:lang w:val="en-US" w:eastAsia="zh-CN" w:bidi="hi-IN"/>
              </w:rPr>
              <w:t>годы</w:t>
            </w:r>
            <w:proofErr w:type="spellEnd"/>
          </w:p>
        </w:tc>
      </w:tr>
    </w:tbl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Глава 2. Общая характеристика сферы реализации Программы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Малое и среднее предпринимательство во многом определяет темпы экономического роста и состояние занятости населения. Присущие малым предприятиям гибкость и высокая приспособляемость к изменению рыночной конъюнктуры способствует стабилизации экономических процессов в районе. Вместе с тем, сектору малого предпринимательства свойственны относительно низкая доходность, высокая интенсивность труда, сложности с внедрением новых технологий, ограниченность собственных ресурсов и повышенный риск в конкурентной борьбе.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В последние годы развитие малого бизнеса характеризуется тенденциями роста валовых показателей и показателей заработной платы, относительно снижения численности занятых в малом бизнесе, а также колебаниями в количестве предпринимателей и предприятий, обусловленными изменениями в Российском законодательстве, процессом ликвидации бездействующих предприятий.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Динамика оборота, налоговых отчислений и занятых в сфере малого и среднего бизнеса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В отраслевой структуре оборота малых предприятий наиболее существенна доля розничной торговли и обрабатывающих производств. </w:t>
      </w: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В структуре оборота обрабатывающих производств можно выделить производство в сфере деревообработки.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В настоящее время на уровне области созданы основные элементы региональной инфраструктуры поддержки субъектов малого и среднего предпринимательства, направленные на удовлетворение потребностей субъектов малого и среднего предпринимательства в консультационной, имущественной, информационной и иных видах поддержки.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Бизнес-инкубатор Костромской области оказывает имущественную поддержку субъектам малого предпринимательства в виде предоставления нежилых помещений на льготной основе с целью поддержки предпринимателей на ранних стадиях их деятельности. Областное государственное бюджетное учреждение "Агентство по развитию предпринимательства Костромской области" осуществляет управление деятельностью Бизнес-инкубатора Костромской области.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>Информационную, консультационную и правовую поддержку субъектов малого и среднего предпринимательства на территории Костромской области осуществляют Торгово-промышленная палата Костромской области и ООО «Центр делового развития».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Поддержка субъектов малого и среднего предпринимательства в области подготовки, переподготовки и повышения квалификации кадров осуществляется Институтом дополнительного профессионального образования ФГБОУ ВО «Костромской государственный университет».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Предоставление поручительств субъектам малого и среднего предпринимательства и организациям инфраструктуры поддержки субъектов малого и среднего предпринимательства по обязательствам, основанным на кредитных договорах, осуществляется ООО «Гарантийный фонд поддержки предпринимательства Костромской области».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На уровне области действует координационный совещательный орган - Совет по развитию малого и среднего предпринимательства Костромской области, функционирующий в целях содействия развитию межотраслевой координации поддержки малого и среднего предпринимательства,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учета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интересов предпринимателей при формировании и реализации государственной политики в сфере малого и среднего предпринимательства, широкого привлечения предпринимателей к решению задач социально-экономического развития Костромской области.</w:t>
      </w:r>
    </w:p>
    <w:p w:rsidR="0094567C" w:rsidRPr="0094567C" w:rsidRDefault="0094567C" w:rsidP="0094567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Однако достигнутый уровень развития малого предпринимательства </w:t>
      </w:r>
      <w:proofErr w:type="spellStart"/>
      <w:r w:rsidRPr="0094567C">
        <w:rPr>
          <w:rFonts w:ascii="Arial" w:eastAsia="Arial" w:hAnsi="Arial" w:cs="Arial"/>
          <w:kern w:val="3"/>
          <w:sz w:val="20"/>
          <w:szCs w:val="20"/>
          <w:lang w:eastAsia="zh-CN" w:bidi="hi-IN"/>
        </w:rPr>
        <w:t>еще</w:t>
      </w:r>
      <w:proofErr w:type="spellEnd"/>
      <w:r w:rsidRPr="0094567C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недостаточен с точки зрения требований рыночной экономики для обеспечения устойчивости позитивных изменений экономической ситуации в городском поселении </w:t>
      </w:r>
      <w:proofErr w:type="spellStart"/>
      <w:r w:rsidRPr="0094567C">
        <w:rPr>
          <w:rFonts w:ascii="Arial" w:eastAsia="Arial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94567C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Судиславль. Темпы наращивания потенциала этой сферы экономики не могут быть увеличены без совершенствования правовых и экономических условий для свободного развития малого предпринимательства.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- недостаток финансовых и инвестиционных ресурсов (недостаточность собственного капитала и оборотных средств), в том числе для технического перевооружения и повышения производительности труда;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- трудности с получением банковских кредитов и высокие процентные ставки по ним;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- административные барьеры, создаваемые ведомствами в сфере контроля и регулирования предпринимательской деятельности;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- недостаток квалифицированных кадров рабочих профессий, менеджеров, невысокий уровень оплаты труда в сфере малого бизнеса;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- постоянные изменения в действующем законодательстве, в том числе и в налоговом, что не позволяет спрогнозировать развитие бизнеса на перспективу;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- отсутствие объективных статистических данных о состоянии и развитии субъектов малого и среднего предпринимательства в районе и в области в целом.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Анализ имеющихся проблем в развитии малого и среднего предпринимательства, а также опыт реализации предыдущих программ поддержки и развития субъектов малого и среднего предпринимательства в районе показывает, что существующие проблемы можно решить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объединенными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усилиями - самих субъектов малого и среднего предпринимательства, а также организаций, образующих инфраструктуру поддержки малого и среднего предпринимательства.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Мероприятия настоящей Программы сохраняют преемственность системы мер предшествующих программ муниципальной поддержки малого предпринимательства, а также учитывают принятые на федеральном и региональном уровнях законы в сфере развития малого и среднего предпринимательства.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Глава 3.  Цели, задачи и ожидаемые результаты реализации Программы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Целью Программы является создание благоприятных условий для устойчивого функционирования и развития субъектов малого и среднего предпринимательства в городском поселении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Для достижения данной цели необходимо решение следующих задач: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1. Развитие финансовой, имущественной, информационной, консультационной, правовой и образовательной поддержки субъектов малого и среднего предпринимательства;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2. Содействие продвижению продукции местных товаропроизводителей на внешние рынки.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Сроки реализации Программы 2022 - 2024 годы без деления на этапы.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Для достижения поставленных целей и задач, отдел экономики и прогнозирования администрации муниципального района проводит анализ выполнения программных мероприятий, осуществляет оценку заявленных показателей и фактически достигнутых результатов их выполнения.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Оценка показателей эффективности будет производиться по данным территориального органа Федеральной службы государственной статистики по Костромской области, бухгалтерии администрации городского поселения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Глава 4. Перечень мероприятий и ресурсное обеспечение мероприятий Программы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4567C" w:rsidRPr="0094567C" w:rsidRDefault="0094567C" w:rsidP="0094567C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В рамках реализации муниципальной Программы предусмотрены мероприятия, которые </w:t>
      </w:r>
      <w:r w:rsidRPr="0094567C">
        <w:rPr>
          <w:rFonts w:ascii="Arial" w:eastAsia="SimSun" w:hAnsi="Arial" w:cs="Arial"/>
          <w:kern w:val="3"/>
          <w:sz w:val="20"/>
          <w:szCs w:val="20"/>
          <w:shd w:val="clear" w:color="auto" w:fill="FFFFFF"/>
          <w:lang w:eastAsia="zh-CN" w:bidi="hi-IN"/>
        </w:rPr>
        <w:t>направлены на решение поставленных задач, указанных в Главе 3 настоящей Программы.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Все мероприятия Программы можно разделить на четыре основные группы: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1) Финансовая поддержка -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Цель мероприятия - модернизация основных фондов субъектов малого и среднего предпринимательства. Порядок предоставления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 определяется постановлением администрации городского поселения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2) Имущественная поддержка - Предоставление во владение и (или) пользование муниципального имущества,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утвержденным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нормативно-правовым актом городского поселения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перечнем.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Цель мероприятия - обеспечение субъектов малого и среднего предпринимательства необходимым имуществом для осуществления предпринимательской деятельности.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3) Информационная поддержка – обеспечение функционирования раздела «Малый и средний бизнес» официального сайта администрации городского поселения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Судиславль, проведение информационных мероприятий с использованием средств массовой информации, организация публичных мероприятий по вопросам малого и среднего предпринимательства, в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т.ч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 образовательной направленности, а также организация работы Совета по предпринимательству, проведение «круглых столов», консультаций и т.п.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Цель мероприятий - информационное обеспечение субъектов малого и среднего предпринимательства.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4) Продвижение продукции малого и среднего предпринимательства - демонстрация и продвижение товаров, работ и услуг, производимых субъектами малого и среднего предпринимательства, в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т.ч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. на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выставочно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-ярмарочных мероприятиях.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Цель мероприятия - содействие продвижению продукции малого и среднего предпринимательства.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Финансирование программы осуществляется за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счет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бюджета городского поселения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Судиславль. Объем финансирования программы может ежегодно уточняться при принятии бюджета на соответствующий финансовый год.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За период реализации программы средства районного бюджета будут направлены на финансовую поддержку субъектов малого и среднего предпринимательства в форме субсидирования части затрат, связанных с приобретением оборудования в соответствии с порядком,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утвержденным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администрацией Судиславского муниципального района, а также организацию участия субъектов малого и среднего предпринимательства в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выставочно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-ярмарочных мероприятиях.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Глава 5. Механизм реализации программы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Заказчиком программы является администрация городского поселения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Управление и контроль за реализацией программы осуществляет ответственный исполнитель программы – бухгалтерия администрации городского поселения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Ответственный исполнитель программы: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1) осуществляет текущее управление и координацию деятельности соисполнителей, обеспечивая их согласованные действия по реализации программных мероприятий, целевому и эффективному использованию финансовых средств;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2) осуществляет контроль за исполнением мероприятий программы, организует ведение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отчетности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по программе и обеспечивает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ее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предоставление соответствующим отделам администрации городского поселения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Судиславль;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3) обеспечивает подготовку и представление предложений по финансированию мероприятий программы на очередной финансовый год;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4) осуществляет мониторинг результатов реализации программы;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5) обеспечивает подготовку проектов постановлений администрации городского поселения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о внесении изменений в программу;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6) проводит оценку эффективности реализации программы.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Механизм реализации Программы представляет собой взаимосвязанный комплекс мер и действий, экономических рычагов, средств, обеспечивающих решение поставленных задач, к которым относится: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а) правовое и методологическое обеспечение реализации Программы;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>б) финансовое обеспечение реализации Программы;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в) организационное обеспечение реализации Программы.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 мероприятиям по правовому и методологическому обеспечению реализации Программы относятся: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а) работа комиссии по отбору субъектов малого и среднего предпринимательства для оказания финансовой поддержки;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б) разработка условий и порядка оказания различных видов финансовой поддержки субъектам малого и среднего предпринимательства;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в) подготовка в необходимых случаях муниципальных нормативных правовых актов.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Финансовое обеспечение реализации Программы включает в себя: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а) подготовку необходимых технико-экономических обоснований и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расчетов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по финансированию;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б) уточнение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объемов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и источников финансирования на очередной финансовый год.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Организационное обеспечение Программы включает в себя: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а) привлечение по мере необходимости к участию в Программе различных учреждений и организаций;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б) организацию через средства массовой информации освещения проводимых программных мероприятий и т.д.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В соответствии со статьёй 8 Федерального закона от 24 июля 2007 года № 209 - ФЗ «О развитии малого и среднего предпринимательства в Российской Федерации», отдел экономики и прогнозирования администрации Судиславского муниципального района ведёт реестр субъектов малого и среднего предпринимательства, которым предоставлялась поддержка в рамках Программы.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Анализ рисков реализации муниципальной Программы представлен в Таблице 1.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Таблица 1. Анализ рисков реализации Программы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1191"/>
        <w:gridCol w:w="1242"/>
        <w:gridCol w:w="5103"/>
      </w:tblGrid>
      <w:tr w:rsidR="0094567C" w:rsidRPr="0094567C" w:rsidTr="002D1315">
        <w:trPr>
          <w:cantSplit/>
          <w:tblHeader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Наименование рисков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Вероятность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Сила влияния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Меры по управлению рисками</w:t>
            </w:r>
          </w:p>
        </w:tc>
      </w:tr>
      <w:tr w:rsidR="0094567C" w:rsidRPr="0094567C" w:rsidTr="002D1315">
        <w:trPr>
          <w:cantSplit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SimSun" w:hAnsi="Arial" w:cs="Arial"/>
                <w:kern w:val="3"/>
                <w:sz w:val="20"/>
                <w:szCs w:val="20"/>
                <w:lang w:eastAsia="ru-RU" w:bidi="hi-IN"/>
              </w:rPr>
              <w:t>Риски, связанные с недофинансированием муниципальной программы</w:t>
            </w:r>
          </w:p>
        </w:tc>
      </w:tr>
      <w:tr w:rsidR="0094567C" w:rsidRPr="0094567C" w:rsidTr="002D1315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Недофинансирование со стороны районного бюджета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Высокая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Высокая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Мониторинг эффективности бюджетных вложений; определение приоритетов для первоочередного финансирования</w:t>
            </w:r>
          </w:p>
        </w:tc>
      </w:tr>
      <w:tr w:rsidR="0094567C" w:rsidRPr="0094567C" w:rsidTr="002D1315">
        <w:trPr>
          <w:cantSplit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SimSun" w:hAnsi="Arial" w:cs="Arial"/>
                <w:kern w:val="3"/>
                <w:sz w:val="20"/>
                <w:szCs w:val="20"/>
                <w:lang w:eastAsia="ru-RU" w:bidi="hi-IN"/>
              </w:rPr>
              <w:t>Риски, связанные с изменением внешней среды</w:t>
            </w:r>
          </w:p>
        </w:tc>
      </w:tr>
      <w:tr w:rsidR="0094567C" w:rsidRPr="0094567C" w:rsidTr="002D1315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Кризисные явления в экономике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Средняя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Высокая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Разработка и внедрение предложений по регулированию форм и видов муниципальной поддержки субъектов малого и среднего предпринимательства</w:t>
            </w:r>
          </w:p>
        </w:tc>
      </w:tr>
      <w:tr w:rsidR="0094567C" w:rsidRPr="0094567C" w:rsidTr="002D1315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Значительные изменения федерального и областного законодательства в сфере поддержки субъектов малого и среднего предпринимательства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Средняя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Высокая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zh-CN" w:bidi="hi-IN"/>
              </w:rPr>
            </w:pPr>
          </w:p>
        </w:tc>
      </w:tr>
      <w:tr w:rsidR="0094567C" w:rsidRPr="0094567C" w:rsidTr="002D1315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Значительные изменения налогового законодательства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Средняя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Высокая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zh-CN" w:bidi="hi-IN"/>
              </w:rPr>
            </w:pPr>
          </w:p>
        </w:tc>
      </w:tr>
      <w:tr w:rsidR="0094567C" w:rsidRPr="0094567C" w:rsidTr="002D1315">
        <w:trPr>
          <w:cantSplit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Риски, связанные с негативными природными явлениями</w:t>
            </w:r>
          </w:p>
        </w:tc>
      </w:tr>
      <w:tr w:rsidR="0094567C" w:rsidRPr="0094567C" w:rsidTr="002D1315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Форс-мажорные обстоятельства - стихийные бедствия (лесные пожары, наводнения, засухи и землетрясения)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Низкая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Средняя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Выработка скоординированных действий органов местного самоуправления по преодолению последствий</w:t>
            </w:r>
          </w:p>
        </w:tc>
      </w:tr>
    </w:tbl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Глава 6. Методика оценки эффективности программы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Эффективность реализации муниципальной программы определяется по каждому году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ее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реализации.</w:t>
      </w:r>
    </w:p>
    <w:p w:rsidR="0094567C" w:rsidRPr="0094567C" w:rsidRDefault="0094567C" w:rsidP="0094567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Обязательным условием оценки эффективности реализации муниципальной программы является выполнение запланированных показателей (индикаторов) муниципальной программы в установленные сроки.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Показатели (индикаторы) для оценки эффективности реализации муниципальной программы разрабатываются ответственным исполнителем с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учетом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специфики муниципальной программы и являются приложением к муниципальной программе.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Методика оценки эффективности муниципальной программы включает: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1) Расчет степени достижения целевых показателей муниципальной программы, который определяется как среднеарифметическая величина из показателей результативности по каждому целевому показателю (индикатору):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noProof/>
          <w:kern w:val="3"/>
          <w:sz w:val="20"/>
          <w:szCs w:val="20"/>
          <w:lang w:eastAsia="ru-RU"/>
        </w:rPr>
        <w:drawing>
          <wp:inline distT="0" distB="0" distL="0" distR="0" wp14:anchorId="1B7FEC17" wp14:editId="1590EE33">
            <wp:extent cx="866159" cy="558000"/>
            <wp:effectExtent l="0" t="0" r="0" b="0"/>
            <wp:docPr id="36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159" cy="558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  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где: - степень достижения целевых показателей муниципальной программы (результативность);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- степень достижения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val="en-US" w:eastAsia="ru-RU" w:bidi="hi-IN"/>
        </w:rPr>
        <w:t>i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-го целевого показателя (индикатора) муниципальной программы;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val="en-US" w:eastAsia="ru-RU" w:bidi="hi-IN"/>
        </w:rPr>
        <w:t>n</w:t>
      </w: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- количество показателей (индикаторов) муниципальной программы.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Расчет результативности достижения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val="en-US" w:eastAsia="ru-RU" w:bidi="hi-IN"/>
        </w:rPr>
        <w:t>i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-го целевого показателя муниципальной программы (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val="en-US" w:eastAsia="ru-RU" w:bidi="hi-IN"/>
        </w:rPr>
        <w:t>Ri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) производится на основе сопоставления фактических величин с плановыми: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94567C">
        <w:rPr>
          <w:rFonts w:ascii="Arial" w:eastAsia="SimSun" w:hAnsi="Arial" w:cs="Arial"/>
          <w:noProof/>
          <w:kern w:val="3"/>
          <w:sz w:val="20"/>
          <w:szCs w:val="20"/>
          <w:lang w:eastAsia="ru-RU"/>
        </w:rPr>
        <w:drawing>
          <wp:inline distT="0" distB="0" distL="0" distR="0" wp14:anchorId="740EC4B6" wp14:editId="759D5E12">
            <wp:extent cx="876239" cy="561240"/>
            <wp:effectExtent l="0" t="0" r="0" b="0"/>
            <wp:docPr id="37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239" cy="561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В случае если планируемый результат достижения целевого показателя (индикатора) муниципальной программы предполагает уменьшение его базового значения, то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расчет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результативности достижения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val="en-US" w:eastAsia="ru-RU" w:bidi="hi-IN"/>
        </w:rPr>
        <w:t>i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-го целевого показателя муниципальной программы производится на основе сопоставления плановых величин с фактическими: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94567C">
        <w:rPr>
          <w:rFonts w:ascii="Arial" w:eastAsia="SimSun" w:hAnsi="Arial" w:cs="Arial"/>
          <w:noProof/>
          <w:kern w:val="3"/>
          <w:sz w:val="20"/>
          <w:szCs w:val="20"/>
          <w:lang w:eastAsia="ru-RU"/>
        </w:rPr>
        <w:drawing>
          <wp:inline distT="0" distB="0" distL="0" distR="0" wp14:anchorId="312EBE5E" wp14:editId="6949F04A">
            <wp:extent cx="876239" cy="561240"/>
            <wp:effectExtent l="0" t="0" r="0" b="0"/>
            <wp:docPr id="38" name="Изображение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239" cy="561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где: - плановое значение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val="en-US" w:eastAsia="ru-RU" w:bidi="hi-IN"/>
        </w:rPr>
        <w:t>i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-го целевого показателя (индикатора) муниципальной программы в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отчетном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году;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- фактическое значение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val="en-US" w:eastAsia="ru-RU" w:bidi="hi-IN"/>
        </w:rPr>
        <w:t>i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-го целевого показателя (индикатора) муниципальной программы в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отчетном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году.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2) Расчет показателя полноты использования средств определяется соотношением исполнения расходов по муниципальной программе в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отчетном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году с плановыми: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bookmarkStart w:id="3" w:name="Par27"/>
      <w:bookmarkEnd w:id="3"/>
      <w:r w:rsidRPr="0094567C">
        <w:rPr>
          <w:rFonts w:ascii="Arial" w:eastAsia="SimSun" w:hAnsi="Arial" w:cs="Arial"/>
          <w:noProof/>
          <w:kern w:val="3"/>
          <w:sz w:val="20"/>
          <w:szCs w:val="20"/>
          <w:lang w:eastAsia="ru-RU"/>
        </w:rPr>
        <w:drawing>
          <wp:inline distT="0" distB="0" distL="0" distR="0" wp14:anchorId="54944669" wp14:editId="575E09D4">
            <wp:extent cx="1019159" cy="523799"/>
            <wp:effectExtent l="0" t="0" r="0" b="0"/>
            <wp:docPr id="39" name="Изображение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59" cy="5237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В случае если по итогам проведения конкурсных процедур по реализации мероприятий муниципальной программы получена экономия бюджетных средств, то используется следующая формула для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расчета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показателя полноты использования средств: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94567C">
        <w:rPr>
          <w:rFonts w:ascii="Arial" w:eastAsia="SimSun" w:hAnsi="Arial" w:cs="Arial"/>
          <w:noProof/>
          <w:kern w:val="3"/>
          <w:sz w:val="20"/>
          <w:szCs w:val="20"/>
          <w:lang w:eastAsia="ru-RU"/>
        </w:rPr>
        <w:drawing>
          <wp:inline distT="0" distB="0" distL="0" distR="0" wp14:anchorId="4DABE221" wp14:editId="560EFD34">
            <wp:extent cx="1294920" cy="514439"/>
            <wp:effectExtent l="0" t="0" r="0" b="0"/>
            <wp:docPr id="40" name="Изображение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920" cy="5144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где: - полнота использования запланированных на реализацию муниципальной программы средств;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- исполнение расходов по муниципальной программе в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отчетном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году (рублей);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- плановые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объемы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средств по муниципальной программе в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отчетном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году (рублей);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- экономия бюджетных средств, полученная по итогам проведения конкурсных процедур по реализации мероприятий муниципальной программы.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Эффективность реализации муниципальной программы определяется на основе сопоставления степени достижения целевых показателей (индикаторов) муниципальной программы (результативности) и полноты использования запланированных средств: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94567C">
        <w:rPr>
          <w:rFonts w:ascii="Arial" w:eastAsia="SimSun" w:hAnsi="Arial" w:cs="Arial"/>
          <w:noProof/>
          <w:kern w:val="3"/>
          <w:sz w:val="20"/>
          <w:szCs w:val="20"/>
          <w:lang w:eastAsia="ru-RU"/>
        </w:rPr>
        <w:drawing>
          <wp:inline distT="0" distB="0" distL="0" distR="0" wp14:anchorId="18149F57" wp14:editId="6A319236">
            <wp:extent cx="1437480" cy="247680"/>
            <wp:effectExtent l="0" t="0" r="0" b="0"/>
            <wp:docPr id="41" name="Изображение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480" cy="247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где: </w:t>
      </w:r>
      <w:r w:rsidRPr="0094567C">
        <w:rPr>
          <w:rFonts w:ascii="Arial" w:eastAsia="SimSun" w:hAnsi="Arial" w:cs="Arial"/>
          <w:kern w:val="3"/>
          <w:sz w:val="20"/>
          <w:szCs w:val="20"/>
          <w:lang w:val="en-US" w:eastAsia="ru-RU" w:bidi="hi-IN"/>
        </w:rPr>
        <w:t>k</w:t>
      </w: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- поправочный коэффициент, учитывающий качество планирования и координации реализации муниципальной программы, рассчитываемый по формуле: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94567C">
        <w:rPr>
          <w:rFonts w:ascii="Arial" w:eastAsia="SimSun" w:hAnsi="Arial" w:cs="Arial"/>
          <w:noProof/>
          <w:kern w:val="3"/>
          <w:sz w:val="20"/>
          <w:szCs w:val="20"/>
          <w:lang w:eastAsia="ru-RU"/>
        </w:rPr>
        <w:lastRenderedPageBreak/>
        <w:drawing>
          <wp:inline distT="0" distB="0" distL="0" distR="0" wp14:anchorId="0AC31802" wp14:editId="797CB7E6">
            <wp:extent cx="1133640" cy="295200"/>
            <wp:effectExtent l="0" t="0" r="0" b="0"/>
            <wp:docPr id="42" name="Изображение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640" cy="295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Для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расчета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поправочного коэффициента, показатели степени достижения целевых показателей муниципальной программы и полноты использования запланированных на реализацию муниципальной программы средств принимаются в долях единицы (не умножаются на 100 процентов).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Значения </w:t>
      </w:r>
      <w:r w:rsidRPr="0094567C">
        <w:rPr>
          <w:rFonts w:ascii="Arial" w:eastAsia="SimSun" w:hAnsi="Arial" w:cs="Arial"/>
          <w:kern w:val="3"/>
          <w:sz w:val="20"/>
          <w:szCs w:val="20"/>
          <w:lang w:val="en-US" w:eastAsia="ru-RU" w:bidi="hi-IN"/>
        </w:rPr>
        <w:t>k</w:t>
      </w: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представлены в Таблице № 2.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Таблица № </w:t>
      </w:r>
      <w:bookmarkStart w:id="4" w:name="Par53"/>
      <w:bookmarkEnd w:id="4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2. Значения поправочного коэффициента, учитывающего качество планирования и координации реализации</w:t>
      </w:r>
      <w:r w:rsidRPr="0094567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муниципальной программы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</w:p>
    <w:tbl>
      <w:tblPr>
        <w:tblW w:w="1034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8"/>
        <w:gridCol w:w="6670"/>
      </w:tblGrid>
      <w:tr w:rsidR="0094567C" w:rsidRPr="0094567C" w:rsidTr="002D1315">
        <w:trPr>
          <w:trHeight w:val="401"/>
          <w:tblHeader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ru-RU" w:bidi="hi-IN"/>
              </w:rPr>
            </w:pPr>
            <w:r w:rsidRPr="0094567C">
              <w:rPr>
                <w:rFonts w:ascii="Arial" w:eastAsia="SimSun" w:hAnsi="Arial" w:cs="Arial"/>
                <w:kern w:val="3"/>
                <w:sz w:val="20"/>
                <w:szCs w:val="20"/>
                <w:lang w:val="en-US" w:eastAsia="ru-RU" w:bidi="hi-IN"/>
              </w:rPr>
              <w:t>k</w:t>
            </w:r>
          </w:p>
        </w:tc>
      </w:tr>
      <w:tr w:rsidR="0094567C" w:rsidRPr="0094567C" w:rsidTr="002D1315">
        <w:trPr>
          <w:trHeight w:val="23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ru-RU" w:bidi="hi-IN"/>
              </w:rPr>
            </w:pPr>
            <w:r w:rsidRPr="0094567C">
              <w:rPr>
                <w:rFonts w:ascii="Arial" w:eastAsia="SimSun" w:hAnsi="Arial" w:cs="Arial"/>
                <w:kern w:val="3"/>
                <w:sz w:val="20"/>
                <w:szCs w:val="20"/>
                <w:lang w:val="en-US" w:eastAsia="ru-RU" w:bidi="hi-IN"/>
              </w:rPr>
              <w:t>0,00 ... 0,10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ru-RU" w:bidi="hi-IN"/>
              </w:rPr>
            </w:pPr>
            <w:r w:rsidRPr="0094567C">
              <w:rPr>
                <w:rFonts w:ascii="Arial" w:eastAsia="SimSun" w:hAnsi="Arial" w:cs="Arial"/>
                <w:kern w:val="3"/>
                <w:sz w:val="20"/>
                <w:szCs w:val="20"/>
                <w:lang w:val="en-US" w:eastAsia="ru-RU" w:bidi="hi-IN"/>
              </w:rPr>
              <w:t>1,25</w:t>
            </w:r>
          </w:p>
        </w:tc>
      </w:tr>
      <w:tr w:rsidR="0094567C" w:rsidRPr="0094567C" w:rsidTr="002D1315">
        <w:trPr>
          <w:trHeight w:val="313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ru-RU" w:bidi="hi-IN"/>
              </w:rPr>
            </w:pPr>
            <w:r w:rsidRPr="0094567C">
              <w:rPr>
                <w:rFonts w:ascii="Arial" w:eastAsia="SimSun" w:hAnsi="Arial" w:cs="Arial"/>
                <w:kern w:val="3"/>
                <w:sz w:val="20"/>
                <w:szCs w:val="20"/>
                <w:lang w:val="en-US" w:eastAsia="ru-RU" w:bidi="hi-IN"/>
              </w:rPr>
              <w:t>0,11 ... 0,20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ru-RU" w:bidi="hi-IN"/>
              </w:rPr>
            </w:pPr>
            <w:r w:rsidRPr="0094567C">
              <w:rPr>
                <w:rFonts w:ascii="Arial" w:eastAsia="SimSun" w:hAnsi="Arial" w:cs="Arial"/>
                <w:kern w:val="3"/>
                <w:sz w:val="20"/>
                <w:szCs w:val="20"/>
                <w:lang w:val="en-US" w:eastAsia="ru-RU" w:bidi="hi-IN"/>
              </w:rPr>
              <w:t>1,10</w:t>
            </w:r>
          </w:p>
        </w:tc>
      </w:tr>
      <w:tr w:rsidR="0094567C" w:rsidRPr="0094567C" w:rsidTr="002D1315">
        <w:trPr>
          <w:trHeight w:val="23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ru-RU" w:bidi="hi-IN"/>
              </w:rPr>
            </w:pPr>
            <w:r w:rsidRPr="0094567C">
              <w:rPr>
                <w:rFonts w:ascii="Arial" w:eastAsia="SimSun" w:hAnsi="Arial" w:cs="Arial"/>
                <w:kern w:val="3"/>
                <w:sz w:val="20"/>
                <w:szCs w:val="20"/>
                <w:lang w:val="en-US" w:eastAsia="ru-RU" w:bidi="hi-IN"/>
              </w:rPr>
              <w:t>0,21 ... 0,25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ru-RU" w:bidi="hi-IN"/>
              </w:rPr>
            </w:pPr>
            <w:r w:rsidRPr="0094567C">
              <w:rPr>
                <w:rFonts w:ascii="Arial" w:eastAsia="SimSun" w:hAnsi="Arial" w:cs="Arial"/>
                <w:kern w:val="3"/>
                <w:sz w:val="20"/>
                <w:szCs w:val="20"/>
                <w:lang w:val="en-US" w:eastAsia="ru-RU" w:bidi="hi-IN"/>
              </w:rPr>
              <w:t>1,00</w:t>
            </w:r>
          </w:p>
        </w:tc>
      </w:tr>
      <w:tr w:rsidR="0094567C" w:rsidRPr="0094567C" w:rsidTr="002D1315">
        <w:trPr>
          <w:trHeight w:val="242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ru-RU" w:bidi="hi-IN"/>
              </w:rPr>
            </w:pPr>
            <w:r w:rsidRPr="0094567C">
              <w:rPr>
                <w:rFonts w:ascii="Arial" w:eastAsia="SimSun" w:hAnsi="Arial" w:cs="Arial"/>
                <w:kern w:val="3"/>
                <w:sz w:val="20"/>
                <w:szCs w:val="20"/>
                <w:lang w:val="en-US" w:eastAsia="ru-RU" w:bidi="hi-IN"/>
              </w:rPr>
              <w:t>0,26 ... 0,35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ru-RU" w:bidi="hi-IN"/>
              </w:rPr>
            </w:pPr>
            <w:r w:rsidRPr="0094567C">
              <w:rPr>
                <w:rFonts w:ascii="Arial" w:eastAsia="SimSun" w:hAnsi="Arial" w:cs="Arial"/>
                <w:kern w:val="3"/>
                <w:sz w:val="20"/>
                <w:szCs w:val="20"/>
                <w:lang w:val="en-US" w:eastAsia="ru-RU" w:bidi="hi-IN"/>
              </w:rPr>
              <w:t>0,90</w:t>
            </w:r>
          </w:p>
        </w:tc>
      </w:tr>
      <w:tr w:rsidR="0094567C" w:rsidRPr="0094567C" w:rsidTr="002D1315">
        <w:trPr>
          <w:trHeight w:val="263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ru-RU" w:bidi="hi-IN"/>
              </w:rPr>
            </w:pPr>
            <w:proofErr w:type="spellStart"/>
            <w:r w:rsidRPr="0094567C">
              <w:rPr>
                <w:rFonts w:ascii="Arial" w:eastAsia="SimSun" w:hAnsi="Arial" w:cs="Arial"/>
                <w:kern w:val="3"/>
                <w:sz w:val="20"/>
                <w:szCs w:val="20"/>
                <w:lang w:val="en-US" w:eastAsia="ru-RU" w:bidi="hi-IN"/>
              </w:rPr>
              <w:t>Свыше</w:t>
            </w:r>
            <w:proofErr w:type="spellEnd"/>
            <w:r w:rsidRPr="0094567C">
              <w:rPr>
                <w:rFonts w:ascii="Arial" w:eastAsia="SimSun" w:hAnsi="Arial" w:cs="Arial"/>
                <w:kern w:val="3"/>
                <w:sz w:val="20"/>
                <w:szCs w:val="20"/>
                <w:lang w:val="en-US" w:eastAsia="ru-RU" w:bidi="hi-IN"/>
              </w:rPr>
              <w:t xml:space="preserve"> 0,35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ru-RU" w:bidi="hi-IN"/>
              </w:rPr>
            </w:pPr>
            <w:r w:rsidRPr="0094567C">
              <w:rPr>
                <w:rFonts w:ascii="Arial" w:eastAsia="SimSun" w:hAnsi="Arial" w:cs="Arial"/>
                <w:kern w:val="3"/>
                <w:sz w:val="20"/>
                <w:szCs w:val="20"/>
                <w:lang w:val="en-US" w:eastAsia="ru-RU" w:bidi="hi-IN"/>
              </w:rPr>
              <w:t>0,75</w:t>
            </w:r>
          </w:p>
        </w:tc>
      </w:tr>
    </w:tbl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val="en-US" w:eastAsia="ru-RU" w:bidi="hi-IN"/>
        </w:rPr>
      </w:pP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В случае если </w:t>
      </w:r>
      <w:r w:rsidRPr="0094567C">
        <w:rPr>
          <w:rFonts w:ascii="Arial" w:eastAsia="SimSun" w:hAnsi="Arial" w:cs="Arial"/>
          <w:kern w:val="3"/>
          <w:sz w:val="20"/>
          <w:szCs w:val="20"/>
          <w:lang w:val="en-US" w:eastAsia="ru-RU" w:bidi="hi-IN"/>
        </w:rPr>
        <w:t>k</w:t>
      </w: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принимает значение 0,75, то муниципальная программа требует уточнения по целевым показателям (индикаторам) и/или планируемым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объемам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финансирования.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Вывод об эффективности (неэффективности) муниципальной программы определяется на основании следующих критериев: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Таблица № 3. Критерии эффективности (неэффективности) муниципальной программы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688"/>
      </w:tblGrid>
      <w:tr w:rsidR="0094567C" w:rsidRPr="0094567C" w:rsidTr="002D131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Вывод об эффективности (неэффективности)</w:t>
            </w:r>
          </w:p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муниципальной программы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Значение критерия</w:t>
            </w:r>
          </w:p>
        </w:tc>
      </w:tr>
      <w:tr w:rsidR="0094567C" w:rsidRPr="0094567C" w:rsidTr="002D131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Неэффективная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Менее</w:t>
            </w:r>
            <w:r w:rsidRPr="0094567C">
              <w:rPr>
                <w:rFonts w:ascii="Arial" w:eastAsia="Calibri" w:hAnsi="Arial" w:cs="Arial"/>
                <w:sz w:val="20"/>
                <w:szCs w:val="20"/>
                <w:lang w:val="en-US" w:eastAsia="ru-RU" w:bidi="hi-IN"/>
              </w:rPr>
              <w:t xml:space="preserve"> 0,40</w:t>
            </w:r>
          </w:p>
        </w:tc>
      </w:tr>
      <w:tr w:rsidR="0094567C" w:rsidRPr="0094567C" w:rsidTr="002D131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Уровень эффективности удовлетворительный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val="en-US" w:eastAsia="ru-RU" w:bidi="hi-IN"/>
              </w:rPr>
              <w:t>0,40 ... 0,79</w:t>
            </w:r>
          </w:p>
        </w:tc>
      </w:tr>
      <w:tr w:rsidR="0094567C" w:rsidRPr="0094567C" w:rsidTr="002D131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Эффективная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val="en-US" w:eastAsia="ru-RU" w:bidi="hi-IN"/>
              </w:rPr>
              <w:t>0,80 ... 0,95</w:t>
            </w:r>
          </w:p>
        </w:tc>
      </w:tr>
      <w:tr w:rsidR="0094567C" w:rsidRPr="0094567C" w:rsidTr="002D131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Высокоэффективная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7C" w:rsidRPr="0094567C" w:rsidRDefault="0094567C" w:rsidP="009456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ru-RU" w:bidi="hi-IN"/>
              </w:rPr>
            </w:pPr>
            <w:r w:rsidRPr="0094567C">
              <w:rPr>
                <w:rFonts w:ascii="Arial" w:eastAsia="Calibri" w:hAnsi="Arial" w:cs="Arial"/>
                <w:sz w:val="20"/>
                <w:szCs w:val="20"/>
                <w:lang w:eastAsia="ru-RU" w:bidi="hi-IN"/>
              </w:rPr>
              <w:t>Более</w:t>
            </w:r>
            <w:r w:rsidRPr="0094567C">
              <w:rPr>
                <w:rFonts w:ascii="Arial" w:eastAsia="Calibri" w:hAnsi="Arial" w:cs="Arial"/>
                <w:sz w:val="20"/>
                <w:szCs w:val="20"/>
                <w:lang w:val="en-US" w:eastAsia="ru-RU" w:bidi="hi-IN"/>
              </w:rPr>
              <w:t xml:space="preserve"> 0,95</w:t>
            </w:r>
          </w:p>
        </w:tc>
      </w:tr>
    </w:tbl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val="en-US" w:eastAsia="ru-RU" w:bidi="hi-IN"/>
        </w:rPr>
      </w:pP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Инструментами контроля эффективности и результативности муниципальной программы являются ежегодные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отчеты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.</w:t>
      </w:r>
    </w:p>
    <w:p w:rsidR="0094567C" w:rsidRPr="0094567C" w:rsidRDefault="0094567C" w:rsidP="0094567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ru-RU" w:bidi="hi-IN"/>
        </w:rPr>
      </w:pPr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По результатам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проведенной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оценки эффективности муниципальной программы принимается решение о необходимости прекращения или изменения, начиная с очередного финансового года ранее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утвержденной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муниципальной программы, в том числе необходимости изменения </w:t>
      </w:r>
      <w:proofErr w:type="spellStart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>объема</w:t>
      </w:r>
      <w:proofErr w:type="spellEnd"/>
      <w:r w:rsidRPr="0094567C">
        <w:rPr>
          <w:rFonts w:ascii="Arial" w:eastAsia="SimSun" w:hAnsi="Arial" w:cs="Arial"/>
          <w:kern w:val="3"/>
          <w:sz w:val="20"/>
          <w:szCs w:val="20"/>
          <w:lang w:eastAsia="ru-RU" w:bidi="hi-IN"/>
        </w:rPr>
        <w:t xml:space="preserve"> бюджетных ассигнований на финансовое обеспечение реализации муниципальной программы.</w:t>
      </w:r>
    </w:p>
    <w:p w:rsidR="0094567C" w:rsidRPr="00207F80" w:rsidRDefault="0094567C" w:rsidP="00207F8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94567C" w:rsidRPr="00207F80" w:rsidSect="0051070B">
      <w:footerReference w:type="even" r:id="rId19"/>
      <w:footerReference w:type="default" r:id="rId20"/>
      <w:pgSz w:w="12240" w:h="15840"/>
      <w:pgMar w:top="851" w:right="1134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3B" w:rsidRDefault="00F0623B">
      <w:pPr>
        <w:spacing w:after="0" w:line="240" w:lineRule="auto"/>
      </w:pPr>
      <w:r>
        <w:separator/>
      </w:r>
    </w:p>
  </w:endnote>
  <w:endnote w:type="continuationSeparator" w:id="0">
    <w:p w:rsidR="00F0623B" w:rsidRDefault="00F0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_Helvetica">
    <w:altName w:val="AG_Helve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00"/>
    <w:family w:val="roman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15" w:rsidRDefault="002D1315">
    <w:pPr>
      <w:pStyle w:val="afe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0" r="0" b="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315" w:rsidRDefault="002D1315">
                          <w:pPr>
                            <w:pStyle w:val="afe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280A"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52pt;margin-top:1.5pt;width:57.7pt;height:7.3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" stroked="f">
              <v:fill opacity="0"/>
              <v:textbox inset="0,0,0,0">
                <w:txbxContent>
                  <w:p w:rsidR="002D1315" w:rsidRDefault="002D1315">
                    <w:pPr>
                      <w:pStyle w:val="afe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 w:rsidR="00D7280A"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15" w:rsidRDefault="002D1315">
    <w:pPr>
      <w:pStyle w:val="afe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0" r="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315" w:rsidRDefault="002D1315">
                          <w:pPr>
                            <w:pStyle w:val="afe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41C2"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52pt;margin-top:1.5pt;width:57.7pt;height:7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" stroked="f">
              <v:fill opacity="0"/>
              <v:textbox inset="0,0,0,0">
                <w:txbxContent>
                  <w:p w:rsidR="002D1315" w:rsidRDefault="002D1315">
                    <w:pPr>
                      <w:pStyle w:val="afe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 w:rsidR="003641C2"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21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3B" w:rsidRDefault="00F0623B">
      <w:pPr>
        <w:spacing w:after="0" w:line="240" w:lineRule="auto"/>
      </w:pPr>
      <w:r>
        <w:separator/>
      </w:r>
    </w:p>
  </w:footnote>
  <w:footnote w:type="continuationSeparator" w:id="0">
    <w:p w:rsidR="00F0623B" w:rsidRDefault="00F06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decimal"/>
      <w:suff w:val="nothing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7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1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7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0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5"/>
      <w:numFmt w:val="decimal"/>
      <w:suff w:val="nothing"/>
      <w:lvlText w:val="3.2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3"/>
      <w:numFmt w:val="decimal"/>
      <w:suff w:val="nothing"/>
      <w:lvlText w:val="3.2.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5"/>
      <w:numFmt w:val="decimal"/>
      <w:suff w:val="nothing"/>
      <w:lvlText w:val="2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62578AD"/>
    <w:multiLevelType w:val="hybridMultilevel"/>
    <w:tmpl w:val="06B80A8C"/>
    <w:lvl w:ilvl="0" w:tplc="03786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700C19"/>
    <w:multiLevelType w:val="hybridMultilevel"/>
    <w:tmpl w:val="4986F9B2"/>
    <w:lvl w:ilvl="0" w:tplc="1326FD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080D047F"/>
    <w:multiLevelType w:val="multilevel"/>
    <w:tmpl w:val="5BB6AD18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A214A51"/>
    <w:multiLevelType w:val="multilevel"/>
    <w:tmpl w:val="98F0D8FE"/>
    <w:styleLink w:val="WWNum12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B26709C"/>
    <w:multiLevelType w:val="multilevel"/>
    <w:tmpl w:val="DB26BAC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D622879"/>
    <w:multiLevelType w:val="multilevel"/>
    <w:tmpl w:val="B6FC63EE"/>
    <w:styleLink w:val="WW8Num15"/>
    <w:lvl w:ilvl="0">
      <w:start w:val="1"/>
      <w:numFmt w:val="decimal"/>
      <w:lvlText w:val="%1)"/>
      <w:lvlJc w:val="left"/>
      <w:pPr>
        <w:ind w:left="1429" w:hanging="360"/>
      </w:pPr>
      <w:rPr>
        <w:rFonts w:eastAsia="Calibri" w:cs="Times New Roman"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22" w15:restartNumberingAfterBreak="0">
    <w:nsid w:val="0D745D14"/>
    <w:multiLevelType w:val="multilevel"/>
    <w:tmpl w:val="36BC518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100B1883"/>
    <w:multiLevelType w:val="multilevel"/>
    <w:tmpl w:val="130E69AA"/>
    <w:styleLink w:val="WW8Num1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lef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lef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left"/>
      <w:pPr>
        <w:ind w:left="5913" w:hanging="180"/>
      </w:pPr>
    </w:lvl>
  </w:abstractNum>
  <w:abstractNum w:abstractNumId="24" w15:restartNumberingAfterBreak="0">
    <w:nsid w:val="10430A14"/>
    <w:multiLevelType w:val="hybridMultilevel"/>
    <w:tmpl w:val="24623B78"/>
    <w:lvl w:ilvl="0" w:tplc="B5CE4FCE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25" w15:restartNumberingAfterBreak="0">
    <w:nsid w:val="120A40CF"/>
    <w:multiLevelType w:val="hybridMultilevel"/>
    <w:tmpl w:val="9E7C7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025B65"/>
    <w:multiLevelType w:val="multilevel"/>
    <w:tmpl w:val="18829C60"/>
    <w:styleLink w:val="WW8Num13"/>
    <w:lvl w:ilvl="0">
      <w:start w:val="1"/>
      <w:numFmt w:val="decimal"/>
      <w:lvlText w:val="%1)"/>
      <w:lvlJc w:val="left"/>
      <w:pPr>
        <w:ind w:left="1429" w:hanging="360"/>
      </w:pPr>
      <w:rPr>
        <w:rFonts w:eastAsia="Calibri" w:cs="Times New Roman"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27" w15:restartNumberingAfterBreak="0">
    <w:nsid w:val="161C5D19"/>
    <w:multiLevelType w:val="hybridMultilevel"/>
    <w:tmpl w:val="959CFE9A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177BA"/>
    <w:multiLevelType w:val="multilevel"/>
    <w:tmpl w:val="E9389FBC"/>
    <w:styleLink w:val="WW8Num8"/>
    <w:lvl w:ilvl="0">
      <w:start w:val="1"/>
      <w:numFmt w:val="decimal"/>
      <w:lvlText w:val="%1)"/>
      <w:lvlJc w:val="left"/>
      <w:pPr>
        <w:ind w:left="2007" w:hanging="360"/>
      </w:pPr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9" w15:restartNumberingAfterBreak="0">
    <w:nsid w:val="179F6950"/>
    <w:multiLevelType w:val="hybridMultilevel"/>
    <w:tmpl w:val="A0EC066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8693413"/>
    <w:multiLevelType w:val="hybridMultilevel"/>
    <w:tmpl w:val="01E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4F2498"/>
    <w:multiLevelType w:val="multilevel"/>
    <w:tmpl w:val="D5C6B274"/>
    <w:lvl w:ilvl="0">
      <w:start w:val="2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32" w15:restartNumberingAfterBreak="0">
    <w:nsid w:val="21C65912"/>
    <w:multiLevelType w:val="multilevel"/>
    <w:tmpl w:val="8B34BA96"/>
    <w:styleLink w:val="WW8Num10"/>
    <w:lvl w:ilvl="0">
      <w:start w:val="1"/>
      <w:numFmt w:val="decimal"/>
      <w:lvlText w:val="%1)"/>
      <w:lvlJc w:val="left"/>
      <w:pPr>
        <w:ind w:left="200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3" w15:restartNumberingAfterBreak="0">
    <w:nsid w:val="23B809DD"/>
    <w:multiLevelType w:val="hybridMultilevel"/>
    <w:tmpl w:val="6D98DC88"/>
    <w:lvl w:ilvl="0" w:tplc="EC6C7344">
      <w:start w:val="4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34" w15:restartNumberingAfterBreak="0">
    <w:nsid w:val="23F17DF1"/>
    <w:multiLevelType w:val="hybridMultilevel"/>
    <w:tmpl w:val="90A81C10"/>
    <w:lvl w:ilvl="0" w:tplc="BB5EBEFE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35" w15:restartNumberingAfterBreak="0">
    <w:nsid w:val="2860379B"/>
    <w:multiLevelType w:val="multilevel"/>
    <w:tmpl w:val="E7F40C08"/>
    <w:styleLink w:val="WW8Num81"/>
    <w:lvl w:ilvl="0">
      <w:start w:val="1"/>
      <w:numFmt w:val="decimal"/>
      <w:lvlText w:val="%1)"/>
      <w:lvlJc w:val="left"/>
      <w:pPr>
        <w:ind w:left="2007" w:hanging="360"/>
      </w:pPr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 w15:restartNumberingAfterBreak="0">
    <w:nsid w:val="29B42373"/>
    <w:multiLevelType w:val="multilevel"/>
    <w:tmpl w:val="4A389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0154C6A"/>
    <w:multiLevelType w:val="multilevel"/>
    <w:tmpl w:val="A9EEB8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8" w15:restartNumberingAfterBreak="0">
    <w:nsid w:val="320E09EE"/>
    <w:multiLevelType w:val="multilevel"/>
    <w:tmpl w:val="5FF0ED3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9EC48DF"/>
    <w:multiLevelType w:val="multilevel"/>
    <w:tmpl w:val="A31A92F4"/>
    <w:styleLink w:val="WW8Num9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left"/>
      <w:pPr>
        <w:ind w:left="7200" w:hanging="180"/>
      </w:pPr>
    </w:lvl>
  </w:abstractNum>
  <w:abstractNum w:abstractNumId="40" w15:restartNumberingAfterBreak="0">
    <w:nsid w:val="438874FD"/>
    <w:multiLevelType w:val="hybridMultilevel"/>
    <w:tmpl w:val="B5B6A65A"/>
    <w:lvl w:ilvl="0" w:tplc="6122AB0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4FCC0054"/>
    <w:multiLevelType w:val="multilevel"/>
    <w:tmpl w:val="7D20BDB4"/>
    <w:styleLink w:val="WW8Num7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2" w15:restartNumberingAfterBreak="0">
    <w:nsid w:val="50B90877"/>
    <w:multiLevelType w:val="hybridMultilevel"/>
    <w:tmpl w:val="705252CE"/>
    <w:lvl w:ilvl="0" w:tplc="97C251B2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43" w15:restartNumberingAfterBreak="0">
    <w:nsid w:val="5133624B"/>
    <w:multiLevelType w:val="hybridMultilevel"/>
    <w:tmpl w:val="68D29A2C"/>
    <w:lvl w:ilvl="0" w:tplc="10B2CB86">
      <w:start w:val="1"/>
      <w:numFmt w:val="decimal"/>
      <w:lvlText w:val="%1."/>
      <w:lvlJc w:val="left"/>
      <w:pPr>
        <w:tabs>
          <w:tab w:val="num" w:pos="1431"/>
        </w:tabs>
        <w:ind w:left="1431" w:hanging="870"/>
      </w:pPr>
      <w:rPr>
        <w:rFonts w:hint="default"/>
      </w:rPr>
    </w:lvl>
    <w:lvl w:ilvl="1" w:tplc="1D4E7F56">
      <w:start w:val="13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4" w15:restartNumberingAfterBreak="0">
    <w:nsid w:val="5C47509A"/>
    <w:multiLevelType w:val="multilevel"/>
    <w:tmpl w:val="E0E670C8"/>
    <w:styleLink w:val="WW8Num14"/>
    <w:lvl w:ilvl="0">
      <w:start w:val="1"/>
      <w:numFmt w:val="decimal"/>
      <w:lvlText w:val="%1)"/>
      <w:lvlJc w:val="left"/>
      <w:pPr>
        <w:ind w:left="1429" w:hanging="360"/>
      </w:pPr>
      <w:rPr>
        <w:rFonts w:eastAsia="Calibri"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45" w15:restartNumberingAfterBreak="0">
    <w:nsid w:val="5F2569C2"/>
    <w:multiLevelType w:val="hybridMultilevel"/>
    <w:tmpl w:val="0680D5D2"/>
    <w:lvl w:ilvl="0" w:tplc="1B8C1B1A">
      <w:start w:val="1"/>
      <w:numFmt w:val="decimal"/>
      <w:lvlText w:val="%1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68"/>
        </w:tabs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88"/>
        </w:tabs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8"/>
        </w:tabs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28"/>
        </w:tabs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48"/>
        </w:tabs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68"/>
        </w:tabs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88"/>
        </w:tabs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08"/>
        </w:tabs>
        <w:ind w:left="8308" w:hanging="180"/>
      </w:pPr>
    </w:lvl>
  </w:abstractNum>
  <w:abstractNum w:abstractNumId="46" w15:restartNumberingAfterBreak="0">
    <w:nsid w:val="5FE63A11"/>
    <w:multiLevelType w:val="multilevel"/>
    <w:tmpl w:val="9F56358E"/>
    <w:styleLink w:val="WW8Num4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lef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lef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left"/>
      <w:pPr>
        <w:ind w:left="7188" w:hanging="180"/>
      </w:pPr>
    </w:lvl>
  </w:abstractNum>
  <w:abstractNum w:abstractNumId="47" w15:restartNumberingAfterBreak="0">
    <w:nsid w:val="62743778"/>
    <w:multiLevelType w:val="multilevel"/>
    <w:tmpl w:val="61546522"/>
    <w:styleLink w:val="WW8Num11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lef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lef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left"/>
      <w:pPr>
        <w:ind w:left="5913" w:hanging="180"/>
      </w:pPr>
    </w:lvl>
  </w:abstractNum>
  <w:abstractNum w:abstractNumId="48" w15:restartNumberingAfterBreak="0">
    <w:nsid w:val="68500A40"/>
    <w:multiLevelType w:val="multilevel"/>
    <w:tmpl w:val="F78A310A"/>
    <w:styleLink w:val="WW8Num6"/>
    <w:lvl w:ilvl="0">
      <w:start w:val="1"/>
      <w:numFmt w:val="decimal"/>
      <w:lvlText w:val="%1)"/>
      <w:lvlJc w:val="left"/>
      <w:pPr>
        <w:ind w:left="2007" w:hanging="360"/>
      </w:pPr>
      <w:rPr>
        <w:rFonts w:ascii="Symbol" w:hAnsi="Symbol" w:cs="Symbol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9" w15:restartNumberingAfterBreak="0">
    <w:nsid w:val="6A766DD6"/>
    <w:multiLevelType w:val="hybridMultilevel"/>
    <w:tmpl w:val="E8CEEDE8"/>
    <w:lvl w:ilvl="0" w:tplc="D5A475A0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50" w15:restartNumberingAfterBreak="0">
    <w:nsid w:val="6B742049"/>
    <w:multiLevelType w:val="hybridMultilevel"/>
    <w:tmpl w:val="87D459F2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C776F98"/>
    <w:multiLevelType w:val="multilevel"/>
    <w:tmpl w:val="C5F6141C"/>
    <w:styleLink w:val="WW8Num3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left"/>
      <w:pPr>
        <w:ind w:left="6687" w:hanging="180"/>
      </w:pPr>
    </w:lvl>
  </w:abstractNum>
  <w:abstractNum w:abstractNumId="52" w15:restartNumberingAfterBreak="0">
    <w:nsid w:val="6E3830F7"/>
    <w:multiLevelType w:val="multilevel"/>
    <w:tmpl w:val="549C3D02"/>
    <w:styleLink w:val="WW8Num5"/>
    <w:lvl w:ilvl="0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3" w15:restartNumberingAfterBreak="0">
    <w:nsid w:val="6FE874AF"/>
    <w:multiLevelType w:val="hybridMultilevel"/>
    <w:tmpl w:val="50E61132"/>
    <w:lvl w:ilvl="0" w:tplc="E148403A">
      <w:start w:val="2"/>
      <w:numFmt w:val="decimal"/>
      <w:lvlText w:val="%1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8"/>
        </w:tabs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8"/>
        </w:tabs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8"/>
        </w:tabs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8"/>
        </w:tabs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8"/>
        </w:tabs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8"/>
        </w:tabs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8"/>
        </w:tabs>
        <w:ind w:left="8128" w:hanging="180"/>
      </w:pPr>
    </w:lvl>
  </w:abstractNum>
  <w:abstractNum w:abstractNumId="54" w15:restartNumberingAfterBreak="0">
    <w:nsid w:val="7C16245E"/>
    <w:multiLevelType w:val="multilevel"/>
    <w:tmpl w:val="90A81C10"/>
    <w:lvl w:ilvl="0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55" w15:restartNumberingAfterBreak="0">
    <w:nsid w:val="7D086A73"/>
    <w:multiLevelType w:val="hybridMultilevel"/>
    <w:tmpl w:val="D5C6B274"/>
    <w:lvl w:ilvl="0" w:tplc="B37C38BC">
      <w:start w:val="2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num w:numId="1">
    <w:abstractNumId w:val="38"/>
  </w:num>
  <w:num w:numId="2">
    <w:abstractNumId w:val="18"/>
  </w:num>
  <w:num w:numId="3">
    <w:abstractNumId w:val="18"/>
  </w:num>
  <w:num w:numId="4">
    <w:abstractNumId w:val="51"/>
  </w:num>
  <w:num w:numId="5">
    <w:abstractNumId w:val="46"/>
  </w:num>
  <w:num w:numId="6">
    <w:abstractNumId w:val="52"/>
  </w:num>
  <w:num w:numId="7">
    <w:abstractNumId w:val="48"/>
  </w:num>
  <w:num w:numId="8">
    <w:abstractNumId w:val="41"/>
  </w:num>
  <w:num w:numId="9">
    <w:abstractNumId w:val="28"/>
  </w:num>
  <w:num w:numId="10">
    <w:abstractNumId w:val="39"/>
  </w:num>
  <w:num w:numId="11">
    <w:abstractNumId w:val="32"/>
  </w:num>
  <w:num w:numId="12">
    <w:abstractNumId w:val="47"/>
  </w:num>
  <w:num w:numId="13">
    <w:abstractNumId w:val="23"/>
  </w:num>
  <w:num w:numId="14">
    <w:abstractNumId w:val="26"/>
  </w:num>
  <w:num w:numId="15">
    <w:abstractNumId w:val="44"/>
  </w:num>
  <w:num w:numId="16">
    <w:abstractNumId w:val="21"/>
  </w:num>
  <w:num w:numId="17">
    <w:abstractNumId w:val="20"/>
  </w:num>
  <w:num w:numId="18">
    <w:abstractNumId w:val="25"/>
  </w:num>
  <w:num w:numId="19">
    <w:abstractNumId w:val="17"/>
  </w:num>
  <w:num w:numId="20">
    <w:abstractNumId w:val="43"/>
  </w:num>
  <w:num w:numId="21">
    <w:abstractNumId w:val="29"/>
  </w:num>
  <w:num w:numId="22">
    <w:abstractNumId w:val="27"/>
  </w:num>
  <w:num w:numId="23">
    <w:abstractNumId w:val="5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53"/>
  </w:num>
  <w:num w:numId="28">
    <w:abstractNumId w:val="45"/>
  </w:num>
  <w:num w:numId="29">
    <w:abstractNumId w:val="55"/>
  </w:num>
  <w:num w:numId="30">
    <w:abstractNumId w:val="42"/>
  </w:num>
  <w:num w:numId="31">
    <w:abstractNumId w:val="24"/>
  </w:num>
  <w:num w:numId="32">
    <w:abstractNumId w:val="49"/>
  </w:num>
  <w:num w:numId="33">
    <w:abstractNumId w:val="54"/>
  </w:num>
  <w:num w:numId="34">
    <w:abstractNumId w:val="31"/>
  </w:num>
  <w:num w:numId="35">
    <w:abstractNumId w:val="33"/>
  </w:num>
  <w:num w:numId="36">
    <w:abstractNumId w:val="16"/>
  </w:num>
  <w:num w:numId="37">
    <w:abstractNumId w:val="40"/>
  </w:num>
  <w:num w:numId="38">
    <w:abstractNumId w:val="1"/>
  </w:num>
  <w:num w:numId="39">
    <w:abstractNumId w:val="2"/>
  </w:num>
  <w:num w:numId="40">
    <w:abstractNumId w:val="36"/>
  </w:num>
  <w:num w:numId="41">
    <w:abstractNumId w:val="22"/>
  </w:num>
  <w:num w:numId="42">
    <w:abstractNumId w:val="19"/>
  </w:num>
  <w:num w:numId="43">
    <w:abstractNumId w:val="35"/>
  </w:num>
  <w:num w:numId="44">
    <w:abstractNumId w:val="35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4F"/>
    <w:rsid w:val="00011553"/>
    <w:rsid w:val="00016611"/>
    <w:rsid w:val="00020853"/>
    <w:rsid w:val="000308D6"/>
    <w:rsid w:val="00031125"/>
    <w:rsid w:val="000325FF"/>
    <w:rsid w:val="0003306D"/>
    <w:rsid w:val="00055BB0"/>
    <w:rsid w:val="0007632F"/>
    <w:rsid w:val="00076D16"/>
    <w:rsid w:val="00081C55"/>
    <w:rsid w:val="000879EE"/>
    <w:rsid w:val="000B23DB"/>
    <w:rsid w:val="000B3C4D"/>
    <w:rsid w:val="000B504E"/>
    <w:rsid w:val="000B561C"/>
    <w:rsid w:val="000C2CF1"/>
    <w:rsid w:val="000C3EA7"/>
    <w:rsid w:val="000D163F"/>
    <w:rsid w:val="000D32EF"/>
    <w:rsid w:val="000D54F4"/>
    <w:rsid w:val="000D6189"/>
    <w:rsid w:val="000D63EA"/>
    <w:rsid w:val="000F138B"/>
    <w:rsid w:val="000F1DB8"/>
    <w:rsid w:val="000F2088"/>
    <w:rsid w:val="00100100"/>
    <w:rsid w:val="00107112"/>
    <w:rsid w:val="00114D98"/>
    <w:rsid w:val="001215DC"/>
    <w:rsid w:val="001407CB"/>
    <w:rsid w:val="001453CE"/>
    <w:rsid w:val="00161FFC"/>
    <w:rsid w:val="00186FCE"/>
    <w:rsid w:val="001918C0"/>
    <w:rsid w:val="00192C61"/>
    <w:rsid w:val="001A2A12"/>
    <w:rsid w:val="001A4C4B"/>
    <w:rsid w:val="001B30AD"/>
    <w:rsid w:val="001B6043"/>
    <w:rsid w:val="001C4520"/>
    <w:rsid w:val="00202456"/>
    <w:rsid w:val="00207F80"/>
    <w:rsid w:val="00235052"/>
    <w:rsid w:val="00242A38"/>
    <w:rsid w:val="00243ADE"/>
    <w:rsid w:val="0024458F"/>
    <w:rsid w:val="00252DD5"/>
    <w:rsid w:val="002579DA"/>
    <w:rsid w:val="00260E3F"/>
    <w:rsid w:val="00263929"/>
    <w:rsid w:val="0026572D"/>
    <w:rsid w:val="00272AE8"/>
    <w:rsid w:val="002730AB"/>
    <w:rsid w:val="002A41CB"/>
    <w:rsid w:val="002D1315"/>
    <w:rsid w:val="00301EF5"/>
    <w:rsid w:val="00313C59"/>
    <w:rsid w:val="00323DE5"/>
    <w:rsid w:val="003308EC"/>
    <w:rsid w:val="003320B6"/>
    <w:rsid w:val="0033661B"/>
    <w:rsid w:val="00337CF1"/>
    <w:rsid w:val="003513CF"/>
    <w:rsid w:val="00363662"/>
    <w:rsid w:val="003641C2"/>
    <w:rsid w:val="003734BF"/>
    <w:rsid w:val="003864A7"/>
    <w:rsid w:val="003A0881"/>
    <w:rsid w:val="003A1E5F"/>
    <w:rsid w:val="003A23A4"/>
    <w:rsid w:val="003A44E8"/>
    <w:rsid w:val="003A756A"/>
    <w:rsid w:val="003B1348"/>
    <w:rsid w:val="003B3152"/>
    <w:rsid w:val="003C0BD7"/>
    <w:rsid w:val="003C1D3C"/>
    <w:rsid w:val="003E38C1"/>
    <w:rsid w:val="004016F4"/>
    <w:rsid w:val="00402DE7"/>
    <w:rsid w:val="004104A4"/>
    <w:rsid w:val="0041068F"/>
    <w:rsid w:val="00414363"/>
    <w:rsid w:val="0042208C"/>
    <w:rsid w:val="00435C19"/>
    <w:rsid w:val="00435CE6"/>
    <w:rsid w:val="00437E8A"/>
    <w:rsid w:val="0044248E"/>
    <w:rsid w:val="00445D06"/>
    <w:rsid w:val="00447BD8"/>
    <w:rsid w:val="004513E9"/>
    <w:rsid w:val="0046236F"/>
    <w:rsid w:val="004644FA"/>
    <w:rsid w:val="00475325"/>
    <w:rsid w:val="00494616"/>
    <w:rsid w:val="004A3BAE"/>
    <w:rsid w:val="004A6BB7"/>
    <w:rsid w:val="004B2B66"/>
    <w:rsid w:val="004C046E"/>
    <w:rsid w:val="004D0D67"/>
    <w:rsid w:val="004D35C6"/>
    <w:rsid w:val="004E6512"/>
    <w:rsid w:val="004E700C"/>
    <w:rsid w:val="004F6F0A"/>
    <w:rsid w:val="00501A53"/>
    <w:rsid w:val="0051070B"/>
    <w:rsid w:val="00510F38"/>
    <w:rsid w:val="00521888"/>
    <w:rsid w:val="00535F27"/>
    <w:rsid w:val="00537C07"/>
    <w:rsid w:val="0054607D"/>
    <w:rsid w:val="0055324F"/>
    <w:rsid w:val="0058451E"/>
    <w:rsid w:val="005912E7"/>
    <w:rsid w:val="00594D7A"/>
    <w:rsid w:val="005A12F9"/>
    <w:rsid w:val="005A424F"/>
    <w:rsid w:val="005C1575"/>
    <w:rsid w:val="005C2178"/>
    <w:rsid w:val="005C6972"/>
    <w:rsid w:val="005C704D"/>
    <w:rsid w:val="005D5809"/>
    <w:rsid w:val="005D65C7"/>
    <w:rsid w:val="005E2837"/>
    <w:rsid w:val="005E790E"/>
    <w:rsid w:val="005F0098"/>
    <w:rsid w:val="006062E5"/>
    <w:rsid w:val="00606A32"/>
    <w:rsid w:val="0061465B"/>
    <w:rsid w:val="00622611"/>
    <w:rsid w:val="00633702"/>
    <w:rsid w:val="00633B87"/>
    <w:rsid w:val="00641128"/>
    <w:rsid w:val="006530E8"/>
    <w:rsid w:val="00670E9B"/>
    <w:rsid w:val="00676CCD"/>
    <w:rsid w:val="006775E3"/>
    <w:rsid w:val="006A37A8"/>
    <w:rsid w:val="006B6360"/>
    <w:rsid w:val="006C44F1"/>
    <w:rsid w:val="006C53F2"/>
    <w:rsid w:val="006D484D"/>
    <w:rsid w:val="006D59BA"/>
    <w:rsid w:val="006D67DE"/>
    <w:rsid w:val="00701D88"/>
    <w:rsid w:val="007051ED"/>
    <w:rsid w:val="00710E6F"/>
    <w:rsid w:val="007136AF"/>
    <w:rsid w:val="007237B5"/>
    <w:rsid w:val="00733360"/>
    <w:rsid w:val="00735C43"/>
    <w:rsid w:val="00752089"/>
    <w:rsid w:val="00761839"/>
    <w:rsid w:val="00761C64"/>
    <w:rsid w:val="00764781"/>
    <w:rsid w:val="00766C7A"/>
    <w:rsid w:val="00771146"/>
    <w:rsid w:val="00774957"/>
    <w:rsid w:val="00782FCB"/>
    <w:rsid w:val="00783FBA"/>
    <w:rsid w:val="00791CCB"/>
    <w:rsid w:val="007A3535"/>
    <w:rsid w:val="007A5F67"/>
    <w:rsid w:val="007B4189"/>
    <w:rsid w:val="007C333C"/>
    <w:rsid w:val="007E09FC"/>
    <w:rsid w:val="007F2E71"/>
    <w:rsid w:val="007F6CDF"/>
    <w:rsid w:val="00812EEE"/>
    <w:rsid w:val="00813B2E"/>
    <w:rsid w:val="0082027B"/>
    <w:rsid w:val="00857530"/>
    <w:rsid w:val="00865498"/>
    <w:rsid w:val="0087277E"/>
    <w:rsid w:val="008B66A2"/>
    <w:rsid w:val="008C547B"/>
    <w:rsid w:val="008D1C82"/>
    <w:rsid w:val="008D33B9"/>
    <w:rsid w:val="008D51E0"/>
    <w:rsid w:val="008E047B"/>
    <w:rsid w:val="008F141B"/>
    <w:rsid w:val="008F255F"/>
    <w:rsid w:val="008F29F2"/>
    <w:rsid w:val="008F7321"/>
    <w:rsid w:val="00915346"/>
    <w:rsid w:val="009249AE"/>
    <w:rsid w:val="009272F6"/>
    <w:rsid w:val="0093762A"/>
    <w:rsid w:val="00940FA1"/>
    <w:rsid w:val="0094567C"/>
    <w:rsid w:val="009529A0"/>
    <w:rsid w:val="009565F8"/>
    <w:rsid w:val="00956D35"/>
    <w:rsid w:val="00961D25"/>
    <w:rsid w:val="00980EE0"/>
    <w:rsid w:val="00985A8C"/>
    <w:rsid w:val="00987499"/>
    <w:rsid w:val="009A2978"/>
    <w:rsid w:val="009A5EDA"/>
    <w:rsid w:val="009B3C13"/>
    <w:rsid w:val="009B6E31"/>
    <w:rsid w:val="009C153B"/>
    <w:rsid w:val="009C77C0"/>
    <w:rsid w:val="009D27F0"/>
    <w:rsid w:val="009D4B9B"/>
    <w:rsid w:val="009D6D11"/>
    <w:rsid w:val="009E5AA3"/>
    <w:rsid w:val="009E65B0"/>
    <w:rsid w:val="009E7F9A"/>
    <w:rsid w:val="009F0BA8"/>
    <w:rsid w:val="009F168A"/>
    <w:rsid w:val="00A048F6"/>
    <w:rsid w:val="00A05F52"/>
    <w:rsid w:val="00A10650"/>
    <w:rsid w:val="00A37A51"/>
    <w:rsid w:val="00A52C04"/>
    <w:rsid w:val="00A6129D"/>
    <w:rsid w:val="00A81BE5"/>
    <w:rsid w:val="00A84EAB"/>
    <w:rsid w:val="00A90355"/>
    <w:rsid w:val="00AA671A"/>
    <w:rsid w:val="00AB1BA9"/>
    <w:rsid w:val="00AC14F8"/>
    <w:rsid w:val="00AC310B"/>
    <w:rsid w:val="00AD0189"/>
    <w:rsid w:val="00AD0924"/>
    <w:rsid w:val="00AD6A06"/>
    <w:rsid w:val="00AD6ACB"/>
    <w:rsid w:val="00AE7AE0"/>
    <w:rsid w:val="00AF4B6C"/>
    <w:rsid w:val="00B01D30"/>
    <w:rsid w:val="00B122FE"/>
    <w:rsid w:val="00B12DB4"/>
    <w:rsid w:val="00B145B3"/>
    <w:rsid w:val="00B21E15"/>
    <w:rsid w:val="00B23671"/>
    <w:rsid w:val="00B270D7"/>
    <w:rsid w:val="00B36B8B"/>
    <w:rsid w:val="00B41EA2"/>
    <w:rsid w:val="00B4381B"/>
    <w:rsid w:val="00B517B9"/>
    <w:rsid w:val="00B52071"/>
    <w:rsid w:val="00B7700C"/>
    <w:rsid w:val="00B832B6"/>
    <w:rsid w:val="00B84E46"/>
    <w:rsid w:val="00B86B04"/>
    <w:rsid w:val="00B934F8"/>
    <w:rsid w:val="00B974C0"/>
    <w:rsid w:val="00BC0A08"/>
    <w:rsid w:val="00BC0F67"/>
    <w:rsid w:val="00BC3C02"/>
    <w:rsid w:val="00BC5A2D"/>
    <w:rsid w:val="00BC7020"/>
    <w:rsid w:val="00BD2AA9"/>
    <w:rsid w:val="00BD30B8"/>
    <w:rsid w:val="00BD3230"/>
    <w:rsid w:val="00BE5018"/>
    <w:rsid w:val="00BE594C"/>
    <w:rsid w:val="00BF5798"/>
    <w:rsid w:val="00C01E6E"/>
    <w:rsid w:val="00C028A4"/>
    <w:rsid w:val="00C03D53"/>
    <w:rsid w:val="00C0551B"/>
    <w:rsid w:val="00C2078F"/>
    <w:rsid w:val="00C20DB5"/>
    <w:rsid w:val="00C27771"/>
    <w:rsid w:val="00C33EC5"/>
    <w:rsid w:val="00C34854"/>
    <w:rsid w:val="00C41206"/>
    <w:rsid w:val="00C51584"/>
    <w:rsid w:val="00C55335"/>
    <w:rsid w:val="00C6574A"/>
    <w:rsid w:val="00C80EA7"/>
    <w:rsid w:val="00C86700"/>
    <w:rsid w:val="00C96642"/>
    <w:rsid w:val="00CA7978"/>
    <w:rsid w:val="00CB0E83"/>
    <w:rsid w:val="00CB1FD2"/>
    <w:rsid w:val="00CB340F"/>
    <w:rsid w:val="00CB5C76"/>
    <w:rsid w:val="00CB70D1"/>
    <w:rsid w:val="00CC013B"/>
    <w:rsid w:val="00CD54FE"/>
    <w:rsid w:val="00CD7B92"/>
    <w:rsid w:val="00CF264B"/>
    <w:rsid w:val="00D36637"/>
    <w:rsid w:val="00D5128C"/>
    <w:rsid w:val="00D62926"/>
    <w:rsid w:val="00D71F60"/>
    <w:rsid w:val="00D7280A"/>
    <w:rsid w:val="00DA37CA"/>
    <w:rsid w:val="00DA42EF"/>
    <w:rsid w:val="00DB0B38"/>
    <w:rsid w:val="00DB5A2D"/>
    <w:rsid w:val="00DF3201"/>
    <w:rsid w:val="00DF629E"/>
    <w:rsid w:val="00E111D0"/>
    <w:rsid w:val="00E11897"/>
    <w:rsid w:val="00E15E4C"/>
    <w:rsid w:val="00E222B7"/>
    <w:rsid w:val="00E308FB"/>
    <w:rsid w:val="00E32B52"/>
    <w:rsid w:val="00E3707D"/>
    <w:rsid w:val="00E413A9"/>
    <w:rsid w:val="00E57FBE"/>
    <w:rsid w:val="00E643DD"/>
    <w:rsid w:val="00E7143A"/>
    <w:rsid w:val="00E84C54"/>
    <w:rsid w:val="00E92597"/>
    <w:rsid w:val="00EB3415"/>
    <w:rsid w:val="00EB7671"/>
    <w:rsid w:val="00ED1DCF"/>
    <w:rsid w:val="00ED5496"/>
    <w:rsid w:val="00ED5B13"/>
    <w:rsid w:val="00EE1C68"/>
    <w:rsid w:val="00EE3CC1"/>
    <w:rsid w:val="00EE734B"/>
    <w:rsid w:val="00EF5235"/>
    <w:rsid w:val="00F00E05"/>
    <w:rsid w:val="00F02C6E"/>
    <w:rsid w:val="00F0623B"/>
    <w:rsid w:val="00F066A0"/>
    <w:rsid w:val="00F120E3"/>
    <w:rsid w:val="00F142CA"/>
    <w:rsid w:val="00F20062"/>
    <w:rsid w:val="00F20E2C"/>
    <w:rsid w:val="00F22C2A"/>
    <w:rsid w:val="00F23422"/>
    <w:rsid w:val="00F351A8"/>
    <w:rsid w:val="00F468E6"/>
    <w:rsid w:val="00F46C78"/>
    <w:rsid w:val="00F47D84"/>
    <w:rsid w:val="00F50655"/>
    <w:rsid w:val="00F52BD1"/>
    <w:rsid w:val="00F53465"/>
    <w:rsid w:val="00F53599"/>
    <w:rsid w:val="00F570D0"/>
    <w:rsid w:val="00F57473"/>
    <w:rsid w:val="00F63D8C"/>
    <w:rsid w:val="00F641C4"/>
    <w:rsid w:val="00F643BC"/>
    <w:rsid w:val="00F67621"/>
    <w:rsid w:val="00F70F5C"/>
    <w:rsid w:val="00F76284"/>
    <w:rsid w:val="00F87DA1"/>
    <w:rsid w:val="00FC119A"/>
    <w:rsid w:val="00FC295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EBA49A6-03A3-445C-8349-D4011374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5F"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uiPriority w:val="99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uiPriority w:val="99"/>
    <w:rsid w:val="005A424F"/>
    <w:rPr>
      <w:color w:val="800080"/>
      <w:u w:val="single"/>
    </w:rPr>
  </w:style>
  <w:style w:type="character" w:customStyle="1" w:styleId="ab">
    <w:name w:val="Гипертекстовая ссылка"/>
    <w:uiPriority w:val="99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12">
    <w:name w:val="Знак Знак1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3">
    <w:name w:val="Основной шрифт абзаца1"/>
    <w:rsid w:val="005A424F"/>
  </w:style>
  <w:style w:type="character" w:customStyle="1" w:styleId="14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c">
    <w:name w:val="Символ нумерации"/>
    <w:rsid w:val="005A424F"/>
  </w:style>
  <w:style w:type="character" w:customStyle="1" w:styleId="ad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e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10">
    <w:name w:val="Знак сноски1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0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1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2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3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4">
    <w:name w:val="Подзаголовок Знак"/>
    <w:rsid w:val="005A424F"/>
    <w:rPr>
      <w:b/>
      <w:kern w:val="1"/>
      <w:szCs w:val="24"/>
    </w:rPr>
  </w:style>
  <w:style w:type="paragraph" w:customStyle="1" w:styleId="af5">
    <w:name w:val="Заголовок"/>
    <w:basedOn w:val="a"/>
    <w:next w:val="af6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7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8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9">
    <w:name w:val="Title"/>
    <w:basedOn w:val="af5"/>
    <w:next w:val="af6"/>
    <w:link w:val="18"/>
    <w:qFormat/>
    <w:rsid w:val="005A424F"/>
  </w:style>
  <w:style w:type="character" w:customStyle="1" w:styleId="18">
    <w:name w:val="Название Знак1"/>
    <w:basedOn w:val="a0"/>
    <w:link w:val="af9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6">
    <w:name w:val="Subtitle"/>
    <w:basedOn w:val="a"/>
    <w:next w:val="af7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6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a">
    <w:name w:val="Balloon Text"/>
    <w:basedOn w:val="a"/>
    <w:link w:val="afb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c">
    <w:name w:val="Body Text Indent"/>
    <w:aliases w:val="Основной текст 1"/>
    <w:basedOn w:val="a"/>
    <w:link w:val="afd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d">
    <w:name w:val="Основной текст с отступом Знак"/>
    <w:aliases w:val="Основной текст 1 Знак"/>
    <w:basedOn w:val="a0"/>
    <w:link w:val="afc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e">
    <w:name w:val="footer"/>
    <w:basedOn w:val="a"/>
    <w:link w:val="aff"/>
    <w:uiPriority w:val="99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">
    <w:name w:val="Нижний колонтитул Знак"/>
    <w:basedOn w:val="a0"/>
    <w:link w:val="afe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0">
    <w:name w:val="header"/>
    <w:basedOn w:val="a"/>
    <w:link w:val="aff1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1">
    <w:name w:val="Верхний колонтитул Знак"/>
    <w:basedOn w:val="a0"/>
    <w:link w:val="aff0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2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3">
    <w:name w:val="Спис_заголовок"/>
    <w:basedOn w:val="a"/>
    <w:next w:val="af8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4">
    <w:name w:val="annotation text"/>
    <w:basedOn w:val="a"/>
    <w:link w:val="aff5"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5">
    <w:name w:val="Текст примечания Знак"/>
    <w:basedOn w:val="a0"/>
    <w:link w:val="aff4"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6">
    <w:name w:val="annotation subject"/>
    <w:basedOn w:val="27"/>
    <w:next w:val="27"/>
    <w:link w:val="aff7"/>
    <w:rsid w:val="005A424F"/>
    <w:rPr>
      <w:bCs/>
    </w:rPr>
  </w:style>
  <w:style w:type="character" w:customStyle="1" w:styleId="aff7">
    <w:name w:val="Тема примечания Знак"/>
    <w:basedOn w:val="aff5"/>
    <w:link w:val="aff6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8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9">
    <w:name w:val="footnote text"/>
    <w:basedOn w:val="a"/>
    <w:link w:val="aff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b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c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8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c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d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e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8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0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1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2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3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5">
    <w:name w:val="List Paragraph"/>
    <w:basedOn w:val="a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6">
    <w:name w:val="Содержимое врезки"/>
    <w:basedOn w:val="af7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7">
    <w:name w:val="Заголовок таблицы"/>
    <w:basedOn w:val="afff0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6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8">
    <w:name w:val="Основной"/>
    <w:basedOn w:val="af7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1">
    <w:name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1">
    <w:name w:val="ConsPlusCell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1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9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a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7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c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b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c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d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7">
    <w:name w:val="ConsPlusDocList7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c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6">
    <w:name w:val="ConsPlusDocList6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c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5">
    <w:name w:val="ConsPlusDocList5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39">
    <w:name w:val="Сетка таблицы3"/>
    <w:basedOn w:val="a1"/>
    <w:next w:val="afffc"/>
    <w:uiPriority w:val="59"/>
    <w:rsid w:val="00AC14F8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semiHidden/>
    <w:rsid w:val="000D32EF"/>
  </w:style>
  <w:style w:type="table" w:customStyle="1" w:styleId="44">
    <w:name w:val="Сетка таблицы4"/>
    <w:basedOn w:val="a1"/>
    <w:next w:val="afffc"/>
    <w:rsid w:val="000D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4">
    <w:name w:val="ConsPlusDocList4"/>
    <w:next w:val="a"/>
    <w:rsid w:val="000D3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72">
    <w:name w:val="Нет списка7"/>
    <w:next w:val="a2"/>
    <w:semiHidden/>
    <w:rsid w:val="00DA42EF"/>
  </w:style>
  <w:style w:type="table" w:customStyle="1" w:styleId="53">
    <w:name w:val="Сетка таблицы5"/>
    <w:basedOn w:val="a1"/>
    <w:next w:val="afffc"/>
    <w:rsid w:val="00DA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3">
    <w:name w:val="ConsPlusDocList3"/>
    <w:next w:val="a"/>
    <w:rsid w:val="00DA4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d">
    <w:name w:val="Верхний колонтитул1"/>
    <w:basedOn w:val="a"/>
    <w:uiPriority w:val="99"/>
    <w:unhideWhenUsed/>
    <w:rsid w:val="00BE5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2">
    <w:name w:val="Нет списка8"/>
    <w:next w:val="a2"/>
    <w:semiHidden/>
    <w:rsid w:val="009D6D11"/>
  </w:style>
  <w:style w:type="table" w:customStyle="1" w:styleId="63">
    <w:name w:val="Сетка таблицы6"/>
    <w:basedOn w:val="a1"/>
    <w:next w:val="afffc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2">
    <w:name w:val="ConsPlusDocList2"/>
    <w:next w:val="a"/>
    <w:rsid w:val="009D6D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92">
    <w:name w:val="Нет списка9"/>
    <w:next w:val="a2"/>
    <w:semiHidden/>
    <w:rsid w:val="009D6D11"/>
  </w:style>
  <w:style w:type="table" w:customStyle="1" w:styleId="73">
    <w:name w:val="Сетка таблицы7"/>
    <w:basedOn w:val="a1"/>
    <w:next w:val="afffc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F570D0"/>
  </w:style>
  <w:style w:type="paragraph" w:customStyle="1" w:styleId="afffe">
    <w:name w:val="Базовый"/>
    <w:rsid w:val="00B01D3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ndale Sans UI" w:cs="Times New Roman"/>
      <w:kern w:val="1"/>
      <w:sz w:val="24"/>
      <w:szCs w:val="24"/>
    </w:rPr>
  </w:style>
  <w:style w:type="character" w:customStyle="1" w:styleId="-">
    <w:name w:val="Интернет-ссылка"/>
    <w:uiPriority w:val="99"/>
    <w:rsid w:val="00B01D30"/>
    <w:rPr>
      <w:color w:val="000080"/>
      <w:u w:val="single"/>
    </w:rPr>
  </w:style>
  <w:style w:type="numbering" w:customStyle="1" w:styleId="112">
    <w:name w:val="Нет списка11"/>
    <w:next w:val="a2"/>
    <w:semiHidden/>
    <w:rsid w:val="0055324F"/>
  </w:style>
  <w:style w:type="paragraph" w:customStyle="1" w:styleId="ConsPlusDocList1">
    <w:name w:val="ConsPlusDocList1"/>
    <w:next w:val="a"/>
    <w:rsid w:val="00553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20">
    <w:name w:val="Нет списка12"/>
    <w:next w:val="a2"/>
    <w:semiHidden/>
    <w:rsid w:val="00192C61"/>
  </w:style>
  <w:style w:type="paragraph" w:customStyle="1" w:styleId="ConsPlusDocList0">
    <w:name w:val="ConsPlusDocList"/>
    <w:next w:val="a"/>
    <w:rsid w:val="00192C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30">
    <w:name w:val="Нет списка13"/>
    <w:next w:val="a2"/>
    <w:semiHidden/>
    <w:rsid w:val="003A23A4"/>
  </w:style>
  <w:style w:type="table" w:customStyle="1" w:styleId="83">
    <w:name w:val="Сетка таблицы8"/>
    <w:basedOn w:val="a1"/>
    <w:next w:val="afffc"/>
    <w:rsid w:val="003A2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8">
    <w:name w:val="ConsPlusDocList"/>
    <w:next w:val="a"/>
    <w:rsid w:val="003A23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40">
    <w:name w:val="Нет списка14"/>
    <w:next w:val="a2"/>
    <w:semiHidden/>
    <w:rsid w:val="00363662"/>
  </w:style>
  <w:style w:type="table" w:customStyle="1" w:styleId="93">
    <w:name w:val="Сетка таблицы9"/>
    <w:basedOn w:val="a1"/>
    <w:next w:val="afffc"/>
    <w:rsid w:val="0036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9">
    <w:name w:val="ConsPlusDocList"/>
    <w:next w:val="a"/>
    <w:rsid w:val="003636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fff">
    <w:name w:val="line number"/>
    <w:basedOn w:val="a0"/>
    <w:uiPriority w:val="99"/>
    <w:semiHidden/>
    <w:unhideWhenUsed/>
    <w:rsid w:val="00E111D0"/>
  </w:style>
  <w:style w:type="numbering" w:customStyle="1" w:styleId="150">
    <w:name w:val="Нет списка15"/>
    <w:next w:val="a2"/>
    <w:semiHidden/>
    <w:unhideWhenUsed/>
    <w:rsid w:val="00CB70D1"/>
  </w:style>
  <w:style w:type="table" w:customStyle="1" w:styleId="101">
    <w:name w:val="Сетка таблицы10"/>
    <w:basedOn w:val="a1"/>
    <w:next w:val="afffc"/>
    <w:rsid w:val="00CB7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a">
    <w:name w:val="ConsPlusDocList"/>
    <w:next w:val="a"/>
    <w:rsid w:val="00CB70D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60">
    <w:name w:val="Нет списка16"/>
    <w:next w:val="a2"/>
    <w:semiHidden/>
    <w:rsid w:val="00EB3415"/>
  </w:style>
  <w:style w:type="table" w:customStyle="1" w:styleId="113">
    <w:name w:val="Сетка таблицы11"/>
    <w:basedOn w:val="a1"/>
    <w:next w:val="afffc"/>
    <w:rsid w:val="00EB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b">
    <w:name w:val="ConsPlusDocList"/>
    <w:next w:val="a"/>
    <w:rsid w:val="00EB34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121">
    <w:name w:val="Сетка таблицы12"/>
    <w:basedOn w:val="a1"/>
    <w:next w:val="afffc"/>
    <w:uiPriority w:val="99"/>
    <w:rsid w:val="00E3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260E3F"/>
  </w:style>
  <w:style w:type="character" w:customStyle="1" w:styleId="84">
    <w:name w:val="Основной шрифт абзаца8"/>
    <w:rsid w:val="00260E3F"/>
  </w:style>
  <w:style w:type="character" w:customStyle="1" w:styleId="74">
    <w:name w:val="Основной шрифт абзаца7"/>
    <w:rsid w:val="00260E3F"/>
  </w:style>
  <w:style w:type="character" w:customStyle="1" w:styleId="64">
    <w:name w:val="Основной шрифт абзаца6"/>
    <w:rsid w:val="00260E3F"/>
  </w:style>
  <w:style w:type="character" w:customStyle="1" w:styleId="54">
    <w:name w:val="Основной шрифт абзаца5"/>
    <w:rsid w:val="00260E3F"/>
  </w:style>
  <w:style w:type="character" w:customStyle="1" w:styleId="affff0">
    <w:name w:val="Знак"/>
    <w:rsid w:val="00260E3F"/>
    <w:rPr>
      <w:rFonts w:ascii="Times New Roman" w:eastAsia="SimSun" w:hAnsi="Times New Roman"/>
      <w:sz w:val="28"/>
    </w:rPr>
  </w:style>
  <w:style w:type="character" w:customStyle="1" w:styleId="WW-3">
    <w:name w:val="WW- Знак"/>
    <w:rsid w:val="00260E3F"/>
    <w:rPr>
      <w:rFonts w:ascii="Times New Roman" w:hAnsi="Times New Roman"/>
      <w:sz w:val="22"/>
    </w:rPr>
  </w:style>
  <w:style w:type="paragraph" w:customStyle="1" w:styleId="85">
    <w:name w:val="Название8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86">
    <w:name w:val="Указатель8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75">
    <w:name w:val="Название7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76">
    <w:name w:val="Указатель7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65">
    <w:name w:val="Название6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6">
    <w:name w:val="Указатель6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55">
    <w:name w:val="Название5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6">
    <w:name w:val="Указатель5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45">
    <w:name w:val="Название4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6">
    <w:name w:val="Указатель4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Heading">
    <w:name w:val="Heading"/>
    <w:rsid w:val="00260E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260E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f1">
    <w:name w:val="footnote reference"/>
    <w:unhideWhenUsed/>
    <w:rsid w:val="00260E3F"/>
    <w:rPr>
      <w:vertAlign w:val="superscript"/>
    </w:rPr>
  </w:style>
  <w:style w:type="table" w:customStyle="1" w:styleId="131">
    <w:name w:val="Сетка таблицы13"/>
    <w:basedOn w:val="a1"/>
    <w:next w:val="afffc"/>
    <w:uiPriority w:val="59"/>
    <w:rsid w:val="0026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a"/>
    <w:next w:val="a"/>
    <w:uiPriority w:val="99"/>
    <w:rsid w:val="00260E3F"/>
    <w:pPr>
      <w:autoSpaceDE w:val="0"/>
      <w:autoSpaceDN w:val="0"/>
      <w:adjustRightInd w:val="0"/>
      <w:spacing w:after="0" w:line="241" w:lineRule="atLeast"/>
    </w:pPr>
    <w:rPr>
      <w:rFonts w:ascii="AG_Helvetica" w:eastAsia="Times New Roman" w:hAnsi="AG_Helvetica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260E3F"/>
    <w:rPr>
      <w:color w:val="000000"/>
      <w:sz w:val="16"/>
    </w:rPr>
  </w:style>
  <w:style w:type="character" w:customStyle="1" w:styleId="affff2">
    <w:name w:val="Основной текст_"/>
    <w:link w:val="141"/>
    <w:locked/>
    <w:rsid w:val="00260E3F"/>
    <w:rPr>
      <w:shd w:val="clear" w:color="auto" w:fill="FFFFFF"/>
    </w:rPr>
  </w:style>
  <w:style w:type="paragraph" w:customStyle="1" w:styleId="141">
    <w:name w:val="Основной текст14"/>
    <w:basedOn w:val="a"/>
    <w:link w:val="affff2"/>
    <w:rsid w:val="00260E3F"/>
    <w:pPr>
      <w:shd w:val="clear" w:color="auto" w:fill="FFFFFF"/>
      <w:spacing w:after="0" w:line="480" w:lineRule="exact"/>
      <w:ind w:hanging="380"/>
    </w:pPr>
  </w:style>
  <w:style w:type="character" w:customStyle="1" w:styleId="114">
    <w:name w:val="Основной текст11"/>
    <w:uiPriority w:val="99"/>
    <w:rsid w:val="00260E3F"/>
    <w:rPr>
      <w:rFonts w:ascii="Times New Roman" w:hAnsi="Times New Roman"/>
      <w:spacing w:val="0"/>
      <w:sz w:val="22"/>
    </w:rPr>
  </w:style>
  <w:style w:type="paragraph" w:customStyle="1" w:styleId="1fe">
    <w:name w:val="Обычный1"/>
    <w:rsid w:val="00260E3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80">
    <w:name w:val="Нет списка18"/>
    <w:next w:val="a2"/>
    <w:semiHidden/>
    <w:rsid w:val="006C44F1"/>
  </w:style>
  <w:style w:type="table" w:customStyle="1" w:styleId="142">
    <w:name w:val="Сетка таблицы14"/>
    <w:basedOn w:val="a1"/>
    <w:next w:val="afffc"/>
    <w:rsid w:val="006C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c">
    <w:name w:val="ConsPlusDocList"/>
    <w:next w:val="a"/>
    <w:rsid w:val="006C44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90">
    <w:name w:val="Нет списка19"/>
    <w:next w:val="a2"/>
    <w:uiPriority w:val="99"/>
    <w:semiHidden/>
    <w:unhideWhenUsed/>
    <w:rsid w:val="00633702"/>
  </w:style>
  <w:style w:type="numbering" w:customStyle="1" w:styleId="200">
    <w:name w:val="Нет списка20"/>
    <w:next w:val="a2"/>
    <w:uiPriority w:val="99"/>
    <w:semiHidden/>
    <w:unhideWhenUsed/>
    <w:rsid w:val="00E92597"/>
  </w:style>
  <w:style w:type="table" w:customStyle="1" w:styleId="151">
    <w:name w:val="Сетка таблицы15"/>
    <w:basedOn w:val="a1"/>
    <w:next w:val="afffc"/>
    <w:rsid w:val="00B36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186FCE"/>
    <w:pPr>
      <w:widowControl/>
      <w:autoSpaceDN w:val="0"/>
      <w:spacing w:after="140" w:line="288" w:lineRule="auto"/>
    </w:pPr>
    <w:rPr>
      <w:rFonts w:ascii="Liberation Serif" w:eastAsia="SimSun" w:hAnsi="Liberation Serif" w:cs="Mangal"/>
      <w:kern w:val="3"/>
      <w:lang w:val="en-US" w:eastAsia="zh-CN"/>
    </w:rPr>
  </w:style>
  <w:style w:type="paragraph" w:styleId="affff3">
    <w:name w:val="caption"/>
    <w:basedOn w:val="Standard"/>
    <w:rsid w:val="00186FCE"/>
    <w:pPr>
      <w:widowControl/>
      <w:suppressLineNumbers/>
      <w:autoSpaceDN w:val="0"/>
      <w:spacing w:before="120" w:after="120"/>
    </w:pPr>
    <w:rPr>
      <w:rFonts w:ascii="Liberation Serif" w:eastAsia="SimSun" w:hAnsi="Liberation Serif" w:cs="Mangal"/>
      <w:i/>
      <w:iCs/>
      <w:kern w:val="3"/>
      <w:lang w:val="en-US" w:eastAsia="zh-CN"/>
    </w:rPr>
  </w:style>
  <w:style w:type="paragraph" w:customStyle="1" w:styleId="Index">
    <w:name w:val="Index"/>
    <w:basedOn w:val="Standard"/>
    <w:rsid w:val="00186FCE"/>
    <w:pPr>
      <w:widowControl/>
      <w:suppressLineNumbers/>
      <w:autoSpaceDN w:val="0"/>
    </w:pPr>
    <w:rPr>
      <w:rFonts w:ascii="Liberation Serif" w:eastAsia="SimSun" w:hAnsi="Liberation Serif" w:cs="Mangal"/>
      <w:kern w:val="3"/>
      <w:lang w:val="en-US" w:eastAsia="zh-CN"/>
    </w:rPr>
  </w:style>
  <w:style w:type="paragraph" w:customStyle="1" w:styleId="2f1">
    <w:name w:val="Знак Знак2"/>
    <w:basedOn w:val="Standard"/>
    <w:rsid w:val="00186FCE"/>
    <w:pPr>
      <w:widowControl/>
      <w:autoSpaceDN w:val="0"/>
      <w:spacing w:after="160" w:line="240" w:lineRule="exact"/>
    </w:pPr>
    <w:rPr>
      <w:rFonts w:ascii="Verdana" w:eastAsia="Tahoma" w:hAnsi="Verdana" w:cs="Verdana"/>
      <w:kern w:val="3"/>
      <w:lang w:val="en-US" w:eastAsia="ar-SA"/>
    </w:rPr>
  </w:style>
  <w:style w:type="paragraph" w:customStyle="1" w:styleId="Footnote">
    <w:name w:val="Footnote"/>
    <w:basedOn w:val="Standard"/>
    <w:rsid w:val="00186FCE"/>
    <w:pPr>
      <w:widowControl/>
      <w:autoSpaceDN w:val="0"/>
    </w:pPr>
    <w:rPr>
      <w:rFonts w:ascii="Liberation Serif" w:eastAsia="SimSun" w:hAnsi="Liberation Serif" w:cs="Mangal"/>
      <w:kern w:val="3"/>
      <w:lang w:val="en-US" w:eastAsia="zh-CN"/>
    </w:rPr>
  </w:style>
  <w:style w:type="character" w:styleId="affff4">
    <w:name w:val="annotation reference"/>
    <w:rsid w:val="00186FCE"/>
    <w:rPr>
      <w:sz w:val="16"/>
    </w:rPr>
  </w:style>
  <w:style w:type="character" w:customStyle="1" w:styleId="spell">
    <w:name w:val="spell"/>
    <w:rsid w:val="00186FCE"/>
  </w:style>
  <w:style w:type="character" w:customStyle="1" w:styleId="WW8Num27z0">
    <w:name w:val="WW8Num27z0"/>
    <w:rsid w:val="00186FCE"/>
    <w:rPr>
      <w:rFonts w:eastAsia="Times New Roman"/>
    </w:rPr>
  </w:style>
  <w:style w:type="character" w:customStyle="1" w:styleId="WW8Num26z0">
    <w:name w:val="WW8Num26z0"/>
    <w:rsid w:val="00186FCE"/>
    <w:rPr>
      <w:rFonts w:eastAsia="Times New Roman"/>
    </w:rPr>
  </w:style>
  <w:style w:type="character" w:customStyle="1" w:styleId="WW8Num24z3">
    <w:name w:val="WW8Num24z3"/>
    <w:rsid w:val="00186FCE"/>
    <w:rPr>
      <w:rFonts w:eastAsia="Times New Roman"/>
    </w:rPr>
  </w:style>
  <w:style w:type="character" w:customStyle="1" w:styleId="WW8Num24z0">
    <w:name w:val="WW8Num24z0"/>
    <w:rsid w:val="00186FCE"/>
    <w:rPr>
      <w:rFonts w:eastAsia="Times New Roman"/>
    </w:rPr>
  </w:style>
  <w:style w:type="character" w:customStyle="1" w:styleId="WW8Num8z8">
    <w:name w:val="WW8Num8z8"/>
    <w:rsid w:val="00186FCE"/>
  </w:style>
  <w:style w:type="character" w:customStyle="1" w:styleId="WW8Num8z7">
    <w:name w:val="WW8Num8z7"/>
    <w:rsid w:val="00186FCE"/>
  </w:style>
  <w:style w:type="character" w:customStyle="1" w:styleId="WW8Num8z6">
    <w:name w:val="WW8Num8z6"/>
    <w:rsid w:val="00186FCE"/>
  </w:style>
  <w:style w:type="character" w:customStyle="1" w:styleId="WW8Num8z5">
    <w:name w:val="WW8Num8z5"/>
    <w:rsid w:val="00186FCE"/>
  </w:style>
  <w:style w:type="character" w:customStyle="1" w:styleId="WW8Num8z4">
    <w:name w:val="WW8Num8z4"/>
    <w:rsid w:val="00186FCE"/>
  </w:style>
  <w:style w:type="character" w:customStyle="1" w:styleId="Internetlink">
    <w:name w:val="Internet link"/>
    <w:rsid w:val="00186FCE"/>
    <w:rPr>
      <w:color w:val="000080"/>
      <w:u w:val="single"/>
    </w:rPr>
  </w:style>
  <w:style w:type="character" w:customStyle="1" w:styleId="StrongEmphasis">
    <w:name w:val="Strong Emphasis"/>
    <w:rsid w:val="00186FCE"/>
    <w:rPr>
      <w:b/>
      <w:bCs/>
    </w:rPr>
  </w:style>
  <w:style w:type="character" w:customStyle="1" w:styleId="FootnoteSymbol">
    <w:name w:val="Footnote Symbol"/>
    <w:rsid w:val="00186FCE"/>
  </w:style>
  <w:style w:type="character" w:customStyle="1" w:styleId="Footnoteanchor">
    <w:name w:val="Footnote anchor"/>
    <w:rsid w:val="00186FCE"/>
    <w:rPr>
      <w:position w:val="0"/>
      <w:vertAlign w:val="superscript"/>
    </w:rPr>
  </w:style>
  <w:style w:type="numbering" w:customStyle="1" w:styleId="WWNum4">
    <w:name w:val="WWNum4"/>
    <w:basedOn w:val="a2"/>
    <w:rsid w:val="009A5EDA"/>
    <w:pPr>
      <w:numPr>
        <w:numId w:val="1"/>
      </w:numPr>
    </w:pPr>
  </w:style>
  <w:style w:type="numbering" w:customStyle="1" w:styleId="216">
    <w:name w:val="Нет списка21"/>
    <w:next w:val="a2"/>
    <w:semiHidden/>
    <w:rsid w:val="003A1E5F"/>
  </w:style>
  <w:style w:type="table" w:customStyle="1" w:styleId="161">
    <w:name w:val="Сетка таблицы16"/>
    <w:basedOn w:val="a1"/>
    <w:next w:val="afffc"/>
    <w:rsid w:val="003A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d">
    <w:name w:val="ConsPlusDocList"/>
    <w:next w:val="a"/>
    <w:rsid w:val="003A1E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WWNum1">
    <w:name w:val="WWNum1"/>
    <w:basedOn w:val="a2"/>
    <w:rsid w:val="0054607D"/>
    <w:pPr>
      <w:numPr>
        <w:numId w:val="2"/>
      </w:numPr>
    </w:pPr>
  </w:style>
  <w:style w:type="numbering" w:customStyle="1" w:styleId="WWNum11">
    <w:name w:val="WWNum11"/>
    <w:basedOn w:val="a2"/>
    <w:rsid w:val="0054607D"/>
  </w:style>
  <w:style w:type="numbering" w:customStyle="1" w:styleId="222">
    <w:name w:val="Нет списка22"/>
    <w:next w:val="a2"/>
    <w:uiPriority w:val="99"/>
    <w:semiHidden/>
    <w:unhideWhenUsed/>
    <w:rsid w:val="006775E3"/>
  </w:style>
  <w:style w:type="paragraph" w:customStyle="1" w:styleId="TableHeading">
    <w:name w:val="Table Heading"/>
    <w:basedOn w:val="TableContents"/>
    <w:rsid w:val="006775E3"/>
    <w:pPr>
      <w:widowControl/>
      <w:autoSpaceDN w:val="0"/>
      <w:jc w:val="center"/>
    </w:pPr>
    <w:rPr>
      <w:rFonts w:ascii="Liberation Serif" w:eastAsia="SimSun" w:hAnsi="Liberation Serif" w:cs="Mangal"/>
      <w:b/>
      <w:bCs/>
      <w:kern w:val="3"/>
      <w:lang w:val="en-US" w:eastAsia="zh-CN"/>
    </w:rPr>
  </w:style>
  <w:style w:type="character" w:customStyle="1" w:styleId="NumberingSymbols">
    <w:name w:val="Numbering Symbols"/>
    <w:rsid w:val="006775E3"/>
  </w:style>
  <w:style w:type="numbering" w:customStyle="1" w:styleId="231">
    <w:name w:val="Нет списка23"/>
    <w:next w:val="a2"/>
    <w:uiPriority w:val="99"/>
    <w:semiHidden/>
    <w:unhideWhenUsed/>
    <w:rsid w:val="004C046E"/>
  </w:style>
  <w:style w:type="paragraph" w:customStyle="1" w:styleId="style3">
    <w:name w:val="style3"/>
    <w:basedOn w:val="Standard"/>
    <w:rsid w:val="004C046E"/>
    <w:pPr>
      <w:widowControl/>
      <w:autoSpaceDN w:val="0"/>
      <w:spacing w:before="280" w:after="280"/>
    </w:pPr>
    <w:rPr>
      <w:rFonts w:ascii="Liberation Serif" w:eastAsia="SimSun" w:hAnsi="Liberation Serif" w:cs="Mangal"/>
      <w:kern w:val="3"/>
      <w:lang w:val="en-US" w:eastAsia="zh-CN"/>
    </w:rPr>
  </w:style>
  <w:style w:type="paragraph" w:customStyle="1" w:styleId="Textbodyindent">
    <w:name w:val="Text body indent"/>
    <w:basedOn w:val="Standard"/>
    <w:rsid w:val="004C046E"/>
    <w:pPr>
      <w:widowControl/>
      <w:autoSpaceDN w:val="0"/>
      <w:ind w:left="283" w:firstLine="720"/>
      <w:jc w:val="both"/>
    </w:pPr>
    <w:rPr>
      <w:rFonts w:eastAsia="Arial"/>
      <w:kern w:val="3"/>
      <w:sz w:val="28"/>
      <w:szCs w:val="28"/>
      <w:lang w:val="en-US" w:eastAsia="zh-CN"/>
    </w:rPr>
  </w:style>
  <w:style w:type="paragraph" w:customStyle="1" w:styleId="Style29">
    <w:name w:val="Style29"/>
    <w:basedOn w:val="Standard"/>
    <w:rsid w:val="004C046E"/>
    <w:pPr>
      <w:autoSpaceDE w:val="0"/>
      <w:autoSpaceDN w:val="0"/>
    </w:pPr>
    <w:rPr>
      <w:rFonts w:ascii="Liberation Serif" w:eastAsia="SimSun" w:hAnsi="Liberation Serif" w:cs="Mangal"/>
      <w:kern w:val="3"/>
      <w:lang w:val="en-US" w:eastAsia="zh-CN"/>
    </w:rPr>
  </w:style>
  <w:style w:type="character" w:customStyle="1" w:styleId="VisitedInternetLink">
    <w:name w:val="Visited Internet Link"/>
    <w:rsid w:val="004C046E"/>
    <w:rPr>
      <w:color w:val="800000"/>
      <w:u w:val="single"/>
    </w:rPr>
  </w:style>
  <w:style w:type="character" w:customStyle="1" w:styleId="WW8Num7z4">
    <w:name w:val="WW8Num7z4"/>
    <w:rsid w:val="004C046E"/>
  </w:style>
  <w:style w:type="character" w:customStyle="1" w:styleId="WW8Num7z5">
    <w:name w:val="WW8Num7z5"/>
    <w:rsid w:val="004C046E"/>
  </w:style>
  <w:style w:type="character" w:customStyle="1" w:styleId="WW8Num7z6">
    <w:name w:val="WW8Num7z6"/>
    <w:rsid w:val="004C046E"/>
  </w:style>
  <w:style w:type="character" w:customStyle="1" w:styleId="WW8Num7z7">
    <w:name w:val="WW8Num7z7"/>
    <w:rsid w:val="004C046E"/>
  </w:style>
  <w:style w:type="character" w:customStyle="1" w:styleId="WW8Num7z8">
    <w:name w:val="WW8Num7z8"/>
    <w:rsid w:val="004C046E"/>
  </w:style>
  <w:style w:type="character" w:customStyle="1" w:styleId="WW8Num15z4">
    <w:name w:val="WW8Num15z4"/>
    <w:rsid w:val="004C046E"/>
  </w:style>
  <w:style w:type="character" w:customStyle="1" w:styleId="WW8Num15z5">
    <w:name w:val="WW8Num15z5"/>
    <w:rsid w:val="004C046E"/>
  </w:style>
  <w:style w:type="character" w:customStyle="1" w:styleId="WW8Num15z6">
    <w:name w:val="WW8Num15z6"/>
    <w:rsid w:val="004C046E"/>
  </w:style>
  <w:style w:type="character" w:customStyle="1" w:styleId="WW8Num15z7">
    <w:name w:val="WW8Num15z7"/>
    <w:rsid w:val="004C046E"/>
  </w:style>
  <w:style w:type="character" w:customStyle="1" w:styleId="WW8Num15z8">
    <w:name w:val="WW8Num15z8"/>
    <w:rsid w:val="004C046E"/>
  </w:style>
  <w:style w:type="character" w:customStyle="1" w:styleId="FontStyle47">
    <w:name w:val="Font Style47"/>
    <w:basedOn w:val="13"/>
    <w:rsid w:val="004C046E"/>
    <w:rPr>
      <w:rFonts w:ascii="Times New Roman" w:eastAsia="Times New Roman" w:hAnsi="Times New Roman" w:cs="Times New Roman"/>
      <w:i/>
      <w:iCs/>
      <w:sz w:val="22"/>
      <w:szCs w:val="22"/>
    </w:rPr>
  </w:style>
  <w:style w:type="numbering" w:customStyle="1" w:styleId="WW8Num3">
    <w:name w:val="WW8Num3"/>
    <w:basedOn w:val="a2"/>
    <w:rsid w:val="004C046E"/>
    <w:pPr>
      <w:numPr>
        <w:numId w:val="4"/>
      </w:numPr>
    </w:pPr>
  </w:style>
  <w:style w:type="numbering" w:customStyle="1" w:styleId="WW8Num4">
    <w:name w:val="WW8Num4"/>
    <w:basedOn w:val="a2"/>
    <w:rsid w:val="004C046E"/>
    <w:pPr>
      <w:numPr>
        <w:numId w:val="5"/>
      </w:numPr>
    </w:pPr>
  </w:style>
  <w:style w:type="numbering" w:customStyle="1" w:styleId="WW8Num5">
    <w:name w:val="WW8Num5"/>
    <w:basedOn w:val="a2"/>
    <w:rsid w:val="004C046E"/>
    <w:pPr>
      <w:numPr>
        <w:numId w:val="6"/>
      </w:numPr>
    </w:pPr>
  </w:style>
  <w:style w:type="numbering" w:customStyle="1" w:styleId="WW8Num6">
    <w:name w:val="WW8Num6"/>
    <w:basedOn w:val="a2"/>
    <w:rsid w:val="004C046E"/>
    <w:pPr>
      <w:numPr>
        <w:numId w:val="7"/>
      </w:numPr>
    </w:pPr>
  </w:style>
  <w:style w:type="numbering" w:customStyle="1" w:styleId="WW8Num7">
    <w:name w:val="WW8Num7"/>
    <w:basedOn w:val="a2"/>
    <w:rsid w:val="004C046E"/>
    <w:pPr>
      <w:numPr>
        <w:numId w:val="8"/>
      </w:numPr>
    </w:pPr>
  </w:style>
  <w:style w:type="numbering" w:customStyle="1" w:styleId="WW8Num8">
    <w:name w:val="WW8Num8"/>
    <w:basedOn w:val="a2"/>
    <w:rsid w:val="004C046E"/>
    <w:pPr>
      <w:numPr>
        <w:numId w:val="9"/>
      </w:numPr>
    </w:pPr>
  </w:style>
  <w:style w:type="numbering" w:customStyle="1" w:styleId="WW8Num9">
    <w:name w:val="WW8Num9"/>
    <w:basedOn w:val="a2"/>
    <w:rsid w:val="004C046E"/>
    <w:pPr>
      <w:numPr>
        <w:numId w:val="10"/>
      </w:numPr>
    </w:pPr>
  </w:style>
  <w:style w:type="numbering" w:customStyle="1" w:styleId="WW8Num10">
    <w:name w:val="WW8Num10"/>
    <w:basedOn w:val="a2"/>
    <w:rsid w:val="004C046E"/>
    <w:pPr>
      <w:numPr>
        <w:numId w:val="11"/>
      </w:numPr>
    </w:pPr>
  </w:style>
  <w:style w:type="numbering" w:customStyle="1" w:styleId="WW8Num11">
    <w:name w:val="WW8Num11"/>
    <w:basedOn w:val="a2"/>
    <w:rsid w:val="004C046E"/>
    <w:pPr>
      <w:numPr>
        <w:numId w:val="12"/>
      </w:numPr>
    </w:pPr>
  </w:style>
  <w:style w:type="numbering" w:customStyle="1" w:styleId="WW8Num12">
    <w:name w:val="WW8Num12"/>
    <w:basedOn w:val="a2"/>
    <w:rsid w:val="004C046E"/>
    <w:pPr>
      <w:numPr>
        <w:numId w:val="13"/>
      </w:numPr>
    </w:pPr>
  </w:style>
  <w:style w:type="numbering" w:customStyle="1" w:styleId="WW8Num13">
    <w:name w:val="WW8Num13"/>
    <w:basedOn w:val="a2"/>
    <w:rsid w:val="004C046E"/>
    <w:pPr>
      <w:numPr>
        <w:numId w:val="14"/>
      </w:numPr>
    </w:pPr>
  </w:style>
  <w:style w:type="numbering" w:customStyle="1" w:styleId="WW8Num14">
    <w:name w:val="WW8Num14"/>
    <w:basedOn w:val="a2"/>
    <w:rsid w:val="004C046E"/>
    <w:pPr>
      <w:numPr>
        <w:numId w:val="15"/>
      </w:numPr>
    </w:pPr>
  </w:style>
  <w:style w:type="numbering" w:customStyle="1" w:styleId="WW8Num15">
    <w:name w:val="WW8Num15"/>
    <w:basedOn w:val="a2"/>
    <w:rsid w:val="004C046E"/>
    <w:pPr>
      <w:numPr>
        <w:numId w:val="16"/>
      </w:numPr>
    </w:pPr>
  </w:style>
  <w:style w:type="numbering" w:customStyle="1" w:styleId="WW8Num2">
    <w:name w:val="WW8Num2"/>
    <w:basedOn w:val="a2"/>
    <w:rsid w:val="004C046E"/>
    <w:pPr>
      <w:numPr>
        <w:numId w:val="17"/>
      </w:numPr>
    </w:pPr>
  </w:style>
  <w:style w:type="numbering" w:customStyle="1" w:styleId="240">
    <w:name w:val="Нет списка24"/>
    <w:next w:val="a2"/>
    <w:uiPriority w:val="99"/>
    <w:semiHidden/>
    <w:unhideWhenUsed/>
    <w:rsid w:val="00A6129D"/>
  </w:style>
  <w:style w:type="paragraph" w:customStyle="1" w:styleId="Framecontents">
    <w:name w:val="Frame contents"/>
    <w:basedOn w:val="Standard"/>
    <w:rsid w:val="00A6129D"/>
    <w:pPr>
      <w:widowControl/>
      <w:autoSpaceDN w:val="0"/>
    </w:pPr>
    <w:rPr>
      <w:rFonts w:ascii="Liberation Serif" w:eastAsia="SimSun" w:hAnsi="Liberation Serif" w:cs="Mangal"/>
      <w:kern w:val="3"/>
      <w:lang w:val="en-US" w:eastAsia="zh-CN"/>
    </w:rPr>
  </w:style>
  <w:style w:type="numbering" w:customStyle="1" w:styleId="250">
    <w:name w:val="Нет списка25"/>
    <w:next w:val="a2"/>
    <w:semiHidden/>
    <w:unhideWhenUsed/>
    <w:rsid w:val="008D1C82"/>
  </w:style>
  <w:style w:type="table" w:customStyle="1" w:styleId="171">
    <w:name w:val="Сетка таблицы17"/>
    <w:basedOn w:val="a1"/>
    <w:next w:val="afffc"/>
    <w:rsid w:val="008D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e">
    <w:name w:val="ConsPlusDocList"/>
    <w:next w:val="a"/>
    <w:rsid w:val="008D1C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260">
    <w:name w:val="Нет списка26"/>
    <w:next w:val="a2"/>
    <w:semiHidden/>
    <w:rsid w:val="008D1C82"/>
  </w:style>
  <w:style w:type="table" w:customStyle="1" w:styleId="181">
    <w:name w:val="Сетка таблицы18"/>
    <w:basedOn w:val="a1"/>
    <w:next w:val="afffc"/>
    <w:rsid w:val="008D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fffc"/>
    <w:rsid w:val="007A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AC310B"/>
  </w:style>
  <w:style w:type="paragraph" w:customStyle="1" w:styleId="1ff">
    <w:name w:val="Знак1 Знак Знак Знак"/>
    <w:basedOn w:val="Standard"/>
    <w:rsid w:val="00AC310B"/>
    <w:pPr>
      <w:widowControl/>
      <w:autoSpaceDN w:val="0"/>
      <w:spacing w:before="28" w:after="28" w:line="100" w:lineRule="atLeast"/>
    </w:pPr>
    <w:rPr>
      <w:rFonts w:ascii="Tahoma" w:eastAsia="Tahoma" w:hAnsi="Tahoma" w:cs="Tahoma"/>
      <w:kern w:val="3"/>
      <w:sz w:val="20"/>
      <w:szCs w:val="20"/>
      <w:lang w:val="en-US" w:eastAsia="en-US"/>
    </w:rPr>
  </w:style>
  <w:style w:type="character" w:customStyle="1" w:styleId="ConsPlusNormal0">
    <w:name w:val="ConsPlusNormal Знак"/>
    <w:rsid w:val="00AC310B"/>
    <w:rPr>
      <w:rFonts w:ascii="Arial" w:eastAsia="Calibri" w:hAnsi="Arial" w:cs="Arial"/>
      <w:lang w:eastAsia="ru-RU"/>
    </w:rPr>
  </w:style>
  <w:style w:type="character" w:customStyle="1" w:styleId="ListLabel1">
    <w:name w:val="ListLabel 1"/>
    <w:rsid w:val="00AC310B"/>
    <w:rPr>
      <w:rFonts w:cs="Times New Roman"/>
      <w:b w:val="0"/>
      <w:color w:val="000000"/>
    </w:rPr>
  </w:style>
  <w:style w:type="character" w:customStyle="1" w:styleId="ListLabel3">
    <w:name w:val="ListLabel 3"/>
    <w:rsid w:val="00AC310B"/>
    <w:rPr>
      <w:rFonts w:cs="Times New Roman"/>
      <w:sz w:val="28"/>
    </w:rPr>
  </w:style>
  <w:style w:type="character" w:customStyle="1" w:styleId="ListLabel4">
    <w:name w:val="ListLabel 4"/>
    <w:rsid w:val="00AC310B"/>
    <w:rPr>
      <w:rFonts w:cs="Times New Roman"/>
      <w:color w:val="000000"/>
    </w:rPr>
  </w:style>
  <w:style w:type="character" w:customStyle="1" w:styleId="ListLabel5">
    <w:name w:val="ListLabel 5"/>
    <w:rsid w:val="00AC310B"/>
    <w:rPr>
      <w:rFonts w:eastAsia="Times New Roman" w:cs="Times New Roman"/>
      <w:b w:val="0"/>
    </w:rPr>
  </w:style>
  <w:style w:type="character" w:customStyle="1" w:styleId="ListLabel6">
    <w:name w:val="ListLabel 6"/>
    <w:rsid w:val="00AC310B"/>
    <w:rPr>
      <w:rFonts w:cs="Times New Roman"/>
      <w:color w:val="00000A"/>
    </w:rPr>
  </w:style>
  <w:style w:type="character" w:customStyle="1" w:styleId="ListLabel7">
    <w:name w:val="ListLabel 7"/>
    <w:rsid w:val="00AC310B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8">
    <w:name w:val="ListLabel 8"/>
    <w:rsid w:val="00AC310B"/>
    <w:rPr>
      <w:rFonts w:eastAsia="Times New Roman" w:cs="Times New Roman"/>
    </w:rPr>
  </w:style>
  <w:style w:type="character" w:customStyle="1" w:styleId="ListLabel9">
    <w:name w:val="ListLabel 9"/>
    <w:rsid w:val="00AC310B"/>
    <w:rPr>
      <w:rFonts w:cs="Times New Roman"/>
      <w:b w:val="0"/>
    </w:rPr>
  </w:style>
  <w:style w:type="character" w:customStyle="1" w:styleId="ListLabel10">
    <w:name w:val="ListLabel 10"/>
    <w:rsid w:val="00AC310B"/>
    <w:rPr>
      <w:rFonts w:cs="Times New Roman"/>
      <w:i w:val="0"/>
      <w:color w:val="000000"/>
      <w:sz w:val="28"/>
      <w:u w:val="none"/>
    </w:rPr>
  </w:style>
  <w:style w:type="character" w:customStyle="1" w:styleId="q">
    <w:name w:val="q"/>
    <w:rsid w:val="00AC310B"/>
  </w:style>
  <w:style w:type="numbering" w:customStyle="1" w:styleId="WW8Num1">
    <w:name w:val="WW8Num1"/>
    <w:basedOn w:val="a2"/>
    <w:rsid w:val="00AC310B"/>
    <w:pPr>
      <w:numPr>
        <w:numId w:val="41"/>
      </w:numPr>
    </w:pPr>
  </w:style>
  <w:style w:type="numbering" w:customStyle="1" w:styleId="WWNum12">
    <w:name w:val="WWNum12"/>
    <w:basedOn w:val="a2"/>
    <w:rsid w:val="00521888"/>
    <w:pPr>
      <w:numPr>
        <w:numId w:val="42"/>
      </w:numPr>
    </w:pPr>
  </w:style>
  <w:style w:type="numbering" w:customStyle="1" w:styleId="280">
    <w:name w:val="Нет списка28"/>
    <w:next w:val="a2"/>
    <w:semiHidden/>
    <w:rsid w:val="00EE734B"/>
  </w:style>
  <w:style w:type="table" w:customStyle="1" w:styleId="201">
    <w:name w:val="Сетка таблицы20"/>
    <w:basedOn w:val="a1"/>
    <w:next w:val="afffc"/>
    <w:rsid w:val="00EE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f">
    <w:name w:val="ConsPlusDocList"/>
    <w:next w:val="a"/>
    <w:rsid w:val="00EE73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WW8Num81">
    <w:name w:val="WW8Num81"/>
    <w:basedOn w:val="a2"/>
    <w:rsid w:val="00A52C04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AAFB9F753133093E83C22D4C1F454778ADFE54C4F099C5BE7248AEDC6519E35F026267569F9C94PESE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consultantplus://offline/ref=87AAFB9F753133093E83C22D4C1F454778A0F950C5F599C5BE7248AEDC6519E35F026267569F9C95PES8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AAFB9F753133093E83C22D4C1F45477BA7FD58CDF099C5BE7248AEDC6519E35F026267569F9C90PESDH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2AA0-FAD8-4A24-8D74-A888AFFA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15771</Words>
  <Characters>89896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Admin</cp:lastModifiedBy>
  <cp:revision>74</cp:revision>
  <cp:lastPrinted>2020-01-21T07:19:00Z</cp:lastPrinted>
  <dcterms:created xsi:type="dcterms:W3CDTF">2020-03-03T06:18:00Z</dcterms:created>
  <dcterms:modified xsi:type="dcterms:W3CDTF">2021-04-09T05:48:00Z</dcterms:modified>
</cp:coreProperties>
</file>