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56" w:rsidRPr="00EE734B" w:rsidRDefault="00202456" w:rsidP="00202456">
      <w:pPr>
        <w:suppressAutoHyphens/>
        <w:spacing w:after="0" w:line="240" w:lineRule="auto"/>
        <w:rPr>
          <w:rFonts w:ascii="Arial Black" w:eastAsia="Times New Roman" w:hAnsi="Arial Black" w:cs="Arial Black"/>
          <w:b/>
          <w:kern w:val="1"/>
          <w:lang w:eastAsia="ar-SA"/>
        </w:rPr>
      </w:pPr>
      <w:r w:rsidRPr="00EE734B">
        <w:rPr>
          <w:rFonts w:ascii="Arial" w:eastAsia="Times New Roman" w:hAnsi="Arial" w:cs="Arial"/>
          <w:b/>
          <w:noProof/>
          <w:kern w:val="1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-126365</wp:posOffset>
            </wp:positionV>
            <wp:extent cx="607695" cy="650875"/>
            <wp:effectExtent l="0" t="0" r="1905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5" b="13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734B">
        <w:rPr>
          <w:rFonts w:ascii="Times New Roman" w:eastAsia="Times New Roman" w:hAnsi="Times New Roman" w:cs="Times New Roman"/>
          <w:b/>
          <w:i/>
          <w:iCs/>
          <w:kern w:val="1"/>
          <w:lang w:eastAsia="ar-SA"/>
        </w:rPr>
        <w:t>Судиславские ВЕДОМОСТИ</w:t>
      </w:r>
    </w:p>
    <w:p w:rsidR="00202456" w:rsidRPr="00EE734B" w:rsidRDefault="00202456" w:rsidP="0020245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lang w:eastAsia="ar-SA"/>
        </w:rPr>
      </w:pPr>
      <w:r w:rsidRPr="00EE734B">
        <w:rPr>
          <w:rFonts w:ascii="Arial Black" w:eastAsia="Times New Roman" w:hAnsi="Arial Black" w:cs="Arial Black"/>
          <w:b/>
          <w:kern w:val="1"/>
          <w:lang w:eastAsia="ar-SA"/>
        </w:rPr>
        <w:t>ИНФОРМАЦИОННЫЙ БЮЛЛЕТЕНЬ</w:t>
      </w:r>
    </w:p>
    <w:p w:rsidR="00202456" w:rsidRPr="00EE734B" w:rsidRDefault="00202456" w:rsidP="0020245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lang w:eastAsia="ar-SA"/>
        </w:rPr>
      </w:pPr>
      <w:r w:rsidRPr="00EE734B">
        <w:rPr>
          <w:rFonts w:ascii="Times New Roman" w:eastAsia="Times New Roman" w:hAnsi="Times New Roman" w:cs="Times New Roman"/>
          <w:b/>
          <w:i/>
          <w:kern w:val="1"/>
          <w:lang w:eastAsia="ar-SA"/>
        </w:rPr>
        <w:t>Учредитель:</w:t>
      </w:r>
      <w:r w:rsidRPr="00EE734B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Совет депутатов и администрация городского поселения посёлок Судиславль Судиславского муниципального района Костромской области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15"/>
      </w:tblGrid>
      <w:tr w:rsidR="005A424F" w:rsidRPr="00EE734B" w:rsidTr="00813B2E">
        <w:trPr>
          <w:trHeight w:val="510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F" w:rsidRPr="00EE734B" w:rsidRDefault="005A424F" w:rsidP="00BC702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EE734B">
              <w:rPr>
                <w:rFonts w:ascii="Times New Roman" w:eastAsia="Times New Roman" w:hAnsi="Times New Roman" w:cs="Times New Roman"/>
                <w:b/>
                <w:i/>
                <w:kern w:val="1"/>
                <w:lang w:eastAsia="ar-SA"/>
              </w:rPr>
              <w:t>Бюллетень выходит:</w:t>
            </w:r>
            <w:r w:rsidRPr="00EE734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с 05 июля </w:t>
            </w:r>
            <w:r w:rsidR="00676CCD" w:rsidRPr="00EE734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2006 г.                   </w:t>
            </w:r>
            <w:r w:rsidRPr="00EE734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 </w:t>
            </w:r>
            <w:r w:rsidR="00020853" w:rsidRPr="00EE734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="00C27771" w:rsidRPr="00EE734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        </w:t>
            </w:r>
            <w:r w:rsidR="00020853" w:rsidRPr="00EE734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        </w:t>
            </w:r>
            <w:r w:rsidR="00BC7020" w:rsidRPr="00EE734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           </w:t>
            </w:r>
            <w:r w:rsidRPr="00EE734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  № </w:t>
            </w:r>
            <w:r w:rsidR="00ED5496" w:rsidRPr="00EE734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</w:t>
            </w:r>
            <w:r w:rsidR="00C27771" w:rsidRPr="00EE734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="00EE1C68" w:rsidRPr="00EE734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пятница</w:t>
            </w:r>
            <w:r w:rsidRPr="00EE734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, </w:t>
            </w:r>
            <w:r w:rsidR="00ED5496" w:rsidRPr="00EE734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12</w:t>
            </w:r>
            <w:r w:rsidR="00F643BC" w:rsidRPr="00EE734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</w:t>
            </w:r>
            <w:r w:rsidR="00EE1C68" w:rsidRPr="00EE734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февраля 2021 года</w:t>
            </w:r>
            <w:r w:rsidRPr="00EE734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. </w:t>
            </w:r>
          </w:p>
          <w:p w:rsidR="005A424F" w:rsidRPr="00EE734B" w:rsidRDefault="006C44F1" w:rsidP="00BC702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EE734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</w:t>
            </w:r>
            <w:r w:rsidR="00EE1C68" w:rsidRPr="00EE734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-2</w:t>
            </w:r>
            <w:r w:rsidRPr="00EE734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раз</w:t>
            </w:r>
            <w:r w:rsidR="00EE1C68" w:rsidRPr="00EE734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а</w:t>
            </w:r>
            <w:r w:rsidR="005A424F" w:rsidRPr="00EE734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в месяц </w:t>
            </w:r>
          </w:p>
        </w:tc>
      </w:tr>
    </w:tbl>
    <w:p w:rsidR="005A424F" w:rsidRPr="00EE734B" w:rsidRDefault="005A424F" w:rsidP="005A424F">
      <w:pPr>
        <w:suppressAutoHyphens/>
        <w:spacing w:after="0" w:line="200" w:lineRule="atLeast"/>
        <w:rPr>
          <w:rFonts w:ascii="Arial" w:eastAsia="Times New Roman" w:hAnsi="Arial" w:cs="Arial"/>
          <w:b/>
          <w:kern w:val="1"/>
          <w:lang w:eastAsia="ar-SA"/>
        </w:rPr>
      </w:pPr>
    </w:p>
    <w:tbl>
      <w:tblPr>
        <w:tblW w:w="10103" w:type="dxa"/>
        <w:tblInd w:w="1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425"/>
        <w:gridCol w:w="8240"/>
        <w:gridCol w:w="438"/>
      </w:tblGrid>
      <w:tr w:rsidR="00192C61" w:rsidRPr="00EE734B" w:rsidTr="00EE1C68">
        <w:trPr>
          <w:trHeight w:val="2608"/>
        </w:trPr>
        <w:tc>
          <w:tcPr>
            <w:tcW w:w="1425" w:type="dxa"/>
            <w:shd w:val="clear" w:color="auto" w:fill="auto"/>
          </w:tcPr>
          <w:p w:rsidR="00ED5496" w:rsidRPr="00EE734B" w:rsidRDefault="00ED5496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lang w:eastAsia="ar-SA" w:bidi="ru-RU"/>
              </w:rPr>
            </w:pPr>
          </w:p>
          <w:p w:rsidR="00ED5496" w:rsidRPr="00EE734B" w:rsidRDefault="00ED5496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lang w:eastAsia="ar-SA" w:bidi="ru-RU"/>
              </w:rPr>
            </w:pPr>
          </w:p>
          <w:p w:rsidR="00ED5496" w:rsidRPr="00EE734B" w:rsidRDefault="00ED5496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lang w:eastAsia="ar-SA" w:bidi="ru-RU"/>
              </w:rPr>
            </w:pPr>
          </w:p>
          <w:p w:rsidR="00ED5496" w:rsidRPr="00EE734B" w:rsidRDefault="00ED5496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lang w:eastAsia="ar-SA" w:bidi="ru-RU"/>
              </w:rPr>
            </w:pPr>
            <w:r w:rsidRPr="00EE734B">
              <w:rPr>
                <w:rFonts w:ascii="Arial" w:eastAsia="Times New Roman" w:hAnsi="Arial" w:cs="Arial"/>
                <w:kern w:val="1"/>
                <w:lang w:eastAsia="ar-SA" w:bidi="ru-RU"/>
              </w:rPr>
              <w:t>26.01.2021 г. № 3</w:t>
            </w:r>
          </w:p>
          <w:p w:rsidR="00EE734B" w:rsidRPr="00EE734B" w:rsidRDefault="00EE734B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lang w:eastAsia="ar-SA" w:bidi="ru-RU"/>
              </w:rPr>
            </w:pPr>
          </w:p>
          <w:p w:rsidR="00EE734B" w:rsidRDefault="00EE734B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lang w:eastAsia="ar-SA" w:bidi="ru-RU"/>
              </w:rPr>
            </w:pPr>
          </w:p>
          <w:p w:rsidR="00EE734B" w:rsidRPr="00EE734B" w:rsidRDefault="00EE734B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lang w:eastAsia="ar-SA" w:bidi="ru-RU"/>
              </w:rPr>
            </w:pPr>
          </w:p>
          <w:p w:rsidR="00EE734B" w:rsidRPr="00EE734B" w:rsidRDefault="00EE734B" w:rsidP="00EE734B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lang w:eastAsia="ar-SA" w:bidi="ru-RU"/>
              </w:rPr>
            </w:pPr>
            <w:r w:rsidRPr="00EE734B">
              <w:rPr>
                <w:rFonts w:ascii="Arial" w:eastAsia="Times New Roman" w:hAnsi="Arial" w:cs="Arial"/>
                <w:kern w:val="1"/>
                <w:lang w:eastAsia="ar-SA" w:bidi="ru-RU"/>
              </w:rPr>
              <w:t>26.01.2021 г. № 5</w:t>
            </w:r>
          </w:p>
          <w:p w:rsidR="00EE734B" w:rsidRPr="00EE734B" w:rsidRDefault="00EE734B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lang w:eastAsia="ar-SA" w:bidi="ru-RU"/>
              </w:rPr>
            </w:pPr>
          </w:p>
          <w:p w:rsidR="00081C55" w:rsidRPr="00EE734B" w:rsidRDefault="00081C55" w:rsidP="00081C55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240" w:type="dxa"/>
            <w:shd w:val="clear" w:color="auto" w:fill="auto"/>
          </w:tcPr>
          <w:p w:rsidR="005A424F" w:rsidRPr="00EE734B" w:rsidRDefault="005A424F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kern w:val="1"/>
                <w:shd w:val="clear" w:color="auto" w:fill="FFFFFF"/>
                <w:lang w:eastAsia="ru-RU" w:bidi="ru-RU"/>
              </w:rPr>
            </w:pPr>
            <w:r w:rsidRPr="00EE734B">
              <w:rPr>
                <w:rFonts w:ascii="Arial" w:eastAsia="Times New Roman" w:hAnsi="Arial" w:cs="Arial"/>
                <w:b/>
                <w:kern w:val="1"/>
                <w:lang w:eastAsia="ar-SA"/>
              </w:rPr>
              <w:t>СОДЕРЖАНИЕ:</w:t>
            </w:r>
            <w:r w:rsidR="00F20E2C" w:rsidRPr="00EE734B">
              <w:rPr>
                <w:rFonts w:ascii="Arial" w:eastAsia="Arial" w:hAnsi="Arial" w:cs="Arial"/>
                <w:kern w:val="1"/>
                <w:shd w:val="clear" w:color="auto" w:fill="FFFFFF"/>
                <w:lang w:eastAsia="ru-RU" w:bidi="ru-RU"/>
              </w:rPr>
              <w:t xml:space="preserve"> </w:t>
            </w:r>
          </w:p>
          <w:p w:rsidR="00ED5496" w:rsidRPr="00EE734B" w:rsidRDefault="00ED5496" w:rsidP="00ED5496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kern w:val="1"/>
                <w:shd w:val="clear" w:color="auto" w:fill="FFFFFF"/>
                <w:lang w:eastAsia="ru-RU" w:bidi="ru-RU"/>
              </w:rPr>
            </w:pPr>
          </w:p>
          <w:p w:rsidR="00ED5496" w:rsidRPr="00EE734B" w:rsidRDefault="00ED5496" w:rsidP="00ED5496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b/>
                <w:kern w:val="1"/>
                <w:shd w:val="clear" w:color="auto" w:fill="FFFFFF"/>
                <w:lang w:eastAsia="ru-RU" w:bidi="ru-RU"/>
              </w:rPr>
            </w:pPr>
            <w:r w:rsidRPr="00EE734B">
              <w:rPr>
                <w:rFonts w:ascii="Arial" w:eastAsia="Arial" w:hAnsi="Arial" w:cs="Arial"/>
                <w:b/>
                <w:kern w:val="1"/>
                <w:shd w:val="clear" w:color="auto" w:fill="FFFFFF"/>
                <w:lang w:eastAsia="ru-RU" w:bidi="ru-RU"/>
              </w:rPr>
              <w:t>Решения Совета депутатов городского поселения поселок Судиславль</w:t>
            </w:r>
          </w:p>
          <w:p w:rsidR="00EE1C68" w:rsidRPr="00EE734B" w:rsidRDefault="00ED5496" w:rsidP="00ED5496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kern w:val="1"/>
                <w:shd w:val="clear" w:color="auto" w:fill="FFFFFF"/>
                <w:lang w:eastAsia="ru-RU" w:bidi="ru-RU"/>
              </w:rPr>
            </w:pPr>
            <w:r w:rsidRPr="00EE734B">
              <w:rPr>
                <w:rFonts w:ascii="Arial" w:eastAsia="Arial" w:hAnsi="Arial" w:cs="Arial"/>
                <w:kern w:val="1"/>
                <w:shd w:val="clear" w:color="auto" w:fill="FFFFFF"/>
                <w:lang w:eastAsia="ru-RU" w:bidi="ru-RU"/>
              </w:rPr>
              <w:t>О внесении изменений и дополнений в решение</w:t>
            </w:r>
            <w:r w:rsidRPr="00EE734B">
              <w:rPr>
                <w:rFonts w:ascii="Arial" w:eastAsia="Arial" w:hAnsi="Arial" w:cs="Arial"/>
                <w:kern w:val="1"/>
                <w:shd w:val="clear" w:color="auto" w:fill="FFFFFF"/>
                <w:lang w:eastAsia="ru-RU" w:bidi="ru-RU"/>
              </w:rPr>
              <w:t xml:space="preserve"> </w:t>
            </w:r>
            <w:r w:rsidRPr="00EE734B">
              <w:rPr>
                <w:rFonts w:ascii="Arial" w:eastAsia="Arial" w:hAnsi="Arial" w:cs="Arial"/>
                <w:kern w:val="1"/>
                <w:shd w:val="clear" w:color="auto" w:fill="FFFFFF"/>
                <w:lang w:eastAsia="ru-RU" w:bidi="ru-RU"/>
              </w:rPr>
              <w:t xml:space="preserve">Совета депутатов городского </w:t>
            </w:r>
            <w:r w:rsidRPr="00EE734B">
              <w:rPr>
                <w:rFonts w:ascii="Arial" w:eastAsia="Arial" w:hAnsi="Arial" w:cs="Arial"/>
                <w:kern w:val="1"/>
                <w:shd w:val="clear" w:color="auto" w:fill="FFFFFF"/>
                <w:lang w:eastAsia="ru-RU" w:bidi="ru-RU"/>
              </w:rPr>
              <w:t>поселения поселок</w:t>
            </w:r>
            <w:r w:rsidRPr="00EE734B">
              <w:rPr>
                <w:rFonts w:ascii="Arial" w:eastAsia="Arial" w:hAnsi="Arial" w:cs="Arial"/>
                <w:kern w:val="1"/>
                <w:shd w:val="clear" w:color="auto" w:fill="FFFFFF"/>
                <w:lang w:eastAsia="ru-RU" w:bidi="ru-RU"/>
              </w:rPr>
              <w:t xml:space="preserve"> Судиславль от 15.12.2020 г. № 43</w:t>
            </w:r>
            <w:r w:rsidRPr="00EE734B">
              <w:rPr>
                <w:rFonts w:ascii="Arial" w:eastAsia="Arial" w:hAnsi="Arial" w:cs="Arial"/>
                <w:kern w:val="1"/>
                <w:shd w:val="clear" w:color="auto" w:fill="FFFFFF"/>
                <w:lang w:eastAsia="ru-RU" w:bidi="ru-RU"/>
              </w:rPr>
              <w:t xml:space="preserve"> </w:t>
            </w:r>
            <w:r w:rsidRPr="00EE734B">
              <w:rPr>
                <w:rFonts w:ascii="Arial" w:eastAsia="Arial" w:hAnsi="Arial" w:cs="Arial"/>
                <w:kern w:val="1"/>
                <w:shd w:val="clear" w:color="auto" w:fill="FFFFFF"/>
                <w:lang w:eastAsia="ru-RU" w:bidi="ru-RU"/>
              </w:rPr>
              <w:t xml:space="preserve">"О бюджете городского поселения поселок Судиславль на 2021 год и плановый период 2022 - 2023 </w:t>
            </w:r>
            <w:r w:rsidRPr="00EE734B">
              <w:rPr>
                <w:rFonts w:ascii="Arial" w:eastAsia="Arial" w:hAnsi="Arial" w:cs="Arial"/>
                <w:kern w:val="1"/>
                <w:shd w:val="clear" w:color="auto" w:fill="FFFFFF"/>
                <w:lang w:eastAsia="ru-RU" w:bidi="ru-RU"/>
              </w:rPr>
              <w:t>г.</w:t>
            </w:r>
            <w:r w:rsidRPr="00EE734B">
              <w:rPr>
                <w:rFonts w:ascii="Arial" w:eastAsia="Arial" w:hAnsi="Arial" w:cs="Arial"/>
                <w:kern w:val="1"/>
                <w:shd w:val="clear" w:color="auto" w:fill="FFFFFF"/>
                <w:lang w:eastAsia="ru-RU" w:bidi="ru-RU"/>
              </w:rPr>
              <w:t>г."</w:t>
            </w:r>
          </w:p>
          <w:p w:rsidR="00EE734B" w:rsidRPr="00EE734B" w:rsidRDefault="00EE734B" w:rsidP="00ED5496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kern w:val="1"/>
                <w:shd w:val="clear" w:color="auto" w:fill="FFFFFF"/>
                <w:lang w:eastAsia="ru-RU" w:bidi="ru-RU"/>
              </w:rPr>
            </w:pPr>
            <w:bookmarkStart w:id="0" w:name="_GoBack"/>
            <w:bookmarkEnd w:id="0"/>
          </w:p>
          <w:p w:rsidR="00EE734B" w:rsidRPr="00EE734B" w:rsidRDefault="00EE734B" w:rsidP="00EE734B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kern w:val="1"/>
                <w:shd w:val="clear" w:color="auto" w:fill="FFFFFF"/>
                <w:lang w:eastAsia="ru-RU" w:bidi="ru-RU"/>
              </w:rPr>
            </w:pPr>
            <w:r w:rsidRPr="00EE734B">
              <w:rPr>
                <w:rFonts w:ascii="Arial" w:eastAsia="Arial" w:hAnsi="Arial" w:cs="Arial"/>
                <w:kern w:val="1"/>
                <w:shd w:val="clear" w:color="auto" w:fill="FFFFFF"/>
                <w:lang w:eastAsia="ru-RU" w:bidi="ru-RU"/>
              </w:rPr>
              <w:t>О внесении изменений в решение Совета депутатов городского поселения поселок Судиславль от 29.09.2017 г № 30 «Об утверждении Правил благоустройства территории городского поселения поселок Судиславль Судиславского муниципального района Костромской области»</w:t>
            </w:r>
          </w:p>
          <w:p w:rsidR="00081C55" w:rsidRPr="00EE734B" w:rsidRDefault="00081C55" w:rsidP="00ED5496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38" w:type="dxa"/>
            <w:shd w:val="clear" w:color="auto" w:fill="auto"/>
          </w:tcPr>
          <w:p w:rsidR="005A424F" w:rsidRPr="00EE734B" w:rsidRDefault="005A424F" w:rsidP="005A424F">
            <w:pPr>
              <w:suppressAutoHyphens/>
              <w:snapToGrid w:val="0"/>
              <w:spacing w:after="0" w:line="200" w:lineRule="atLeast"/>
              <w:ind w:right="-120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ED5496" w:rsidRPr="00EE734B" w:rsidRDefault="00ED5496" w:rsidP="005A424F">
            <w:pPr>
              <w:suppressAutoHyphens/>
              <w:snapToGrid w:val="0"/>
              <w:spacing w:after="0" w:line="200" w:lineRule="atLeast"/>
              <w:ind w:right="-120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ED5496" w:rsidRPr="00EE734B" w:rsidRDefault="00ED5496" w:rsidP="005A424F">
            <w:pPr>
              <w:suppressAutoHyphens/>
              <w:snapToGrid w:val="0"/>
              <w:spacing w:after="0" w:line="200" w:lineRule="atLeast"/>
              <w:ind w:right="-120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ED5496" w:rsidRPr="00EE734B" w:rsidRDefault="00ED5496" w:rsidP="005A424F">
            <w:pPr>
              <w:suppressAutoHyphens/>
              <w:snapToGrid w:val="0"/>
              <w:spacing w:after="0" w:line="200" w:lineRule="atLeast"/>
              <w:ind w:right="-120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EE734B">
              <w:rPr>
                <w:rFonts w:ascii="Arial" w:eastAsia="Times New Roman" w:hAnsi="Arial" w:cs="Arial"/>
                <w:kern w:val="1"/>
                <w:lang w:eastAsia="ar-SA"/>
              </w:rPr>
              <w:t>1</w:t>
            </w:r>
          </w:p>
          <w:p w:rsidR="006D484D" w:rsidRDefault="006D484D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EE734B" w:rsidRDefault="00EE734B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EE734B" w:rsidRDefault="00EE734B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EE734B" w:rsidRDefault="00EE734B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EE734B" w:rsidRPr="00EE734B" w:rsidRDefault="00EE734B" w:rsidP="00ED549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lang w:eastAsia="ar-SA"/>
              </w:rPr>
              <w:t>56</w:t>
            </w:r>
          </w:p>
        </w:tc>
      </w:tr>
    </w:tbl>
    <w:p w:rsidR="00EE734B" w:rsidRPr="00EE734B" w:rsidRDefault="00EE734B" w:rsidP="00EE734B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color w:val="000000"/>
          <w:lang w:eastAsia="ar-SA"/>
        </w:rPr>
      </w:pPr>
      <w:r w:rsidRPr="00EE734B">
        <w:rPr>
          <w:rFonts w:ascii="Arial" w:eastAsia="Lucida Sans Unicode" w:hAnsi="Arial" w:cs="Arial"/>
          <w:color w:val="000000"/>
          <w:lang w:eastAsia="ar-SA"/>
        </w:rPr>
        <w:t>Российская Федерация</w:t>
      </w:r>
    </w:p>
    <w:p w:rsidR="00EE734B" w:rsidRPr="00EE734B" w:rsidRDefault="00EE734B" w:rsidP="00EE734B">
      <w:pPr>
        <w:spacing w:after="0" w:line="20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734B">
        <w:rPr>
          <w:rFonts w:ascii="Arial" w:eastAsia="Times New Roman" w:hAnsi="Arial" w:cs="Arial"/>
          <w:color w:val="000000"/>
          <w:lang w:eastAsia="ru-RU"/>
        </w:rPr>
        <w:t>Костромская область</w:t>
      </w:r>
    </w:p>
    <w:p w:rsidR="00EE734B" w:rsidRPr="00EE734B" w:rsidRDefault="00EE734B" w:rsidP="00EE734B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color w:val="000000"/>
          <w:lang w:eastAsia="ar-SA"/>
        </w:rPr>
      </w:pPr>
      <w:r w:rsidRPr="00EE734B">
        <w:rPr>
          <w:rFonts w:ascii="Arial" w:eastAsia="Lucida Sans Unicode" w:hAnsi="Arial" w:cs="Arial"/>
          <w:color w:val="000000"/>
          <w:lang w:eastAsia="ar-SA"/>
        </w:rPr>
        <w:t>Судиславский муниципальный район</w:t>
      </w:r>
    </w:p>
    <w:p w:rsidR="00EE734B" w:rsidRPr="00EE734B" w:rsidRDefault="00EE734B" w:rsidP="00EE734B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color w:val="000000"/>
          <w:lang w:eastAsia="ar-SA"/>
        </w:rPr>
      </w:pPr>
      <w:r w:rsidRPr="00EE734B">
        <w:rPr>
          <w:rFonts w:ascii="Arial" w:eastAsia="Lucida Sans Unicode" w:hAnsi="Arial" w:cs="Arial"/>
          <w:color w:val="000000"/>
          <w:lang w:eastAsia="ar-SA"/>
        </w:rPr>
        <w:t>Городское поселение поселок Судиславль</w:t>
      </w:r>
    </w:p>
    <w:p w:rsidR="00EE734B" w:rsidRPr="00EE734B" w:rsidRDefault="00EE734B" w:rsidP="00EE734B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color w:val="000000"/>
          <w:lang w:eastAsia="ar-SA"/>
        </w:rPr>
      </w:pPr>
      <w:r w:rsidRPr="00EE734B">
        <w:rPr>
          <w:rFonts w:ascii="Arial" w:eastAsia="Lucida Sans Unicode" w:hAnsi="Arial" w:cs="Arial"/>
          <w:color w:val="000000"/>
          <w:lang w:eastAsia="ar-SA"/>
        </w:rPr>
        <w:t>Совет депутатов</w:t>
      </w:r>
    </w:p>
    <w:p w:rsidR="00EE734B" w:rsidRPr="00EE734B" w:rsidRDefault="00EE734B" w:rsidP="00EE734B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color w:val="000000"/>
          <w:spacing w:val="140"/>
          <w:lang w:eastAsia="ar-SA"/>
        </w:rPr>
      </w:pPr>
      <w:r w:rsidRPr="00EE734B">
        <w:rPr>
          <w:rFonts w:ascii="Arial" w:eastAsia="Lucida Sans Unicode" w:hAnsi="Arial" w:cs="Arial"/>
          <w:color w:val="000000"/>
          <w:spacing w:val="140"/>
          <w:lang w:eastAsia="ar-SA"/>
        </w:rPr>
        <w:t>РЕШЕНИЕ</w:t>
      </w:r>
    </w:p>
    <w:p w:rsidR="00EE734B" w:rsidRPr="00EE734B" w:rsidRDefault="00EE734B" w:rsidP="00EE734B">
      <w:pPr>
        <w:spacing w:after="0" w:line="200" w:lineRule="atLeast"/>
        <w:rPr>
          <w:rFonts w:ascii="Arial" w:eastAsia="Times New Roman" w:hAnsi="Arial" w:cs="Arial"/>
          <w:color w:val="000000"/>
          <w:lang w:eastAsia="ru-RU"/>
        </w:rPr>
      </w:pPr>
    </w:p>
    <w:p w:rsidR="00EE734B" w:rsidRPr="00EE734B" w:rsidRDefault="00EE734B" w:rsidP="00EE734B">
      <w:pPr>
        <w:spacing w:after="0" w:line="200" w:lineRule="atLeast"/>
        <w:rPr>
          <w:rFonts w:ascii="Arial" w:eastAsia="Times New Roman" w:hAnsi="Arial" w:cs="Arial"/>
          <w:color w:val="000000"/>
          <w:lang w:eastAsia="ru-RU"/>
        </w:rPr>
      </w:pPr>
      <w:r w:rsidRPr="00EE734B">
        <w:rPr>
          <w:rFonts w:ascii="Arial" w:eastAsia="Times New Roman" w:hAnsi="Arial" w:cs="Arial"/>
          <w:color w:val="000000"/>
          <w:lang w:eastAsia="ru-RU"/>
        </w:rPr>
        <w:t>26.01.2021 г. № 3</w:t>
      </w:r>
    </w:p>
    <w:p w:rsidR="00EE734B" w:rsidRPr="00EE734B" w:rsidRDefault="00EE734B" w:rsidP="00EE734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О внесении изменений и дополнений в решение</w:t>
      </w:r>
    </w:p>
    <w:p w:rsidR="00EE734B" w:rsidRPr="00EE734B" w:rsidRDefault="00EE734B" w:rsidP="00EE734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 xml:space="preserve">Совета депутатов городского поселения </w:t>
      </w:r>
    </w:p>
    <w:p w:rsidR="00EE734B" w:rsidRPr="00EE734B" w:rsidRDefault="00EE734B" w:rsidP="00EE734B">
      <w:pPr>
        <w:spacing w:after="0" w:line="200" w:lineRule="atLeas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поселок Судиславль от 15.12.2020 г. № 43</w:t>
      </w:r>
    </w:p>
    <w:p w:rsidR="00EE734B" w:rsidRPr="00EE734B" w:rsidRDefault="00EE734B" w:rsidP="00EE734B">
      <w:pPr>
        <w:tabs>
          <w:tab w:val="left" w:pos="4538"/>
        </w:tabs>
        <w:spacing w:after="0" w:line="200" w:lineRule="atLeast"/>
        <w:ind w:right="5538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"О бюджете городского поселения поселок Судиславль на 2021 год и плановый период 2022 - 2023 г.г."</w:t>
      </w:r>
    </w:p>
    <w:p w:rsidR="00EE734B" w:rsidRPr="00EE734B" w:rsidRDefault="00EE734B" w:rsidP="00EE734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E734B" w:rsidRPr="00EE734B" w:rsidRDefault="00EE734B" w:rsidP="00EE734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Рассмотрев проект решения Совета депутатов городского поселения поселок Судиславль «О внесении изменений и дополнений в решение Совета депутатов городского поселения поселок Судиславль от 15.12.2020 г. № 43 "О бюджете городского поселения поселок Судиславль на 2021 год и плановый период 2022 - 2023 г. г.", внесенный главой городского поселения поселок Судиславль Беляевой М.А. в порядке правотворческой инициативы, Совет депутатов решил:</w:t>
      </w:r>
    </w:p>
    <w:p w:rsidR="00EE734B" w:rsidRPr="00EE734B" w:rsidRDefault="00EE734B" w:rsidP="00EE734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1. Внести в решение Совета депутатов городского поселения поселок Судиславль от 15.12.2020 г. № 43 "О бюджете городского поселения поселок Судиславль на 2021 год и плановый период 2022 - 2023 г. г." следующие изменения:</w:t>
      </w:r>
    </w:p>
    <w:p w:rsidR="00EE734B" w:rsidRPr="00EE734B" w:rsidRDefault="00EE734B" w:rsidP="00EE734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1.1 Статью 1, 6 изложить в новой редакции</w:t>
      </w:r>
    </w:p>
    <w:p w:rsidR="00EE734B" w:rsidRPr="00EE734B" w:rsidRDefault="00EE734B" w:rsidP="00EE734B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>Статья 1. Основные характеристики бюджета городского поселения поселок Судиславль поселения на 2021 год и плановый период 2022 - 2023г. г.</w:t>
      </w:r>
    </w:p>
    <w:p w:rsidR="00EE734B" w:rsidRPr="00EE734B" w:rsidRDefault="00EE734B" w:rsidP="00EE7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Утвердить основные характеристики бюджета городского поселения поселок Судиславль на 2021 год:</w:t>
      </w:r>
    </w:p>
    <w:p w:rsidR="00EE734B" w:rsidRPr="00EE734B" w:rsidRDefault="00EE734B" w:rsidP="00EE734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>1. Общий объем доходов бюджета поселения в</w:t>
      </w:r>
      <w:r w:rsidRPr="00EE734B">
        <w:rPr>
          <w:rFonts w:ascii="Arial" w:eastAsia="Times New Roman" w:hAnsi="Arial" w:cs="Arial"/>
          <w:lang w:eastAsia="ru-RU"/>
        </w:rPr>
        <w:t xml:space="preserve"> сумме 48 803,48 тыс. рублей, в том числе объем безвозмездных поступлений сумме 33 921,48 тыс. рублей.</w:t>
      </w:r>
    </w:p>
    <w:p w:rsidR="00EE734B" w:rsidRPr="00EE734B" w:rsidRDefault="00EE734B" w:rsidP="00EE734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2. Общий объем расходов бюджета поселения в сумме 50 291,68 тыс. рублей.</w:t>
      </w:r>
    </w:p>
    <w:p w:rsidR="00EE734B" w:rsidRPr="00EE734B" w:rsidRDefault="00EE734B" w:rsidP="00EE734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3. Дефицит бюджета поселения в сумме 1 488,2 тыс. рублей.</w:t>
      </w:r>
    </w:p>
    <w:p w:rsidR="00EE734B" w:rsidRPr="00EE734B" w:rsidRDefault="00EE734B" w:rsidP="00EE734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lastRenderedPageBreak/>
        <w:t>Утвердить основные характеристики бюджета городского поселения поселок Судиславль на плановый 2022 год:</w:t>
      </w:r>
    </w:p>
    <w:p w:rsidR="00EE734B" w:rsidRPr="00EE734B" w:rsidRDefault="00EE734B" w:rsidP="00EE734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>1. Общий объем доходов бюджета поселения в</w:t>
      </w:r>
      <w:r w:rsidRPr="00EE734B">
        <w:rPr>
          <w:rFonts w:ascii="Arial" w:eastAsia="Times New Roman" w:hAnsi="Arial" w:cs="Arial"/>
          <w:lang w:eastAsia="ru-RU"/>
        </w:rPr>
        <w:t xml:space="preserve"> сумме 19 229,2 тыс. рублей, в том числе объем безвозмездных поступлений сумме 2 916,2 тыс. рублей.</w:t>
      </w:r>
    </w:p>
    <w:p w:rsidR="00EE734B" w:rsidRPr="00EE734B" w:rsidRDefault="00EE734B" w:rsidP="00EE734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2. Общий объем расходов бюджета поселения в сумме 20 860,5 тыс. рублей.</w:t>
      </w:r>
    </w:p>
    <w:p w:rsidR="00EE734B" w:rsidRPr="00EE734B" w:rsidRDefault="00EE734B" w:rsidP="00EE734B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3. Дефицит бюджета поселения в сумме 1 631,3 тыс. рублей.</w:t>
      </w:r>
    </w:p>
    <w:p w:rsidR="00EE734B" w:rsidRPr="00EE734B" w:rsidRDefault="00EE734B" w:rsidP="00EE7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>Утвердить основные характеристики бюджета городского поселения поселок Судиславль на плановый 2023 год:</w:t>
      </w:r>
    </w:p>
    <w:p w:rsidR="00EE734B" w:rsidRPr="00EE734B" w:rsidRDefault="00EE734B" w:rsidP="00EE734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>1. Общий объем доходов бюджета поселения в</w:t>
      </w:r>
      <w:r w:rsidRPr="00EE734B">
        <w:rPr>
          <w:rFonts w:ascii="Arial" w:eastAsia="Times New Roman" w:hAnsi="Arial" w:cs="Arial"/>
          <w:lang w:eastAsia="ru-RU"/>
        </w:rPr>
        <w:t xml:space="preserve"> сумме 118 904,2 тыс. рублей, в том числе объем безвозмездных поступлений сумме 102 049,2 тыс. рублей.</w:t>
      </w:r>
    </w:p>
    <w:p w:rsidR="00EE734B" w:rsidRPr="00EE734B" w:rsidRDefault="00EE734B" w:rsidP="00EE734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2. Общий объем расходов бюджета поселения в сумме 120 589,7 тыс. рублей.</w:t>
      </w:r>
    </w:p>
    <w:p w:rsidR="00EE734B" w:rsidRPr="00EE734B" w:rsidRDefault="00EE734B" w:rsidP="00EE734B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3. Дефицит бюджета поселения в сумме 1 685,5 тыс. рублей.</w:t>
      </w:r>
    </w:p>
    <w:p w:rsidR="00EE734B" w:rsidRPr="00EE734B" w:rsidRDefault="00EE734B" w:rsidP="00EE7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FF0000"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>Статья 6.</w:t>
      </w:r>
      <w:r w:rsidRPr="00EE734B">
        <w:rPr>
          <w:rFonts w:ascii="Arial" w:eastAsia="Times New Roman" w:hAnsi="Arial" w:cs="Arial"/>
          <w:lang w:eastAsia="ru-RU"/>
        </w:rPr>
        <w:t xml:space="preserve"> Дорожный фонд городского поселения поселок Судиславль на 2021 год и плановый период 2022 - 2023г.г.</w:t>
      </w:r>
    </w:p>
    <w:p w:rsidR="00EE734B" w:rsidRPr="00EE734B" w:rsidRDefault="00EE734B" w:rsidP="00EE73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lang w:eastAsia="hi-IN" w:bidi="hi-IN"/>
        </w:rPr>
      </w:pPr>
      <w:r w:rsidRPr="00EE734B">
        <w:rPr>
          <w:rFonts w:ascii="Arial" w:eastAsia="Arial" w:hAnsi="Arial" w:cs="Arial"/>
          <w:lang w:eastAsia="hi-IN" w:bidi="hi-IN"/>
        </w:rPr>
        <w:t>1. Утвердить объем бюджетных ассигнований дорожного фонда городского поселения поселок Судиславль на 2021 год в размере 33 930,0 тыс. руб. за счет прогнозируемого объема доходов бюджета от:</w:t>
      </w:r>
    </w:p>
    <w:p w:rsidR="00EE734B" w:rsidRPr="00EE734B" w:rsidRDefault="00EE734B" w:rsidP="00EE7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>- акцизов на автомобильный бензин, дизельное топливо, моторные масла для дизельных и карбюраторных (инжекторных) двигателей, производимые на территории Российской Федерации в размере 645,0 тыс.руб.</w:t>
      </w:r>
    </w:p>
    <w:p w:rsidR="00EE734B" w:rsidRPr="00EE734B" w:rsidRDefault="00EE734B" w:rsidP="00EE7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>- за счет налоговых и неналоговых доходов бюджета в размере 33 285,0 тыс.руб.</w:t>
      </w:r>
    </w:p>
    <w:p w:rsidR="00EE734B" w:rsidRPr="00EE734B" w:rsidRDefault="00EE734B" w:rsidP="00EE73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lang w:eastAsia="hi-IN" w:bidi="hi-IN"/>
        </w:rPr>
      </w:pPr>
      <w:r w:rsidRPr="00EE734B">
        <w:rPr>
          <w:rFonts w:ascii="Arial" w:eastAsia="Arial" w:hAnsi="Arial" w:cs="Arial"/>
          <w:bCs/>
          <w:lang w:eastAsia="hi-IN" w:bidi="hi-IN"/>
        </w:rPr>
        <w:t xml:space="preserve">2. </w:t>
      </w:r>
      <w:r w:rsidRPr="00EE734B">
        <w:rPr>
          <w:rFonts w:ascii="Arial" w:eastAsia="Arial" w:hAnsi="Arial" w:cs="Arial"/>
          <w:lang w:eastAsia="hi-IN" w:bidi="hi-IN"/>
        </w:rPr>
        <w:t>Утвердить объем бюджетных ассигнований дорожного фонда городского поселения поселок Судиславль на плановый 2022 год в размере 4 160,0 тыс. руб. за счет прогнозируемого объема доходов бюджета от:</w:t>
      </w:r>
    </w:p>
    <w:p w:rsidR="00EE734B" w:rsidRPr="00EE734B" w:rsidRDefault="00EE734B" w:rsidP="00EE7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>- акцизов на автомобильный бензин, дизельное топливо, моторные масла для дизельных и карбюраторных (инжекторных) двигателей, производимые на территории Российской Федерации в размере 676,0 тыс.руб.</w:t>
      </w:r>
    </w:p>
    <w:p w:rsidR="00EE734B" w:rsidRPr="00EE734B" w:rsidRDefault="00EE734B" w:rsidP="00EE7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>- за счет налоговых и неналоговых доходов бюджета в размере 3 484,0 тыс.руб.</w:t>
      </w:r>
    </w:p>
    <w:p w:rsidR="00EE734B" w:rsidRPr="00EE734B" w:rsidRDefault="00EE734B" w:rsidP="00EE73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lang w:eastAsia="hi-IN" w:bidi="hi-IN"/>
        </w:rPr>
      </w:pPr>
      <w:r w:rsidRPr="00EE734B">
        <w:rPr>
          <w:rFonts w:ascii="Arial" w:eastAsia="Arial" w:hAnsi="Arial" w:cs="Arial"/>
          <w:bCs/>
          <w:lang w:eastAsia="hi-IN" w:bidi="hi-IN"/>
        </w:rPr>
        <w:t xml:space="preserve">3. </w:t>
      </w:r>
      <w:r w:rsidRPr="00EE734B">
        <w:rPr>
          <w:rFonts w:ascii="Arial" w:eastAsia="Arial" w:hAnsi="Arial" w:cs="Arial"/>
          <w:lang w:eastAsia="hi-IN" w:bidi="hi-IN"/>
        </w:rPr>
        <w:t>Утвердить объем бюджетных ассигнований дорожного фонда городского поселения поселок Судиславль на плановый 2023 год в размере 4 860,0 тыс. руб. за счет прогнозируемого объема доходов бюджета от:</w:t>
      </w:r>
    </w:p>
    <w:p w:rsidR="00EE734B" w:rsidRPr="00EE734B" w:rsidRDefault="00EE734B" w:rsidP="00EE73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>- акцизов на автомобильный бензин, дизельное топливо, моторные масла для дизельных и карбюраторных (инжекторных) двигателей, производимые на территории Российской Федерации в размере 710,0 тыс.руб.</w:t>
      </w:r>
    </w:p>
    <w:p w:rsidR="00EE734B" w:rsidRPr="00EE734B" w:rsidRDefault="00EE734B" w:rsidP="00EE734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- за счет налоговых и неналоговых доходов бюджета в размере 4 150,0 тыс.руб.</w:t>
      </w:r>
    </w:p>
    <w:p w:rsidR="00EE734B" w:rsidRPr="00EE734B" w:rsidRDefault="00EE734B" w:rsidP="00EE734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>1.2 Приложения 3; 4; 5; 6; 7; 8; 9; 10; 13; 15; 16 изложить в новой редакции, согласно приложениям 1; 2; 3; 4; 5; 6; 7; 8; 9; 10; 11 к настоящему решению.</w:t>
      </w:r>
      <w:r w:rsidRPr="00EE734B">
        <w:rPr>
          <w:rFonts w:ascii="Arial" w:eastAsia="Times New Roman" w:hAnsi="Arial" w:cs="Arial"/>
          <w:lang w:eastAsia="ru-RU"/>
        </w:rPr>
        <w:t xml:space="preserve"> </w:t>
      </w:r>
    </w:p>
    <w:p w:rsidR="00EE734B" w:rsidRPr="00EE734B" w:rsidRDefault="00EE734B" w:rsidP="00EE734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2. Настоящее решение направить главе городского поселения Беляевой М.А. для подписания и опубликования.</w:t>
      </w:r>
    </w:p>
    <w:p w:rsidR="00EE734B" w:rsidRPr="00EE734B" w:rsidRDefault="00EE734B" w:rsidP="00EE734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3. Контроль за исполнением настоящего решения возложить на постоянную депутатскую комиссию по экономике, бюджету и налогам.</w:t>
      </w:r>
    </w:p>
    <w:p w:rsidR="00EE734B" w:rsidRPr="00EE734B" w:rsidRDefault="00EE734B" w:rsidP="00EE734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>4. Настоящее решение вступает в силу со дня его официального опубликования.</w:t>
      </w:r>
    </w:p>
    <w:p w:rsidR="00EE734B" w:rsidRPr="00EE734B" w:rsidRDefault="00EE734B" w:rsidP="00EE734B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:rsidR="00EE734B" w:rsidRPr="00EE734B" w:rsidRDefault="00EE734B" w:rsidP="00EE734B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:rsidR="00EE734B" w:rsidRPr="00EE734B" w:rsidRDefault="00EE734B" w:rsidP="00EE734B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:rsidR="00EE734B" w:rsidRPr="00EE734B" w:rsidRDefault="00EE734B" w:rsidP="00EE734B">
      <w:pPr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>Председатель Совета депутатов</w:t>
      </w:r>
      <w:r w:rsidRPr="00EE734B">
        <w:rPr>
          <w:rFonts w:ascii="Arial" w:eastAsia="Times New Roman" w:hAnsi="Arial" w:cs="Arial"/>
          <w:bCs/>
          <w:lang w:eastAsia="ru-RU"/>
        </w:rPr>
        <w:tab/>
      </w:r>
    </w:p>
    <w:p w:rsidR="00EE734B" w:rsidRPr="00EE734B" w:rsidRDefault="00EE734B" w:rsidP="00EE734B">
      <w:pPr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 xml:space="preserve">городского поселения посёлок Судиславль: </w:t>
      </w:r>
      <w:r w:rsidRPr="00EE734B">
        <w:rPr>
          <w:rFonts w:ascii="Arial" w:eastAsia="Times New Roman" w:hAnsi="Arial" w:cs="Arial"/>
          <w:bCs/>
          <w:lang w:eastAsia="ru-RU"/>
        </w:rPr>
        <w:tab/>
      </w:r>
      <w:r w:rsidRPr="00EE734B">
        <w:rPr>
          <w:rFonts w:ascii="Arial" w:eastAsia="Times New Roman" w:hAnsi="Arial" w:cs="Arial"/>
          <w:bCs/>
          <w:lang w:eastAsia="ru-RU"/>
        </w:rPr>
        <w:tab/>
      </w:r>
      <w:r w:rsidRPr="00EE734B">
        <w:rPr>
          <w:rFonts w:ascii="Arial" w:eastAsia="Times New Roman" w:hAnsi="Arial" w:cs="Arial"/>
          <w:bCs/>
          <w:lang w:eastAsia="ru-RU"/>
        </w:rPr>
        <w:tab/>
      </w:r>
      <w:r w:rsidRPr="00EE734B">
        <w:rPr>
          <w:rFonts w:ascii="Arial" w:eastAsia="Times New Roman" w:hAnsi="Arial" w:cs="Arial"/>
          <w:bCs/>
          <w:lang w:eastAsia="ru-RU"/>
        </w:rPr>
        <w:tab/>
        <w:t>С.В.Мамонтов</w:t>
      </w:r>
    </w:p>
    <w:p w:rsidR="00EE734B" w:rsidRPr="00EE734B" w:rsidRDefault="00EE734B" w:rsidP="00EE734B">
      <w:pPr>
        <w:spacing w:after="0" w:line="240" w:lineRule="auto"/>
        <w:rPr>
          <w:rFonts w:ascii="Arial" w:eastAsia="Times New Roman" w:hAnsi="Arial" w:cs="Arial"/>
          <w:bCs/>
          <w:lang w:eastAsia="ru-RU"/>
        </w:rPr>
      </w:pPr>
    </w:p>
    <w:p w:rsidR="00EE734B" w:rsidRPr="00EE734B" w:rsidRDefault="00EE734B" w:rsidP="00EE734B">
      <w:pPr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>Глава городского</w:t>
      </w:r>
    </w:p>
    <w:p w:rsidR="00EE734B" w:rsidRPr="00EE734B" w:rsidRDefault="00EE734B" w:rsidP="00EE734B">
      <w:pPr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 xml:space="preserve">поселения поселок Судиславль: </w:t>
      </w:r>
      <w:r w:rsidRPr="00EE734B">
        <w:rPr>
          <w:rFonts w:ascii="Arial" w:eastAsia="Times New Roman" w:hAnsi="Arial" w:cs="Arial"/>
          <w:bCs/>
          <w:lang w:eastAsia="ru-RU"/>
        </w:rPr>
        <w:tab/>
      </w:r>
      <w:r w:rsidRPr="00EE734B">
        <w:rPr>
          <w:rFonts w:ascii="Arial" w:eastAsia="Times New Roman" w:hAnsi="Arial" w:cs="Arial"/>
          <w:bCs/>
          <w:lang w:eastAsia="ru-RU"/>
        </w:rPr>
        <w:tab/>
      </w:r>
      <w:r w:rsidRPr="00EE734B">
        <w:rPr>
          <w:rFonts w:ascii="Arial" w:eastAsia="Times New Roman" w:hAnsi="Arial" w:cs="Arial"/>
          <w:bCs/>
          <w:lang w:eastAsia="ru-RU"/>
        </w:rPr>
        <w:tab/>
      </w:r>
      <w:r w:rsidRPr="00EE734B">
        <w:rPr>
          <w:rFonts w:ascii="Arial" w:eastAsia="Times New Roman" w:hAnsi="Arial" w:cs="Arial"/>
          <w:bCs/>
          <w:lang w:eastAsia="ru-RU"/>
        </w:rPr>
        <w:tab/>
      </w:r>
      <w:r w:rsidRPr="00EE734B">
        <w:rPr>
          <w:rFonts w:ascii="Arial" w:eastAsia="Times New Roman" w:hAnsi="Arial" w:cs="Arial"/>
          <w:bCs/>
          <w:lang w:eastAsia="ru-RU"/>
        </w:rPr>
        <w:tab/>
      </w:r>
      <w:r w:rsidRPr="00EE734B">
        <w:rPr>
          <w:rFonts w:ascii="Arial" w:eastAsia="Times New Roman" w:hAnsi="Arial" w:cs="Arial"/>
          <w:bCs/>
          <w:lang w:eastAsia="ru-RU"/>
        </w:rPr>
        <w:tab/>
        <w:t>М.А.Беляева</w:t>
      </w:r>
    </w:p>
    <w:p w:rsidR="00EE734B" w:rsidRPr="00EE734B" w:rsidRDefault="00EE734B" w:rsidP="00EE734B">
      <w:pPr>
        <w:spacing w:after="0" w:line="240" w:lineRule="auto"/>
        <w:rPr>
          <w:rFonts w:ascii="Arial" w:eastAsia="Times New Roman" w:hAnsi="Arial" w:cs="Arial"/>
          <w:bCs/>
          <w:lang w:eastAsia="ru-RU"/>
        </w:rPr>
      </w:pP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Приложение 1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к решению Совета депутатов городского поселения</w:t>
      </w:r>
    </w:p>
    <w:p w:rsidR="00EE734B" w:rsidRPr="00EE734B" w:rsidRDefault="00EE734B" w:rsidP="00EE734B">
      <w:pPr>
        <w:spacing w:after="0" w:line="200" w:lineRule="atLeast"/>
        <w:jc w:val="right"/>
        <w:rPr>
          <w:rFonts w:ascii="Arial" w:eastAsia="Times New Roman" w:hAnsi="Arial" w:cs="Arial"/>
          <w:color w:val="000000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 xml:space="preserve">поселок Судиславль </w:t>
      </w:r>
      <w:r w:rsidRPr="00EE734B">
        <w:rPr>
          <w:rFonts w:ascii="Arial" w:eastAsia="Times New Roman" w:hAnsi="Arial" w:cs="Arial"/>
          <w:color w:val="000000"/>
          <w:lang w:eastAsia="ru-RU"/>
        </w:rPr>
        <w:t>от</w:t>
      </w:r>
      <w:r w:rsidRPr="00EE734B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EE734B">
        <w:rPr>
          <w:rFonts w:ascii="Arial" w:eastAsia="Times New Roman" w:hAnsi="Arial" w:cs="Arial"/>
          <w:color w:val="000000"/>
          <w:lang w:eastAsia="ru-RU"/>
        </w:rPr>
        <w:t>26.01.2021 г. № 3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lastRenderedPageBreak/>
        <w:t>Приложение 3</w:t>
      </w:r>
    </w:p>
    <w:p w:rsidR="00EE734B" w:rsidRPr="00EE734B" w:rsidRDefault="00EE734B" w:rsidP="00EE734B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color w:val="000000"/>
          <w:lang w:eastAsia="ru-RU"/>
        </w:rPr>
      </w:pPr>
    </w:p>
    <w:p w:rsidR="00EE734B" w:rsidRPr="00EE734B" w:rsidRDefault="00EE734B" w:rsidP="00EE734B">
      <w:pPr>
        <w:spacing w:after="0" w:line="200" w:lineRule="atLeast"/>
        <w:jc w:val="center"/>
        <w:rPr>
          <w:rFonts w:ascii="Arial" w:eastAsia="Times New Roman" w:hAnsi="Arial" w:cs="Arial"/>
          <w:bCs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>Перечень главных администраторов источников финансирования дефицита бюджета городского поселения поселок Судиславль на 2021 г.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"/>
        <w:gridCol w:w="2878"/>
        <w:gridCol w:w="6521"/>
      </w:tblGrid>
      <w:tr w:rsidR="00EE734B" w:rsidRPr="00EE734B" w:rsidTr="00CA006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Наименование</w:t>
            </w:r>
          </w:p>
        </w:tc>
      </w:tr>
      <w:tr w:rsidR="00EE734B" w:rsidRPr="00EE734B" w:rsidTr="00CA006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Администрация городского поселения поселок Судиславль Судиславского муниципального района Костромской области (4427003730 / 442701001)</w:t>
            </w:r>
          </w:p>
        </w:tc>
      </w:tr>
      <w:tr w:rsidR="00EE734B" w:rsidRPr="00EE734B" w:rsidTr="00CA0066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01 02 00 00 13 0000 710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EE734B" w:rsidRPr="00EE734B" w:rsidTr="00CA006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01 03 00 00 13 0000 710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EE734B" w:rsidRPr="00EE734B" w:rsidTr="00CA006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01 03 00 00 13 0000 810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Погашение бюджетами поселений кредитов от других бюджетов бюджетной системы в валюте Российской Федерации</w:t>
            </w:r>
          </w:p>
        </w:tc>
      </w:tr>
      <w:tr w:rsidR="00EE734B" w:rsidRPr="00EE734B" w:rsidTr="00CA006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01 05 00 00 13 0000 510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Увеличение прочих остатков денежных средств бюджета поселений</w:t>
            </w:r>
          </w:p>
        </w:tc>
      </w:tr>
      <w:tr w:rsidR="00EE734B" w:rsidRPr="00EE734B" w:rsidTr="00CA0066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01 05 00 00 13 0000 610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EE734B" w:rsidRPr="00EE734B" w:rsidRDefault="00EE734B" w:rsidP="00EE734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Приложение 2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к решению Совета депутатов городского поселения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 xml:space="preserve">поселок Судиславль </w:t>
      </w:r>
      <w:r w:rsidRPr="00EE734B">
        <w:rPr>
          <w:rFonts w:ascii="Arial" w:eastAsia="Times New Roman" w:hAnsi="Arial" w:cs="Arial"/>
          <w:color w:val="000000"/>
          <w:lang w:eastAsia="ru-RU"/>
        </w:rPr>
        <w:t>от</w:t>
      </w:r>
      <w:r w:rsidRPr="00EE734B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EE734B">
        <w:rPr>
          <w:rFonts w:ascii="Arial" w:eastAsia="Times New Roman" w:hAnsi="Arial" w:cs="Arial"/>
          <w:color w:val="000000"/>
          <w:lang w:eastAsia="ru-RU"/>
        </w:rPr>
        <w:t>26.01.2021 г. № 3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Приложение 4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E734B" w:rsidRPr="00EE734B" w:rsidRDefault="00EE734B" w:rsidP="00EE734B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>Перечень главных администраторов источников финансирования дефицита бюджета городского поселения поселок Судиславль на плановый период 2022 - 2023г.г.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"/>
        <w:gridCol w:w="2878"/>
        <w:gridCol w:w="6521"/>
      </w:tblGrid>
      <w:tr w:rsidR="00EE734B" w:rsidRPr="00EE734B" w:rsidTr="00CA006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Наименование</w:t>
            </w:r>
          </w:p>
        </w:tc>
      </w:tr>
      <w:tr w:rsidR="00EE734B" w:rsidRPr="00EE734B" w:rsidTr="00CA006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Администрация городского поселения поселок Судиславль Судиславского муниципального района Костромской области (4427003730 / 442701001)</w:t>
            </w:r>
          </w:p>
        </w:tc>
      </w:tr>
      <w:tr w:rsidR="00EE734B" w:rsidRPr="00EE734B" w:rsidTr="00CA0066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01 02 00 00 13 0000 710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EE734B" w:rsidRPr="00EE734B" w:rsidTr="00CA006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01 03 00 00 13 0000 710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EE734B" w:rsidRPr="00EE734B" w:rsidTr="00CA006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01 03 00 00 13 0000 810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Погашение бюджетами поселений кредитов от других бюджетов бюджетной системы в валюте Российской Федерации</w:t>
            </w:r>
          </w:p>
        </w:tc>
      </w:tr>
      <w:tr w:rsidR="00EE734B" w:rsidRPr="00EE734B" w:rsidTr="00CA006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01 05 00 00 13 0000 510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Увеличение прочих остатков денежных средств бюджета поселений</w:t>
            </w:r>
          </w:p>
        </w:tc>
      </w:tr>
      <w:tr w:rsidR="00EE734B" w:rsidRPr="00EE734B" w:rsidTr="00CA0066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01 05 00 00 13 0000 610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Приложение 3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к решению Совета депутатов городского поселения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 xml:space="preserve">поселок Судиславль </w:t>
      </w:r>
      <w:r w:rsidRPr="00EE734B">
        <w:rPr>
          <w:rFonts w:ascii="Arial" w:eastAsia="Times New Roman" w:hAnsi="Arial" w:cs="Arial"/>
          <w:color w:val="000000"/>
          <w:lang w:eastAsia="ru-RU"/>
        </w:rPr>
        <w:t>от</w:t>
      </w:r>
      <w:r w:rsidRPr="00EE734B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EE734B">
        <w:rPr>
          <w:rFonts w:ascii="Arial" w:eastAsia="Times New Roman" w:hAnsi="Arial" w:cs="Arial"/>
          <w:color w:val="000000"/>
          <w:lang w:eastAsia="ru-RU"/>
        </w:rPr>
        <w:t>26.01.2021 г. № 3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Приложение 5</w:t>
      </w:r>
    </w:p>
    <w:p w:rsidR="00EE734B" w:rsidRPr="00EE734B" w:rsidRDefault="00EE734B" w:rsidP="00EE734B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</w:p>
    <w:p w:rsidR="00EE734B" w:rsidRPr="00EE734B" w:rsidRDefault="00EE734B" w:rsidP="00EE734B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>Поступление доходов на 2021 год в городское поселение поселок Судиславль</w:t>
      </w:r>
    </w:p>
    <w:p w:rsidR="00EE734B" w:rsidRPr="00EE734B" w:rsidRDefault="00EE734B" w:rsidP="00EE734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5387"/>
        <w:gridCol w:w="1559"/>
      </w:tblGrid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Наименование кода поступлений в бюджет, группы, подгруппы, статьи, подстатьи, элемента, подвида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Всего 2021 г тыс.руб.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14 882,0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14 188,0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101 00000 00 0000 000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8725,0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101 02000 01 0000 110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8725,0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101 02010 01 0000 110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Налог на доходы физических лиц с доходов, источником которым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8643,0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101 02020 01 0000 110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40,0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101 02030 01 0000 110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32,0</w:t>
            </w:r>
          </w:p>
        </w:tc>
      </w:tr>
      <w:tr w:rsidR="00EE734B" w:rsidRPr="00EE734B" w:rsidTr="00CA0066">
        <w:trPr>
          <w:trHeight w:val="22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101 02040 01 0000 110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103 00000 00 0000 000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645,0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103 02000 01 0000 110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645,0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103 02230 01 0000 110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275,0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103 02231 01 0000 110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275,0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10302240 01 0000 110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бюджетами          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10,0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10302241 01 0000 110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          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103 02250 01 0000 110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360,0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103 02251 01 0000 110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360,0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103 02260 01 0000 110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103 02261 01 0000 110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105 00000 00 0000 000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1475,0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105 01000 00 0000 110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1475,0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105 01010 01 0000 110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875,0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105 01011 01 0000 110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875,0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105 01012 01 0000 110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доходы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105 01020 01 0000 110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600,0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105 01021 01 0000 110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600,0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105 01022 01 0000 110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105 01050 01 0000 110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Минимальный налог, зачисляемый в бюджеты</w:t>
            </w:r>
            <w:r w:rsidRPr="00EE734B">
              <w:rPr>
                <w:rFonts w:ascii="Arial" w:eastAsia="Times New Roman" w:hAnsi="Arial" w:cs="Arial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106 00000 00 0000 000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3343,0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106 01000 00 0000 110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1033,0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106 01030 13 0000 110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1033,0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106 06000 00 0000 110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2310,0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106 06030 13 0000 110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1500,0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106 06043 13 0000 110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810,0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109 00000 00 0000 000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109 04053 13 0000 110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694,0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111 00000 00 0000 000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570,0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111 05013 13 0000 120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250,0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111 09045 13 0000 120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320,0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114 00000 00 0000 000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104,0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114 01050 13 0000 410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114 06013 13 0000 430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100,0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114 06313 13 0000 430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4,0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116 00000 00 0000 000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116 1012301 0131 140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116 0202002 0000 140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202 00000 00 0000 000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33 921,48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202 10000 00 0000 150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3 136,0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202 15001 13 0000 150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3 136,0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202 30000 00 0000 150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11,2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 202 30024 13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Субсидии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11,2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202 20</w:t>
            </w:r>
            <w:r w:rsidRPr="00EE734B">
              <w:rPr>
                <w:rFonts w:ascii="Arial" w:eastAsia="Times New Roman" w:hAnsi="Arial" w:cs="Arial"/>
                <w:lang w:eastAsia="ru-RU"/>
              </w:rPr>
              <w:t>000 00 0000 150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5 531,7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202 20088 13 0002 150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202 20089 13 0002 150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202 29999 13 0000 150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74,3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pacing w:after="0" w:line="240" w:lineRule="auto"/>
              <w:ind w:left="-108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 xml:space="preserve"> 202 20216 13 0000 150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5629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5609"/>
            </w:tblGrid>
            <w:tr w:rsidR="00EE734B" w:rsidRPr="00EE734B" w:rsidTr="00CA0066">
              <w:tc>
                <w:tcPr>
                  <w:tcW w:w="20" w:type="dxa"/>
                  <w:shd w:val="clear" w:color="auto" w:fill="FFFFFF"/>
                  <w:hideMark/>
                </w:tcPr>
                <w:p w:rsidR="00EE734B" w:rsidRPr="00EE734B" w:rsidRDefault="00EE734B" w:rsidP="00EE734B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5609" w:type="dxa"/>
                  <w:shd w:val="clear" w:color="auto" w:fill="FFFFFF"/>
                  <w:hideMark/>
                </w:tcPr>
                <w:p w:rsidR="00EE734B" w:rsidRPr="00EE734B" w:rsidRDefault="00EE734B" w:rsidP="00EE73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E734B">
                    <w:rPr>
                      <w:rFonts w:ascii="Arial" w:eastAsia="Times New Roman" w:hAnsi="Arial" w:cs="Arial"/>
                      <w:lang w:eastAsia="ru-RU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</w:tr>
          </w:tbl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5 000,0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202 25555 13 0000 150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457,4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202 40000 00 0000 150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20 660,0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lastRenderedPageBreak/>
              <w:t>202 49999 13 0000 150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202 45393 13 0000 150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20 500,0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207 00000 00 0000 000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4 582,58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207 05030 13 0000 180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Прочие безвозмездные поступления в бюджеты </w:t>
            </w:r>
            <w:r w:rsidRPr="00EE734B">
              <w:rPr>
                <w:rFonts w:ascii="Arial" w:eastAsia="Times New Roman" w:hAnsi="Arial" w:cs="Arial"/>
                <w:lang w:eastAsia="ru-RU"/>
              </w:rPr>
              <w:t xml:space="preserve">городских </w:t>
            </w: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4 582,58</w:t>
            </w:r>
          </w:p>
        </w:tc>
      </w:tr>
      <w:tr w:rsidR="00EE734B" w:rsidRPr="00EE734B" w:rsidTr="00CA00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48 803,48</w:t>
            </w:r>
          </w:p>
        </w:tc>
      </w:tr>
    </w:tbl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Приложение 4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к решению Совета депутатов городского поселения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 xml:space="preserve">поселок Судиславль </w:t>
      </w:r>
      <w:r w:rsidRPr="00EE734B">
        <w:rPr>
          <w:rFonts w:ascii="Arial" w:eastAsia="Times New Roman" w:hAnsi="Arial" w:cs="Arial"/>
          <w:color w:val="000000"/>
          <w:lang w:eastAsia="ru-RU"/>
        </w:rPr>
        <w:t>от</w:t>
      </w:r>
      <w:r w:rsidRPr="00EE734B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EE734B">
        <w:rPr>
          <w:rFonts w:ascii="Arial" w:eastAsia="Times New Roman" w:hAnsi="Arial" w:cs="Arial"/>
          <w:color w:val="000000"/>
          <w:lang w:eastAsia="ru-RU"/>
        </w:rPr>
        <w:t>26.01.2021 г. № 3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Приложение 6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E734B" w:rsidRPr="00EE734B" w:rsidRDefault="00EE734B" w:rsidP="00EE734B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EE734B">
        <w:rPr>
          <w:rFonts w:ascii="Arial" w:eastAsia="Times New Roman" w:hAnsi="Arial" w:cs="Arial"/>
          <w:bCs/>
          <w:color w:val="000000"/>
          <w:lang w:eastAsia="ru-RU"/>
        </w:rPr>
        <w:t>Поступление доходов на плановый 2022 - 2023 года в городское поселение поселок Судиславль</w:t>
      </w:r>
    </w:p>
    <w:p w:rsidR="00EE734B" w:rsidRPr="00EE734B" w:rsidRDefault="00EE734B" w:rsidP="00EE734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560"/>
        <w:gridCol w:w="1559"/>
      </w:tblGrid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Наименование кода поступлений в бюджет, группы, подгруппы, статьи, подстатьи, элемента, подвида доходов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Всего 2022 г 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Всего 2023 г тыс. руб.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16 313,0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16 855,0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15 619,0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16 161,0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101 00000 00 0000 000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9 126,0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9 564,0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101 02000 01 0000 110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9 126,0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9 564,0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101 02010 01 0000 110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Налог на доходы физических лиц с доходов, источником которым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9 041,0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9 477,0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101 02020 01 0000 110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43,0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101 02030 01 0000 110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34,0</w:t>
            </w:r>
          </w:p>
        </w:tc>
      </w:tr>
      <w:tr w:rsidR="00EE734B" w:rsidRPr="00EE734B" w:rsidTr="00CA0066">
        <w:trPr>
          <w:trHeight w:val="22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101 02040 01 0000 110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103 00000 00 0000 000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676,0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710,0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103 02000 01 0000 110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676,0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710,0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103 02230 01 0000 110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301,0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325,0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103 02231 01 0000 110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301,0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325,0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10302240 01 0000 110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         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10302241 01 0000 110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            субъектов Российской Федерации и местными бюджетами с учетом установленных дифференцированных нормативов </w:t>
            </w: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103 02250 01 0000 110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375,0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103 02251 01 0000 110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375,0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103 02260 01 0000 110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Доходы от уплаты акцизов на прямогонный бензин, подлежащие распределению между бюджетами          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103 02261 01 0000 110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Доходы от уплаты акцизов на прямогонный бензин, подлежащие распределению между бюджетами           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105 00000 00 0000 000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1 743,0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1 813,0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105 01000 00 0000 110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1 743,0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1 813,0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105 01010 01 0000 110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Налог, взимаемый с налогоплательщиков, выбравших в </w:t>
            </w: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качестве объекта налогообложения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1093,0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1 113,0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105 01011 01 0000 110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1093,0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1 113,0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105 01012 01 0000 110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105 01020 01 0000 110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700,0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105 01021 01 0000 110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700,0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105 01022 01 0000 110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105 01050 01 0000 110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Минимальный налог, зачисляемый в бюджеты</w:t>
            </w:r>
            <w:r w:rsidRPr="00EE734B">
              <w:rPr>
                <w:rFonts w:ascii="Arial" w:eastAsia="Times New Roman" w:hAnsi="Arial" w:cs="Arial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106 00000 00 0000 000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4 074,0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4 074,0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106 01000 00 0000 110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1 759,0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1 759,0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106 01030 13 0000 110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1 759,0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1 759,0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106 06000 00 0000 110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2 315,0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2 315,0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106 06030 13 0000 110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1 500,0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106 06043 13 0000 110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815,0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815,0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109 00000 00 0000 000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109 04053 13 0000 110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694,0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lastRenderedPageBreak/>
              <w:t>111 00000 00 0000 000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570,0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570,0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111 05013 13 0000 120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250,0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111 09045 13 0000 120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320,0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114 00000 00 0000 000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104,0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114 01050 13 0000 410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114 06013 13 0000 430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114 06313 13 0000 430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116 00000 00 0000 000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116 1012301 0131 140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116 0202002 0000 140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 xml:space="preserve">Административные штрафы, установленные законами субъектов </w:t>
            </w:r>
            <w:r w:rsidRPr="00EE734B">
              <w:rPr>
                <w:rFonts w:ascii="Arial" w:eastAsia="Times New Roman" w:hAnsi="Arial" w:cs="Arial"/>
                <w:lang w:eastAsia="ru-RU"/>
              </w:rPr>
              <w:lastRenderedPageBreak/>
              <w:t>РФ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202 00000 00 0000 000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2 916,2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102 049,2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202 10000 00 0000 150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2 633,0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2 771,0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202 15001 13 0000 150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2 633,0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2 771,0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202 30000 00 0000 150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11,2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202 30024 13 0000 150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Субсидии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11,2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202 20</w:t>
            </w:r>
            <w:r w:rsidRPr="00EE734B">
              <w:rPr>
                <w:rFonts w:ascii="Arial" w:eastAsia="Times New Roman" w:hAnsi="Arial" w:cs="Arial"/>
                <w:lang w:eastAsia="ru-RU"/>
              </w:rPr>
              <w:t>000 00 0000 150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99 107,0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202 20088 13 0002 150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202 20089 13 0002 150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202 20077 13 0000 150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color w:val="22272F"/>
                <w:shd w:val="clear" w:color="auto" w:fill="FFFFFF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99 000,0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202 29999 13 0000 150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107,0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pacing w:after="0" w:line="240" w:lineRule="auto"/>
              <w:ind w:left="-108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202 20216 13 0000 150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5629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5609"/>
            </w:tblGrid>
            <w:tr w:rsidR="00EE734B" w:rsidRPr="00EE734B" w:rsidTr="00CA0066">
              <w:tc>
                <w:tcPr>
                  <w:tcW w:w="20" w:type="dxa"/>
                  <w:shd w:val="clear" w:color="auto" w:fill="FFFFFF"/>
                  <w:hideMark/>
                </w:tcPr>
                <w:p w:rsidR="00EE734B" w:rsidRPr="00EE734B" w:rsidRDefault="00EE734B" w:rsidP="00EE734B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5609" w:type="dxa"/>
                  <w:shd w:val="clear" w:color="auto" w:fill="FFFFFF"/>
                  <w:hideMark/>
                </w:tcPr>
                <w:p w:rsidR="00EE734B" w:rsidRPr="00EE734B" w:rsidRDefault="00EE734B" w:rsidP="00EE73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bookmarkStart w:id="1" w:name="dst123340"/>
                  <w:bookmarkEnd w:id="1"/>
                  <w:r w:rsidRPr="00EE734B">
                    <w:rPr>
                      <w:rFonts w:ascii="Arial" w:eastAsia="Times New Roman" w:hAnsi="Arial" w:cs="Arial"/>
                      <w:lang w:eastAsia="ru-RU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</w:tr>
          </w:tbl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202 25555 13 0000 150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202 40000 00 0000 150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202 49999 13 0000 150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202 45393 13 0000 150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 xml:space="preserve">Межбюджетные трансферты, передаваемые бюджетам городских поселений на финансовое обеспечение дорожной деятельности </w:t>
            </w:r>
            <w:r w:rsidRPr="00EE734B">
              <w:rPr>
                <w:rFonts w:ascii="Arial" w:eastAsia="Times New Roman" w:hAnsi="Arial" w:cs="Arial"/>
                <w:lang w:eastAsia="ru-RU"/>
              </w:rPr>
              <w:lastRenderedPageBreak/>
              <w:t>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207 00000 00 0000 000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207 05030 13 0000 150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Прочие безвозмездные поступления в бюджеты </w:t>
            </w:r>
            <w:r w:rsidRPr="00EE734B">
              <w:rPr>
                <w:rFonts w:ascii="Arial" w:eastAsia="Times New Roman" w:hAnsi="Arial" w:cs="Arial"/>
                <w:lang w:eastAsia="ru-RU"/>
              </w:rPr>
              <w:t xml:space="preserve">городских </w:t>
            </w: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19 229,2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118 904,2</w:t>
            </w:r>
          </w:p>
        </w:tc>
      </w:tr>
    </w:tbl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Приложение 5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к решению Совета депутатов городского поселения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 xml:space="preserve">поселок Судиславль </w:t>
      </w:r>
      <w:r w:rsidRPr="00EE734B">
        <w:rPr>
          <w:rFonts w:ascii="Arial" w:eastAsia="Times New Roman" w:hAnsi="Arial" w:cs="Arial"/>
          <w:color w:val="000000"/>
          <w:lang w:eastAsia="ru-RU"/>
        </w:rPr>
        <w:t>от</w:t>
      </w:r>
      <w:r w:rsidRPr="00EE734B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EE734B">
        <w:rPr>
          <w:rFonts w:ascii="Arial" w:eastAsia="Times New Roman" w:hAnsi="Arial" w:cs="Arial"/>
          <w:color w:val="000000"/>
          <w:lang w:eastAsia="ru-RU"/>
        </w:rPr>
        <w:t>26.01.2021 г. № 3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Приложение 7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E734B" w:rsidRPr="00EE734B" w:rsidRDefault="00EE734B" w:rsidP="00EE734B">
      <w:pPr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 xml:space="preserve">Расходы бюджета городского поселения поселок Судиславль на 2021 год.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7"/>
        <w:gridCol w:w="7197"/>
        <w:gridCol w:w="1559"/>
      </w:tblGrid>
      <w:tr w:rsidR="00EE734B" w:rsidRPr="00EE734B" w:rsidTr="00CA0066">
        <w:trPr>
          <w:trHeight w:val="83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Раздел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Сумма 2021г. тыс. руб.</w:t>
            </w:r>
          </w:p>
        </w:tc>
      </w:tr>
      <w:tr w:rsidR="00EE734B" w:rsidRPr="00EE734B" w:rsidTr="00CA0066">
        <w:trPr>
          <w:trHeight w:val="27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0100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4 598,564</w:t>
            </w:r>
          </w:p>
        </w:tc>
      </w:tr>
      <w:tr w:rsidR="00EE734B" w:rsidRPr="00EE734B" w:rsidTr="00CA0066">
        <w:trPr>
          <w:trHeight w:val="27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0300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450,34</w:t>
            </w:r>
          </w:p>
        </w:tc>
      </w:tr>
      <w:tr w:rsidR="00EE734B" w:rsidRPr="00EE734B" w:rsidTr="00CA0066">
        <w:trPr>
          <w:trHeight w:val="27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0400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33 960,0</w:t>
            </w:r>
          </w:p>
        </w:tc>
      </w:tr>
      <w:tr w:rsidR="00EE734B" w:rsidRPr="00EE734B" w:rsidTr="00CA0066">
        <w:trPr>
          <w:trHeight w:val="27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10 604,576</w:t>
            </w:r>
          </w:p>
        </w:tc>
      </w:tr>
      <w:tr w:rsidR="00EE734B" w:rsidRPr="00EE734B" w:rsidTr="00CA0066">
        <w:trPr>
          <w:trHeight w:val="27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0800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27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1000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182,3</w:t>
            </w:r>
          </w:p>
        </w:tc>
      </w:tr>
      <w:tr w:rsidR="00EE734B" w:rsidRPr="00EE734B" w:rsidTr="00CA0066">
        <w:trPr>
          <w:trHeight w:val="27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1100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27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1301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245,9</w:t>
            </w:r>
          </w:p>
        </w:tc>
      </w:tr>
      <w:tr w:rsidR="00EE734B" w:rsidRPr="00EE734B" w:rsidTr="00CA0066">
        <w:trPr>
          <w:trHeight w:val="28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50 291,68</w:t>
            </w:r>
          </w:p>
        </w:tc>
      </w:tr>
    </w:tbl>
    <w:p w:rsidR="00EE734B" w:rsidRPr="00EE734B" w:rsidRDefault="00EE734B" w:rsidP="00EE734B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 xml:space="preserve"> </w:t>
      </w:r>
    </w:p>
    <w:p w:rsidR="00EE734B" w:rsidRPr="00EE734B" w:rsidRDefault="00EE734B" w:rsidP="00EE734B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>Распределение расходов бюджета городского поселения поселок Судиславль на 2021 год по разделам, подразделам, целевым статьям, группам (группам и подгруппам), видом расходов</w:t>
      </w:r>
    </w:p>
    <w:p w:rsidR="00EE734B" w:rsidRPr="00EE734B" w:rsidRDefault="00EE734B" w:rsidP="00EE734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559"/>
        <w:gridCol w:w="4820"/>
        <w:gridCol w:w="1134"/>
      </w:tblGrid>
      <w:tr w:rsidR="00EE734B" w:rsidRPr="00EE734B" w:rsidTr="00CA0066">
        <w:trPr>
          <w:trHeight w:val="6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Arial" w:eastAsia="Times New Roman" w:hAnsi="Arial" w:cs="Arial"/>
                <w:bCs/>
                <w:iCs/>
                <w:lang w:val="x-none" w:eastAsia="ar-SA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lang w:val="x-none" w:eastAsia="ar-SA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Группа, подгруппа, виды рас ходов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Сумма тыс. руб.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4 598,564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492,4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492,4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выплаты по оплате труда работников государственных и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491,4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491,4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491,4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Уплата налогов, сборов и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6600000000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2 670,956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6600000000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2 670,956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6600000110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2 416,4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2 416,4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2 416,4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177,0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177,0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177,0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Уплата налогов, сборов и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6600072090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за счет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11,2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11,2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11,2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6600090050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56,356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56,356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56,356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53,408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Муниципальная программ "Управление муниципальными финансами муниципального образования Судиславский муниципальный район Костромской области на 2018 -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E734B">
                <w:rPr>
                  <w:rFonts w:ascii="Arial" w:eastAsia="Times New Roman" w:hAnsi="Arial" w:cs="Arial"/>
                  <w:bCs/>
                  <w:lang w:eastAsia="ru-RU"/>
                </w:rPr>
                <w:t>2020 г</w:t>
              </w:r>
            </w:smartTag>
            <w:r w:rsidRPr="00EE734B">
              <w:rPr>
                <w:rFonts w:ascii="Arial" w:eastAsia="Times New Roman" w:hAnsi="Arial" w:cs="Arial"/>
                <w:bCs/>
                <w:lang w:eastAsia="ru-RU"/>
              </w:rPr>
              <w:t>."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53,408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1000090040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Реализация муниципальной программы "Управление муниципальными финансами муниципального образования Судиславский муниципальный район Костромской области на 2018 -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E734B">
                <w:rPr>
                  <w:rFonts w:ascii="Arial" w:eastAsia="Times New Roman" w:hAnsi="Arial" w:cs="Arial"/>
                  <w:bCs/>
                  <w:lang w:eastAsia="ru-RU"/>
                </w:rPr>
                <w:t>2020 г</w:t>
              </w:r>
            </w:smartTag>
            <w:r w:rsidRPr="00EE734B">
              <w:rPr>
                <w:rFonts w:ascii="Arial" w:eastAsia="Times New Roman" w:hAnsi="Arial" w:cs="Arial"/>
                <w:bCs/>
                <w:lang w:eastAsia="ru-RU"/>
              </w:rPr>
              <w:t>." в части расходов за счет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53,408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53,408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53,408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250,0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250,0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9990000000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250,0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9990026001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Проведение выборов глав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880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9990026002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880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муниципальных органов не отнесенные к другим направлениям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10,0</w:t>
            </w:r>
          </w:p>
        </w:tc>
      </w:tr>
      <w:tr w:rsidR="00EE734B" w:rsidRPr="00EE734B" w:rsidTr="00CA0066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10,0</w:t>
            </w:r>
          </w:p>
        </w:tc>
      </w:tr>
      <w:tr w:rsidR="00EE734B" w:rsidRPr="00EE734B" w:rsidTr="00CA0066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870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201,0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201,0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Расчеты с редакцией газеты «Сельская жизнь»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25,0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Отопление 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166,0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131,0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131,0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Уплата налогов, сборов и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450,34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E734B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450,34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450,34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9990090060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счет межбюджетных трансфертов поселен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450,34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450,34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450,34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Мероприятия в области предупреждения и ликвидации аварийных ситуаций на объектах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33 960,0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33 930,0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3 415,1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Поддержка дорожного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3 415,1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3150020020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3 415,1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3 415,1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3 415,1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"Развитие автомобильных дорог местного значения в Судиславском муниципальном районе Костромской области на 2021г."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9 349,3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15000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Реализация муниципальной программы "Развитие автомобильных дорог местного значения в Судиславском муниципальном районе Костромской области на 2020г. в части софинансирования расходов на строительство (реконструкцию), капитальный ремонт и ремонт автомобильных дорог общего пользования местного значения в т. ч. формирования дорожных фондов за счет средств областного и местного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5 000,0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5 000,0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5 000,0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15000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Межбюджетные трансферты поселений за счет средств дорожного фонда на софинансирование расходов на проектирование, строительство и ремонт автомобильных дорог общего пользования местного значения на основе общественных инициатив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4 349,3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4 349,3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4 349,3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"Развитие автомобильных дорог местного значения и тротуаров на территории городского поселения п. Судиславль на 2019 - 2024 годы"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21 165,6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1700020400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Реализация Муниципальной программы "Развитие автомобильных дорог местного значения и тротуаров на территории городского поселения п. Судиславль на 2019-2024 годы" в части расходов в области капитального ремонта, ремонта и содержания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R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Федеральный проект "Дорожная сеть"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20 685,6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R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153930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20 685,6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20 685,6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3400020030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10 604,576</w:t>
            </w:r>
          </w:p>
        </w:tc>
      </w:tr>
      <w:tr w:rsidR="00EE734B" w:rsidRPr="00EE734B" w:rsidTr="00CA0066">
        <w:trPr>
          <w:trHeight w:val="1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220,0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Поддержка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220,0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3620020090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220,0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220,0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220,0</w:t>
            </w:r>
          </w:p>
        </w:tc>
      </w:tr>
      <w:tr w:rsidR="00EE734B" w:rsidRPr="00EE734B" w:rsidTr="00CA0066">
        <w:trPr>
          <w:trHeight w:val="1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1 695,0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3610000000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Поддержка 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1 695,0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3610020100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405,0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165,0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165,0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36100</w:t>
            </w:r>
            <w:r w:rsidRPr="00EE734B">
              <w:rPr>
                <w:rFonts w:ascii="Arial" w:eastAsia="Times New Roman" w:hAnsi="Arial" w:cs="Arial"/>
                <w:bCs/>
                <w:lang w:val="en-US" w:eastAsia="ru-RU"/>
              </w:rPr>
              <w:t>S</w:t>
            </w:r>
            <w:r w:rsidRPr="00EE734B">
              <w:rPr>
                <w:rFonts w:ascii="Arial" w:eastAsia="Times New Roman" w:hAnsi="Arial" w:cs="Arial"/>
                <w:bCs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Софинансирование расходных обязательств, возникших при реализации проектов развития территорий городских поселений, основанных на местных инициативах в сфере коммунального хозяйства за счет средств областного и местного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3610060070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1 200,0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800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1 200,0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810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1 200,0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3610060100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Предоставление субсидий предприятиям ЖКХ на возмещение недополученных доходов по теплоснабжению, в связи с установлением муниципального стандарта норматива потребления коммунальных услуг по теплоснабжению населения, проживающего в многоквартирных и жилых домах, не имеющих приборов учета тепловой энергии в поселениях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800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810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90,0</w:t>
            </w:r>
          </w:p>
        </w:tc>
      </w:tr>
      <w:tr w:rsidR="00EE734B" w:rsidRPr="00EE734B" w:rsidTr="00CA0066">
        <w:trPr>
          <w:trHeight w:val="2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4 539,776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612,842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012F200000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"Формирование комфортной городской среды на территории городского поселения поселок Судиславль Судиславского муниципального района на 2018 - 2024 годы"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612,842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012F255550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Реализация программы "Формирование комфортной городской среды на территории городского поселения поселок Судиславль Судиславского муниципального района на 2018 - 2024 годы"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612,842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612,842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612,842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3 778,334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6000020110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2 370,0</w:t>
            </w:r>
          </w:p>
        </w:tc>
      </w:tr>
      <w:tr w:rsidR="00EE734B" w:rsidRPr="00EE734B" w:rsidTr="00CA006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2 370,0</w:t>
            </w:r>
          </w:p>
        </w:tc>
      </w:tr>
      <w:tr w:rsidR="00EE734B" w:rsidRPr="00EE734B" w:rsidTr="00CA006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2 370,0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6000020120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1 408,334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1 408,334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1 408,334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Не программные расходы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148,6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софинансирование мероприятий по борьбе с борщевиком Сосновского за счет областного и местных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148,6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148,6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148,6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4 149,8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4 149,8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9990000590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4 149,8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3 684,8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3 684,8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465,0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465,0</w:t>
            </w:r>
          </w:p>
        </w:tc>
      </w:tr>
      <w:tr w:rsidR="00EE734B" w:rsidRPr="00EE734B" w:rsidTr="00CA0066">
        <w:trPr>
          <w:trHeight w:val="1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1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4400000000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4400000590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85,0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85,0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9970090090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Расходы за счет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182,3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182,3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122,3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01000L4970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(муниципальная программа "Обеспечение жильем молодых семей Судиславского муниципального района"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E734B">
                <w:rPr>
                  <w:rFonts w:ascii="Arial" w:eastAsia="Times New Roman" w:hAnsi="Arial" w:cs="Arial"/>
                  <w:bCs/>
                  <w:lang w:eastAsia="ru-RU"/>
                </w:rPr>
                <w:t>2019 г</w:t>
              </w:r>
            </w:smartTag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. - 2021г.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E734B">
                <w:rPr>
                  <w:rFonts w:ascii="Arial" w:eastAsia="Times New Roman" w:hAnsi="Arial" w:cs="Arial"/>
                  <w:bCs/>
                  <w:lang w:eastAsia="ru-RU"/>
                </w:rPr>
                <w:t>2019 г</w:t>
              </w:r>
            </w:smartTag>
            <w:r w:rsidRPr="00EE734B">
              <w:rPr>
                <w:rFonts w:ascii="Arial" w:eastAsia="Times New Roman" w:hAnsi="Arial" w:cs="Arial"/>
                <w:bCs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122,3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122,3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122,3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5020000000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Социальная помощь, включая расходы, связанные с исполнением публичных нормативных обязательств, за счет средств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5020082130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Единовременная материальная помощь гражданам по газификации жилого помещения на территории городского поселения п. Судиславль, которые осуществили газификацию муниципальной квартиры за счет собственных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муниципальных органов не отнесенные к другим направлениям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4870020080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Мероприятия в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48700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культуры, школьного спорта и массового спорта, организация и проведение официальных культурно-оздоровительных и спортивных мероприятий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245,9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245,9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245,9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245,9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700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245,9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730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245,9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50 291,68</w:t>
            </w:r>
          </w:p>
        </w:tc>
      </w:tr>
    </w:tbl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Приложение 6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к решению Совета депутатов городского поселения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 xml:space="preserve">поселок Судиславль </w:t>
      </w:r>
      <w:r w:rsidRPr="00EE734B">
        <w:rPr>
          <w:rFonts w:ascii="Arial" w:eastAsia="Times New Roman" w:hAnsi="Arial" w:cs="Arial"/>
          <w:color w:val="000000"/>
          <w:lang w:eastAsia="ru-RU"/>
        </w:rPr>
        <w:t>от</w:t>
      </w:r>
      <w:r w:rsidRPr="00EE734B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EE734B">
        <w:rPr>
          <w:rFonts w:ascii="Arial" w:eastAsia="Times New Roman" w:hAnsi="Arial" w:cs="Arial"/>
          <w:color w:val="000000"/>
          <w:lang w:eastAsia="ru-RU"/>
        </w:rPr>
        <w:t>26.01.2021 г. № 3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Приложение 8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E734B" w:rsidRPr="00EE734B" w:rsidRDefault="00EE734B" w:rsidP="00EE734B">
      <w:pPr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 xml:space="preserve">Расходы бюджета городского поселения поселок Судиславль на плановый 2022 - 2023 годы.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4"/>
        <w:gridCol w:w="5257"/>
        <w:gridCol w:w="1813"/>
        <w:gridCol w:w="1589"/>
      </w:tblGrid>
      <w:tr w:rsidR="00EE734B" w:rsidRPr="00EE734B" w:rsidTr="00CA0066">
        <w:trPr>
          <w:trHeight w:val="83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Раздел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Сумма 2022г. тыс. руб.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Сумма 2023г. тыс. руб.</w:t>
            </w:r>
          </w:p>
        </w:tc>
      </w:tr>
      <w:tr w:rsidR="00EE734B" w:rsidRPr="00EE734B" w:rsidTr="00CA0066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0100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4 476,56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4 508,76</w:t>
            </w:r>
          </w:p>
        </w:tc>
      </w:tr>
      <w:tr w:rsidR="00EE734B" w:rsidRPr="00EE734B" w:rsidTr="00CA0066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0300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550,34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550,34</w:t>
            </w:r>
          </w:p>
        </w:tc>
      </w:tr>
      <w:tr w:rsidR="00EE734B" w:rsidRPr="00EE734B" w:rsidTr="00CA0066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0400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4 260,0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4 960,0</w:t>
            </w:r>
          </w:p>
        </w:tc>
      </w:tr>
      <w:tr w:rsidR="00EE734B" w:rsidRPr="00EE734B" w:rsidTr="00CA0066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10 577,6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109 627,6</w:t>
            </w:r>
          </w:p>
        </w:tc>
      </w:tr>
      <w:tr w:rsidR="00EE734B" w:rsidRPr="00EE734B" w:rsidTr="00CA0066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0800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Культура, кинематография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1000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Социальная политика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60,0</w:t>
            </w:r>
          </w:p>
        </w:tc>
      </w:tr>
      <w:tr w:rsidR="00EE734B" w:rsidRPr="00EE734B" w:rsidTr="00CA0066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1100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1301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636,0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583,0</w:t>
            </w:r>
          </w:p>
        </w:tc>
      </w:tr>
      <w:tr w:rsidR="00EE734B" w:rsidRPr="00EE734B" w:rsidTr="00CA0066">
        <w:trPr>
          <w:trHeight w:val="7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Всего расходов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20 860,5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120 589,7</w:t>
            </w:r>
          </w:p>
        </w:tc>
      </w:tr>
    </w:tbl>
    <w:p w:rsidR="00EE734B" w:rsidRPr="00EE734B" w:rsidRDefault="00EE734B" w:rsidP="00EE734B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lang w:eastAsia="ru-RU"/>
        </w:rPr>
      </w:pPr>
    </w:p>
    <w:p w:rsidR="00EE734B" w:rsidRPr="00EE734B" w:rsidRDefault="00EE734B" w:rsidP="00EE734B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>Распределение расходов бюджета городского поселения поселок Судиславль на плановый 2022 - 2023 годы по разделам, подразделам, целевым статьям, группам (группам и подгруппам), видом расходов</w:t>
      </w:r>
    </w:p>
    <w:p w:rsidR="00EE734B" w:rsidRPr="00EE734B" w:rsidRDefault="00EE734B" w:rsidP="00EE734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 xml:space="preserve"> </w:t>
      </w:r>
    </w:p>
    <w:tbl>
      <w:tblPr>
        <w:tblW w:w="99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992"/>
        <w:gridCol w:w="4131"/>
        <w:gridCol w:w="1276"/>
        <w:gridCol w:w="1134"/>
      </w:tblGrid>
      <w:tr w:rsidR="00EE734B" w:rsidRPr="00EE734B" w:rsidTr="00CA0066">
        <w:trPr>
          <w:trHeight w:val="6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Arial" w:eastAsia="Times New Roman" w:hAnsi="Arial" w:cs="Arial"/>
                <w:bCs/>
                <w:iCs/>
                <w:lang w:val="x-none" w:eastAsia="ar-SA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lang w:val="x-none" w:eastAsia="ar-SA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Группа, подгруппа, виды </w:t>
            </w: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рас ходов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Сумма 2022 год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Сумма 2023 год </w:t>
            </w:r>
          </w:p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тыс. руб.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492,4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492,4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выплаты по оплате труда работников государственных и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491,4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491,4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491,4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6600000000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4131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4131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2 683,956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2 683,956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2 683,956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2 683,956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6600000110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2 416,4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2 416,4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2 416,4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2 416,4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2 416,4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2 416,4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190,0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190,0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190,0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6600072090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за счет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11,2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11,2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11,2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6600090050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56,356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56,356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56,356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56,356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56,356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56,356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53,408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53,408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 "Управление муниципальными финансами муниципального образования Судиславский муниципальный район Костромской области на 2018-2024 г."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53,408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53,408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1000090040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Реализация муниципальной программы "Управление муниципальными финансами муниципального образования Судиславский муниципальный район Костромской </w:t>
            </w: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области на 2018-2024 г." в части расходов за счет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53,408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53,408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53,408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53,408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53,408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53,408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135,996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168,196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135,996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168,196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муниципальных органов не отнесенные к другим направлениям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135,996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168,196</w:t>
            </w:r>
          </w:p>
        </w:tc>
      </w:tr>
      <w:tr w:rsidR="00EE734B" w:rsidRPr="00EE734B" w:rsidTr="00CA0066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135,996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168,196</w:t>
            </w:r>
          </w:p>
        </w:tc>
      </w:tr>
      <w:tr w:rsidR="00EE734B" w:rsidRPr="00EE734B" w:rsidTr="00CA0066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870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135,996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168,196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190,0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190,0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Расчеты с редакцией газеты «Сельская жизнь»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25,0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Отопление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155,0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550,34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550,34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E734B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550,34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550,34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450,34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9990090060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Организация и осуществление мероприятий по территориальной обороне и гражданской обороне, защите населения территории </w:t>
            </w: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поселения от чрезвычайной ситуации природного и техногенного характера за счет межбюджетных трансфертов поселен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lastRenderedPageBreak/>
              <w:t>450,34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450,34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450,34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450,34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Мероприятия в области предупреждения и ликвидации аварийных ситуаций на объектах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4 960,0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4 860,0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4 860,0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Поддержка дорожного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4 860,0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4 860,0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4 860,0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4 860,0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"Развитие автомобильных дорог местного значения и тротуаров на территории городского поселения п. Судиславль на 2019 - 2024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1700020400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Реализация Муниципальной программы "Развитие автомобильных дорог местного значения и тротуаров на территории городского поселения п. Судиславль на 2019 - 2024 годы" в части расходов в области капитального ремонта, ремонта и содержания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R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Федеральный проект "Дорожная сеть"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R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153930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240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0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,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0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,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3400020030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10 577,6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109 627,6</w:t>
            </w:r>
          </w:p>
        </w:tc>
      </w:tr>
      <w:tr w:rsidR="00EE734B" w:rsidRPr="00EE734B" w:rsidTr="00CA0066">
        <w:trPr>
          <w:trHeight w:val="1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Поддержка жилищного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3620020090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320,0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EE734B" w:rsidRPr="00EE734B" w:rsidTr="00CA0066">
        <w:trPr>
          <w:trHeight w:val="1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1 265,0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100 265,0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Поддержка 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1 265,0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1 265,0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3610020100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165,0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165,0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165,0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36100</w:t>
            </w:r>
            <w:r w:rsidRPr="00EE734B">
              <w:rPr>
                <w:rFonts w:ascii="Arial" w:eastAsia="Times New Roman" w:hAnsi="Arial" w:cs="Arial"/>
                <w:bCs/>
                <w:lang w:val="en-US" w:eastAsia="ru-RU"/>
              </w:rPr>
              <w:t>S</w:t>
            </w:r>
            <w:r w:rsidRPr="00EE734B">
              <w:rPr>
                <w:rFonts w:ascii="Arial" w:eastAsia="Times New Roman" w:hAnsi="Arial" w:cs="Arial"/>
                <w:bCs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Софинансирование расходных обязательств, возникших при реализации проектов развития территорий городских поселений, основанных на местных инициативах в сфере коммунального хозяйства за счет средств областного и местного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lang w:eastAsia="ru-RU"/>
              </w:rPr>
              <w:t>200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lang w:eastAsia="ru-RU"/>
              </w:rPr>
              <w:t>240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3610060070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Субсидии на возмещение недополученных доходов и (или) возмещение фактически понесенных </w:t>
            </w: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lastRenderedPageBreak/>
              <w:t>1 000,0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1 000,0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800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межбюджетные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1 000,0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810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1 000,0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3610060100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Предоставление субсидий предприятиям ЖКХ на возмещение недополученных доходов по теплоснабжению, в связи с установлением муниципального стандарта норматива потребления коммунальных услуг по теплоснабжению населения, проживающего в многоквартирных и жилых домах, не имеющих приборов учета тепловой энергии в поселениях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800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межбюджетные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810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999</w:t>
            </w:r>
            <w:r w:rsidRPr="00EE734B">
              <w:rPr>
                <w:rFonts w:ascii="Arial" w:eastAsia="Times New Roman" w:hAnsi="Arial" w:cs="Arial"/>
                <w:bCs/>
                <w:lang w:val="en-US" w:eastAsia="ru-RU"/>
              </w:rPr>
              <w:t>G</w:t>
            </w:r>
            <w:r w:rsidRPr="00EE734B">
              <w:rPr>
                <w:rFonts w:ascii="Arial" w:eastAsia="Times New Roman" w:hAnsi="Arial" w:cs="Arial"/>
                <w:bCs/>
                <w:lang w:eastAsia="ru-RU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99 000,0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999</w:t>
            </w:r>
            <w:r w:rsidRPr="00EE734B">
              <w:rPr>
                <w:rFonts w:ascii="Arial" w:eastAsia="Times New Roman" w:hAnsi="Arial" w:cs="Arial"/>
                <w:bCs/>
                <w:lang w:val="en-US" w:eastAsia="ru-RU"/>
              </w:rPr>
              <w:t>G</w:t>
            </w:r>
            <w:r w:rsidRPr="00EE734B">
              <w:rPr>
                <w:rFonts w:ascii="Arial" w:eastAsia="Times New Roman" w:hAnsi="Arial" w:cs="Arial"/>
                <w:bCs/>
                <w:lang w:eastAsia="ru-RU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99 000,0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410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99 000,0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414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99 000,0</w:t>
            </w:r>
          </w:p>
        </w:tc>
      </w:tr>
      <w:tr w:rsidR="00EE734B" w:rsidRPr="00EE734B" w:rsidTr="00CA0066">
        <w:trPr>
          <w:trHeight w:val="2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4 850,0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4 900,0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012F200000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"Формирование комфортной городской среды на территории городского поселения поселок Судиславль Судиславского муниципального района на 2018 - 2024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012F255550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Реализация программы "Формирование комфортной городской среды на территории городского поселения поселок Судиславль Судиславского муниципального района на 2018 - 2024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4 850,0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4 900,0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6000020110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2 400,0</w:t>
            </w:r>
          </w:p>
        </w:tc>
      </w:tr>
      <w:tr w:rsidR="00EE734B" w:rsidRPr="00EE734B" w:rsidTr="00CA006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2 400,0</w:t>
            </w:r>
          </w:p>
        </w:tc>
      </w:tr>
      <w:tr w:rsidR="00EE734B" w:rsidRPr="00EE734B" w:rsidTr="00CA0066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2 400,0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6000020120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2 500,0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2 500,0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2 500,0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4 142,6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4 142,6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4 142,6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4 142,6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4 142,6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4 142,6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3 684,8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3 684,8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457,8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457,8</w:t>
            </w:r>
          </w:p>
        </w:tc>
      </w:tr>
      <w:tr w:rsidR="00EE734B" w:rsidRPr="00EE734B" w:rsidTr="00CA0066">
        <w:trPr>
          <w:trHeight w:val="1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1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4400000590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9970090090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Расходы за счет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01000L4970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(муниципальная программа "Обеспечение жильем молодых семей Судиславского муниципального района"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E734B">
                <w:rPr>
                  <w:rFonts w:ascii="Arial" w:eastAsia="Times New Roman" w:hAnsi="Arial" w:cs="Arial"/>
                  <w:bCs/>
                  <w:lang w:eastAsia="ru-RU"/>
                </w:rPr>
                <w:t>2019 г</w:t>
              </w:r>
            </w:smartTag>
            <w:r w:rsidRPr="00EE734B">
              <w:rPr>
                <w:rFonts w:ascii="Arial" w:eastAsia="Times New Roman" w:hAnsi="Arial" w:cs="Arial"/>
                <w:bCs/>
                <w:lang w:eastAsia="ru-RU"/>
              </w:rPr>
              <w:t>. - 2021г.)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Социальная помощь, включая расходы, связанные с исполнением публичных нормативных обязательств, за счет средств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5020082130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Единовременная материальная помощь гражданам по газификации жилого помещения на территории городского поселения п. Судиславль, которые осуществили газификацию муниципальной квартиры за счет собственных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муниципальных органов не отнесенные к другим направлениям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4870020080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Мероприятия в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48700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культуры, школьного спорта и массового спорта, организация и проведение официальных культурно-оздоровительных и спортивных мероприятий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583,0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583,0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583,0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583,0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700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583,0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730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583,0</w:t>
            </w:r>
          </w:p>
        </w:tc>
      </w:tr>
      <w:tr w:rsidR="00EE734B" w:rsidRPr="00EE734B" w:rsidTr="00CA0066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20 860,5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120 589,7</w:t>
            </w:r>
          </w:p>
        </w:tc>
      </w:tr>
    </w:tbl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Приложение 7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к решению Совета депутатов городского поселения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 xml:space="preserve">поселок Судиславль </w:t>
      </w:r>
      <w:r w:rsidRPr="00EE734B">
        <w:rPr>
          <w:rFonts w:ascii="Arial" w:eastAsia="Times New Roman" w:hAnsi="Arial" w:cs="Arial"/>
          <w:color w:val="000000"/>
          <w:lang w:eastAsia="ru-RU"/>
        </w:rPr>
        <w:t>от</w:t>
      </w:r>
      <w:r w:rsidRPr="00EE734B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EE734B">
        <w:rPr>
          <w:rFonts w:ascii="Arial" w:eastAsia="Times New Roman" w:hAnsi="Arial" w:cs="Arial"/>
          <w:color w:val="000000"/>
          <w:lang w:eastAsia="ru-RU"/>
        </w:rPr>
        <w:t>26.01.2021 г. № 3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Приложение 9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E734B" w:rsidRPr="00EE734B" w:rsidRDefault="00EE734B" w:rsidP="00EE734B">
      <w:pPr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 xml:space="preserve">Ведомственная структура расходов бюджета городского поселения поселок Судиславль на 2021 год. </w:t>
      </w:r>
    </w:p>
    <w:p w:rsidR="00EE734B" w:rsidRPr="00EE734B" w:rsidRDefault="00EE734B" w:rsidP="00EE734B">
      <w:pPr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6804"/>
        <w:gridCol w:w="1559"/>
      </w:tblGrid>
      <w:tr w:rsidR="00EE734B" w:rsidRPr="00EE734B" w:rsidTr="00CA0066">
        <w:trPr>
          <w:trHeight w:val="8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Ведомство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Сумма 2021г. тыс. руб.</w:t>
            </w:r>
          </w:p>
        </w:tc>
      </w:tr>
      <w:tr w:rsidR="00EE734B" w:rsidRPr="00EE734B" w:rsidTr="00CA0066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Администрация городского поселения поселок Судиславль Судиславского муниципального района Костромской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43 622,546</w:t>
            </w:r>
          </w:p>
        </w:tc>
      </w:tr>
      <w:tr w:rsidR="00EE734B" w:rsidRPr="00EE734B" w:rsidTr="00CA0066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Муниципальное казенное учреждение городского поселения поселок Судиславль "Чистый город"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6 176,734</w:t>
            </w:r>
          </w:p>
        </w:tc>
      </w:tr>
      <w:tr w:rsidR="00EE734B" w:rsidRPr="00EE734B" w:rsidTr="00CA0066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Совет депутатов городского поселения поселок Судиславль Судиславского муниципального района Костромской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492,4</w:t>
            </w:r>
          </w:p>
        </w:tc>
      </w:tr>
    </w:tbl>
    <w:p w:rsidR="00EE734B" w:rsidRPr="00EE734B" w:rsidRDefault="00EE734B" w:rsidP="00EE734B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lang w:eastAsia="ru-RU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418"/>
        <w:gridCol w:w="992"/>
        <w:gridCol w:w="4252"/>
        <w:gridCol w:w="1418"/>
      </w:tblGrid>
      <w:tr w:rsidR="00EE734B" w:rsidRPr="00EE734B" w:rsidTr="00CA0066">
        <w:trPr>
          <w:trHeight w:val="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Ведомство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Arial" w:eastAsia="Times New Roman" w:hAnsi="Arial" w:cs="Arial"/>
                <w:bCs/>
                <w:iCs/>
                <w:lang w:val="x-none" w:eastAsia="ar-SA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lang w:val="x-none" w:eastAsia="ar-SA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Группа, подгруппа, виды рас ходов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Сумма тыс. руб.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Совет депутатов городского поселения поселок Судиславль Судиславского муниципального района Костромской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492,4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492,4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492,4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выплаты по оплате труда работников государственных и муниципальных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491,4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491,4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491,4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Уплата налогов, сборов и платежей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Администрация городского поселения поселок Судиславль Судиславского муниципального района Костромской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43622,546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6600000000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2 670,956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2 670,956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6600000110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2 416,4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2 416,4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2 416,4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177,0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177,0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177,0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Уплата налогов, сборов и платежей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6600072090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за счет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11,2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11,2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11,2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6600090050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56,356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56,356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56,356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53,408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Муниципальная программ "Управление муниципальными финансами муниципального образования </w:t>
            </w: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Судиславский муниципальный район Костромской области на 2018 - 2024 г."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lastRenderedPageBreak/>
              <w:t>53,408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1000090040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Реализация муниципальной программы "Управление муниципальными финансами муниципального образования Судиславский муниципальный район Костромской области на 2018 - 2024 г." в части расходов за счет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53,408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53,408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53,408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250,0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250,0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250,0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9990026001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Проведение выборов глав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880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Специальные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9990026002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880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Специальные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муниципальных органов не отнесенные к другим направлениям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10,0</w:t>
            </w:r>
          </w:p>
        </w:tc>
      </w:tr>
      <w:tr w:rsidR="00EE734B" w:rsidRPr="00EE734B" w:rsidTr="00CA0066">
        <w:trPr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10,0</w:t>
            </w:r>
          </w:p>
        </w:tc>
      </w:tr>
      <w:tr w:rsidR="00EE734B" w:rsidRPr="00EE734B" w:rsidTr="00CA0066">
        <w:trPr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870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201,0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201,0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Расчеты с редакцией газеты «Сельская жизнь»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25,0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Отопление здания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166,0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131,0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131,0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Уплата налогов, сборов и платежей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450,34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E734B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450,34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450,34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9990090060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счет межбюджетных трансфертов поселен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450,34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450,34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450,34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Мероприятия в области предупреждения и ликвидации аварийных ситуаций на объектах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33 700,0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33 670,0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3155,1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Поддержка дорожного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3155,1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3155,1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3155,1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3155,1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"Развитие автомобильных дорог местного значения в Судиславском муниципальном районе Костромской области на 2021г."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9 349,3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15000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Реализация муниципальной программы "Развитие автомобильных дорог местного значения в Судиславском муниципальном районе Костромской области на 2020 г. в части софинансирования расходов на строительство (реконструкцию), капитальный ремонт и ремонт автомобильных дорог общего пользования местного значения в т. ч. формирования дорожных фондов за счет средств областного и местного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5 000,0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5 000,0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5 000,0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15000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Межбюджетные трансферты поселений за счет средств дорожного фонда на софинансирование расходов на проектирование, строительство и ремонт автомобильных дорог общего пользования местного значения на основе общественных инициатив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4 349,3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4 349,3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4 349,3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"Развитие автомобильных дорог местного значения и тротуаров на территории городского поселения п. Судиславль на 2019-2024 годы"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21 165,6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1700020400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Реализация Муниципальной программы "Развитие автомобильных дорог местного значения и тротуаров на территории городского поселения п. Судиславль на 2019-2024 годы" в части расходов в области капитального ремонта, ремонта и содержания автомобильных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hanging="19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R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Федеральный проект "Дорожная сеть"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20 685,6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R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153930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Финансовое обеспечение дорожной деятельности в рамках реализации </w:t>
            </w: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национального проекта "Безопасные и качественные автомобильные дороги"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lastRenderedPageBreak/>
              <w:t>20 685,6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20 685,6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3400020030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4 687,842</w:t>
            </w:r>
          </w:p>
        </w:tc>
      </w:tr>
      <w:tr w:rsidR="00EE734B" w:rsidRPr="00EE734B" w:rsidTr="00CA0066">
        <w:trPr>
          <w:trHeight w:val="1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1 695,0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Поддержка коммунального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1 695,0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3610020100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405,0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165,0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165,0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36100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Софинансирование расходных обязательств, возникших при реализации проектов развития территорий городских поселений, основанных на местных инициативах в сфере коммунального хозяйства за счет средств областного и местного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3610060070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1 200,0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межбюджетные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1 200,0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810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lastRenderedPageBreak/>
              <w:t>1 200,0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3610060100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Предоставление субсидий предприятиям ЖКХ на возмещение недополученных доходов по теплоснабжению, в связи с установлением муниципального стандарта норматива потребления коммунальных услуг по теплоснабжению населения, проживающего в многоквартирных и жилых домах, не имеющих приборов учета тепловой энергии в поселениях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межбюджетные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810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90,0</w:t>
            </w:r>
          </w:p>
        </w:tc>
      </w:tr>
      <w:tr w:rsidR="00EE734B" w:rsidRPr="00EE734B" w:rsidTr="00CA0066">
        <w:trPr>
          <w:trHeight w:val="2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2 992,842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612,842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012F200000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"Формирование комфортной городской среды на территории городского поселения поселок Судиславль Судиславского муниципального района на 2018 - 2024 годы"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612,842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012F255550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Реализация программы "Формирование комфортной городской среды на территории городского поселения поселок Судиславль Судиславского муниципального района на 2018 - 2024 годы"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612,842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612,842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612,842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2 380,0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6000020110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2 370,0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2 370,0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2 370,0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6000020120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Прочие мероприятия по благоустройству городских округов и поселений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4400000590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85,0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 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85,0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9970090090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Расходы за счет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182,3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182,3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122,3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01000L4970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 (муниципальная программа "Обеспечение жильем молодых семей Судиславского муниципального района" на 2019 г. - 2021г.)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122,3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122,3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122,3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Социальная помощь, включая расходы, связанные с исполнением публичных нормативных обязательств, за счет средств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5020082130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Единовременная материальная помощь гражданам по газификации жилого помещения на территории городского поселения п. Судиславль, которые осуществили газификацию муниципальной квартиры за счет собственных средств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муниципальных органов не отнесенные к другим направлениям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4870020080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Мероприятия в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48700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культуры, школьного спорта и массового спорта, организация и проведение официальных культурно-оздоровительных и спортивных мероприятий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245,9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245,9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245,9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245,9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700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245,9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730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245,9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Муниципальное казенное учреждение городского поселения поселок Судиславль "Чистый город"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6176,734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260,0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260,0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260,0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Поддержка дорожного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260,0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260,0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260,0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260,0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5 916,734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220,0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Поддержка жилищного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220,0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3620020090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220,0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220,0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220,0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1 546,934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1 546,934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6000020120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1 398,334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1 398,334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1 398,334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софинансирование мероприятий по борьбе с борщевиком Сосновского за счет областного и местных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148,6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148,6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148,6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4 149,8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4 149,8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4 149,8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3 684,8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3 684,8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465,0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465,0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50 330,49</w:t>
            </w:r>
          </w:p>
        </w:tc>
      </w:tr>
    </w:tbl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Приложение 8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к решению Совета депутатов городского поселения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 xml:space="preserve">поселок Судиславль </w:t>
      </w:r>
      <w:r w:rsidRPr="00EE734B">
        <w:rPr>
          <w:rFonts w:ascii="Arial" w:eastAsia="Times New Roman" w:hAnsi="Arial" w:cs="Arial"/>
          <w:color w:val="000000"/>
          <w:lang w:eastAsia="ru-RU"/>
        </w:rPr>
        <w:t>от</w:t>
      </w:r>
      <w:r w:rsidRPr="00EE734B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EE734B">
        <w:rPr>
          <w:rFonts w:ascii="Arial" w:eastAsia="Times New Roman" w:hAnsi="Arial" w:cs="Arial"/>
          <w:color w:val="000000"/>
          <w:lang w:eastAsia="ru-RU"/>
        </w:rPr>
        <w:t>26.01.2021 г. № 3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Приложение 10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E734B" w:rsidRPr="00EE734B" w:rsidRDefault="00EE734B" w:rsidP="00EE734B">
      <w:pPr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>Ведомственная структура расходов бюджета городского поселения поселок Судиславль на плановый 2022 - 2023 годы</w:t>
      </w:r>
    </w:p>
    <w:p w:rsidR="00EE734B" w:rsidRPr="00EE734B" w:rsidRDefault="00EE734B" w:rsidP="00EE734B">
      <w:pPr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5103"/>
        <w:gridCol w:w="1813"/>
        <w:gridCol w:w="1589"/>
      </w:tblGrid>
      <w:tr w:rsidR="00EE734B" w:rsidRPr="00EE734B" w:rsidTr="00CA0066">
        <w:trPr>
          <w:trHeight w:val="8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Ведомство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Сумма 2022г. тыс. руб.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Сумма 2023 г. тыс. руб.</w:t>
            </w:r>
          </w:p>
        </w:tc>
      </w:tr>
      <w:tr w:rsidR="00EE734B" w:rsidRPr="00EE734B" w:rsidTr="00CA0066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Администрация городского поселения поселок Судиславль Судиславского муниципального района Костромской области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13 405,5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113 134,7</w:t>
            </w:r>
          </w:p>
        </w:tc>
      </w:tr>
      <w:tr w:rsidR="00EE734B" w:rsidRPr="00EE734B" w:rsidTr="00CA0066">
        <w:trPr>
          <w:trHeight w:val="6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Муниципальное казенное учреждение городского поселения поселок Судиславль "Чистый город"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6 962,6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6 962,6</w:t>
            </w:r>
          </w:p>
        </w:tc>
      </w:tr>
      <w:tr w:rsidR="00EE734B" w:rsidRPr="00EE734B" w:rsidTr="00CA0066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Совет депутатов городского поселения поселок Судиславль Судиславского муниципального района Костромской области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492,4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492,4</w:t>
            </w:r>
          </w:p>
        </w:tc>
      </w:tr>
    </w:tbl>
    <w:p w:rsidR="00EE734B" w:rsidRPr="00EE734B" w:rsidRDefault="00EE734B" w:rsidP="00EE734B">
      <w:pPr>
        <w:spacing w:after="0" w:line="240" w:lineRule="auto"/>
        <w:ind w:left="113" w:right="57"/>
        <w:jc w:val="right"/>
        <w:rPr>
          <w:rFonts w:ascii="Arial" w:eastAsia="Times New Roman" w:hAnsi="Arial" w:cs="Arial"/>
          <w:lang w:eastAsia="ru-RU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417"/>
        <w:gridCol w:w="993"/>
        <w:gridCol w:w="3685"/>
        <w:gridCol w:w="1276"/>
        <w:gridCol w:w="1276"/>
      </w:tblGrid>
      <w:tr w:rsidR="00EE734B" w:rsidRPr="00EE734B" w:rsidTr="00CA0066">
        <w:trPr>
          <w:trHeight w:val="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Arial" w:eastAsia="Times New Roman" w:hAnsi="Arial" w:cs="Arial"/>
                <w:bCs/>
                <w:iCs/>
                <w:lang w:val="x-none" w:eastAsia="ar-SA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lang w:val="x-none" w:eastAsia="ar-SA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Группа, подгруппа, виды рас ходов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Сумма 2022 г.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Сумма 2023 г. тыс. руб.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Совет депутатов городского поселения поселок Судиславль Судиславского муниципального района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492,4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492,4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492,4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выплаты по оплате труда работников государственных и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491,4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lastRenderedPageBreak/>
              <w:t>491,4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491,4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491,4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Администрация городского поселения поселок Судиславль Судиславского муниципального района Костромской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13 405,5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113 134,7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6600000000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920,8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2 683,956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2 683,956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6600000000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2 683,956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2 683,956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6600000110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2 416,4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2 416,4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lastRenderedPageBreak/>
              <w:t>2 416,4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2 416,4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2 416,4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2 416,4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190,0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190,0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6600072090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за счет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11,2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11,2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11,2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6600090050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56,356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56,356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56,356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56,356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56,356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56,356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53,408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53,408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 "Управление муниципальными финансами муниципального образования Судиславский муниципальный район Костромской области на 2018-2024 г."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53,408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53,408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1000090040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Реализация муниципальной программы "Управление муниципальными финансами муниципального образования Судиславский муниципальный район Костромской области на 2018 </w:t>
            </w: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- 2024 г." в части расходов за счет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53,408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53,408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53,408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53,408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53,408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53,408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135,996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168,196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135,996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168,196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муниципальных органов не отнесенные к другим направлениям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135,996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168,196</w:t>
            </w:r>
          </w:p>
        </w:tc>
      </w:tr>
      <w:tr w:rsidR="00EE734B" w:rsidRPr="00EE734B" w:rsidTr="00CA0066">
        <w:trPr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135,996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168,196</w:t>
            </w:r>
          </w:p>
        </w:tc>
      </w:tr>
      <w:tr w:rsidR="00EE734B" w:rsidRPr="00EE734B" w:rsidTr="00CA0066">
        <w:trPr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870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135,996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168,196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190,0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190,0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Расчеты с редакцией газеты «Сельская жизнь»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25,0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Отопление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155,0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35,0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550,34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550,34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E734B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550,34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550,34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550,34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550,34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9990090060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счет межбюджетных трансфертов поселен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450,34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450,34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450,34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450,34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450,34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450,34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Мероприятия в области предупреждения и ликвидации аварийных ситуаций на объектах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4 260,0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4 960,0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4 860,0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4 860,0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3150020000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Поддержка дорожного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4 860,0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3150020020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4 860,0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4 860,0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4 860,0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"Развитие автомобильных дорог местного значения и тротуаров на территории городского поселения п. Судиславль на 2019 - 2024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1700020400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Реализация Муниципальной программы "Развитие автомобильных дорог местного значения и тротуаров на территории городского поселения п. Судиславль на 2019 - 2024 годы" в части расходов в области капитального ремонта, ремонта и содержания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ind w:hanging="19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Иные закупка товаров, работ и услуг для обеспечения </w:t>
            </w: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R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Федеральный проект "Дорожная сеть"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R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153930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240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0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,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0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,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3400020030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102 665,0</w:t>
            </w:r>
          </w:p>
        </w:tc>
      </w:tr>
      <w:tr w:rsidR="00EE734B" w:rsidRPr="00EE734B" w:rsidTr="00CA0066">
        <w:trPr>
          <w:trHeight w:val="1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1 265,0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100 265,0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3610000000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Поддержка 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1 265,0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1 265,0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3610020100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165,0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165,0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165,0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36100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Софинансирование расходных обязательств, возникших при реализации проектов развития территорий городских поселений, основанных на местных инициативах в сфере коммунального хозяйства за счет средств областного и местного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3610060070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1 000,0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800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межбюджетные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1 000,0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810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1 000,0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3610060100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Предоставление субсидий предприятиям ЖКХ на возмещение недополученных доходов по теплоснабжению, в связи с установлением муниципального стандарта норматива потребления коммунальных услуг по теплоснабжению населения, проживающего в многоквартирных и жилых домах, не имеющих приборов учета тепловой энергии в поселениях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800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межбюджетные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810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999</w:t>
            </w:r>
            <w:r w:rsidRPr="00EE734B">
              <w:rPr>
                <w:rFonts w:ascii="Arial" w:eastAsia="Times New Roman" w:hAnsi="Arial" w:cs="Arial"/>
                <w:bCs/>
                <w:lang w:val="en-US" w:eastAsia="ru-RU"/>
              </w:rPr>
              <w:t>G</w:t>
            </w:r>
            <w:r w:rsidRPr="00EE734B">
              <w:rPr>
                <w:rFonts w:ascii="Arial" w:eastAsia="Times New Roman" w:hAnsi="Arial" w:cs="Arial"/>
                <w:bCs/>
                <w:lang w:eastAsia="ru-RU"/>
              </w:rPr>
              <w:t>500000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99 000,0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999</w:t>
            </w:r>
            <w:r w:rsidRPr="00EE734B">
              <w:rPr>
                <w:rFonts w:ascii="Arial" w:eastAsia="Times New Roman" w:hAnsi="Arial" w:cs="Arial"/>
                <w:bCs/>
                <w:lang w:val="en-US" w:eastAsia="ru-RU"/>
              </w:rPr>
              <w:t>G</w:t>
            </w:r>
            <w:r w:rsidRPr="00EE734B">
              <w:rPr>
                <w:rFonts w:ascii="Arial" w:eastAsia="Times New Roman" w:hAnsi="Arial" w:cs="Arial"/>
                <w:bCs/>
                <w:lang w:eastAsia="ru-RU"/>
              </w:rPr>
              <w:t>552430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99 000,0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410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99 000,0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414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99 000,0</w:t>
            </w:r>
          </w:p>
        </w:tc>
      </w:tr>
      <w:tr w:rsidR="00EE734B" w:rsidRPr="00EE734B" w:rsidTr="00CA0066">
        <w:trPr>
          <w:trHeight w:val="2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2 400,0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012F200000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"Формирование комфортной городской среды на территории городского поселения поселок Судиславль Судиславского муниципального района на 2018 - 2024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012F255550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Реализация программы "Формирование комфортной городской среды на территории городского поселения поселок Судиславль Судиславского муниципального района на 2018 - 2024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2 400,0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6000020110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2 400,0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2 400,0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2 400,0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6000020120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4400000000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4400000590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9970090090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Расходы за счет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01000L4970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(муниципальная программа "Обеспечение жильем молодых семей Судиславского муниципального района"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E734B">
                <w:rPr>
                  <w:rFonts w:ascii="Arial" w:eastAsia="Times New Roman" w:hAnsi="Arial" w:cs="Arial"/>
                  <w:bCs/>
                  <w:lang w:eastAsia="ru-RU"/>
                </w:rPr>
                <w:t>2019 г</w:t>
              </w:r>
            </w:smartTag>
            <w:r w:rsidRPr="00EE734B">
              <w:rPr>
                <w:rFonts w:ascii="Arial" w:eastAsia="Times New Roman" w:hAnsi="Arial" w:cs="Arial"/>
                <w:bCs/>
                <w:lang w:eastAsia="ru-RU"/>
              </w:rPr>
              <w:t>. - 2021г.)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5020000000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Социальная помощь, включая расходы, связанные с исполнением публичных нормативных обязательств, за счет средств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5020082130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Единовременная материальная помощь гражданам по газификации жилого помещения на территории городского поселения п. Судиславль, которые осуществили газификацию муниципальной квартиры за счет собственных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муниципальных органов не отнесенные к другим направлениям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4870020080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Мероприятия в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48700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культуры, школьного спорта и массового спорта, организация и проведение официальных культурно-оздоровительных и спортивных мероприятий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583,0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583,0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583,0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583,0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700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583,0</w:t>
            </w:r>
          </w:p>
        </w:tc>
      </w:tr>
      <w:tr w:rsidR="00EE734B" w:rsidRPr="00EE734B" w:rsidTr="00CA0066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730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583,0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Муниципальное казенное учреждение городского поселения поселок Судиславль "Чистый город"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6 962,6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6 962,6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Поддержка жилищного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3620020090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320,0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2 500,0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2 500,0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6000020120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2 500,0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2 500,0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2 500,0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4 142,6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4 142,6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4 142,6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4 142,6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9990000590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4 142,6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4 142,6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3 684,8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3 684,8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3 684,8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3 684,8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457,8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457,8</w:t>
            </w:r>
          </w:p>
        </w:tc>
      </w:tr>
      <w:tr w:rsidR="00EE734B" w:rsidRPr="00EE734B" w:rsidTr="00CA0066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20 860,5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120 589,7</w:t>
            </w:r>
          </w:p>
        </w:tc>
      </w:tr>
    </w:tbl>
    <w:p w:rsidR="00EE734B" w:rsidRPr="00EE734B" w:rsidRDefault="00EE734B" w:rsidP="00EE734B">
      <w:pPr>
        <w:spacing w:after="0" w:line="240" w:lineRule="auto"/>
        <w:ind w:left="113" w:right="57"/>
        <w:jc w:val="right"/>
        <w:rPr>
          <w:rFonts w:ascii="Arial" w:eastAsia="Times New Roman" w:hAnsi="Arial" w:cs="Arial"/>
          <w:lang w:eastAsia="ru-RU"/>
        </w:rPr>
      </w:pP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Приложение 9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к решению Совета депутатов городского поселения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 xml:space="preserve">поселок Судиславль </w:t>
      </w:r>
      <w:r w:rsidRPr="00EE734B">
        <w:rPr>
          <w:rFonts w:ascii="Arial" w:eastAsia="Times New Roman" w:hAnsi="Arial" w:cs="Arial"/>
          <w:color w:val="000000"/>
          <w:lang w:eastAsia="ru-RU"/>
        </w:rPr>
        <w:t>от</w:t>
      </w:r>
      <w:r w:rsidRPr="00EE734B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EE734B">
        <w:rPr>
          <w:rFonts w:ascii="Arial" w:eastAsia="Times New Roman" w:hAnsi="Arial" w:cs="Arial"/>
          <w:color w:val="000000"/>
          <w:lang w:eastAsia="ru-RU"/>
        </w:rPr>
        <w:t>26.01.2021 г. № 3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Приложение 13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E734B" w:rsidRPr="00EE734B" w:rsidRDefault="00EE734B" w:rsidP="00EE734B">
      <w:pPr>
        <w:spacing w:after="0" w:line="240" w:lineRule="auto"/>
        <w:ind w:left="142"/>
        <w:jc w:val="center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Распределение бюджетных ассигнований на реализацию муниципальных программ городского поселения поселок Судиславль Судиславского муниципального района по подпрограммам и главным распорядителям средств бюджета городского поселения на 2021 год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1560"/>
        <w:gridCol w:w="850"/>
        <w:gridCol w:w="1418"/>
      </w:tblGrid>
      <w:tr w:rsidR="00EE734B" w:rsidRPr="00EE734B" w:rsidTr="00CA006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 xml:space="preserve">Утверждено по бюджету </w:t>
            </w:r>
            <w:r w:rsidRPr="00EE734B">
              <w:rPr>
                <w:rFonts w:ascii="Arial" w:eastAsia="Times New Roman" w:hAnsi="Arial" w:cs="Arial"/>
                <w:lang w:eastAsia="ru-RU"/>
              </w:rPr>
              <w:lastRenderedPageBreak/>
              <w:t>на год, тыс. руб.</w:t>
            </w:r>
          </w:p>
        </w:tc>
      </w:tr>
      <w:tr w:rsidR="00EE734B" w:rsidRPr="00EE734B" w:rsidTr="00CA006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Муниципальная программа «Управление муниципальными финансами муниципального образования Судиславский муниципальный район Костромской области на 2018 - 2024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NSimSun" w:hAnsi="Arial" w:cs="Arial"/>
                <w:bCs/>
                <w:lang w:eastAsia="ru-RU"/>
              </w:rPr>
              <w:t>53,408</w:t>
            </w:r>
          </w:p>
        </w:tc>
      </w:tr>
      <w:tr w:rsidR="00EE734B" w:rsidRPr="00EE734B" w:rsidTr="00CA006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«Управление муниципальными финансами муниципального образования Судиславский муниципальный район Костромской области на 2018 - 2024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53,408</w:t>
            </w:r>
          </w:p>
        </w:tc>
      </w:tr>
      <w:tr w:rsidR="00EE734B" w:rsidRPr="00EE734B" w:rsidTr="00CA006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"Развитие автомобильных дорог местного значения и тротуаров на территории городского поселения п. Судиславль на 2019 - 2024 годы"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21 165,6</w:t>
            </w:r>
          </w:p>
        </w:tc>
      </w:tr>
      <w:tr w:rsidR="00EE734B" w:rsidRPr="00EE734B" w:rsidTr="00CA006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"Развитие автомобильных дорог местного значения и тротуаров на территории городского поселения п. Судиславль на 2019 - 2024 годы"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iCs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21 165,6</w:t>
            </w:r>
          </w:p>
        </w:tc>
      </w:tr>
      <w:tr w:rsidR="00EE734B" w:rsidRPr="00EE734B" w:rsidTr="00CA006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"Формирование комфортной городской среды на территории городского поселения поселок Судиславль Судиславского муниципального района на 2018 - 2024 годы"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612,842</w:t>
            </w:r>
          </w:p>
        </w:tc>
      </w:tr>
      <w:tr w:rsidR="00EE734B" w:rsidRPr="00EE734B" w:rsidTr="00CA006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"Формирование комфортной городской среды на территории городского поселения поселок Судиславль Судиславского муниципального района на 2018 - 2024 годы"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612,842</w:t>
            </w:r>
          </w:p>
        </w:tc>
      </w:tr>
      <w:tr w:rsidR="00EE734B" w:rsidRPr="00EE734B" w:rsidTr="00CA006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734B">
              <w:rPr>
                <w:rFonts w:ascii="Arial" w:eastAsia="Times New Roman" w:hAnsi="Arial" w:cs="Arial"/>
                <w:lang w:eastAsia="ru-RU"/>
              </w:rPr>
              <w:t>21 831,65</w:t>
            </w:r>
          </w:p>
        </w:tc>
      </w:tr>
    </w:tbl>
    <w:p w:rsidR="00EE734B" w:rsidRPr="00EE734B" w:rsidRDefault="00EE734B" w:rsidP="00EE734B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lang w:eastAsia="ru-RU"/>
        </w:rPr>
      </w:pP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Приложение 10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к решению Совета депутатов городского поселения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 xml:space="preserve">поселок Судиславль </w:t>
      </w:r>
      <w:r w:rsidRPr="00EE734B">
        <w:rPr>
          <w:rFonts w:ascii="Arial" w:eastAsia="Times New Roman" w:hAnsi="Arial" w:cs="Arial"/>
          <w:color w:val="000000"/>
          <w:lang w:eastAsia="ru-RU"/>
        </w:rPr>
        <w:t>от</w:t>
      </w:r>
      <w:r w:rsidRPr="00EE734B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EE734B">
        <w:rPr>
          <w:rFonts w:ascii="Arial" w:eastAsia="Times New Roman" w:hAnsi="Arial" w:cs="Arial"/>
          <w:color w:val="000000"/>
          <w:lang w:eastAsia="ru-RU"/>
        </w:rPr>
        <w:t>26.01.2021 г. № 3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Приложение 15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E734B" w:rsidRPr="00EE734B" w:rsidRDefault="00EE734B" w:rsidP="00EE734B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>Источники финансирования дефицита бюджета городского поселения поселок Судиславль на 2021 г.</w:t>
      </w:r>
    </w:p>
    <w:p w:rsidR="00EE734B" w:rsidRPr="00EE734B" w:rsidRDefault="00EE734B" w:rsidP="00EE734B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 xml:space="preserve"> (тыс. рублей)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402"/>
        <w:gridCol w:w="1276"/>
      </w:tblGrid>
      <w:tr w:rsidR="00EE734B" w:rsidRPr="00EE734B" w:rsidTr="00CA00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Сумма</w:t>
            </w:r>
          </w:p>
        </w:tc>
      </w:tr>
      <w:tr w:rsidR="00EE734B" w:rsidRPr="00EE734B" w:rsidTr="00CA00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</w:tr>
      <w:tr w:rsidR="00EE734B" w:rsidRPr="00EE734B" w:rsidTr="00CA00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902 01 02 00 00 00 0000 000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7 853,2</w:t>
            </w:r>
          </w:p>
        </w:tc>
      </w:tr>
      <w:tr w:rsidR="00EE734B" w:rsidRPr="00EE734B" w:rsidTr="00CA00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902 01 02 00 00 00 0000 700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7 853,2</w:t>
            </w:r>
          </w:p>
        </w:tc>
      </w:tr>
      <w:tr w:rsidR="00EE734B" w:rsidRPr="00EE734B" w:rsidTr="00CA00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902 01 02 01 00 13 0000 710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7 853,2</w:t>
            </w:r>
          </w:p>
        </w:tc>
      </w:tr>
      <w:tr w:rsidR="00EE734B" w:rsidRPr="00EE734B" w:rsidTr="00CA00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902 01 03 00 00 00 0000 000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-6 365,0</w:t>
            </w:r>
          </w:p>
        </w:tc>
      </w:tr>
      <w:tr w:rsidR="00EE734B" w:rsidRPr="00EE734B" w:rsidTr="00CA00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902 01 03 00 00 00 0000 700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</w:tr>
      <w:tr w:rsidR="00EE734B" w:rsidRPr="00EE734B" w:rsidTr="00CA00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Получение бюджетных кредитов от других бюджетов бюджетной системы бюджетов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902 01 03 01 00 13 0000 710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</w:tr>
      <w:tr w:rsidR="00EE734B" w:rsidRPr="00EE734B" w:rsidTr="00CA0066">
        <w:trPr>
          <w:trHeight w:val="38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902 01 03 00 00 00 0000 800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-6 365,0</w:t>
            </w:r>
          </w:p>
        </w:tc>
      </w:tr>
      <w:tr w:rsidR="00EE734B" w:rsidRPr="00EE734B" w:rsidTr="00CA00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Погашение бюджетами городских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902 01 03 01 00 13 0000 810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-6 365,0</w:t>
            </w:r>
          </w:p>
        </w:tc>
      </w:tr>
      <w:tr w:rsidR="00EE734B" w:rsidRPr="00EE734B" w:rsidTr="00CA00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902 01 05 00 00 00 0000 000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900,0</w:t>
            </w:r>
          </w:p>
        </w:tc>
      </w:tr>
      <w:tr w:rsidR="00EE734B" w:rsidRPr="00EE734B" w:rsidTr="00CA00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902 01 05 02 00 00 0000 500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-56 656,68</w:t>
            </w:r>
          </w:p>
        </w:tc>
      </w:tr>
      <w:tr w:rsidR="00EE734B" w:rsidRPr="00EE734B" w:rsidTr="00CA00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902 01 05 02 00 13 0000 510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-56 656,68</w:t>
            </w:r>
          </w:p>
        </w:tc>
      </w:tr>
      <w:tr w:rsidR="00EE734B" w:rsidRPr="00EE734B" w:rsidTr="00CA00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902 01 05 00 00 00 0000 600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56 656,68</w:t>
            </w:r>
          </w:p>
        </w:tc>
      </w:tr>
      <w:tr w:rsidR="00EE734B" w:rsidRPr="00EE734B" w:rsidTr="00CA0066">
        <w:trPr>
          <w:trHeight w:val="29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902 01 05 02 00 13 0000 610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56 656,68</w:t>
            </w:r>
          </w:p>
        </w:tc>
      </w:tr>
      <w:tr w:rsidR="00EE734B" w:rsidRPr="00EE734B" w:rsidTr="00CA00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1 488,2</w:t>
            </w:r>
          </w:p>
        </w:tc>
      </w:tr>
    </w:tbl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Приложение 11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к решению Совета депутатов городского поселения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 xml:space="preserve">поселок Судиславль </w:t>
      </w:r>
      <w:r w:rsidRPr="00EE734B">
        <w:rPr>
          <w:rFonts w:ascii="Arial" w:eastAsia="Times New Roman" w:hAnsi="Arial" w:cs="Arial"/>
          <w:color w:val="000000"/>
          <w:lang w:eastAsia="ru-RU"/>
        </w:rPr>
        <w:t>от</w:t>
      </w:r>
      <w:r w:rsidRPr="00EE734B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EE734B">
        <w:rPr>
          <w:rFonts w:ascii="Arial" w:eastAsia="Times New Roman" w:hAnsi="Arial" w:cs="Arial"/>
          <w:color w:val="000000"/>
          <w:lang w:eastAsia="ru-RU"/>
        </w:rPr>
        <w:t>26.01.2021 г. № 3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734B">
        <w:rPr>
          <w:rFonts w:ascii="Arial" w:eastAsia="Times New Roman" w:hAnsi="Arial" w:cs="Arial"/>
          <w:lang w:eastAsia="ru-RU"/>
        </w:rPr>
        <w:t>Приложение 16</w:t>
      </w:r>
    </w:p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E734B" w:rsidRPr="00EE734B" w:rsidRDefault="00EE734B" w:rsidP="00EE734B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>Источники финансирования дефицита бюджета городского поселения поселок Судиславль на плановый 2022 г.</w:t>
      </w:r>
    </w:p>
    <w:p w:rsidR="00EE734B" w:rsidRPr="00EE734B" w:rsidRDefault="00EE734B" w:rsidP="00EE734B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 xml:space="preserve"> (тыс.рублей)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3260"/>
        <w:gridCol w:w="1276"/>
      </w:tblGrid>
      <w:tr w:rsidR="00EE734B" w:rsidRPr="00EE734B" w:rsidTr="00CA006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Сумма</w:t>
            </w:r>
          </w:p>
        </w:tc>
      </w:tr>
      <w:tr w:rsidR="00EE734B" w:rsidRPr="00EE734B" w:rsidTr="00CA006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</w:tr>
      <w:tr w:rsidR="00EE734B" w:rsidRPr="00EE734B" w:rsidTr="00CA006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902 01 02 00 00 00 0000 000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7 996,3</w:t>
            </w:r>
          </w:p>
        </w:tc>
      </w:tr>
      <w:tr w:rsidR="00EE734B" w:rsidRPr="00EE734B" w:rsidTr="00CA006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902 01 02 00 00 00 0000 700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7 996,3</w:t>
            </w:r>
          </w:p>
        </w:tc>
      </w:tr>
      <w:tr w:rsidR="00EE734B" w:rsidRPr="00EE734B" w:rsidTr="00CA006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902 01 02 01 00 13 0000 710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7 996,3</w:t>
            </w:r>
          </w:p>
        </w:tc>
      </w:tr>
      <w:tr w:rsidR="00EE734B" w:rsidRPr="00EE734B" w:rsidTr="00CA006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902 01 03 00 00 00 0000 000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-6365,0</w:t>
            </w:r>
          </w:p>
        </w:tc>
      </w:tr>
      <w:tr w:rsidR="00EE734B" w:rsidRPr="00EE734B" w:rsidTr="00CA006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902 01 03 00 00 00 0000 700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</w:tr>
      <w:tr w:rsidR="00EE734B" w:rsidRPr="00EE734B" w:rsidTr="00CA006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Получение бюджетных кредитов от других бюджетов бюджетной системы бюджетов поселений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902 01 03 01 00 13 0000 710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</w:tr>
      <w:tr w:rsidR="00EE734B" w:rsidRPr="00EE734B" w:rsidTr="00CA0066">
        <w:trPr>
          <w:trHeight w:val="38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902 01 03 00 00 00 0000 800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-6 365,0</w:t>
            </w:r>
          </w:p>
        </w:tc>
      </w:tr>
      <w:tr w:rsidR="00EE734B" w:rsidRPr="00EE734B" w:rsidTr="00CA006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Погашение бюджетами городских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902 01 03 01 00 13 0000 810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-6 365,0</w:t>
            </w:r>
          </w:p>
        </w:tc>
      </w:tr>
      <w:tr w:rsidR="00EE734B" w:rsidRPr="00EE734B" w:rsidTr="00CA006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902 01 05 00 00 00 0000 000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</w:tr>
      <w:tr w:rsidR="00EE734B" w:rsidRPr="00EE734B" w:rsidTr="00CA006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902 01 05 02 00 00 0000 500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-27 225,5</w:t>
            </w:r>
          </w:p>
        </w:tc>
      </w:tr>
      <w:tr w:rsidR="00EE734B" w:rsidRPr="00EE734B" w:rsidTr="00CA006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902 01 05 02 00 13 0000 510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-27 225,5</w:t>
            </w:r>
          </w:p>
        </w:tc>
      </w:tr>
      <w:tr w:rsidR="00EE734B" w:rsidRPr="00EE734B" w:rsidTr="00CA006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902 01 05 00 00 00 0000 600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27 225,5</w:t>
            </w:r>
          </w:p>
        </w:tc>
      </w:tr>
      <w:tr w:rsidR="00EE734B" w:rsidRPr="00EE734B" w:rsidTr="00CA0066">
        <w:trPr>
          <w:trHeight w:val="29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902 01 05 02 00 13 0000 610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27 225,5</w:t>
            </w:r>
          </w:p>
        </w:tc>
      </w:tr>
      <w:tr w:rsidR="00EE734B" w:rsidRPr="00EE734B" w:rsidTr="00CA006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1 631,3</w:t>
            </w:r>
          </w:p>
        </w:tc>
      </w:tr>
    </w:tbl>
    <w:p w:rsidR="00EE734B" w:rsidRPr="00EE734B" w:rsidRDefault="00EE734B" w:rsidP="00EE734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E734B" w:rsidRPr="00EE734B" w:rsidRDefault="00EE734B" w:rsidP="00EE734B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>Источники финансирования дефицита бюджета городского поселения поселок Судиславль на плановый 2023 г.</w:t>
      </w:r>
    </w:p>
    <w:p w:rsidR="00EE734B" w:rsidRPr="00EE734B" w:rsidRDefault="00EE734B" w:rsidP="00EE734B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lang w:eastAsia="ru-RU"/>
        </w:rPr>
      </w:pPr>
      <w:r w:rsidRPr="00EE734B">
        <w:rPr>
          <w:rFonts w:ascii="Arial" w:eastAsia="Times New Roman" w:hAnsi="Arial" w:cs="Arial"/>
          <w:bCs/>
          <w:lang w:eastAsia="ru-RU"/>
        </w:rPr>
        <w:t xml:space="preserve"> (тыс.рублей)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402"/>
        <w:gridCol w:w="1276"/>
      </w:tblGrid>
      <w:tr w:rsidR="00EE734B" w:rsidRPr="00EE734B" w:rsidTr="00CA00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Сумма</w:t>
            </w:r>
          </w:p>
        </w:tc>
      </w:tr>
      <w:tr w:rsidR="00EE734B" w:rsidRPr="00EE734B" w:rsidTr="00CA00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</w:tr>
      <w:tr w:rsidR="00EE734B" w:rsidRPr="00EE734B" w:rsidTr="00CA00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902 01 02 00 00 00 0000 000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8 050,5</w:t>
            </w:r>
          </w:p>
        </w:tc>
      </w:tr>
      <w:tr w:rsidR="00EE734B" w:rsidRPr="00EE734B" w:rsidTr="00CA00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902 01 02 00 00 00 0000 700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8 050,5</w:t>
            </w:r>
          </w:p>
        </w:tc>
      </w:tr>
      <w:tr w:rsidR="00EE734B" w:rsidRPr="00EE734B" w:rsidTr="00CA00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902 01 02 01 00 13 0000 710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8 050,5</w:t>
            </w:r>
          </w:p>
        </w:tc>
      </w:tr>
      <w:tr w:rsidR="00EE734B" w:rsidRPr="00EE734B" w:rsidTr="00CA00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902 01 03 00 00 00 0000 000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-6 365,0</w:t>
            </w:r>
          </w:p>
        </w:tc>
      </w:tr>
      <w:tr w:rsidR="00EE734B" w:rsidRPr="00EE734B" w:rsidTr="00CA00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902 01 03 00 00 00 0000 700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</w:tr>
      <w:tr w:rsidR="00EE734B" w:rsidRPr="00EE734B" w:rsidTr="00CA00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Получение бюджетных кредитов от других бюджетов бюджетной системы бюджетов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902 01 03 01 00 13 0000 710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</w:tr>
      <w:tr w:rsidR="00EE734B" w:rsidRPr="00EE734B" w:rsidTr="00CA0066">
        <w:trPr>
          <w:trHeight w:val="38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902 01 03 00 00 00 0000 800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-6 365,0</w:t>
            </w:r>
          </w:p>
        </w:tc>
      </w:tr>
      <w:tr w:rsidR="00EE734B" w:rsidRPr="00EE734B" w:rsidTr="00CA00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 xml:space="preserve">Погашение бюджетами городских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902 01 03 01 00 13 0000 810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-6 365,0</w:t>
            </w:r>
          </w:p>
        </w:tc>
      </w:tr>
      <w:tr w:rsidR="00EE734B" w:rsidRPr="00EE734B" w:rsidTr="00CA00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902 01 05 00 00 00 0000 000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</w:tr>
      <w:tr w:rsidR="00EE734B" w:rsidRPr="00EE734B" w:rsidTr="00CA00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902 01 05 02 00 00 0000 500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-126 954,7</w:t>
            </w:r>
          </w:p>
        </w:tc>
      </w:tr>
      <w:tr w:rsidR="00EE734B" w:rsidRPr="00EE734B" w:rsidTr="00CA00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902 01 05 02 00 13 0000 510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-126 954,7</w:t>
            </w:r>
          </w:p>
        </w:tc>
      </w:tr>
      <w:tr w:rsidR="00EE734B" w:rsidRPr="00EE734B" w:rsidTr="00CA00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902 01 05 00 00 00 0000 600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126 954,7</w:t>
            </w:r>
          </w:p>
        </w:tc>
      </w:tr>
      <w:tr w:rsidR="00EE734B" w:rsidRPr="00EE734B" w:rsidTr="00CA0066">
        <w:trPr>
          <w:trHeight w:val="29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902 01 05 02 00 13 0000 610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126 954,7</w:t>
            </w:r>
          </w:p>
        </w:tc>
      </w:tr>
      <w:tr w:rsidR="00EE734B" w:rsidRPr="00EE734B" w:rsidTr="00CA00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4B" w:rsidRPr="00EE734B" w:rsidRDefault="00EE734B" w:rsidP="00EE734B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E734B">
              <w:rPr>
                <w:rFonts w:ascii="Arial" w:eastAsia="Times New Roman" w:hAnsi="Arial" w:cs="Arial"/>
                <w:bCs/>
                <w:lang w:eastAsia="ru-RU"/>
              </w:rPr>
              <w:t>1 685,5</w:t>
            </w:r>
          </w:p>
        </w:tc>
      </w:tr>
    </w:tbl>
    <w:p w:rsidR="00EE734B" w:rsidRPr="00EE734B" w:rsidRDefault="00EE734B" w:rsidP="00EE734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E734B" w:rsidRPr="00EE734B" w:rsidRDefault="00EE734B" w:rsidP="00EE734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EE734B" w:rsidRPr="00EE734B" w:rsidRDefault="00EE734B" w:rsidP="00EE734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E734B">
        <w:rPr>
          <w:rFonts w:ascii="Arial" w:eastAsia="SimSun" w:hAnsi="Arial" w:cs="Arial"/>
          <w:kern w:val="3"/>
          <w:lang w:eastAsia="zh-CN" w:bidi="hi-IN"/>
        </w:rPr>
        <w:t>Российская Федерация</w:t>
      </w:r>
    </w:p>
    <w:p w:rsidR="00EE734B" w:rsidRPr="00EE734B" w:rsidRDefault="00EE734B" w:rsidP="00EE734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E734B">
        <w:rPr>
          <w:rFonts w:ascii="Arial" w:eastAsia="SimSun" w:hAnsi="Arial" w:cs="Arial"/>
          <w:kern w:val="3"/>
          <w:lang w:eastAsia="zh-CN" w:bidi="hi-IN"/>
        </w:rPr>
        <w:t>Костромская область</w:t>
      </w:r>
    </w:p>
    <w:p w:rsidR="00EE734B" w:rsidRPr="00EE734B" w:rsidRDefault="00EE734B" w:rsidP="00EE734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E734B">
        <w:rPr>
          <w:rFonts w:ascii="Arial" w:eastAsia="SimSun" w:hAnsi="Arial" w:cs="Arial"/>
          <w:kern w:val="3"/>
          <w:lang w:eastAsia="zh-CN" w:bidi="hi-IN"/>
        </w:rPr>
        <w:t>Судиславский муниципальный район</w:t>
      </w:r>
    </w:p>
    <w:p w:rsidR="00EE734B" w:rsidRPr="00EE734B" w:rsidRDefault="00EE734B" w:rsidP="00EE734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E734B">
        <w:rPr>
          <w:rFonts w:ascii="Arial" w:eastAsia="SimSun" w:hAnsi="Arial" w:cs="Arial"/>
          <w:kern w:val="3"/>
          <w:lang w:eastAsia="zh-CN" w:bidi="hi-IN"/>
        </w:rPr>
        <w:t>Городское поселение поселок Судиславль</w:t>
      </w:r>
    </w:p>
    <w:p w:rsidR="00EE734B" w:rsidRPr="00EE734B" w:rsidRDefault="00EE734B" w:rsidP="00EE734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E734B">
        <w:rPr>
          <w:rFonts w:ascii="Arial" w:eastAsia="SimSun" w:hAnsi="Arial" w:cs="Arial"/>
          <w:kern w:val="3"/>
          <w:lang w:eastAsia="zh-CN" w:bidi="hi-IN"/>
        </w:rPr>
        <w:t>Совет депутатов</w:t>
      </w:r>
    </w:p>
    <w:p w:rsidR="00EE734B" w:rsidRPr="00EE734B" w:rsidRDefault="00EE734B" w:rsidP="00EE734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EE734B" w:rsidRPr="00EE734B" w:rsidRDefault="00EE734B" w:rsidP="00EE734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E734B">
        <w:rPr>
          <w:rFonts w:ascii="Arial" w:eastAsia="SimSun" w:hAnsi="Arial" w:cs="Arial"/>
          <w:kern w:val="3"/>
          <w:lang w:eastAsia="zh-CN" w:bidi="hi-IN"/>
        </w:rPr>
        <w:t>Решение</w:t>
      </w:r>
    </w:p>
    <w:p w:rsidR="00EE734B" w:rsidRPr="00EE734B" w:rsidRDefault="00EE734B" w:rsidP="00EE734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EE734B" w:rsidRPr="00EE734B" w:rsidRDefault="00EE734B" w:rsidP="00EE734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E734B">
        <w:rPr>
          <w:rFonts w:ascii="Arial" w:eastAsia="SimSun" w:hAnsi="Arial" w:cs="Arial"/>
          <w:kern w:val="3"/>
          <w:lang w:eastAsia="zh-CN" w:bidi="hi-IN"/>
        </w:rPr>
        <w:t>от 26.01.2021 г. № 5</w:t>
      </w:r>
    </w:p>
    <w:p w:rsidR="00EE734B" w:rsidRPr="00EE734B" w:rsidRDefault="00EE734B" w:rsidP="00EE734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E734B">
        <w:rPr>
          <w:rFonts w:ascii="Arial" w:eastAsia="SimSun" w:hAnsi="Arial" w:cs="Arial"/>
          <w:kern w:val="3"/>
          <w:lang w:eastAsia="zh-CN" w:bidi="hi-IN"/>
        </w:rPr>
        <w:t>О внесении изменений в решение Совета депутатов</w:t>
      </w:r>
    </w:p>
    <w:p w:rsidR="00EE734B" w:rsidRPr="00EE734B" w:rsidRDefault="00EE734B" w:rsidP="00EE734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E734B">
        <w:rPr>
          <w:rFonts w:ascii="Arial" w:eastAsia="SimSun" w:hAnsi="Arial" w:cs="Arial"/>
          <w:kern w:val="3"/>
          <w:lang w:eastAsia="zh-CN" w:bidi="hi-IN"/>
        </w:rPr>
        <w:t>городского поселения поселок Судиславль от 29.09.2017 г</w:t>
      </w:r>
    </w:p>
    <w:p w:rsidR="00EE734B" w:rsidRPr="00EE734B" w:rsidRDefault="00EE734B" w:rsidP="00EE734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E734B">
        <w:rPr>
          <w:rFonts w:ascii="Arial" w:eastAsia="SimSun" w:hAnsi="Arial" w:cs="Arial"/>
          <w:kern w:val="3"/>
          <w:lang w:eastAsia="zh-CN" w:bidi="hi-IN"/>
        </w:rPr>
        <w:lastRenderedPageBreak/>
        <w:t>№ 30 «Об утверждении Правил благоустройства территории</w:t>
      </w:r>
    </w:p>
    <w:p w:rsidR="00EE734B" w:rsidRPr="00EE734B" w:rsidRDefault="00EE734B" w:rsidP="00EE734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E734B">
        <w:rPr>
          <w:rFonts w:ascii="Arial" w:eastAsia="SimSun" w:hAnsi="Arial" w:cs="Arial"/>
          <w:kern w:val="3"/>
          <w:lang w:eastAsia="zh-CN" w:bidi="hi-IN"/>
        </w:rPr>
        <w:t>городского поселения поселок Судиславль Судиславского</w:t>
      </w:r>
    </w:p>
    <w:p w:rsidR="00EE734B" w:rsidRPr="00EE734B" w:rsidRDefault="00EE734B" w:rsidP="00EE734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E734B">
        <w:rPr>
          <w:rFonts w:ascii="Arial" w:eastAsia="SimSun" w:hAnsi="Arial" w:cs="Arial"/>
          <w:kern w:val="3"/>
          <w:lang w:eastAsia="zh-CN" w:bidi="hi-IN"/>
        </w:rPr>
        <w:t>муниципального района Костромской области»</w:t>
      </w:r>
    </w:p>
    <w:p w:rsidR="00EE734B" w:rsidRPr="00EE734B" w:rsidRDefault="00EE734B" w:rsidP="00EE734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EE734B" w:rsidRPr="00EE734B" w:rsidRDefault="00EE734B" w:rsidP="00EE734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E734B">
        <w:rPr>
          <w:rFonts w:ascii="Arial" w:eastAsia="SimSun" w:hAnsi="Arial" w:cs="Arial"/>
          <w:kern w:val="3"/>
          <w:lang w:eastAsia="zh-CN" w:bidi="hi-I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городское поселение поселок Судиславль Судиславского муниципального района Костромской области, в целях обеспечения надлежащего санитарно-экологического состояния, улучшения благоустроенности городского и определения порядка уборки и содержания территории поселок Судиславль,</w:t>
      </w:r>
    </w:p>
    <w:p w:rsidR="00EE734B" w:rsidRPr="00EE734B" w:rsidRDefault="00EE734B" w:rsidP="00EE734B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EE734B" w:rsidRPr="00EE734B" w:rsidRDefault="00EE734B" w:rsidP="00EE734B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E734B">
        <w:rPr>
          <w:rFonts w:ascii="Arial" w:eastAsia="SimSun" w:hAnsi="Arial" w:cs="Arial"/>
          <w:kern w:val="3"/>
          <w:lang w:eastAsia="zh-CN" w:bidi="hi-IN"/>
        </w:rPr>
        <w:t>Совет депутатов РЕШИЛ:</w:t>
      </w:r>
    </w:p>
    <w:p w:rsidR="00EE734B" w:rsidRPr="00EE734B" w:rsidRDefault="00EE734B" w:rsidP="00EE734B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EE734B" w:rsidRPr="00EE734B" w:rsidRDefault="00EE734B" w:rsidP="00EE734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E734B">
        <w:rPr>
          <w:rFonts w:ascii="Arial" w:eastAsia="SimSun" w:hAnsi="Arial" w:cs="Arial"/>
          <w:kern w:val="3"/>
          <w:lang w:eastAsia="zh-CN" w:bidi="hi-IN"/>
        </w:rPr>
        <w:t>1. Внести в решение Совета депутатов городского поселения поселок Судиславль от 29.09.2017 г. № 30 «Об утверждении Правил благоустройства территории городского поселения поселок Судиславль Судиславского муниципального района Костромской области» (в ред. Решений 30.03.2018 г. № 13, 26.04.2018 г. № 20, 28.09.2018 г. № 41, 03.07.2019 г. № 26, 09.10.2020 г. № 32) следующие изменения:</w:t>
      </w:r>
    </w:p>
    <w:p w:rsidR="00EE734B" w:rsidRPr="00EE734B" w:rsidRDefault="00EE734B" w:rsidP="00EE734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E734B">
        <w:rPr>
          <w:rFonts w:ascii="Arial" w:eastAsia="SimSun" w:hAnsi="Arial" w:cs="Arial"/>
          <w:kern w:val="3"/>
          <w:lang w:eastAsia="zh-CN" w:bidi="hi-IN"/>
        </w:rPr>
        <w:t>1.1. Раздел 6 главы 4 Правил дополнить следующим пунктом:</w:t>
      </w:r>
    </w:p>
    <w:p w:rsidR="00EE734B" w:rsidRPr="00EE734B" w:rsidRDefault="00EE734B" w:rsidP="00EE734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E734B">
        <w:rPr>
          <w:rFonts w:ascii="Arial" w:eastAsia="SimSun" w:hAnsi="Arial" w:cs="Arial"/>
          <w:kern w:val="3"/>
          <w:lang w:eastAsia="zh-CN" w:bidi="hi-IN"/>
        </w:rPr>
        <w:t>«29. Граждане осуществляют складирование образовавшихся отходов:</w:t>
      </w:r>
    </w:p>
    <w:p w:rsidR="00EE734B" w:rsidRPr="00EE734B" w:rsidRDefault="00EE734B" w:rsidP="00EE734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E734B">
        <w:rPr>
          <w:rFonts w:ascii="Arial" w:eastAsia="SimSun" w:hAnsi="Arial" w:cs="Arial"/>
          <w:kern w:val="3"/>
          <w:lang w:eastAsia="zh-CN" w:bidi="hi-IN"/>
        </w:rPr>
        <w:t>1) при владении помещениями на праве собственности или ином законном основании в многоквартирных домах, не оборудованных мусоропроводом, — в мусоровозный транспорт, осуществляющий вывоз отходов по установленному графику;</w:t>
      </w:r>
    </w:p>
    <w:p w:rsidR="00EE734B" w:rsidRPr="00EE734B" w:rsidRDefault="00EE734B" w:rsidP="00EE734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E734B">
        <w:rPr>
          <w:rFonts w:ascii="Arial" w:eastAsia="SimSun" w:hAnsi="Arial" w:cs="Arial"/>
          <w:kern w:val="3"/>
          <w:lang w:eastAsia="zh-CN" w:bidi="hi-IN"/>
        </w:rPr>
        <w:t>2) при владении жилыми домами или частями жилых домов на праве собственности или ином законном основании в районах малоэтажной жилой застройки — в мусоровозный транспорт, осуществляющий вывоз отходов по установленному графику.».</w:t>
      </w:r>
    </w:p>
    <w:p w:rsidR="00EE734B" w:rsidRPr="00EE734B" w:rsidRDefault="00EE734B" w:rsidP="00EE734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E734B">
        <w:rPr>
          <w:rFonts w:ascii="Arial" w:eastAsia="SimSun" w:hAnsi="Arial" w:cs="Arial"/>
          <w:kern w:val="3"/>
          <w:lang w:eastAsia="zh-CN" w:bidi="hi-IN"/>
        </w:rPr>
        <w:t>2. Настоящее решение вступает в законную силу с момента опубликования его в информационном бюллетене «Судиславские ведомости».</w:t>
      </w:r>
    </w:p>
    <w:p w:rsidR="00EE734B" w:rsidRPr="00EE734B" w:rsidRDefault="00EE734B" w:rsidP="00EE734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EE734B" w:rsidRPr="00EE734B" w:rsidRDefault="00EE734B" w:rsidP="00EE734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EE734B" w:rsidRPr="00EE734B" w:rsidRDefault="00EE734B" w:rsidP="00EE734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EE734B" w:rsidRPr="00EE734B" w:rsidRDefault="00EE734B" w:rsidP="00EE734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E734B">
        <w:rPr>
          <w:rFonts w:ascii="Arial" w:eastAsia="SimSun" w:hAnsi="Arial" w:cs="Arial"/>
          <w:kern w:val="3"/>
          <w:lang w:eastAsia="zh-CN" w:bidi="hi-IN"/>
        </w:rPr>
        <w:t>Предеседатель Совета депутатов</w:t>
      </w:r>
    </w:p>
    <w:p w:rsidR="00EE734B" w:rsidRPr="00EE734B" w:rsidRDefault="00EE734B" w:rsidP="00EE734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E734B">
        <w:rPr>
          <w:rFonts w:ascii="Arial" w:eastAsia="SimSun" w:hAnsi="Arial" w:cs="Arial"/>
          <w:kern w:val="3"/>
          <w:lang w:eastAsia="zh-CN" w:bidi="hi-IN"/>
        </w:rPr>
        <w:t>городского поселения поселок Судиславль</w:t>
      </w:r>
      <w:r w:rsidRPr="00EE734B">
        <w:rPr>
          <w:rFonts w:ascii="Arial" w:eastAsia="SimSun" w:hAnsi="Arial" w:cs="Arial"/>
          <w:kern w:val="3"/>
          <w:lang w:eastAsia="zh-CN" w:bidi="hi-IN"/>
        </w:rPr>
        <w:tab/>
      </w:r>
      <w:r w:rsidRPr="00EE734B">
        <w:rPr>
          <w:rFonts w:ascii="Arial" w:eastAsia="SimSun" w:hAnsi="Arial" w:cs="Arial"/>
          <w:kern w:val="3"/>
          <w:lang w:eastAsia="zh-CN" w:bidi="hi-IN"/>
        </w:rPr>
        <w:tab/>
      </w:r>
      <w:r w:rsidRPr="00EE734B">
        <w:rPr>
          <w:rFonts w:ascii="Arial" w:eastAsia="SimSun" w:hAnsi="Arial" w:cs="Arial"/>
          <w:kern w:val="3"/>
          <w:lang w:eastAsia="zh-CN" w:bidi="hi-IN"/>
        </w:rPr>
        <w:tab/>
      </w:r>
      <w:r w:rsidRPr="00EE734B">
        <w:rPr>
          <w:rFonts w:ascii="Arial" w:eastAsia="SimSun" w:hAnsi="Arial" w:cs="Arial"/>
          <w:kern w:val="3"/>
          <w:lang w:eastAsia="zh-CN" w:bidi="hi-IN"/>
        </w:rPr>
        <w:tab/>
      </w:r>
      <w:r w:rsidRPr="00EE734B">
        <w:rPr>
          <w:rFonts w:ascii="Arial" w:eastAsia="SimSun" w:hAnsi="Arial" w:cs="Arial"/>
          <w:kern w:val="3"/>
          <w:lang w:eastAsia="zh-CN" w:bidi="hi-IN"/>
        </w:rPr>
        <w:tab/>
      </w:r>
      <w:r w:rsidRPr="00EE734B">
        <w:rPr>
          <w:rFonts w:ascii="Arial" w:eastAsia="SimSun" w:hAnsi="Arial" w:cs="Arial"/>
          <w:kern w:val="3"/>
          <w:lang w:eastAsia="zh-CN" w:bidi="hi-IN"/>
        </w:rPr>
        <w:tab/>
        <w:t>С.В. Мамонтов</w:t>
      </w:r>
    </w:p>
    <w:p w:rsidR="00EE734B" w:rsidRPr="00EE734B" w:rsidRDefault="00EE734B" w:rsidP="00EE734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EE734B" w:rsidRPr="00EE734B" w:rsidRDefault="00EE734B" w:rsidP="00EE734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E734B">
        <w:rPr>
          <w:rFonts w:ascii="Arial" w:eastAsia="SimSun" w:hAnsi="Arial" w:cs="Arial"/>
          <w:kern w:val="3"/>
          <w:lang w:eastAsia="zh-CN" w:bidi="hi-IN"/>
        </w:rPr>
        <w:t>Глава городского поселения</w:t>
      </w:r>
    </w:p>
    <w:p w:rsidR="00EE734B" w:rsidRPr="00EE734B" w:rsidRDefault="00EE734B" w:rsidP="00EE734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E734B">
        <w:rPr>
          <w:rFonts w:ascii="Arial" w:eastAsia="SimSun" w:hAnsi="Arial" w:cs="Arial"/>
          <w:kern w:val="3"/>
          <w:lang w:eastAsia="zh-CN" w:bidi="hi-IN"/>
        </w:rPr>
        <w:t>поселок Судиславль</w:t>
      </w:r>
      <w:r w:rsidRPr="00EE734B">
        <w:rPr>
          <w:rFonts w:ascii="Arial" w:eastAsia="SimSun" w:hAnsi="Arial" w:cs="Arial"/>
          <w:kern w:val="3"/>
          <w:lang w:eastAsia="zh-CN" w:bidi="hi-IN"/>
        </w:rPr>
        <w:tab/>
      </w:r>
      <w:r w:rsidRPr="00EE734B">
        <w:rPr>
          <w:rFonts w:ascii="Arial" w:eastAsia="SimSun" w:hAnsi="Arial" w:cs="Arial"/>
          <w:kern w:val="3"/>
          <w:lang w:eastAsia="zh-CN" w:bidi="hi-IN"/>
        </w:rPr>
        <w:tab/>
      </w:r>
      <w:r w:rsidRPr="00EE734B">
        <w:rPr>
          <w:rFonts w:ascii="Arial" w:eastAsia="SimSun" w:hAnsi="Arial" w:cs="Arial"/>
          <w:kern w:val="3"/>
          <w:lang w:eastAsia="zh-CN" w:bidi="hi-IN"/>
        </w:rPr>
        <w:tab/>
      </w:r>
      <w:r w:rsidRPr="00EE734B">
        <w:rPr>
          <w:rFonts w:ascii="Arial" w:eastAsia="SimSun" w:hAnsi="Arial" w:cs="Arial"/>
          <w:kern w:val="3"/>
          <w:lang w:eastAsia="zh-CN" w:bidi="hi-IN"/>
        </w:rPr>
        <w:tab/>
      </w:r>
      <w:r w:rsidRPr="00EE734B">
        <w:rPr>
          <w:rFonts w:ascii="Arial" w:eastAsia="SimSun" w:hAnsi="Arial" w:cs="Arial"/>
          <w:kern w:val="3"/>
          <w:lang w:eastAsia="zh-CN" w:bidi="hi-IN"/>
        </w:rPr>
        <w:tab/>
      </w:r>
      <w:r w:rsidRPr="00EE734B">
        <w:rPr>
          <w:rFonts w:ascii="Arial" w:eastAsia="SimSun" w:hAnsi="Arial" w:cs="Arial"/>
          <w:kern w:val="3"/>
          <w:lang w:eastAsia="zh-CN" w:bidi="hi-IN"/>
        </w:rPr>
        <w:tab/>
      </w:r>
      <w:r w:rsidRPr="00EE734B">
        <w:rPr>
          <w:rFonts w:ascii="Arial" w:eastAsia="SimSun" w:hAnsi="Arial" w:cs="Arial"/>
          <w:kern w:val="3"/>
          <w:lang w:eastAsia="zh-CN" w:bidi="hi-IN"/>
        </w:rPr>
        <w:tab/>
      </w:r>
      <w:r w:rsidRPr="00EE734B">
        <w:rPr>
          <w:rFonts w:ascii="Arial" w:eastAsia="SimSun" w:hAnsi="Arial" w:cs="Arial"/>
          <w:kern w:val="3"/>
          <w:lang w:eastAsia="zh-CN" w:bidi="hi-IN"/>
        </w:rPr>
        <w:tab/>
      </w:r>
      <w:r w:rsidRPr="00EE734B">
        <w:rPr>
          <w:rFonts w:ascii="Arial" w:eastAsia="SimSun" w:hAnsi="Arial" w:cs="Arial"/>
          <w:kern w:val="3"/>
          <w:lang w:eastAsia="zh-CN" w:bidi="hi-IN"/>
        </w:rPr>
        <w:tab/>
        <w:t xml:space="preserve"> М.А. Беляева</w:t>
      </w:r>
    </w:p>
    <w:p w:rsidR="007A3535" w:rsidRPr="00EE734B" w:rsidRDefault="007A3535" w:rsidP="00ED549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lang w:eastAsia="ru-RU"/>
        </w:rPr>
      </w:pPr>
    </w:p>
    <w:sectPr w:rsidR="007A3535" w:rsidRPr="00EE734B" w:rsidSect="0051070B">
      <w:footerReference w:type="even" r:id="rId9"/>
      <w:footerReference w:type="default" r:id="rId10"/>
      <w:pgSz w:w="12240" w:h="15840"/>
      <w:pgMar w:top="851" w:right="1134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230" w:rsidRDefault="00BD3230">
      <w:pPr>
        <w:spacing w:after="0" w:line="240" w:lineRule="auto"/>
      </w:pPr>
      <w:r>
        <w:separator/>
      </w:r>
    </w:p>
  </w:endnote>
  <w:endnote w:type="continuationSeparator" w:id="0">
    <w:p w:rsidR="00BD3230" w:rsidRDefault="00BD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StarSymbol">
    <w:altName w:val="Arial Unicode MS"/>
    <w:charset w:val="80"/>
    <w:family w:val="auto"/>
    <w:pitch w:val="default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_Helvetica">
    <w:altName w:val="AG_Helvetic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00"/>
    <w:family w:val="roman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55" w:rsidRDefault="00081C55">
    <w:pPr>
      <w:pStyle w:val="afe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19050</wp:posOffset>
              </wp:positionV>
              <wp:extent cx="732790" cy="93345"/>
              <wp:effectExtent l="0" t="0" r="0" b="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93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C55" w:rsidRDefault="00081C55">
                          <w:pPr>
                            <w:pStyle w:val="afe"/>
                          </w:pP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i/>
                              <w:noProof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52pt;margin-top:1.5pt;width:57.7pt;height:7.3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" stroked="f">
              <v:fill opacity="0"/>
              <v:textbox inset="0,0,0,0">
                <w:txbxContent>
                  <w:p w:rsidR="00081C55" w:rsidRDefault="00081C55">
                    <w:pPr>
                      <w:pStyle w:val="afe"/>
                    </w:pP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a4"/>
                        <w:i/>
                        <w:noProof/>
                        <w:sz w:val="16"/>
                        <w:szCs w:val="16"/>
                      </w:rPr>
                      <w:t>20</w: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55" w:rsidRDefault="00081C55">
    <w:pPr>
      <w:pStyle w:val="afe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19050</wp:posOffset>
              </wp:positionV>
              <wp:extent cx="732790" cy="93345"/>
              <wp:effectExtent l="0" t="0" r="0" b="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93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C55" w:rsidRDefault="00081C55">
                          <w:pPr>
                            <w:pStyle w:val="afe"/>
                          </w:pP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734B">
                            <w:rPr>
                              <w:rStyle w:val="a4"/>
                              <w:i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52pt;margin-top:1.5pt;width:57.7pt;height:7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" stroked="f">
              <v:fill opacity="0"/>
              <v:textbox inset="0,0,0,0">
                <w:txbxContent>
                  <w:p w:rsidR="00081C55" w:rsidRDefault="00081C55">
                    <w:pPr>
                      <w:pStyle w:val="afe"/>
                    </w:pP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separate"/>
                    </w:r>
                    <w:r w:rsidR="00EE734B">
                      <w:rPr>
                        <w:rStyle w:val="a4"/>
                        <w:i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230" w:rsidRDefault="00BD3230">
      <w:pPr>
        <w:spacing w:after="0" w:line="240" w:lineRule="auto"/>
      </w:pPr>
      <w:r>
        <w:separator/>
      </w:r>
    </w:p>
  </w:footnote>
  <w:footnote w:type="continuationSeparator" w:id="0">
    <w:p w:rsidR="00BD3230" w:rsidRDefault="00BD3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decimal"/>
      <w:suff w:val="nothing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7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1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7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0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5"/>
      <w:numFmt w:val="decimal"/>
      <w:suff w:val="nothing"/>
      <w:lvlText w:val="3.2.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3"/>
      <w:numFmt w:val="decimal"/>
      <w:suff w:val="nothing"/>
      <w:lvlText w:val="3.2.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5"/>
      <w:numFmt w:val="decimal"/>
      <w:suff w:val="nothing"/>
      <w:lvlText w:val="2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62578AD"/>
    <w:multiLevelType w:val="hybridMultilevel"/>
    <w:tmpl w:val="06B80A8C"/>
    <w:lvl w:ilvl="0" w:tplc="03786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700C19"/>
    <w:multiLevelType w:val="hybridMultilevel"/>
    <w:tmpl w:val="4986F9B2"/>
    <w:lvl w:ilvl="0" w:tplc="1326FD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080D047F"/>
    <w:multiLevelType w:val="multilevel"/>
    <w:tmpl w:val="5BB6AD18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A214A51"/>
    <w:multiLevelType w:val="multilevel"/>
    <w:tmpl w:val="98F0D8FE"/>
    <w:styleLink w:val="WWNum12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B26709C"/>
    <w:multiLevelType w:val="multilevel"/>
    <w:tmpl w:val="DB26BAC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D622879"/>
    <w:multiLevelType w:val="multilevel"/>
    <w:tmpl w:val="B6FC63EE"/>
    <w:styleLink w:val="WW8Num15"/>
    <w:lvl w:ilvl="0">
      <w:start w:val="1"/>
      <w:numFmt w:val="decimal"/>
      <w:lvlText w:val="%1)"/>
      <w:lvlJc w:val="left"/>
      <w:pPr>
        <w:ind w:left="1429" w:hanging="360"/>
      </w:pPr>
      <w:rPr>
        <w:rFonts w:eastAsia="Calibri" w:cs="Times New Roman"/>
        <w:sz w:val="28"/>
        <w:szCs w:val="28"/>
        <w:lang w:eastAsia="en-U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22" w15:restartNumberingAfterBreak="0">
    <w:nsid w:val="0D745D14"/>
    <w:multiLevelType w:val="multilevel"/>
    <w:tmpl w:val="36BC518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100B1883"/>
    <w:multiLevelType w:val="multilevel"/>
    <w:tmpl w:val="130E69AA"/>
    <w:styleLink w:val="WW8Num1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lef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lef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left"/>
      <w:pPr>
        <w:ind w:left="5913" w:hanging="180"/>
      </w:pPr>
    </w:lvl>
  </w:abstractNum>
  <w:abstractNum w:abstractNumId="24" w15:restartNumberingAfterBreak="0">
    <w:nsid w:val="10430A14"/>
    <w:multiLevelType w:val="hybridMultilevel"/>
    <w:tmpl w:val="24623B78"/>
    <w:lvl w:ilvl="0" w:tplc="B5CE4FCE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25" w15:restartNumberingAfterBreak="0">
    <w:nsid w:val="120A40CF"/>
    <w:multiLevelType w:val="hybridMultilevel"/>
    <w:tmpl w:val="9E7C7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025B65"/>
    <w:multiLevelType w:val="multilevel"/>
    <w:tmpl w:val="18829C60"/>
    <w:styleLink w:val="WW8Num13"/>
    <w:lvl w:ilvl="0">
      <w:start w:val="1"/>
      <w:numFmt w:val="decimal"/>
      <w:lvlText w:val="%1)"/>
      <w:lvlJc w:val="left"/>
      <w:pPr>
        <w:ind w:left="1429" w:hanging="360"/>
      </w:pPr>
      <w:rPr>
        <w:rFonts w:eastAsia="Calibri" w:cs="Times New Roman"/>
        <w:sz w:val="28"/>
        <w:szCs w:val="28"/>
        <w:lang w:eastAsia="en-U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27" w15:restartNumberingAfterBreak="0">
    <w:nsid w:val="161C5D19"/>
    <w:multiLevelType w:val="hybridMultilevel"/>
    <w:tmpl w:val="959CFE9A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177BA"/>
    <w:multiLevelType w:val="multilevel"/>
    <w:tmpl w:val="E9389FBC"/>
    <w:styleLink w:val="WW8Num8"/>
    <w:lvl w:ilvl="0">
      <w:start w:val="1"/>
      <w:numFmt w:val="decimal"/>
      <w:lvlText w:val="%1)"/>
      <w:lvlJc w:val="left"/>
      <w:pPr>
        <w:ind w:left="2007" w:hanging="360"/>
      </w:pPr>
      <w:rPr>
        <w:rFonts w:ascii="Times New Roman" w:eastAsia="Arial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9" w15:restartNumberingAfterBreak="0">
    <w:nsid w:val="179F6950"/>
    <w:multiLevelType w:val="hybridMultilevel"/>
    <w:tmpl w:val="A0EC066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8693413"/>
    <w:multiLevelType w:val="hybridMultilevel"/>
    <w:tmpl w:val="01E88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94F2498"/>
    <w:multiLevelType w:val="multilevel"/>
    <w:tmpl w:val="D5C6B274"/>
    <w:lvl w:ilvl="0">
      <w:start w:val="2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32" w15:restartNumberingAfterBreak="0">
    <w:nsid w:val="21C65912"/>
    <w:multiLevelType w:val="multilevel"/>
    <w:tmpl w:val="8B34BA96"/>
    <w:styleLink w:val="WW8Num10"/>
    <w:lvl w:ilvl="0">
      <w:start w:val="1"/>
      <w:numFmt w:val="decimal"/>
      <w:lvlText w:val="%1)"/>
      <w:lvlJc w:val="left"/>
      <w:pPr>
        <w:ind w:left="200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3" w15:restartNumberingAfterBreak="0">
    <w:nsid w:val="23B809DD"/>
    <w:multiLevelType w:val="hybridMultilevel"/>
    <w:tmpl w:val="6D98DC88"/>
    <w:lvl w:ilvl="0" w:tplc="EC6C7344">
      <w:start w:val="4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abstractNum w:abstractNumId="34" w15:restartNumberingAfterBreak="0">
    <w:nsid w:val="23F17DF1"/>
    <w:multiLevelType w:val="hybridMultilevel"/>
    <w:tmpl w:val="90A81C10"/>
    <w:lvl w:ilvl="0" w:tplc="BB5EBEFE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35" w15:restartNumberingAfterBreak="0">
    <w:nsid w:val="29B42373"/>
    <w:multiLevelType w:val="multilevel"/>
    <w:tmpl w:val="4A389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0154C6A"/>
    <w:multiLevelType w:val="multilevel"/>
    <w:tmpl w:val="A9EEB8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7" w15:restartNumberingAfterBreak="0">
    <w:nsid w:val="320E09EE"/>
    <w:multiLevelType w:val="multilevel"/>
    <w:tmpl w:val="5FF0ED3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39EC48DF"/>
    <w:multiLevelType w:val="multilevel"/>
    <w:tmpl w:val="A31A92F4"/>
    <w:styleLink w:val="WW8Num9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left"/>
      <w:pPr>
        <w:ind w:left="7200" w:hanging="180"/>
      </w:pPr>
    </w:lvl>
  </w:abstractNum>
  <w:abstractNum w:abstractNumId="39" w15:restartNumberingAfterBreak="0">
    <w:nsid w:val="438874FD"/>
    <w:multiLevelType w:val="hybridMultilevel"/>
    <w:tmpl w:val="B5B6A65A"/>
    <w:lvl w:ilvl="0" w:tplc="6122AB0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4FCC0054"/>
    <w:multiLevelType w:val="multilevel"/>
    <w:tmpl w:val="7D20BDB4"/>
    <w:styleLink w:val="WW8Num7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1" w15:restartNumberingAfterBreak="0">
    <w:nsid w:val="50B90877"/>
    <w:multiLevelType w:val="hybridMultilevel"/>
    <w:tmpl w:val="705252CE"/>
    <w:lvl w:ilvl="0" w:tplc="97C251B2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42" w15:restartNumberingAfterBreak="0">
    <w:nsid w:val="5133624B"/>
    <w:multiLevelType w:val="hybridMultilevel"/>
    <w:tmpl w:val="68D29A2C"/>
    <w:lvl w:ilvl="0" w:tplc="10B2CB86">
      <w:start w:val="1"/>
      <w:numFmt w:val="decimal"/>
      <w:lvlText w:val="%1."/>
      <w:lvlJc w:val="left"/>
      <w:pPr>
        <w:tabs>
          <w:tab w:val="num" w:pos="1431"/>
        </w:tabs>
        <w:ind w:left="1431" w:hanging="870"/>
      </w:pPr>
      <w:rPr>
        <w:rFonts w:hint="default"/>
      </w:rPr>
    </w:lvl>
    <w:lvl w:ilvl="1" w:tplc="1D4E7F56">
      <w:start w:val="13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3" w15:restartNumberingAfterBreak="0">
    <w:nsid w:val="5C47509A"/>
    <w:multiLevelType w:val="multilevel"/>
    <w:tmpl w:val="E0E670C8"/>
    <w:styleLink w:val="WW8Num14"/>
    <w:lvl w:ilvl="0">
      <w:start w:val="1"/>
      <w:numFmt w:val="decimal"/>
      <w:lvlText w:val="%1)"/>
      <w:lvlJc w:val="left"/>
      <w:pPr>
        <w:ind w:left="1429" w:hanging="360"/>
      </w:pPr>
      <w:rPr>
        <w:rFonts w:eastAsia="Calibri"/>
        <w:sz w:val="28"/>
        <w:szCs w:val="28"/>
        <w:lang w:eastAsia="en-U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44" w15:restartNumberingAfterBreak="0">
    <w:nsid w:val="5F2569C2"/>
    <w:multiLevelType w:val="hybridMultilevel"/>
    <w:tmpl w:val="0680D5D2"/>
    <w:lvl w:ilvl="0" w:tplc="1B8C1B1A">
      <w:start w:val="1"/>
      <w:numFmt w:val="decimal"/>
      <w:lvlText w:val="%1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68"/>
        </w:tabs>
        <w:ind w:left="32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88"/>
        </w:tabs>
        <w:ind w:left="39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8"/>
        </w:tabs>
        <w:ind w:left="4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28"/>
        </w:tabs>
        <w:ind w:left="5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48"/>
        </w:tabs>
        <w:ind w:left="6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68"/>
        </w:tabs>
        <w:ind w:left="6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88"/>
        </w:tabs>
        <w:ind w:left="7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08"/>
        </w:tabs>
        <w:ind w:left="8308" w:hanging="180"/>
      </w:pPr>
    </w:lvl>
  </w:abstractNum>
  <w:abstractNum w:abstractNumId="45" w15:restartNumberingAfterBreak="0">
    <w:nsid w:val="5FE63A11"/>
    <w:multiLevelType w:val="multilevel"/>
    <w:tmpl w:val="9F56358E"/>
    <w:styleLink w:val="WW8Num4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lef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lef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left"/>
      <w:pPr>
        <w:ind w:left="7188" w:hanging="180"/>
      </w:pPr>
    </w:lvl>
  </w:abstractNum>
  <w:abstractNum w:abstractNumId="46" w15:restartNumberingAfterBreak="0">
    <w:nsid w:val="62743778"/>
    <w:multiLevelType w:val="multilevel"/>
    <w:tmpl w:val="61546522"/>
    <w:styleLink w:val="WW8Num11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lef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lef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left"/>
      <w:pPr>
        <w:ind w:left="5913" w:hanging="180"/>
      </w:pPr>
    </w:lvl>
  </w:abstractNum>
  <w:abstractNum w:abstractNumId="47" w15:restartNumberingAfterBreak="0">
    <w:nsid w:val="68500A40"/>
    <w:multiLevelType w:val="multilevel"/>
    <w:tmpl w:val="F78A310A"/>
    <w:styleLink w:val="WW8Num6"/>
    <w:lvl w:ilvl="0">
      <w:start w:val="1"/>
      <w:numFmt w:val="decimal"/>
      <w:lvlText w:val="%1)"/>
      <w:lvlJc w:val="left"/>
      <w:pPr>
        <w:ind w:left="2007" w:hanging="360"/>
      </w:pPr>
      <w:rPr>
        <w:rFonts w:ascii="Symbol" w:hAnsi="Symbol" w:cs="Symbol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8" w15:restartNumberingAfterBreak="0">
    <w:nsid w:val="6A766DD6"/>
    <w:multiLevelType w:val="hybridMultilevel"/>
    <w:tmpl w:val="E8CEEDE8"/>
    <w:lvl w:ilvl="0" w:tplc="D5A475A0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49" w15:restartNumberingAfterBreak="0">
    <w:nsid w:val="6B742049"/>
    <w:multiLevelType w:val="hybridMultilevel"/>
    <w:tmpl w:val="87D459F2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C776F98"/>
    <w:multiLevelType w:val="multilevel"/>
    <w:tmpl w:val="C5F6141C"/>
    <w:styleLink w:val="WW8Num3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left"/>
      <w:pPr>
        <w:ind w:left="6687" w:hanging="180"/>
      </w:pPr>
    </w:lvl>
  </w:abstractNum>
  <w:abstractNum w:abstractNumId="51" w15:restartNumberingAfterBreak="0">
    <w:nsid w:val="6E3830F7"/>
    <w:multiLevelType w:val="multilevel"/>
    <w:tmpl w:val="549C3D02"/>
    <w:styleLink w:val="WW8Num5"/>
    <w:lvl w:ilvl="0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2" w15:restartNumberingAfterBreak="0">
    <w:nsid w:val="6FE874AF"/>
    <w:multiLevelType w:val="hybridMultilevel"/>
    <w:tmpl w:val="50E61132"/>
    <w:lvl w:ilvl="0" w:tplc="E148403A">
      <w:start w:val="2"/>
      <w:numFmt w:val="decimal"/>
      <w:lvlText w:val="%1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8"/>
        </w:tabs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8"/>
        </w:tabs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8"/>
        </w:tabs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8"/>
        </w:tabs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8"/>
        </w:tabs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8"/>
        </w:tabs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8"/>
        </w:tabs>
        <w:ind w:left="8128" w:hanging="180"/>
      </w:pPr>
    </w:lvl>
  </w:abstractNum>
  <w:abstractNum w:abstractNumId="53" w15:restartNumberingAfterBreak="0">
    <w:nsid w:val="7C16245E"/>
    <w:multiLevelType w:val="multilevel"/>
    <w:tmpl w:val="90A81C10"/>
    <w:lvl w:ilvl="0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54" w15:restartNumberingAfterBreak="0">
    <w:nsid w:val="7D086A73"/>
    <w:multiLevelType w:val="hybridMultilevel"/>
    <w:tmpl w:val="D5C6B274"/>
    <w:lvl w:ilvl="0" w:tplc="B37C38BC">
      <w:start w:val="2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num w:numId="1">
    <w:abstractNumId w:val="37"/>
  </w:num>
  <w:num w:numId="2">
    <w:abstractNumId w:val="18"/>
  </w:num>
  <w:num w:numId="3">
    <w:abstractNumId w:val="18"/>
  </w:num>
  <w:num w:numId="4">
    <w:abstractNumId w:val="50"/>
  </w:num>
  <w:num w:numId="5">
    <w:abstractNumId w:val="45"/>
  </w:num>
  <w:num w:numId="6">
    <w:abstractNumId w:val="51"/>
  </w:num>
  <w:num w:numId="7">
    <w:abstractNumId w:val="47"/>
  </w:num>
  <w:num w:numId="8">
    <w:abstractNumId w:val="40"/>
  </w:num>
  <w:num w:numId="9">
    <w:abstractNumId w:val="28"/>
  </w:num>
  <w:num w:numId="10">
    <w:abstractNumId w:val="38"/>
  </w:num>
  <w:num w:numId="11">
    <w:abstractNumId w:val="32"/>
  </w:num>
  <w:num w:numId="12">
    <w:abstractNumId w:val="46"/>
  </w:num>
  <w:num w:numId="13">
    <w:abstractNumId w:val="23"/>
  </w:num>
  <w:num w:numId="14">
    <w:abstractNumId w:val="26"/>
  </w:num>
  <w:num w:numId="15">
    <w:abstractNumId w:val="43"/>
  </w:num>
  <w:num w:numId="16">
    <w:abstractNumId w:val="21"/>
  </w:num>
  <w:num w:numId="17">
    <w:abstractNumId w:val="20"/>
  </w:num>
  <w:num w:numId="18">
    <w:abstractNumId w:val="25"/>
  </w:num>
  <w:num w:numId="19">
    <w:abstractNumId w:val="17"/>
  </w:num>
  <w:num w:numId="20">
    <w:abstractNumId w:val="42"/>
  </w:num>
  <w:num w:numId="21">
    <w:abstractNumId w:val="29"/>
  </w:num>
  <w:num w:numId="22">
    <w:abstractNumId w:val="27"/>
  </w:num>
  <w:num w:numId="23">
    <w:abstractNumId w:val="49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52"/>
  </w:num>
  <w:num w:numId="28">
    <w:abstractNumId w:val="44"/>
  </w:num>
  <w:num w:numId="29">
    <w:abstractNumId w:val="54"/>
  </w:num>
  <w:num w:numId="30">
    <w:abstractNumId w:val="41"/>
  </w:num>
  <w:num w:numId="31">
    <w:abstractNumId w:val="24"/>
  </w:num>
  <w:num w:numId="32">
    <w:abstractNumId w:val="48"/>
  </w:num>
  <w:num w:numId="33">
    <w:abstractNumId w:val="53"/>
  </w:num>
  <w:num w:numId="34">
    <w:abstractNumId w:val="31"/>
  </w:num>
  <w:num w:numId="35">
    <w:abstractNumId w:val="33"/>
  </w:num>
  <w:num w:numId="36">
    <w:abstractNumId w:val="16"/>
  </w:num>
  <w:num w:numId="37">
    <w:abstractNumId w:val="39"/>
  </w:num>
  <w:num w:numId="38">
    <w:abstractNumId w:val="1"/>
  </w:num>
  <w:num w:numId="39">
    <w:abstractNumId w:val="2"/>
  </w:num>
  <w:num w:numId="40">
    <w:abstractNumId w:val="35"/>
  </w:num>
  <w:num w:numId="41">
    <w:abstractNumId w:val="22"/>
  </w:num>
  <w:num w:numId="42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4F"/>
    <w:rsid w:val="00011553"/>
    <w:rsid w:val="00016611"/>
    <w:rsid w:val="00020853"/>
    <w:rsid w:val="000308D6"/>
    <w:rsid w:val="00031125"/>
    <w:rsid w:val="000325FF"/>
    <w:rsid w:val="0003306D"/>
    <w:rsid w:val="00055BB0"/>
    <w:rsid w:val="0007632F"/>
    <w:rsid w:val="00081C55"/>
    <w:rsid w:val="000B23DB"/>
    <w:rsid w:val="000B3C4D"/>
    <w:rsid w:val="000B504E"/>
    <w:rsid w:val="000B561C"/>
    <w:rsid w:val="000C2CF1"/>
    <w:rsid w:val="000C3EA7"/>
    <w:rsid w:val="000D163F"/>
    <w:rsid w:val="000D32EF"/>
    <w:rsid w:val="000D54F4"/>
    <w:rsid w:val="000D6189"/>
    <w:rsid w:val="000D63EA"/>
    <w:rsid w:val="000F138B"/>
    <w:rsid w:val="000F1DB8"/>
    <w:rsid w:val="000F2088"/>
    <w:rsid w:val="00100100"/>
    <w:rsid w:val="00107112"/>
    <w:rsid w:val="00114D98"/>
    <w:rsid w:val="001215DC"/>
    <w:rsid w:val="001407CB"/>
    <w:rsid w:val="001453CE"/>
    <w:rsid w:val="00161FFC"/>
    <w:rsid w:val="00186FCE"/>
    <w:rsid w:val="001918C0"/>
    <w:rsid w:val="00192C61"/>
    <w:rsid w:val="001A2A12"/>
    <w:rsid w:val="001A4C4B"/>
    <w:rsid w:val="001B30AD"/>
    <w:rsid w:val="001B6043"/>
    <w:rsid w:val="001C4520"/>
    <w:rsid w:val="00202456"/>
    <w:rsid w:val="00235052"/>
    <w:rsid w:val="00242A38"/>
    <w:rsid w:val="00243ADE"/>
    <w:rsid w:val="0024458F"/>
    <w:rsid w:val="00252DD5"/>
    <w:rsid w:val="002579DA"/>
    <w:rsid w:val="00260E3F"/>
    <w:rsid w:val="00263929"/>
    <w:rsid w:val="0026572D"/>
    <w:rsid w:val="00272AE8"/>
    <w:rsid w:val="002730AB"/>
    <w:rsid w:val="002A41CB"/>
    <w:rsid w:val="00301EF5"/>
    <w:rsid w:val="00313C59"/>
    <w:rsid w:val="00323DE5"/>
    <w:rsid w:val="003308EC"/>
    <w:rsid w:val="003320B6"/>
    <w:rsid w:val="0033661B"/>
    <w:rsid w:val="00337CF1"/>
    <w:rsid w:val="003513CF"/>
    <w:rsid w:val="00363662"/>
    <w:rsid w:val="003734BF"/>
    <w:rsid w:val="003864A7"/>
    <w:rsid w:val="003A0881"/>
    <w:rsid w:val="003A1E5F"/>
    <w:rsid w:val="003A23A4"/>
    <w:rsid w:val="003A44E8"/>
    <w:rsid w:val="003A756A"/>
    <w:rsid w:val="003B1348"/>
    <w:rsid w:val="003B3152"/>
    <w:rsid w:val="003C0BD7"/>
    <w:rsid w:val="003C1D3C"/>
    <w:rsid w:val="003E38C1"/>
    <w:rsid w:val="004016F4"/>
    <w:rsid w:val="00402DE7"/>
    <w:rsid w:val="004104A4"/>
    <w:rsid w:val="00414363"/>
    <w:rsid w:val="0042208C"/>
    <w:rsid w:val="00435C19"/>
    <w:rsid w:val="00435CE6"/>
    <w:rsid w:val="00437E8A"/>
    <w:rsid w:val="0044248E"/>
    <w:rsid w:val="00445D06"/>
    <w:rsid w:val="004513E9"/>
    <w:rsid w:val="004644FA"/>
    <w:rsid w:val="00475325"/>
    <w:rsid w:val="00494616"/>
    <w:rsid w:val="004A3BAE"/>
    <w:rsid w:val="004A6BB7"/>
    <w:rsid w:val="004B2B66"/>
    <w:rsid w:val="004C046E"/>
    <w:rsid w:val="004D0D67"/>
    <w:rsid w:val="004D35C6"/>
    <w:rsid w:val="004E6512"/>
    <w:rsid w:val="004F6F0A"/>
    <w:rsid w:val="00501A53"/>
    <w:rsid w:val="0051070B"/>
    <w:rsid w:val="00521888"/>
    <w:rsid w:val="00535F27"/>
    <w:rsid w:val="00537C07"/>
    <w:rsid w:val="0054607D"/>
    <w:rsid w:val="0055324F"/>
    <w:rsid w:val="0058451E"/>
    <w:rsid w:val="005912E7"/>
    <w:rsid w:val="00594D7A"/>
    <w:rsid w:val="005A12F9"/>
    <w:rsid w:val="005A424F"/>
    <w:rsid w:val="005C1575"/>
    <w:rsid w:val="005C2178"/>
    <w:rsid w:val="005C6972"/>
    <w:rsid w:val="005C704D"/>
    <w:rsid w:val="005D5809"/>
    <w:rsid w:val="005D65C7"/>
    <w:rsid w:val="005E2837"/>
    <w:rsid w:val="005E790E"/>
    <w:rsid w:val="005F0098"/>
    <w:rsid w:val="006062E5"/>
    <w:rsid w:val="00606A32"/>
    <w:rsid w:val="0061465B"/>
    <w:rsid w:val="00622611"/>
    <w:rsid w:val="00633702"/>
    <w:rsid w:val="00633B87"/>
    <w:rsid w:val="00641128"/>
    <w:rsid w:val="006530E8"/>
    <w:rsid w:val="00670E9B"/>
    <w:rsid w:val="00676CCD"/>
    <w:rsid w:val="006775E3"/>
    <w:rsid w:val="006B6360"/>
    <w:rsid w:val="006C44F1"/>
    <w:rsid w:val="006C53F2"/>
    <w:rsid w:val="006D484D"/>
    <w:rsid w:val="006D59BA"/>
    <w:rsid w:val="006D67DE"/>
    <w:rsid w:val="00701D88"/>
    <w:rsid w:val="007051ED"/>
    <w:rsid w:val="00710E6F"/>
    <w:rsid w:val="007237B5"/>
    <w:rsid w:val="00733360"/>
    <w:rsid w:val="00735C43"/>
    <w:rsid w:val="00752089"/>
    <w:rsid w:val="00761839"/>
    <w:rsid w:val="00761C64"/>
    <w:rsid w:val="00764781"/>
    <w:rsid w:val="00766C7A"/>
    <w:rsid w:val="00771146"/>
    <w:rsid w:val="00782FCB"/>
    <w:rsid w:val="00783FBA"/>
    <w:rsid w:val="00791CCB"/>
    <w:rsid w:val="007A3535"/>
    <w:rsid w:val="007A5F67"/>
    <w:rsid w:val="007B4189"/>
    <w:rsid w:val="007C333C"/>
    <w:rsid w:val="007E09FC"/>
    <w:rsid w:val="007F2E71"/>
    <w:rsid w:val="007F6CDF"/>
    <w:rsid w:val="00812EEE"/>
    <w:rsid w:val="00813B2E"/>
    <w:rsid w:val="0082027B"/>
    <w:rsid w:val="00857530"/>
    <w:rsid w:val="00865498"/>
    <w:rsid w:val="0087277E"/>
    <w:rsid w:val="008B66A2"/>
    <w:rsid w:val="008D1C82"/>
    <w:rsid w:val="008D33B9"/>
    <w:rsid w:val="008D51E0"/>
    <w:rsid w:val="008E047B"/>
    <w:rsid w:val="008F255F"/>
    <w:rsid w:val="008F29F2"/>
    <w:rsid w:val="008F7321"/>
    <w:rsid w:val="00915346"/>
    <w:rsid w:val="009249AE"/>
    <w:rsid w:val="009272F6"/>
    <w:rsid w:val="00940FA1"/>
    <w:rsid w:val="009529A0"/>
    <w:rsid w:val="009565F8"/>
    <w:rsid w:val="00956D35"/>
    <w:rsid w:val="00961D25"/>
    <w:rsid w:val="00980EE0"/>
    <w:rsid w:val="00985A8C"/>
    <w:rsid w:val="009A2978"/>
    <w:rsid w:val="009A5EDA"/>
    <w:rsid w:val="009B3C13"/>
    <w:rsid w:val="009B6E31"/>
    <w:rsid w:val="009C153B"/>
    <w:rsid w:val="009C77C0"/>
    <w:rsid w:val="009D27F0"/>
    <w:rsid w:val="009D4B9B"/>
    <w:rsid w:val="009D6D11"/>
    <w:rsid w:val="009E5AA3"/>
    <w:rsid w:val="009E65B0"/>
    <w:rsid w:val="009E7F9A"/>
    <w:rsid w:val="009F0BA8"/>
    <w:rsid w:val="009F168A"/>
    <w:rsid w:val="00A048F6"/>
    <w:rsid w:val="00A05F52"/>
    <w:rsid w:val="00A10650"/>
    <w:rsid w:val="00A37A51"/>
    <w:rsid w:val="00A6129D"/>
    <w:rsid w:val="00A81BE5"/>
    <w:rsid w:val="00A84EAB"/>
    <w:rsid w:val="00A90355"/>
    <w:rsid w:val="00AA671A"/>
    <w:rsid w:val="00AB1BA9"/>
    <w:rsid w:val="00AC14F8"/>
    <w:rsid w:val="00AC310B"/>
    <w:rsid w:val="00AD0189"/>
    <w:rsid w:val="00AD0924"/>
    <w:rsid w:val="00AD6A06"/>
    <w:rsid w:val="00AD6ACB"/>
    <w:rsid w:val="00AE7AE0"/>
    <w:rsid w:val="00AF4B6C"/>
    <w:rsid w:val="00B01D30"/>
    <w:rsid w:val="00B122FE"/>
    <w:rsid w:val="00B12DB4"/>
    <w:rsid w:val="00B145B3"/>
    <w:rsid w:val="00B21E15"/>
    <w:rsid w:val="00B270D7"/>
    <w:rsid w:val="00B36B8B"/>
    <w:rsid w:val="00B41EA2"/>
    <w:rsid w:val="00B4381B"/>
    <w:rsid w:val="00B517B9"/>
    <w:rsid w:val="00B52071"/>
    <w:rsid w:val="00B7700C"/>
    <w:rsid w:val="00B832B6"/>
    <w:rsid w:val="00B84E46"/>
    <w:rsid w:val="00B86B04"/>
    <w:rsid w:val="00B934F8"/>
    <w:rsid w:val="00B974C0"/>
    <w:rsid w:val="00BC0A08"/>
    <w:rsid w:val="00BC0F67"/>
    <w:rsid w:val="00BC3C02"/>
    <w:rsid w:val="00BC5A2D"/>
    <w:rsid w:val="00BC7020"/>
    <w:rsid w:val="00BD2AA9"/>
    <w:rsid w:val="00BD30B8"/>
    <w:rsid w:val="00BD3230"/>
    <w:rsid w:val="00BE5018"/>
    <w:rsid w:val="00BE594C"/>
    <w:rsid w:val="00BF5798"/>
    <w:rsid w:val="00C01E6E"/>
    <w:rsid w:val="00C028A4"/>
    <w:rsid w:val="00C03D53"/>
    <w:rsid w:val="00C0551B"/>
    <w:rsid w:val="00C2078F"/>
    <w:rsid w:val="00C27771"/>
    <w:rsid w:val="00C33EC5"/>
    <w:rsid w:val="00C34854"/>
    <w:rsid w:val="00C41206"/>
    <w:rsid w:val="00C51584"/>
    <w:rsid w:val="00C55335"/>
    <w:rsid w:val="00C6574A"/>
    <w:rsid w:val="00C86700"/>
    <w:rsid w:val="00C96642"/>
    <w:rsid w:val="00CA7978"/>
    <w:rsid w:val="00CB0E83"/>
    <w:rsid w:val="00CB1FD2"/>
    <w:rsid w:val="00CB340F"/>
    <w:rsid w:val="00CB5C76"/>
    <w:rsid w:val="00CB70D1"/>
    <w:rsid w:val="00CC013B"/>
    <w:rsid w:val="00CD54FE"/>
    <w:rsid w:val="00CD7B92"/>
    <w:rsid w:val="00CF264B"/>
    <w:rsid w:val="00D36637"/>
    <w:rsid w:val="00D5128C"/>
    <w:rsid w:val="00D62926"/>
    <w:rsid w:val="00D71F60"/>
    <w:rsid w:val="00DA37CA"/>
    <w:rsid w:val="00DA42EF"/>
    <w:rsid w:val="00DB0B38"/>
    <w:rsid w:val="00DB5A2D"/>
    <w:rsid w:val="00DF3201"/>
    <w:rsid w:val="00E111D0"/>
    <w:rsid w:val="00E11897"/>
    <w:rsid w:val="00E15E4C"/>
    <w:rsid w:val="00E222B7"/>
    <w:rsid w:val="00E308FB"/>
    <w:rsid w:val="00E32B52"/>
    <w:rsid w:val="00E3707D"/>
    <w:rsid w:val="00E413A9"/>
    <w:rsid w:val="00E643DD"/>
    <w:rsid w:val="00E7143A"/>
    <w:rsid w:val="00E84C54"/>
    <w:rsid w:val="00E92597"/>
    <w:rsid w:val="00EB3415"/>
    <w:rsid w:val="00EB7671"/>
    <w:rsid w:val="00ED1DCF"/>
    <w:rsid w:val="00ED5496"/>
    <w:rsid w:val="00ED5B13"/>
    <w:rsid w:val="00EE1C68"/>
    <w:rsid w:val="00EE3CC1"/>
    <w:rsid w:val="00EE734B"/>
    <w:rsid w:val="00EF5235"/>
    <w:rsid w:val="00F00E05"/>
    <w:rsid w:val="00F02C6E"/>
    <w:rsid w:val="00F066A0"/>
    <w:rsid w:val="00F120E3"/>
    <w:rsid w:val="00F142CA"/>
    <w:rsid w:val="00F20E2C"/>
    <w:rsid w:val="00F22C2A"/>
    <w:rsid w:val="00F23422"/>
    <w:rsid w:val="00F351A8"/>
    <w:rsid w:val="00F468E6"/>
    <w:rsid w:val="00F46C78"/>
    <w:rsid w:val="00F47D84"/>
    <w:rsid w:val="00F50655"/>
    <w:rsid w:val="00F53465"/>
    <w:rsid w:val="00F53599"/>
    <w:rsid w:val="00F570D0"/>
    <w:rsid w:val="00F57473"/>
    <w:rsid w:val="00F63D8C"/>
    <w:rsid w:val="00F641C4"/>
    <w:rsid w:val="00F643BC"/>
    <w:rsid w:val="00F67621"/>
    <w:rsid w:val="00F70F5C"/>
    <w:rsid w:val="00F76284"/>
    <w:rsid w:val="00F87DA1"/>
    <w:rsid w:val="00FC119A"/>
    <w:rsid w:val="00FC295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EBA49A6-03A3-445C-8349-D4011374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5F"/>
  </w:style>
  <w:style w:type="paragraph" w:styleId="1">
    <w:name w:val="heading 1"/>
    <w:basedOn w:val="a"/>
    <w:next w:val="a"/>
    <w:link w:val="10"/>
    <w:qFormat/>
    <w:rsid w:val="005A424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5A424F"/>
    <w:pPr>
      <w:keepNext/>
      <w:tabs>
        <w:tab w:val="num" w:pos="0"/>
      </w:tabs>
      <w:suppressAutoHyphens/>
      <w:spacing w:before="240" w:after="60" w:line="240" w:lineRule="auto"/>
      <w:ind w:left="567"/>
      <w:outlineLvl w:val="4"/>
    </w:pPr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A424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7">
    <w:name w:val="heading 7"/>
    <w:basedOn w:val="a"/>
    <w:next w:val="a"/>
    <w:link w:val="70"/>
    <w:qFormat/>
    <w:rsid w:val="005A424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qFormat/>
    <w:rsid w:val="005A424F"/>
    <w:pPr>
      <w:tabs>
        <w:tab w:val="left" w:pos="0"/>
      </w:tabs>
      <w:suppressAutoHyphens/>
      <w:spacing w:before="240" w:after="60" w:line="240" w:lineRule="auto"/>
      <w:ind w:left="5040"/>
      <w:jc w:val="both"/>
      <w:outlineLvl w:val="7"/>
    </w:pPr>
    <w:rPr>
      <w:rFonts w:ascii="PetersburgCTT" w:eastAsia="Times New Roman" w:hAnsi="PetersburgCTT" w:cs="Times New Roman"/>
      <w:i/>
      <w:kern w:val="1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A424F"/>
    <w:pPr>
      <w:tabs>
        <w:tab w:val="left" w:pos="0"/>
      </w:tabs>
      <w:suppressAutoHyphens/>
      <w:spacing w:before="240" w:after="60" w:line="240" w:lineRule="auto"/>
      <w:ind w:left="5760"/>
      <w:jc w:val="both"/>
      <w:outlineLvl w:val="8"/>
    </w:pPr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42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A42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A424F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5A424F"/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A424F"/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character" w:customStyle="1" w:styleId="70">
    <w:name w:val="Заголовок 7 Знак"/>
    <w:basedOn w:val="a0"/>
    <w:link w:val="7"/>
    <w:rsid w:val="005A424F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5A424F"/>
    <w:rPr>
      <w:rFonts w:ascii="PetersburgCTT" w:eastAsia="Times New Roman" w:hAnsi="PetersburgCTT" w:cs="Times New Roman"/>
      <w:i/>
      <w:kern w:val="1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424F"/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424F"/>
  </w:style>
  <w:style w:type="character" w:customStyle="1" w:styleId="WW8Num1z0">
    <w:name w:val="WW8Num1z0"/>
    <w:rsid w:val="005A424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424F"/>
    <w:rPr>
      <w:rFonts w:ascii="Courier New" w:hAnsi="Courier New" w:cs="Courier New"/>
    </w:rPr>
  </w:style>
  <w:style w:type="character" w:customStyle="1" w:styleId="WW8Num1z2">
    <w:name w:val="WW8Num1z2"/>
    <w:rsid w:val="005A424F"/>
    <w:rPr>
      <w:rFonts w:ascii="Wingdings" w:hAnsi="Wingdings" w:cs="Wingdings"/>
    </w:rPr>
  </w:style>
  <w:style w:type="character" w:customStyle="1" w:styleId="WW8Num1z3">
    <w:name w:val="WW8Num1z3"/>
    <w:rsid w:val="005A424F"/>
    <w:rPr>
      <w:rFonts w:ascii="Symbol" w:hAnsi="Symbol" w:cs="Symbol"/>
    </w:rPr>
  </w:style>
  <w:style w:type="character" w:customStyle="1" w:styleId="WW8Num1z4">
    <w:name w:val="WW8Num1z4"/>
    <w:rsid w:val="005A424F"/>
  </w:style>
  <w:style w:type="character" w:customStyle="1" w:styleId="WW8Num1z5">
    <w:name w:val="WW8Num1z5"/>
    <w:rsid w:val="005A424F"/>
  </w:style>
  <w:style w:type="character" w:customStyle="1" w:styleId="WW8Num1z6">
    <w:name w:val="WW8Num1z6"/>
    <w:rsid w:val="005A424F"/>
  </w:style>
  <w:style w:type="character" w:customStyle="1" w:styleId="WW8Num1z7">
    <w:name w:val="WW8Num1z7"/>
    <w:rsid w:val="005A424F"/>
  </w:style>
  <w:style w:type="character" w:customStyle="1" w:styleId="WW8Num1z8">
    <w:name w:val="WW8Num1z8"/>
    <w:rsid w:val="005A424F"/>
  </w:style>
  <w:style w:type="character" w:customStyle="1" w:styleId="WW8Num2z0">
    <w:name w:val="WW8Num2z0"/>
    <w:rsid w:val="005A424F"/>
    <w:rPr>
      <w:rFonts w:ascii="Courier New" w:hAnsi="Courier New" w:cs="Courier New"/>
    </w:rPr>
  </w:style>
  <w:style w:type="character" w:customStyle="1" w:styleId="WW8Num2z1">
    <w:name w:val="WW8Num2z1"/>
    <w:rsid w:val="005A424F"/>
    <w:rPr>
      <w:rFonts w:ascii="Times New Roman" w:hAnsi="Times New Roman" w:cs="Times New Roman"/>
    </w:rPr>
  </w:style>
  <w:style w:type="character" w:customStyle="1" w:styleId="WW8Num2z2">
    <w:name w:val="WW8Num2z2"/>
    <w:rsid w:val="005A424F"/>
    <w:rPr>
      <w:rFonts w:ascii="Wingdings" w:hAnsi="Wingdings" w:cs="Times New Roman"/>
    </w:rPr>
  </w:style>
  <w:style w:type="character" w:customStyle="1" w:styleId="WW8Num2z3">
    <w:name w:val="WW8Num2z3"/>
    <w:rsid w:val="005A424F"/>
    <w:rPr>
      <w:rFonts w:ascii="Symbol" w:hAnsi="Symbol" w:cs="Times New Roman"/>
    </w:rPr>
  </w:style>
  <w:style w:type="character" w:customStyle="1" w:styleId="WW8Num2z4">
    <w:name w:val="WW8Num2z4"/>
    <w:rsid w:val="005A424F"/>
  </w:style>
  <w:style w:type="character" w:customStyle="1" w:styleId="WW8Num2z5">
    <w:name w:val="WW8Num2z5"/>
    <w:rsid w:val="005A424F"/>
  </w:style>
  <w:style w:type="character" w:customStyle="1" w:styleId="WW8Num2z6">
    <w:name w:val="WW8Num2z6"/>
    <w:rsid w:val="005A424F"/>
  </w:style>
  <w:style w:type="character" w:customStyle="1" w:styleId="WW8Num2z7">
    <w:name w:val="WW8Num2z7"/>
    <w:rsid w:val="005A424F"/>
  </w:style>
  <w:style w:type="character" w:customStyle="1" w:styleId="WW8Num2z8">
    <w:name w:val="WW8Num2z8"/>
    <w:rsid w:val="005A424F"/>
  </w:style>
  <w:style w:type="character" w:customStyle="1" w:styleId="WW8Num3z0">
    <w:name w:val="WW8Num3z0"/>
    <w:rsid w:val="005A424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424F"/>
    <w:rPr>
      <w:rFonts w:ascii="Courier New" w:hAnsi="Courier New" w:cs="Courier New"/>
    </w:rPr>
  </w:style>
  <w:style w:type="character" w:customStyle="1" w:styleId="WW8Num3z2">
    <w:name w:val="WW8Num3z2"/>
    <w:rsid w:val="005A424F"/>
    <w:rPr>
      <w:rFonts w:ascii="Wingdings" w:hAnsi="Wingdings" w:cs="Wingdings"/>
    </w:rPr>
  </w:style>
  <w:style w:type="character" w:customStyle="1" w:styleId="WW8Num3z3">
    <w:name w:val="WW8Num3z3"/>
    <w:rsid w:val="005A424F"/>
    <w:rPr>
      <w:rFonts w:ascii="Symbol" w:hAnsi="Symbol" w:cs="Symbol"/>
    </w:rPr>
  </w:style>
  <w:style w:type="character" w:customStyle="1" w:styleId="WW8Num4z0">
    <w:name w:val="WW8Num4z0"/>
    <w:rsid w:val="005A424F"/>
    <w:rPr>
      <w:rFonts w:ascii="Wingdings" w:hAnsi="Wingdings" w:cs="Wingdings"/>
      <w:color w:val="auto"/>
    </w:rPr>
  </w:style>
  <w:style w:type="character" w:customStyle="1" w:styleId="WW8Num4z1">
    <w:name w:val="WW8Num4z1"/>
    <w:rsid w:val="005A424F"/>
  </w:style>
  <w:style w:type="character" w:customStyle="1" w:styleId="WW8Num4z2">
    <w:name w:val="WW8Num4z2"/>
    <w:rsid w:val="005A424F"/>
  </w:style>
  <w:style w:type="character" w:customStyle="1" w:styleId="WW8Num4z3">
    <w:name w:val="WW8Num4z3"/>
    <w:rsid w:val="005A424F"/>
  </w:style>
  <w:style w:type="character" w:customStyle="1" w:styleId="WW8Num4z4">
    <w:name w:val="WW8Num4z4"/>
    <w:rsid w:val="005A424F"/>
  </w:style>
  <w:style w:type="character" w:customStyle="1" w:styleId="WW8Num4z5">
    <w:name w:val="WW8Num4z5"/>
    <w:rsid w:val="005A424F"/>
  </w:style>
  <w:style w:type="character" w:customStyle="1" w:styleId="WW8Num4z6">
    <w:name w:val="WW8Num4z6"/>
    <w:rsid w:val="005A424F"/>
  </w:style>
  <w:style w:type="character" w:customStyle="1" w:styleId="WW8Num4z7">
    <w:name w:val="WW8Num4z7"/>
    <w:rsid w:val="005A424F"/>
  </w:style>
  <w:style w:type="character" w:customStyle="1" w:styleId="WW8Num4z8">
    <w:name w:val="WW8Num4z8"/>
    <w:rsid w:val="005A424F"/>
  </w:style>
  <w:style w:type="character" w:customStyle="1" w:styleId="WW8Num5z0">
    <w:name w:val="WW8Num5z0"/>
    <w:rsid w:val="005A424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A424F"/>
    <w:rPr>
      <w:rFonts w:ascii="Courier New" w:hAnsi="Courier New" w:cs="Courier New"/>
    </w:rPr>
  </w:style>
  <w:style w:type="character" w:customStyle="1" w:styleId="WW8Num5z2">
    <w:name w:val="WW8Num5z2"/>
    <w:rsid w:val="005A424F"/>
    <w:rPr>
      <w:rFonts w:ascii="Wingdings" w:hAnsi="Wingdings" w:cs="Wingdings"/>
    </w:rPr>
  </w:style>
  <w:style w:type="character" w:customStyle="1" w:styleId="WW8Num5z3">
    <w:name w:val="WW8Num5z3"/>
    <w:rsid w:val="005A424F"/>
    <w:rPr>
      <w:rFonts w:ascii="Symbol" w:hAnsi="Symbol" w:cs="Symbol"/>
    </w:rPr>
  </w:style>
  <w:style w:type="character" w:customStyle="1" w:styleId="WW8Num5z4">
    <w:name w:val="WW8Num5z4"/>
    <w:rsid w:val="005A424F"/>
  </w:style>
  <w:style w:type="character" w:customStyle="1" w:styleId="WW8Num5z5">
    <w:name w:val="WW8Num5z5"/>
    <w:rsid w:val="005A424F"/>
  </w:style>
  <w:style w:type="character" w:customStyle="1" w:styleId="WW8Num5z6">
    <w:name w:val="WW8Num5z6"/>
    <w:rsid w:val="005A424F"/>
  </w:style>
  <w:style w:type="character" w:customStyle="1" w:styleId="WW8Num5z7">
    <w:name w:val="WW8Num5z7"/>
    <w:rsid w:val="005A424F"/>
  </w:style>
  <w:style w:type="character" w:customStyle="1" w:styleId="WW8Num5z8">
    <w:name w:val="WW8Num5z8"/>
    <w:rsid w:val="005A424F"/>
  </w:style>
  <w:style w:type="character" w:customStyle="1" w:styleId="WW8Num6z0">
    <w:name w:val="WW8Num6z0"/>
    <w:rsid w:val="005A42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A424F"/>
  </w:style>
  <w:style w:type="character" w:customStyle="1" w:styleId="WW8Num6z2">
    <w:name w:val="WW8Num6z2"/>
    <w:rsid w:val="005A424F"/>
  </w:style>
  <w:style w:type="character" w:customStyle="1" w:styleId="WW8Num6z3">
    <w:name w:val="WW8Num6z3"/>
    <w:rsid w:val="005A424F"/>
  </w:style>
  <w:style w:type="character" w:customStyle="1" w:styleId="WW8Num6z4">
    <w:name w:val="WW8Num6z4"/>
    <w:rsid w:val="005A424F"/>
  </w:style>
  <w:style w:type="character" w:customStyle="1" w:styleId="WW8Num6z5">
    <w:name w:val="WW8Num6z5"/>
    <w:rsid w:val="005A424F"/>
  </w:style>
  <w:style w:type="character" w:customStyle="1" w:styleId="WW8Num6z6">
    <w:name w:val="WW8Num6z6"/>
    <w:rsid w:val="005A424F"/>
  </w:style>
  <w:style w:type="character" w:customStyle="1" w:styleId="WW8Num6z7">
    <w:name w:val="WW8Num6z7"/>
    <w:rsid w:val="005A424F"/>
  </w:style>
  <w:style w:type="character" w:customStyle="1" w:styleId="WW8Num6z8">
    <w:name w:val="WW8Num6z8"/>
    <w:rsid w:val="005A424F"/>
  </w:style>
  <w:style w:type="character" w:customStyle="1" w:styleId="WW8Num7z0">
    <w:name w:val="WW8Num7z0"/>
    <w:rsid w:val="005A42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A424F"/>
    <w:rPr>
      <w:rFonts w:ascii="Wingdings" w:hAnsi="Wingdings" w:cs="Wingdings"/>
    </w:rPr>
  </w:style>
  <w:style w:type="character" w:customStyle="1" w:styleId="WW8Num8z1">
    <w:name w:val="WW8Num8z1"/>
    <w:rsid w:val="005A42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A424F"/>
    <w:rPr>
      <w:rFonts w:ascii="StarSymbol" w:hAnsi="StarSymbol" w:cs="StarSymbol"/>
    </w:rPr>
  </w:style>
  <w:style w:type="character" w:customStyle="1" w:styleId="WW8Num8z3">
    <w:name w:val="WW8Num8z3"/>
    <w:rsid w:val="005A424F"/>
    <w:rPr>
      <w:rFonts w:ascii="Symbol" w:hAnsi="Symbol" w:cs="Symbol" w:hint="default"/>
    </w:rPr>
  </w:style>
  <w:style w:type="character" w:customStyle="1" w:styleId="WW8Num9z0">
    <w:name w:val="WW8Num9z0"/>
    <w:rsid w:val="005A424F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5A424F"/>
  </w:style>
  <w:style w:type="character" w:customStyle="1" w:styleId="WW8Num9z2">
    <w:name w:val="WW8Num9z2"/>
    <w:rsid w:val="005A424F"/>
  </w:style>
  <w:style w:type="character" w:customStyle="1" w:styleId="WW8Num9z3">
    <w:name w:val="WW8Num9z3"/>
    <w:rsid w:val="005A424F"/>
  </w:style>
  <w:style w:type="character" w:customStyle="1" w:styleId="WW8Num9z4">
    <w:name w:val="WW8Num9z4"/>
    <w:rsid w:val="005A424F"/>
  </w:style>
  <w:style w:type="character" w:customStyle="1" w:styleId="WW8Num9z5">
    <w:name w:val="WW8Num9z5"/>
    <w:rsid w:val="005A424F"/>
  </w:style>
  <w:style w:type="character" w:customStyle="1" w:styleId="WW8Num9z6">
    <w:name w:val="WW8Num9z6"/>
    <w:rsid w:val="005A424F"/>
  </w:style>
  <w:style w:type="character" w:customStyle="1" w:styleId="WW8Num9z7">
    <w:name w:val="WW8Num9z7"/>
    <w:rsid w:val="005A424F"/>
  </w:style>
  <w:style w:type="character" w:customStyle="1" w:styleId="WW8Num9z8">
    <w:name w:val="WW8Num9z8"/>
    <w:rsid w:val="005A424F"/>
  </w:style>
  <w:style w:type="character" w:customStyle="1" w:styleId="WW8Num10z0">
    <w:name w:val="WW8Num10z0"/>
    <w:rsid w:val="005A424F"/>
    <w:rPr>
      <w:rFonts w:ascii="Symbol" w:hAnsi="Symbol" w:cs="Symbol"/>
    </w:rPr>
  </w:style>
  <w:style w:type="character" w:customStyle="1" w:styleId="WW8Num10z1">
    <w:name w:val="WW8Num10z1"/>
    <w:rsid w:val="005A424F"/>
  </w:style>
  <w:style w:type="character" w:customStyle="1" w:styleId="WW8Num10z2">
    <w:name w:val="WW8Num10z2"/>
    <w:rsid w:val="005A424F"/>
  </w:style>
  <w:style w:type="character" w:customStyle="1" w:styleId="WW8Num10z3">
    <w:name w:val="WW8Num10z3"/>
    <w:rsid w:val="005A424F"/>
  </w:style>
  <w:style w:type="character" w:customStyle="1" w:styleId="WW8Num10z4">
    <w:name w:val="WW8Num10z4"/>
    <w:rsid w:val="005A424F"/>
  </w:style>
  <w:style w:type="character" w:customStyle="1" w:styleId="WW8Num10z5">
    <w:name w:val="WW8Num10z5"/>
    <w:rsid w:val="005A424F"/>
  </w:style>
  <w:style w:type="character" w:customStyle="1" w:styleId="WW8Num10z6">
    <w:name w:val="WW8Num10z6"/>
    <w:rsid w:val="005A424F"/>
  </w:style>
  <w:style w:type="character" w:customStyle="1" w:styleId="WW8Num10z7">
    <w:name w:val="WW8Num10z7"/>
    <w:rsid w:val="005A424F"/>
  </w:style>
  <w:style w:type="character" w:customStyle="1" w:styleId="WW8Num10z8">
    <w:name w:val="WW8Num10z8"/>
    <w:rsid w:val="005A424F"/>
  </w:style>
  <w:style w:type="character" w:customStyle="1" w:styleId="WW8Num11z0">
    <w:name w:val="WW8Num11z0"/>
    <w:rsid w:val="005A424F"/>
    <w:rPr>
      <w:rFonts w:ascii="Symbol" w:hAnsi="Symbol" w:cs="Symbol"/>
    </w:rPr>
  </w:style>
  <w:style w:type="character" w:customStyle="1" w:styleId="WW8Num11z1">
    <w:name w:val="WW8Num11z1"/>
    <w:rsid w:val="005A424F"/>
  </w:style>
  <w:style w:type="character" w:customStyle="1" w:styleId="WW8Num11z2">
    <w:name w:val="WW8Num11z2"/>
    <w:rsid w:val="005A424F"/>
  </w:style>
  <w:style w:type="character" w:customStyle="1" w:styleId="WW8Num11z3">
    <w:name w:val="WW8Num11z3"/>
    <w:rsid w:val="005A424F"/>
  </w:style>
  <w:style w:type="character" w:customStyle="1" w:styleId="WW8Num11z4">
    <w:name w:val="WW8Num11z4"/>
    <w:rsid w:val="005A424F"/>
  </w:style>
  <w:style w:type="character" w:customStyle="1" w:styleId="WW8Num11z5">
    <w:name w:val="WW8Num11z5"/>
    <w:rsid w:val="005A424F"/>
  </w:style>
  <w:style w:type="character" w:customStyle="1" w:styleId="WW8Num11z6">
    <w:name w:val="WW8Num11z6"/>
    <w:rsid w:val="005A424F"/>
  </w:style>
  <w:style w:type="character" w:customStyle="1" w:styleId="WW8Num11z7">
    <w:name w:val="WW8Num11z7"/>
    <w:rsid w:val="005A424F"/>
  </w:style>
  <w:style w:type="character" w:customStyle="1" w:styleId="WW8Num11z8">
    <w:name w:val="WW8Num11z8"/>
    <w:rsid w:val="005A424F"/>
  </w:style>
  <w:style w:type="character" w:customStyle="1" w:styleId="WW8Num12z0">
    <w:name w:val="WW8Num12z0"/>
    <w:rsid w:val="005A424F"/>
    <w:rPr>
      <w:rFonts w:ascii="Symbol" w:hAnsi="Symbol" w:cs="Symbol"/>
    </w:rPr>
  </w:style>
  <w:style w:type="character" w:customStyle="1" w:styleId="WW8Num12z1">
    <w:name w:val="WW8Num12z1"/>
    <w:rsid w:val="005A424F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5A424F"/>
  </w:style>
  <w:style w:type="character" w:customStyle="1" w:styleId="WW8Num12z3">
    <w:name w:val="WW8Num12z3"/>
    <w:rsid w:val="005A424F"/>
  </w:style>
  <w:style w:type="character" w:customStyle="1" w:styleId="WW8Num12z4">
    <w:name w:val="WW8Num12z4"/>
    <w:rsid w:val="005A424F"/>
  </w:style>
  <w:style w:type="character" w:customStyle="1" w:styleId="WW8Num12z5">
    <w:name w:val="WW8Num12z5"/>
    <w:rsid w:val="005A424F"/>
  </w:style>
  <w:style w:type="character" w:customStyle="1" w:styleId="WW8Num12z6">
    <w:name w:val="WW8Num12z6"/>
    <w:rsid w:val="005A424F"/>
  </w:style>
  <w:style w:type="character" w:customStyle="1" w:styleId="WW8Num12z7">
    <w:name w:val="WW8Num12z7"/>
    <w:rsid w:val="005A424F"/>
  </w:style>
  <w:style w:type="character" w:customStyle="1" w:styleId="WW8Num12z8">
    <w:name w:val="WW8Num12z8"/>
    <w:rsid w:val="005A424F"/>
  </w:style>
  <w:style w:type="character" w:customStyle="1" w:styleId="WW8Num13z0">
    <w:name w:val="WW8Num13z0"/>
    <w:rsid w:val="005A424F"/>
    <w:rPr>
      <w:i/>
    </w:rPr>
  </w:style>
  <w:style w:type="character" w:customStyle="1" w:styleId="WW8Num13z1">
    <w:name w:val="WW8Num13z1"/>
    <w:rsid w:val="005A424F"/>
  </w:style>
  <w:style w:type="character" w:customStyle="1" w:styleId="WW8Num13z2">
    <w:name w:val="WW8Num13z2"/>
    <w:rsid w:val="005A424F"/>
  </w:style>
  <w:style w:type="character" w:customStyle="1" w:styleId="WW8Num13z3">
    <w:name w:val="WW8Num13z3"/>
    <w:rsid w:val="005A424F"/>
  </w:style>
  <w:style w:type="character" w:customStyle="1" w:styleId="WW8Num13z4">
    <w:name w:val="WW8Num13z4"/>
    <w:rsid w:val="005A424F"/>
  </w:style>
  <w:style w:type="character" w:customStyle="1" w:styleId="WW8Num13z5">
    <w:name w:val="WW8Num13z5"/>
    <w:rsid w:val="005A424F"/>
  </w:style>
  <w:style w:type="character" w:customStyle="1" w:styleId="WW8Num13z6">
    <w:name w:val="WW8Num13z6"/>
    <w:rsid w:val="005A424F"/>
  </w:style>
  <w:style w:type="character" w:customStyle="1" w:styleId="WW8Num13z7">
    <w:name w:val="WW8Num13z7"/>
    <w:rsid w:val="005A424F"/>
  </w:style>
  <w:style w:type="character" w:customStyle="1" w:styleId="WW8Num13z8">
    <w:name w:val="WW8Num13z8"/>
    <w:rsid w:val="005A424F"/>
  </w:style>
  <w:style w:type="character" w:customStyle="1" w:styleId="WW8Num14z0">
    <w:name w:val="WW8Num14z0"/>
    <w:rsid w:val="005A424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A424F"/>
    <w:rPr>
      <w:rFonts w:ascii="Courier New" w:hAnsi="Courier New" w:cs="Courier New"/>
    </w:rPr>
  </w:style>
  <w:style w:type="character" w:customStyle="1" w:styleId="WW8Num14z2">
    <w:name w:val="WW8Num14z2"/>
    <w:rsid w:val="005A424F"/>
    <w:rPr>
      <w:rFonts w:ascii="Wingdings" w:hAnsi="Wingdings" w:cs="Wingdings"/>
    </w:rPr>
  </w:style>
  <w:style w:type="character" w:customStyle="1" w:styleId="WW8Num14z3">
    <w:name w:val="WW8Num14z3"/>
    <w:rsid w:val="005A424F"/>
    <w:rPr>
      <w:rFonts w:ascii="Symbol" w:hAnsi="Symbol" w:cs="Symbol"/>
    </w:rPr>
  </w:style>
  <w:style w:type="character" w:customStyle="1" w:styleId="WW8Num14z4">
    <w:name w:val="WW8Num14z4"/>
    <w:rsid w:val="005A424F"/>
  </w:style>
  <w:style w:type="character" w:customStyle="1" w:styleId="WW8Num14z5">
    <w:name w:val="WW8Num14z5"/>
    <w:rsid w:val="005A424F"/>
  </w:style>
  <w:style w:type="character" w:customStyle="1" w:styleId="WW8Num14z6">
    <w:name w:val="WW8Num14z6"/>
    <w:rsid w:val="005A424F"/>
  </w:style>
  <w:style w:type="character" w:customStyle="1" w:styleId="WW8Num14z7">
    <w:name w:val="WW8Num14z7"/>
    <w:rsid w:val="005A424F"/>
  </w:style>
  <w:style w:type="character" w:customStyle="1" w:styleId="WW8Num14z8">
    <w:name w:val="WW8Num14z8"/>
    <w:rsid w:val="005A424F"/>
  </w:style>
  <w:style w:type="character" w:customStyle="1" w:styleId="WW8Num15z0">
    <w:name w:val="WW8Num15z0"/>
    <w:rsid w:val="005A42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424F"/>
    <w:rPr>
      <w:rFonts w:ascii="Courier New" w:hAnsi="Courier New" w:cs="Courier New" w:hint="default"/>
    </w:rPr>
  </w:style>
  <w:style w:type="character" w:customStyle="1" w:styleId="WW8Num15z2">
    <w:name w:val="WW8Num15z2"/>
    <w:rsid w:val="005A424F"/>
    <w:rPr>
      <w:rFonts w:ascii="Wingdings" w:hAnsi="Wingdings" w:cs="Wingdings" w:hint="default"/>
    </w:rPr>
  </w:style>
  <w:style w:type="character" w:customStyle="1" w:styleId="WW8Num15z3">
    <w:name w:val="WW8Num15z3"/>
    <w:rsid w:val="005A424F"/>
    <w:rPr>
      <w:rFonts w:ascii="Symbol" w:hAnsi="Symbol" w:cs="Symbol" w:hint="default"/>
    </w:rPr>
  </w:style>
  <w:style w:type="character" w:customStyle="1" w:styleId="WW8Num16z0">
    <w:name w:val="WW8Num16z0"/>
    <w:rsid w:val="005A424F"/>
    <w:rPr>
      <w:rFonts w:hint="default"/>
    </w:rPr>
  </w:style>
  <w:style w:type="character" w:customStyle="1" w:styleId="WW8Num16z1">
    <w:name w:val="WW8Num16z1"/>
    <w:rsid w:val="005A424F"/>
  </w:style>
  <w:style w:type="character" w:customStyle="1" w:styleId="WW8Num16z2">
    <w:name w:val="WW8Num16z2"/>
    <w:rsid w:val="005A424F"/>
  </w:style>
  <w:style w:type="character" w:customStyle="1" w:styleId="WW8Num16z3">
    <w:name w:val="WW8Num16z3"/>
    <w:rsid w:val="005A424F"/>
  </w:style>
  <w:style w:type="character" w:customStyle="1" w:styleId="WW8Num16z4">
    <w:name w:val="WW8Num16z4"/>
    <w:rsid w:val="005A424F"/>
  </w:style>
  <w:style w:type="character" w:customStyle="1" w:styleId="WW8Num16z5">
    <w:name w:val="WW8Num16z5"/>
    <w:rsid w:val="005A424F"/>
  </w:style>
  <w:style w:type="character" w:customStyle="1" w:styleId="WW8Num16z6">
    <w:name w:val="WW8Num16z6"/>
    <w:rsid w:val="005A424F"/>
  </w:style>
  <w:style w:type="character" w:customStyle="1" w:styleId="WW8Num16z7">
    <w:name w:val="WW8Num16z7"/>
    <w:rsid w:val="005A424F"/>
  </w:style>
  <w:style w:type="character" w:customStyle="1" w:styleId="WW8Num16z8">
    <w:name w:val="WW8Num16z8"/>
    <w:rsid w:val="005A424F"/>
  </w:style>
  <w:style w:type="character" w:customStyle="1" w:styleId="WW8Num17z0">
    <w:name w:val="WW8Num17z0"/>
    <w:rsid w:val="005A424F"/>
    <w:rPr>
      <w:rFonts w:ascii="Courier New" w:hAnsi="Courier New" w:cs="Courier New"/>
    </w:rPr>
  </w:style>
  <w:style w:type="character" w:customStyle="1" w:styleId="WW8Num17z1">
    <w:name w:val="WW8Num17z1"/>
    <w:rsid w:val="005A424F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5A424F"/>
    <w:rPr>
      <w:rFonts w:ascii="Wingdings" w:hAnsi="Wingdings" w:cs="Times New Roman"/>
    </w:rPr>
  </w:style>
  <w:style w:type="character" w:customStyle="1" w:styleId="WW8Num17z3">
    <w:name w:val="WW8Num17z3"/>
    <w:rsid w:val="005A424F"/>
    <w:rPr>
      <w:rFonts w:ascii="Symbol" w:hAnsi="Symbol" w:cs="Times New Roman"/>
    </w:rPr>
  </w:style>
  <w:style w:type="character" w:customStyle="1" w:styleId="WW8Num17z4">
    <w:name w:val="WW8Num17z4"/>
    <w:rsid w:val="005A424F"/>
  </w:style>
  <w:style w:type="character" w:customStyle="1" w:styleId="WW8Num17z5">
    <w:name w:val="WW8Num17z5"/>
    <w:rsid w:val="005A424F"/>
  </w:style>
  <w:style w:type="character" w:customStyle="1" w:styleId="WW8Num17z6">
    <w:name w:val="WW8Num17z6"/>
    <w:rsid w:val="005A424F"/>
  </w:style>
  <w:style w:type="character" w:customStyle="1" w:styleId="WW8Num17z7">
    <w:name w:val="WW8Num17z7"/>
    <w:rsid w:val="005A424F"/>
  </w:style>
  <w:style w:type="character" w:customStyle="1" w:styleId="WW8Num17z8">
    <w:name w:val="WW8Num17z8"/>
    <w:rsid w:val="005A424F"/>
  </w:style>
  <w:style w:type="character" w:customStyle="1" w:styleId="WW8Num18z0">
    <w:name w:val="WW8Num18z0"/>
    <w:rsid w:val="005A424F"/>
    <w:rPr>
      <w:rFonts w:hint="default"/>
    </w:rPr>
  </w:style>
  <w:style w:type="character" w:customStyle="1" w:styleId="WW8Num18z1">
    <w:name w:val="WW8Num18z1"/>
    <w:rsid w:val="005A424F"/>
  </w:style>
  <w:style w:type="character" w:customStyle="1" w:styleId="WW8Num18z2">
    <w:name w:val="WW8Num18z2"/>
    <w:rsid w:val="005A424F"/>
  </w:style>
  <w:style w:type="character" w:customStyle="1" w:styleId="WW8Num18z3">
    <w:name w:val="WW8Num18z3"/>
    <w:rsid w:val="005A424F"/>
  </w:style>
  <w:style w:type="character" w:customStyle="1" w:styleId="WW8Num18z4">
    <w:name w:val="WW8Num18z4"/>
    <w:rsid w:val="005A424F"/>
  </w:style>
  <w:style w:type="character" w:customStyle="1" w:styleId="WW8Num18z5">
    <w:name w:val="WW8Num18z5"/>
    <w:rsid w:val="005A424F"/>
  </w:style>
  <w:style w:type="character" w:customStyle="1" w:styleId="WW8Num18z6">
    <w:name w:val="WW8Num18z6"/>
    <w:rsid w:val="005A424F"/>
  </w:style>
  <w:style w:type="character" w:customStyle="1" w:styleId="WW8Num18z7">
    <w:name w:val="WW8Num18z7"/>
    <w:rsid w:val="005A424F"/>
  </w:style>
  <w:style w:type="character" w:customStyle="1" w:styleId="WW8Num18z8">
    <w:name w:val="WW8Num18z8"/>
    <w:rsid w:val="005A424F"/>
  </w:style>
  <w:style w:type="character" w:customStyle="1" w:styleId="WW8Num19z0">
    <w:name w:val="WW8Num19z0"/>
    <w:rsid w:val="005A424F"/>
    <w:rPr>
      <w:rFonts w:cs="Times New Roman"/>
    </w:rPr>
  </w:style>
  <w:style w:type="character" w:customStyle="1" w:styleId="WW8Num19z1">
    <w:name w:val="WW8Num19z1"/>
    <w:rsid w:val="005A424F"/>
  </w:style>
  <w:style w:type="character" w:customStyle="1" w:styleId="WW8Num19z2">
    <w:name w:val="WW8Num19z2"/>
    <w:rsid w:val="005A424F"/>
  </w:style>
  <w:style w:type="character" w:customStyle="1" w:styleId="WW8Num19z3">
    <w:name w:val="WW8Num19z3"/>
    <w:rsid w:val="005A424F"/>
  </w:style>
  <w:style w:type="character" w:customStyle="1" w:styleId="WW8Num19z4">
    <w:name w:val="WW8Num19z4"/>
    <w:rsid w:val="005A424F"/>
  </w:style>
  <w:style w:type="character" w:customStyle="1" w:styleId="WW8Num19z5">
    <w:name w:val="WW8Num19z5"/>
    <w:rsid w:val="005A424F"/>
  </w:style>
  <w:style w:type="character" w:customStyle="1" w:styleId="WW8Num19z6">
    <w:name w:val="WW8Num19z6"/>
    <w:rsid w:val="005A424F"/>
  </w:style>
  <w:style w:type="character" w:customStyle="1" w:styleId="WW8Num19z7">
    <w:name w:val="WW8Num19z7"/>
    <w:rsid w:val="005A424F"/>
  </w:style>
  <w:style w:type="character" w:customStyle="1" w:styleId="WW8Num19z8">
    <w:name w:val="WW8Num19z8"/>
    <w:rsid w:val="005A424F"/>
  </w:style>
  <w:style w:type="character" w:customStyle="1" w:styleId="WW8Num20z0">
    <w:name w:val="WW8Num20z0"/>
    <w:rsid w:val="005A42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A424F"/>
    <w:rPr>
      <w:rFonts w:ascii="Courier New" w:hAnsi="Courier New" w:cs="Courier New"/>
    </w:rPr>
  </w:style>
  <w:style w:type="character" w:customStyle="1" w:styleId="WW8Num20z2">
    <w:name w:val="WW8Num20z2"/>
    <w:rsid w:val="005A424F"/>
    <w:rPr>
      <w:rFonts w:ascii="Wingdings" w:hAnsi="Wingdings" w:cs="Wingdings"/>
    </w:rPr>
  </w:style>
  <w:style w:type="character" w:customStyle="1" w:styleId="WW8Num20z3">
    <w:name w:val="WW8Num20z3"/>
    <w:rsid w:val="005A424F"/>
    <w:rPr>
      <w:rFonts w:ascii="Symbol" w:hAnsi="Symbol" w:cs="Symbol"/>
    </w:rPr>
  </w:style>
  <w:style w:type="character" w:customStyle="1" w:styleId="WW8Num21z0">
    <w:name w:val="WW8Num21z0"/>
    <w:rsid w:val="005A424F"/>
    <w:rPr>
      <w:rFonts w:ascii="Wingdings" w:hAnsi="Wingdings" w:cs="Wingdings"/>
      <w:color w:val="auto"/>
    </w:rPr>
  </w:style>
  <w:style w:type="character" w:customStyle="1" w:styleId="WW8Num21z1">
    <w:name w:val="WW8Num21z1"/>
    <w:rsid w:val="005A424F"/>
  </w:style>
  <w:style w:type="character" w:customStyle="1" w:styleId="WW8Num21z2">
    <w:name w:val="WW8Num21z2"/>
    <w:rsid w:val="005A424F"/>
  </w:style>
  <w:style w:type="character" w:customStyle="1" w:styleId="WW8Num21z3">
    <w:name w:val="WW8Num21z3"/>
    <w:rsid w:val="005A424F"/>
  </w:style>
  <w:style w:type="character" w:customStyle="1" w:styleId="WW8Num21z4">
    <w:name w:val="WW8Num21z4"/>
    <w:rsid w:val="005A424F"/>
  </w:style>
  <w:style w:type="character" w:customStyle="1" w:styleId="WW8Num21z5">
    <w:name w:val="WW8Num21z5"/>
    <w:rsid w:val="005A424F"/>
  </w:style>
  <w:style w:type="character" w:customStyle="1" w:styleId="WW8Num21z6">
    <w:name w:val="WW8Num21z6"/>
    <w:rsid w:val="005A424F"/>
  </w:style>
  <w:style w:type="character" w:customStyle="1" w:styleId="WW8Num21z7">
    <w:name w:val="WW8Num21z7"/>
    <w:rsid w:val="005A424F"/>
  </w:style>
  <w:style w:type="character" w:customStyle="1" w:styleId="WW8Num21z8">
    <w:name w:val="WW8Num21z8"/>
    <w:rsid w:val="005A424F"/>
  </w:style>
  <w:style w:type="character" w:customStyle="1" w:styleId="WW8Num22z0">
    <w:name w:val="WW8Num22z0"/>
    <w:rsid w:val="005A424F"/>
    <w:rPr>
      <w:rFonts w:ascii="Symbol" w:hAnsi="Symbol" w:cs="Symbol"/>
    </w:rPr>
  </w:style>
  <w:style w:type="character" w:customStyle="1" w:styleId="WW8Num22z1">
    <w:name w:val="WW8Num22z1"/>
    <w:rsid w:val="005A424F"/>
    <w:rPr>
      <w:rFonts w:ascii="Courier New" w:hAnsi="Courier New" w:cs="Courier New"/>
    </w:rPr>
  </w:style>
  <w:style w:type="character" w:customStyle="1" w:styleId="WW8Num22z2">
    <w:name w:val="WW8Num22z2"/>
    <w:rsid w:val="005A424F"/>
    <w:rPr>
      <w:rFonts w:ascii="Wingdings" w:hAnsi="Wingdings" w:cs="Wingdings"/>
    </w:rPr>
  </w:style>
  <w:style w:type="character" w:customStyle="1" w:styleId="WW8Num22z3">
    <w:name w:val="WW8Num22z3"/>
    <w:rsid w:val="005A424F"/>
  </w:style>
  <w:style w:type="character" w:customStyle="1" w:styleId="WW8Num22z4">
    <w:name w:val="WW8Num22z4"/>
    <w:rsid w:val="005A424F"/>
  </w:style>
  <w:style w:type="character" w:customStyle="1" w:styleId="WW8Num22z5">
    <w:name w:val="WW8Num22z5"/>
    <w:rsid w:val="005A424F"/>
  </w:style>
  <w:style w:type="character" w:customStyle="1" w:styleId="WW8Num22z6">
    <w:name w:val="WW8Num22z6"/>
    <w:rsid w:val="005A424F"/>
  </w:style>
  <w:style w:type="character" w:customStyle="1" w:styleId="WW8Num22z7">
    <w:name w:val="WW8Num22z7"/>
    <w:rsid w:val="005A424F"/>
  </w:style>
  <w:style w:type="character" w:customStyle="1" w:styleId="WW8Num22z8">
    <w:name w:val="WW8Num22z8"/>
    <w:rsid w:val="005A424F"/>
  </w:style>
  <w:style w:type="character" w:customStyle="1" w:styleId="WW8Num23z0">
    <w:name w:val="WW8Num23z0"/>
    <w:rsid w:val="005A424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A424F"/>
    <w:rPr>
      <w:rFonts w:ascii="Courier New" w:hAnsi="Courier New" w:cs="Courier New"/>
    </w:rPr>
  </w:style>
  <w:style w:type="character" w:customStyle="1" w:styleId="WW8Num23z2">
    <w:name w:val="WW8Num23z2"/>
    <w:rsid w:val="005A424F"/>
    <w:rPr>
      <w:rFonts w:ascii="Wingdings" w:hAnsi="Wingdings" w:cs="Wingdings"/>
    </w:rPr>
  </w:style>
  <w:style w:type="character" w:customStyle="1" w:styleId="WW8Num23z3">
    <w:name w:val="WW8Num23z3"/>
    <w:rsid w:val="005A424F"/>
    <w:rPr>
      <w:rFonts w:ascii="Symbol" w:hAnsi="Symbol" w:cs="Symbol"/>
    </w:rPr>
  </w:style>
  <w:style w:type="character" w:customStyle="1" w:styleId="WW8Num23z4">
    <w:name w:val="WW8Num23z4"/>
    <w:rsid w:val="005A424F"/>
  </w:style>
  <w:style w:type="character" w:customStyle="1" w:styleId="WW8Num23z5">
    <w:name w:val="WW8Num23z5"/>
    <w:rsid w:val="005A424F"/>
  </w:style>
  <w:style w:type="character" w:customStyle="1" w:styleId="WW8Num23z6">
    <w:name w:val="WW8Num23z6"/>
    <w:rsid w:val="005A424F"/>
  </w:style>
  <w:style w:type="character" w:customStyle="1" w:styleId="WW8Num23z7">
    <w:name w:val="WW8Num23z7"/>
    <w:rsid w:val="005A424F"/>
  </w:style>
  <w:style w:type="character" w:customStyle="1" w:styleId="WW8Num23z8">
    <w:name w:val="WW8Num23z8"/>
    <w:rsid w:val="005A424F"/>
  </w:style>
  <w:style w:type="character" w:customStyle="1" w:styleId="31">
    <w:name w:val="Основной шрифт абзаца3"/>
    <w:rsid w:val="005A424F"/>
  </w:style>
  <w:style w:type="character" w:customStyle="1" w:styleId="Absatz-Standardschriftart">
    <w:name w:val="Absatz-Standardschriftart"/>
    <w:rsid w:val="005A424F"/>
  </w:style>
  <w:style w:type="character" w:customStyle="1" w:styleId="WW-Absatz-Standardschriftart">
    <w:name w:val="WW-Absatz-Standardschriftart"/>
    <w:rsid w:val="005A424F"/>
  </w:style>
  <w:style w:type="character" w:customStyle="1" w:styleId="WW-Absatz-Standardschriftart1">
    <w:name w:val="WW-Absatz-Standardschriftart1"/>
    <w:rsid w:val="005A424F"/>
  </w:style>
  <w:style w:type="character" w:customStyle="1" w:styleId="WW-Absatz-Standardschriftart11">
    <w:name w:val="WW-Absatz-Standardschriftart11"/>
    <w:rsid w:val="005A424F"/>
  </w:style>
  <w:style w:type="character" w:customStyle="1" w:styleId="WW-Absatz-Standardschriftart111">
    <w:name w:val="WW-Absatz-Standardschriftart111"/>
    <w:rsid w:val="005A424F"/>
  </w:style>
  <w:style w:type="character" w:customStyle="1" w:styleId="WW-Absatz-Standardschriftart1111">
    <w:name w:val="WW-Absatz-Standardschriftart1111"/>
    <w:rsid w:val="005A424F"/>
  </w:style>
  <w:style w:type="character" w:customStyle="1" w:styleId="WW-Absatz-Standardschriftart11111">
    <w:name w:val="WW-Absatz-Standardschriftart11111"/>
    <w:rsid w:val="005A424F"/>
  </w:style>
  <w:style w:type="character" w:customStyle="1" w:styleId="WW-Absatz-Standardschriftart111111">
    <w:name w:val="WW-Absatz-Standardschriftart111111"/>
    <w:rsid w:val="005A424F"/>
  </w:style>
  <w:style w:type="character" w:customStyle="1" w:styleId="WW-Absatz-Standardschriftart1111111">
    <w:name w:val="WW-Absatz-Standardschriftart1111111"/>
    <w:rsid w:val="005A424F"/>
  </w:style>
  <w:style w:type="character" w:customStyle="1" w:styleId="WW-Absatz-Standardschriftart11111111">
    <w:name w:val="WW-Absatz-Standardschriftart11111111"/>
    <w:rsid w:val="005A424F"/>
  </w:style>
  <w:style w:type="character" w:customStyle="1" w:styleId="WW-Absatz-Standardschriftart111111111">
    <w:name w:val="WW-Absatz-Standardschriftart111111111"/>
    <w:rsid w:val="005A424F"/>
  </w:style>
  <w:style w:type="character" w:customStyle="1" w:styleId="WW-Absatz-Standardschriftart1111111111">
    <w:name w:val="WW-Absatz-Standardschriftart1111111111"/>
    <w:rsid w:val="005A424F"/>
  </w:style>
  <w:style w:type="character" w:customStyle="1" w:styleId="WW-Absatz-Standardschriftart11111111111">
    <w:name w:val="WW-Absatz-Standardschriftart11111111111"/>
    <w:rsid w:val="005A424F"/>
  </w:style>
  <w:style w:type="character" w:customStyle="1" w:styleId="WW-Absatz-Standardschriftart111111111111">
    <w:name w:val="WW-Absatz-Standardschriftart111111111111"/>
    <w:rsid w:val="005A424F"/>
  </w:style>
  <w:style w:type="character" w:customStyle="1" w:styleId="WW8Num3z4">
    <w:name w:val="WW8Num3z4"/>
    <w:rsid w:val="005A424F"/>
  </w:style>
  <w:style w:type="character" w:customStyle="1" w:styleId="WW8Num3z5">
    <w:name w:val="WW8Num3z5"/>
    <w:rsid w:val="005A424F"/>
  </w:style>
  <w:style w:type="character" w:customStyle="1" w:styleId="WW8Num3z6">
    <w:name w:val="WW8Num3z6"/>
    <w:rsid w:val="005A424F"/>
  </w:style>
  <w:style w:type="character" w:customStyle="1" w:styleId="WW8Num3z7">
    <w:name w:val="WW8Num3z7"/>
    <w:rsid w:val="005A424F"/>
  </w:style>
  <w:style w:type="character" w:customStyle="1" w:styleId="WW8Num3z8">
    <w:name w:val="WW8Num3z8"/>
    <w:rsid w:val="005A424F"/>
  </w:style>
  <w:style w:type="character" w:customStyle="1" w:styleId="WW-Absatz-Standardschriftart1111111111111">
    <w:name w:val="WW-Absatz-Standardschriftart1111111111111"/>
    <w:rsid w:val="005A424F"/>
  </w:style>
  <w:style w:type="character" w:customStyle="1" w:styleId="WW-Absatz-Standardschriftart11111111111111">
    <w:name w:val="WW-Absatz-Standardschriftart11111111111111"/>
    <w:rsid w:val="005A424F"/>
  </w:style>
  <w:style w:type="character" w:customStyle="1" w:styleId="WW-Absatz-Standardschriftart111111111111111">
    <w:name w:val="WW-Absatz-Standardschriftart111111111111111"/>
    <w:rsid w:val="005A424F"/>
  </w:style>
  <w:style w:type="character" w:customStyle="1" w:styleId="WW-Absatz-Standardschriftart1111111111111111">
    <w:name w:val="WW-Absatz-Standardschriftart1111111111111111"/>
    <w:rsid w:val="005A424F"/>
  </w:style>
  <w:style w:type="character" w:customStyle="1" w:styleId="WW-Absatz-Standardschriftart11111111111111111">
    <w:name w:val="WW-Absatz-Standardschriftart11111111111111111"/>
    <w:rsid w:val="005A424F"/>
  </w:style>
  <w:style w:type="character" w:customStyle="1" w:styleId="WW-Absatz-Standardschriftart111111111111111111">
    <w:name w:val="WW-Absatz-Standardschriftart111111111111111111"/>
    <w:rsid w:val="005A424F"/>
  </w:style>
  <w:style w:type="character" w:customStyle="1" w:styleId="WW-Absatz-Standardschriftart1111111111111111111">
    <w:name w:val="WW-Absatz-Standardschriftart1111111111111111111"/>
    <w:rsid w:val="005A424F"/>
  </w:style>
  <w:style w:type="character" w:customStyle="1" w:styleId="WW-Absatz-Standardschriftart11111111111111111111">
    <w:name w:val="WW-Absatz-Standardschriftart11111111111111111111"/>
    <w:rsid w:val="005A424F"/>
  </w:style>
  <w:style w:type="character" w:customStyle="1" w:styleId="WW-Absatz-Standardschriftart111111111111111111111">
    <w:name w:val="WW-Absatz-Standardschriftart111111111111111111111"/>
    <w:rsid w:val="005A424F"/>
  </w:style>
  <w:style w:type="character" w:customStyle="1" w:styleId="WW-Absatz-Standardschriftart1111111111111111111111">
    <w:name w:val="WW-Absatz-Standardschriftart1111111111111111111111"/>
    <w:rsid w:val="005A424F"/>
  </w:style>
  <w:style w:type="character" w:customStyle="1" w:styleId="WW-Absatz-Standardschriftart11111111111111111111111">
    <w:name w:val="WW-Absatz-Standardschriftart11111111111111111111111"/>
    <w:rsid w:val="005A424F"/>
  </w:style>
  <w:style w:type="character" w:customStyle="1" w:styleId="WW-Absatz-Standardschriftart111111111111111111111111">
    <w:name w:val="WW-Absatz-Standardschriftart111111111111111111111111"/>
    <w:rsid w:val="005A424F"/>
  </w:style>
  <w:style w:type="character" w:customStyle="1" w:styleId="WW-Absatz-Standardschriftart1111111111111111111111111">
    <w:name w:val="WW-Absatz-Standardschriftart1111111111111111111111111"/>
    <w:rsid w:val="005A424F"/>
  </w:style>
  <w:style w:type="character" w:customStyle="1" w:styleId="WW-Absatz-Standardschriftart11111111111111111111111111">
    <w:name w:val="WW-Absatz-Standardschriftart11111111111111111111111111"/>
    <w:rsid w:val="005A424F"/>
  </w:style>
  <w:style w:type="character" w:customStyle="1" w:styleId="WW-Absatz-Standardschriftart111111111111111111111111111">
    <w:name w:val="WW-Absatz-Standardschriftart111111111111111111111111111"/>
    <w:rsid w:val="005A424F"/>
  </w:style>
  <w:style w:type="character" w:customStyle="1" w:styleId="WW-Absatz-Standardschriftart1111111111111111111111111111">
    <w:name w:val="WW-Absatz-Standardschriftart1111111111111111111111111111"/>
    <w:rsid w:val="005A424F"/>
  </w:style>
  <w:style w:type="character" w:customStyle="1" w:styleId="WW-Absatz-Standardschriftart11111111111111111111111111111">
    <w:name w:val="WW-Absatz-Standardschriftart11111111111111111111111111111"/>
    <w:rsid w:val="005A424F"/>
  </w:style>
  <w:style w:type="character" w:customStyle="1" w:styleId="WW-Absatz-Standardschriftart111111111111111111111111111111">
    <w:name w:val="WW-Absatz-Standardschriftart111111111111111111111111111111"/>
    <w:rsid w:val="005A424F"/>
  </w:style>
  <w:style w:type="character" w:customStyle="1" w:styleId="WW-Absatz-Standardschriftart1111111111111111111111111111111">
    <w:name w:val="WW-Absatz-Standardschriftart1111111111111111111111111111111"/>
    <w:rsid w:val="005A424F"/>
  </w:style>
  <w:style w:type="character" w:customStyle="1" w:styleId="WW-Absatz-Standardschriftart11111111111111111111111111111111">
    <w:name w:val="WW-Absatz-Standardschriftart11111111111111111111111111111111"/>
    <w:rsid w:val="005A424F"/>
  </w:style>
  <w:style w:type="character" w:customStyle="1" w:styleId="WW-Absatz-Standardschriftart111111111111111111111111111111111">
    <w:name w:val="WW-Absatz-Standardschriftart111111111111111111111111111111111"/>
    <w:rsid w:val="005A424F"/>
  </w:style>
  <w:style w:type="character" w:customStyle="1" w:styleId="WW-Absatz-Standardschriftart1111111111111111111111111111111111">
    <w:name w:val="WW-Absatz-Standardschriftart1111111111111111111111111111111111"/>
    <w:rsid w:val="005A424F"/>
  </w:style>
  <w:style w:type="character" w:customStyle="1" w:styleId="WW-Absatz-Standardschriftart11111111111111111111111111111111111">
    <w:name w:val="WW-Absatz-Standardschriftart11111111111111111111111111111111111"/>
    <w:rsid w:val="005A424F"/>
  </w:style>
  <w:style w:type="character" w:customStyle="1" w:styleId="WW-Absatz-Standardschriftart111111111111111111111111111111111111">
    <w:name w:val="WW-Absatz-Standardschriftart111111111111111111111111111111111111"/>
    <w:rsid w:val="005A424F"/>
  </w:style>
  <w:style w:type="character" w:customStyle="1" w:styleId="WW-Absatz-Standardschriftart1111111111111111111111111111111111111">
    <w:name w:val="WW-Absatz-Standardschriftart1111111111111111111111111111111111111"/>
    <w:rsid w:val="005A424F"/>
  </w:style>
  <w:style w:type="character" w:customStyle="1" w:styleId="WW-Absatz-Standardschriftart11111111111111111111111111111111111111">
    <w:name w:val="WW-Absatz-Standardschriftart11111111111111111111111111111111111111"/>
    <w:rsid w:val="005A424F"/>
  </w:style>
  <w:style w:type="character" w:customStyle="1" w:styleId="WW-Absatz-Standardschriftart111111111111111111111111111111111111111">
    <w:name w:val="WW-Absatz-Standardschriftart111111111111111111111111111111111111111"/>
    <w:rsid w:val="005A424F"/>
  </w:style>
  <w:style w:type="character" w:customStyle="1" w:styleId="WW-Absatz-Standardschriftart1111111111111111111111111111111111111111">
    <w:name w:val="WW-Absatz-Standardschriftart1111111111111111111111111111111111111111"/>
    <w:rsid w:val="005A424F"/>
  </w:style>
  <w:style w:type="character" w:customStyle="1" w:styleId="WW-Absatz-Standardschriftart11111111111111111111111111111111111111111">
    <w:name w:val="WW-Absatz-Standardschriftart11111111111111111111111111111111111111111"/>
    <w:rsid w:val="005A424F"/>
  </w:style>
  <w:style w:type="character" w:customStyle="1" w:styleId="WW-Absatz-Standardschriftart111111111111111111111111111111111111111111">
    <w:name w:val="WW-Absatz-Standardschriftart111111111111111111111111111111111111111111"/>
    <w:rsid w:val="005A424F"/>
  </w:style>
  <w:style w:type="character" w:customStyle="1" w:styleId="WW-Absatz-Standardschriftart1111111111111111111111111111111111111111111">
    <w:name w:val="WW-Absatz-Standardschriftart1111111111111111111111111111111111111111111"/>
    <w:rsid w:val="005A424F"/>
  </w:style>
  <w:style w:type="character" w:customStyle="1" w:styleId="WW-Absatz-Standardschriftart11111111111111111111111111111111111111111111">
    <w:name w:val="WW-Absatz-Standardschriftart11111111111111111111111111111111111111111111"/>
    <w:rsid w:val="005A424F"/>
  </w:style>
  <w:style w:type="character" w:customStyle="1" w:styleId="WW-Absatz-Standardschriftart111111111111111111111111111111111111111111111">
    <w:name w:val="WW-Absatz-Standardschriftart111111111111111111111111111111111111111111111"/>
    <w:rsid w:val="005A424F"/>
  </w:style>
  <w:style w:type="character" w:customStyle="1" w:styleId="WW-Absatz-Standardschriftart1111111111111111111111111111111111111111111111">
    <w:name w:val="WW-Absatz-Standardschriftart1111111111111111111111111111111111111111111111"/>
    <w:rsid w:val="005A424F"/>
  </w:style>
  <w:style w:type="character" w:customStyle="1" w:styleId="WW-Absatz-Standardschriftart11111111111111111111111111111111111111111111111">
    <w:name w:val="WW-Absatz-Standardschriftart11111111111111111111111111111111111111111111111"/>
    <w:rsid w:val="005A424F"/>
  </w:style>
  <w:style w:type="character" w:customStyle="1" w:styleId="WW-Absatz-Standardschriftart111111111111111111111111111111111111111111111111">
    <w:name w:val="WW-Absatz-Standardschriftart111111111111111111111111111111111111111111111111"/>
    <w:rsid w:val="005A424F"/>
  </w:style>
  <w:style w:type="character" w:customStyle="1" w:styleId="WW-Absatz-Standardschriftart1111111111111111111111111111111111111111111111111">
    <w:name w:val="WW-Absatz-Standardschriftart1111111111111111111111111111111111111111111111111"/>
    <w:rsid w:val="005A42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42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42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424F"/>
  </w:style>
  <w:style w:type="character" w:customStyle="1" w:styleId="WW8Num7z1">
    <w:name w:val="WW8Num7z1"/>
    <w:rsid w:val="005A424F"/>
    <w:rPr>
      <w:rFonts w:ascii="Courier New" w:hAnsi="Courier New" w:cs="Courier New"/>
    </w:rPr>
  </w:style>
  <w:style w:type="character" w:customStyle="1" w:styleId="WW8Num7z2">
    <w:name w:val="WW8Num7z2"/>
    <w:rsid w:val="005A424F"/>
    <w:rPr>
      <w:rFonts w:ascii="Wingdings" w:hAnsi="Wingdings" w:cs="Wingdings"/>
    </w:rPr>
  </w:style>
  <w:style w:type="character" w:customStyle="1" w:styleId="WW8Num25z0">
    <w:name w:val="WW8Num25z0"/>
    <w:rsid w:val="005A424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5A424F"/>
    <w:rPr>
      <w:rFonts w:ascii="Courier New" w:hAnsi="Courier New" w:cs="Courier New"/>
    </w:rPr>
  </w:style>
  <w:style w:type="character" w:customStyle="1" w:styleId="WW8Num25z2">
    <w:name w:val="WW8Num25z2"/>
    <w:rsid w:val="005A424F"/>
    <w:rPr>
      <w:rFonts w:ascii="Wingdings" w:hAnsi="Wingdings" w:cs="Wingdings"/>
    </w:rPr>
  </w:style>
  <w:style w:type="character" w:customStyle="1" w:styleId="WW8Num25z3">
    <w:name w:val="WW8Num25z3"/>
    <w:rsid w:val="005A424F"/>
    <w:rPr>
      <w:rFonts w:ascii="Symbol" w:hAnsi="Symbol" w:cs="Symbol"/>
    </w:rPr>
  </w:style>
  <w:style w:type="character" w:customStyle="1" w:styleId="WW8Num27z1">
    <w:name w:val="WW8Num27z1"/>
    <w:rsid w:val="005A424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A424F"/>
    <w:rPr>
      <w:i/>
    </w:rPr>
  </w:style>
  <w:style w:type="character" w:customStyle="1" w:styleId="21">
    <w:name w:val="Основной шрифт абзаца2"/>
    <w:rsid w:val="005A424F"/>
  </w:style>
  <w:style w:type="character" w:customStyle="1" w:styleId="a3">
    <w:name w:val="Знак Знак"/>
    <w:rsid w:val="005A424F"/>
    <w:rPr>
      <w:sz w:val="28"/>
      <w:lang w:val="ru-RU" w:eastAsia="ar-SA" w:bidi="ar-SA"/>
    </w:rPr>
  </w:style>
  <w:style w:type="character" w:styleId="a4">
    <w:name w:val="page number"/>
    <w:basedOn w:val="21"/>
    <w:uiPriority w:val="99"/>
    <w:rsid w:val="005A424F"/>
  </w:style>
  <w:style w:type="character" w:customStyle="1" w:styleId="a5">
    <w:name w:val="Цветовое выделение"/>
    <w:rsid w:val="005A424F"/>
    <w:rPr>
      <w:b/>
      <w:bCs/>
      <w:color w:val="000080"/>
      <w:sz w:val="20"/>
      <w:szCs w:val="20"/>
    </w:rPr>
  </w:style>
  <w:style w:type="character" w:customStyle="1" w:styleId="hl41">
    <w:name w:val="hl41"/>
    <w:rsid w:val="005A424F"/>
    <w:rPr>
      <w:b/>
      <w:bCs/>
      <w:sz w:val="20"/>
      <w:szCs w:val="20"/>
    </w:rPr>
  </w:style>
  <w:style w:type="character" w:customStyle="1" w:styleId="a6">
    <w:name w:val="Символ сноски"/>
    <w:rsid w:val="005A424F"/>
    <w:rPr>
      <w:vertAlign w:val="superscript"/>
    </w:rPr>
  </w:style>
  <w:style w:type="character" w:customStyle="1" w:styleId="ConsNonformat">
    <w:name w:val="ConsNonformat Знак"/>
    <w:rsid w:val="005A424F"/>
    <w:rPr>
      <w:rFonts w:ascii="Courier New" w:hAnsi="Courier New" w:cs="Courier New"/>
      <w:lang w:val="ru-RU" w:eastAsia="ar-SA" w:bidi="ar-SA"/>
    </w:rPr>
  </w:style>
  <w:style w:type="character" w:styleId="a7">
    <w:name w:val="Strong"/>
    <w:qFormat/>
    <w:rsid w:val="005A424F"/>
    <w:rPr>
      <w:b/>
      <w:bCs/>
    </w:rPr>
  </w:style>
  <w:style w:type="character" w:styleId="a8">
    <w:name w:val="Emphasis"/>
    <w:qFormat/>
    <w:rsid w:val="005A424F"/>
    <w:rPr>
      <w:i/>
      <w:iCs/>
    </w:rPr>
  </w:style>
  <w:style w:type="character" w:styleId="a9">
    <w:name w:val="Hyperlink"/>
    <w:rsid w:val="005A424F"/>
    <w:rPr>
      <w:color w:val="0000FF"/>
      <w:u w:val="single"/>
    </w:rPr>
  </w:style>
  <w:style w:type="character" w:styleId="aa">
    <w:name w:val="FollowedHyperlink"/>
    <w:uiPriority w:val="99"/>
    <w:rsid w:val="005A424F"/>
    <w:rPr>
      <w:color w:val="800080"/>
      <w:u w:val="single"/>
    </w:rPr>
  </w:style>
  <w:style w:type="character" w:customStyle="1" w:styleId="ab">
    <w:name w:val="Гипертекстовая ссылка"/>
    <w:uiPriority w:val="99"/>
    <w:rsid w:val="005A424F"/>
    <w:rPr>
      <w:b/>
      <w:bCs/>
      <w:color w:val="008000"/>
      <w:sz w:val="20"/>
      <w:szCs w:val="20"/>
      <w:u w:val="single"/>
    </w:rPr>
  </w:style>
  <w:style w:type="character" w:customStyle="1" w:styleId="22">
    <w:name w:val="Знак примечания2"/>
    <w:rsid w:val="005A424F"/>
    <w:rPr>
      <w:sz w:val="16"/>
      <w:szCs w:val="16"/>
    </w:rPr>
  </w:style>
  <w:style w:type="character" w:customStyle="1" w:styleId="12">
    <w:name w:val="Знак Знак1"/>
    <w:rsid w:val="005A424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WW8Num7z3">
    <w:name w:val="WW8Num7z3"/>
    <w:rsid w:val="005A424F"/>
    <w:rPr>
      <w:rFonts w:ascii="Symbol" w:hAnsi="Symbol" w:cs="Symbol"/>
    </w:rPr>
  </w:style>
  <w:style w:type="character" w:customStyle="1" w:styleId="13">
    <w:name w:val="Основной шрифт абзаца1"/>
    <w:rsid w:val="005A424F"/>
  </w:style>
  <w:style w:type="character" w:customStyle="1" w:styleId="14">
    <w:name w:val="Знак примечания1"/>
    <w:rsid w:val="005A424F"/>
    <w:rPr>
      <w:sz w:val="16"/>
      <w:szCs w:val="16"/>
    </w:rPr>
  </w:style>
  <w:style w:type="character" w:customStyle="1" w:styleId="WW-">
    <w:name w:val="WW-Символ сноски"/>
    <w:rsid w:val="005A424F"/>
    <w:rPr>
      <w:vertAlign w:val="superscript"/>
    </w:rPr>
  </w:style>
  <w:style w:type="character" w:customStyle="1" w:styleId="ac">
    <w:name w:val="Символ нумерации"/>
    <w:rsid w:val="005A424F"/>
  </w:style>
  <w:style w:type="character" w:customStyle="1" w:styleId="ad">
    <w:name w:val="Маркеры списка"/>
    <w:rsid w:val="005A424F"/>
    <w:rPr>
      <w:rFonts w:ascii="OpenSymbol" w:eastAsia="OpenSymbol" w:hAnsi="OpenSymbol" w:cs="OpenSymbol"/>
    </w:rPr>
  </w:style>
  <w:style w:type="character" w:customStyle="1" w:styleId="ae">
    <w:name w:val="Основной Знак"/>
    <w:rsid w:val="005A424F"/>
    <w:rPr>
      <w:rFonts w:ascii="Arial" w:hAnsi="Arial" w:cs="Arial"/>
      <w:sz w:val="24"/>
      <w:szCs w:val="22"/>
    </w:rPr>
  </w:style>
  <w:style w:type="character" w:customStyle="1" w:styleId="41">
    <w:name w:val="Основной шрифт абзаца4"/>
    <w:rsid w:val="005A424F"/>
  </w:style>
  <w:style w:type="character" w:customStyle="1" w:styleId="apple-converted-space">
    <w:name w:val="apple-converted-space"/>
    <w:basedOn w:val="41"/>
    <w:rsid w:val="005A424F"/>
  </w:style>
  <w:style w:type="character" w:customStyle="1" w:styleId="af">
    <w:name w:val="Öâåòîâîå âûäåëåíèå"/>
    <w:rsid w:val="005A424F"/>
    <w:rPr>
      <w:b/>
      <w:bCs/>
      <w:color w:val="000080"/>
      <w:sz w:val="20"/>
      <w:szCs w:val="20"/>
    </w:rPr>
  </w:style>
  <w:style w:type="character" w:customStyle="1" w:styleId="ListLabel2">
    <w:name w:val="ListLabel 2"/>
    <w:rsid w:val="005A424F"/>
    <w:rPr>
      <w:rFonts w:cs="Times New Roman"/>
    </w:rPr>
  </w:style>
  <w:style w:type="character" w:customStyle="1" w:styleId="FontStyle11">
    <w:name w:val="Font Style11"/>
    <w:rsid w:val="005A424F"/>
    <w:rPr>
      <w:rFonts w:ascii="Times New Roman" w:hAnsi="Times New Roman" w:cs="Times New Roman"/>
      <w:sz w:val="26"/>
      <w:szCs w:val="26"/>
    </w:rPr>
  </w:style>
  <w:style w:type="character" w:customStyle="1" w:styleId="ListLabel11">
    <w:name w:val="ListLabel 11"/>
    <w:rsid w:val="005A424F"/>
    <w:rPr>
      <w:rFonts w:cs="Courier New"/>
    </w:rPr>
  </w:style>
  <w:style w:type="character" w:customStyle="1" w:styleId="15">
    <w:name w:val="Знак сноски1"/>
    <w:rsid w:val="005A424F"/>
    <w:rPr>
      <w:vertAlign w:val="superscript"/>
    </w:rPr>
  </w:style>
  <w:style w:type="character" w:customStyle="1" w:styleId="TimesNewRoman14">
    <w:name w:val="Стиль Times New Roman 14 пт"/>
    <w:rsid w:val="005A424F"/>
    <w:rPr>
      <w:rFonts w:ascii="Times New Roman" w:hAnsi="Times New Roman" w:cs="Times New Roman"/>
      <w:sz w:val="28"/>
    </w:rPr>
  </w:style>
  <w:style w:type="character" w:customStyle="1" w:styleId="110">
    <w:name w:val="Знак сноски11"/>
    <w:rsid w:val="005A424F"/>
    <w:rPr>
      <w:vertAlign w:val="superscript"/>
    </w:rPr>
  </w:style>
  <w:style w:type="character" w:customStyle="1" w:styleId="WW8Num33z0">
    <w:name w:val="WW8Num33z0"/>
    <w:rsid w:val="005A424F"/>
    <w:rPr>
      <w:rFonts w:cs="Times New Roman"/>
    </w:rPr>
  </w:style>
  <w:style w:type="character" w:customStyle="1" w:styleId="af0">
    <w:name w:val="Символы концевой сноски"/>
    <w:rsid w:val="005A424F"/>
    <w:rPr>
      <w:vertAlign w:val="superscript"/>
    </w:rPr>
  </w:style>
  <w:style w:type="character" w:customStyle="1" w:styleId="WW-0">
    <w:name w:val="WW-Символы концевой сноски"/>
    <w:rsid w:val="005A424F"/>
  </w:style>
  <w:style w:type="character" w:customStyle="1" w:styleId="16">
    <w:name w:val="Знак концевой сноски1"/>
    <w:rsid w:val="005A424F"/>
    <w:rPr>
      <w:vertAlign w:val="superscript"/>
    </w:rPr>
  </w:style>
  <w:style w:type="character" w:customStyle="1" w:styleId="wmi-callto">
    <w:name w:val="wmi-callto"/>
    <w:basedOn w:val="21"/>
    <w:rsid w:val="005A424F"/>
  </w:style>
  <w:style w:type="character" w:customStyle="1" w:styleId="af1">
    <w:name w:val="Основной текст Знак"/>
    <w:rsid w:val="005A42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7">
    <w:name w:val="Основной текст Знак1"/>
    <w:rsid w:val="005A424F"/>
    <w:rPr>
      <w:kern w:val="1"/>
      <w:sz w:val="28"/>
    </w:rPr>
  </w:style>
  <w:style w:type="character" w:customStyle="1" w:styleId="af2">
    <w:name w:val="Название Знак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character" w:customStyle="1" w:styleId="23">
    <w:name w:val="Основной текст с отступом 2 Знак"/>
    <w:rsid w:val="005A424F"/>
    <w:rPr>
      <w:sz w:val="24"/>
      <w:szCs w:val="24"/>
    </w:rPr>
  </w:style>
  <w:style w:type="character" w:customStyle="1" w:styleId="32">
    <w:name w:val="Основной текст 3 Знак"/>
    <w:rsid w:val="005A424F"/>
    <w:rPr>
      <w:bCs/>
      <w:sz w:val="24"/>
      <w:szCs w:val="24"/>
    </w:rPr>
  </w:style>
  <w:style w:type="character" w:customStyle="1" w:styleId="af3">
    <w:name w:val="Схема документа Знак"/>
    <w:rsid w:val="005A424F"/>
    <w:rPr>
      <w:rFonts w:ascii="Tahoma" w:hAnsi="Tahoma" w:cs="Tahoma"/>
      <w:shd w:val="clear" w:color="auto" w:fill="000080"/>
    </w:rPr>
  </w:style>
  <w:style w:type="character" w:customStyle="1" w:styleId="af4">
    <w:name w:val="Подзаголовок Знак"/>
    <w:rsid w:val="005A424F"/>
    <w:rPr>
      <w:b/>
      <w:kern w:val="1"/>
      <w:szCs w:val="24"/>
    </w:rPr>
  </w:style>
  <w:style w:type="paragraph" w:customStyle="1" w:styleId="af5">
    <w:name w:val="Заголовок"/>
    <w:basedOn w:val="a"/>
    <w:next w:val="af6"/>
    <w:rsid w:val="005A424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7">
    <w:name w:val="Body Text"/>
    <w:basedOn w:val="a"/>
    <w:link w:val="24"/>
    <w:rsid w:val="005A4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4">
    <w:name w:val="Основной текст Знак2"/>
    <w:basedOn w:val="a0"/>
    <w:link w:val="af7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8">
    <w:name w:val="List"/>
    <w:basedOn w:val="a"/>
    <w:rsid w:val="005A424F"/>
    <w:pPr>
      <w:suppressAutoHyphens/>
      <w:spacing w:after="0" w:line="240" w:lineRule="auto"/>
      <w:ind w:left="283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33">
    <w:name w:val="Название3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Mangal"/>
      <w:b/>
      <w:kern w:val="1"/>
      <w:sz w:val="32"/>
      <w:szCs w:val="32"/>
      <w:lang w:eastAsia="ar-SA"/>
    </w:rPr>
  </w:style>
  <w:style w:type="paragraph" w:customStyle="1" w:styleId="25">
    <w:name w:val="Название2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kern w:val="1"/>
      <w:sz w:val="20"/>
      <w:szCs w:val="24"/>
      <w:lang w:eastAsia="ar-SA"/>
    </w:rPr>
  </w:style>
  <w:style w:type="paragraph" w:customStyle="1" w:styleId="26">
    <w:name w:val="Указатель2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kern w:val="1"/>
      <w:sz w:val="32"/>
      <w:szCs w:val="32"/>
      <w:lang w:eastAsia="ar-SA"/>
    </w:rPr>
  </w:style>
  <w:style w:type="paragraph" w:styleId="af9">
    <w:name w:val="Title"/>
    <w:basedOn w:val="af5"/>
    <w:next w:val="af6"/>
    <w:link w:val="18"/>
    <w:qFormat/>
    <w:rsid w:val="005A424F"/>
  </w:style>
  <w:style w:type="character" w:customStyle="1" w:styleId="18">
    <w:name w:val="Название Знак1"/>
    <w:basedOn w:val="a0"/>
    <w:link w:val="af9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6">
    <w:name w:val="Subtitle"/>
    <w:basedOn w:val="a"/>
    <w:next w:val="af7"/>
    <w:link w:val="19"/>
    <w:qFormat/>
    <w:rsid w:val="005A424F"/>
    <w:pPr>
      <w:keepLines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character" w:customStyle="1" w:styleId="19">
    <w:name w:val="Подзаголовок Знак1"/>
    <w:basedOn w:val="a0"/>
    <w:link w:val="af6"/>
    <w:rsid w:val="005A424F"/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paragraph" w:styleId="afa">
    <w:name w:val="Balloon Text"/>
    <w:basedOn w:val="a"/>
    <w:link w:val="afb"/>
    <w:rsid w:val="005A424F"/>
    <w:pPr>
      <w:suppressAutoHyphens/>
      <w:spacing w:after="0" w:line="240" w:lineRule="auto"/>
    </w:pPr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rsid w:val="005A424F"/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paragraph" w:styleId="afc">
    <w:name w:val="Body Text Indent"/>
    <w:aliases w:val="Основной текст 1"/>
    <w:basedOn w:val="a"/>
    <w:link w:val="afd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d">
    <w:name w:val="Основной текст с отступом Знак"/>
    <w:aliases w:val="Основной текст 1 Знак"/>
    <w:basedOn w:val="a0"/>
    <w:link w:val="afc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ConsNormal">
    <w:name w:val="Con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e">
    <w:name w:val="footer"/>
    <w:basedOn w:val="a"/>
    <w:link w:val="aff"/>
    <w:uiPriority w:val="99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">
    <w:name w:val="Нижний колонтитул Знак"/>
    <w:basedOn w:val="a0"/>
    <w:link w:val="afe"/>
    <w:uiPriority w:val="99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0">
    <w:name w:val="header"/>
    <w:basedOn w:val="a"/>
    <w:link w:val="aff1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1">
    <w:name w:val="Верхний колонтитул Знак"/>
    <w:basedOn w:val="a0"/>
    <w:link w:val="aff0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0">
    <w:name w:val="Основной текст с отступом 22"/>
    <w:basedOn w:val="a"/>
    <w:rsid w:val="005A424F"/>
    <w:pPr>
      <w:suppressAutoHyphens/>
      <w:spacing w:after="120" w:line="48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1">
    <w:name w:val="Основной текст 22"/>
    <w:basedOn w:val="a"/>
    <w:rsid w:val="005A424F"/>
    <w:pPr>
      <w:suppressAutoHyphens/>
      <w:spacing w:after="120" w:line="48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aff2">
    <w:name w:val="Таблицы (моноширинный)"/>
    <w:basedOn w:val="a"/>
    <w:next w:val="a"/>
    <w:rsid w:val="005A42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35">
    <w:name w:val="toc 3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kern w:val="1"/>
      <w:szCs w:val="24"/>
      <w:lang w:val="en-US" w:eastAsia="ar-SA"/>
    </w:rPr>
  </w:style>
  <w:style w:type="paragraph" w:customStyle="1" w:styleId="Web">
    <w:name w:val="Обычный (Web)"/>
    <w:basedOn w:val="a"/>
    <w:rsid w:val="005A424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customStyle="1" w:styleId="aff3">
    <w:name w:val="Спис_заголовок"/>
    <w:basedOn w:val="a"/>
    <w:next w:val="af8"/>
    <w:rsid w:val="005A424F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7">
    <w:name w:val="Текст примечания2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4">
    <w:name w:val="annotation text"/>
    <w:basedOn w:val="a"/>
    <w:link w:val="aff5"/>
    <w:unhideWhenUsed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aff5">
    <w:name w:val="Текст примечания Знак"/>
    <w:basedOn w:val="a0"/>
    <w:link w:val="aff4"/>
    <w:rsid w:val="005A424F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6">
    <w:name w:val="annotation subject"/>
    <w:basedOn w:val="27"/>
    <w:next w:val="27"/>
    <w:link w:val="aff7"/>
    <w:rsid w:val="005A424F"/>
    <w:rPr>
      <w:bCs/>
    </w:rPr>
  </w:style>
  <w:style w:type="character" w:customStyle="1" w:styleId="aff7">
    <w:name w:val="Тема примечания Знак"/>
    <w:basedOn w:val="aff5"/>
    <w:link w:val="aff6"/>
    <w:rsid w:val="005A424F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Nonformat0">
    <w:name w:val="ConsNonformat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A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424F"/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paragraph" w:customStyle="1" w:styleId="aff8">
    <w:name w:val="Обычный текст"/>
    <w:basedOn w:val="a"/>
    <w:rsid w:val="005A424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f9">
    <w:name w:val="footnote text"/>
    <w:basedOn w:val="a"/>
    <w:link w:val="aff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rsid w:val="005A424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5A424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affb">
    <w:name w:val="Заголовок_ТАБ"/>
    <w:basedOn w:val="a"/>
    <w:rsid w:val="005A424F"/>
    <w:pPr>
      <w:keepNext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c">
    <w:name w:val="Заголовок_РИС"/>
    <w:basedOn w:val="a"/>
    <w:rsid w:val="005A424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customStyle="1" w:styleId="28">
    <w:name w:val="Список2"/>
    <w:basedOn w:val="af8"/>
    <w:rsid w:val="005A424F"/>
    <w:pPr>
      <w:tabs>
        <w:tab w:val="left" w:pos="851"/>
      </w:tabs>
      <w:spacing w:before="40" w:after="40"/>
      <w:ind w:left="-3" w:firstLine="0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customStyle="1" w:styleId="29">
    <w:name w:val="Название объекта2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c"/>
    <w:rsid w:val="005A424F"/>
    <w:pPr>
      <w:spacing w:before="60" w:after="60"/>
      <w:ind w:left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affd">
    <w:name w:val="Список_без_б"/>
    <w:basedOn w:val="a"/>
    <w:rsid w:val="005A424F"/>
    <w:pPr>
      <w:suppressAutoHyphens/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ffe">
    <w:name w:val="Таблица"/>
    <w:basedOn w:val="a"/>
    <w:rsid w:val="005A424F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f">
    <w:name w:val="Текст письма"/>
    <w:basedOn w:val="a"/>
    <w:rsid w:val="005A424F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36">
    <w:name w:val="Список3"/>
    <w:basedOn w:val="a"/>
    <w:rsid w:val="005A424F"/>
    <w:pPr>
      <w:tabs>
        <w:tab w:val="left" w:pos="1208"/>
        <w:tab w:val="left" w:pos="2055"/>
      </w:tabs>
      <w:suppressAutoHyphens/>
      <w:spacing w:before="20" w:after="20" w:line="240" w:lineRule="auto"/>
      <w:ind w:left="90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1a">
    <w:name w:val="Номер1"/>
    <w:basedOn w:val="af8"/>
    <w:rsid w:val="005A424F"/>
    <w:pPr>
      <w:tabs>
        <w:tab w:val="left" w:pos="1620"/>
      </w:tabs>
      <w:spacing w:before="40" w:after="40"/>
      <w:ind w:left="900" w:firstLine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2a">
    <w:name w:val="Номер2"/>
    <w:basedOn w:val="28"/>
    <w:rsid w:val="005A424F"/>
    <w:pPr>
      <w:tabs>
        <w:tab w:val="left" w:pos="964"/>
        <w:tab w:val="left" w:pos="2340"/>
      </w:tabs>
      <w:ind w:left="1080"/>
    </w:pPr>
    <w:rPr>
      <w:sz w:val="22"/>
    </w:rPr>
  </w:style>
  <w:style w:type="paragraph" w:customStyle="1" w:styleId="ConsCell">
    <w:name w:val="ConsCell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A424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afff0">
    <w:name w:val="Содержимое таблицы"/>
    <w:basedOn w:val="a"/>
    <w:rsid w:val="005A42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1b">
    <w:name w:val="Маркированный список1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1c">
    <w:name w:val="toc 1"/>
    <w:basedOn w:val="a"/>
    <w:next w:val="a"/>
    <w:rsid w:val="005A424F"/>
    <w:pPr>
      <w:suppressAutoHyphens/>
      <w:spacing w:before="360" w:after="360" w:line="240" w:lineRule="auto"/>
    </w:pPr>
    <w:rPr>
      <w:rFonts w:ascii="Times New Roman" w:eastAsia="Times New Roman" w:hAnsi="Times New Roman" w:cs="Times New Roman"/>
      <w:b/>
      <w:caps/>
      <w:kern w:val="1"/>
      <w:sz w:val="24"/>
      <w:szCs w:val="24"/>
      <w:lang w:val="en-US" w:eastAsia="ar-SA"/>
    </w:rPr>
  </w:style>
  <w:style w:type="paragraph" w:styleId="2b">
    <w:name w:val="toc 2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mallCaps/>
      <w:kern w:val="1"/>
      <w:szCs w:val="24"/>
      <w:lang w:val="en-US" w:eastAsia="ar-SA"/>
    </w:rPr>
  </w:style>
  <w:style w:type="paragraph" w:styleId="42">
    <w:name w:val="toc 4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51">
    <w:name w:val="toc 5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61">
    <w:name w:val="toc 6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71">
    <w:name w:val="toc 7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81">
    <w:name w:val="toc 8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91">
    <w:name w:val="toc 9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customStyle="1" w:styleId="FR1">
    <w:name w:val="FR1"/>
    <w:rsid w:val="005A424F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rsid w:val="005A424F"/>
    <w:pPr>
      <w:suppressAutoHyphens/>
      <w:spacing w:after="160" w:line="240" w:lineRule="exact"/>
    </w:pPr>
    <w:rPr>
      <w:rFonts w:ascii="Verdana" w:eastAsia="Times New Roman" w:hAnsi="Verdana" w:cs="Times New Roman"/>
      <w:kern w:val="1"/>
      <w:sz w:val="24"/>
      <w:szCs w:val="24"/>
      <w:lang w:val="en-US" w:eastAsia="ar-SA"/>
    </w:rPr>
  </w:style>
  <w:style w:type="paragraph" w:customStyle="1" w:styleId="afff1">
    <w:name w:val="Комментарий"/>
    <w:basedOn w:val="a"/>
    <w:next w:val="a"/>
    <w:rsid w:val="005A424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kern w:val="1"/>
      <w:sz w:val="20"/>
      <w:szCs w:val="20"/>
      <w:lang w:eastAsia="ar-SA"/>
    </w:rPr>
  </w:style>
  <w:style w:type="paragraph" w:customStyle="1" w:styleId="afff2">
    <w:name w:val="Текст (ле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3">
    <w:name w:val="Текст (пра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4">
    <w:name w:val="Знак Знак Знак Знак Знак Знак Знак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5">
    <w:name w:val="List Paragraph"/>
    <w:basedOn w:val="a"/>
    <w:qFormat/>
    <w:rsid w:val="005A424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Nonformat">
    <w:name w:val="ConsPlusNonformat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e">
    <w:name w:val="Название1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val="en-US" w:eastAsia="ar-SA"/>
    </w:rPr>
  </w:style>
  <w:style w:type="paragraph" w:customStyle="1" w:styleId="1f">
    <w:name w:val="Указатель1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val="en-US" w:eastAsia="ar-SA"/>
    </w:rPr>
  </w:style>
  <w:style w:type="paragraph" w:customStyle="1" w:styleId="1f0">
    <w:name w:val="Текст примечания1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A424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Название объекта1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afff6">
    <w:name w:val="Содержимое врезки"/>
    <w:basedOn w:val="af7"/>
    <w:rsid w:val="005A424F"/>
    <w:pPr>
      <w:spacing w:after="120"/>
      <w:jc w:val="left"/>
    </w:pPr>
    <w:rPr>
      <w:sz w:val="24"/>
      <w:szCs w:val="24"/>
      <w:lang w:val="en-US"/>
    </w:rPr>
  </w:style>
  <w:style w:type="paragraph" w:customStyle="1" w:styleId="afff7">
    <w:name w:val="Заголовок таблицы"/>
    <w:basedOn w:val="afff0"/>
    <w:rsid w:val="005A424F"/>
    <w:pPr>
      <w:jc w:val="center"/>
    </w:pPr>
    <w:rPr>
      <w:b/>
      <w:iCs w:val="0"/>
      <w:sz w:val="24"/>
      <w:lang w:val="en-US"/>
    </w:rPr>
  </w:style>
  <w:style w:type="paragraph" w:customStyle="1" w:styleId="1f2">
    <w:name w:val="Текст1"/>
    <w:basedOn w:val="a"/>
    <w:rsid w:val="005A424F"/>
    <w:pPr>
      <w:suppressAutoHyphens/>
      <w:spacing w:after="0" w:line="240" w:lineRule="auto"/>
    </w:pPr>
    <w:rPr>
      <w:rFonts w:ascii="Courier New" w:eastAsia="Times New Roman" w:hAnsi="Courier New" w:cs="Courier New"/>
      <w:b/>
      <w:kern w:val="1"/>
      <w:sz w:val="20"/>
      <w:szCs w:val="20"/>
      <w:lang w:eastAsia="ar-SA"/>
    </w:rPr>
  </w:style>
  <w:style w:type="paragraph" w:customStyle="1" w:styleId="ConsPlusCell">
    <w:name w:val="ConsPlusCell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1">
    <w:name w:val="WW-Заголовок"/>
    <w:basedOn w:val="a"/>
    <w:next w:val="af6"/>
    <w:rsid w:val="005A424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customStyle="1" w:styleId="afff8">
    <w:name w:val="Основной"/>
    <w:basedOn w:val="af7"/>
    <w:rsid w:val="005A424F"/>
    <w:pPr>
      <w:spacing w:line="100" w:lineRule="atLeast"/>
    </w:pPr>
    <w:rPr>
      <w:rFonts w:ascii="Arial" w:hAnsi="Arial" w:cs="Arial"/>
      <w:sz w:val="24"/>
    </w:rPr>
  </w:style>
  <w:style w:type="paragraph" w:customStyle="1" w:styleId="ConsPlusNormal1">
    <w:name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1">
    <w:name w:val="ConsPlusCell1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Default">
    <w:name w:val="Default"/>
    <w:rsid w:val="005A424F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ar-SA"/>
    </w:rPr>
  </w:style>
  <w:style w:type="paragraph" w:customStyle="1" w:styleId="111">
    <w:name w:val="Заголовок 11"/>
    <w:basedOn w:val="a"/>
    <w:next w:val="a"/>
    <w:rsid w:val="005A424F"/>
    <w:pPr>
      <w:tabs>
        <w:tab w:val="num" w:pos="0"/>
      </w:tabs>
      <w:suppressAutoHyphens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kern w:val="1"/>
      <w:sz w:val="32"/>
      <w:szCs w:val="32"/>
      <w:lang w:eastAsia="ar-SA"/>
    </w:rPr>
  </w:style>
  <w:style w:type="paragraph" w:styleId="afff9">
    <w:name w:val="Normal (Web)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Standard">
    <w:name w:val="Standard"/>
    <w:rsid w:val="005A424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A424F"/>
    <w:pPr>
      <w:suppressLineNumbers/>
    </w:pPr>
  </w:style>
  <w:style w:type="paragraph" w:customStyle="1" w:styleId="1f3">
    <w:name w:val="Основной текст с отступом1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afffa">
    <w:name w:val="No Spacing"/>
    <w:uiPriority w:val="1"/>
    <w:qFormat/>
    <w:rsid w:val="005A424F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ar-SA"/>
    </w:rPr>
  </w:style>
  <w:style w:type="paragraph" w:customStyle="1" w:styleId="1f4">
    <w:name w:val="Без интервала1"/>
    <w:rsid w:val="005A424F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hi-IN" w:bidi="hi-IN"/>
    </w:rPr>
  </w:style>
  <w:style w:type="paragraph" w:customStyle="1" w:styleId="1f5">
    <w:name w:val="Абзац списка1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c">
    <w:name w:val="Абзац списка2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1f6">
    <w:name w:val="Текст сноски1"/>
    <w:basedOn w:val="a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2d">
    <w:name w:val="Без интервала2"/>
    <w:rsid w:val="005A424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WW-2">
    <w:name w:val="WW-Базовый"/>
    <w:rsid w:val="005A424F"/>
    <w:pPr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customStyle="1" w:styleId="1f7">
    <w:name w:val="Красная строка1"/>
    <w:basedOn w:val="af7"/>
    <w:rsid w:val="005A424F"/>
    <w:pPr>
      <w:ind w:firstLine="210"/>
    </w:pPr>
  </w:style>
  <w:style w:type="paragraph" w:customStyle="1" w:styleId="212">
    <w:name w:val="Список 21"/>
    <w:basedOn w:val="a"/>
    <w:rsid w:val="005A424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3">
    <w:name w:val="Маркированный список 21"/>
    <w:basedOn w:val="a"/>
    <w:rsid w:val="005A424F"/>
    <w:pPr>
      <w:tabs>
        <w:tab w:val="num" w:pos="0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4">
    <w:name w:val="Красная строка 21"/>
    <w:basedOn w:val="afc"/>
    <w:rsid w:val="005A424F"/>
    <w:pPr>
      <w:ind w:firstLine="210"/>
    </w:pPr>
  </w:style>
  <w:style w:type="paragraph" w:customStyle="1" w:styleId="1f8">
    <w:name w:val="Обычный (веб)1"/>
    <w:basedOn w:val="a"/>
    <w:rsid w:val="005A424F"/>
    <w:pPr>
      <w:suppressAutoHyphens/>
      <w:spacing w:before="28" w:after="28" w:line="100" w:lineRule="atLeast"/>
    </w:pPr>
    <w:rPr>
      <w:rFonts w:ascii="Verdana" w:eastAsia="Times New Roman" w:hAnsi="Verdana" w:cs="Verdana"/>
      <w:b/>
      <w:color w:val="333333"/>
      <w:kern w:val="1"/>
      <w:sz w:val="32"/>
      <w:szCs w:val="32"/>
      <w:lang w:eastAsia="ar-SA"/>
    </w:rPr>
  </w:style>
  <w:style w:type="paragraph" w:customStyle="1" w:styleId="WW-10">
    <w:name w:val="WW-Базовый1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f9">
    <w:name w:val="index 1"/>
    <w:basedOn w:val="a"/>
    <w:next w:val="a"/>
    <w:rsid w:val="005A424F"/>
    <w:pPr>
      <w:suppressAutoHyphens/>
      <w:spacing w:after="0" w:line="240" w:lineRule="auto"/>
      <w:ind w:left="320" w:hanging="3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fb">
    <w:name w:val="index heading"/>
    <w:basedOn w:val="WW-10"/>
    <w:rsid w:val="005A424F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24F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30">
    <w:name w:val="Основной текст с отступом 23"/>
    <w:basedOn w:val="a"/>
    <w:rsid w:val="005A424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30">
    <w:name w:val="Основной текст 33"/>
    <w:basedOn w:val="a"/>
    <w:rsid w:val="005A42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1fa">
    <w:name w:val="Схема документа1"/>
    <w:basedOn w:val="a"/>
    <w:rsid w:val="005A424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numbering" w:customStyle="1" w:styleId="2e">
    <w:name w:val="Нет списка2"/>
    <w:next w:val="a2"/>
    <w:semiHidden/>
    <w:rsid w:val="00813B2E"/>
  </w:style>
  <w:style w:type="paragraph" w:styleId="2f">
    <w:name w:val="Body Text Indent 2"/>
    <w:basedOn w:val="a"/>
    <w:link w:val="215"/>
    <w:rsid w:val="00813B2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с отступом 2 Знак1"/>
    <w:basedOn w:val="a0"/>
    <w:link w:val="2f"/>
    <w:rsid w:val="0081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12"/>
    <w:rsid w:val="00813B2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2">
    <w:name w:val="Основной текст 3 Знак1"/>
    <w:basedOn w:val="a0"/>
    <w:link w:val="37"/>
    <w:rsid w:val="00813B2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ffc">
    <w:name w:val="Table Grid"/>
    <w:basedOn w:val="a1"/>
    <w:rsid w:val="0081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Document Map"/>
    <w:basedOn w:val="a"/>
    <w:link w:val="1fb"/>
    <w:semiHidden/>
    <w:rsid w:val="00813B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b">
    <w:name w:val="Схема документа Знак1"/>
    <w:basedOn w:val="a0"/>
    <w:link w:val="afffd"/>
    <w:semiHidden/>
    <w:rsid w:val="00813B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7">
    <w:name w:val="ConsPlusDocList7"/>
    <w:next w:val="a"/>
    <w:rsid w:val="0081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38">
    <w:name w:val="Нет списка3"/>
    <w:next w:val="a2"/>
    <w:semiHidden/>
    <w:rsid w:val="00EE3CC1"/>
  </w:style>
  <w:style w:type="table" w:customStyle="1" w:styleId="1fc">
    <w:name w:val="Сетка таблицы1"/>
    <w:basedOn w:val="a1"/>
    <w:next w:val="afffc"/>
    <w:rsid w:val="00EE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6">
    <w:name w:val="ConsPlusDocList6"/>
    <w:next w:val="a"/>
    <w:rsid w:val="00EE3C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blk">
    <w:name w:val="blk"/>
    <w:basedOn w:val="a0"/>
    <w:rsid w:val="00EE3CC1"/>
  </w:style>
  <w:style w:type="numbering" w:customStyle="1" w:styleId="43">
    <w:name w:val="Нет списка4"/>
    <w:next w:val="a2"/>
    <w:semiHidden/>
    <w:rsid w:val="003A44E8"/>
  </w:style>
  <w:style w:type="numbering" w:customStyle="1" w:styleId="52">
    <w:name w:val="Нет списка5"/>
    <w:next w:val="a2"/>
    <w:semiHidden/>
    <w:rsid w:val="0003306D"/>
  </w:style>
  <w:style w:type="table" w:customStyle="1" w:styleId="2f0">
    <w:name w:val="Сетка таблицы2"/>
    <w:basedOn w:val="a1"/>
    <w:next w:val="afffc"/>
    <w:rsid w:val="0003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5">
    <w:name w:val="ConsPlusDocList5"/>
    <w:next w:val="a"/>
    <w:rsid w:val="000330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39">
    <w:name w:val="Сетка таблицы3"/>
    <w:basedOn w:val="a1"/>
    <w:next w:val="afffc"/>
    <w:uiPriority w:val="59"/>
    <w:rsid w:val="00AC14F8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semiHidden/>
    <w:rsid w:val="000D32EF"/>
  </w:style>
  <w:style w:type="table" w:customStyle="1" w:styleId="44">
    <w:name w:val="Сетка таблицы4"/>
    <w:basedOn w:val="a1"/>
    <w:next w:val="afffc"/>
    <w:rsid w:val="000D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4">
    <w:name w:val="ConsPlusDocList4"/>
    <w:next w:val="a"/>
    <w:rsid w:val="000D3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72">
    <w:name w:val="Нет списка7"/>
    <w:next w:val="a2"/>
    <w:semiHidden/>
    <w:rsid w:val="00DA42EF"/>
  </w:style>
  <w:style w:type="table" w:customStyle="1" w:styleId="53">
    <w:name w:val="Сетка таблицы5"/>
    <w:basedOn w:val="a1"/>
    <w:next w:val="afffc"/>
    <w:rsid w:val="00DA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3">
    <w:name w:val="ConsPlusDocList3"/>
    <w:next w:val="a"/>
    <w:rsid w:val="00DA4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d">
    <w:name w:val="Верхний колонтитул1"/>
    <w:basedOn w:val="a"/>
    <w:uiPriority w:val="99"/>
    <w:unhideWhenUsed/>
    <w:rsid w:val="00BE5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2">
    <w:name w:val="Нет списка8"/>
    <w:next w:val="a2"/>
    <w:semiHidden/>
    <w:rsid w:val="009D6D11"/>
  </w:style>
  <w:style w:type="table" w:customStyle="1" w:styleId="63">
    <w:name w:val="Сетка таблицы6"/>
    <w:basedOn w:val="a1"/>
    <w:next w:val="afffc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2">
    <w:name w:val="ConsPlusDocList2"/>
    <w:next w:val="a"/>
    <w:rsid w:val="009D6D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92">
    <w:name w:val="Нет списка9"/>
    <w:next w:val="a2"/>
    <w:semiHidden/>
    <w:rsid w:val="009D6D11"/>
  </w:style>
  <w:style w:type="table" w:customStyle="1" w:styleId="73">
    <w:name w:val="Сетка таблицы7"/>
    <w:basedOn w:val="a1"/>
    <w:next w:val="afffc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F570D0"/>
  </w:style>
  <w:style w:type="paragraph" w:customStyle="1" w:styleId="afffe">
    <w:name w:val="Базовый"/>
    <w:rsid w:val="00B01D3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ndale Sans UI" w:cs="Times New Roman"/>
      <w:kern w:val="1"/>
      <w:sz w:val="24"/>
      <w:szCs w:val="24"/>
    </w:rPr>
  </w:style>
  <w:style w:type="character" w:customStyle="1" w:styleId="-">
    <w:name w:val="Интернет-ссылка"/>
    <w:uiPriority w:val="99"/>
    <w:rsid w:val="00B01D30"/>
    <w:rPr>
      <w:color w:val="000080"/>
      <w:u w:val="single"/>
    </w:rPr>
  </w:style>
  <w:style w:type="numbering" w:customStyle="1" w:styleId="112">
    <w:name w:val="Нет списка11"/>
    <w:next w:val="a2"/>
    <w:semiHidden/>
    <w:rsid w:val="0055324F"/>
  </w:style>
  <w:style w:type="paragraph" w:customStyle="1" w:styleId="ConsPlusDocList1">
    <w:name w:val="ConsPlusDocList1"/>
    <w:next w:val="a"/>
    <w:rsid w:val="00553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20">
    <w:name w:val="Нет списка12"/>
    <w:next w:val="a2"/>
    <w:semiHidden/>
    <w:rsid w:val="00192C61"/>
  </w:style>
  <w:style w:type="paragraph" w:customStyle="1" w:styleId="ConsPlusDocList0">
    <w:name w:val="ConsPlusDocList"/>
    <w:next w:val="a"/>
    <w:rsid w:val="00192C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30">
    <w:name w:val="Нет списка13"/>
    <w:next w:val="a2"/>
    <w:semiHidden/>
    <w:rsid w:val="003A23A4"/>
  </w:style>
  <w:style w:type="table" w:customStyle="1" w:styleId="83">
    <w:name w:val="Сетка таблицы8"/>
    <w:basedOn w:val="a1"/>
    <w:next w:val="afffc"/>
    <w:rsid w:val="003A2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8">
    <w:name w:val="ConsPlusDocList"/>
    <w:next w:val="a"/>
    <w:rsid w:val="003A23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40">
    <w:name w:val="Нет списка14"/>
    <w:next w:val="a2"/>
    <w:semiHidden/>
    <w:rsid w:val="00363662"/>
  </w:style>
  <w:style w:type="table" w:customStyle="1" w:styleId="93">
    <w:name w:val="Сетка таблицы9"/>
    <w:basedOn w:val="a1"/>
    <w:next w:val="afffc"/>
    <w:rsid w:val="00363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9">
    <w:name w:val="ConsPlusDocList"/>
    <w:next w:val="a"/>
    <w:rsid w:val="003636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fff">
    <w:name w:val="line number"/>
    <w:basedOn w:val="a0"/>
    <w:uiPriority w:val="99"/>
    <w:semiHidden/>
    <w:unhideWhenUsed/>
    <w:rsid w:val="00E111D0"/>
  </w:style>
  <w:style w:type="numbering" w:customStyle="1" w:styleId="150">
    <w:name w:val="Нет списка15"/>
    <w:next w:val="a2"/>
    <w:semiHidden/>
    <w:unhideWhenUsed/>
    <w:rsid w:val="00CB70D1"/>
  </w:style>
  <w:style w:type="table" w:customStyle="1" w:styleId="101">
    <w:name w:val="Сетка таблицы10"/>
    <w:basedOn w:val="a1"/>
    <w:next w:val="afffc"/>
    <w:rsid w:val="00CB7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a">
    <w:name w:val="ConsPlusDocList"/>
    <w:next w:val="a"/>
    <w:rsid w:val="00CB70D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60">
    <w:name w:val="Нет списка16"/>
    <w:next w:val="a2"/>
    <w:semiHidden/>
    <w:rsid w:val="00EB3415"/>
  </w:style>
  <w:style w:type="table" w:customStyle="1" w:styleId="113">
    <w:name w:val="Сетка таблицы11"/>
    <w:basedOn w:val="a1"/>
    <w:next w:val="afffc"/>
    <w:rsid w:val="00EB3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b">
    <w:name w:val="ConsPlusDocList"/>
    <w:next w:val="a"/>
    <w:rsid w:val="00EB34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121">
    <w:name w:val="Сетка таблицы12"/>
    <w:basedOn w:val="a1"/>
    <w:next w:val="afffc"/>
    <w:uiPriority w:val="99"/>
    <w:rsid w:val="00E3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260E3F"/>
  </w:style>
  <w:style w:type="character" w:customStyle="1" w:styleId="84">
    <w:name w:val="Основной шрифт абзаца8"/>
    <w:rsid w:val="00260E3F"/>
  </w:style>
  <w:style w:type="character" w:customStyle="1" w:styleId="74">
    <w:name w:val="Основной шрифт абзаца7"/>
    <w:rsid w:val="00260E3F"/>
  </w:style>
  <w:style w:type="character" w:customStyle="1" w:styleId="64">
    <w:name w:val="Основной шрифт абзаца6"/>
    <w:rsid w:val="00260E3F"/>
  </w:style>
  <w:style w:type="character" w:customStyle="1" w:styleId="54">
    <w:name w:val="Основной шрифт абзаца5"/>
    <w:rsid w:val="00260E3F"/>
  </w:style>
  <w:style w:type="character" w:customStyle="1" w:styleId="affff0">
    <w:name w:val="Знак"/>
    <w:rsid w:val="00260E3F"/>
    <w:rPr>
      <w:rFonts w:ascii="Times New Roman" w:eastAsia="SimSun" w:hAnsi="Times New Roman"/>
      <w:sz w:val="28"/>
    </w:rPr>
  </w:style>
  <w:style w:type="character" w:customStyle="1" w:styleId="WW-3">
    <w:name w:val="WW- Знак"/>
    <w:rsid w:val="00260E3F"/>
    <w:rPr>
      <w:rFonts w:ascii="Times New Roman" w:hAnsi="Times New Roman"/>
      <w:sz w:val="22"/>
    </w:rPr>
  </w:style>
  <w:style w:type="paragraph" w:customStyle="1" w:styleId="85">
    <w:name w:val="Название8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86">
    <w:name w:val="Указатель8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75">
    <w:name w:val="Название7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76">
    <w:name w:val="Указатель7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65">
    <w:name w:val="Название6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6">
    <w:name w:val="Указатель6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55">
    <w:name w:val="Название5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6">
    <w:name w:val="Указатель5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45">
    <w:name w:val="Название4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6">
    <w:name w:val="Указатель4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Heading">
    <w:name w:val="Heading"/>
    <w:rsid w:val="00260E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260E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f1">
    <w:name w:val="footnote reference"/>
    <w:unhideWhenUsed/>
    <w:rsid w:val="00260E3F"/>
    <w:rPr>
      <w:vertAlign w:val="superscript"/>
    </w:rPr>
  </w:style>
  <w:style w:type="table" w:customStyle="1" w:styleId="131">
    <w:name w:val="Сетка таблицы13"/>
    <w:basedOn w:val="a1"/>
    <w:next w:val="afffc"/>
    <w:uiPriority w:val="59"/>
    <w:rsid w:val="0026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a"/>
    <w:next w:val="a"/>
    <w:uiPriority w:val="99"/>
    <w:rsid w:val="00260E3F"/>
    <w:pPr>
      <w:autoSpaceDE w:val="0"/>
      <w:autoSpaceDN w:val="0"/>
      <w:adjustRightInd w:val="0"/>
      <w:spacing w:after="0" w:line="241" w:lineRule="atLeast"/>
    </w:pPr>
    <w:rPr>
      <w:rFonts w:ascii="AG_Helvetica" w:eastAsia="Times New Roman" w:hAnsi="AG_Helvetica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260E3F"/>
    <w:rPr>
      <w:color w:val="000000"/>
      <w:sz w:val="16"/>
    </w:rPr>
  </w:style>
  <w:style w:type="character" w:customStyle="1" w:styleId="affff2">
    <w:name w:val="Основной текст_"/>
    <w:link w:val="141"/>
    <w:locked/>
    <w:rsid w:val="00260E3F"/>
    <w:rPr>
      <w:shd w:val="clear" w:color="auto" w:fill="FFFFFF"/>
    </w:rPr>
  </w:style>
  <w:style w:type="paragraph" w:customStyle="1" w:styleId="141">
    <w:name w:val="Основной текст14"/>
    <w:basedOn w:val="a"/>
    <w:link w:val="affff2"/>
    <w:rsid w:val="00260E3F"/>
    <w:pPr>
      <w:shd w:val="clear" w:color="auto" w:fill="FFFFFF"/>
      <w:spacing w:after="0" w:line="480" w:lineRule="exact"/>
      <w:ind w:hanging="380"/>
    </w:pPr>
  </w:style>
  <w:style w:type="character" w:customStyle="1" w:styleId="114">
    <w:name w:val="Основной текст11"/>
    <w:uiPriority w:val="99"/>
    <w:rsid w:val="00260E3F"/>
    <w:rPr>
      <w:rFonts w:ascii="Times New Roman" w:hAnsi="Times New Roman"/>
      <w:spacing w:val="0"/>
      <w:sz w:val="22"/>
    </w:rPr>
  </w:style>
  <w:style w:type="paragraph" w:customStyle="1" w:styleId="1fe">
    <w:name w:val="Обычный1"/>
    <w:rsid w:val="00260E3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80">
    <w:name w:val="Нет списка18"/>
    <w:next w:val="a2"/>
    <w:semiHidden/>
    <w:rsid w:val="006C44F1"/>
  </w:style>
  <w:style w:type="table" w:customStyle="1" w:styleId="142">
    <w:name w:val="Сетка таблицы14"/>
    <w:basedOn w:val="a1"/>
    <w:next w:val="afffc"/>
    <w:rsid w:val="006C4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c">
    <w:name w:val="ConsPlusDocList"/>
    <w:next w:val="a"/>
    <w:rsid w:val="006C44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90">
    <w:name w:val="Нет списка19"/>
    <w:next w:val="a2"/>
    <w:uiPriority w:val="99"/>
    <w:semiHidden/>
    <w:unhideWhenUsed/>
    <w:rsid w:val="00633702"/>
  </w:style>
  <w:style w:type="numbering" w:customStyle="1" w:styleId="200">
    <w:name w:val="Нет списка20"/>
    <w:next w:val="a2"/>
    <w:uiPriority w:val="99"/>
    <w:semiHidden/>
    <w:unhideWhenUsed/>
    <w:rsid w:val="00E92597"/>
  </w:style>
  <w:style w:type="table" w:customStyle="1" w:styleId="151">
    <w:name w:val="Сетка таблицы15"/>
    <w:basedOn w:val="a1"/>
    <w:next w:val="afffc"/>
    <w:rsid w:val="00B36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186FCE"/>
    <w:pPr>
      <w:widowControl/>
      <w:autoSpaceDN w:val="0"/>
      <w:spacing w:after="140" w:line="288" w:lineRule="auto"/>
    </w:pPr>
    <w:rPr>
      <w:rFonts w:ascii="Liberation Serif" w:eastAsia="SimSun" w:hAnsi="Liberation Serif" w:cs="Mangal"/>
      <w:kern w:val="3"/>
      <w:lang w:val="en-US" w:eastAsia="zh-CN"/>
    </w:rPr>
  </w:style>
  <w:style w:type="paragraph" w:styleId="affff3">
    <w:name w:val="caption"/>
    <w:basedOn w:val="Standard"/>
    <w:rsid w:val="00186FCE"/>
    <w:pPr>
      <w:widowControl/>
      <w:suppressLineNumbers/>
      <w:autoSpaceDN w:val="0"/>
      <w:spacing w:before="120" w:after="120"/>
    </w:pPr>
    <w:rPr>
      <w:rFonts w:ascii="Liberation Serif" w:eastAsia="SimSun" w:hAnsi="Liberation Serif" w:cs="Mangal"/>
      <w:i/>
      <w:iCs/>
      <w:kern w:val="3"/>
      <w:lang w:val="en-US" w:eastAsia="zh-CN"/>
    </w:rPr>
  </w:style>
  <w:style w:type="paragraph" w:customStyle="1" w:styleId="Index">
    <w:name w:val="Index"/>
    <w:basedOn w:val="Standard"/>
    <w:rsid w:val="00186FCE"/>
    <w:pPr>
      <w:widowControl/>
      <w:suppressLineNumbers/>
      <w:autoSpaceDN w:val="0"/>
    </w:pPr>
    <w:rPr>
      <w:rFonts w:ascii="Liberation Serif" w:eastAsia="SimSun" w:hAnsi="Liberation Serif" w:cs="Mangal"/>
      <w:kern w:val="3"/>
      <w:lang w:val="en-US" w:eastAsia="zh-CN"/>
    </w:rPr>
  </w:style>
  <w:style w:type="paragraph" w:customStyle="1" w:styleId="2f1">
    <w:name w:val="Знак Знак2"/>
    <w:basedOn w:val="Standard"/>
    <w:rsid w:val="00186FCE"/>
    <w:pPr>
      <w:widowControl/>
      <w:autoSpaceDN w:val="0"/>
      <w:spacing w:after="160" w:line="240" w:lineRule="exact"/>
    </w:pPr>
    <w:rPr>
      <w:rFonts w:ascii="Verdana" w:eastAsia="Tahoma" w:hAnsi="Verdana" w:cs="Verdana"/>
      <w:kern w:val="3"/>
      <w:lang w:val="en-US" w:eastAsia="ar-SA"/>
    </w:rPr>
  </w:style>
  <w:style w:type="paragraph" w:customStyle="1" w:styleId="Footnote">
    <w:name w:val="Footnote"/>
    <w:basedOn w:val="Standard"/>
    <w:rsid w:val="00186FCE"/>
    <w:pPr>
      <w:widowControl/>
      <w:autoSpaceDN w:val="0"/>
    </w:pPr>
    <w:rPr>
      <w:rFonts w:ascii="Liberation Serif" w:eastAsia="SimSun" w:hAnsi="Liberation Serif" w:cs="Mangal"/>
      <w:kern w:val="3"/>
      <w:lang w:val="en-US" w:eastAsia="zh-CN"/>
    </w:rPr>
  </w:style>
  <w:style w:type="character" w:styleId="affff4">
    <w:name w:val="annotation reference"/>
    <w:rsid w:val="00186FCE"/>
    <w:rPr>
      <w:sz w:val="16"/>
    </w:rPr>
  </w:style>
  <w:style w:type="character" w:customStyle="1" w:styleId="spell">
    <w:name w:val="spell"/>
    <w:rsid w:val="00186FCE"/>
  </w:style>
  <w:style w:type="character" w:customStyle="1" w:styleId="WW8Num27z0">
    <w:name w:val="WW8Num27z0"/>
    <w:rsid w:val="00186FCE"/>
    <w:rPr>
      <w:rFonts w:eastAsia="Times New Roman"/>
    </w:rPr>
  </w:style>
  <w:style w:type="character" w:customStyle="1" w:styleId="WW8Num26z0">
    <w:name w:val="WW8Num26z0"/>
    <w:rsid w:val="00186FCE"/>
    <w:rPr>
      <w:rFonts w:eastAsia="Times New Roman"/>
    </w:rPr>
  </w:style>
  <w:style w:type="character" w:customStyle="1" w:styleId="WW8Num24z3">
    <w:name w:val="WW8Num24z3"/>
    <w:rsid w:val="00186FCE"/>
    <w:rPr>
      <w:rFonts w:eastAsia="Times New Roman"/>
    </w:rPr>
  </w:style>
  <w:style w:type="character" w:customStyle="1" w:styleId="WW8Num24z0">
    <w:name w:val="WW8Num24z0"/>
    <w:rsid w:val="00186FCE"/>
    <w:rPr>
      <w:rFonts w:eastAsia="Times New Roman"/>
    </w:rPr>
  </w:style>
  <w:style w:type="character" w:customStyle="1" w:styleId="WW8Num8z8">
    <w:name w:val="WW8Num8z8"/>
    <w:rsid w:val="00186FCE"/>
  </w:style>
  <w:style w:type="character" w:customStyle="1" w:styleId="WW8Num8z7">
    <w:name w:val="WW8Num8z7"/>
    <w:rsid w:val="00186FCE"/>
  </w:style>
  <w:style w:type="character" w:customStyle="1" w:styleId="WW8Num8z6">
    <w:name w:val="WW8Num8z6"/>
    <w:rsid w:val="00186FCE"/>
  </w:style>
  <w:style w:type="character" w:customStyle="1" w:styleId="WW8Num8z5">
    <w:name w:val="WW8Num8z5"/>
    <w:rsid w:val="00186FCE"/>
  </w:style>
  <w:style w:type="character" w:customStyle="1" w:styleId="WW8Num8z4">
    <w:name w:val="WW8Num8z4"/>
    <w:rsid w:val="00186FCE"/>
  </w:style>
  <w:style w:type="character" w:customStyle="1" w:styleId="Internetlink">
    <w:name w:val="Internet link"/>
    <w:rsid w:val="00186FCE"/>
    <w:rPr>
      <w:color w:val="000080"/>
      <w:u w:val="single"/>
    </w:rPr>
  </w:style>
  <w:style w:type="character" w:customStyle="1" w:styleId="StrongEmphasis">
    <w:name w:val="Strong Emphasis"/>
    <w:rsid w:val="00186FCE"/>
    <w:rPr>
      <w:b/>
      <w:bCs/>
    </w:rPr>
  </w:style>
  <w:style w:type="character" w:customStyle="1" w:styleId="FootnoteSymbol">
    <w:name w:val="Footnote Symbol"/>
    <w:rsid w:val="00186FCE"/>
  </w:style>
  <w:style w:type="character" w:customStyle="1" w:styleId="Footnoteanchor">
    <w:name w:val="Footnote anchor"/>
    <w:rsid w:val="00186FCE"/>
    <w:rPr>
      <w:position w:val="0"/>
      <w:vertAlign w:val="superscript"/>
    </w:rPr>
  </w:style>
  <w:style w:type="numbering" w:customStyle="1" w:styleId="WWNum4">
    <w:name w:val="WWNum4"/>
    <w:basedOn w:val="a2"/>
    <w:rsid w:val="009A5EDA"/>
    <w:pPr>
      <w:numPr>
        <w:numId w:val="1"/>
      </w:numPr>
    </w:pPr>
  </w:style>
  <w:style w:type="numbering" w:customStyle="1" w:styleId="216">
    <w:name w:val="Нет списка21"/>
    <w:next w:val="a2"/>
    <w:semiHidden/>
    <w:rsid w:val="003A1E5F"/>
  </w:style>
  <w:style w:type="table" w:customStyle="1" w:styleId="161">
    <w:name w:val="Сетка таблицы16"/>
    <w:basedOn w:val="a1"/>
    <w:next w:val="afffc"/>
    <w:rsid w:val="003A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d">
    <w:name w:val="ConsPlusDocList"/>
    <w:next w:val="a"/>
    <w:rsid w:val="003A1E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WWNum1">
    <w:name w:val="WWNum1"/>
    <w:basedOn w:val="a2"/>
    <w:rsid w:val="0054607D"/>
    <w:pPr>
      <w:numPr>
        <w:numId w:val="2"/>
      </w:numPr>
    </w:pPr>
  </w:style>
  <w:style w:type="numbering" w:customStyle="1" w:styleId="WWNum11">
    <w:name w:val="WWNum11"/>
    <w:basedOn w:val="a2"/>
    <w:rsid w:val="0054607D"/>
  </w:style>
  <w:style w:type="numbering" w:customStyle="1" w:styleId="222">
    <w:name w:val="Нет списка22"/>
    <w:next w:val="a2"/>
    <w:uiPriority w:val="99"/>
    <w:semiHidden/>
    <w:unhideWhenUsed/>
    <w:rsid w:val="006775E3"/>
  </w:style>
  <w:style w:type="paragraph" w:customStyle="1" w:styleId="TableHeading">
    <w:name w:val="Table Heading"/>
    <w:basedOn w:val="TableContents"/>
    <w:rsid w:val="006775E3"/>
    <w:pPr>
      <w:widowControl/>
      <w:autoSpaceDN w:val="0"/>
      <w:jc w:val="center"/>
    </w:pPr>
    <w:rPr>
      <w:rFonts w:ascii="Liberation Serif" w:eastAsia="SimSun" w:hAnsi="Liberation Serif" w:cs="Mangal"/>
      <w:b/>
      <w:bCs/>
      <w:kern w:val="3"/>
      <w:lang w:val="en-US" w:eastAsia="zh-CN"/>
    </w:rPr>
  </w:style>
  <w:style w:type="character" w:customStyle="1" w:styleId="NumberingSymbols">
    <w:name w:val="Numbering Symbols"/>
    <w:rsid w:val="006775E3"/>
  </w:style>
  <w:style w:type="numbering" w:customStyle="1" w:styleId="231">
    <w:name w:val="Нет списка23"/>
    <w:next w:val="a2"/>
    <w:uiPriority w:val="99"/>
    <w:semiHidden/>
    <w:unhideWhenUsed/>
    <w:rsid w:val="004C046E"/>
  </w:style>
  <w:style w:type="paragraph" w:customStyle="1" w:styleId="style3">
    <w:name w:val="style3"/>
    <w:basedOn w:val="Standard"/>
    <w:rsid w:val="004C046E"/>
    <w:pPr>
      <w:widowControl/>
      <w:autoSpaceDN w:val="0"/>
      <w:spacing w:before="280" w:after="280"/>
    </w:pPr>
    <w:rPr>
      <w:rFonts w:ascii="Liberation Serif" w:eastAsia="SimSun" w:hAnsi="Liberation Serif" w:cs="Mangal"/>
      <w:kern w:val="3"/>
      <w:lang w:val="en-US" w:eastAsia="zh-CN"/>
    </w:rPr>
  </w:style>
  <w:style w:type="paragraph" w:customStyle="1" w:styleId="Textbodyindent">
    <w:name w:val="Text body indent"/>
    <w:basedOn w:val="Standard"/>
    <w:rsid w:val="004C046E"/>
    <w:pPr>
      <w:widowControl/>
      <w:autoSpaceDN w:val="0"/>
      <w:ind w:left="283" w:firstLine="720"/>
      <w:jc w:val="both"/>
    </w:pPr>
    <w:rPr>
      <w:rFonts w:eastAsia="Arial"/>
      <w:kern w:val="3"/>
      <w:sz w:val="28"/>
      <w:szCs w:val="28"/>
      <w:lang w:val="en-US" w:eastAsia="zh-CN"/>
    </w:rPr>
  </w:style>
  <w:style w:type="paragraph" w:customStyle="1" w:styleId="Style29">
    <w:name w:val="Style29"/>
    <w:basedOn w:val="Standard"/>
    <w:rsid w:val="004C046E"/>
    <w:pPr>
      <w:autoSpaceDE w:val="0"/>
      <w:autoSpaceDN w:val="0"/>
    </w:pPr>
    <w:rPr>
      <w:rFonts w:ascii="Liberation Serif" w:eastAsia="SimSun" w:hAnsi="Liberation Serif" w:cs="Mangal"/>
      <w:kern w:val="3"/>
      <w:lang w:val="en-US" w:eastAsia="zh-CN"/>
    </w:rPr>
  </w:style>
  <w:style w:type="character" w:customStyle="1" w:styleId="VisitedInternetLink">
    <w:name w:val="Visited Internet Link"/>
    <w:rsid w:val="004C046E"/>
    <w:rPr>
      <w:color w:val="800000"/>
      <w:u w:val="single"/>
    </w:rPr>
  </w:style>
  <w:style w:type="character" w:customStyle="1" w:styleId="WW8Num7z4">
    <w:name w:val="WW8Num7z4"/>
    <w:rsid w:val="004C046E"/>
  </w:style>
  <w:style w:type="character" w:customStyle="1" w:styleId="WW8Num7z5">
    <w:name w:val="WW8Num7z5"/>
    <w:rsid w:val="004C046E"/>
  </w:style>
  <w:style w:type="character" w:customStyle="1" w:styleId="WW8Num7z6">
    <w:name w:val="WW8Num7z6"/>
    <w:rsid w:val="004C046E"/>
  </w:style>
  <w:style w:type="character" w:customStyle="1" w:styleId="WW8Num7z7">
    <w:name w:val="WW8Num7z7"/>
    <w:rsid w:val="004C046E"/>
  </w:style>
  <w:style w:type="character" w:customStyle="1" w:styleId="WW8Num7z8">
    <w:name w:val="WW8Num7z8"/>
    <w:rsid w:val="004C046E"/>
  </w:style>
  <w:style w:type="character" w:customStyle="1" w:styleId="WW8Num15z4">
    <w:name w:val="WW8Num15z4"/>
    <w:rsid w:val="004C046E"/>
  </w:style>
  <w:style w:type="character" w:customStyle="1" w:styleId="WW8Num15z5">
    <w:name w:val="WW8Num15z5"/>
    <w:rsid w:val="004C046E"/>
  </w:style>
  <w:style w:type="character" w:customStyle="1" w:styleId="WW8Num15z6">
    <w:name w:val="WW8Num15z6"/>
    <w:rsid w:val="004C046E"/>
  </w:style>
  <w:style w:type="character" w:customStyle="1" w:styleId="WW8Num15z7">
    <w:name w:val="WW8Num15z7"/>
    <w:rsid w:val="004C046E"/>
  </w:style>
  <w:style w:type="character" w:customStyle="1" w:styleId="WW8Num15z8">
    <w:name w:val="WW8Num15z8"/>
    <w:rsid w:val="004C046E"/>
  </w:style>
  <w:style w:type="character" w:customStyle="1" w:styleId="FontStyle47">
    <w:name w:val="Font Style47"/>
    <w:basedOn w:val="13"/>
    <w:rsid w:val="004C046E"/>
    <w:rPr>
      <w:rFonts w:ascii="Times New Roman" w:eastAsia="Times New Roman" w:hAnsi="Times New Roman" w:cs="Times New Roman"/>
      <w:i/>
      <w:iCs/>
      <w:sz w:val="22"/>
      <w:szCs w:val="22"/>
    </w:rPr>
  </w:style>
  <w:style w:type="numbering" w:customStyle="1" w:styleId="WW8Num3">
    <w:name w:val="WW8Num3"/>
    <w:basedOn w:val="a2"/>
    <w:rsid w:val="004C046E"/>
    <w:pPr>
      <w:numPr>
        <w:numId w:val="4"/>
      </w:numPr>
    </w:pPr>
  </w:style>
  <w:style w:type="numbering" w:customStyle="1" w:styleId="WW8Num4">
    <w:name w:val="WW8Num4"/>
    <w:basedOn w:val="a2"/>
    <w:rsid w:val="004C046E"/>
    <w:pPr>
      <w:numPr>
        <w:numId w:val="5"/>
      </w:numPr>
    </w:pPr>
  </w:style>
  <w:style w:type="numbering" w:customStyle="1" w:styleId="WW8Num5">
    <w:name w:val="WW8Num5"/>
    <w:basedOn w:val="a2"/>
    <w:rsid w:val="004C046E"/>
    <w:pPr>
      <w:numPr>
        <w:numId w:val="6"/>
      </w:numPr>
    </w:pPr>
  </w:style>
  <w:style w:type="numbering" w:customStyle="1" w:styleId="WW8Num6">
    <w:name w:val="WW8Num6"/>
    <w:basedOn w:val="a2"/>
    <w:rsid w:val="004C046E"/>
    <w:pPr>
      <w:numPr>
        <w:numId w:val="7"/>
      </w:numPr>
    </w:pPr>
  </w:style>
  <w:style w:type="numbering" w:customStyle="1" w:styleId="WW8Num7">
    <w:name w:val="WW8Num7"/>
    <w:basedOn w:val="a2"/>
    <w:rsid w:val="004C046E"/>
    <w:pPr>
      <w:numPr>
        <w:numId w:val="8"/>
      </w:numPr>
    </w:pPr>
  </w:style>
  <w:style w:type="numbering" w:customStyle="1" w:styleId="WW8Num8">
    <w:name w:val="WW8Num8"/>
    <w:basedOn w:val="a2"/>
    <w:rsid w:val="004C046E"/>
    <w:pPr>
      <w:numPr>
        <w:numId w:val="9"/>
      </w:numPr>
    </w:pPr>
  </w:style>
  <w:style w:type="numbering" w:customStyle="1" w:styleId="WW8Num9">
    <w:name w:val="WW8Num9"/>
    <w:basedOn w:val="a2"/>
    <w:rsid w:val="004C046E"/>
    <w:pPr>
      <w:numPr>
        <w:numId w:val="10"/>
      </w:numPr>
    </w:pPr>
  </w:style>
  <w:style w:type="numbering" w:customStyle="1" w:styleId="WW8Num10">
    <w:name w:val="WW8Num10"/>
    <w:basedOn w:val="a2"/>
    <w:rsid w:val="004C046E"/>
    <w:pPr>
      <w:numPr>
        <w:numId w:val="11"/>
      </w:numPr>
    </w:pPr>
  </w:style>
  <w:style w:type="numbering" w:customStyle="1" w:styleId="WW8Num11">
    <w:name w:val="WW8Num11"/>
    <w:basedOn w:val="a2"/>
    <w:rsid w:val="004C046E"/>
    <w:pPr>
      <w:numPr>
        <w:numId w:val="12"/>
      </w:numPr>
    </w:pPr>
  </w:style>
  <w:style w:type="numbering" w:customStyle="1" w:styleId="WW8Num12">
    <w:name w:val="WW8Num12"/>
    <w:basedOn w:val="a2"/>
    <w:rsid w:val="004C046E"/>
    <w:pPr>
      <w:numPr>
        <w:numId w:val="13"/>
      </w:numPr>
    </w:pPr>
  </w:style>
  <w:style w:type="numbering" w:customStyle="1" w:styleId="WW8Num13">
    <w:name w:val="WW8Num13"/>
    <w:basedOn w:val="a2"/>
    <w:rsid w:val="004C046E"/>
    <w:pPr>
      <w:numPr>
        <w:numId w:val="14"/>
      </w:numPr>
    </w:pPr>
  </w:style>
  <w:style w:type="numbering" w:customStyle="1" w:styleId="WW8Num14">
    <w:name w:val="WW8Num14"/>
    <w:basedOn w:val="a2"/>
    <w:rsid w:val="004C046E"/>
    <w:pPr>
      <w:numPr>
        <w:numId w:val="15"/>
      </w:numPr>
    </w:pPr>
  </w:style>
  <w:style w:type="numbering" w:customStyle="1" w:styleId="WW8Num15">
    <w:name w:val="WW8Num15"/>
    <w:basedOn w:val="a2"/>
    <w:rsid w:val="004C046E"/>
    <w:pPr>
      <w:numPr>
        <w:numId w:val="16"/>
      </w:numPr>
    </w:pPr>
  </w:style>
  <w:style w:type="numbering" w:customStyle="1" w:styleId="WW8Num2">
    <w:name w:val="WW8Num2"/>
    <w:basedOn w:val="a2"/>
    <w:rsid w:val="004C046E"/>
    <w:pPr>
      <w:numPr>
        <w:numId w:val="17"/>
      </w:numPr>
    </w:pPr>
  </w:style>
  <w:style w:type="numbering" w:customStyle="1" w:styleId="240">
    <w:name w:val="Нет списка24"/>
    <w:next w:val="a2"/>
    <w:uiPriority w:val="99"/>
    <w:semiHidden/>
    <w:unhideWhenUsed/>
    <w:rsid w:val="00A6129D"/>
  </w:style>
  <w:style w:type="paragraph" w:customStyle="1" w:styleId="Framecontents">
    <w:name w:val="Frame contents"/>
    <w:basedOn w:val="Standard"/>
    <w:rsid w:val="00A6129D"/>
    <w:pPr>
      <w:widowControl/>
      <w:autoSpaceDN w:val="0"/>
    </w:pPr>
    <w:rPr>
      <w:rFonts w:ascii="Liberation Serif" w:eastAsia="SimSun" w:hAnsi="Liberation Serif" w:cs="Mangal"/>
      <w:kern w:val="3"/>
      <w:lang w:val="en-US" w:eastAsia="zh-CN"/>
    </w:rPr>
  </w:style>
  <w:style w:type="numbering" w:customStyle="1" w:styleId="250">
    <w:name w:val="Нет списка25"/>
    <w:next w:val="a2"/>
    <w:semiHidden/>
    <w:unhideWhenUsed/>
    <w:rsid w:val="008D1C82"/>
  </w:style>
  <w:style w:type="table" w:customStyle="1" w:styleId="171">
    <w:name w:val="Сетка таблицы17"/>
    <w:basedOn w:val="a1"/>
    <w:next w:val="afffc"/>
    <w:rsid w:val="008D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e">
    <w:name w:val="ConsPlusDocList"/>
    <w:next w:val="a"/>
    <w:rsid w:val="008D1C8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260">
    <w:name w:val="Нет списка26"/>
    <w:next w:val="a2"/>
    <w:semiHidden/>
    <w:rsid w:val="008D1C82"/>
  </w:style>
  <w:style w:type="table" w:customStyle="1" w:styleId="181">
    <w:name w:val="Сетка таблицы18"/>
    <w:basedOn w:val="a1"/>
    <w:next w:val="afffc"/>
    <w:rsid w:val="008D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fffc"/>
    <w:rsid w:val="007A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AC310B"/>
  </w:style>
  <w:style w:type="paragraph" w:customStyle="1" w:styleId="1ff">
    <w:name w:val="Знак1 Знак Знак Знак"/>
    <w:basedOn w:val="Standard"/>
    <w:rsid w:val="00AC310B"/>
    <w:pPr>
      <w:widowControl/>
      <w:autoSpaceDN w:val="0"/>
      <w:spacing w:before="28" w:after="28" w:line="100" w:lineRule="atLeast"/>
    </w:pPr>
    <w:rPr>
      <w:rFonts w:ascii="Tahoma" w:eastAsia="Tahoma" w:hAnsi="Tahoma" w:cs="Tahoma"/>
      <w:kern w:val="3"/>
      <w:sz w:val="20"/>
      <w:szCs w:val="20"/>
      <w:lang w:val="en-US" w:eastAsia="en-US"/>
    </w:rPr>
  </w:style>
  <w:style w:type="character" w:customStyle="1" w:styleId="ConsPlusNormal0">
    <w:name w:val="ConsPlusNormal Знак"/>
    <w:rsid w:val="00AC310B"/>
    <w:rPr>
      <w:rFonts w:ascii="Arial" w:eastAsia="Calibri" w:hAnsi="Arial" w:cs="Arial"/>
      <w:lang w:eastAsia="ru-RU"/>
    </w:rPr>
  </w:style>
  <w:style w:type="character" w:customStyle="1" w:styleId="ListLabel1">
    <w:name w:val="ListLabel 1"/>
    <w:rsid w:val="00AC310B"/>
    <w:rPr>
      <w:rFonts w:cs="Times New Roman"/>
      <w:b w:val="0"/>
      <w:color w:val="000000"/>
    </w:rPr>
  </w:style>
  <w:style w:type="character" w:customStyle="1" w:styleId="ListLabel3">
    <w:name w:val="ListLabel 3"/>
    <w:rsid w:val="00AC310B"/>
    <w:rPr>
      <w:rFonts w:cs="Times New Roman"/>
      <w:sz w:val="28"/>
    </w:rPr>
  </w:style>
  <w:style w:type="character" w:customStyle="1" w:styleId="ListLabel4">
    <w:name w:val="ListLabel 4"/>
    <w:rsid w:val="00AC310B"/>
    <w:rPr>
      <w:rFonts w:cs="Times New Roman"/>
      <w:color w:val="000000"/>
    </w:rPr>
  </w:style>
  <w:style w:type="character" w:customStyle="1" w:styleId="ListLabel5">
    <w:name w:val="ListLabel 5"/>
    <w:rsid w:val="00AC310B"/>
    <w:rPr>
      <w:rFonts w:eastAsia="Times New Roman" w:cs="Times New Roman"/>
      <w:b w:val="0"/>
    </w:rPr>
  </w:style>
  <w:style w:type="character" w:customStyle="1" w:styleId="ListLabel6">
    <w:name w:val="ListLabel 6"/>
    <w:rsid w:val="00AC310B"/>
    <w:rPr>
      <w:rFonts w:cs="Times New Roman"/>
      <w:color w:val="00000A"/>
    </w:rPr>
  </w:style>
  <w:style w:type="character" w:customStyle="1" w:styleId="ListLabel7">
    <w:name w:val="ListLabel 7"/>
    <w:rsid w:val="00AC310B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8">
    <w:name w:val="ListLabel 8"/>
    <w:rsid w:val="00AC310B"/>
    <w:rPr>
      <w:rFonts w:eastAsia="Times New Roman" w:cs="Times New Roman"/>
    </w:rPr>
  </w:style>
  <w:style w:type="character" w:customStyle="1" w:styleId="ListLabel9">
    <w:name w:val="ListLabel 9"/>
    <w:rsid w:val="00AC310B"/>
    <w:rPr>
      <w:rFonts w:cs="Times New Roman"/>
      <w:b w:val="0"/>
    </w:rPr>
  </w:style>
  <w:style w:type="character" w:customStyle="1" w:styleId="ListLabel10">
    <w:name w:val="ListLabel 10"/>
    <w:rsid w:val="00AC310B"/>
    <w:rPr>
      <w:rFonts w:cs="Times New Roman"/>
      <w:i w:val="0"/>
      <w:color w:val="000000"/>
      <w:sz w:val="28"/>
      <w:u w:val="none"/>
    </w:rPr>
  </w:style>
  <w:style w:type="character" w:customStyle="1" w:styleId="q">
    <w:name w:val="q"/>
    <w:rsid w:val="00AC310B"/>
  </w:style>
  <w:style w:type="numbering" w:customStyle="1" w:styleId="WW8Num1">
    <w:name w:val="WW8Num1"/>
    <w:basedOn w:val="a2"/>
    <w:rsid w:val="00AC310B"/>
    <w:pPr>
      <w:numPr>
        <w:numId w:val="41"/>
      </w:numPr>
    </w:pPr>
  </w:style>
  <w:style w:type="numbering" w:customStyle="1" w:styleId="WWNum12">
    <w:name w:val="WWNum12"/>
    <w:basedOn w:val="a2"/>
    <w:rsid w:val="00521888"/>
    <w:pPr>
      <w:numPr>
        <w:numId w:val="42"/>
      </w:numPr>
    </w:pPr>
  </w:style>
  <w:style w:type="numbering" w:customStyle="1" w:styleId="280">
    <w:name w:val="Нет списка28"/>
    <w:next w:val="a2"/>
    <w:semiHidden/>
    <w:rsid w:val="00EE734B"/>
  </w:style>
  <w:style w:type="table" w:customStyle="1" w:styleId="201">
    <w:name w:val="Сетка таблицы20"/>
    <w:basedOn w:val="a1"/>
    <w:next w:val="afffc"/>
    <w:rsid w:val="00EE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f">
    <w:name w:val="  ConsPlusDocList"/>
    <w:next w:val="a"/>
    <w:rsid w:val="00EE73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E800B-2FBD-4E4B-A56E-FA34AFD9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57</Pages>
  <Words>16505</Words>
  <Characters>94079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Admin</cp:lastModifiedBy>
  <cp:revision>58</cp:revision>
  <cp:lastPrinted>2020-01-21T07:19:00Z</cp:lastPrinted>
  <dcterms:created xsi:type="dcterms:W3CDTF">2020-03-03T06:18:00Z</dcterms:created>
  <dcterms:modified xsi:type="dcterms:W3CDTF">2021-02-12T06:12:00Z</dcterms:modified>
</cp:coreProperties>
</file>