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EB7671" w:rsidRDefault="00202456" w:rsidP="00202456">
      <w:pPr>
        <w:suppressAutoHyphens/>
        <w:spacing w:after="0" w:line="240" w:lineRule="auto"/>
        <w:rPr>
          <w:rFonts w:ascii="Arial Black" w:eastAsia="Times New Roman" w:hAnsi="Arial Black" w:cs="Arial Black"/>
          <w:b/>
          <w:kern w:val="1"/>
          <w:sz w:val="20"/>
          <w:szCs w:val="20"/>
          <w:lang w:eastAsia="ar-SA"/>
        </w:rPr>
      </w:pPr>
      <w:bookmarkStart w:id="0" w:name="_GoBack"/>
      <w:bookmarkEnd w:id="0"/>
      <w:r w:rsidRPr="00EB7671">
        <w:rPr>
          <w:rFonts w:ascii="Arial" w:eastAsia="Times New Roman" w:hAnsi="Arial" w:cs="Arial"/>
          <w:b/>
          <w:noProof/>
          <w:kern w:val="1"/>
          <w:sz w:val="20"/>
          <w:szCs w:val="20"/>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EB7671">
        <w:rPr>
          <w:rFonts w:ascii="Times New Roman" w:eastAsia="Times New Roman" w:hAnsi="Times New Roman" w:cs="Times New Roman"/>
          <w:b/>
          <w:i/>
          <w:iCs/>
          <w:kern w:val="1"/>
          <w:sz w:val="20"/>
          <w:szCs w:val="20"/>
          <w:lang w:eastAsia="ar-SA"/>
        </w:rPr>
        <w:t>Судиславские ВЕДОМОСТИ</w:t>
      </w:r>
    </w:p>
    <w:p w:rsidR="00202456" w:rsidRPr="00EB7671"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EB7671">
        <w:rPr>
          <w:rFonts w:ascii="Arial Black" w:eastAsia="Times New Roman" w:hAnsi="Arial Black" w:cs="Arial Black"/>
          <w:b/>
          <w:kern w:val="1"/>
          <w:sz w:val="20"/>
          <w:szCs w:val="20"/>
          <w:lang w:eastAsia="ar-SA"/>
        </w:rPr>
        <w:t>ИНФОРМАЦИОННЫЙ БЮЛЛЕТЕНЬ</w:t>
      </w:r>
    </w:p>
    <w:p w:rsidR="00202456" w:rsidRPr="00EB7671"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EB7671">
        <w:rPr>
          <w:rFonts w:ascii="Times New Roman" w:eastAsia="Times New Roman" w:hAnsi="Times New Roman" w:cs="Times New Roman"/>
          <w:b/>
          <w:i/>
          <w:kern w:val="1"/>
          <w:sz w:val="20"/>
          <w:szCs w:val="20"/>
          <w:lang w:eastAsia="ar-SA"/>
        </w:rPr>
        <w:t>Учредитель:</w:t>
      </w:r>
      <w:r w:rsidRPr="00EB7671">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EB7671"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C2078F" w:rsidRPr="00EB7671" w:rsidRDefault="005A424F"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EB7671">
              <w:rPr>
                <w:rFonts w:ascii="Times New Roman" w:eastAsia="Times New Roman" w:hAnsi="Times New Roman" w:cs="Times New Roman"/>
                <w:b/>
                <w:i/>
                <w:kern w:val="1"/>
                <w:sz w:val="20"/>
                <w:szCs w:val="20"/>
                <w:lang w:eastAsia="ar-SA"/>
              </w:rPr>
              <w:t>Бюллетень выходит:</w:t>
            </w:r>
            <w:r w:rsidRPr="00EB7671">
              <w:rPr>
                <w:rFonts w:ascii="Times New Roman" w:eastAsia="Times New Roman" w:hAnsi="Times New Roman" w:cs="Times New Roman"/>
                <w:b/>
                <w:kern w:val="1"/>
                <w:sz w:val="20"/>
                <w:szCs w:val="20"/>
                <w:lang w:eastAsia="ar-SA"/>
              </w:rPr>
              <w:t xml:space="preserve"> с 05 июля </w:t>
            </w:r>
            <w:r w:rsidR="00676CCD" w:rsidRPr="00EB7671">
              <w:rPr>
                <w:rFonts w:ascii="Times New Roman" w:eastAsia="Times New Roman" w:hAnsi="Times New Roman" w:cs="Times New Roman"/>
                <w:b/>
                <w:kern w:val="1"/>
                <w:sz w:val="20"/>
                <w:szCs w:val="20"/>
                <w:lang w:eastAsia="ar-SA"/>
              </w:rPr>
              <w:t xml:space="preserve">2006 г.                   </w:t>
            </w:r>
            <w:r w:rsidRPr="00EB7671">
              <w:rPr>
                <w:rFonts w:ascii="Times New Roman" w:eastAsia="Times New Roman" w:hAnsi="Times New Roman" w:cs="Times New Roman"/>
                <w:b/>
                <w:kern w:val="1"/>
                <w:sz w:val="20"/>
                <w:szCs w:val="20"/>
                <w:lang w:eastAsia="ar-SA"/>
              </w:rPr>
              <w:t xml:space="preserve">  </w:t>
            </w:r>
            <w:r w:rsidR="00020853" w:rsidRPr="00EB7671">
              <w:rPr>
                <w:rFonts w:ascii="Times New Roman" w:eastAsia="Times New Roman" w:hAnsi="Times New Roman" w:cs="Times New Roman"/>
                <w:b/>
                <w:kern w:val="1"/>
                <w:sz w:val="20"/>
                <w:szCs w:val="20"/>
                <w:lang w:eastAsia="ar-SA"/>
              </w:rPr>
              <w:t xml:space="preserve"> </w:t>
            </w:r>
            <w:r w:rsidR="00C27771" w:rsidRPr="00EB7671">
              <w:rPr>
                <w:rFonts w:ascii="Times New Roman" w:eastAsia="Times New Roman" w:hAnsi="Times New Roman" w:cs="Times New Roman"/>
                <w:b/>
                <w:kern w:val="1"/>
                <w:sz w:val="20"/>
                <w:szCs w:val="20"/>
                <w:lang w:eastAsia="ar-SA"/>
              </w:rPr>
              <w:t xml:space="preserve">         </w:t>
            </w:r>
            <w:r w:rsidR="00020853" w:rsidRPr="00EB7671">
              <w:rPr>
                <w:rFonts w:ascii="Times New Roman" w:eastAsia="Times New Roman" w:hAnsi="Times New Roman" w:cs="Times New Roman"/>
                <w:b/>
                <w:kern w:val="1"/>
                <w:sz w:val="20"/>
                <w:szCs w:val="20"/>
                <w:lang w:eastAsia="ar-SA"/>
              </w:rPr>
              <w:t xml:space="preserve">         </w:t>
            </w:r>
            <w:r w:rsidR="00BC7020" w:rsidRPr="00EB7671">
              <w:rPr>
                <w:rFonts w:ascii="Times New Roman" w:eastAsia="Times New Roman" w:hAnsi="Times New Roman" w:cs="Times New Roman"/>
                <w:b/>
                <w:kern w:val="1"/>
                <w:sz w:val="20"/>
                <w:szCs w:val="20"/>
                <w:lang w:eastAsia="ar-SA"/>
              </w:rPr>
              <w:t xml:space="preserve">            </w:t>
            </w:r>
            <w:r w:rsidRPr="00EB7671">
              <w:rPr>
                <w:rFonts w:ascii="Times New Roman" w:eastAsia="Times New Roman" w:hAnsi="Times New Roman" w:cs="Times New Roman"/>
                <w:b/>
                <w:kern w:val="1"/>
                <w:sz w:val="20"/>
                <w:szCs w:val="20"/>
                <w:lang w:eastAsia="ar-SA"/>
              </w:rPr>
              <w:t xml:space="preserve">   № </w:t>
            </w:r>
            <w:r w:rsidR="00EE1C68" w:rsidRPr="00EB7671">
              <w:rPr>
                <w:rFonts w:ascii="Times New Roman" w:eastAsia="Times New Roman" w:hAnsi="Times New Roman" w:cs="Times New Roman"/>
                <w:b/>
                <w:kern w:val="1"/>
                <w:sz w:val="20"/>
                <w:szCs w:val="20"/>
                <w:lang w:eastAsia="ar-SA"/>
              </w:rPr>
              <w:t>1</w:t>
            </w:r>
            <w:r w:rsidR="00C27771" w:rsidRPr="00EB7671">
              <w:rPr>
                <w:rFonts w:ascii="Times New Roman" w:eastAsia="Times New Roman" w:hAnsi="Times New Roman" w:cs="Times New Roman"/>
                <w:b/>
                <w:kern w:val="1"/>
                <w:sz w:val="20"/>
                <w:szCs w:val="20"/>
                <w:lang w:eastAsia="ar-SA"/>
              </w:rPr>
              <w:t xml:space="preserve"> </w:t>
            </w:r>
            <w:r w:rsidR="00EE1C68" w:rsidRPr="00EB7671">
              <w:rPr>
                <w:rFonts w:ascii="Times New Roman" w:eastAsia="Times New Roman" w:hAnsi="Times New Roman" w:cs="Times New Roman"/>
                <w:b/>
                <w:kern w:val="1"/>
                <w:sz w:val="20"/>
                <w:szCs w:val="20"/>
                <w:lang w:eastAsia="ar-SA"/>
              </w:rPr>
              <w:t>пятница</w:t>
            </w:r>
            <w:r w:rsidRPr="00EB7671">
              <w:rPr>
                <w:rFonts w:ascii="Times New Roman" w:eastAsia="Times New Roman" w:hAnsi="Times New Roman" w:cs="Times New Roman"/>
                <w:b/>
                <w:kern w:val="1"/>
                <w:sz w:val="20"/>
                <w:szCs w:val="20"/>
                <w:lang w:eastAsia="ar-SA"/>
              </w:rPr>
              <w:t xml:space="preserve">, </w:t>
            </w:r>
            <w:r w:rsidR="00EE1C68" w:rsidRPr="00EB7671">
              <w:rPr>
                <w:rFonts w:ascii="Times New Roman" w:eastAsia="Times New Roman" w:hAnsi="Times New Roman" w:cs="Times New Roman"/>
                <w:b/>
                <w:kern w:val="1"/>
                <w:sz w:val="20"/>
                <w:szCs w:val="20"/>
                <w:lang w:eastAsia="ar-SA"/>
              </w:rPr>
              <w:t>05</w:t>
            </w:r>
            <w:r w:rsidR="00F643BC" w:rsidRPr="00EB7671">
              <w:rPr>
                <w:rFonts w:ascii="Times New Roman" w:eastAsia="Times New Roman" w:hAnsi="Times New Roman" w:cs="Times New Roman"/>
                <w:b/>
                <w:kern w:val="1"/>
                <w:sz w:val="20"/>
                <w:szCs w:val="20"/>
                <w:lang w:eastAsia="ar-SA"/>
              </w:rPr>
              <w:t xml:space="preserve"> </w:t>
            </w:r>
            <w:r w:rsidR="00EE1C68" w:rsidRPr="00EB7671">
              <w:rPr>
                <w:rFonts w:ascii="Times New Roman" w:eastAsia="Times New Roman" w:hAnsi="Times New Roman" w:cs="Times New Roman"/>
                <w:b/>
                <w:kern w:val="1"/>
                <w:sz w:val="20"/>
                <w:szCs w:val="20"/>
                <w:lang w:eastAsia="ar-SA"/>
              </w:rPr>
              <w:t>февраля 2021 года</w:t>
            </w:r>
            <w:r w:rsidRPr="00EB7671">
              <w:rPr>
                <w:rFonts w:ascii="Times New Roman" w:eastAsia="Times New Roman" w:hAnsi="Times New Roman" w:cs="Times New Roman"/>
                <w:b/>
                <w:kern w:val="1"/>
                <w:sz w:val="20"/>
                <w:szCs w:val="20"/>
                <w:lang w:eastAsia="ar-SA"/>
              </w:rPr>
              <w:t xml:space="preserve">. </w:t>
            </w:r>
          </w:p>
          <w:p w:rsidR="005A424F" w:rsidRPr="00EB7671" w:rsidRDefault="006C44F1"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EB7671">
              <w:rPr>
                <w:rFonts w:ascii="Times New Roman" w:eastAsia="Times New Roman" w:hAnsi="Times New Roman" w:cs="Times New Roman"/>
                <w:b/>
                <w:kern w:val="1"/>
                <w:sz w:val="20"/>
                <w:szCs w:val="20"/>
                <w:lang w:eastAsia="ar-SA"/>
              </w:rPr>
              <w:t>1</w:t>
            </w:r>
            <w:r w:rsidR="00EE1C68" w:rsidRPr="00EB7671">
              <w:rPr>
                <w:rFonts w:ascii="Times New Roman" w:eastAsia="Times New Roman" w:hAnsi="Times New Roman" w:cs="Times New Roman"/>
                <w:b/>
                <w:kern w:val="1"/>
                <w:sz w:val="20"/>
                <w:szCs w:val="20"/>
                <w:lang w:eastAsia="ar-SA"/>
              </w:rPr>
              <w:t>-2</w:t>
            </w:r>
            <w:r w:rsidRPr="00EB7671">
              <w:rPr>
                <w:rFonts w:ascii="Times New Roman" w:eastAsia="Times New Roman" w:hAnsi="Times New Roman" w:cs="Times New Roman"/>
                <w:b/>
                <w:kern w:val="1"/>
                <w:sz w:val="20"/>
                <w:szCs w:val="20"/>
                <w:lang w:eastAsia="ar-SA"/>
              </w:rPr>
              <w:t xml:space="preserve"> раз</w:t>
            </w:r>
            <w:r w:rsidR="00EE1C68" w:rsidRPr="00EB7671">
              <w:rPr>
                <w:rFonts w:ascii="Times New Roman" w:eastAsia="Times New Roman" w:hAnsi="Times New Roman" w:cs="Times New Roman"/>
                <w:b/>
                <w:kern w:val="1"/>
                <w:sz w:val="20"/>
                <w:szCs w:val="20"/>
                <w:lang w:eastAsia="ar-SA"/>
              </w:rPr>
              <w:t>а</w:t>
            </w:r>
            <w:r w:rsidR="005A424F" w:rsidRPr="00EB7671">
              <w:rPr>
                <w:rFonts w:ascii="Times New Roman" w:eastAsia="Times New Roman" w:hAnsi="Times New Roman" w:cs="Times New Roman"/>
                <w:b/>
                <w:kern w:val="1"/>
                <w:sz w:val="20"/>
                <w:szCs w:val="20"/>
                <w:lang w:eastAsia="ar-SA"/>
              </w:rPr>
              <w:t xml:space="preserve"> в месяц </w:t>
            </w:r>
          </w:p>
        </w:tc>
      </w:tr>
    </w:tbl>
    <w:p w:rsidR="005A424F" w:rsidRPr="00EB7671" w:rsidRDefault="005A424F" w:rsidP="005A424F">
      <w:pPr>
        <w:suppressAutoHyphens/>
        <w:spacing w:after="0" w:line="200" w:lineRule="atLeast"/>
        <w:rPr>
          <w:rFonts w:ascii="Arial" w:eastAsia="Times New Roman" w:hAnsi="Arial" w:cs="Arial"/>
          <w:b/>
          <w:kern w:val="1"/>
          <w:sz w:val="20"/>
          <w:szCs w:val="20"/>
          <w:lang w:eastAsia="ar-SA"/>
        </w:rPr>
      </w:pPr>
    </w:p>
    <w:tbl>
      <w:tblPr>
        <w:tblW w:w="10103" w:type="dxa"/>
        <w:tblInd w:w="135" w:type="dxa"/>
        <w:tblLayout w:type="fixed"/>
        <w:tblCellMar>
          <w:top w:w="108" w:type="dxa"/>
          <w:bottom w:w="108" w:type="dxa"/>
        </w:tblCellMar>
        <w:tblLook w:val="0000" w:firstRow="0" w:lastRow="0" w:firstColumn="0" w:lastColumn="0" w:noHBand="0" w:noVBand="0"/>
      </w:tblPr>
      <w:tblGrid>
        <w:gridCol w:w="1425"/>
        <w:gridCol w:w="8240"/>
        <w:gridCol w:w="438"/>
      </w:tblGrid>
      <w:tr w:rsidR="00192C61" w:rsidRPr="00EB7671" w:rsidTr="00EE1C68">
        <w:trPr>
          <w:trHeight w:val="2608"/>
        </w:trPr>
        <w:tc>
          <w:tcPr>
            <w:tcW w:w="1425" w:type="dxa"/>
            <w:shd w:val="clear" w:color="auto" w:fill="auto"/>
          </w:tcPr>
          <w:p w:rsidR="00B934F8" w:rsidRPr="00EB7671" w:rsidRDefault="00B934F8" w:rsidP="00813B2E">
            <w:pPr>
              <w:widowControl w:val="0"/>
              <w:suppressAutoHyphens/>
              <w:spacing w:after="0" w:line="240" w:lineRule="auto"/>
              <w:rPr>
                <w:rFonts w:ascii="Arial" w:eastAsia="Times New Roman" w:hAnsi="Arial" w:cs="Arial"/>
                <w:b/>
                <w:bCs/>
                <w:kern w:val="1"/>
                <w:sz w:val="20"/>
                <w:szCs w:val="20"/>
                <w:lang w:eastAsia="ar-SA"/>
              </w:rPr>
            </w:pPr>
          </w:p>
          <w:p w:rsidR="006D59BA" w:rsidRPr="00EB7671" w:rsidRDefault="006D59BA" w:rsidP="006D59BA">
            <w:pPr>
              <w:shd w:val="clear" w:color="auto" w:fill="FFFFFF"/>
              <w:suppressAutoHyphens/>
              <w:snapToGrid w:val="0"/>
              <w:spacing w:after="0" w:line="240" w:lineRule="auto"/>
              <w:ind w:right="-108"/>
              <w:jc w:val="both"/>
              <w:rPr>
                <w:rFonts w:ascii="Arial" w:eastAsia="Times New Roman" w:hAnsi="Arial" w:cs="Arial"/>
                <w:b/>
                <w:bCs/>
                <w:kern w:val="1"/>
                <w:sz w:val="20"/>
                <w:szCs w:val="20"/>
                <w:lang w:eastAsia="ar-SA"/>
              </w:rPr>
            </w:pPr>
          </w:p>
          <w:p w:rsidR="00EE1C68" w:rsidRPr="00EB7671" w:rsidRDefault="00EE1C68" w:rsidP="006D59BA">
            <w:pPr>
              <w:shd w:val="clear" w:color="auto" w:fill="FFFFFF"/>
              <w:suppressAutoHyphens/>
              <w:snapToGrid w:val="0"/>
              <w:spacing w:after="0" w:line="240" w:lineRule="auto"/>
              <w:ind w:right="-108"/>
              <w:jc w:val="both"/>
              <w:rPr>
                <w:rFonts w:ascii="Arial" w:eastAsia="Times New Roman" w:hAnsi="Arial" w:cs="Arial"/>
                <w:b/>
                <w:bCs/>
                <w:kern w:val="1"/>
                <w:sz w:val="20"/>
                <w:szCs w:val="20"/>
                <w:lang w:eastAsia="ar-SA"/>
              </w:rPr>
            </w:pPr>
          </w:p>
          <w:p w:rsidR="00EE1C68" w:rsidRPr="00EB7671" w:rsidRDefault="00EE1C68"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11.01.2021 г. № 1</w:t>
            </w:r>
          </w:p>
          <w:p w:rsidR="0051070B" w:rsidRPr="00EB7671" w:rsidRDefault="0051070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C310B" w:rsidRPr="00EB7671" w:rsidRDefault="00AC310B" w:rsidP="00AC310B">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C310B" w:rsidRPr="00EB7671" w:rsidRDefault="00AC310B" w:rsidP="00AC310B">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11.01.2021 г. № 2</w:t>
            </w:r>
          </w:p>
          <w:p w:rsidR="0051070B" w:rsidRPr="00EB7671" w:rsidRDefault="0051070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C310B" w:rsidRPr="00EB7671" w:rsidRDefault="00AC310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C310B" w:rsidRPr="00EB7671" w:rsidRDefault="00AC310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C310B" w:rsidRPr="00EB7671" w:rsidRDefault="00AC310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C310B" w:rsidRPr="00EB7671" w:rsidRDefault="00AC310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C310B" w:rsidRPr="00EB7671" w:rsidRDefault="00AC310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C310B" w:rsidRPr="00EB7671" w:rsidRDefault="00AC310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C310B" w:rsidRPr="00EB7671" w:rsidRDefault="00AC310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51070B" w:rsidRPr="00EB7671" w:rsidRDefault="00EB7671"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14.01.2021 г.  № </w:t>
            </w:r>
            <w:r w:rsidR="0051070B" w:rsidRPr="00EB7671">
              <w:rPr>
                <w:rFonts w:ascii="Arial" w:eastAsia="Times New Roman" w:hAnsi="Arial" w:cs="Arial"/>
                <w:kern w:val="1"/>
                <w:sz w:val="20"/>
                <w:szCs w:val="20"/>
                <w:lang w:eastAsia="ar-SA"/>
              </w:rPr>
              <w:t>4</w:t>
            </w:r>
          </w:p>
          <w:p w:rsidR="00F066A0" w:rsidRPr="00EB7671" w:rsidRDefault="00F066A0"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F066A0" w:rsidRPr="00EB7671" w:rsidRDefault="00F066A0"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F066A0" w:rsidRPr="00EB7671" w:rsidRDefault="00F066A0"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26.01.2021 г. № 5</w:t>
            </w:r>
          </w:p>
          <w:p w:rsidR="00782FCB" w:rsidRPr="00EB7671" w:rsidRDefault="00782FC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782FCB" w:rsidRPr="00EB7671" w:rsidRDefault="00782FC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782FCB" w:rsidRPr="00EB7671" w:rsidRDefault="00782FC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782FCB" w:rsidRPr="00EB7671" w:rsidRDefault="00782FC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26.01.2021 г. № 6</w:t>
            </w:r>
          </w:p>
          <w:p w:rsidR="00782FCB" w:rsidRPr="00EB7671" w:rsidRDefault="00782FC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782FCB" w:rsidRPr="00EB7671" w:rsidRDefault="00782FC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782FCB" w:rsidRPr="00EB7671" w:rsidRDefault="00782FCB"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26.01.2021 г. № 7</w:t>
            </w:r>
          </w:p>
          <w:p w:rsidR="00521888" w:rsidRPr="00EB7671" w:rsidRDefault="00521888"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521888" w:rsidRPr="00EB7671" w:rsidRDefault="00521888"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521888" w:rsidRPr="00EB7671" w:rsidRDefault="00521888"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Pr="00EB7671" w:rsidRDefault="00521888"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26.01.2021 г.  № 8</w:t>
            </w:r>
          </w:p>
          <w:p w:rsidR="00081C55" w:rsidRPr="00EB7671" w:rsidRDefault="00081C55"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81C55" w:rsidRPr="00EB7671" w:rsidRDefault="00081C55"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81C55" w:rsidRPr="00EB7671" w:rsidRDefault="00081C55"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81C55" w:rsidRPr="00EB7671" w:rsidRDefault="00081C55" w:rsidP="00EE1C6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81C55" w:rsidRPr="00EB7671" w:rsidRDefault="00081C55" w:rsidP="00081C55">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29.01.2021 г. № 9</w:t>
            </w:r>
          </w:p>
        </w:tc>
        <w:tc>
          <w:tcPr>
            <w:tcW w:w="8240" w:type="dxa"/>
            <w:shd w:val="clear" w:color="auto" w:fill="auto"/>
          </w:tcPr>
          <w:p w:rsidR="005A424F" w:rsidRPr="00EB7671" w:rsidRDefault="005A424F"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EB7671">
              <w:rPr>
                <w:rFonts w:ascii="Arial" w:eastAsia="Times New Roman" w:hAnsi="Arial" w:cs="Arial"/>
                <w:b/>
                <w:kern w:val="1"/>
                <w:sz w:val="20"/>
                <w:szCs w:val="20"/>
                <w:lang w:eastAsia="ar-SA"/>
              </w:rPr>
              <w:t>СОДЕРЖАНИЕ:</w:t>
            </w:r>
            <w:r w:rsidR="00F20E2C" w:rsidRPr="00EB7671">
              <w:rPr>
                <w:rFonts w:ascii="Arial" w:eastAsia="Arial" w:hAnsi="Arial" w:cs="Arial"/>
                <w:kern w:val="1"/>
                <w:sz w:val="20"/>
                <w:szCs w:val="20"/>
                <w:shd w:val="clear" w:color="auto" w:fill="FFFFFF"/>
                <w:lang w:eastAsia="ru-RU" w:bidi="ru-RU"/>
              </w:rPr>
              <w:t xml:space="preserve"> </w:t>
            </w:r>
          </w:p>
          <w:p w:rsidR="00EE1C68" w:rsidRPr="00EB7671" w:rsidRDefault="00EE1C68"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0F1DB8" w:rsidRPr="00EB7671" w:rsidRDefault="000F1DB8" w:rsidP="000F1DB8">
            <w:pPr>
              <w:suppressAutoHyphens/>
              <w:snapToGrid w:val="0"/>
              <w:spacing w:after="0" w:line="200" w:lineRule="atLeast"/>
              <w:jc w:val="center"/>
              <w:rPr>
                <w:rFonts w:ascii="Arial" w:eastAsia="Times New Roman" w:hAnsi="Arial" w:cs="Arial"/>
                <w:b/>
                <w:kern w:val="1"/>
                <w:sz w:val="20"/>
                <w:szCs w:val="20"/>
                <w:lang w:eastAsia="ar-SA" w:bidi="ru-RU"/>
              </w:rPr>
            </w:pPr>
            <w:r w:rsidRPr="00EB7671">
              <w:rPr>
                <w:rFonts w:ascii="Arial" w:eastAsia="Times New Roman" w:hAnsi="Arial" w:cs="Arial"/>
                <w:b/>
                <w:kern w:val="1"/>
                <w:sz w:val="20"/>
                <w:szCs w:val="20"/>
                <w:lang w:eastAsia="ar-SA" w:bidi="ru-RU"/>
              </w:rPr>
              <w:t>Постановления Администрации городского поселения поселок Судиславль</w:t>
            </w:r>
          </w:p>
          <w:p w:rsidR="007A3535" w:rsidRPr="00EB7671" w:rsidRDefault="00EE1C68" w:rsidP="00DA37CA">
            <w:pPr>
              <w:suppressAutoHyphens/>
              <w:snapToGrid w:val="0"/>
              <w:spacing w:after="0" w:line="200" w:lineRule="atLeast"/>
              <w:jc w:val="both"/>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Об актуализации схемы теплоснабжения муниципального образования городское поселение поселок Судиславль Судиславского муниципального района Костромской области</w:t>
            </w:r>
          </w:p>
          <w:p w:rsidR="00AC310B" w:rsidRPr="00EB7671" w:rsidRDefault="00AC310B" w:rsidP="00AC310B">
            <w:pPr>
              <w:suppressAutoHyphens/>
              <w:snapToGrid w:val="0"/>
              <w:spacing w:after="0" w:line="200" w:lineRule="atLeast"/>
              <w:jc w:val="both"/>
              <w:rPr>
                <w:rFonts w:ascii="Arial" w:eastAsia="Times New Roman" w:hAnsi="Arial" w:cs="Arial"/>
                <w:kern w:val="1"/>
                <w:sz w:val="20"/>
                <w:szCs w:val="20"/>
                <w:lang w:eastAsia="ar-SA"/>
              </w:rPr>
            </w:pPr>
          </w:p>
          <w:p w:rsidR="00AC310B" w:rsidRPr="00EB7671" w:rsidRDefault="00AC310B" w:rsidP="00AC310B">
            <w:pPr>
              <w:suppressAutoHyphens/>
              <w:snapToGrid w:val="0"/>
              <w:spacing w:after="0" w:line="200" w:lineRule="atLeast"/>
              <w:jc w:val="both"/>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 xml:space="preserve">О внесении изменений в постановление администрации городского поселения поселок Судиславль от 04.04.2016 г. № 29 «Об утверждении </w:t>
            </w:r>
            <w:r w:rsidRPr="00EB7671">
              <w:rPr>
                <w:rFonts w:ascii="Arial" w:eastAsia="Times New Roman" w:hAnsi="Arial" w:cs="Arial"/>
                <w:bCs/>
                <w:kern w:val="1"/>
                <w:sz w:val="20"/>
                <w:szCs w:val="20"/>
                <w:lang w:eastAsia="ar-SA"/>
              </w:rPr>
              <w:t xml:space="preserve">Административный регламент предоставления Администрацией городского поселения посёлок Судиславль Судиславского муниципального района Костромской области муниципальной услуги </w:t>
            </w:r>
            <w:r w:rsidRPr="00EB7671">
              <w:rPr>
                <w:rFonts w:ascii="Arial" w:eastAsia="Times New Roman" w:hAnsi="Arial" w:cs="Arial"/>
                <w:bCs/>
                <w:iCs/>
                <w:kern w:val="1"/>
                <w:sz w:val="20"/>
                <w:szCs w:val="20"/>
                <w:lang w:eastAsia="ar-SA"/>
              </w:rPr>
              <w:t>по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EB7671">
              <w:rPr>
                <w:rFonts w:ascii="Arial" w:eastAsia="Times New Roman" w:hAnsi="Arial" w:cs="Arial"/>
                <w:bCs/>
                <w:kern w:val="1"/>
                <w:sz w:val="20"/>
                <w:szCs w:val="20"/>
                <w:lang w:eastAsia="ar-SA"/>
              </w:rPr>
              <w:t xml:space="preserve"> в том числе в электронном виде» (в редакции от 10.10.2016 г. № 77).</w:t>
            </w:r>
          </w:p>
          <w:p w:rsidR="00AC310B" w:rsidRPr="00EB7671" w:rsidRDefault="00AC310B" w:rsidP="00DA37CA">
            <w:pPr>
              <w:suppressAutoHyphens/>
              <w:snapToGrid w:val="0"/>
              <w:spacing w:after="0" w:line="200" w:lineRule="atLeast"/>
              <w:jc w:val="both"/>
              <w:rPr>
                <w:rFonts w:ascii="Arial" w:eastAsia="Times New Roman" w:hAnsi="Arial" w:cs="Arial"/>
                <w:kern w:val="1"/>
                <w:sz w:val="20"/>
                <w:szCs w:val="20"/>
                <w:lang w:eastAsia="ar-SA"/>
              </w:rPr>
            </w:pPr>
          </w:p>
          <w:p w:rsidR="0051070B" w:rsidRPr="00EB7671" w:rsidRDefault="0051070B" w:rsidP="0051070B">
            <w:pPr>
              <w:suppressAutoHyphens/>
              <w:snapToGrid w:val="0"/>
              <w:spacing w:after="0" w:line="200" w:lineRule="atLeast"/>
              <w:jc w:val="both"/>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О порядке осуществления полномочий администраторов доходов бюджета городского поселения поселок Судиславль Судиславского муниципального района Костромской области.</w:t>
            </w:r>
          </w:p>
          <w:p w:rsidR="00F066A0" w:rsidRPr="00EB7671" w:rsidRDefault="00F066A0" w:rsidP="0051070B">
            <w:pPr>
              <w:suppressAutoHyphens/>
              <w:snapToGrid w:val="0"/>
              <w:spacing w:after="0" w:line="200" w:lineRule="atLeast"/>
              <w:jc w:val="both"/>
              <w:rPr>
                <w:rFonts w:ascii="Arial" w:eastAsia="Times New Roman" w:hAnsi="Arial" w:cs="Arial"/>
                <w:kern w:val="1"/>
                <w:sz w:val="20"/>
                <w:szCs w:val="20"/>
                <w:lang w:eastAsia="ar-SA"/>
              </w:rPr>
            </w:pPr>
          </w:p>
          <w:p w:rsidR="00F066A0" w:rsidRPr="00EB7671" w:rsidRDefault="00F066A0" w:rsidP="00F066A0">
            <w:pPr>
              <w:suppressAutoHyphens/>
              <w:snapToGrid w:val="0"/>
              <w:spacing w:after="0" w:line="200" w:lineRule="atLeast"/>
              <w:jc w:val="both"/>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Об отмене постановления администрации городского поселения поселок Судиславль от 06.03.2018 г. № 12 «Об утверждении программы профилактики нарушений юридическими лицами и индивидуальными предпринимателями обязательных требований на 2018 год»</w:t>
            </w:r>
          </w:p>
          <w:p w:rsidR="00782FCB" w:rsidRPr="00EB7671" w:rsidRDefault="00782FCB" w:rsidP="00F066A0">
            <w:pPr>
              <w:suppressAutoHyphens/>
              <w:snapToGrid w:val="0"/>
              <w:spacing w:after="0" w:line="200" w:lineRule="atLeast"/>
              <w:jc w:val="both"/>
              <w:rPr>
                <w:rFonts w:ascii="Arial" w:eastAsia="Times New Roman" w:hAnsi="Arial" w:cs="Arial"/>
                <w:kern w:val="1"/>
                <w:sz w:val="20"/>
                <w:szCs w:val="20"/>
                <w:lang w:eastAsia="ar-SA"/>
              </w:rPr>
            </w:pPr>
          </w:p>
          <w:p w:rsidR="00782FCB" w:rsidRPr="00EB7671" w:rsidRDefault="00782FCB" w:rsidP="00782FCB">
            <w:pPr>
              <w:suppressAutoHyphens/>
              <w:snapToGrid w:val="0"/>
              <w:spacing w:after="0" w:line="200" w:lineRule="atLeast"/>
              <w:jc w:val="both"/>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Об утверждении Программы профилактики правонарушений обязательных требований законодательства при осуществлении муниципального контроля на территории городского поселения поселок Судиславль на 2021 - 2023 годы</w:t>
            </w:r>
          </w:p>
          <w:p w:rsidR="00782FCB" w:rsidRPr="00EB7671" w:rsidRDefault="00782FCB" w:rsidP="00782FCB">
            <w:pPr>
              <w:suppressAutoHyphens/>
              <w:snapToGrid w:val="0"/>
              <w:spacing w:after="0" w:line="200" w:lineRule="atLeast"/>
              <w:jc w:val="both"/>
              <w:rPr>
                <w:rFonts w:ascii="Arial" w:eastAsia="Times New Roman" w:hAnsi="Arial" w:cs="Arial"/>
                <w:kern w:val="1"/>
                <w:sz w:val="20"/>
                <w:szCs w:val="20"/>
                <w:lang w:eastAsia="ar-SA"/>
              </w:rPr>
            </w:pPr>
          </w:p>
          <w:p w:rsidR="00782FCB" w:rsidRPr="00EB7671" w:rsidRDefault="00782FCB" w:rsidP="00782FCB">
            <w:pPr>
              <w:suppressAutoHyphens/>
              <w:snapToGrid w:val="0"/>
              <w:spacing w:after="0" w:line="200" w:lineRule="atLeast"/>
              <w:jc w:val="both"/>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 xml:space="preserve">О внесении изменений в постановление администрации городского поселения поселок Судиславль от 04.04.2012 г. № 24 «Об утверждении порядка подготовки и утверждения документов по планировке территорий, разрабатываемых на основании решения органа местного самоуправления» </w:t>
            </w:r>
          </w:p>
          <w:p w:rsidR="00521888" w:rsidRPr="00EB7671" w:rsidRDefault="00521888" w:rsidP="00521888">
            <w:pPr>
              <w:suppressAutoHyphens/>
              <w:snapToGrid w:val="0"/>
              <w:spacing w:after="0" w:line="200" w:lineRule="atLeast"/>
              <w:jc w:val="both"/>
              <w:rPr>
                <w:rFonts w:ascii="Arial" w:eastAsia="Times New Roman" w:hAnsi="Arial" w:cs="Arial"/>
                <w:kern w:val="1"/>
                <w:sz w:val="20"/>
                <w:szCs w:val="20"/>
                <w:lang w:eastAsia="ar-SA"/>
              </w:rPr>
            </w:pPr>
          </w:p>
          <w:p w:rsidR="00521888" w:rsidRPr="00EB7671" w:rsidRDefault="00521888" w:rsidP="00521888">
            <w:pPr>
              <w:suppressAutoHyphens/>
              <w:snapToGrid w:val="0"/>
              <w:spacing w:after="0" w:line="200" w:lineRule="atLeast"/>
              <w:jc w:val="both"/>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О внесении изменений в постановление администрации городского поселения поселок Судиславль от 01.09.2020 г. № 66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081C55" w:rsidRPr="00EB7671" w:rsidRDefault="00081C55" w:rsidP="00081C55">
            <w:pPr>
              <w:suppressAutoHyphens/>
              <w:snapToGrid w:val="0"/>
              <w:spacing w:after="0" w:line="200" w:lineRule="atLeast"/>
              <w:jc w:val="both"/>
              <w:rPr>
                <w:rFonts w:ascii="Arial" w:eastAsia="Times New Roman" w:hAnsi="Arial" w:cs="Arial"/>
                <w:kern w:val="1"/>
                <w:sz w:val="20"/>
                <w:szCs w:val="20"/>
                <w:lang w:eastAsia="ar-SA"/>
              </w:rPr>
            </w:pPr>
          </w:p>
          <w:p w:rsidR="00081C55" w:rsidRPr="00EB7671" w:rsidRDefault="00081C55" w:rsidP="00081C55">
            <w:pPr>
              <w:suppressAutoHyphens/>
              <w:snapToGrid w:val="0"/>
              <w:spacing w:after="0" w:line="200" w:lineRule="atLeast"/>
              <w:jc w:val="both"/>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Об утверждении стоимости и требований к качеству услуг, предоставляемых согласно гарантированному перечню услуг по погребению</w:t>
            </w:r>
          </w:p>
          <w:p w:rsidR="00081C55" w:rsidRPr="00EB7671" w:rsidRDefault="00081C55" w:rsidP="00521888">
            <w:pPr>
              <w:suppressAutoHyphens/>
              <w:snapToGrid w:val="0"/>
              <w:spacing w:after="0" w:line="200" w:lineRule="atLeast"/>
              <w:jc w:val="both"/>
              <w:rPr>
                <w:rFonts w:ascii="Arial" w:eastAsia="Times New Roman" w:hAnsi="Arial" w:cs="Arial"/>
                <w:kern w:val="1"/>
                <w:sz w:val="20"/>
                <w:szCs w:val="20"/>
                <w:lang w:eastAsia="ar-SA"/>
              </w:rPr>
            </w:pPr>
          </w:p>
        </w:tc>
        <w:tc>
          <w:tcPr>
            <w:tcW w:w="438" w:type="dxa"/>
            <w:shd w:val="clear" w:color="auto" w:fill="auto"/>
          </w:tcPr>
          <w:p w:rsidR="005A424F" w:rsidRPr="00EB7671" w:rsidRDefault="005A424F" w:rsidP="005A424F">
            <w:pPr>
              <w:suppressAutoHyphens/>
              <w:snapToGrid w:val="0"/>
              <w:spacing w:after="0" w:line="200" w:lineRule="atLeast"/>
              <w:ind w:right="-120"/>
              <w:jc w:val="center"/>
              <w:rPr>
                <w:rFonts w:ascii="Arial" w:eastAsia="Times New Roman" w:hAnsi="Arial" w:cs="Arial"/>
                <w:kern w:val="1"/>
                <w:sz w:val="20"/>
                <w:szCs w:val="20"/>
                <w:lang w:eastAsia="ar-SA"/>
              </w:rPr>
            </w:pPr>
          </w:p>
          <w:p w:rsidR="00C33EC5" w:rsidRPr="00EB7671" w:rsidRDefault="00C33EC5" w:rsidP="005A424F">
            <w:pPr>
              <w:suppressAutoHyphens/>
              <w:snapToGrid w:val="0"/>
              <w:spacing w:after="0" w:line="200" w:lineRule="atLeast"/>
              <w:ind w:right="-120"/>
              <w:jc w:val="center"/>
              <w:rPr>
                <w:rFonts w:ascii="Arial" w:eastAsia="Times New Roman" w:hAnsi="Arial" w:cs="Arial"/>
                <w:kern w:val="1"/>
                <w:sz w:val="20"/>
                <w:szCs w:val="20"/>
                <w:lang w:eastAsia="ar-SA"/>
              </w:rPr>
            </w:pPr>
          </w:p>
          <w:p w:rsidR="007051ED" w:rsidRPr="00EB7671" w:rsidRDefault="007051ED" w:rsidP="009D6D11">
            <w:pPr>
              <w:suppressAutoHyphens/>
              <w:snapToGrid w:val="0"/>
              <w:spacing w:after="0" w:line="200" w:lineRule="atLeast"/>
              <w:ind w:right="-120"/>
              <w:rPr>
                <w:rFonts w:ascii="Arial" w:eastAsia="Times New Roman" w:hAnsi="Arial" w:cs="Arial"/>
                <w:kern w:val="1"/>
                <w:sz w:val="20"/>
                <w:szCs w:val="20"/>
                <w:lang w:eastAsia="ar-SA"/>
              </w:rPr>
            </w:pPr>
          </w:p>
          <w:p w:rsidR="00A6129D" w:rsidRPr="00EB7671" w:rsidRDefault="00A6129D" w:rsidP="00A6129D">
            <w:pPr>
              <w:suppressAutoHyphens/>
              <w:snapToGrid w:val="0"/>
              <w:spacing w:after="0" w:line="200" w:lineRule="atLeast"/>
              <w:ind w:right="-120"/>
              <w:rPr>
                <w:rFonts w:ascii="Arial" w:eastAsia="Times New Roman" w:hAnsi="Arial" w:cs="Arial"/>
                <w:kern w:val="1"/>
                <w:sz w:val="20"/>
                <w:szCs w:val="20"/>
                <w:lang w:eastAsia="ar-SA"/>
              </w:rPr>
            </w:pPr>
            <w:r w:rsidRPr="00EB7671">
              <w:rPr>
                <w:rFonts w:ascii="Arial" w:eastAsia="Times New Roman" w:hAnsi="Arial" w:cs="Arial"/>
                <w:kern w:val="1"/>
                <w:sz w:val="20"/>
                <w:szCs w:val="20"/>
                <w:lang w:eastAsia="ar-SA"/>
              </w:rPr>
              <w:t>1</w:t>
            </w:r>
          </w:p>
          <w:p w:rsidR="00CB340F" w:rsidRPr="00EB7671"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Pr="00EB7671"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A6129D">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5</w:t>
            </w:r>
          </w:p>
          <w:p w:rsidR="00EB7671" w:rsidRDefault="00EB7671" w:rsidP="00A6129D">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A6129D">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A6129D">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A6129D">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A6129D">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A6129D">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A6129D">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A6129D">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A6129D">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A6129D">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27</w:t>
            </w:r>
          </w:p>
          <w:p w:rsidR="00EB7671" w:rsidRDefault="00EB7671" w:rsidP="00A6129D">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A6129D">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Pr="00EB7671" w:rsidRDefault="00EB7671" w:rsidP="00A6129D">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34</w:t>
            </w:r>
          </w:p>
          <w:p w:rsidR="00CB340F" w:rsidRPr="00EB7671"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F67621">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34</w:t>
            </w: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37</w:t>
            </w: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40</w:t>
            </w: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p>
          <w:p w:rsid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p>
          <w:p w:rsidR="00EB7671" w:rsidRPr="00EB7671" w:rsidRDefault="00EB7671" w:rsidP="00F67621">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55</w:t>
            </w:r>
          </w:p>
          <w:p w:rsidR="006D484D" w:rsidRPr="00EB7671" w:rsidRDefault="006D484D" w:rsidP="00F67621">
            <w:pPr>
              <w:suppressAutoHyphens/>
              <w:snapToGrid w:val="0"/>
              <w:spacing w:after="0" w:line="200" w:lineRule="atLeast"/>
              <w:ind w:right="-120"/>
              <w:rPr>
                <w:rFonts w:ascii="Arial" w:eastAsia="Times New Roman" w:hAnsi="Arial" w:cs="Arial"/>
                <w:kern w:val="1"/>
                <w:sz w:val="20"/>
                <w:szCs w:val="20"/>
                <w:lang w:eastAsia="ar-SA"/>
              </w:rPr>
            </w:pPr>
          </w:p>
        </w:tc>
      </w:tr>
    </w:tbl>
    <w:p w:rsidR="00EE1C68" w:rsidRPr="00EB7671" w:rsidRDefault="00EE1C68" w:rsidP="00EE1C68">
      <w:pPr>
        <w:suppressAutoHyphens/>
        <w:autoSpaceDE w:val="0"/>
        <w:spacing w:after="0" w:line="240" w:lineRule="auto"/>
        <w:jc w:val="center"/>
        <w:rPr>
          <w:rFonts w:ascii="Arial" w:eastAsia="Times New Roman" w:hAnsi="Arial" w:cs="Arial"/>
          <w:sz w:val="20"/>
          <w:szCs w:val="20"/>
          <w:lang w:eastAsia="ar-SA"/>
        </w:rPr>
      </w:pPr>
      <w:r w:rsidRPr="00EB7671">
        <w:rPr>
          <w:rFonts w:ascii="Arial" w:eastAsia="Times New Roman" w:hAnsi="Arial" w:cs="Arial"/>
          <w:sz w:val="20"/>
          <w:szCs w:val="20"/>
          <w:lang w:eastAsia="ar-SA"/>
        </w:rPr>
        <w:t>Российская Федерация</w:t>
      </w:r>
    </w:p>
    <w:p w:rsidR="00EE1C68" w:rsidRPr="00EB7671" w:rsidRDefault="00EE1C68" w:rsidP="00EE1C68">
      <w:pPr>
        <w:suppressAutoHyphens/>
        <w:autoSpaceDE w:val="0"/>
        <w:spacing w:after="0" w:line="240" w:lineRule="auto"/>
        <w:jc w:val="center"/>
        <w:rPr>
          <w:rFonts w:ascii="Arial" w:eastAsia="Times New Roman" w:hAnsi="Arial" w:cs="Arial"/>
          <w:sz w:val="20"/>
          <w:szCs w:val="20"/>
          <w:lang w:eastAsia="ar-SA"/>
        </w:rPr>
      </w:pPr>
      <w:r w:rsidRPr="00EB7671">
        <w:rPr>
          <w:rFonts w:ascii="Arial" w:eastAsia="Times New Roman" w:hAnsi="Arial" w:cs="Arial"/>
          <w:sz w:val="20"/>
          <w:szCs w:val="20"/>
          <w:lang w:eastAsia="ar-SA"/>
        </w:rPr>
        <w:t>Костромская область</w:t>
      </w:r>
    </w:p>
    <w:p w:rsidR="00EE1C68" w:rsidRPr="00EB7671" w:rsidRDefault="00EE1C68" w:rsidP="00EE1C68">
      <w:pPr>
        <w:suppressAutoHyphens/>
        <w:autoSpaceDE w:val="0"/>
        <w:spacing w:after="0" w:line="240" w:lineRule="auto"/>
        <w:jc w:val="center"/>
        <w:rPr>
          <w:rFonts w:ascii="Arial" w:eastAsia="Times New Roman" w:hAnsi="Arial" w:cs="Arial"/>
          <w:sz w:val="20"/>
          <w:szCs w:val="20"/>
          <w:lang w:eastAsia="ar-SA"/>
        </w:rPr>
      </w:pPr>
      <w:r w:rsidRPr="00EB7671">
        <w:rPr>
          <w:rFonts w:ascii="Arial" w:eastAsia="Times New Roman" w:hAnsi="Arial" w:cs="Arial"/>
          <w:sz w:val="20"/>
          <w:szCs w:val="20"/>
          <w:lang w:eastAsia="ar-SA"/>
        </w:rPr>
        <w:t>Судиславский муниципальный район</w:t>
      </w:r>
    </w:p>
    <w:p w:rsidR="00EE1C68" w:rsidRPr="00EB7671" w:rsidRDefault="00EE1C68" w:rsidP="00EE1C68">
      <w:pPr>
        <w:suppressAutoHyphens/>
        <w:autoSpaceDE w:val="0"/>
        <w:spacing w:after="0" w:line="240" w:lineRule="auto"/>
        <w:jc w:val="center"/>
        <w:rPr>
          <w:rFonts w:ascii="Arial" w:eastAsia="Times New Roman" w:hAnsi="Arial" w:cs="Arial"/>
          <w:sz w:val="20"/>
          <w:szCs w:val="20"/>
          <w:lang w:eastAsia="ar-SA"/>
        </w:rPr>
      </w:pPr>
      <w:r w:rsidRPr="00EB7671">
        <w:rPr>
          <w:rFonts w:ascii="Arial" w:eastAsia="Times New Roman" w:hAnsi="Arial" w:cs="Arial"/>
          <w:sz w:val="20"/>
          <w:szCs w:val="20"/>
          <w:lang w:eastAsia="ar-SA"/>
        </w:rPr>
        <w:t>Администрация городского поселения поселок Судиславль</w:t>
      </w:r>
    </w:p>
    <w:p w:rsidR="00EE1C68" w:rsidRPr="00EB7671" w:rsidRDefault="00EE1C68" w:rsidP="00EE1C68">
      <w:pPr>
        <w:suppressAutoHyphens/>
        <w:autoSpaceDE w:val="0"/>
        <w:spacing w:after="0" w:line="240" w:lineRule="auto"/>
        <w:jc w:val="center"/>
        <w:rPr>
          <w:rFonts w:ascii="Arial" w:eastAsia="Times New Roman" w:hAnsi="Arial" w:cs="Arial"/>
          <w:sz w:val="20"/>
          <w:szCs w:val="20"/>
          <w:lang w:eastAsia="ar-SA"/>
        </w:rPr>
      </w:pPr>
      <w:r w:rsidRPr="00EB7671">
        <w:rPr>
          <w:rFonts w:ascii="Arial" w:eastAsia="Times New Roman" w:hAnsi="Arial" w:cs="Arial"/>
          <w:sz w:val="20"/>
          <w:szCs w:val="20"/>
          <w:lang w:eastAsia="ar-SA"/>
        </w:rPr>
        <w:t>Постановление</w:t>
      </w:r>
    </w:p>
    <w:p w:rsidR="00EE1C68" w:rsidRPr="00EB7671" w:rsidRDefault="00EE1C68" w:rsidP="00EE1C68">
      <w:pPr>
        <w:spacing w:after="0" w:line="240" w:lineRule="auto"/>
        <w:rPr>
          <w:rFonts w:ascii="Arial" w:eastAsia="Times New Roman" w:hAnsi="Arial" w:cs="Arial"/>
          <w:sz w:val="20"/>
          <w:szCs w:val="20"/>
        </w:rPr>
      </w:pPr>
    </w:p>
    <w:p w:rsidR="00EE1C68" w:rsidRPr="00EB7671" w:rsidRDefault="00EE1C68" w:rsidP="00EE1C68">
      <w:pPr>
        <w:spacing w:after="0" w:line="240" w:lineRule="auto"/>
        <w:ind w:right="4252"/>
        <w:rPr>
          <w:rFonts w:ascii="Arial" w:eastAsia="Times New Roman" w:hAnsi="Arial" w:cs="Arial"/>
          <w:sz w:val="20"/>
          <w:szCs w:val="20"/>
        </w:rPr>
      </w:pPr>
      <w:r w:rsidRPr="00EB7671">
        <w:rPr>
          <w:rFonts w:ascii="Arial" w:eastAsia="Times New Roman" w:hAnsi="Arial" w:cs="Arial"/>
          <w:sz w:val="20"/>
          <w:szCs w:val="20"/>
        </w:rPr>
        <w:t>11.01.2021 г. № 1</w:t>
      </w:r>
    </w:p>
    <w:p w:rsidR="00EE1C68" w:rsidRPr="00EB7671" w:rsidRDefault="00EE1C68" w:rsidP="00EE1C68">
      <w:pPr>
        <w:spacing w:after="0" w:line="240" w:lineRule="auto"/>
        <w:ind w:right="4252"/>
        <w:jc w:val="both"/>
        <w:rPr>
          <w:rFonts w:ascii="Arial" w:eastAsia="Times New Roman" w:hAnsi="Arial" w:cs="Arial"/>
          <w:sz w:val="20"/>
          <w:szCs w:val="20"/>
        </w:rPr>
      </w:pPr>
      <w:r w:rsidRPr="00EB7671">
        <w:rPr>
          <w:rFonts w:ascii="Arial" w:eastAsia="Times New Roman" w:hAnsi="Arial" w:cs="Arial"/>
          <w:sz w:val="20"/>
          <w:szCs w:val="20"/>
        </w:rPr>
        <w:t xml:space="preserve">Об актуализации схемы теплоснабжения муниципального образования городское поселение поселок Судиславль </w:t>
      </w:r>
      <w:r w:rsidRPr="00EB7671">
        <w:rPr>
          <w:rFonts w:ascii="Arial" w:eastAsia="Times New Roman" w:hAnsi="Arial" w:cs="Arial"/>
          <w:sz w:val="20"/>
          <w:szCs w:val="20"/>
        </w:rPr>
        <w:lastRenderedPageBreak/>
        <w:t>Судиславского муниципального района Костромской области</w:t>
      </w:r>
    </w:p>
    <w:p w:rsidR="00EE1C68" w:rsidRPr="00EB7671" w:rsidRDefault="00EE1C68" w:rsidP="00EE1C68">
      <w:pPr>
        <w:spacing w:after="0" w:line="240" w:lineRule="auto"/>
        <w:ind w:right="4252"/>
        <w:jc w:val="both"/>
        <w:rPr>
          <w:rFonts w:ascii="Arial" w:eastAsia="Times New Roman" w:hAnsi="Arial" w:cs="Arial"/>
          <w:sz w:val="20"/>
          <w:szCs w:val="20"/>
        </w:rPr>
      </w:pPr>
    </w:p>
    <w:p w:rsidR="00EE1C68" w:rsidRPr="00EB7671" w:rsidRDefault="00EE1C68" w:rsidP="00EE1C68">
      <w:pPr>
        <w:spacing w:after="0" w:line="240" w:lineRule="auto"/>
        <w:ind w:right="-1" w:firstLine="708"/>
        <w:jc w:val="both"/>
        <w:rPr>
          <w:rFonts w:ascii="Arial" w:eastAsia="Times New Roman" w:hAnsi="Arial" w:cs="Arial"/>
          <w:sz w:val="20"/>
          <w:szCs w:val="20"/>
        </w:rPr>
      </w:pPr>
      <w:r w:rsidRPr="00EB7671">
        <w:rPr>
          <w:rFonts w:ascii="Arial" w:eastAsia="Times New Roman" w:hAnsi="Arial" w:cs="Arial"/>
          <w:sz w:val="20"/>
          <w:szCs w:val="20"/>
        </w:rPr>
        <w:t>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муниципального образования городское поселение поселок Судиславль Судиславского муниципального района Костромской области,</w:t>
      </w:r>
    </w:p>
    <w:p w:rsidR="00EE1C68" w:rsidRPr="00EB7671" w:rsidRDefault="00EE1C68" w:rsidP="00EE1C68">
      <w:pPr>
        <w:spacing w:after="0" w:line="240" w:lineRule="auto"/>
        <w:ind w:right="-1" w:firstLine="708"/>
        <w:jc w:val="both"/>
        <w:rPr>
          <w:rFonts w:ascii="Arial" w:eastAsia="Times New Roman" w:hAnsi="Arial" w:cs="Arial"/>
          <w:sz w:val="20"/>
          <w:szCs w:val="20"/>
        </w:rPr>
      </w:pPr>
    </w:p>
    <w:p w:rsidR="00EE1C68" w:rsidRPr="00EB7671" w:rsidRDefault="00EE1C68" w:rsidP="00EE1C68">
      <w:pPr>
        <w:spacing w:after="0" w:line="240" w:lineRule="auto"/>
        <w:ind w:right="-1" w:firstLine="708"/>
        <w:jc w:val="both"/>
        <w:rPr>
          <w:rFonts w:ascii="Arial" w:eastAsia="Times New Roman" w:hAnsi="Arial" w:cs="Arial"/>
          <w:sz w:val="20"/>
          <w:szCs w:val="20"/>
        </w:rPr>
      </w:pPr>
      <w:r w:rsidRPr="00EB7671">
        <w:rPr>
          <w:rFonts w:ascii="Arial" w:eastAsia="Times New Roman" w:hAnsi="Arial" w:cs="Arial"/>
          <w:sz w:val="20"/>
          <w:szCs w:val="20"/>
        </w:rPr>
        <w:t>Администрация городского поселения поселок Судиславль постановляет:</w:t>
      </w:r>
    </w:p>
    <w:p w:rsidR="00EE1C68" w:rsidRPr="00EB7671" w:rsidRDefault="00EE1C68" w:rsidP="00EE1C68">
      <w:pPr>
        <w:spacing w:after="0" w:line="240" w:lineRule="auto"/>
        <w:ind w:right="-1" w:firstLine="708"/>
        <w:jc w:val="both"/>
        <w:rPr>
          <w:rFonts w:ascii="Arial" w:eastAsia="Times New Roman" w:hAnsi="Arial" w:cs="Arial"/>
          <w:sz w:val="20"/>
          <w:szCs w:val="20"/>
        </w:rPr>
      </w:pPr>
    </w:p>
    <w:p w:rsidR="00EE1C68" w:rsidRPr="00EB7671" w:rsidRDefault="00EE1C68" w:rsidP="00EE1C68">
      <w:pPr>
        <w:spacing w:after="0" w:line="240" w:lineRule="auto"/>
        <w:ind w:right="-1" w:firstLine="708"/>
        <w:jc w:val="both"/>
        <w:rPr>
          <w:rFonts w:ascii="Arial" w:eastAsia="Times New Roman" w:hAnsi="Arial" w:cs="Arial"/>
          <w:sz w:val="20"/>
          <w:szCs w:val="20"/>
        </w:rPr>
      </w:pPr>
      <w:r w:rsidRPr="00EB7671">
        <w:rPr>
          <w:rFonts w:ascii="Arial" w:eastAsia="Times New Roman" w:hAnsi="Arial" w:cs="Arial"/>
          <w:sz w:val="20"/>
          <w:szCs w:val="20"/>
        </w:rPr>
        <w:t>1. Провести процедуру по актуализации схемы теплоснабжения муниципального образования городское поселение поселок Судиславль Судиславского муниципального района Костромской области.</w:t>
      </w:r>
    </w:p>
    <w:p w:rsidR="00EE1C68" w:rsidRPr="00EB7671" w:rsidRDefault="00EE1C68" w:rsidP="00EE1C68">
      <w:pPr>
        <w:spacing w:after="0" w:line="240" w:lineRule="auto"/>
        <w:ind w:right="-1" w:firstLine="708"/>
        <w:jc w:val="both"/>
        <w:rPr>
          <w:rFonts w:ascii="Arial" w:eastAsia="Times New Roman" w:hAnsi="Arial" w:cs="Arial"/>
          <w:sz w:val="20"/>
          <w:szCs w:val="20"/>
        </w:rPr>
      </w:pPr>
      <w:r w:rsidRPr="00EB7671">
        <w:rPr>
          <w:rFonts w:ascii="Arial" w:eastAsia="Times New Roman" w:hAnsi="Arial" w:cs="Arial"/>
          <w:sz w:val="20"/>
          <w:szCs w:val="20"/>
        </w:rPr>
        <w:t>2. Утвердить график актуализации схемы теплоснабжения муниципального образования городское поселение поселок Судиславль Судиславского муниципального района Костромской области согласно приложения 1.</w:t>
      </w:r>
    </w:p>
    <w:p w:rsidR="00EE1C68" w:rsidRPr="00EB7671" w:rsidRDefault="00EE1C68" w:rsidP="00EE1C68">
      <w:pPr>
        <w:spacing w:after="0" w:line="240" w:lineRule="auto"/>
        <w:ind w:right="-1" w:firstLine="708"/>
        <w:jc w:val="both"/>
        <w:rPr>
          <w:rFonts w:ascii="Arial" w:eastAsia="Times New Roman" w:hAnsi="Arial" w:cs="Arial"/>
          <w:sz w:val="20"/>
          <w:szCs w:val="20"/>
        </w:rPr>
      </w:pPr>
      <w:r w:rsidRPr="00EB7671">
        <w:rPr>
          <w:rFonts w:ascii="Arial" w:eastAsia="Times New Roman" w:hAnsi="Arial" w:cs="Arial"/>
          <w:sz w:val="20"/>
          <w:szCs w:val="20"/>
        </w:rPr>
        <w:t>3. Утвердить форму уведомления о начале проведения ежегодной актуализации схемы теплоснабжения муниципального образования городское поселение поселок Судиславль Судиславского муниципального района Костромской области согласно приложения 2.</w:t>
      </w:r>
    </w:p>
    <w:p w:rsidR="00EE1C68" w:rsidRPr="00EB7671" w:rsidRDefault="00EE1C68" w:rsidP="00EE1C68">
      <w:pPr>
        <w:spacing w:after="0" w:line="240" w:lineRule="auto"/>
        <w:ind w:right="-1" w:firstLine="708"/>
        <w:jc w:val="both"/>
        <w:rPr>
          <w:rFonts w:ascii="Arial" w:eastAsia="Times New Roman" w:hAnsi="Arial" w:cs="Arial"/>
          <w:sz w:val="20"/>
          <w:szCs w:val="20"/>
        </w:rPr>
      </w:pPr>
      <w:r w:rsidRPr="00EB7671">
        <w:rPr>
          <w:rFonts w:ascii="Arial" w:eastAsia="Times New Roman" w:hAnsi="Arial" w:cs="Arial"/>
          <w:sz w:val="20"/>
          <w:szCs w:val="20"/>
        </w:rPr>
        <w:t>4. Опубликовать настоящее постановление на официальном сайте администрации городского поселения поселок Судиславль Судиславского муниципального района Костромской области в сети Интернет до 15.01.2021 г.</w:t>
      </w:r>
    </w:p>
    <w:p w:rsidR="00EE1C68" w:rsidRPr="00EB7671" w:rsidRDefault="00EE1C68" w:rsidP="00EE1C68">
      <w:pPr>
        <w:spacing w:after="0" w:line="240" w:lineRule="auto"/>
        <w:ind w:right="-1" w:firstLine="708"/>
        <w:jc w:val="both"/>
        <w:rPr>
          <w:rFonts w:ascii="Arial" w:eastAsia="Times New Roman" w:hAnsi="Arial" w:cs="Arial"/>
          <w:sz w:val="20"/>
          <w:szCs w:val="20"/>
        </w:rPr>
      </w:pPr>
      <w:r w:rsidRPr="00EB7671">
        <w:rPr>
          <w:rFonts w:ascii="Arial" w:eastAsia="Times New Roman" w:hAnsi="Arial" w:cs="Arial"/>
          <w:sz w:val="20"/>
          <w:szCs w:val="20"/>
        </w:rPr>
        <w:t>5. Контроль за исполнением настоящего постановления возложить на заместителя главы городского поселения поселок Судиславль.</w:t>
      </w:r>
    </w:p>
    <w:p w:rsidR="00EE1C68" w:rsidRPr="00EB7671" w:rsidRDefault="00EE1C68" w:rsidP="00EE1C68">
      <w:pPr>
        <w:spacing w:after="0" w:line="240" w:lineRule="auto"/>
        <w:ind w:right="-1" w:firstLine="708"/>
        <w:jc w:val="both"/>
        <w:rPr>
          <w:rFonts w:ascii="Arial" w:eastAsia="Times New Roman" w:hAnsi="Arial" w:cs="Arial"/>
          <w:sz w:val="20"/>
          <w:szCs w:val="20"/>
        </w:rPr>
      </w:pPr>
      <w:r w:rsidRPr="00EB7671">
        <w:rPr>
          <w:rFonts w:ascii="Arial" w:eastAsia="Times New Roman" w:hAnsi="Arial" w:cs="Arial"/>
          <w:sz w:val="20"/>
          <w:szCs w:val="20"/>
        </w:rPr>
        <w:t>6. Настоящее постановление вступает в силу со дня его подписания.</w:t>
      </w:r>
    </w:p>
    <w:p w:rsidR="00EE1C68" w:rsidRPr="00EB7671" w:rsidRDefault="00EE1C68" w:rsidP="00EE1C68">
      <w:pPr>
        <w:spacing w:after="0" w:line="240" w:lineRule="auto"/>
        <w:ind w:right="-1" w:firstLine="708"/>
        <w:jc w:val="both"/>
        <w:rPr>
          <w:rFonts w:ascii="Arial" w:eastAsia="Times New Roman" w:hAnsi="Arial" w:cs="Arial"/>
          <w:sz w:val="20"/>
          <w:szCs w:val="20"/>
        </w:rPr>
      </w:pPr>
    </w:p>
    <w:p w:rsidR="00EE1C68" w:rsidRPr="00EB7671" w:rsidRDefault="00EE1C68" w:rsidP="00EE1C68">
      <w:pPr>
        <w:spacing w:after="0" w:line="240" w:lineRule="auto"/>
        <w:ind w:right="-1" w:firstLine="708"/>
        <w:jc w:val="both"/>
        <w:rPr>
          <w:rFonts w:ascii="Arial" w:eastAsia="Times New Roman" w:hAnsi="Arial" w:cs="Arial"/>
          <w:sz w:val="20"/>
          <w:szCs w:val="20"/>
        </w:rPr>
      </w:pPr>
    </w:p>
    <w:p w:rsidR="00EE1C68" w:rsidRPr="00EB7671" w:rsidRDefault="00EE1C68" w:rsidP="00EE1C68">
      <w:pPr>
        <w:spacing w:after="0" w:line="240" w:lineRule="auto"/>
        <w:ind w:right="-1" w:firstLine="708"/>
        <w:jc w:val="both"/>
        <w:rPr>
          <w:rFonts w:ascii="Arial" w:eastAsia="Times New Roman" w:hAnsi="Arial" w:cs="Arial"/>
          <w:sz w:val="20"/>
          <w:szCs w:val="20"/>
        </w:rPr>
      </w:pPr>
    </w:p>
    <w:p w:rsidR="00EE1C68" w:rsidRPr="00EB7671" w:rsidRDefault="00EE1C68" w:rsidP="00EE1C68">
      <w:pPr>
        <w:spacing w:after="0" w:line="240" w:lineRule="auto"/>
        <w:ind w:right="-1"/>
        <w:jc w:val="both"/>
        <w:rPr>
          <w:rFonts w:ascii="Arial" w:eastAsia="Times New Roman" w:hAnsi="Arial" w:cs="Arial"/>
          <w:sz w:val="20"/>
          <w:szCs w:val="20"/>
        </w:rPr>
      </w:pPr>
      <w:r w:rsidRPr="00EB7671">
        <w:rPr>
          <w:rFonts w:ascii="Arial" w:eastAsia="Times New Roman" w:hAnsi="Arial" w:cs="Arial"/>
          <w:sz w:val="20"/>
          <w:szCs w:val="20"/>
        </w:rPr>
        <w:t>Глава городского поселения</w:t>
      </w:r>
    </w:p>
    <w:p w:rsidR="00EE1C68" w:rsidRPr="00EB7671" w:rsidRDefault="00EE1C68" w:rsidP="00EE1C68">
      <w:pPr>
        <w:spacing w:after="0" w:line="240" w:lineRule="auto"/>
        <w:ind w:right="-1"/>
        <w:jc w:val="both"/>
        <w:rPr>
          <w:rFonts w:ascii="Arial" w:eastAsia="Times New Roman" w:hAnsi="Arial" w:cs="Arial"/>
          <w:sz w:val="20"/>
          <w:szCs w:val="20"/>
        </w:rPr>
      </w:pPr>
      <w:r w:rsidRPr="00EB7671">
        <w:rPr>
          <w:rFonts w:ascii="Arial" w:eastAsia="Times New Roman" w:hAnsi="Arial" w:cs="Arial"/>
          <w:sz w:val="20"/>
          <w:szCs w:val="20"/>
        </w:rPr>
        <w:t>поселок Судиславль</w:t>
      </w:r>
      <w:r w:rsidRPr="00EB7671">
        <w:rPr>
          <w:rFonts w:ascii="Arial" w:eastAsia="Times New Roman" w:hAnsi="Arial" w:cs="Arial"/>
          <w:sz w:val="20"/>
          <w:szCs w:val="20"/>
        </w:rPr>
        <w:tab/>
      </w:r>
      <w:r w:rsidRPr="00EB7671">
        <w:rPr>
          <w:rFonts w:ascii="Arial" w:eastAsia="Times New Roman" w:hAnsi="Arial" w:cs="Arial"/>
          <w:sz w:val="20"/>
          <w:szCs w:val="20"/>
        </w:rPr>
        <w:tab/>
      </w:r>
      <w:r w:rsidRPr="00EB7671">
        <w:rPr>
          <w:rFonts w:ascii="Arial" w:eastAsia="Times New Roman" w:hAnsi="Arial" w:cs="Arial"/>
          <w:sz w:val="20"/>
          <w:szCs w:val="20"/>
        </w:rPr>
        <w:tab/>
      </w:r>
      <w:r w:rsidRPr="00EB7671">
        <w:rPr>
          <w:rFonts w:ascii="Arial" w:eastAsia="Times New Roman" w:hAnsi="Arial" w:cs="Arial"/>
          <w:sz w:val="20"/>
          <w:szCs w:val="20"/>
        </w:rPr>
        <w:tab/>
      </w:r>
      <w:r w:rsidRPr="00EB7671">
        <w:rPr>
          <w:rFonts w:ascii="Arial" w:eastAsia="Times New Roman" w:hAnsi="Arial" w:cs="Arial"/>
          <w:sz w:val="20"/>
          <w:szCs w:val="20"/>
        </w:rPr>
        <w:tab/>
      </w:r>
      <w:r w:rsidRPr="00EB7671">
        <w:rPr>
          <w:rFonts w:ascii="Arial" w:eastAsia="Times New Roman" w:hAnsi="Arial" w:cs="Arial"/>
          <w:sz w:val="20"/>
          <w:szCs w:val="20"/>
        </w:rPr>
        <w:tab/>
      </w:r>
      <w:r w:rsidRPr="00EB7671">
        <w:rPr>
          <w:rFonts w:ascii="Arial" w:eastAsia="Times New Roman" w:hAnsi="Arial" w:cs="Arial"/>
          <w:sz w:val="20"/>
          <w:szCs w:val="20"/>
        </w:rPr>
        <w:tab/>
      </w:r>
      <w:r w:rsidRPr="00EB7671">
        <w:rPr>
          <w:rFonts w:ascii="Arial" w:eastAsia="Times New Roman" w:hAnsi="Arial" w:cs="Arial"/>
          <w:sz w:val="20"/>
          <w:szCs w:val="20"/>
        </w:rPr>
        <w:tab/>
        <w:t>М.А. Беляева</w:t>
      </w:r>
    </w:p>
    <w:p w:rsidR="00EE1C68" w:rsidRPr="00EB7671" w:rsidRDefault="00EE1C68" w:rsidP="00EE1C68">
      <w:pPr>
        <w:spacing w:after="0" w:line="240" w:lineRule="auto"/>
        <w:ind w:right="-1"/>
        <w:jc w:val="both"/>
        <w:rPr>
          <w:rFonts w:ascii="Arial" w:eastAsia="Times New Roman" w:hAnsi="Arial" w:cs="Arial"/>
          <w:sz w:val="20"/>
          <w:szCs w:val="20"/>
        </w:rPr>
      </w:pPr>
    </w:p>
    <w:p w:rsidR="00EE1C68" w:rsidRPr="00EB7671" w:rsidRDefault="00EE1C68" w:rsidP="00EE1C68">
      <w:pPr>
        <w:spacing w:after="0" w:line="240" w:lineRule="auto"/>
        <w:ind w:left="4536" w:right="-1"/>
        <w:jc w:val="right"/>
        <w:rPr>
          <w:rFonts w:ascii="Arial" w:eastAsia="Times New Roman" w:hAnsi="Arial" w:cs="Arial"/>
          <w:sz w:val="20"/>
          <w:szCs w:val="20"/>
        </w:rPr>
      </w:pPr>
      <w:r w:rsidRPr="00EB7671">
        <w:rPr>
          <w:rFonts w:ascii="Arial" w:eastAsia="Times New Roman" w:hAnsi="Arial" w:cs="Arial"/>
          <w:sz w:val="20"/>
          <w:szCs w:val="20"/>
        </w:rPr>
        <w:t xml:space="preserve">Приложение 1 к постановлению администрации муниципального образования городское поселение поселок Судиславль Судиславского муниципального района Костромской области от 11.01.2021 г. № 1 </w:t>
      </w:r>
    </w:p>
    <w:p w:rsidR="00EE1C68" w:rsidRPr="00EB7671" w:rsidRDefault="00EE1C68" w:rsidP="00EE1C68">
      <w:pPr>
        <w:spacing w:after="0" w:line="240" w:lineRule="auto"/>
        <w:jc w:val="center"/>
        <w:rPr>
          <w:rFonts w:ascii="Arial" w:eastAsia="Times New Roman" w:hAnsi="Arial" w:cs="Arial"/>
          <w:sz w:val="20"/>
          <w:szCs w:val="20"/>
        </w:rPr>
      </w:pPr>
    </w:p>
    <w:p w:rsidR="00EE1C68" w:rsidRPr="00EB7671" w:rsidRDefault="00EE1C68" w:rsidP="00EE1C68">
      <w:pPr>
        <w:spacing w:after="0" w:line="240" w:lineRule="auto"/>
        <w:jc w:val="center"/>
        <w:rPr>
          <w:rFonts w:ascii="Arial" w:eastAsia="Times New Roman" w:hAnsi="Arial" w:cs="Arial"/>
          <w:sz w:val="20"/>
          <w:szCs w:val="20"/>
        </w:rPr>
      </w:pPr>
      <w:r w:rsidRPr="00EB7671">
        <w:rPr>
          <w:rFonts w:ascii="Arial" w:eastAsia="Times New Roman" w:hAnsi="Arial" w:cs="Arial"/>
          <w:sz w:val="20"/>
          <w:szCs w:val="20"/>
        </w:rPr>
        <w:t>График</w:t>
      </w:r>
    </w:p>
    <w:p w:rsidR="00EE1C68" w:rsidRPr="00EB7671" w:rsidRDefault="00EE1C68" w:rsidP="00EE1C68">
      <w:pPr>
        <w:spacing w:after="0" w:line="240" w:lineRule="auto"/>
        <w:ind w:right="-1"/>
        <w:jc w:val="center"/>
        <w:rPr>
          <w:rFonts w:ascii="Arial" w:eastAsia="Times New Roman" w:hAnsi="Arial" w:cs="Arial"/>
          <w:sz w:val="20"/>
          <w:szCs w:val="20"/>
        </w:rPr>
      </w:pPr>
      <w:r w:rsidRPr="00EB7671">
        <w:rPr>
          <w:rFonts w:ascii="Arial" w:eastAsia="Times New Roman" w:hAnsi="Arial" w:cs="Arial"/>
          <w:sz w:val="20"/>
          <w:szCs w:val="20"/>
        </w:rPr>
        <w:t>актуализации схемы теплоснабжения городского поселения поселок Судиславль Судиславского муниципального района Костромской области</w:t>
      </w:r>
    </w:p>
    <w:p w:rsidR="00EE1C68" w:rsidRPr="00EB7671" w:rsidRDefault="00EE1C68" w:rsidP="00EE1C68">
      <w:pPr>
        <w:spacing w:after="0" w:line="240" w:lineRule="auto"/>
        <w:ind w:right="-1"/>
        <w:jc w:val="center"/>
        <w:rPr>
          <w:rFonts w:ascii="Arial" w:eastAsia="Times New Roman" w:hAnsi="Arial" w:cs="Arial"/>
          <w:sz w:val="20"/>
          <w:szCs w:val="20"/>
        </w:rPr>
      </w:pPr>
    </w:p>
    <w:tbl>
      <w:tblPr>
        <w:tblW w:w="990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
        <w:gridCol w:w="4359"/>
        <w:gridCol w:w="2693"/>
        <w:gridCol w:w="2207"/>
      </w:tblGrid>
      <w:tr w:rsidR="00EE1C68" w:rsidRPr="00EB7671" w:rsidTr="008F29F2">
        <w:trPr>
          <w:trHeight w:val="566"/>
        </w:trPr>
        <w:tc>
          <w:tcPr>
            <w:tcW w:w="641" w:type="dxa"/>
            <w:tcMar>
              <w:top w:w="0" w:type="dxa"/>
              <w:left w:w="240" w:type="dxa"/>
              <w:bottom w:w="0" w:type="dxa"/>
              <w:right w:w="0" w:type="dxa"/>
            </w:tcMar>
            <w:vAlign w:val="center"/>
          </w:tcPr>
          <w:p w:rsidR="00EE1C68" w:rsidRPr="00EB7671" w:rsidRDefault="00EE1C68" w:rsidP="00EE1C68">
            <w:pPr>
              <w:spacing w:after="0" w:line="240" w:lineRule="auto"/>
              <w:ind w:left="-113"/>
              <w:rPr>
                <w:rFonts w:ascii="Arial" w:eastAsia="Times New Roman" w:hAnsi="Arial" w:cs="Arial"/>
                <w:sz w:val="20"/>
                <w:szCs w:val="20"/>
                <w:lang w:eastAsia="ru-RU"/>
              </w:rPr>
            </w:pPr>
            <w:r w:rsidRPr="00EB7671">
              <w:rPr>
                <w:rFonts w:ascii="Arial" w:eastAsia="Times New Roman" w:hAnsi="Arial" w:cs="Arial"/>
                <w:sz w:val="20"/>
                <w:szCs w:val="20"/>
                <w:lang w:eastAsia="ru-RU"/>
              </w:rPr>
              <w:t>№</w:t>
            </w:r>
          </w:p>
          <w:p w:rsidR="00EE1C68" w:rsidRPr="00EB7671" w:rsidRDefault="00EE1C68" w:rsidP="00EE1C68">
            <w:pPr>
              <w:spacing w:after="0" w:line="240" w:lineRule="auto"/>
              <w:ind w:left="-113"/>
              <w:rPr>
                <w:rFonts w:ascii="Arial" w:eastAsia="Times New Roman" w:hAnsi="Arial" w:cs="Arial"/>
                <w:sz w:val="20"/>
                <w:szCs w:val="20"/>
                <w:lang w:eastAsia="ru-RU"/>
              </w:rPr>
            </w:pPr>
            <w:r w:rsidRPr="00EB7671">
              <w:rPr>
                <w:rFonts w:ascii="Arial" w:eastAsia="Times New Roman" w:hAnsi="Arial" w:cs="Arial"/>
                <w:sz w:val="20"/>
                <w:szCs w:val="20"/>
                <w:lang w:eastAsia="ru-RU"/>
              </w:rPr>
              <w:t>п/п</w:t>
            </w:r>
          </w:p>
        </w:tc>
        <w:tc>
          <w:tcPr>
            <w:tcW w:w="4359" w:type="dxa"/>
            <w:tcMar>
              <w:top w:w="0" w:type="dxa"/>
              <w:left w:w="240" w:type="dxa"/>
              <w:bottom w:w="0" w:type="dxa"/>
              <w:right w:w="0" w:type="dxa"/>
            </w:tcMar>
            <w:vAlign w:val="center"/>
          </w:tcPr>
          <w:p w:rsidR="00EE1C68" w:rsidRPr="00EB7671" w:rsidRDefault="00EE1C68" w:rsidP="00EE1C68">
            <w:pPr>
              <w:spacing w:after="0" w:line="240" w:lineRule="auto"/>
              <w:rPr>
                <w:rFonts w:ascii="Arial" w:eastAsia="Times New Roman" w:hAnsi="Arial" w:cs="Arial"/>
                <w:sz w:val="20"/>
                <w:szCs w:val="20"/>
                <w:lang w:eastAsia="ru-RU"/>
              </w:rPr>
            </w:pPr>
            <w:r w:rsidRPr="00EB7671">
              <w:rPr>
                <w:rFonts w:ascii="Arial" w:eastAsia="Times New Roman" w:hAnsi="Arial" w:cs="Arial"/>
                <w:sz w:val="20"/>
                <w:szCs w:val="20"/>
                <w:lang w:eastAsia="ru-RU"/>
              </w:rPr>
              <w:t>Перечень мероприятий</w:t>
            </w:r>
          </w:p>
        </w:tc>
        <w:tc>
          <w:tcPr>
            <w:tcW w:w="2693" w:type="dxa"/>
            <w:tcMar>
              <w:top w:w="0" w:type="dxa"/>
              <w:left w:w="240" w:type="dxa"/>
              <w:bottom w:w="0" w:type="dxa"/>
              <w:right w:w="0" w:type="dxa"/>
            </w:tcMar>
            <w:vAlign w:val="center"/>
          </w:tcPr>
          <w:p w:rsidR="00EE1C68" w:rsidRPr="00EB7671" w:rsidRDefault="00EE1C68" w:rsidP="00EE1C68">
            <w:pPr>
              <w:spacing w:after="0" w:line="240" w:lineRule="auto"/>
              <w:rPr>
                <w:rFonts w:ascii="Arial" w:eastAsia="Times New Roman" w:hAnsi="Arial" w:cs="Arial"/>
                <w:sz w:val="20"/>
                <w:szCs w:val="20"/>
                <w:lang w:eastAsia="ru-RU"/>
              </w:rPr>
            </w:pPr>
            <w:r w:rsidRPr="00EB7671">
              <w:rPr>
                <w:rFonts w:ascii="Arial" w:eastAsia="Times New Roman" w:hAnsi="Arial" w:cs="Arial"/>
                <w:sz w:val="20"/>
                <w:szCs w:val="20"/>
                <w:lang w:eastAsia="ru-RU"/>
              </w:rPr>
              <w:t>Срок выполнения</w:t>
            </w:r>
          </w:p>
        </w:tc>
        <w:tc>
          <w:tcPr>
            <w:tcW w:w="2207" w:type="dxa"/>
            <w:tcMar>
              <w:top w:w="0" w:type="dxa"/>
              <w:left w:w="240" w:type="dxa"/>
              <w:bottom w:w="0" w:type="dxa"/>
              <w:right w:w="0" w:type="dxa"/>
            </w:tcMar>
            <w:vAlign w:val="center"/>
          </w:tcPr>
          <w:p w:rsidR="00EE1C68" w:rsidRPr="00EB7671" w:rsidRDefault="00EE1C68" w:rsidP="00EE1C68">
            <w:pPr>
              <w:spacing w:after="0" w:line="240" w:lineRule="auto"/>
              <w:rPr>
                <w:rFonts w:ascii="Arial" w:eastAsia="Times New Roman" w:hAnsi="Arial" w:cs="Arial"/>
                <w:sz w:val="20"/>
                <w:szCs w:val="20"/>
                <w:lang w:eastAsia="ru-RU"/>
              </w:rPr>
            </w:pPr>
            <w:r w:rsidRPr="00EB7671">
              <w:rPr>
                <w:rFonts w:ascii="Arial" w:eastAsia="Times New Roman" w:hAnsi="Arial" w:cs="Arial"/>
                <w:sz w:val="20"/>
                <w:szCs w:val="20"/>
                <w:lang w:eastAsia="ru-RU"/>
              </w:rPr>
              <w:t>Ответственные лица</w:t>
            </w:r>
          </w:p>
        </w:tc>
      </w:tr>
      <w:tr w:rsidR="00EE1C68" w:rsidRPr="00EB7671" w:rsidTr="008F29F2">
        <w:trPr>
          <w:trHeight w:val="6245"/>
        </w:trPr>
        <w:tc>
          <w:tcPr>
            <w:tcW w:w="641" w:type="dxa"/>
            <w:tcMar>
              <w:top w:w="0" w:type="dxa"/>
              <w:left w:w="240" w:type="dxa"/>
              <w:bottom w:w="0" w:type="dxa"/>
              <w:right w:w="0" w:type="dxa"/>
            </w:tcMar>
            <w:vAlign w:val="center"/>
          </w:tcPr>
          <w:p w:rsidR="00EE1C68" w:rsidRPr="00EB7671" w:rsidRDefault="00EE1C68" w:rsidP="00EE1C68">
            <w:pPr>
              <w:spacing w:after="0" w:line="240" w:lineRule="auto"/>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lastRenderedPageBreak/>
              <w:t>1.</w:t>
            </w:r>
          </w:p>
        </w:tc>
        <w:tc>
          <w:tcPr>
            <w:tcW w:w="4359" w:type="dxa"/>
            <w:tcMar>
              <w:top w:w="0" w:type="dxa"/>
              <w:left w:w="240" w:type="dxa"/>
              <w:bottom w:w="0" w:type="dxa"/>
              <w:right w:w="0" w:type="dxa"/>
            </w:tcMar>
            <w:vAlign w:val="center"/>
          </w:tcPr>
          <w:p w:rsidR="00EE1C68" w:rsidRPr="00EB7671" w:rsidRDefault="00EE1C68" w:rsidP="00EE1C68">
            <w:pPr>
              <w:spacing w:after="0" w:line="240" w:lineRule="auto"/>
              <w:ind w:left="-170" w:right="32"/>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 xml:space="preserve">Размещение уведомления о начале проведения ежегодной актуализации схемы теплоснабжения, утвержденной постановлением администрации </w:t>
            </w:r>
            <w:r w:rsidRPr="00EB7671">
              <w:rPr>
                <w:rFonts w:ascii="Arial" w:eastAsia="Times New Roman" w:hAnsi="Arial" w:cs="Arial"/>
                <w:kern w:val="36"/>
                <w:sz w:val="20"/>
                <w:szCs w:val="20"/>
                <w:lang w:eastAsia="ru-RU"/>
              </w:rPr>
              <w:t xml:space="preserve">городское поселение поселок Судиславль от </w:t>
            </w:r>
            <w:r w:rsidRPr="00EB7671">
              <w:rPr>
                <w:rFonts w:ascii="Arial" w:eastAsia="Times New Roman" w:hAnsi="Arial" w:cs="Arial"/>
                <w:sz w:val="20"/>
                <w:szCs w:val="20"/>
                <w:lang w:eastAsia="ru-RU"/>
              </w:rPr>
              <w:t xml:space="preserve">27.03.2020 г. № 20, на </w:t>
            </w:r>
            <w:r w:rsidRPr="00EB7671">
              <w:rPr>
                <w:rFonts w:ascii="Arial" w:eastAsia="Times New Roman" w:hAnsi="Arial" w:cs="Arial"/>
                <w:sz w:val="20"/>
                <w:szCs w:val="20"/>
              </w:rPr>
              <w:t xml:space="preserve">официальном сайте администрации городского поселения поселок Судиславль с указанием на страницу официального сайта, на которой размещена действующая схема теплоснабжения, в </w:t>
            </w:r>
            <w:r w:rsidRPr="00EB7671">
              <w:rPr>
                <w:rFonts w:ascii="Arial" w:eastAsia="Times New Roman" w:hAnsi="Arial" w:cs="Arial"/>
                <w:sz w:val="20"/>
                <w:szCs w:val="20"/>
                <w:lang w:eastAsia="ru-RU"/>
              </w:rPr>
              <w:t>соответствии с пп. 15, 37 «Требований к порядку разработки и утверждения схем теплоснабжения» (далее – Требования)</w:t>
            </w:r>
          </w:p>
        </w:tc>
        <w:tc>
          <w:tcPr>
            <w:tcW w:w="2693" w:type="dxa"/>
            <w:tcMar>
              <w:top w:w="0" w:type="dxa"/>
              <w:left w:w="240" w:type="dxa"/>
              <w:bottom w:w="0" w:type="dxa"/>
              <w:right w:w="0" w:type="dxa"/>
            </w:tcMar>
            <w:vAlign w:val="center"/>
          </w:tcPr>
          <w:p w:rsidR="00EE1C68" w:rsidRPr="00EB7671" w:rsidRDefault="00EE1C68" w:rsidP="00EE1C68">
            <w:pPr>
              <w:spacing w:after="0" w:line="240" w:lineRule="auto"/>
              <w:ind w:left="-130" w:right="102"/>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в течение 3 (трех) календарных дней с даты принятия постановления до 15.01.2021 г.</w:t>
            </w:r>
          </w:p>
        </w:tc>
        <w:tc>
          <w:tcPr>
            <w:tcW w:w="2207" w:type="dxa"/>
            <w:tcMar>
              <w:top w:w="0" w:type="dxa"/>
              <w:left w:w="240" w:type="dxa"/>
              <w:bottom w:w="0" w:type="dxa"/>
              <w:right w:w="0" w:type="dxa"/>
            </w:tcMar>
            <w:vAlign w:val="center"/>
          </w:tcPr>
          <w:p w:rsidR="00EE1C68" w:rsidRPr="00EB7671" w:rsidRDefault="00EE1C68" w:rsidP="00EE1C68">
            <w:pPr>
              <w:spacing w:after="0" w:line="240" w:lineRule="auto"/>
              <w:ind w:left="-200"/>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Заместитель главы городского поселения поселок Судиславль</w:t>
            </w:r>
          </w:p>
        </w:tc>
      </w:tr>
      <w:tr w:rsidR="00EE1C68" w:rsidRPr="00EB7671" w:rsidTr="008F29F2">
        <w:trPr>
          <w:trHeight w:val="2375"/>
        </w:trPr>
        <w:tc>
          <w:tcPr>
            <w:tcW w:w="641" w:type="dxa"/>
            <w:tcMar>
              <w:top w:w="0" w:type="dxa"/>
              <w:left w:w="240" w:type="dxa"/>
              <w:bottom w:w="0" w:type="dxa"/>
              <w:right w:w="0" w:type="dxa"/>
            </w:tcMar>
            <w:vAlign w:val="center"/>
          </w:tcPr>
          <w:p w:rsidR="00EE1C68" w:rsidRPr="00EB7671" w:rsidRDefault="00EE1C68" w:rsidP="00EE1C68">
            <w:pPr>
              <w:spacing w:after="0" w:line="240" w:lineRule="auto"/>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2.</w:t>
            </w:r>
          </w:p>
        </w:tc>
        <w:tc>
          <w:tcPr>
            <w:tcW w:w="4359" w:type="dxa"/>
            <w:tcMar>
              <w:top w:w="0" w:type="dxa"/>
              <w:left w:w="240" w:type="dxa"/>
              <w:bottom w:w="0" w:type="dxa"/>
              <w:right w:w="0" w:type="dxa"/>
            </w:tcMar>
            <w:vAlign w:val="center"/>
          </w:tcPr>
          <w:p w:rsidR="00EE1C68" w:rsidRPr="00EB7671" w:rsidRDefault="00EE1C68" w:rsidP="00EE1C68">
            <w:pPr>
              <w:spacing w:after="0" w:line="240" w:lineRule="auto"/>
              <w:ind w:left="-170" w:right="32"/>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Размещение на официальном сайте администрации городского поселения поселок Судиславль проекта актуализированной схемы теплоснабжения</w:t>
            </w:r>
          </w:p>
        </w:tc>
        <w:tc>
          <w:tcPr>
            <w:tcW w:w="2693" w:type="dxa"/>
            <w:tcMar>
              <w:top w:w="0" w:type="dxa"/>
              <w:left w:w="240" w:type="dxa"/>
              <w:bottom w:w="0" w:type="dxa"/>
              <w:right w:w="0" w:type="dxa"/>
            </w:tcMar>
            <w:vAlign w:val="center"/>
          </w:tcPr>
          <w:p w:rsidR="00EE1C68" w:rsidRPr="00EB7671" w:rsidRDefault="00EE1C68" w:rsidP="00EE1C68">
            <w:pPr>
              <w:spacing w:after="0" w:line="240" w:lineRule="auto"/>
              <w:ind w:left="-130" w:right="102"/>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В течение 15 (пятнадцати) календарных дней с момента завершения разработки проекта актуализированной схемы теплоснабжения, но не позднее до 01.02. 2021 года</w:t>
            </w:r>
          </w:p>
        </w:tc>
        <w:tc>
          <w:tcPr>
            <w:tcW w:w="2207" w:type="dxa"/>
            <w:tcMar>
              <w:top w:w="0" w:type="dxa"/>
              <w:left w:w="240" w:type="dxa"/>
              <w:bottom w:w="0" w:type="dxa"/>
              <w:right w:w="0" w:type="dxa"/>
            </w:tcMar>
            <w:vAlign w:val="center"/>
          </w:tcPr>
          <w:p w:rsidR="00EE1C68" w:rsidRPr="00EB7671" w:rsidRDefault="00EE1C68" w:rsidP="00EE1C68">
            <w:pPr>
              <w:spacing w:after="0" w:line="240" w:lineRule="auto"/>
              <w:ind w:left="-170" w:right="32"/>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Заместитель главы городского поселения поселок Судиславль</w:t>
            </w:r>
          </w:p>
        </w:tc>
      </w:tr>
      <w:tr w:rsidR="00EE1C68" w:rsidRPr="00EB7671" w:rsidTr="008F29F2">
        <w:trPr>
          <w:trHeight w:val="2375"/>
        </w:trPr>
        <w:tc>
          <w:tcPr>
            <w:tcW w:w="641" w:type="dxa"/>
            <w:tcMar>
              <w:top w:w="0" w:type="dxa"/>
              <w:left w:w="240" w:type="dxa"/>
              <w:bottom w:w="0" w:type="dxa"/>
              <w:right w:w="0" w:type="dxa"/>
            </w:tcMar>
            <w:vAlign w:val="center"/>
          </w:tcPr>
          <w:p w:rsidR="00EE1C68" w:rsidRPr="00EB7671" w:rsidRDefault="00EE1C68" w:rsidP="00EE1C68">
            <w:pPr>
              <w:spacing w:after="0" w:line="240" w:lineRule="auto"/>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3.</w:t>
            </w:r>
          </w:p>
        </w:tc>
        <w:tc>
          <w:tcPr>
            <w:tcW w:w="4359" w:type="dxa"/>
            <w:tcMar>
              <w:top w:w="0" w:type="dxa"/>
              <w:left w:w="240" w:type="dxa"/>
              <w:bottom w:w="0" w:type="dxa"/>
              <w:right w:w="0" w:type="dxa"/>
            </w:tcMar>
            <w:vAlign w:val="center"/>
          </w:tcPr>
          <w:p w:rsidR="00EE1C68" w:rsidRPr="00EB7671" w:rsidRDefault="00EE1C68" w:rsidP="00EE1C68">
            <w:pPr>
              <w:spacing w:after="0" w:line="240" w:lineRule="auto"/>
              <w:ind w:left="-137" w:right="32"/>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Организация сбора замечаний и предложений к проекту схемы теплоснабжения, в соответствии с п. 21 Требований</w:t>
            </w:r>
          </w:p>
        </w:tc>
        <w:tc>
          <w:tcPr>
            <w:tcW w:w="2693" w:type="dxa"/>
            <w:tcMar>
              <w:top w:w="0" w:type="dxa"/>
              <w:left w:w="240" w:type="dxa"/>
              <w:bottom w:w="0" w:type="dxa"/>
              <w:right w:w="0" w:type="dxa"/>
            </w:tcMar>
            <w:vAlign w:val="center"/>
          </w:tcPr>
          <w:p w:rsidR="00EE1C68" w:rsidRPr="00EB7671" w:rsidRDefault="00EE1C68" w:rsidP="00EE1C68">
            <w:pPr>
              <w:spacing w:after="0" w:line="240" w:lineRule="auto"/>
              <w:ind w:left="-130" w:right="102"/>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Не менее 20 и не более 30 календарных дней с даты опубликования уведомления о начале проведения ежегодной актуализации схемы теплоснабжения с даты опубликования до 13.02.2021 г.</w:t>
            </w:r>
          </w:p>
        </w:tc>
        <w:tc>
          <w:tcPr>
            <w:tcW w:w="2207" w:type="dxa"/>
            <w:tcMar>
              <w:top w:w="0" w:type="dxa"/>
              <w:left w:w="240" w:type="dxa"/>
              <w:bottom w:w="0" w:type="dxa"/>
              <w:right w:w="0" w:type="dxa"/>
            </w:tcMar>
            <w:vAlign w:val="center"/>
          </w:tcPr>
          <w:p w:rsidR="00EE1C68" w:rsidRPr="00EB7671" w:rsidRDefault="00EE1C68" w:rsidP="00EE1C68">
            <w:pPr>
              <w:spacing w:after="0" w:line="240" w:lineRule="auto"/>
              <w:ind w:left="-200"/>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Заместитель главы городского поселения поселок Судиславль</w:t>
            </w:r>
          </w:p>
        </w:tc>
      </w:tr>
      <w:tr w:rsidR="00EE1C68" w:rsidRPr="00EB7671" w:rsidTr="008F29F2">
        <w:trPr>
          <w:trHeight w:val="2375"/>
        </w:trPr>
        <w:tc>
          <w:tcPr>
            <w:tcW w:w="641" w:type="dxa"/>
            <w:tcMar>
              <w:top w:w="0" w:type="dxa"/>
              <w:left w:w="240" w:type="dxa"/>
              <w:bottom w:w="0" w:type="dxa"/>
              <w:right w:w="0" w:type="dxa"/>
            </w:tcMar>
            <w:vAlign w:val="center"/>
          </w:tcPr>
          <w:p w:rsidR="00EE1C68" w:rsidRPr="00EB7671" w:rsidRDefault="00EE1C68" w:rsidP="00EE1C68">
            <w:pPr>
              <w:spacing w:after="0" w:line="240" w:lineRule="auto"/>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 xml:space="preserve">4. </w:t>
            </w:r>
          </w:p>
        </w:tc>
        <w:tc>
          <w:tcPr>
            <w:tcW w:w="4359" w:type="dxa"/>
            <w:tcMar>
              <w:top w:w="0" w:type="dxa"/>
              <w:left w:w="240" w:type="dxa"/>
              <w:bottom w:w="0" w:type="dxa"/>
              <w:right w:w="0" w:type="dxa"/>
            </w:tcMar>
            <w:vAlign w:val="center"/>
          </w:tcPr>
          <w:p w:rsidR="00EE1C68" w:rsidRPr="00EB7671" w:rsidRDefault="00EE1C68" w:rsidP="00EE1C68">
            <w:pPr>
              <w:spacing w:after="0" w:line="240" w:lineRule="auto"/>
              <w:ind w:left="-137" w:right="32"/>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Размещение замечаний и предложений на официальном сайте администрации городского поселения поселок Судиславль</w:t>
            </w:r>
          </w:p>
        </w:tc>
        <w:tc>
          <w:tcPr>
            <w:tcW w:w="2693" w:type="dxa"/>
            <w:tcMar>
              <w:top w:w="0" w:type="dxa"/>
              <w:left w:w="240" w:type="dxa"/>
              <w:bottom w:w="0" w:type="dxa"/>
              <w:right w:w="0" w:type="dxa"/>
            </w:tcMar>
            <w:vAlign w:val="center"/>
          </w:tcPr>
          <w:p w:rsidR="00EE1C68" w:rsidRPr="00EB7671" w:rsidRDefault="00EE1C68" w:rsidP="00EE1C68">
            <w:pPr>
              <w:spacing w:after="0" w:line="240" w:lineRule="auto"/>
              <w:ind w:left="-130" w:right="102"/>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Не позднее 3 (трех) календарных дней с даты окончания сбора замечаний и предложений</w:t>
            </w:r>
          </w:p>
        </w:tc>
        <w:tc>
          <w:tcPr>
            <w:tcW w:w="2207" w:type="dxa"/>
            <w:tcMar>
              <w:top w:w="0" w:type="dxa"/>
              <w:left w:w="240" w:type="dxa"/>
              <w:bottom w:w="0" w:type="dxa"/>
              <w:right w:w="0" w:type="dxa"/>
            </w:tcMar>
            <w:vAlign w:val="center"/>
          </w:tcPr>
          <w:p w:rsidR="00EE1C68" w:rsidRPr="00EB7671" w:rsidRDefault="00EE1C68" w:rsidP="00EE1C68">
            <w:pPr>
              <w:spacing w:after="0" w:line="240" w:lineRule="auto"/>
              <w:ind w:left="-200"/>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Юрист</w:t>
            </w:r>
          </w:p>
        </w:tc>
      </w:tr>
      <w:tr w:rsidR="00EE1C68" w:rsidRPr="00EB7671" w:rsidTr="008F29F2">
        <w:trPr>
          <w:trHeight w:val="1164"/>
        </w:trPr>
        <w:tc>
          <w:tcPr>
            <w:tcW w:w="641" w:type="dxa"/>
            <w:tcMar>
              <w:top w:w="0" w:type="dxa"/>
              <w:left w:w="240" w:type="dxa"/>
              <w:bottom w:w="0" w:type="dxa"/>
              <w:right w:w="0" w:type="dxa"/>
            </w:tcMar>
            <w:vAlign w:val="center"/>
          </w:tcPr>
          <w:p w:rsidR="00EE1C68" w:rsidRPr="00EB7671" w:rsidRDefault="00EE1C68" w:rsidP="00EE1C68">
            <w:pPr>
              <w:spacing w:after="0" w:line="240" w:lineRule="auto"/>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lastRenderedPageBreak/>
              <w:t>5.</w:t>
            </w:r>
          </w:p>
        </w:tc>
        <w:tc>
          <w:tcPr>
            <w:tcW w:w="4359" w:type="dxa"/>
            <w:tcMar>
              <w:top w:w="0" w:type="dxa"/>
              <w:left w:w="240" w:type="dxa"/>
              <w:bottom w:w="0" w:type="dxa"/>
              <w:right w:w="0" w:type="dxa"/>
            </w:tcMar>
            <w:vAlign w:val="center"/>
          </w:tcPr>
          <w:p w:rsidR="00EE1C68" w:rsidRPr="00EB7671" w:rsidRDefault="00EE1C68" w:rsidP="00EE1C68">
            <w:pPr>
              <w:spacing w:after="0" w:line="240" w:lineRule="auto"/>
              <w:ind w:left="-137" w:right="32"/>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Назначение публичных слушаний по проекту актуализированной схемы теплоснабжения</w:t>
            </w:r>
            <w:r w:rsidRPr="00EB7671">
              <w:rPr>
                <w:rFonts w:ascii="Arial" w:eastAsia="Times New Roman" w:hAnsi="Arial" w:cs="Arial"/>
                <w:sz w:val="20"/>
                <w:szCs w:val="20"/>
              </w:rPr>
              <w:t xml:space="preserve"> городского поселения поселок Судиславль</w:t>
            </w:r>
            <w:r w:rsidRPr="00EB7671">
              <w:rPr>
                <w:rFonts w:ascii="Arial" w:eastAsia="Times New Roman" w:hAnsi="Arial" w:cs="Arial"/>
                <w:sz w:val="20"/>
                <w:szCs w:val="20"/>
                <w:lang w:eastAsia="ru-RU"/>
              </w:rPr>
              <w:t xml:space="preserve"> в соответствии с п 22 Требований</w:t>
            </w:r>
          </w:p>
        </w:tc>
        <w:tc>
          <w:tcPr>
            <w:tcW w:w="2693" w:type="dxa"/>
            <w:tcMar>
              <w:top w:w="0" w:type="dxa"/>
              <w:left w:w="240" w:type="dxa"/>
              <w:bottom w:w="0" w:type="dxa"/>
              <w:right w:w="0" w:type="dxa"/>
            </w:tcMar>
            <w:vAlign w:val="center"/>
          </w:tcPr>
          <w:p w:rsidR="00EE1C68" w:rsidRPr="00EB7671" w:rsidRDefault="00EE1C68" w:rsidP="00EE1C68">
            <w:pPr>
              <w:spacing w:after="0" w:line="240" w:lineRule="auto"/>
              <w:ind w:left="-130"/>
              <w:jc w:val="both"/>
              <w:rPr>
                <w:rFonts w:ascii="Arial" w:eastAsia="Times New Roman" w:hAnsi="Arial" w:cs="Arial"/>
                <w:sz w:val="20"/>
                <w:szCs w:val="20"/>
                <w:lang w:eastAsia="ru-RU"/>
              </w:rPr>
            </w:pPr>
            <w:r w:rsidRPr="00EB7671">
              <w:rPr>
                <w:rFonts w:ascii="Arial" w:eastAsia="Times New Roman" w:hAnsi="Arial" w:cs="Arial"/>
                <w:sz w:val="20"/>
                <w:szCs w:val="20"/>
              </w:rPr>
              <w:t>Не позднее 15 календарных дней со дня окончания срока сбора замечаний и предложений до 28.02.2021 г.</w:t>
            </w:r>
          </w:p>
        </w:tc>
        <w:tc>
          <w:tcPr>
            <w:tcW w:w="2207" w:type="dxa"/>
            <w:tcMar>
              <w:top w:w="0" w:type="dxa"/>
              <w:left w:w="240" w:type="dxa"/>
              <w:bottom w:w="0" w:type="dxa"/>
              <w:right w:w="0" w:type="dxa"/>
            </w:tcMar>
            <w:vAlign w:val="center"/>
          </w:tcPr>
          <w:p w:rsidR="00EE1C68" w:rsidRPr="00EB7671" w:rsidRDefault="00EE1C68" w:rsidP="00EE1C68">
            <w:pPr>
              <w:spacing w:after="0" w:line="240" w:lineRule="auto"/>
              <w:ind w:left="-200"/>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Юрист</w:t>
            </w:r>
          </w:p>
        </w:tc>
      </w:tr>
      <w:tr w:rsidR="00EE1C68" w:rsidRPr="00EB7671" w:rsidTr="008F29F2">
        <w:trPr>
          <w:trHeight w:val="1164"/>
        </w:trPr>
        <w:tc>
          <w:tcPr>
            <w:tcW w:w="641" w:type="dxa"/>
            <w:tcMar>
              <w:top w:w="0" w:type="dxa"/>
              <w:left w:w="240" w:type="dxa"/>
              <w:bottom w:w="0" w:type="dxa"/>
              <w:right w:w="0" w:type="dxa"/>
            </w:tcMar>
            <w:vAlign w:val="center"/>
          </w:tcPr>
          <w:p w:rsidR="00EE1C68" w:rsidRPr="00EB7671" w:rsidRDefault="00EE1C68" w:rsidP="00EE1C68">
            <w:pPr>
              <w:spacing w:after="0" w:line="240" w:lineRule="auto"/>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6.</w:t>
            </w:r>
          </w:p>
        </w:tc>
        <w:tc>
          <w:tcPr>
            <w:tcW w:w="4359" w:type="dxa"/>
            <w:tcMar>
              <w:top w:w="0" w:type="dxa"/>
              <w:left w:w="240" w:type="dxa"/>
              <w:bottom w:w="0" w:type="dxa"/>
              <w:right w:w="0" w:type="dxa"/>
            </w:tcMar>
            <w:vAlign w:val="center"/>
          </w:tcPr>
          <w:p w:rsidR="00EE1C68" w:rsidRPr="00EB7671" w:rsidRDefault="00EE1C68" w:rsidP="00EE1C68">
            <w:pPr>
              <w:spacing w:after="0" w:line="240" w:lineRule="auto"/>
              <w:ind w:left="-138" w:right="3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Проведение публичных слушаний по проекту актуализированной схемы теплоснабжения</w:t>
            </w:r>
            <w:r w:rsidRPr="00EB7671">
              <w:rPr>
                <w:rFonts w:ascii="Arial" w:eastAsia="Times New Roman" w:hAnsi="Arial" w:cs="Arial"/>
                <w:sz w:val="20"/>
                <w:szCs w:val="20"/>
              </w:rPr>
              <w:t xml:space="preserve"> городского поселения поселок Судиславль</w:t>
            </w:r>
            <w:r w:rsidRPr="00EB7671">
              <w:rPr>
                <w:rFonts w:ascii="Arial" w:eastAsia="Times New Roman" w:hAnsi="Arial" w:cs="Arial"/>
                <w:sz w:val="20"/>
                <w:szCs w:val="20"/>
                <w:lang w:eastAsia="ru-RU"/>
              </w:rPr>
              <w:t xml:space="preserve"> в соответствии с п 22, 23 Требований </w:t>
            </w:r>
          </w:p>
        </w:tc>
        <w:tc>
          <w:tcPr>
            <w:tcW w:w="2693" w:type="dxa"/>
            <w:tcMar>
              <w:top w:w="0" w:type="dxa"/>
              <w:left w:w="240" w:type="dxa"/>
              <w:bottom w:w="0" w:type="dxa"/>
              <w:right w:w="0" w:type="dxa"/>
            </w:tcMar>
            <w:vAlign w:val="center"/>
          </w:tcPr>
          <w:p w:rsidR="00EE1C68" w:rsidRPr="00EB7671" w:rsidRDefault="00EE1C68" w:rsidP="00EE1C68">
            <w:pPr>
              <w:spacing w:after="0" w:line="240" w:lineRule="auto"/>
              <w:ind w:left="-137" w:right="113"/>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Не более 30 календарных дней с даты назначения публичных слушаний</w:t>
            </w:r>
          </w:p>
        </w:tc>
        <w:tc>
          <w:tcPr>
            <w:tcW w:w="2207" w:type="dxa"/>
            <w:tcMar>
              <w:top w:w="0" w:type="dxa"/>
              <w:left w:w="240" w:type="dxa"/>
              <w:bottom w:w="0" w:type="dxa"/>
              <w:right w:w="0" w:type="dxa"/>
            </w:tcMar>
            <w:vAlign w:val="center"/>
          </w:tcPr>
          <w:p w:rsidR="00EE1C68" w:rsidRPr="00EB7671" w:rsidRDefault="00EE1C68" w:rsidP="00EE1C68">
            <w:pPr>
              <w:spacing w:after="0" w:line="240" w:lineRule="auto"/>
              <w:ind w:left="-200"/>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Юрист</w:t>
            </w:r>
          </w:p>
        </w:tc>
      </w:tr>
      <w:tr w:rsidR="00EE1C68" w:rsidRPr="00EB7671" w:rsidTr="008F29F2">
        <w:trPr>
          <w:trHeight w:val="1164"/>
        </w:trPr>
        <w:tc>
          <w:tcPr>
            <w:tcW w:w="641" w:type="dxa"/>
            <w:tcMar>
              <w:top w:w="0" w:type="dxa"/>
              <w:left w:w="240" w:type="dxa"/>
              <w:bottom w:w="0" w:type="dxa"/>
              <w:right w:w="0" w:type="dxa"/>
            </w:tcMar>
            <w:vAlign w:val="center"/>
          </w:tcPr>
          <w:p w:rsidR="00EE1C68" w:rsidRPr="00EB7671" w:rsidRDefault="00EE1C68" w:rsidP="00EE1C68">
            <w:pPr>
              <w:spacing w:after="0" w:line="240" w:lineRule="auto"/>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6.1.</w:t>
            </w:r>
          </w:p>
        </w:tc>
        <w:tc>
          <w:tcPr>
            <w:tcW w:w="4359" w:type="dxa"/>
            <w:tcMar>
              <w:top w:w="0" w:type="dxa"/>
              <w:left w:w="240" w:type="dxa"/>
              <w:bottom w:w="0" w:type="dxa"/>
              <w:right w:w="0" w:type="dxa"/>
            </w:tcMar>
            <w:vAlign w:val="center"/>
          </w:tcPr>
          <w:p w:rsidR="00EE1C68" w:rsidRPr="00EB7671" w:rsidRDefault="00EE1C68" w:rsidP="00EE1C68">
            <w:pPr>
              <w:spacing w:after="0" w:line="240" w:lineRule="auto"/>
              <w:ind w:left="-138" w:right="3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 xml:space="preserve">Размещение на </w:t>
            </w:r>
            <w:r w:rsidRPr="00EB7671">
              <w:rPr>
                <w:rFonts w:ascii="Arial" w:eastAsia="Times New Roman" w:hAnsi="Arial" w:cs="Arial"/>
                <w:sz w:val="20"/>
                <w:szCs w:val="20"/>
              </w:rPr>
              <w:t>официальном сайте администрации МО</w:t>
            </w:r>
            <w:r w:rsidRPr="00EB7671">
              <w:rPr>
                <w:rFonts w:ascii="Arial" w:eastAsia="Times New Roman" w:hAnsi="Arial" w:cs="Arial"/>
                <w:sz w:val="20"/>
                <w:szCs w:val="20"/>
                <w:lang w:eastAsia="ru-RU"/>
              </w:rPr>
              <w:t xml:space="preserve"> информации о проведении публичных слушаний по проекту актуализированной схемы теплоснабжения </w:t>
            </w:r>
            <w:r w:rsidRPr="00EB7671">
              <w:rPr>
                <w:rFonts w:ascii="Arial" w:eastAsia="Times New Roman" w:hAnsi="Arial" w:cs="Arial"/>
                <w:kern w:val="36"/>
                <w:sz w:val="20"/>
                <w:szCs w:val="20"/>
                <w:lang w:eastAsia="ru-RU"/>
              </w:rPr>
              <w:t>городского поселения поселок Судиславль</w:t>
            </w:r>
            <w:r w:rsidRPr="00EB7671">
              <w:rPr>
                <w:rFonts w:ascii="Arial" w:eastAsia="Times New Roman" w:hAnsi="Arial" w:cs="Arial"/>
                <w:sz w:val="20"/>
                <w:szCs w:val="20"/>
              </w:rPr>
              <w:t xml:space="preserve"> </w:t>
            </w:r>
            <w:r w:rsidRPr="00EB7671">
              <w:rPr>
                <w:rFonts w:ascii="Arial" w:eastAsia="Times New Roman" w:hAnsi="Arial" w:cs="Arial"/>
                <w:sz w:val="20"/>
                <w:szCs w:val="20"/>
                <w:lang w:eastAsia="ru-RU"/>
              </w:rPr>
              <w:t xml:space="preserve">в соответствии с п. 23 Требований </w:t>
            </w:r>
          </w:p>
        </w:tc>
        <w:tc>
          <w:tcPr>
            <w:tcW w:w="2693" w:type="dxa"/>
            <w:tcMar>
              <w:top w:w="0" w:type="dxa"/>
              <w:left w:w="240" w:type="dxa"/>
              <w:bottom w:w="0" w:type="dxa"/>
              <w:right w:w="0" w:type="dxa"/>
            </w:tcMar>
            <w:vAlign w:val="center"/>
          </w:tcPr>
          <w:p w:rsidR="00EE1C68" w:rsidRPr="00EB7671" w:rsidRDefault="00EE1C68" w:rsidP="00EE1C68">
            <w:pPr>
              <w:spacing w:after="0" w:line="240" w:lineRule="auto"/>
              <w:ind w:left="-137" w:right="113"/>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не менее чем за 7 календарных дней до проведения публичных слушаний</w:t>
            </w:r>
          </w:p>
        </w:tc>
        <w:tc>
          <w:tcPr>
            <w:tcW w:w="2207" w:type="dxa"/>
            <w:tcMar>
              <w:top w:w="0" w:type="dxa"/>
              <w:left w:w="240" w:type="dxa"/>
              <w:bottom w:w="0" w:type="dxa"/>
              <w:right w:w="0" w:type="dxa"/>
            </w:tcMar>
            <w:vAlign w:val="center"/>
          </w:tcPr>
          <w:p w:rsidR="00EE1C68" w:rsidRPr="00EB7671" w:rsidRDefault="00EE1C68" w:rsidP="00EE1C68">
            <w:pPr>
              <w:spacing w:after="0" w:line="240" w:lineRule="auto"/>
              <w:ind w:left="-200"/>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Юрист</w:t>
            </w:r>
          </w:p>
        </w:tc>
      </w:tr>
      <w:tr w:rsidR="00EE1C68" w:rsidRPr="00EB7671" w:rsidTr="008F29F2">
        <w:trPr>
          <w:trHeight w:val="1164"/>
        </w:trPr>
        <w:tc>
          <w:tcPr>
            <w:tcW w:w="641" w:type="dxa"/>
            <w:tcMar>
              <w:top w:w="0" w:type="dxa"/>
              <w:left w:w="240" w:type="dxa"/>
              <w:bottom w:w="0" w:type="dxa"/>
              <w:right w:w="0" w:type="dxa"/>
            </w:tcMar>
            <w:vAlign w:val="center"/>
          </w:tcPr>
          <w:p w:rsidR="00EE1C68" w:rsidRPr="00EB7671" w:rsidRDefault="00EE1C68" w:rsidP="00EE1C68">
            <w:pPr>
              <w:spacing w:after="0" w:line="240" w:lineRule="auto"/>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6.2.</w:t>
            </w:r>
          </w:p>
        </w:tc>
        <w:tc>
          <w:tcPr>
            <w:tcW w:w="4359" w:type="dxa"/>
            <w:tcMar>
              <w:top w:w="0" w:type="dxa"/>
              <w:left w:w="240" w:type="dxa"/>
              <w:bottom w:w="0" w:type="dxa"/>
              <w:right w:w="0" w:type="dxa"/>
            </w:tcMar>
            <w:vAlign w:val="center"/>
          </w:tcPr>
          <w:p w:rsidR="00EE1C68" w:rsidRPr="00EB7671" w:rsidRDefault="00EE1C68" w:rsidP="00EE1C68">
            <w:pPr>
              <w:spacing w:after="0" w:line="240" w:lineRule="auto"/>
              <w:ind w:left="-138" w:right="3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 xml:space="preserve">Размещение на </w:t>
            </w:r>
            <w:r w:rsidRPr="00EB7671">
              <w:rPr>
                <w:rFonts w:ascii="Arial" w:eastAsia="Times New Roman" w:hAnsi="Arial" w:cs="Arial"/>
                <w:sz w:val="20"/>
                <w:szCs w:val="20"/>
              </w:rPr>
              <w:t>официальном сайте администрации городского поселения поселок Судиславль</w:t>
            </w:r>
            <w:r w:rsidRPr="00EB7671">
              <w:rPr>
                <w:rFonts w:ascii="Arial" w:eastAsia="Times New Roman" w:hAnsi="Arial" w:cs="Arial"/>
                <w:sz w:val="20"/>
                <w:szCs w:val="20"/>
                <w:lang w:eastAsia="ru-RU"/>
              </w:rPr>
              <w:t xml:space="preserve"> заключения о результатах проведенных публичных слушаний и протокола публичных слушаний в соответствии с п. 14 Требований</w:t>
            </w:r>
          </w:p>
        </w:tc>
        <w:tc>
          <w:tcPr>
            <w:tcW w:w="2693" w:type="dxa"/>
            <w:tcMar>
              <w:top w:w="0" w:type="dxa"/>
              <w:left w:w="240" w:type="dxa"/>
              <w:bottom w:w="0" w:type="dxa"/>
              <w:right w:w="0" w:type="dxa"/>
            </w:tcMar>
            <w:vAlign w:val="center"/>
          </w:tcPr>
          <w:p w:rsidR="00EE1C68" w:rsidRPr="00EB7671" w:rsidRDefault="00EE1C68" w:rsidP="00EE1C68">
            <w:pPr>
              <w:spacing w:after="0" w:line="240" w:lineRule="auto"/>
              <w:ind w:left="-137" w:right="113"/>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в течение 3 календарных дней с даты завершения публичных слушаний</w:t>
            </w:r>
          </w:p>
        </w:tc>
        <w:tc>
          <w:tcPr>
            <w:tcW w:w="2207" w:type="dxa"/>
            <w:tcMar>
              <w:top w:w="0" w:type="dxa"/>
              <w:left w:w="240" w:type="dxa"/>
              <w:bottom w:w="0" w:type="dxa"/>
              <w:right w:w="0" w:type="dxa"/>
            </w:tcMar>
            <w:vAlign w:val="center"/>
          </w:tcPr>
          <w:p w:rsidR="00EE1C68" w:rsidRPr="00EB7671" w:rsidRDefault="00EE1C68" w:rsidP="00EE1C68">
            <w:pPr>
              <w:spacing w:after="0" w:line="240" w:lineRule="auto"/>
              <w:ind w:left="-200"/>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Юрист</w:t>
            </w:r>
          </w:p>
        </w:tc>
      </w:tr>
      <w:tr w:rsidR="00EE1C68" w:rsidRPr="00EB7671" w:rsidTr="008F29F2">
        <w:trPr>
          <w:trHeight w:val="1164"/>
        </w:trPr>
        <w:tc>
          <w:tcPr>
            <w:tcW w:w="641" w:type="dxa"/>
            <w:tcMar>
              <w:top w:w="0" w:type="dxa"/>
              <w:left w:w="240" w:type="dxa"/>
              <w:bottom w:w="0" w:type="dxa"/>
              <w:right w:w="0" w:type="dxa"/>
            </w:tcMar>
            <w:vAlign w:val="center"/>
          </w:tcPr>
          <w:p w:rsidR="00EE1C68" w:rsidRPr="00EB7671" w:rsidRDefault="00EE1C68" w:rsidP="00EE1C68">
            <w:pPr>
              <w:spacing w:after="0" w:line="240" w:lineRule="auto"/>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6.3.</w:t>
            </w:r>
          </w:p>
        </w:tc>
        <w:tc>
          <w:tcPr>
            <w:tcW w:w="4359" w:type="dxa"/>
            <w:tcMar>
              <w:top w:w="0" w:type="dxa"/>
              <w:left w:w="240" w:type="dxa"/>
              <w:bottom w:w="0" w:type="dxa"/>
              <w:right w:w="0" w:type="dxa"/>
            </w:tcMar>
            <w:vAlign w:val="center"/>
          </w:tcPr>
          <w:p w:rsidR="00EE1C68" w:rsidRPr="00EB7671" w:rsidRDefault="00EE1C68" w:rsidP="00EE1C68">
            <w:pPr>
              <w:spacing w:after="0" w:line="240" w:lineRule="auto"/>
              <w:ind w:left="-138" w:right="3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 xml:space="preserve">Проведение собрания участников публичных слушаний </w:t>
            </w:r>
          </w:p>
        </w:tc>
        <w:tc>
          <w:tcPr>
            <w:tcW w:w="2693" w:type="dxa"/>
            <w:tcMar>
              <w:top w:w="0" w:type="dxa"/>
              <w:left w:w="240" w:type="dxa"/>
              <w:bottom w:w="0" w:type="dxa"/>
              <w:right w:w="0" w:type="dxa"/>
            </w:tcMar>
            <w:vAlign w:val="center"/>
          </w:tcPr>
          <w:p w:rsidR="00EE1C68" w:rsidRPr="00EB7671" w:rsidRDefault="00EE1C68" w:rsidP="00EE1C68">
            <w:pPr>
              <w:spacing w:after="0" w:line="240" w:lineRule="auto"/>
              <w:ind w:left="-137" w:right="113"/>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Публичные слушания 22.03.2021 г., но не позднее 28.03.2021 г.</w:t>
            </w:r>
          </w:p>
        </w:tc>
        <w:tc>
          <w:tcPr>
            <w:tcW w:w="2207" w:type="dxa"/>
            <w:tcMar>
              <w:top w:w="0" w:type="dxa"/>
              <w:left w:w="240" w:type="dxa"/>
              <w:bottom w:w="0" w:type="dxa"/>
              <w:right w:w="0" w:type="dxa"/>
            </w:tcMar>
            <w:vAlign w:val="center"/>
          </w:tcPr>
          <w:p w:rsidR="00EE1C68" w:rsidRPr="00EB7671" w:rsidRDefault="00EE1C68" w:rsidP="00EE1C68">
            <w:pPr>
              <w:spacing w:after="0" w:line="240" w:lineRule="auto"/>
              <w:ind w:left="-200"/>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Заместитель главы городского поселения поселок Судиславль</w:t>
            </w:r>
          </w:p>
        </w:tc>
      </w:tr>
      <w:tr w:rsidR="00EE1C68" w:rsidRPr="00EB7671" w:rsidTr="008F29F2">
        <w:trPr>
          <w:trHeight w:val="1164"/>
        </w:trPr>
        <w:tc>
          <w:tcPr>
            <w:tcW w:w="641" w:type="dxa"/>
            <w:tcMar>
              <w:top w:w="0" w:type="dxa"/>
              <w:left w:w="240" w:type="dxa"/>
              <w:bottom w:w="0" w:type="dxa"/>
              <w:right w:w="0" w:type="dxa"/>
            </w:tcMar>
            <w:vAlign w:val="center"/>
          </w:tcPr>
          <w:p w:rsidR="00EE1C68" w:rsidRPr="00EB7671" w:rsidRDefault="00EE1C68" w:rsidP="00EE1C68">
            <w:pPr>
              <w:spacing w:after="0" w:line="240" w:lineRule="auto"/>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6.4.</w:t>
            </w:r>
          </w:p>
        </w:tc>
        <w:tc>
          <w:tcPr>
            <w:tcW w:w="4359" w:type="dxa"/>
            <w:tcMar>
              <w:top w:w="0" w:type="dxa"/>
              <w:left w:w="240" w:type="dxa"/>
              <w:bottom w:w="0" w:type="dxa"/>
              <w:right w:w="0" w:type="dxa"/>
            </w:tcMar>
            <w:vAlign w:val="center"/>
          </w:tcPr>
          <w:p w:rsidR="00EE1C68" w:rsidRPr="00EB7671" w:rsidRDefault="00EE1C68" w:rsidP="00EE1C68">
            <w:pPr>
              <w:spacing w:after="0" w:line="240" w:lineRule="auto"/>
              <w:ind w:left="-138" w:right="3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 xml:space="preserve">Подготовка и оформление итогового документа (протокола) публичных слушаний и Размещение итогового документа (протокола) публичных слушаний на официальном сайте администрации городского поселения поселок Судиславль </w:t>
            </w:r>
          </w:p>
        </w:tc>
        <w:tc>
          <w:tcPr>
            <w:tcW w:w="2693" w:type="dxa"/>
            <w:tcMar>
              <w:top w:w="0" w:type="dxa"/>
              <w:left w:w="240" w:type="dxa"/>
              <w:bottom w:w="0" w:type="dxa"/>
              <w:right w:w="0" w:type="dxa"/>
            </w:tcMar>
            <w:vAlign w:val="center"/>
          </w:tcPr>
          <w:p w:rsidR="00EE1C68" w:rsidRPr="00EB7671" w:rsidRDefault="00EE1C68" w:rsidP="00EE1C68">
            <w:pPr>
              <w:spacing w:after="0" w:line="240" w:lineRule="auto"/>
              <w:ind w:left="-137" w:right="113"/>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 xml:space="preserve">в течение 3 рабочих дней со дня проведения собрания участников публичных слушаний </w:t>
            </w:r>
          </w:p>
        </w:tc>
        <w:tc>
          <w:tcPr>
            <w:tcW w:w="2207" w:type="dxa"/>
            <w:tcMar>
              <w:top w:w="0" w:type="dxa"/>
              <w:left w:w="240" w:type="dxa"/>
              <w:bottom w:w="0" w:type="dxa"/>
              <w:right w:w="0" w:type="dxa"/>
            </w:tcMar>
            <w:vAlign w:val="center"/>
          </w:tcPr>
          <w:p w:rsidR="00EE1C68" w:rsidRPr="00EB7671" w:rsidRDefault="00EE1C68" w:rsidP="00EE1C68">
            <w:pPr>
              <w:spacing w:after="0" w:line="240" w:lineRule="auto"/>
              <w:ind w:left="-211"/>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Юрист</w:t>
            </w:r>
          </w:p>
        </w:tc>
      </w:tr>
      <w:tr w:rsidR="00EE1C68" w:rsidRPr="00EB7671" w:rsidTr="008F29F2">
        <w:trPr>
          <w:trHeight w:val="1164"/>
        </w:trPr>
        <w:tc>
          <w:tcPr>
            <w:tcW w:w="641" w:type="dxa"/>
            <w:tcMar>
              <w:top w:w="0" w:type="dxa"/>
              <w:left w:w="240" w:type="dxa"/>
              <w:bottom w:w="0" w:type="dxa"/>
              <w:right w:w="0" w:type="dxa"/>
            </w:tcMar>
            <w:vAlign w:val="center"/>
          </w:tcPr>
          <w:p w:rsidR="00EE1C68" w:rsidRPr="00EB7671" w:rsidRDefault="00EE1C68" w:rsidP="00EE1C68">
            <w:pPr>
              <w:spacing w:after="0" w:line="240" w:lineRule="auto"/>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7.</w:t>
            </w:r>
          </w:p>
        </w:tc>
        <w:tc>
          <w:tcPr>
            <w:tcW w:w="4359" w:type="dxa"/>
            <w:tcMar>
              <w:top w:w="0" w:type="dxa"/>
              <w:left w:w="240" w:type="dxa"/>
              <w:bottom w:w="0" w:type="dxa"/>
              <w:right w:w="0" w:type="dxa"/>
            </w:tcMar>
            <w:vAlign w:val="center"/>
          </w:tcPr>
          <w:p w:rsidR="00EE1C68" w:rsidRPr="00EB7671" w:rsidRDefault="00EE1C68" w:rsidP="00EE1C68">
            <w:pPr>
              <w:spacing w:after="0" w:line="240" w:lineRule="auto"/>
              <w:ind w:left="-138" w:right="3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 xml:space="preserve">Принятие решения по результату проведения публичных слушаний: в соответствии с п. 26 Требований </w:t>
            </w:r>
          </w:p>
        </w:tc>
        <w:tc>
          <w:tcPr>
            <w:tcW w:w="2693" w:type="dxa"/>
            <w:tcMar>
              <w:top w:w="0" w:type="dxa"/>
              <w:left w:w="240" w:type="dxa"/>
              <w:bottom w:w="0" w:type="dxa"/>
              <w:right w:w="0" w:type="dxa"/>
            </w:tcMar>
            <w:vAlign w:val="center"/>
          </w:tcPr>
          <w:p w:rsidR="00EE1C68" w:rsidRPr="00EB7671" w:rsidRDefault="00EE1C68" w:rsidP="00EE1C68">
            <w:pPr>
              <w:spacing w:after="0" w:line="240" w:lineRule="auto"/>
              <w:ind w:left="-137" w:right="113"/>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в течение 7 календарных дней со дня размещения итогового документа</w:t>
            </w:r>
          </w:p>
        </w:tc>
        <w:tc>
          <w:tcPr>
            <w:tcW w:w="2207" w:type="dxa"/>
            <w:tcMar>
              <w:top w:w="0" w:type="dxa"/>
              <w:left w:w="240" w:type="dxa"/>
              <w:bottom w:w="0" w:type="dxa"/>
              <w:right w:w="0" w:type="dxa"/>
            </w:tcMar>
            <w:vAlign w:val="center"/>
          </w:tcPr>
          <w:p w:rsidR="00EE1C68" w:rsidRPr="00EB7671" w:rsidRDefault="00EE1C68" w:rsidP="00EE1C68">
            <w:pPr>
              <w:spacing w:after="0" w:line="240" w:lineRule="auto"/>
              <w:ind w:left="-211" w:right="13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Глава городского поселения поселок Судиславль</w:t>
            </w:r>
          </w:p>
        </w:tc>
      </w:tr>
      <w:tr w:rsidR="00EE1C68" w:rsidRPr="00EB7671" w:rsidTr="008F29F2">
        <w:trPr>
          <w:trHeight w:val="1164"/>
        </w:trPr>
        <w:tc>
          <w:tcPr>
            <w:tcW w:w="641" w:type="dxa"/>
            <w:tcMar>
              <w:top w:w="0" w:type="dxa"/>
              <w:left w:w="240" w:type="dxa"/>
              <w:bottom w:w="0" w:type="dxa"/>
              <w:right w:w="0" w:type="dxa"/>
            </w:tcMar>
            <w:vAlign w:val="center"/>
          </w:tcPr>
          <w:p w:rsidR="00EE1C68" w:rsidRPr="00EB7671" w:rsidRDefault="00EE1C68" w:rsidP="00EE1C68">
            <w:pPr>
              <w:spacing w:after="0" w:line="240" w:lineRule="auto"/>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8.</w:t>
            </w:r>
          </w:p>
        </w:tc>
        <w:tc>
          <w:tcPr>
            <w:tcW w:w="4359" w:type="dxa"/>
            <w:tcMar>
              <w:top w:w="0" w:type="dxa"/>
              <w:left w:w="240" w:type="dxa"/>
              <w:bottom w:w="0" w:type="dxa"/>
              <w:right w:w="0" w:type="dxa"/>
            </w:tcMar>
            <w:vAlign w:val="center"/>
          </w:tcPr>
          <w:p w:rsidR="00EE1C68" w:rsidRPr="00EB7671" w:rsidRDefault="00EE1C68" w:rsidP="00EE1C68">
            <w:pPr>
              <w:spacing w:after="0" w:line="240" w:lineRule="auto"/>
              <w:ind w:left="-138" w:right="3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 xml:space="preserve">Утверждение актуализированной схемы теплоснабжения </w:t>
            </w:r>
            <w:r w:rsidRPr="00EB7671">
              <w:rPr>
                <w:rFonts w:ascii="Arial" w:eastAsia="Times New Roman" w:hAnsi="Arial" w:cs="Arial"/>
                <w:kern w:val="36"/>
                <w:sz w:val="20"/>
                <w:szCs w:val="20"/>
                <w:lang w:eastAsia="ru-RU"/>
              </w:rPr>
              <w:t>городского поселения поселок Судиславль</w:t>
            </w:r>
            <w:r w:rsidRPr="00EB7671">
              <w:rPr>
                <w:rFonts w:ascii="Arial" w:eastAsia="Times New Roman" w:hAnsi="Arial" w:cs="Arial"/>
                <w:sz w:val="20"/>
                <w:szCs w:val="20"/>
              </w:rPr>
              <w:t xml:space="preserve"> </w:t>
            </w:r>
            <w:r w:rsidRPr="00EB7671">
              <w:rPr>
                <w:rFonts w:ascii="Arial" w:eastAsia="Times New Roman" w:hAnsi="Arial" w:cs="Arial"/>
                <w:sz w:val="20"/>
                <w:szCs w:val="20"/>
                <w:lang w:eastAsia="ru-RU"/>
              </w:rPr>
              <w:t xml:space="preserve">в соответствии с п. 38 Требований </w:t>
            </w:r>
          </w:p>
        </w:tc>
        <w:tc>
          <w:tcPr>
            <w:tcW w:w="2693" w:type="dxa"/>
            <w:tcMar>
              <w:top w:w="0" w:type="dxa"/>
              <w:left w:w="240" w:type="dxa"/>
              <w:bottom w:w="0" w:type="dxa"/>
              <w:right w:w="0" w:type="dxa"/>
            </w:tcMar>
            <w:vAlign w:val="center"/>
          </w:tcPr>
          <w:p w:rsidR="00EE1C68" w:rsidRPr="00EB7671" w:rsidRDefault="00EE1C68" w:rsidP="00EE1C68">
            <w:pPr>
              <w:spacing w:after="0" w:line="240" w:lineRule="auto"/>
              <w:ind w:left="-137"/>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не позже 01.04.2021 г.</w:t>
            </w:r>
          </w:p>
        </w:tc>
        <w:tc>
          <w:tcPr>
            <w:tcW w:w="2207" w:type="dxa"/>
            <w:tcMar>
              <w:top w:w="0" w:type="dxa"/>
              <w:left w:w="240" w:type="dxa"/>
              <w:bottom w:w="0" w:type="dxa"/>
              <w:right w:w="0" w:type="dxa"/>
            </w:tcMar>
            <w:vAlign w:val="center"/>
          </w:tcPr>
          <w:p w:rsidR="00EE1C68" w:rsidRPr="00EB7671" w:rsidRDefault="00EE1C68" w:rsidP="00EE1C68">
            <w:pPr>
              <w:spacing w:after="0" w:line="240" w:lineRule="auto"/>
              <w:ind w:left="-211" w:right="13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Глава городского поселения поселок Судиславль</w:t>
            </w:r>
          </w:p>
        </w:tc>
      </w:tr>
      <w:tr w:rsidR="00EE1C68" w:rsidRPr="00EB7671" w:rsidTr="008F29F2">
        <w:trPr>
          <w:trHeight w:val="1164"/>
        </w:trPr>
        <w:tc>
          <w:tcPr>
            <w:tcW w:w="641" w:type="dxa"/>
            <w:tcMar>
              <w:top w:w="0" w:type="dxa"/>
              <w:left w:w="240" w:type="dxa"/>
              <w:bottom w:w="0" w:type="dxa"/>
              <w:right w:w="0" w:type="dxa"/>
            </w:tcMar>
            <w:vAlign w:val="center"/>
          </w:tcPr>
          <w:p w:rsidR="00EE1C68" w:rsidRPr="00EB7671" w:rsidRDefault="00EE1C68" w:rsidP="00EE1C68">
            <w:pPr>
              <w:spacing w:after="0" w:line="240" w:lineRule="auto"/>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9.</w:t>
            </w:r>
          </w:p>
        </w:tc>
        <w:tc>
          <w:tcPr>
            <w:tcW w:w="4359" w:type="dxa"/>
            <w:tcMar>
              <w:top w:w="0" w:type="dxa"/>
              <w:left w:w="240" w:type="dxa"/>
              <w:bottom w:w="0" w:type="dxa"/>
              <w:right w:w="0" w:type="dxa"/>
            </w:tcMar>
            <w:vAlign w:val="center"/>
          </w:tcPr>
          <w:p w:rsidR="00EE1C68" w:rsidRPr="00EB7671" w:rsidRDefault="00EE1C68" w:rsidP="00EE1C68">
            <w:pPr>
              <w:spacing w:after="0" w:line="240" w:lineRule="auto"/>
              <w:ind w:left="-138" w:right="3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Размещение утвержденной схемы теплоснабжения</w:t>
            </w:r>
            <w:r w:rsidRPr="00EB7671">
              <w:rPr>
                <w:rFonts w:ascii="Arial" w:eastAsia="Times New Roman" w:hAnsi="Arial" w:cs="Arial"/>
                <w:kern w:val="36"/>
                <w:sz w:val="20"/>
                <w:szCs w:val="20"/>
                <w:lang w:eastAsia="ru-RU"/>
              </w:rPr>
              <w:t xml:space="preserve"> городского поселения поселок Судиславль</w:t>
            </w:r>
            <w:r w:rsidRPr="00EB7671">
              <w:rPr>
                <w:rFonts w:ascii="Arial" w:eastAsia="Times New Roman" w:hAnsi="Arial" w:cs="Arial"/>
                <w:sz w:val="20"/>
                <w:szCs w:val="20"/>
                <w:lang w:eastAsia="ru-RU"/>
              </w:rPr>
              <w:t xml:space="preserve"> на официальном сайте в полном объеме, в соответствии с п. 32 Требований </w:t>
            </w:r>
          </w:p>
        </w:tc>
        <w:tc>
          <w:tcPr>
            <w:tcW w:w="2693" w:type="dxa"/>
            <w:tcMar>
              <w:top w:w="0" w:type="dxa"/>
              <w:left w:w="240" w:type="dxa"/>
              <w:bottom w:w="0" w:type="dxa"/>
              <w:right w:w="0" w:type="dxa"/>
            </w:tcMar>
            <w:vAlign w:val="center"/>
          </w:tcPr>
          <w:p w:rsidR="00EE1C68" w:rsidRPr="00EB7671" w:rsidRDefault="00EE1C68" w:rsidP="00EE1C68">
            <w:pPr>
              <w:spacing w:after="0" w:line="240" w:lineRule="auto"/>
              <w:ind w:left="-137" w:right="113"/>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в течение 15 календарных дней с даты ее утверждения</w:t>
            </w:r>
          </w:p>
        </w:tc>
        <w:tc>
          <w:tcPr>
            <w:tcW w:w="2207" w:type="dxa"/>
            <w:tcMar>
              <w:top w:w="0" w:type="dxa"/>
              <w:left w:w="240" w:type="dxa"/>
              <w:bottom w:w="0" w:type="dxa"/>
              <w:right w:w="0" w:type="dxa"/>
            </w:tcMar>
            <w:vAlign w:val="center"/>
          </w:tcPr>
          <w:p w:rsidR="00EE1C68" w:rsidRPr="00EB7671" w:rsidRDefault="00EE1C68" w:rsidP="00EE1C68">
            <w:pPr>
              <w:spacing w:after="0" w:line="240" w:lineRule="auto"/>
              <w:ind w:left="-211" w:right="13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Юрист</w:t>
            </w:r>
          </w:p>
        </w:tc>
      </w:tr>
    </w:tbl>
    <w:p w:rsidR="00EE1C68" w:rsidRPr="00EB7671" w:rsidRDefault="00EE1C68" w:rsidP="00EE1C68">
      <w:pPr>
        <w:spacing w:after="0" w:line="240" w:lineRule="auto"/>
        <w:ind w:right="-1"/>
        <w:jc w:val="both"/>
        <w:rPr>
          <w:rFonts w:ascii="Arial" w:eastAsia="Times New Roman" w:hAnsi="Arial" w:cs="Arial"/>
          <w:sz w:val="20"/>
          <w:szCs w:val="20"/>
        </w:rPr>
      </w:pPr>
    </w:p>
    <w:p w:rsidR="00EE1C68" w:rsidRPr="00EB7671" w:rsidRDefault="00EE1C68" w:rsidP="00EE1C68">
      <w:pPr>
        <w:spacing w:after="0" w:line="240" w:lineRule="auto"/>
        <w:ind w:left="4536" w:right="-1"/>
        <w:jc w:val="right"/>
        <w:rPr>
          <w:rFonts w:ascii="Arial" w:eastAsia="Times New Roman" w:hAnsi="Arial" w:cs="Arial"/>
          <w:sz w:val="20"/>
          <w:szCs w:val="20"/>
        </w:rPr>
      </w:pPr>
      <w:r w:rsidRPr="00EB7671">
        <w:rPr>
          <w:rFonts w:ascii="Arial" w:eastAsia="Times New Roman" w:hAnsi="Arial" w:cs="Arial"/>
          <w:sz w:val="20"/>
          <w:szCs w:val="20"/>
        </w:rPr>
        <w:t>Приложение 2 к постановлению администрации муниципального образования городское поселение поселок Судиславль Судиславского муниципального района Костромской области от 11.01.2021 г. № 1</w:t>
      </w:r>
    </w:p>
    <w:p w:rsidR="00EE1C68" w:rsidRPr="00EB7671" w:rsidRDefault="00EE1C68" w:rsidP="00EE1C68">
      <w:pPr>
        <w:spacing w:after="0" w:line="240" w:lineRule="auto"/>
        <w:jc w:val="center"/>
        <w:rPr>
          <w:rFonts w:ascii="Arial" w:eastAsia="Times New Roman" w:hAnsi="Arial" w:cs="Arial"/>
          <w:sz w:val="20"/>
          <w:szCs w:val="20"/>
        </w:rPr>
      </w:pPr>
    </w:p>
    <w:p w:rsidR="00EE1C68" w:rsidRPr="00EB7671" w:rsidRDefault="00EE1C68" w:rsidP="00EE1C68">
      <w:pPr>
        <w:spacing w:after="0" w:line="240" w:lineRule="auto"/>
        <w:jc w:val="center"/>
        <w:rPr>
          <w:rFonts w:ascii="Arial" w:eastAsia="Times New Roman" w:hAnsi="Arial" w:cs="Arial"/>
          <w:sz w:val="20"/>
          <w:szCs w:val="20"/>
        </w:rPr>
      </w:pPr>
      <w:r w:rsidRPr="00EB7671">
        <w:rPr>
          <w:rFonts w:ascii="Arial" w:eastAsia="Times New Roman" w:hAnsi="Arial" w:cs="Arial"/>
          <w:sz w:val="20"/>
          <w:szCs w:val="20"/>
        </w:rPr>
        <w:t>УВЕДОМЛЕНИЕ</w:t>
      </w:r>
    </w:p>
    <w:p w:rsidR="00EE1C68" w:rsidRPr="00EB7671" w:rsidRDefault="00EE1C68" w:rsidP="00EE1C68">
      <w:pPr>
        <w:spacing w:after="0" w:line="240" w:lineRule="auto"/>
        <w:ind w:right="-1"/>
        <w:jc w:val="center"/>
        <w:rPr>
          <w:rFonts w:ascii="Arial" w:eastAsia="Times New Roman" w:hAnsi="Arial" w:cs="Arial"/>
          <w:sz w:val="20"/>
          <w:szCs w:val="20"/>
        </w:rPr>
      </w:pPr>
      <w:r w:rsidRPr="00EB7671">
        <w:rPr>
          <w:rFonts w:ascii="Arial" w:eastAsia="Times New Roman" w:hAnsi="Arial" w:cs="Arial"/>
          <w:sz w:val="20"/>
          <w:szCs w:val="20"/>
        </w:rPr>
        <w:t>о начале проведения ежегодной актуализации схемы теплоснабжения муниципального образования городское поселение поселок Судиславль Судиславского муниципального района Костромской области</w:t>
      </w:r>
    </w:p>
    <w:p w:rsidR="00EE1C68" w:rsidRPr="00EB7671" w:rsidRDefault="00EE1C68" w:rsidP="00EE1C68">
      <w:pPr>
        <w:spacing w:after="0" w:line="240" w:lineRule="auto"/>
        <w:ind w:right="-1"/>
        <w:jc w:val="center"/>
        <w:rPr>
          <w:rFonts w:ascii="Arial" w:eastAsia="Times New Roman" w:hAnsi="Arial" w:cs="Arial"/>
          <w:sz w:val="20"/>
          <w:szCs w:val="20"/>
        </w:rPr>
      </w:pPr>
    </w:p>
    <w:p w:rsidR="00EE1C68" w:rsidRPr="00EB7671" w:rsidRDefault="00EE1C68" w:rsidP="00EE1C68">
      <w:pPr>
        <w:spacing w:after="0" w:line="240" w:lineRule="auto"/>
        <w:ind w:right="-1" w:firstLine="708"/>
        <w:jc w:val="both"/>
        <w:rPr>
          <w:rFonts w:ascii="Arial" w:eastAsia="Times New Roman" w:hAnsi="Arial" w:cs="Arial"/>
          <w:sz w:val="20"/>
          <w:szCs w:val="20"/>
        </w:rPr>
      </w:pPr>
      <w:r w:rsidRPr="00EB7671">
        <w:rPr>
          <w:rFonts w:ascii="Arial" w:eastAsia="Times New Roman" w:hAnsi="Arial" w:cs="Arial"/>
          <w:sz w:val="20"/>
          <w:szCs w:val="20"/>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w:t>
      </w:r>
      <w:r w:rsidRPr="00EB7671">
        <w:rPr>
          <w:rFonts w:ascii="Arial" w:eastAsia="Times New Roman" w:hAnsi="Arial" w:cs="Arial"/>
          <w:sz w:val="20"/>
          <w:szCs w:val="20"/>
        </w:rPr>
        <w:lastRenderedPageBreak/>
        <w:t>№154 «О требованиях к схемам теплоснабжения, порядку их разработки и утверждения», постановлением администрации муниципального образования городское поселение поселок Судиславль Судиславского муниципального района Костромской области от 11.01.2021 г. № 1, Администрация городского поселения поселок Судиславль Судиславского муниципального района Костромской области уведомляет о начале проведения ежегодной актуализации схемы теплоснабжения муниципального образования городское поселение поселок Судиславль Судиславского муниципального района Костромской области.</w:t>
      </w:r>
    </w:p>
    <w:p w:rsidR="00EE1C68" w:rsidRPr="00EB7671" w:rsidRDefault="00EE1C68" w:rsidP="00EE1C68">
      <w:pPr>
        <w:spacing w:after="0" w:line="240" w:lineRule="auto"/>
        <w:ind w:right="-1" w:firstLine="708"/>
        <w:jc w:val="both"/>
        <w:rPr>
          <w:rFonts w:ascii="Arial" w:eastAsia="Times New Roman" w:hAnsi="Arial" w:cs="Arial"/>
          <w:bCs/>
          <w:color w:val="000000"/>
          <w:sz w:val="20"/>
          <w:szCs w:val="20"/>
          <w:shd w:val="clear" w:color="auto" w:fill="FFFFFF"/>
        </w:rPr>
      </w:pPr>
      <w:r w:rsidRPr="00EB7671">
        <w:rPr>
          <w:rFonts w:ascii="Arial" w:eastAsia="Times New Roman" w:hAnsi="Arial" w:cs="Arial"/>
          <w:sz w:val="20"/>
          <w:szCs w:val="20"/>
        </w:rPr>
        <w:t xml:space="preserve">Действующая схема теплоснабжения муниципального образования городское поселение поселок Судиславль Судиславского муниципального района Костромской области, утвержденная постановлением администрации городского поселения поселок Судиславль от 27.03.2020 г. № 20 размещена на официальном сайте администрации городского поселения поселок Судиславль </w:t>
      </w:r>
      <w:hyperlink r:id="rId9" w:history="1">
        <w:r w:rsidRPr="00EB7671">
          <w:rPr>
            <w:rFonts w:ascii="Arial" w:eastAsia="Times New Roman" w:hAnsi="Arial" w:cs="Arial"/>
            <w:color w:val="0000FF"/>
            <w:sz w:val="20"/>
            <w:szCs w:val="20"/>
            <w:u w:val="single"/>
            <w:shd w:val="clear" w:color="auto" w:fill="FFFFFF"/>
            <w:lang w:val="en-US"/>
          </w:rPr>
          <w:t>http</w:t>
        </w:r>
        <w:r w:rsidRPr="00EB7671">
          <w:rPr>
            <w:rFonts w:ascii="Arial" w:eastAsia="Times New Roman" w:hAnsi="Arial" w:cs="Arial"/>
            <w:color w:val="0000FF"/>
            <w:sz w:val="20"/>
            <w:szCs w:val="20"/>
            <w:u w:val="single"/>
            <w:shd w:val="clear" w:color="auto" w:fill="FFFFFF"/>
          </w:rPr>
          <w:t>://</w:t>
        </w:r>
        <w:r w:rsidRPr="00EB7671">
          <w:rPr>
            <w:rFonts w:ascii="Arial" w:eastAsia="Times New Roman" w:hAnsi="Arial" w:cs="Arial"/>
            <w:color w:val="0000FF"/>
            <w:sz w:val="20"/>
            <w:szCs w:val="20"/>
            <w:u w:val="single"/>
            <w:shd w:val="clear" w:color="auto" w:fill="FFFFFF"/>
            <w:lang w:val="en-US"/>
          </w:rPr>
          <w:t>adgpps</w:t>
        </w:r>
        <w:r w:rsidRPr="00EB7671">
          <w:rPr>
            <w:rFonts w:ascii="Arial" w:eastAsia="Times New Roman" w:hAnsi="Arial" w:cs="Arial"/>
            <w:color w:val="0000FF"/>
            <w:sz w:val="20"/>
            <w:szCs w:val="20"/>
            <w:u w:val="single"/>
            <w:shd w:val="clear" w:color="auto" w:fill="FFFFFF"/>
          </w:rPr>
          <w:t>.</w:t>
        </w:r>
        <w:r w:rsidRPr="00EB7671">
          <w:rPr>
            <w:rFonts w:ascii="Arial" w:eastAsia="Times New Roman" w:hAnsi="Arial" w:cs="Arial"/>
            <w:color w:val="0000FF"/>
            <w:sz w:val="20"/>
            <w:szCs w:val="20"/>
            <w:u w:val="single"/>
            <w:shd w:val="clear" w:color="auto" w:fill="FFFFFF"/>
            <w:lang w:val="en-US"/>
          </w:rPr>
          <w:t>ru</w:t>
        </w:r>
        <w:r w:rsidRPr="00EB7671">
          <w:rPr>
            <w:rFonts w:ascii="Arial" w:eastAsia="Times New Roman" w:hAnsi="Arial" w:cs="Arial"/>
            <w:color w:val="0000FF"/>
            <w:sz w:val="20"/>
            <w:szCs w:val="20"/>
            <w:u w:val="single"/>
            <w:shd w:val="clear" w:color="auto" w:fill="FFFFFF"/>
          </w:rPr>
          <w:t>/</w:t>
        </w:r>
      </w:hyperlink>
      <w:r w:rsidRPr="00EB7671">
        <w:rPr>
          <w:rFonts w:ascii="Arial" w:eastAsia="Times New Roman" w:hAnsi="Arial" w:cs="Arial"/>
          <w:bCs/>
          <w:color w:val="000000"/>
          <w:sz w:val="20"/>
          <w:szCs w:val="20"/>
          <w:shd w:val="clear" w:color="auto" w:fill="FFFFFF"/>
        </w:rPr>
        <w:t xml:space="preserve"> в разделе ЖКХ.</w:t>
      </w:r>
    </w:p>
    <w:p w:rsidR="00EE1C68" w:rsidRPr="00EB7671" w:rsidRDefault="00EE1C68" w:rsidP="00EE1C68">
      <w:pPr>
        <w:spacing w:after="0" w:line="240" w:lineRule="auto"/>
        <w:ind w:right="-1" w:firstLine="708"/>
        <w:jc w:val="both"/>
        <w:rPr>
          <w:rFonts w:ascii="Arial" w:eastAsia="Times New Roman" w:hAnsi="Arial" w:cs="Arial"/>
          <w:sz w:val="20"/>
          <w:szCs w:val="20"/>
        </w:rPr>
      </w:pPr>
      <w:r w:rsidRPr="00EB7671">
        <w:rPr>
          <w:rFonts w:ascii="Arial" w:eastAsia="Times New Roman" w:hAnsi="Arial" w:cs="Arial"/>
          <w:bCs/>
          <w:color w:val="000000"/>
          <w:sz w:val="20"/>
          <w:szCs w:val="20"/>
          <w:shd w:val="clear" w:color="auto" w:fill="FFFFFF"/>
        </w:rPr>
        <w:t xml:space="preserve">Предложения и замечания от </w:t>
      </w:r>
      <w:r w:rsidRPr="00EB7671">
        <w:rPr>
          <w:rFonts w:ascii="Arial" w:eastAsia="Times New Roman" w:hAnsi="Arial" w:cs="Arial"/>
          <w:sz w:val="20"/>
          <w:szCs w:val="20"/>
        </w:rPr>
        <w:t xml:space="preserve">теплоснабжающих и теплосетевых организаций и иных лиц по схеме теплоснабжения принимаются в письменном виде до 13 февраля </w:t>
      </w:r>
      <w:smartTag w:uri="urn:schemas-microsoft-com:office:smarttags" w:element="metricconverter">
        <w:smartTagPr>
          <w:attr w:name="ProductID" w:val="2021 г"/>
        </w:smartTagPr>
        <w:r w:rsidRPr="00EB7671">
          <w:rPr>
            <w:rFonts w:ascii="Arial" w:eastAsia="Times New Roman" w:hAnsi="Arial" w:cs="Arial"/>
            <w:sz w:val="20"/>
            <w:szCs w:val="20"/>
          </w:rPr>
          <w:t>2021 г</w:t>
        </w:r>
      </w:smartTag>
      <w:r w:rsidRPr="00EB7671">
        <w:rPr>
          <w:rFonts w:ascii="Arial" w:eastAsia="Times New Roman" w:hAnsi="Arial" w:cs="Arial"/>
          <w:sz w:val="20"/>
          <w:szCs w:val="20"/>
        </w:rPr>
        <w:t xml:space="preserve">. по адресу: 157860, Костромская область, Судиславский район, п. Судиславль, улица Советская, дом 18 Б, телефон (факс): 8 (494) 339-74-27 или по электронной почте: </w:t>
      </w:r>
      <w:hyperlink r:id="rId10" w:history="1">
        <w:r w:rsidRPr="00EB7671">
          <w:rPr>
            <w:rFonts w:ascii="Arial" w:eastAsia="Times New Roman" w:hAnsi="Arial" w:cs="Arial"/>
            <w:color w:val="0000FF"/>
            <w:sz w:val="20"/>
            <w:szCs w:val="20"/>
            <w:u w:val="single"/>
            <w:lang w:val="en-US"/>
          </w:rPr>
          <w:t>adgpps</w:t>
        </w:r>
        <w:r w:rsidRPr="00EB7671">
          <w:rPr>
            <w:rFonts w:ascii="Arial" w:eastAsia="Times New Roman" w:hAnsi="Arial" w:cs="Arial"/>
            <w:color w:val="0000FF"/>
            <w:sz w:val="20"/>
            <w:szCs w:val="20"/>
            <w:u w:val="single"/>
          </w:rPr>
          <w:t>@yandex.ru</w:t>
        </w:r>
      </w:hyperlink>
      <w:r w:rsidRPr="00EB7671">
        <w:rPr>
          <w:rFonts w:ascii="Arial" w:eastAsia="Times New Roman" w:hAnsi="Arial" w:cs="Arial"/>
          <w:sz w:val="20"/>
          <w:szCs w:val="20"/>
        </w:rPr>
        <w:t xml:space="preserve">. </w:t>
      </w:r>
    </w:p>
    <w:p w:rsidR="0051070B" w:rsidRPr="00EB7671" w:rsidRDefault="0051070B" w:rsidP="00EE1C68">
      <w:pPr>
        <w:spacing w:after="0" w:line="240" w:lineRule="auto"/>
        <w:ind w:right="-1" w:firstLine="708"/>
        <w:jc w:val="both"/>
        <w:rPr>
          <w:rFonts w:ascii="Arial" w:eastAsia="Times New Roman" w:hAnsi="Arial" w:cs="Arial"/>
          <w:sz w:val="20"/>
          <w:szCs w:val="20"/>
        </w:rPr>
      </w:pPr>
    </w:p>
    <w:p w:rsidR="00AC310B" w:rsidRPr="00EB7671" w:rsidRDefault="00AC310B" w:rsidP="00AC310B">
      <w:pPr>
        <w:suppressAutoHyphens/>
        <w:autoSpaceDN w:val="0"/>
        <w:spacing w:after="0" w:line="100" w:lineRule="atLeast"/>
        <w:jc w:val="center"/>
        <w:textAlignment w:val="baseline"/>
        <w:rPr>
          <w:rFonts w:ascii="Arial" w:eastAsia="Times New Roman" w:hAnsi="Arial" w:cs="Arial"/>
          <w:iCs/>
          <w:kern w:val="3"/>
          <w:sz w:val="20"/>
          <w:szCs w:val="20"/>
          <w:lang w:eastAsia="ar-SA" w:bidi="hi-IN"/>
        </w:rPr>
      </w:pPr>
      <w:r w:rsidRPr="00EB7671">
        <w:rPr>
          <w:rFonts w:ascii="Arial" w:eastAsia="Times New Roman" w:hAnsi="Arial" w:cs="Arial"/>
          <w:iCs/>
          <w:kern w:val="3"/>
          <w:sz w:val="20"/>
          <w:szCs w:val="20"/>
          <w:lang w:eastAsia="ar-SA" w:bidi="hi-IN"/>
        </w:rPr>
        <w:t>Российская Федерация</w:t>
      </w:r>
    </w:p>
    <w:p w:rsidR="00AC310B" w:rsidRPr="00EB7671" w:rsidRDefault="00AC310B" w:rsidP="00AC310B">
      <w:pPr>
        <w:suppressAutoHyphens/>
        <w:autoSpaceDN w:val="0"/>
        <w:spacing w:after="0" w:line="100" w:lineRule="atLeast"/>
        <w:jc w:val="center"/>
        <w:textAlignment w:val="baseline"/>
        <w:rPr>
          <w:rFonts w:ascii="Arial" w:eastAsia="Times New Roman" w:hAnsi="Arial" w:cs="Arial"/>
          <w:iCs/>
          <w:kern w:val="3"/>
          <w:sz w:val="20"/>
          <w:szCs w:val="20"/>
          <w:lang w:eastAsia="ar-SA" w:bidi="hi-IN"/>
        </w:rPr>
      </w:pPr>
      <w:r w:rsidRPr="00EB7671">
        <w:rPr>
          <w:rFonts w:ascii="Arial" w:eastAsia="Times New Roman" w:hAnsi="Arial" w:cs="Arial"/>
          <w:iCs/>
          <w:kern w:val="3"/>
          <w:sz w:val="20"/>
          <w:szCs w:val="20"/>
          <w:lang w:eastAsia="ar-SA" w:bidi="hi-IN"/>
        </w:rPr>
        <w:t>Костромская область</w:t>
      </w:r>
    </w:p>
    <w:p w:rsidR="00AC310B" w:rsidRPr="00EB7671" w:rsidRDefault="00AC310B" w:rsidP="00AC310B">
      <w:pPr>
        <w:suppressAutoHyphens/>
        <w:autoSpaceDN w:val="0"/>
        <w:spacing w:after="0" w:line="100" w:lineRule="atLeast"/>
        <w:jc w:val="center"/>
        <w:textAlignment w:val="baseline"/>
        <w:rPr>
          <w:rFonts w:ascii="Arial" w:eastAsia="Times New Roman" w:hAnsi="Arial" w:cs="Arial"/>
          <w:kern w:val="3"/>
          <w:sz w:val="20"/>
          <w:szCs w:val="20"/>
          <w:lang w:eastAsia="ar-SA" w:bidi="hi-IN"/>
        </w:rPr>
      </w:pPr>
      <w:r w:rsidRPr="00EB7671">
        <w:rPr>
          <w:rFonts w:ascii="Arial" w:eastAsia="Times New Roman" w:hAnsi="Arial" w:cs="Arial"/>
          <w:kern w:val="3"/>
          <w:sz w:val="20"/>
          <w:szCs w:val="20"/>
          <w:lang w:eastAsia="ar-SA" w:bidi="hi-IN"/>
        </w:rPr>
        <w:t>Судиславский муниципальный район</w:t>
      </w:r>
    </w:p>
    <w:p w:rsidR="00AC310B" w:rsidRPr="00EB7671" w:rsidRDefault="00AC310B" w:rsidP="00AC310B">
      <w:pPr>
        <w:suppressAutoHyphens/>
        <w:autoSpaceDN w:val="0"/>
        <w:spacing w:after="0" w:line="100" w:lineRule="atLeast"/>
        <w:jc w:val="center"/>
        <w:textAlignment w:val="baseline"/>
        <w:rPr>
          <w:rFonts w:ascii="Arial" w:eastAsia="Times New Roman" w:hAnsi="Arial" w:cs="Arial"/>
          <w:kern w:val="3"/>
          <w:sz w:val="20"/>
          <w:szCs w:val="20"/>
          <w:lang w:eastAsia="ar-SA" w:bidi="hi-IN"/>
        </w:rPr>
      </w:pPr>
      <w:r w:rsidRPr="00EB7671">
        <w:rPr>
          <w:rFonts w:ascii="Arial" w:eastAsia="Times New Roman" w:hAnsi="Arial" w:cs="Arial"/>
          <w:kern w:val="3"/>
          <w:sz w:val="20"/>
          <w:szCs w:val="20"/>
          <w:lang w:eastAsia="ar-SA" w:bidi="hi-IN"/>
        </w:rPr>
        <w:t>Администрация городского поселения поселок Судиславль</w:t>
      </w:r>
    </w:p>
    <w:p w:rsidR="00AC310B" w:rsidRPr="00EB7671" w:rsidRDefault="00AC310B" w:rsidP="00AC310B">
      <w:pPr>
        <w:suppressAutoHyphens/>
        <w:autoSpaceDN w:val="0"/>
        <w:spacing w:after="0" w:line="100" w:lineRule="atLeast"/>
        <w:ind w:left="10"/>
        <w:jc w:val="center"/>
        <w:textAlignment w:val="baseline"/>
        <w:rPr>
          <w:rFonts w:ascii="Arial" w:eastAsia="Times New Roman" w:hAnsi="Arial" w:cs="Arial"/>
          <w:kern w:val="3"/>
          <w:sz w:val="20"/>
          <w:szCs w:val="20"/>
          <w:lang w:eastAsia="ar-SA" w:bidi="hi-IN"/>
        </w:rPr>
      </w:pPr>
      <w:r w:rsidRPr="00EB7671">
        <w:rPr>
          <w:rFonts w:ascii="Arial" w:eastAsia="Times New Roman" w:hAnsi="Arial" w:cs="Arial"/>
          <w:kern w:val="3"/>
          <w:sz w:val="20"/>
          <w:szCs w:val="20"/>
          <w:lang w:eastAsia="ar-SA" w:bidi="hi-IN"/>
        </w:rPr>
        <w:t>ПОСТАНОВЛЕНИЕ</w:t>
      </w:r>
    </w:p>
    <w:p w:rsidR="00AC310B" w:rsidRPr="00EB7671" w:rsidRDefault="00AC310B" w:rsidP="00AC310B">
      <w:pPr>
        <w:suppressAutoHyphens/>
        <w:autoSpaceDN w:val="0"/>
        <w:spacing w:after="0" w:line="360" w:lineRule="auto"/>
        <w:jc w:val="both"/>
        <w:textAlignment w:val="baseline"/>
        <w:rPr>
          <w:rFonts w:ascii="Arial" w:eastAsia="Times New Roman" w:hAnsi="Arial" w:cs="Arial"/>
          <w:kern w:val="3"/>
          <w:sz w:val="20"/>
          <w:szCs w:val="20"/>
          <w:lang w:eastAsia="ar-SA" w:bidi="hi-IN"/>
        </w:rPr>
      </w:pPr>
    </w:p>
    <w:p w:rsidR="00AC310B" w:rsidRPr="00EB7671" w:rsidRDefault="00AC310B" w:rsidP="00AC310B">
      <w:pPr>
        <w:widowControl w:val="0"/>
        <w:suppressAutoHyphens/>
        <w:autoSpaceDN w:val="0"/>
        <w:spacing w:after="0" w:line="100" w:lineRule="atLeast"/>
        <w:ind w:left="10"/>
        <w:jc w:val="both"/>
        <w:textAlignment w:val="baseline"/>
        <w:rPr>
          <w:rFonts w:ascii="Arial" w:eastAsia="Times New Roman" w:hAnsi="Arial" w:cs="Arial"/>
          <w:kern w:val="3"/>
          <w:sz w:val="20"/>
          <w:szCs w:val="20"/>
          <w:lang w:eastAsia="ar-SA" w:bidi="hi-IN"/>
        </w:rPr>
      </w:pPr>
      <w:r w:rsidRPr="00EB7671">
        <w:rPr>
          <w:rFonts w:ascii="Arial" w:eastAsia="Times New Roman" w:hAnsi="Arial" w:cs="Arial"/>
          <w:kern w:val="3"/>
          <w:sz w:val="20"/>
          <w:szCs w:val="20"/>
          <w:lang w:eastAsia="ar-SA" w:bidi="hi-IN"/>
        </w:rPr>
        <w:t>11.01.2021 г. № 2</w:t>
      </w:r>
    </w:p>
    <w:p w:rsidR="00AC310B" w:rsidRPr="00EB7671" w:rsidRDefault="00AC310B" w:rsidP="00AC310B">
      <w:pPr>
        <w:widowControl w:val="0"/>
        <w:suppressAutoHyphens/>
        <w:autoSpaceDN w:val="0"/>
        <w:spacing w:after="0" w:line="100" w:lineRule="atLeast"/>
        <w:ind w:right="3840"/>
        <w:jc w:val="both"/>
        <w:textAlignment w:val="baseline"/>
        <w:rPr>
          <w:rFonts w:ascii="Arial" w:eastAsia="Calibri" w:hAnsi="Arial" w:cs="Arial"/>
          <w:kern w:val="3"/>
          <w:sz w:val="20"/>
          <w:szCs w:val="20"/>
          <w:lang w:eastAsia="ru-RU" w:bidi="hi-IN"/>
        </w:rPr>
      </w:pPr>
      <w:r w:rsidRPr="00EB7671">
        <w:rPr>
          <w:rFonts w:ascii="Arial" w:eastAsia="Times New Roman" w:hAnsi="Arial" w:cs="Arial"/>
          <w:color w:val="000000"/>
          <w:kern w:val="3"/>
          <w:sz w:val="20"/>
          <w:szCs w:val="20"/>
          <w:lang w:eastAsia="ar-SA" w:bidi="hi-IN"/>
        </w:rPr>
        <w:t xml:space="preserve">О внесении изменений в постановление администрации городского поселения поселок Судиславль от 04.04.2016 г. № 29 «Об утверждении </w:t>
      </w:r>
      <w:r w:rsidRPr="00EB7671">
        <w:rPr>
          <w:rFonts w:ascii="Arial" w:eastAsia="Times New Roman" w:hAnsi="Arial" w:cs="Arial"/>
          <w:bCs/>
          <w:color w:val="000000"/>
          <w:kern w:val="3"/>
          <w:sz w:val="20"/>
          <w:szCs w:val="20"/>
          <w:lang w:eastAsia="ar-SA" w:bidi="hi-IN"/>
        </w:rPr>
        <w:t xml:space="preserve">Административный регламент предоставления Администрацией городского поселения посёлок Судиславль Судиславского муниципального района Костромской области муниципальной услуги </w:t>
      </w:r>
      <w:r w:rsidRPr="00EB7671">
        <w:rPr>
          <w:rFonts w:ascii="Arial" w:eastAsia="Times New Roman" w:hAnsi="Arial" w:cs="Arial"/>
          <w:bCs/>
          <w:iCs/>
          <w:color w:val="000000"/>
          <w:kern w:val="3"/>
          <w:sz w:val="20"/>
          <w:szCs w:val="20"/>
          <w:lang w:eastAsia="ar-SA" w:bidi="hi-IN"/>
        </w:rPr>
        <w:t>по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EB7671">
        <w:rPr>
          <w:rFonts w:ascii="Arial" w:eastAsia="Times New Roman" w:hAnsi="Arial" w:cs="Arial"/>
          <w:bCs/>
          <w:color w:val="000000"/>
          <w:kern w:val="3"/>
          <w:sz w:val="20"/>
          <w:szCs w:val="20"/>
          <w:lang w:eastAsia="ar-SA" w:bidi="hi-IN"/>
        </w:rPr>
        <w:t xml:space="preserve"> в том числе в электронном виде» (в редакции от 10.10.2016 г. № 77).</w:t>
      </w:r>
    </w:p>
    <w:p w:rsidR="00AC310B" w:rsidRPr="00EB7671" w:rsidRDefault="00AC310B" w:rsidP="00AC310B">
      <w:pPr>
        <w:widowControl w:val="0"/>
        <w:suppressAutoHyphens/>
        <w:autoSpaceDN w:val="0"/>
        <w:spacing w:after="0" w:line="100" w:lineRule="atLeast"/>
        <w:ind w:right="3840"/>
        <w:jc w:val="both"/>
        <w:textAlignment w:val="baseline"/>
        <w:rPr>
          <w:rFonts w:ascii="Arial" w:eastAsia="Times New Roman" w:hAnsi="Arial" w:cs="Arial"/>
          <w:bCs/>
          <w:color w:val="000000"/>
          <w:kern w:val="3"/>
          <w:sz w:val="20"/>
          <w:szCs w:val="20"/>
          <w:lang w:eastAsia="ar-SA" w:bidi="hi-IN"/>
        </w:rPr>
      </w:pPr>
    </w:p>
    <w:p w:rsidR="00AC310B" w:rsidRPr="00EB7671" w:rsidRDefault="00AC310B" w:rsidP="00AC310B">
      <w:pPr>
        <w:suppressAutoHyphens/>
        <w:autoSpaceDN w:val="0"/>
        <w:spacing w:after="0" w:line="100" w:lineRule="atLeast"/>
        <w:ind w:firstLine="690"/>
        <w:jc w:val="both"/>
        <w:textAlignment w:val="baseline"/>
        <w:rPr>
          <w:rFonts w:ascii="Arial" w:eastAsia="Calibri" w:hAnsi="Arial" w:cs="Arial"/>
          <w:kern w:val="3"/>
          <w:sz w:val="20"/>
          <w:szCs w:val="20"/>
          <w:lang w:eastAsia="ru-RU" w:bidi="hi-IN"/>
        </w:rPr>
      </w:pPr>
      <w:r w:rsidRPr="00EB7671">
        <w:rPr>
          <w:rFonts w:ascii="Arial" w:eastAsia="Times New Roman" w:hAnsi="Arial" w:cs="Arial"/>
          <w:color w:val="000000"/>
          <w:kern w:val="3"/>
          <w:sz w:val="20"/>
          <w:szCs w:val="20"/>
          <w:lang w:eastAsia="ar-SA" w:bidi="hi-IN"/>
        </w:rPr>
        <w:t>На основании экспертного заключения № 26632 Правового управления Администрации Костромской области,</w:t>
      </w:r>
    </w:p>
    <w:p w:rsidR="00AC310B" w:rsidRPr="00EB7671" w:rsidRDefault="00AC310B" w:rsidP="00AC310B">
      <w:pPr>
        <w:suppressAutoHyphens/>
        <w:autoSpaceDN w:val="0"/>
        <w:spacing w:after="0" w:line="100" w:lineRule="atLeast"/>
        <w:ind w:firstLine="690"/>
        <w:jc w:val="both"/>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after="0" w:line="100" w:lineRule="atLeast"/>
        <w:ind w:hanging="15"/>
        <w:jc w:val="center"/>
        <w:textAlignment w:val="baseline"/>
        <w:rPr>
          <w:rFonts w:ascii="Arial" w:eastAsia="Times New Roman" w:hAnsi="Arial" w:cs="Arial"/>
          <w:color w:val="000000"/>
          <w:kern w:val="3"/>
          <w:sz w:val="20"/>
          <w:szCs w:val="20"/>
          <w:lang w:eastAsia="ar-SA" w:bidi="hi-IN"/>
        </w:rPr>
      </w:pPr>
      <w:r w:rsidRPr="00EB7671">
        <w:rPr>
          <w:rFonts w:ascii="Arial" w:eastAsia="Times New Roman" w:hAnsi="Arial" w:cs="Arial"/>
          <w:color w:val="000000"/>
          <w:kern w:val="3"/>
          <w:sz w:val="20"/>
          <w:szCs w:val="20"/>
          <w:lang w:eastAsia="ar-SA" w:bidi="hi-IN"/>
        </w:rPr>
        <w:t>Администрация городского поселения поселок Судиславль постановляет:</w:t>
      </w:r>
    </w:p>
    <w:p w:rsidR="00AC310B" w:rsidRPr="00EB7671" w:rsidRDefault="00AC310B" w:rsidP="00AC310B">
      <w:pPr>
        <w:suppressAutoHyphens/>
        <w:autoSpaceDN w:val="0"/>
        <w:spacing w:after="0" w:line="100" w:lineRule="atLeast"/>
        <w:ind w:hanging="15"/>
        <w:jc w:val="center"/>
        <w:textAlignment w:val="baseline"/>
        <w:rPr>
          <w:rFonts w:ascii="Arial" w:eastAsia="Times New Roman" w:hAnsi="Arial" w:cs="Arial"/>
          <w:color w:val="000000"/>
          <w:kern w:val="3"/>
          <w:sz w:val="20"/>
          <w:szCs w:val="20"/>
          <w:lang w:eastAsia="ar-SA" w:bidi="hi-IN"/>
        </w:rPr>
      </w:pPr>
    </w:p>
    <w:p w:rsidR="00AC310B" w:rsidRPr="00EB7671" w:rsidRDefault="00AC310B" w:rsidP="00AC310B">
      <w:pPr>
        <w:tabs>
          <w:tab w:val="left" w:pos="680"/>
        </w:tabs>
        <w:suppressAutoHyphens/>
        <w:autoSpaceDN w:val="0"/>
        <w:spacing w:after="0" w:line="100" w:lineRule="atLeast"/>
        <w:ind w:left="-10" w:firstLine="705"/>
        <w:jc w:val="both"/>
        <w:textAlignment w:val="baseline"/>
        <w:rPr>
          <w:rFonts w:ascii="Arial" w:eastAsia="Calibri" w:hAnsi="Arial" w:cs="Arial"/>
          <w:kern w:val="3"/>
          <w:sz w:val="20"/>
          <w:szCs w:val="20"/>
          <w:lang w:eastAsia="ru-RU" w:bidi="hi-IN"/>
        </w:rPr>
      </w:pPr>
      <w:r w:rsidRPr="00EB7671">
        <w:rPr>
          <w:rFonts w:ascii="Arial" w:eastAsia="Times New Roman" w:hAnsi="Arial" w:cs="Arial"/>
          <w:color w:val="000000"/>
          <w:kern w:val="3"/>
          <w:sz w:val="20"/>
          <w:szCs w:val="20"/>
          <w:lang w:eastAsia="ar-SA" w:bidi="hi-IN"/>
        </w:rPr>
        <w:t>1. Внести изменения в постановление администрации городского поселения поселок Судиславль от 04.04.2016 г. № 29 «</w:t>
      </w:r>
      <w:r w:rsidRPr="00EB7671">
        <w:rPr>
          <w:rFonts w:ascii="Arial" w:eastAsia="Times New Roman" w:hAnsi="Arial" w:cs="Arial"/>
          <w:bCs/>
          <w:color w:val="000000"/>
          <w:kern w:val="3"/>
          <w:sz w:val="20"/>
          <w:szCs w:val="20"/>
          <w:lang w:eastAsia="ar-SA" w:bidi="hi-IN"/>
        </w:rPr>
        <w:t xml:space="preserve">Административный регламент предоставления Администрацией городского поселения посёлок Судиславль Судиславского муниципального района Костромской области муниципальной услуги </w:t>
      </w:r>
      <w:r w:rsidRPr="00EB7671">
        <w:rPr>
          <w:rFonts w:ascii="Arial" w:eastAsia="Times New Roman" w:hAnsi="Arial" w:cs="Arial"/>
          <w:bCs/>
          <w:iCs/>
          <w:color w:val="000000"/>
          <w:kern w:val="3"/>
          <w:sz w:val="20"/>
          <w:szCs w:val="20"/>
          <w:lang w:eastAsia="ar-SA" w:bidi="hi-IN"/>
        </w:rPr>
        <w:t>по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EB7671">
        <w:rPr>
          <w:rFonts w:ascii="Arial" w:eastAsia="Times New Roman" w:hAnsi="Arial" w:cs="Arial"/>
          <w:bCs/>
          <w:color w:val="000000"/>
          <w:kern w:val="3"/>
          <w:sz w:val="20"/>
          <w:szCs w:val="20"/>
          <w:lang w:eastAsia="ar-SA" w:bidi="hi-IN"/>
        </w:rPr>
        <w:t xml:space="preserve"> в том числе в электронном виде» (в редакции 10.10.2016 г. № 77).</w:t>
      </w:r>
    </w:p>
    <w:p w:rsidR="00AC310B" w:rsidRPr="00EB7671" w:rsidRDefault="00AC310B" w:rsidP="00AC310B">
      <w:pPr>
        <w:tabs>
          <w:tab w:val="left" w:pos="760"/>
        </w:tabs>
        <w:suppressAutoHyphens/>
        <w:autoSpaceDN w:val="0"/>
        <w:spacing w:after="0" w:line="100" w:lineRule="atLeast"/>
        <w:ind w:left="10" w:firstLine="705"/>
        <w:jc w:val="both"/>
        <w:textAlignment w:val="baseline"/>
        <w:rPr>
          <w:rFonts w:ascii="Arial" w:eastAsia="Times New Roman" w:hAnsi="Arial" w:cs="Arial"/>
          <w:color w:val="000000"/>
          <w:kern w:val="3"/>
          <w:sz w:val="20"/>
          <w:szCs w:val="20"/>
          <w:lang w:eastAsia="ar-SA" w:bidi="hi-IN"/>
        </w:rPr>
      </w:pPr>
      <w:r w:rsidRPr="00EB7671">
        <w:rPr>
          <w:rFonts w:ascii="Arial" w:eastAsia="Times New Roman" w:hAnsi="Arial" w:cs="Arial"/>
          <w:color w:val="000000"/>
          <w:kern w:val="3"/>
          <w:sz w:val="20"/>
          <w:szCs w:val="20"/>
          <w:lang w:eastAsia="ar-SA" w:bidi="hi-IN"/>
        </w:rPr>
        <w:t>2. Контроль за исполнением настоящего постановлением оставляю за собой.</w:t>
      </w:r>
    </w:p>
    <w:p w:rsidR="00AC310B" w:rsidRPr="00EB7671" w:rsidRDefault="00AC310B" w:rsidP="00AC310B">
      <w:pPr>
        <w:tabs>
          <w:tab w:val="left" w:pos="680"/>
        </w:tabs>
        <w:suppressAutoHyphens/>
        <w:autoSpaceDN w:val="0"/>
        <w:spacing w:after="0" w:line="100" w:lineRule="atLeast"/>
        <w:ind w:left="-10" w:firstLine="720"/>
        <w:jc w:val="both"/>
        <w:textAlignment w:val="baseline"/>
        <w:rPr>
          <w:rFonts w:ascii="Arial" w:eastAsia="Times New Roman" w:hAnsi="Arial" w:cs="Arial"/>
          <w:color w:val="000000"/>
          <w:kern w:val="3"/>
          <w:sz w:val="20"/>
          <w:szCs w:val="20"/>
          <w:lang w:eastAsia="ar-SA" w:bidi="hi-IN"/>
        </w:rPr>
      </w:pPr>
      <w:r w:rsidRPr="00EB7671">
        <w:rPr>
          <w:rFonts w:ascii="Arial" w:eastAsia="Times New Roman" w:hAnsi="Arial" w:cs="Arial"/>
          <w:color w:val="000000"/>
          <w:kern w:val="3"/>
          <w:sz w:val="20"/>
          <w:szCs w:val="20"/>
          <w:lang w:eastAsia="ar-SA" w:bidi="hi-IN"/>
        </w:rPr>
        <w:t>3. Настоящее постановление вступает в силу со дня его официального опубликования в информационные бюллетени «Судиславские ведомости».</w:t>
      </w:r>
    </w:p>
    <w:p w:rsidR="00AC310B" w:rsidRPr="00EB7671" w:rsidRDefault="00AC310B" w:rsidP="00AC310B">
      <w:pPr>
        <w:suppressAutoHyphens/>
        <w:autoSpaceDN w:val="0"/>
        <w:spacing w:after="0" w:line="100" w:lineRule="atLeast"/>
        <w:ind w:firstLine="540"/>
        <w:jc w:val="both"/>
        <w:textAlignment w:val="baseline"/>
        <w:rPr>
          <w:rFonts w:ascii="Arial" w:eastAsia="Times New Roman" w:hAnsi="Arial" w:cs="Arial"/>
          <w:color w:val="000000"/>
          <w:kern w:val="3"/>
          <w:sz w:val="20"/>
          <w:szCs w:val="20"/>
          <w:lang w:eastAsia="ar-SA" w:bidi="hi-IN"/>
        </w:rPr>
      </w:pPr>
    </w:p>
    <w:p w:rsidR="00AC310B" w:rsidRPr="00EB7671" w:rsidRDefault="00AC310B" w:rsidP="00AC310B">
      <w:pPr>
        <w:suppressAutoHyphens/>
        <w:autoSpaceDN w:val="0"/>
        <w:spacing w:after="0" w:line="100" w:lineRule="atLeast"/>
        <w:ind w:firstLine="540"/>
        <w:jc w:val="both"/>
        <w:textAlignment w:val="baseline"/>
        <w:rPr>
          <w:rFonts w:ascii="Arial" w:eastAsia="Times New Roman" w:hAnsi="Arial" w:cs="Arial"/>
          <w:color w:val="000000"/>
          <w:kern w:val="3"/>
          <w:sz w:val="20"/>
          <w:szCs w:val="20"/>
          <w:lang w:eastAsia="ar-SA" w:bidi="hi-IN"/>
        </w:rPr>
      </w:pPr>
    </w:p>
    <w:p w:rsidR="00AC310B" w:rsidRPr="00EB7671" w:rsidRDefault="00AC310B" w:rsidP="00AC310B">
      <w:pPr>
        <w:suppressAutoHyphens/>
        <w:autoSpaceDN w:val="0"/>
        <w:spacing w:after="0" w:line="100" w:lineRule="atLeast"/>
        <w:ind w:firstLine="540"/>
        <w:jc w:val="both"/>
        <w:textAlignment w:val="baseline"/>
        <w:rPr>
          <w:rFonts w:ascii="Arial" w:eastAsia="Times New Roman" w:hAnsi="Arial" w:cs="Arial"/>
          <w:color w:val="000000"/>
          <w:kern w:val="3"/>
          <w:sz w:val="20"/>
          <w:szCs w:val="20"/>
          <w:lang w:eastAsia="ar-SA" w:bidi="hi-IN"/>
        </w:rPr>
      </w:pPr>
    </w:p>
    <w:p w:rsidR="00AC310B" w:rsidRPr="00EB7671" w:rsidRDefault="00AC310B" w:rsidP="00AC310B">
      <w:pPr>
        <w:suppressAutoHyphens/>
        <w:autoSpaceDN w:val="0"/>
        <w:spacing w:after="0" w:line="100" w:lineRule="atLeast"/>
        <w:ind w:firstLine="540"/>
        <w:jc w:val="both"/>
        <w:textAlignment w:val="baseline"/>
        <w:rPr>
          <w:rFonts w:ascii="Arial" w:eastAsia="Times New Roman" w:hAnsi="Arial" w:cs="Arial"/>
          <w:color w:val="000000"/>
          <w:kern w:val="3"/>
          <w:sz w:val="20"/>
          <w:szCs w:val="20"/>
          <w:lang w:eastAsia="ar-SA" w:bidi="hi-IN"/>
        </w:rPr>
      </w:pPr>
    </w:p>
    <w:p w:rsidR="00AC310B" w:rsidRPr="00EB7671" w:rsidRDefault="00AC310B" w:rsidP="00AC310B">
      <w:pPr>
        <w:suppressAutoHyphens/>
        <w:autoSpaceDN w:val="0"/>
        <w:spacing w:after="0" w:line="100" w:lineRule="atLeast"/>
        <w:ind w:left="10"/>
        <w:jc w:val="both"/>
        <w:textAlignment w:val="baseline"/>
        <w:rPr>
          <w:rFonts w:ascii="Arial" w:eastAsia="Times New Roman" w:hAnsi="Arial" w:cs="Arial"/>
          <w:color w:val="000000"/>
          <w:kern w:val="3"/>
          <w:sz w:val="20"/>
          <w:szCs w:val="20"/>
          <w:lang w:eastAsia="ar-SA" w:bidi="hi-IN"/>
        </w:rPr>
      </w:pPr>
      <w:r w:rsidRPr="00EB7671">
        <w:rPr>
          <w:rFonts w:ascii="Arial" w:eastAsia="Times New Roman" w:hAnsi="Arial" w:cs="Arial"/>
          <w:color w:val="000000"/>
          <w:kern w:val="3"/>
          <w:sz w:val="20"/>
          <w:szCs w:val="20"/>
          <w:lang w:eastAsia="ar-SA" w:bidi="hi-IN"/>
        </w:rPr>
        <w:t>Глава городского поселения</w:t>
      </w:r>
    </w:p>
    <w:p w:rsidR="00AC310B" w:rsidRPr="00EB7671" w:rsidRDefault="00AC310B" w:rsidP="00AC310B">
      <w:pPr>
        <w:suppressAutoHyphens/>
        <w:autoSpaceDN w:val="0"/>
        <w:spacing w:after="0" w:line="100" w:lineRule="atLeast"/>
        <w:ind w:left="10"/>
        <w:jc w:val="both"/>
        <w:textAlignment w:val="baseline"/>
        <w:rPr>
          <w:rFonts w:ascii="Arial" w:eastAsia="Calibri" w:hAnsi="Arial" w:cs="Arial"/>
          <w:kern w:val="3"/>
          <w:sz w:val="20"/>
          <w:szCs w:val="20"/>
          <w:lang w:eastAsia="ru-RU" w:bidi="hi-IN"/>
        </w:rPr>
      </w:pPr>
      <w:r w:rsidRPr="00EB7671">
        <w:rPr>
          <w:rFonts w:ascii="Arial" w:eastAsia="Times New Roman" w:hAnsi="Arial" w:cs="Arial"/>
          <w:color w:val="000000"/>
          <w:kern w:val="3"/>
          <w:sz w:val="20"/>
          <w:szCs w:val="20"/>
          <w:lang w:eastAsia="ar-SA" w:bidi="hi-IN"/>
        </w:rPr>
        <w:t xml:space="preserve">поселок Судиславль </w:t>
      </w:r>
      <w:r w:rsidRPr="00EB7671">
        <w:rPr>
          <w:rFonts w:ascii="Arial" w:eastAsia="Times New Roman" w:hAnsi="Arial" w:cs="Arial"/>
          <w:color w:val="000000"/>
          <w:kern w:val="3"/>
          <w:sz w:val="20"/>
          <w:szCs w:val="20"/>
          <w:lang w:eastAsia="ar-SA" w:bidi="hi-IN"/>
        </w:rPr>
        <w:tab/>
      </w:r>
      <w:r w:rsidRPr="00EB7671">
        <w:rPr>
          <w:rFonts w:ascii="Arial" w:eastAsia="Times New Roman" w:hAnsi="Arial" w:cs="Arial"/>
          <w:color w:val="000000"/>
          <w:kern w:val="3"/>
          <w:sz w:val="20"/>
          <w:szCs w:val="20"/>
          <w:lang w:eastAsia="ar-SA" w:bidi="hi-IN"/>
        </w:rPr>
        <w:tab/>
      </w:r>
      <w:r w:rsidRPr="00EB7671">
        <w:rPr>
          <w:rFonts w:ascii="Arial" w:eastAsia="Times New Roman" w:hAnsi="Arial" w:cs="Arial"/>
          <w:color w:val="000000"/>
          <w:kern w:val="3"/>
          <w:sz w:val="20"/>
          <w:szCs w:val="20"/>
          <w:lang w:eastAsia="ar-SA" w:bidi="hi-IN"/>
        </w:rPr>
        <w:tab/>
      </w:r>
      <w:r w:rsidRPr="00EB7671">
        <w:rPr>
          <w:rFonts w:ascii="Arial" w:eastAsia="Times New Roman" w:hAnsi="Arial" w:cs="Arial"/>
          <w:color w:val="000000"/>
          <w:kern w:val="3"/>
          <w:sz w:val="20"/>
          <w:szCs w:val="20"/>
          <w:lang w:eastAsia="ar-SA" w:bidi="hi-IN"/>
        </w:rPr>
        <w:tab/>
      </w:r>
      <w:r w:rsidRPr="00EB7671">
        <w:rPr>
          <w:rFonts w:ascii="Arial" w:eastAsia="Times New Roman" w:hAnsi="Arial" w:cs="Arial"/>
          <w:color w:val="000000"/>
          <w:kern w:val="3"/>
          <w:sz w:val="20"/>
          <w:szCs w:val="20"/>
          <w:lang w:eastAsia="ar-SA" w:bidi="hi-IN"/>
        </w:rPr>
        <w:tab/>
      </w:r>
      <w:r w:rsidRPr="00EB7671">
        <w:rPr>
          <w:rFonts w:ascii="Arial" w:eastAsia="Times New Roman" w:hAnsi="Arial" w:cs="Arial"/>
          <w:color w:val="000000"/>
          <w:kern w:val="3"/>
          <w:sz w:val="20"/>
          <w:szCs w:val="20"/>
          <w:lang w:eastAsia="ar-SA" w:bidi="hi-IN"/>
        </w:rPr>
        <w:tab/>
      </w:r>
      <w:r w:rsidRPr="00EB7671">
        <w:rPr>
          <w:rFonts w:ascii="Arial" w:eastAsia="Times New Roman" w:hAnsi="Arial" w:cs="Arial"/>
          <w:color w:val="000000"/>
          <w:kern w:val="3"/>
          <w:sz w:val="20"/>
          <w:szCs w:val="20"/>
          <w:lang w:eastAsia="ar-SA" w:bidi="hi-IN"/>
        </w:rPr>
        <w:tab/>
      </w:r>
      <w:r w:rsidRPr="00EB7671">
        <w:rPr>
          <w:rFonts w:ascii="Arial" w:eastAsia="Times New Roman" w:hAnsi="Arial" w:cs="Arial"/>
          <w:color w:val="000000"/>
          <w:kern w:val="3"/>
          <w:sz w:val="20"/>
          <w:szCs w:val="20"/>
          <w:lang w:eastAsia="ar-SA" w:bidi="hi-IN"/>
        </w:rPr>
        <w:tab/>
        <w:t>М.А. Беляева</w:t>
      </w:r>
    </w:p>
    <w:p w:rsidR="00AC310B" w:rsidRPr="00EB7671" w:rsidRDefault="00AC310B" w:rsidP="00AC310B">
      <w:pPr>
        <w:suppressAutoHyphens/>
        <w:autoSpaceDN w:val="0"/>
        <w:spacing w:after="0" w:line="100" w:lineRule="atLeast"/>
        <w:ind w:left="10"/>
        <w:jc w:val="both"/>
        <w:textAlignment w:val="baseline"/>
        <w:rPr>
          <w:rFonts w:ascii="Arial" w:eastAsia="Times New Roman" w:hAnsi="Arial" w:cs="Arial"/>
          <w:color w:val="000000"/>
          <w:kern w:val="3"/>
          <w:sz w:val="20"/>
          <w:szCs w:val="20"/>
          <w:lang w:eastAsia="ar-SA" w:bidi="hi-IN"/>
        </w:rPr>
      </w:pPr>
    </w:p>
    <w:p w:rsidR="00AC310B" w:rsidRPr="00EB7671" w:rsidRDefault="00AC310B" w:rsidP="00AC310B">
      <w:pPr>
        <w:suppressAutoHyphens/>
        <w:autoSpaceDN w:val="0"/>
        <w:spacing w:after="0" w:line="100" w:lineRule="atLeast"/>
        <w:jc w:val="right"/>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Утверждён постановлением</w:t>
      </w:r>
    </w:p>
    <w:p w:rsidR="00AC310B" w:rsidRPr="00EB7671" w:rsidRDefault="00AC310B" w:rsidP="00AC310B">
      <w:pPr>
        <w:suppressAutoHyphens/>
        <w:autoSpaceDN w:val="0"/>
        <w:spacing w:after="0" w:line="100" w:lineRule="atLeast"/>
        <w:jc w:val="right"/>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Администрации городского поселения</w:t>
      </w:r>
    </w:p>
    <w:p w:rsidR="00AC310B" w:rsidRPr="00EB7671" w:rsidRDefault="00AC310B" w:rsidP="00AC310B">
      <w:pPr>
        <w:suppressAutoHyphens/>
        <w:autoSpaceDN w:val="0"/>
        <w:spacing w:after="0" w:line="100" w:lineRule="atLeast"/>
        <w:jc w:val="right"/>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поселок Судиславль</w:t>
      </w:r>
    </w:p>
    <w:p w:rsidR="00AC310B" w:rsidRPr="00EB7671" w:rsidRDefault="00AC310B" w:rsidP="00AC310B">
      <w:pPr>
        <w:suppressAutoHyphens/>
        <w:autoSpaceDN w:val="0"/>
        <w:spacing w:after="0" w:line="100" w:lineRule="atLeast"/>
        <w:jc w:val="right"/>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от 04.04.2016 года № 29</w:t>
      </w: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bCs/>
          <w:kern w:val="3"/>
          <w:sz w:val="20"/>
          <w:szCs w:val="20"/>
          <w:lang w:eastAsia="ru-RU" w:bidi="hi-IN"/>
        </w:rPr>
      </w:pP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bCs/>
          <w:kern w:val="3"/>
          <w:sz w:val="20"/>
          <w:szCs w:val="20"/>
          <w:lang w:eastAsia="ru-RU" w:bidi="hi-IN"/>
        </w:rPr>
        <w:lastRenderedPageBreak/>
        <w:t xml:space="preserve">Административный регламент предоставления администрацией </w:t>
      </w:r>
      <w:r w:rsidRPr="00EB7671">
        <w:rPr>
          <w:rFonts w:ascii="Arial" w:eastAsia="Calibri" w:hAnsi="Arial" w:cs="Arial"/>
          <w:color w:val="000000"/>
          <w:kern w:val="3"/>
          <w:sz w:val="20"/>
          <w:szCs w:val="20"/>
          <w:lang w:eastAsia="ru-RU" w:bidi="hi-IN"/>
        </w:rPr>
        <w:t xml:space="preserve">городского поселения поселок Судиславль Судиславского муниципального района Костромской области </w:t>
      </w:r>
      <w:r w:rsidRPr="00EB7671">
        <w:rPr>
          <w:rFonts w:ascii="Arial" w:eastAsia="Calibri" w:hAnsi="Arial" w:cs="Arial"/>
          <w:iCs/>
          <w:kern w:val="3"/>
          <w:sz w:val="20"/>
          <w:szCs w:val="20"/>
          <w:lang w:eastAsia="ru-RU" w:bidi="hi-IN"/>
        </w:rPr>
        <w:t>муниципальной услуги по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EB7671">
        <w:rPr>
          <w:rFonts w:ascii="Arial" w:eastAsia="Calibri" w:hAnsi="Arial" w:cs="Arial"/>
          <w:bCs/>
          <w:kern w:val="3"/>
          <w:sz w:val="20"/>
          <w:szCs w:val="20"/>
          <w:lang w:eastAsia="ru-RU" w:bidi="hi-IN"/>
        </w:rPr>
        <w:t xml:space="preserve"> в том числе в электронном виде</w:t>
      </w: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Глава 1.Общие положения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kern w:val="3"/>
          <w:sz w:val="20"/>
          <w:szCs w:val="20"/>
          <w:lang w:eastAsia="ru-RU" w:bidi="hi-IN"/>
        </w:rPr>
        <w:t xml:space="preserve">1. Административный регламент предоставления  </w:t>
      </w:r>
      <w:r w:rsidRPr="00EB7671">
        <w:rPr>
          <w:rFonts w:ascii="Arial" w:eastAsia="Calibri" w:hAnsi="Arial" w:cs="Arial"/>
          <w:bCs/>
          <w:kern w:val="3"/>
          <w:sz w:val="20"/>
          <w:szCs w:val="20"/>
          <w:lang w:eastAsia="ru-RU" w:bidi="hi-IN"/>
        </w:rPr>
        <w:t xml:space="preserve">администрацией </w:t>
      </w:r>
      <w:r w:rsidRPr="00EB7671">
        <w:rPr>
          <w:rFonts w:ascii="Arial" w:eastAsia="Calibri" w:hAnsi="Arial" w:cs="Arial"/>
          <w:color w:val="000000"/>
          <w:kern w:val="3"/>
          <w:sz w:val="20"/>
          <w:szCs w:val="20"/>
          <w:lang w:eastAsia="ru-RU" w:bidi="hi-IN"/>
        </w:rPr>
        <w:t xml:space="preserve">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 xml:space="preserve">муниципальной услуги по </w:t>
      </w:r>
      <w:r w:rsidRPr="00EB7671">
        <w:rPr>
          <w:rFonts w:ascii="Arial" w:eastAsia="Calibri" w:hAnsi="Arial" w:cs="Arial"/>
          <w:bCs/>
          <w:kern w:val="3"/>
          <w:sz w:val="20"/>
          <w:szCs w:val="20"/>
          <w:lang w:eastAsia="ru-RU" w:bidi="hi-IN"/>
        </w:rPr>
        <w:t xml:space="preserve">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w:t>
      </w:r>
      <w:r w:rsidRPr="00EB7671">
        <w:rPr>
          <w:rFonts w:ascii="Arial" w:eastAsia="Calibri" w:hAnsi="Arial" w:cs="Arial"/>
          <w:kern w:val="3"/>
          <w:sz w:val="20"/>
          <w:szCs w:val="20"/>
          <w:lang w:eastAsia="ru-RU" w:bidi="hi-IN"/>
        </w:rPr>
        <w:t xml:space="preserve">в том числе в электронном виде, (далее - административный регламент, муниципальная услуга)регулирует отношения, связанные с выдачей разрешения на использование  земельных участков, </w:t>
      </w:r>
      <w:r w:rsidRPr="00EB7671">
        <w:rPr>
          <w:rFonts w:ascii="Arial" w:eastAsia="Calibri" w:hAnsi="Arial" w:cs="Arial"/>
          <w:bCs/>
          <w:kern w:val="3"/>
          <w:sz w:val="20"/>
          <w:szCs w:val="20"/>
          <w:lang w:eastAsia="ru-RU" w:bidi="hi-IN"/>
        </w:rPr>
        <w:t>находящихся в муниципальной собственности и земельных участков, государственная собственность на которые не разграничена</w:t>
      </w:r>
      <w:r w:rsidRPr="00EB7671">
        <w:rPr>
          <w:rFonts w:ascii="Arial" w:eastAsia="Calibri" w:hAnsi="Arial" w:cs="Arial"/>
          <w:kern w:val="3"/>
          <w:sz w:val="20"/>
          <w:szCs w:val="20"/>
          <w:lang w:eastAsia="ru-RU" w:bidi="hi-IN"/>
        </w:rPr>
        <w:t xml:space="preserve">, без предоставления земельных участков и установления сервитута, </w:t>
      </w:r>
      <w:r w:rsidRPr="00EB7671">
        <w:rPr>
          <w:rFonts w:ascii="Arial" w:eastAsia="Calibri" w:hAnsi="Arial" w:cs="Arial"/>
          <w:color w:val="000000"/>
          <w:kern w:val="3"/>
          <w:sz w:val="20"/>
          <w:szCs w:val="20"/>
          <w:lang w:eastAsia="ru-RU" w:bidi="hi-IN"/>
        </w:rPr>
        <w:t xml:space="preserve">порядок взаимодействия между </w:t>
      </w:r>
      <w:r w:rsidRPr="00EB7671">
        <w:rPr>
          <w:rFonts w:ascii="Arial" w:eastAsia="Calibri" w:hAnsi="Arial" w:cs="Arial"/>
          <w:bCs/>
          <w:kern w:val="3"/>
          <w:sz w:val="20"/>
          <w:szCs w:val="20"/>
          <w:lang w:eastAsia="ru-RU" w:bidi="hi-IN"/>
        </w:rPr>
        <w:t xml:space="preserve">администрацией </w:t>
      </w:r>
      <w:r w:rsidRPr="00EB7671">
        <w:rPr>
          <w:rFonts w:ascii="Arial" w:eastAsia="Calibri" w:hAnsi="Arial" w:cs="Arial"/>
          <w:color w:val="000000"/>
          <w:kern w:val="3"/>
          <w:sz w:val="20"/>
          <w:szCs w:val="20"/>
          <w:lang w:eastAsia="ru-RU" w:bidi="hi-IN"/>
        </w:rPr>
        <w:t>городского поселения поселок Судиславль Судиславского муниципального района Костромской области</w:t>
      </w:r>
      <w:r w:rsidRPr="00EB7671">
        <w:rPr>
          <w:rFonts w:ascii="Arial" w:eastAsia="Calibri" w:hAnsi="Arial" w:cs="Arial"/>
          <w:color w:val="000000"/>
          <w:kern w:val="3"/>
          <w:sz w:val="20"/>
          <w:szCs w:val="20"/>
          <w:u w:val="single"/>
          <w:lang w:eastAsia="ru-RU" w:bidi="hi-IN"/>
        </w:rPr>
        <w:t>,</w:t>
      </w:r>
      <w:r w:rsidRPr="00EB7671">
        <w:rPr>
          <w:rFonts w:ascii="Arial" w:eastAsia="Calibri" w:hAnsi="Arial" w:cs="Arial"/>
          <w:color w:val="000000"/>
          <w:kern w:val="3"/>
          <w:sz w:val="20"/>
          <w:szCs w:val="20"/>
          <w:lang w:eastAsia="ru-RU" w:bidi="hi-IN"/>
        </w:rPr>
        <w:t xml:space="preserve"> заявителями, исполнительными органами государственной власти, органами местного самоуправления, учреждениями и организациями.</w:t>
      </w:r>
    </w:p>
    <w:p w:rsidR="00AC310B" w:rsidRPr="00EB7671" w:rsidRDefault="00AC310B" w:rsidP="00AC310B">
      <w:pPr>
        <w:suppressAutoHyphens/>
        <w:autoSpaceDN w:val="0"/>
        <w:spacing w:after="0" w:line="100" w:lineRule="atLeast"/>
        <w:ind w:left="57" w:firstLine="540"/>
        <w:jc w:val="center"/>
        <w:textAlignment w:val="baseline"/>
        <w:rPr>
          <w:rFonts w:ascii="Arial" w:eastAsia="Calibri" w:hAnsi="Arial" w:cs="Arial"/>
          <w:color w:val="000000"/>
          <w:kern w:val="3"/>
          <w:sz w:val="20"/>
          <w:szCs w:val="20"/>
          <w:lang w:eastAsia="ru-RU" w:bidi="hi-IN"/>
        </w:rPr>
      </w:pPr>
    </w:p>
    <w:p w:rsidR="00AC310B" w:rsidRPr="00EB7671" w:rsidRDefault="00AC310B" w:rsidP="00AC310B">
      <w:pPr>
        <w:suppressAutoHyphens/>
        <w:autoSpaceDN w:val="0"/>
        <w:spacing w:after="0" w:line="100" w:lineRule="atLeast"/>
        <w:ind w:left="57" w:firstLine="540"/>
        <w:jc w:val="center"/>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Круг заявителей</w:t>
      </w:r>
    </w:p>
    <w:p w:rsidR="00AC310B" w:rsidRPr="00EB7671" w:rsidRDefault="00AC310B" w:rsidP="00AC310B">
      <w:pPr>
        <w:suppressAutoHyphens/>
        <w:autoSpaceDN w:val="0"/>
        <w:spacing w:after="0" w:line="240" w:lineRule="auto"/>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2. Заявителями, </w:t>
      </w:r>
      <w:r w:rsidRPr="00EB7671">
        <w:rPr>
          <w:rFonts w:ascii="Arial" w:eastAsia="Calibri" w:hAnsi="Arial" w:cs="Arial"/>
          <w:kern w:val="3"/>
          <w:sz w:val="20"/>
          <w:szCs w:val="20"/>
          <w:lang w:eastAsia="ru-RU" w:bidi="hi-IN"/>
        </w:rPr>
        <w:t xml:space="preserve">в отношении которых </w:t>
      </w:r>
      <w:r w:rsidRPr="00EB7671">
        <w:rPr>
          <w:rFonts w:ascii="Arial" w:eastAsia="Calibri" w:hAnsi="Arial" w:cs="Arial"/>
          <w:color w:val="000000"/>
          <w:kern w:val="3"/>
          <w:sz w:val="20"/>
          <w:szCs w:val="20"/>
          <w:lang w:eastAsia="ru-RU" w:bidi="hi-IN"/>
        </w:rPr>
        <w:t xml:space="preserve">предоставляется </w:t>
      </w:r>
      <w:r w:rsidRPr="00EB7671">
        <w:rPr>
          <w:rFonts w:ascii="Arial" w:eastAsia="Calibri" w:hAnsi="Arial" w:cs="Arial"/>
          <w:kern w:val="3"/>
          <w:sz w:val="20"/>
          <w:szCs w:val="20"/>
          <w:lang w:eastAsia="ru-RU" w:bidi="hi-IN"/>
        </w:rPr>
        <w:t xml:space="preserve">муниципальная услуга, являются физические и юридические лица </w:t>
      </w:r>
      <w:r w:rsidRPr="00EB7671">
        <w:rPr>
          <w:rFonts w:ascii="Arial" w:eastAsia="Calibri" w:hAnsi="Arial" w:cs="Arial"/>
          <w:color w:val="000000"/>
          <w:kern w:val="3"/>
          <w:sz w:val="20"/>
          <w:szCs w:val="20"/>
          <w:lang w:eastAsia="ru-RU" w:bidi="hi-IN"/>
        </w:rPr>
        <w:t>(далее - заявители).</w:t>
      </w:r>
    </w:p>
    <w:p w:rsidR="00AC310B" w:rsidRPr="00EB7671" w:rsidRDefault="00AC310B" w:rsidP="00AC310B">
      <w:pPr>
        <w:suppressAutoHyphens/>
        <w:autoSpaceDN w:val="0"/>
        <w:spacing w:after="0" w:line="240" w:lineRule="auto"/>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законодательством и учредительными документами.</w:t>
      </w:r>
    </w:p>
    <w:p w:rsidR="00AC310B" w:rsidRPr="00EB7671" w:rsidRDefault="00AC310B" w:rsidP="00AC310B">
      <w:pPr>
        <w:tabs>
          <w:tab w:val="left" w:pos="-3402"/>
          <w:tab w:val="left" w:pos="-3119"/>
        </w:tabs>
        <w:suppressAutoHyphens/>
        <w:autoSpaceDN w:val="0"/>
        <w:spacing w:after="0" w:line="240" w:lineRule="auto"/>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От имени заявителя - физического лица с </w:t>
      </w:r>
      <w:r w:rsidRPr="00EB7671">
        <w:rPr>
          <w:rFonts w:ascii="Arial" w:eastAsia="Calibri" w:hAnsi="Arial" w:cs="Arial"/>
          <w:color w:val="000000"/>
          <w:kern w:val="3"/>
          <w:sz w:val="20"/>
          <w:szCs w:val="20"/>
          <w:lang w:eastAsia="ru-RU" w:bidi="hi-IN"/>
        </w:rPr>
        <w:t xml:space="preserve">заявлением </w:t>
      </w:r>
      <w:r w:rsidRPr="00EB7671">
        <w:rPr>
          <w:rFonts w:ascii="Arial" w:eastAsia="Calibri" w:hAnsi="Arial" w:cs="Arial"/>
          <w:kern w:val="3"/>
          <w:sz w:val="20"/>
          <w:szCs w:val="20"/>
          <w:lang w:eastAsia="ru-RU" w:bidi="hi-IN"/>
        </w:rPr>
        <w:t>о предоставлении муниципальной услуги может обратиться его представитель (далее также именуемый «заявитель»</w:t>
      </w:r>
      <w:r w:rsidRPr="00EB7671">
        <w:rPr>
          <w:rFonts w:ascii="Arial" w:eastAsia="Calibri" w:hAnsi="Arial" w:cs="Arial"/>
          <w:color w:val="000000"/>
          <w:kern w:val="3"/>
          <w:sz w:val="20"/>
          <w:szCs w:val="20"/>
          <w:lang w:eastAsia="ru-RU" w:bidi="hi-IN"/>
        </w:rPr>
        <w:t>)</w:t>
      </w:r>
      <w:r w:rsidRPr="00EB7671">
        <w:rPr>
          <w:rFonts w:ascii="Arial" w:eastAsia="Calibri" w:hAnsi="Arial" w:cs="Arial"/>
          <w:kern w:val="3"/>
          <w:sz w:val="20"/>
          <w:szCs w:val="20"/>
          <w:lang w:eastAsia="ru-RU" w:bidi="hi-IN"/>
        </w:rPr>
        <w:t xml:space="preserve"> при наличии доверенности или иного документа, подтверждающего право обращаться от имени заявителя.</w:t>
      </w:r>
    </w:p>
    <w:p w:rsidR="00AC310B" w:rsidRPr="00EB7671" w:rsidRDefault="00AC310B" w:rsidP="00AC310B">
      <w:pPr>
        <w:suppressAutoHyphens/>
        <w:autoSpaceDN w:val="0"/>
        <w:spacing w:after="0" w:line="240" w:lineRule="auto"/>
        <w:ind w:firstLine="709"/>
        <w:jc w:val="center"/>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after="0" w:line="240" w:lineRule="auto"/>
        <w:ind w:firstLine="709"/>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Информирование о предоставлении муниципальной услуги</w:t>
      </w:r>
    </w:p>
    <w:p w:rsidR="00AC310B" w:rsidRPr="00EB7671" w:rsidRDefault="00AC310B" w:rsidP="00AC310B">
      <w:pPr>
        <w:suppressAutoHyphens/>
        <w:autoSpaceDN w:val="0"/>
        <w:spacing w:after="0" w:line="240" w:lineRule="auto"/>
        <w:ind w:firstLine="708"/>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4. И</w:t>
      </w:r>
      <w:r w:rsidRPr="00EB7671">
        <w:rPr>
          <w:rFonts w:ascii="Arial" w:eastAsia="Calibri" w:hAnsi="Arial" w:cs="Arial"/>
          <w:kern w:val="3"/>
          <w:sz w:val="20"/>
          <w:szCs w:val="20"/>
          <w:lang w:eastAsia="ru-RU" w:bidi="hi-IN"/>
        </w:rPr>
        <w:t xml:space="preserve">нформация о месте нахождения, графике работы, справочных телефонах </w:t>
      </w:r>
      <w:r w:rsidRPr="00EB7671">
        <w:rPr>
          <w:rFonts w:ascii="Arial" w:eastAsia="Calibri" w:hAnsi="Arial" w:cs="Arial"/>
          <w:bCs/>
          <w:kern w:val="3"/>
          <w:sz w:val="20"/>
          <w:szCs w:val="20"/>
          <w:lang w:eastAsia="ru-RU" w:bidi="hi-IN"/>
        </w:rPr>
        <w:t xml:space="preserve">администрации </w:t>
      </w:r>
      <w:r w:rsidRPr="00EB7671">
        <w:rPr>
          <w:rFonts w:ascii="Arial" w:eastAsia="Calibri" w:hAnsi="Arial" w:cs="Arial"/>
          <w:color w:val="000000"/>
          <w:kern w:val="3"/>
          <w:sz w:val="20"/>
          <w:szCs w:val="20"/>
          <w:lang w:eastAsia="ru-RU" w:bidi="hi-IN"/>
        </w:rPr>
        <w:t>городского поселения поселок Судиславль Судиславского муниципального района Костромской области</w:t>
      </w:r>
      <w:r w:rsidRPr="00EB7671">
        <w:rPr>
          <w:rFonts w:ascii="Arial" w:eastAsia="Calibri" w:hAnsi="Arial" w:cs="Arial"/>
          <w:kern w:val="3"/>
          <w:sz w:val="20"/>
          <w:szCs w:val="20"/>
          <w:lang w:eastAsia="ru-RU" w:bidi="hi-IN"/>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№1 к настоящему административному регламенту.</w:t>
      </w:r>
    </w:p>
    <w:p w:rsidR="00AC310B" w:rsidRPr="00EB7671" w:rsidRDefault="00AC310B" w:rsidP="00AC310B">
      <w:pPr>
        <w:suppressAutoHyphens/>
        <w:autoSpaceDN w:val="0"/>
        <w:spacing w:after="0" w:line="240" w:lineRule="auto"/>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 xml:space="preserve">Информацию о месте нахождения, графиках работы, справочных телефонах (в том числе номере телефона - 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 телефонам, на официальном сайте </w:t>
      </w:r>
      <w:r w:rsidRPr="00EB7671">
        <w:rPr>
          <w:rFonts w:ascii="Arial" w:eastAsia="Times New Roman" w:hAnsi="Arial" w:cs="Arial"/>
          <w:bCs/>
          <w:kern w:val="3"/>
          <w:sz w:val="20"/>
          <w:szCs w:val="20"/>
          <w:lang w:eastAsia="ru-RU" w:bidi="hi-IN"/>
        </w:rPr>
        <w:t xml:space="preserve">администрации </w:t>
      </w:r>
      <w:r w:rsidRPr="00EB7671">
        <w:rPr>
          <w:rFonts w:ascii="Arial" w:eastAsia="Times New Roman" w:hAnsi="Arial" w:cs="Arial"/>
          <w:color w:val="000000"/>
          <w:kern w:val="3"/>
          <w:sz w:val="20"/>
          <w:szCs w:val="20"/>
          <w:lang w:eastAsia="ru-RU" w:bidi="hi-IN"/>
        </w:rPr>
        <w:t xml:space="preserve">городского поселения поселок Судиславль Судиславского муниципального района Костромской области </w:t>
      </w:r>
      <w:r w:rsidRPr="00EB7671">
        <w:rPr>
          <w:rFonts w:ascii="Arial" w:eastAsia="Times New Roman" w:hAnsi="Arial" w:cs="Arial"/>
          <w:kern w:val="3"/>
          <w:sz w:val="20"/>
          <w:szCs w:val="20"/>
          <w:lang w:eastAsia="ru-RU" w:bidi="hi-IN"/>
        </w:rPr>
        <w:t>(www.</w:t>
      </w:r>
      <w:r w:rsidRPr="00EB7671">
        <w:rPr>
          <w:rFonts w:ascii="Arial" w:eastAsia="Times New Roman" w:hAnsi="Arial" w:cs="Arial"/>
          <w:kern w:val="3"/>
          <w:sz w:val="20"/>
          <w:szCs w:val="20"/>
          <w:lang w:val="en-US" w:eastAsia="ru-RU" w:bidi="hi-IN"/>
        </w:rPr>
        <w:t>adgpps</w:t>
      </w:r>
      <w:r w:rsidRPr="00EB7671">
        <w:rPr>
          <w:rFonts w:ascii="Arial" w:eastAsia="Times New Roman" w:hAnsi="Arial" w:cs="Arial"/>
          <w:kern w:val="3"/>
          <w:sz w:val="20"/>
          <w:szCs w:val="20"/>
          <w:lang w:eastAsia="ru-RU" w:bidi="hi-IN"/>
        </w:rPr>
        <w:t>.</w:t>
      </w:r>
      <w:r w:rsidRPr="00EB7671">
        <w:rPr>
          <w:rFonts w:ascii="Arial" w:eastAsia="Times New Roman" w:hAnsi="Arial" w:cs="Arial"/>
          <w:kern w:val="3"/>
          <w:sz w:val="20"/>
          <w:szCs w:val="20"/>
          <w:lang w:val="en-US" w:eastAsia="ru-RU" w:bidi="hi-IN"/>
        </w:rPr>
        <w:t>ucoz</w:t>
      </w:r>
      <w:r w:rsidRPr="00EB7671">
        <w:rPr>
          <w:rFonts w:ascii="Arial" w:eastAsia="Times New Roman" w:hAnsi="Arial" w:cs="Arial"/>
          <w:kern w:val="3"/>
          <w:sz w:val="20"/>
          <w:szCs w:val="20"/>
          <w:lang w:eastAsia="ru-RU" w:bidi="hi-IN"/>
        </w:rPr>
        <w:t xml:space="preserve">.ru) в сети Интернет, непосредственно в </w:t>
      </w:r>
      <w:r w:rsidRPr="00EB7671">
        <w:rPr>
          <w:rFonts w:ascii="Arial" w:eastAsia="Times New Roman" w:hAnsi="Arial" w:cs="Arial"/>
          <w:bCs/>
          <w:kern w:val="3"/>
          <w:sz w:val="20"/>
          <w:szCs w:val="20"/>
          <w:lang w:eastAsia="ru-RU" w:bidi="hi-IN"/>
        </w:rPr>
        <w:t xml:space="preserve">администрации </w:t>
      </w:r>
      <w:r w:rsidRPr="00EB7671">
        <w:rPr>
          <w:rFonts w:ascii="Arial" w:eastAsia="Times New Roman" w:hAnsi="Arial" w:cs="Arial"/>
          <w:color w:val="000000"/>
          <w:kern w:val="3"/>
          <w:sz w:val="20"/>
          <w:szCs w:val="20"/>
          <w:lang w:eastAsia="ru-RU" w:bidi="hi-IN"/>
        </w:rPr>
        <w:t>городского поселения поселок Судиславль Судиславского муниципального района Костромской области</w:t>
      </w:r>
      <w:r w:rsidRPr="00EB7671">
        <w:rPr>
          <w:rFonts w:ascii="Arial" w:eastAsia="Times New Roman" w:hAnsi="Arial" w:cs="Arial"/>
          <w:kern w:val="3"/>
          <w:sz w:val="20"/>
          <w:szCs w:val="20"/>
          <w:lang w:eastAsia="ru-RU" w:bidi="hi-IN"/>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EB7671">
        <w:rPr>
          <w:rFonts w:ascii="Arial" w:eastAsia="Times New Roman" w:hAnsi="Arial" w:cs="Arial"/>
          <w:color w:val="000000"/>
          <w:kern w:val="3"/>
          <w:sz w:val="20"/>
          <w:szCs w:val="20"/>
          <w:lang w:eastAsia="ru-RU" w:bidi="hi-IN"/>
        </w:rPr>
        <w:t>портал Костромской области»</w:t>
      </w:r>
      <w:r w:rsidRPr="00EB7671">
        <w:rPr>
          <w:rFonts w:ascii="Arial" w:eastAsia="Times New Roman" w:hAnsi="Arial" w:cs="Arial"/>
          <w:kern w:val="3"/>
          <w:sz w:val="20"/>
          <w:szCs w:val="20"/>
          <w:lang w:eastAsia="ru-RU" w:bidi="hi-IN"/>
        </w:rPr>
        <w:t>.</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Pr="00EB7671">
        <w:rPr>
          <w:rFonts w:ascii="Arial" w:eastAsia="Times New Roman" w:hAnsi="Arial" w:cs="Arial"/>
          <w:bCs/>
          <w:kern w:val="3"/>
          <w:sz w:val="20"/>
          <w:szCs w:val="20"/>
          <w:lang w:eastAsia="ru-RU" w:bidi="hi-IN"/>
        </w:rPr>
        <w:t xml:space="preserve">администрацию </w:t>
      </w:r>
      <w:r w:rsidRPr="00EB7671">
        <w:rPr>
          <w:rFonts w:ascii="Arial" w:eastAsia="Times New Roman" w:hAnsi="Arial" w:cs="Arial"/>
          <w:color w:val="000000"/>
          <w:kern w:val="3"/>
          <w:sz w:val="20"/>
          <w:szCs w:val="20"/>
          <w:lang w:eastAsia="ru-RU" w:bidi="hi-IN"/>
        </w:rPr>
        <w:t>городского поселения поселения Судиславль Судиславского муниципального района Костромской области</w:t>
      </w:r>
      <w:r w:rsidRPr="00EB7671">
        <w:rPr>
          <w:rFonts w:ascii="Arial" w:eastAsia="Times New Roman" w:hAnsi="Arial" w:cs="Arial"/>
          <w:kern w:val="3"/>
          <w:sz w:val="20"/>
          <w:szCs w:val="20"/>
          <w:lang w:eastAsia="ru-RU" w:bidi="hi-IN"/>
        </w:rPr>
        <w:t xml:space="preserve">, предоставляющую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EB7671">
        <w:rPr>
          <w:rFonts w:ascii="Arial" w:eastAsia="Times New Roman" w:hAnsi="Arial" w:cs="Arial"/>
          <w:color w:val="000000"/>
          <w:kern w:val="3"/>
          <w:sz w:val="20"/>
          <w:szCs w:val="20"/>
          <w:lang w:eastAsia="ru-RU" w:bidi="hi-IN"/>
        </w:rPr>
        <w:t>портал Костромской области»</w:t>
      </w:r>
      <w:r w:rsidRPr="00EB7671">
        <w:rPr>
          <w:rFonts w:ascii="Arial" w:eastAsia="Times New Roman" w:hAnsi="Arial" w:cs="Arial"/>
          <w:kern w:val="3"/>
          <w:sz w:val="20"/>
          <w:szCs w:val="20"/>
          <w:lang w:eastAsia="ru-RU" w:bidi="hi-IN"/>
        </w:rPr>
        <w:t>.</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 xml:space="preserve">Для получения сведений о ходе предоставления муниципальной услуги заявитель обращается лично, письменно, по телефону, по электронной почте в </w:t>
      </w:r>
      <w:r w:rsidRPr="00EB7671">
        <w:rPr>
          <w:rFonts w:ascii="Arial" w:eastAsia="Times New Roman" w:hAnsi="Arial" w:cs="Arial"/>
          <w:bCs/>
          <w:kern w:val="3"/>
          <w:sz w:val="20"/>
          <w:szCs w:val="20"/>
          <w:lang w:eastAsia="ru-RU" w:bidi="hi-IN"/>
        </w:rPr>
        <w:t xml:space="preserve">администрацию </w:t>
      </w:r>
      <w:r w:rsidRPr="00EB7671">
        <w:rPr>
          <w:rFonts w:ascii="Arial" w:eastAsia="Times New Roman" w:hAnsi="Arial" w:cs="Arial"/>
          <w:color w:val="000000"/>
          <w:kern w:val="3"/>
          <w:sz w:val="20"/>
          <w:szCs w:val="20"/>
          <w:lang w:eastAsia="ru-RU" w:bidi="hi-IN"/>
        </w:rPr>
        <w:t>городского поселения поселения Судиславль Судиславского муниципального района Костромской области</w:t>
      </w:r>
      <w:r w:rsidRPr="00EB7671">
        <w:rPr>
          <w:rFonts w:ascii="Arial" w:eastAsia="Times New Roman" w:hAnsi="Arial" w:cs="Arial"/>
          <w:kern w:val="3"/>
          <w:sz w:val="20"/>
          <w:szCs w:val="20"/>
          <w:lang w:eastAsia="ru-RU" w:bidi="hi-IN"/>
        </w:rPr>
        <w:t xml:space="preserve">, предоставляющую </w:t>
      </w:r>
      <w:r w:rsidRPr="00EB7671">
        <w:rPr>
          <w:rFonts w:ascii="Arial" w:eastAsia="Times New Roman" w:hAnsi="Arial" w:cs="Arial"/>
          <w:kern w:val="3"/>
          <w:sz w:val="20"/>
          <w:szCs w:val="20"/>
          <w:lang w:eastAsia="ru-RU" w:bidi="hi-IN"/>
        </w:rPr>
        <w:lastRenderedPageBreak/>
        <w:t xml:space="preserve">муниципальную услугу, или через региональную информационную систему «Единый </w:t>
      </w:r>
      <w:r w:rsidRPr="00EB7671">
        <w:rPr>
          <w:rFonts w:ascii="Arial" w:eastAsia="Times New Roman" w:hAnsi="Arial" w:cs="Arial"/>
          <w:color w:val="000000"/>
          <w:kern w:val="3"/>
          <w:sz w:val="20"/>
          <w:szCs w:val="20"/>
          <w:lang w:eastAsia="ru-RU" w:bidi="hi-IN"/>
        </w:rPr>
        <w:t>портал Костромской области»</w:t>
      </w:r>
      <w:r w:rsidRPr="00EB7671">
        <w:rPr>
          <w:rFonts w:ascii="Arial" w:eastAsia="Times New Roman" w:hAnsi="Arial" w:cs="Arial"/>
          <w:kern w:val="3"/>
          <w:sz w:val="20"/>
          <w:szCs w:val="20"/>
          <w:lang w:eastAsia="ru-RU" w:bidi="hi-IN"/>
        </w:rPr>
        <w:t>, после прохождения процедур авторизации.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EB7671">
        <w:rPr>
          <w:rFonts w:ascii="Arial" w:eastAsia="Calibri" w:hAnsi="Arial" w:cs="Arial"/>
          <w:color w:val="000000"/>
          <w:kern w:val="3"/>
          <w:sz w:val="20"/>
          <w:szCs w:val="20"/>
          <w:lang w:eastAsia="ru-RU" w:bidi="hi-IN"/>
        </w:rPr>
        <w:t>портал Костромской области» -</w:t>
      </w:r>
      <w:r w:rsidRPr="00EB7671">
        <w:rPr>
          <w:rFonts w:ascii="Arial" w:eastAsia="Calibri" w:hAnsi="Arial" w:cs="Arial"/>
          <w:kern w:val="3"/>
          <w:sz w:val="20"/>
          <w:szCs w:val="20"/>
          <w:lang w:eastAsia="ru-RU" w:bidi="hi-IN"/>
        </w:rPr>
        <w:t xml:space="preserve"> после прохождения процедур авторизации.  Информирование о предоставлении муниципальной услуги в данном случае осуществляется </w:t>
      </w:r>
      <w:r w:rsidRPr="00EB7671">
        <w:rPr>
          <w:rFonts w:ascii="Arial" w:eastAsia="Calibri" w:hAnsi="Arial" w:cs="Arial"/>
          <w:color w:val="000000"/>
          <w:kern w:val="3"/>
          <w:sz w:val="20"/>
          <w:szCs w:val="20"/>
          <w:lang w:eastAsia="ru-RU" w:bidi="hi-IN"/>
        </w:rPr>
        <w:t>путем направления соответствующего статуса услуги,</w:t>
      </w:r>
      <w:r w:rsidRPr="00EB7671">
        <w:rPr>
          <w:rFonts w:ascii="Arial" w:eastAsia="Calibri" w:hAnsi="Arial" w:cs="Arial"/>
          <w:kern w:val="3"/>
          <w:sz w:val="20"/>
          <w:szCs w:val="20"/>
          <w:lang w:eastAsia="ru-RU" w:bidi="hi-IN"/>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EB7671">
        <w:rPr>
          <w:rFonts w:ascii="Arial" w:eastAsia="Calibri" w:hAnsi="Arial" w:cs="Arial"/>
          <w:bCs/>
          <w:kern w:val="3"/>
          <w:sz w:val="20"/>
          <w:szCs w:val="20"/>
          <w:lang w:eastAsia="ru-RU" w:bidi="hi-IN"/>
        </w:rPr>
        <w:t xml:space="preserve">администрации </w:t>
      </w:r>
      <w:r w:rsidRPr="00EB7671">
        <w:rPr>
          <w:rFonts w:ascii="Arial" w:eastAsia="Calibri" w:hAnsi="Arial" w:cs="Arial"/>
          <w:color w:val="000000"/>
          <w:kern w:val="3"/>
          <w:sz w:val="20"/>
          <w:szCs w:val="20"/>
          <w:lang w:eastAsia="ru-RU" w:bidi="hi-IN"/>
        </w:rPr>
        <w:t xml:space="preserve">городского поселения поселения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с использованием электронной подписи.</w:t>
      </w:r>
    </w:p>
    <w:p w:rsidR="00AC310B" w:rsidRPr="00EB7671" w:rsidRDefault="00AC310B" w:rsidP="00AC310B">
      <w:pPr>
        <w:suppressAutoHyphens/>
        <w:autoSpaceDN w:val="0"/>
        <w:spacing w:after="0" w:line="100" w:lineRule="atLeast"/>
        <w:ind w:firstLine="705"/>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Информирование (консультирование) по вопросам предоставления муниципальной услуги осуществляется специалистами</w:t>
      </w:r>
      <w:r w:rsidRPr="00EB7671">
        <w:rPr>
          <w:rFonts w:ascii="Arial" w:eastAsia="Times New Roman" w:hAnsi="Arial" w:cs="Arial"/>
          <w:bCs/>
          <w:kern w:val="3"/>
          <w:sz w:val="20"/>
          <w:szCs w:val="20"/>
          <w:lang w:eastAsia="ru-RU" w:bidi="hi-IN"/>
        </w:rPr>
        <w:t xml:space="preserve"> администрации </w:t>
      </w:r>
      <w:r w:rsidRPr="00EB7671">
        <w:rPr>
          <w:rFonts w:ascii="Arial" w:eastAsia="Times New Roman" w:hAnsi="Arial" w:cs="Arial"/>
          <w:color w:val="000000"/>
          <w:kern w:val="3"/>
          <w:sz w:val="20"/>
          <w:szCs w:val="20"/>
          <w:lang w:eastAsia="ru-RU" w:bidi="hi-IN"/>
        </w:rPr>
        <w:t>городского поселения поселения Судиславль Судиславского муниципального района Костромской области</w:t>
      </w:r>
      <w:r w:rsidRPr="00EB7671">
        <w:rPr>
          <w:rFonts w:ascii="Arial" w:eastAsia="Times New Roman" w:hAnsi="Arial" w:cs="Arial"/>
          <w:kern w:val="3"/>
          <w:sz w:val="20"/>
          <w:szCs w:val="20"/>
          <w:lang w:eastAsia="ru-RU" w:bidi="hi-IN"/>
        </w:rPr>
        <w:t>, в том числе специально выделенными для предоставления консультаций.</w:t>
      </w:r>
    </w:p>
    <w:p w:rsidR="00AC310B" w:rsidRPr="00EB7671" w:rsidRDefault="00AC310B" w:rsidP="00AC310B">
      <w:pPr>
        <w:suppressAutoHyphens/>
        <w:autoSpaceDN w:val="0"/>
        <w:spacing w:after="0" w:line="100" w:lineRule="atLeast"/>
        <w:ind w:firstLine="705"/>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Консультации предоставляются по следующим вопросам:</w:t>
      </w:r>
    </w:p>
    <w:p w:rsidR="00AC310B" w:rsidRPr="00EB7671" w:rsidRDefault="00AC310B" w:rsidP="00AC310B">
      <w:pPr>
        <w:tabs>
          <w:tab w:val="left" w:pos="-2127"/>
        </w:tabs>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содержание и ход предоставления муниципальной услуги;</w:t>
      </w:r>
    </w:p>
    <w:p w:rsidR="00AC310B" w:rsidRPr="00EB7671" w:rsidRDefault="00AC310B" w:rsidP="00AC310B">
      <w:pPr>
        <w:tabs>
          <w:tab w:val="left" w:pos="-2127"/>
        </w:tabs>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перечень документов, необходимых для предоставления муниципальной услуги, комплектность (достаточность) представленных документов;</w:t>
      </w:r>
    </w:p>
    <w:p w:rsidR="00AC310B" w:rsidRPr="00EB7671" w:rsidRDefault="00AC310B" w:rsidP="00AC310B">
      <w:pPr>
        <w:tabs>
          <w:tab w:val="left" w:pos="-2127"/>
        </w:tabs>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AC310B" w:rsidRPr="00EB7671" w:rsidRDefault="00AC310B" w:rsidP="00AC310B">
      <w:pPr>
        <w:tabs>
          <w:tab w:val="left" w:pos="-2127"/>
        </w:tabs>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время приема и выдачи документов специалистами</w:t>
      </w:r>
      <w:r w:rsidRPr="00EB7671">
        <w:rPr>
          <w:rFonts w:ascii="Arial" w:eastAsia="Calibri" w:hAnsi="Arial" w:cs="Arial"/>
          <w:bCs/>
          <w:kern w:val="3"/>
          <w:sz w:val="20"/>
          <w:szCs w:val="20"/>
          <w:lang w:eastAsia="ru-RU" w:bidi="hi-IN"/>
        </w:rPr>
        <w:t xml:space="preserve"> администрации </w:t>
      </w:r>
      <w:r w:rsidRPr="00EB7671">
        <w:rPr>
          <w:rFonts w:ascii="Arial" w:eastAsia="Calibri" w:hAnsi="Arial" w:cs="Arial"/>
          <w:color w:val="000000"/>
          <w:kern w:val="3"/>
          <w:sz w:val="20"/>
          <w:szCs w:val="20"/>
          <w:lang w:eastAsia="ru-RU" w:bidi="hi-IN"/>
        </w:rPr>
        <w:t>городского поселения поселок Судиславль Судиславского муниципального района Костромской области;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срок предоставления </w:t>
      </w:r>
      <w:r w:rsidRPr="00EB7671">
        <w:rPr>
          <w:rFonts w:ascii="Arial" w:eastAsia="Calibri" w:hAnsi="Arial" w:cs="Arial"/>
          <w:bCs/>
          <w:kern w:val="3"/>
          <w:sz w:val="20"/>
          <w:szCs w:val="20"/>
          <w:lang w:eastAsia="ru-RU" w:bidi="hi-IN"/>
        </w:rPr>
        <w:t xml:space="preserve">администрацией </w:t>
      </w:r>
      <w:r w:rsidRPr="00EB7671">
        <w:rPr>
          <w:rFonts w:ascii="Arial" w:eastAsia="Calibri" w:hAnsi="Arial" w:cs="Arial"/>
          <w:color w:val="000000"/>
          <w:kern w:val="3"/>
          <w:sz w:val="20"/>
          <w:szCs w:val="20"/>
          <w:lang w:eastAsia="ru-RU" w:bidi="hi-IN"/>
        </w:rPr>
        <w:t>городского поселения поселок Судиславль Судиславского муниципального района Костромской области муниципальной услуги;</w:t>
      </w:r>
    </w:p>
    <w:p w:rsidR="00AC310B" w:rsidRPr="00EB7671" w:rsidRDefault="00AC310B" w:rsidP="00AC310B">
      <w:pPr>
        <w:tabs>
          <w:tab w:val="left" w:pos="0"/>
        </w:tabs>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порядок обжалования действий (бездействий) и решений, осуществляемых и принимаемых </w:t>
      </w:r>
      <w:r w:rsidRPr="00EB7671">
        <w:rPr>
          <w:rFonts w:ascii="Arial" w:eastAsia="Calibri" w:hAnsi="Arial" w:cs="Arial"/>
          <w:bCs/>
          <w:kern w:val="3"/>
          <w:sz w:val="20"/>
          <w:szCs w:val="20"/>
          <w:lang w:eastAsia="ru-RU" w:bidi="hi-IN"/>
        </w:rPr>
        <w:t xml:space="preserve">администрацией </w:t>
      </w:r>
      <w:r w:rsidRPr="00EB7671">
        <w:rPr>
          <w:rFonts w:ascii="Arial" w:eastAsia="Calibri" w:hAnsi="Arial" w:cs="Arial"/>
          <w:color w:val="000000"/>
          <w:kern w:val="3"/>
          <w:sz w:val="20"/>
          <w:szCs w:val="20"/>
          <w:lang w:eastAsia="ru-RU" w:bidi="hi-IN"/>
        </w:rPr>
        <w:t>городского поселения поселок Судиславль Судиславского муниципального района Костромской области в ходе предоставления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AC310B" w:rsidRPr="00EB7671" w:rsidRDefault="00AC310B" w:rsidP="00AC310B">
      <w:pPr>
        <w:tabs>
          <w:tab w:val="left" w:pos="0"/>
        </w:tabs>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Информация по вопросам предоставления муниципальной услуги размещается:</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на информационных стендах</w:t>
      </w:r>
      <w:r w:rsidRPr="00EB7671">
        <w:rPr>
          <w:rFonts w:ascii="Arial" w:eastAsia="Times New Roman" w:hAnsi="Arial" w:cs="Arial"/>
          <w:bCs/>
          <w:kern w:val="3"/>
          <w:sz w:val="20"/>
          <w:szCs w:val="20"/>
          <w:lang w:eastAsia="ru-RU" w:bidi="hi-IN"/>
        </w:rPr>
        <w:t xml:space="preserve"> администрации </w:t>
      </w:r>
      <w:r w:rsidRPr="00EB7671">
        <w:rPr>
          <w:rFonts w:ascii="Arial" w:eastAsia="Times New Roman" w:hAnsi="Arial" w:cs="Arial"/>
          <w:color w:val="000000"/>
          <w:kern w:val="3"/>
          <w:sz w:val="20"/>
          <w:szCs w:val="20"/>
          <w:lang w:eastAsia="ru-RU" w:bidi="hi-IN"/>
        </w:rPr>
        <w:t>городского поселения поселок Судиславль Судиславского муниципального района Костромской области</w:t>
      </w:r>
      <w:r w:rsidRPr="00EB7671">
        <w:rPr>
          <w:rFonts w:ascii="Arial" w:eastAsia="Times New Roman" w:hAnsi="Arial" w:cs="Arial"/>
          <w:kern w:val="3"/>
          <w:sz w:val="20"/>
          <w:szCs w:val="20"/>
          <w:lang w:eastAsia="ru-RU" w:bidi="hi-IN"/>
        </w:rPr>
        <w:t>;</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 xml:space="preserve">на официальном сайте </w:t>
      </w:r>
      <w:r w:rsidRPr="00EB7671">
        <w:rPr>
          <w:rFonts w:ascii="Arial" w:eastAsia="Times New Roman" w:hAnsi="Arial" w:cs="Arial"/>
          <w:bCs/>
          <w:kern w:val="3"/>
          <w:sz w:val="20"/>
          <w:szCs w:val="20"/>
          <w:lang w:eastAsia="ru-RU" w:bidi="hi-IN"/>
        </w:rPr>
        <w:t xml:space="preserve">администрации </w:t>
      </w:r>
      <w:r w:rsidRPr="00EB7671">
        <w:rPr>
          <w:rFonts w:ascii="Arial" w:eastAsia="Times New Roman" w:hAnsi="Arial" w:cs="Arial"/>
          <w:color w:val="000000"/>
          <w:kern w:val="3"/>
          <w:sz w:val="20"/>
          <w:szCs w:val="20"/>
          <w:lang w:eastAsia="ru-RU" w:bidi="hi-IN"/>
        </w:rPr>
        <w:t xml:space="preserve">городского поселения поселок Судиславль Судиславского муниципального района Костромской области </w:t>
      </w:r>
      <w:r w:rsidRPr="00EB7671">
        <w:rPr>
          <w:rFonts w:ascii="Arial" w:eastAsia="Times New Roman" w:hAnsi="Arial" w:cs="Arial"/>
          <w:kern w:val="3"/>
          <w:sz w:val="20"/>
          <w:szCs w:val="20"/>
          <w:lang w:eastAsia="ru-RU" w:bidi="hi-IN"/>
        </w:rPr>
        <w:t>(</w:t>
      </w:r>
      <w:r w:rsidRPr="00EB7671">
        <w:rPr>
          <w:rFonts w:ascii="Arial" w:eastAsia="Times New Roman" w:hAnsi="Arial" w:cs="Arial"/>
          <w:kern w:val="3"/>
          <w:sz w:val="20"/>
          <w:szCs w:val="20"/>
          <w:lang w:val="en-US" w:eastAsia="ru-RU" w:bidi="hi-IN"/>
        </w:rPr>
        <w:t>www</w:t>
      </w:r>
      <w:r w:rsidRPr="00EB7671">
        <w:rPr>
          <w:rFonts w:ascii="Arial" w:eastAsia="Times New Roman" w:hAnsi="Arial" w:cs="Arial"/>
          <w:kern w:val="3"/>
          <w:sz w:val="20"/>
          <w:szCs w:val="20"/>
          <w:lang w:eastAsia="ru-RU" w:bidi="hi-IN"/>
        </w:rPr>
        <w:t>.</w:t>
      </w:r>
      <w:r w:rsidRPr="00EB7671">
        <w:rPr>
          <w:rFonts w:ascii="Arial" w:eastAsia="Times New Roman" w:hAnsi="Arial" w:cs="Arial"/>
          <w:kern w:val="3"/>
          <w:sz w:val="20"/>
          <w:szCs w:val="20"/>
          <w:lang w:val="en-US" w:eastAsia="ru-RU" w:bidi="hi-IN"/>
        </w:rPr>
        <w:t>adgpps</w:t>
      </w:r>
      <w:r w:rsidRPr="00EB7671">
        <w:rPr>
          <w:rFonts w:ascii="Arial" w:eastAsia="Times New Roman" w:hAnsi="Arial" w:cs="Arial"/>
          <w:kern w:val="3"/>
          <w:sz w:val="20"/>
          <w:szCs w:val="20"/>
          <w:lang w:eastAsia="ru-RU" w:bidi="hi-IN"/>
        </w:rPr>
        <w:t>.</w:t>
      </w:r>
      <w:r w:rsidRPr="00EB7671">
        <w:rPr>
          <w:rFonts w:ascii="Arial" w:eastAsia="Times New Roman" w:hAnsi="Arial" w:cs="Arial"/>
          <w:kern w:val="3"/>
          <w:sz w:val="20"/>
          <w:szCs w:val="20"/>
          <w:lang w:val="en-US" w:eastAsia="ru-RU" w:bidi="hi-IN"/>
        </w:rPr>
        <w:t>ucoz</w:t>
      </w:r>
      <w:r w:rsidRPr="00EB7671">
        <w:rPr>
          <w:rFonts w:ascii="Arial" w:eastAsia="Times New Roman" w:hAnsi="Arial" w:cs="Arial"/>
          <w:kern w:val="3"/>
          <w:sz w:val="20"/>
          <w:szCs w:val="20"/>
          <w:lang w:eastAsia="ru-RU" w:bidi="hi-IN"/>
        </w:rPr>
        <w:t>.</w:t>
      </w:r>
      <w:r w:rsidRPr="00EB7671">
        <w:rPr>
          <w:rFonts w:ascii="Arial" w:eastAsia="Times New Roman" w:hAnsi="Arial" w:cs="Arial"/>
          <w:kern w:val="3"/>
          <w:sz w:val="20"/>
          <w:szCs w:val="20"/>
          <w:lang w:val="en-US" w:eastAsia="ru-RU" w:bidi="hi-IN"/>
        </w:rPr>
        <w:t>ru</w:t>
      </w:r>
      <w:r w:rsidRPr="00EB7671">
        <w:rPr>
          <w:rFonts w:ascii="Arial" w:eastAsia="Times New Roman" w:hAnsi="Arial" w:cs="Arial"/>
          <w:kern w:val="3"/>
          <w:sz w:val="20"/>
          <w:szCs w:val="20"/>
          <w:lang w:eastAsia="ru-RU" w:bidi="hi-IN"/>
        </w:rPr>
        <w:t>) в сети Интернет;</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в федеральной государственной информационной системе «Единый портал государственных и муниципальных услуг (функций)» (44.gosuslugi.ru);</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в региональной информационной системе «Единый </w:t>
      </w:r>
      <w:r w:rsidRPr="00EB7671">
        <w:rPr>
          <w:rFonts w:ascii="Arial" w:eastAsia="Calibri" w:hAnsi="Arial" w:cs="Arial"/>
          <w:color w:val="000000"/>
          <w:kern w:val="3"/>
          <w:sz w:val="20"/>
          <w:szCs w:val="20"/>
          <w:lang w:eastAsia="ru-RU" w:bidi="hi-IN"/>
        </w:rPr>
        <w:t xml:space="preserve">портал </w:t>
      </w:r>
      <w:r w:rsidRPr="00EB7671">
        <w:rPr>
          <w:rFonts w:ascii="Arial" w:eastAsia="Calibri" w:hAnsi="Arial" w:cs="Arial"/>
          <w:kern w:val="3"/>
          <w:sz w:val="20"/>
          <w:szCs w:val="20"/>
          <w:lang w:eastAsia="ru-RU" w:bidi="hi-IN"/>
        </w:rPr>
        <w:t>Костромской области» (http://44gosuslugi.ru);</w:t>
      </w:r>
    </w:p>
    <w:p w:rsidR="00AC310B" w:rsidRPr="00EB7671" w:rsidRDefault="00AC310B" w:rsidP="00AC310B">
      <w:pPr>
        <w:tabs>
          <w:tab w:val="left" w:pos="993"/>
        </w:tabs>
        <w:suppressAutoHyphens/>
        <w:autoSpaceDN w:val="0"/>
        <w:spacing w:after="0" w:line="100" w:lineRule="atLeast"/>
        <w:ind w:firstLine="710"/>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в средствах массовой информации, в информационных материалах (брошюрах, буклетах и т.д.).</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Размещаемая информация содержит в том числе:</w:t>
      </w:r>
    </w:p>
    <w:p w:rsidR="00AC310B" w:rsidRPr="00EB7671" w:rsidRDefault="00AC310B" w:rsidP="00AC310B">
      <w:pPr>
        <w:shd w:val="clear" w:color="auto" w:fill="FFFFFF"/>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информация о месте нахождения и графике работы</w:t>
      </w:r>
      <w:r w:rsidRPr="00EB7671">
        <w:rPr>
          <w:rFonts w:ascii="Arial" w:eastAsia="Calibri" w:hAnsi="Arial" w:cs="Arial"/>
          <w:bCs/>
          <w:kern w:val="3"/>
          <w:sz w:val="20"/>
          <w:szCs w:val="20"/>
          <w:lang w:eastAsia="ru-RU" w:bidi="hi-IN"/>
        </w:rPr>
        <w:t xml:space="preserve"> администрации </w:t>
      </w:r>
      <w:r w:rsidRPr="00EB7671">
        <w:rPr>
          <w:rFonts w:ascii="Arial" w:eastAsia="Calibri" w:hAnsi="Arial" w:cs="Arial"/>
          <w:color w:val="000000"/>
          <w:kern w:val="3"/>
          <w:sz w:val="20"/>
          <w:szCs w:val="20"/>
          <w:lang w:eastAsia="ru-RU" w:bidi="hi-IN"/>
        </w:rPr>
        <w:t>Городского поселения поселок Судиславль Судиславского муниципального района Костромской области</w:t>
      </w:r>
      <w:r w:rsidRPr="00EB7671">
        <w:rPr>
          <w:rFonts w:ascii="Arial" w:eastAsia="Calibri" w:hAnsi="Arial" w:cs="Arial"/>
          <w:kern w:val="3"/>
          <w:sz w:val="20"/>
          <w:szCs w:val="20"/>
          <w:lang w:eastAsia="ru-RU" w:bidi="hi-IN"/>
        </w:rPr>
        <w:t>, а также МФЦ;</w:t>
      </w:r>
    </w:p>
    <w:p w:rsidR="00AC310B" w:rsidRPr="00EB7671" w:rsidRDefault="00AC310B" w:rsidP="00AC310B">
      <w:pPr>
        <w:shd w:val="clear" w:color="auto" w:fill="FFFFFF"/>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справочные телефоны</w:t>
      </w:r>
      <w:r w:rsidRPr="00EB7671">
        <w:rPr>
          <w:rFonts w:ascii="Arial" w:eastAsia="Calibri" w:hAnsi="Arial" w:cs="Arial"/>
          <w:bCs/>
          <w:kern w:val="3"/>
          <w:sz w:val="20"/>
          <w:szCs w:val="20"/>
          <w:lang w:eastAsia="ru-RU" w:bidi="hi-IN"/>
        </w:rPr>
        <w:t xml:space="preserve"> администрации </w:t>
      </w:r>
      <w:r w:rsidRPr="00EB7671">
        <w:rPr>
          <w:rFonts w:ascii="Arial" w:eastAsia="Calibri" w:hAnsi="Arial" w:cs="Arial"/>
          <w:color w:val="000000"/>
          <w:kern w:val="3"/>
          <w:sz w:val="20"/>
          <w:szCs w:val="20"/>
          <w:lang w:eastAsia="ru-RU" w:bidi="hi-IN"/>
        </w:rPr>
        <w:t>Городского поселения поселок Судиславль Судиславского муниципального района Костромской области</w:t>
      </w:r>
      <w:r w:rsidRPr="00EB7671">
        <w:rPr>
          <w:rFonts w:ascii="Arial" w:eastAsia="Calibri" w:hAnsi="Arial" w:cs="Arial"/>
          <w:kern w:val="3"/>
          <w:sz w:val="20"/>
          <w:szCs w:val="20"/>
          <w:lang w:eastAsia="ru-RU" w:bidi="hi-IN"/>
        </w:rPr>
        <w:t>, в том числе номер телефона-автоинформатора;</w:t>
      </w:r>
    </w:p>
    <w:p w:rsidR="00AC310B" w:rsidRPr="00EB7671" w:rsidRDefault="00AC310B" w:rsidP="00AC310B">
      <w:pPr>
        <w:shd w:val="clear" w:color="auto" w:fill="FFFFFF"/>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адрес официального сайта</w:t>
      </w:r>
      <w:r w:rsidRPr="00EB7671">
        <w:rPr>
          <w:rFonts w:ascii="Arial" w:eastAsia="Calibri" w:hAnsi="Arial" w:cs="Arial"/>
          <w:bCs/>
          <w:kern w:val="3"/>
          <w:sz w:val="20"/>
          <w:szCs w:val="20"/>
          <w:lang w:eastAsia="ru-RU" w:bidi="hi-IN"/>
        </w:rPr>
        <w:t xml:space="preserve"> администрации </w:t>
      </w:r>
      <w:r w:rsidRPr="00EB7671">
        <w:rPr>
          <w:rFonts w:ascii="Arial" w:eastAsia="Calibri" w:hAnsi="Arial" w:cs="Arial"/>
          <w:color w:val="000000"/>
          <w:kern w:val="3"/>
          <w:sz w:val="20"/>
          <w:szCs w:val="20"/>
          <w:lang w:eastAsia="ru-RU" w:bidi="hi-IN"/>
        </w:rPr>
        <w:t>Городского поселения поселок Судиславль Судиславского муниципального района Костромской области</w:t>
      </w:r>
      <w:r w:rsidRPr="00EB7671">
        <w:rPr>
          <w:rFonts w:ascii="Arial" w:eastAsia="Calibri" w:hAnsi="Arial" w:cs="Arial"/>
          <w:kern w:val="3"/>
          <w:sz w:val="20"/>
          <w:szCs w:val="20"/>
          <w:lang w:eastAsia="ru-RU" w:bidi="hi-IN"/>
        </w:rPr>
        <w:t>, в сети Интернет, содержащего информацию о предоставлении муниципальной услуги, адреса электронной почты;</w:t>
      </w:r>
    </w:p>
    <w:p w:rsidR="00AC310B" w:rsidRPr="00EB7671" w:rsidRDefault="00AC310B" w:rsidP="00AC310B">
      <w:pPr>
        <w:shd w:val="clear" w:color="auto" w:fill="FFFFFF"/>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EB7671">
        <w:rPr>
          <w:rFonts w:ascii="Arial" w:eastAsia="Calibri" w:hAnsi="Arial" w:cs="Arial"/>
          <w:color w:val="000000"/>
          <w:kern w:val="3"/>
          <w:sz w:val="20"/>
          <w:szCs w:val="20"/>
          <w:lang w:eastAsia="ru-RU" w:bidi="hi-IN"/>
        </w:rPr>
        <w:t>портал Костромской области»</w:t>
      </w:r>
      <w:r w:rsidRPr="00EB7671">
        <w:rPr>
          <w:rFonts w:ascii="Arial" w:eastAsia="Calibri" w:hAnsi="Arial" w:cs="Arial"/>
          <w:kern w:val="3"/>
          <w:sz w:val="20"/>
          <w:szCs w:val="20"/>
          <w:lang w:eastAsia="ru-RU" w:bidi="hi-IN"/>
        </w:rPr>
        <w:t>.</w:t>
      </w:r>
    </w:p>
    <w:p w:rsidR="00AC310B" w:rsidRPr="00EB7671" w:rsidRDefault="00AC310B" w:rsidP="00AC310B">
      <w:pPr>
        <w:tabs>
          <w:tab w:val="left" w:pos="1008"/>
          <w:tab w:val="left" w:pos="1260"/>
        </w:tabs>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bCs/>
          <w:color w:val="000000"/>
          <w:kern w:val="3"/>
          <w:sz w:val="20"/>
          <w:szCs w:val="20"/>
          <w:lang w:eastAsia="ru-RU" w:bidi="hi-IN"/>
        </w:rPr>
      </w:pPr>
      <w:r w:rsidRPr="00EB7671">
        <w:rPr>
          <w:rFonts w:ascii="Arial" w:eastAsia="Calibri" w:hAnsi="Arial" w:cs="Arial"/>
          <w:bCs/>
          <w:color w:val="000000"/>
          <w:kern w:val="3"/>
          <w:sz w:val="20"/>
          <w:szCs w:val="20"/>
          <w:lang w:eastAsia="ru-RU" w:bidi="hi-IN"/>
        </w:rPr>
        <w:t>Глава 2. Стандарт предоставления муниципальной услуги</w:t>
      </w:r>
    </w:p>
    <w:p w:rsidR="00AC310B" w:rsidRPr="00EB7671" w:rsidRDefault="00AC310B" w:rsidP="00AC310B">
      <w:pPr>
        <w:suppressAutoHyphens/>
        <w:autoSpaceDN w:val="0"/>
        <w:spacing w:after="0" w:line="100" w:lineRule="atLeast"/>
        <w:ind w:firstLine="709"/>
        <w:jc w:val="center"/>
        <w:textAlignment w:val="baseline"/>
        <w:rPr>
          <w:rFonts w:ascii="Arial" w:eastAsia="Calibri" w:hAnsi="Arial" w:cs="Arial"/>
          <w:color w:val="000000"/>
          <w:kern w:val="3"/>
          <w:sz w:val="20"/>
          <w:szCs w:val="20"/>
          <w:lang w:eastAsia="ru-RU" w:bidi="hi-IN"/>
        </w:rPr>
      </w:pPr>
    </w:p>
    <w:p w:rsidR="00AC310B" w:rsidRPr="00EB7671" w:rsidRDefault="00AC310B" w:rsidP="00AC310B">
      <w:pPr>
        <w:suppressAutoHyphens/>
        <w:autoSpaceDN w:val="0"/>
        <w:spacing w:after="0" w:line="100" w:lineRule="atLeast"/>
        <w:ind w:firstLine="709"/>
        <w:jc w:val="center"/>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Наименование муниципальной услуги</w:t>
      </w:r>
    </w:p>
    <w:p w:rsidR="00AC310B" w:rsidRPr="00EB7671" w:rsidRDefault="00AC310B" w:rsidP="00AC310B">
      <w:pPr>
        <w:widowControl w:val="0"/>
        <w:suppressAutoHyphens/>
        <w:autoSpaceDN w:val="0"/>
        <w:spacing w:after="0" w:line="100" w:lineRule="atLeast"/>
        <w:ind w:firstLine="705"/>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5.</w:t>
      </w:r>
      <w:r w:rsidRPr="00EB7671">
        <w:rPr>
          <w:rFonts w:ascii="Arial" w:eastAsia="Calibri" w:hAnsi="Arial" w:cs="Arial"/>
          <w:kern w:val="3"/>
          <w:sz w:val="20"/>
          <w:szCs w:val="20"/>
          <w:lang w:eastAsia="ru-RU" w:bidi="hi-IN"/>
        </w:rPr>
        <w:t>Наименование муниципальной услуги – в</w:t>
      </w:r>
      <w:r w:rsidRPr="00EB7671">
        <w:rPr>
          <w:rFonts w:ascii="Arial" w:eastAsia="Calibri" w:hAnsi="Arial" w:cs="Arial"/>
          <w:iCs/>
          <w:kern w:val="3"/>
          <w:sz w:val="20"/>
          <w:szCs w:val="20"/>
          <w:lang w:eastAsia="ru-RU" w:bidi="hi-IN"/>
        </w:rPr>
        <w:t>ыдача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EB7671">
        <w:rPr>
          <w:rFonts w:ascii="Arial" w:eastAsia="Calibri" w:hAnsi="Arial" w:cs="Arial"/>
          <w:bCs/>
          <w:kern w:val="3"/>
          <w:sz w:val="20"/>
          <w:szCs w:val="20"/>
          <w:lang w:eastAsia="ru-RU" w:bidi="hi-IN"/>
        </w:rPr>
        <w:t xml:space="preserve"> в том числе в электронном виде (далее – муниципальная услуга)</w:t>
      </w:r>
      <w:r w:rsidRPr="00EB7671">
        <w:rPr>
          <w:rFonts w:ascii="Arial" w:eastAsia="Calibri" w:hAnsi="Arial" w:cs="Arial"/>
          <w:kern w:val="3"/>
          <w:sz w:val="20"/>
          <w:szCs w:val="20"/>
          <w:lang w:eastAsia="ru-RU" w:bidi="hi-IN"/>
        </w:rPr>
        <w:t>.</w:t>
      </w:r>
    </w:p>
    <w:p w:rsidR="00AC310B" w:rsidRPr="00EB7671" w:rsidRDefault="00AC310B" w:rsidP="00AC310B">
      <w:pPr>
        <w:widowControl w:val="0"/>
        <w:suppressAutoHyphens/>
        <w:autoSpaceDN w:val="0"/>
        <w:spacing w:after="0" w:line="100" w:lineRule="atLeast"/>
        <w:ind w:firstLine="540"/>
        <w:jc w:val="both"/>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after="0" w:line="100" w:lineRule="atLeast"/>
        <w:ind w:firstLine="709"/>
        <w:jc w:val="center"/>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Наименование </w:t>
      </w:r>
      <w:r w:rsidRPr="00EB7671">
        <w:rPr>
          <w:rFonts w:ascii="Arial" w:eastAsia="Calibri" w:hAnsi="Arial" w:cs="Arial"/>
          <w:kern w:val="3"/>
          <w:sz w:val="20"/>
          <w:szCs w:val="20"/>
          <w:lang w:eastAsia="ru-RU" w:bidi="hi-IN"/>
        </w:rPr>
        <w:t>органа местного самоуправления, предоставляющего муниципальную услугу</w:t>
      </w:r>
    </w:p>
    <w:p w:rsidR="00AC310B" w:rsidRPr="00EB7671" w:rsidRDefault="00AC310B" w:rsidP="00AC310B">
      <w:pPr>
        <w:tabs>
          <w:tab w:val="left" w:pos="1418"/>
        </w:tabs>
        <w:suppressAutoHyphens/>
        <w:autoSpaceDN w:val="0"/>
        <w:spacing w:after="0" w:line="100" w:lineRule="atLeast"/>
        <w:ind w:firstLine="709"/>
        <w:jc w:val="both"/>
        <w:textAlignment w:val="baseline"/>
        <w:rPr>
          <w:rFonts w:ascii="Arial" w:eastAsia="Calibri" w:hAnsi="Arial" w:cs="Arial"/>
          <w:kern w:val="3"/>
          <w:sz w:val="20"/>
          <w:szCs w:val="20"/>
          <w:lang w:eastAsia="zh-CN" w:bidi="hi-IN"/>
        </w:rPr>
      </w:pPr>
      <w:r w:rsidRPr="00EB7671">
        <w:rPr>
          <w:rFonts w:ascii="Arial" w:eastAsia="Calibri" w:hAnsi="Arial" w:cs="Arial"/>
          <w:kern w:val="3"/>
          <w:sz w:val="20"/>
          <w:szCs w:val="20"/>
          <w:lang w:eastAsia="zh-CN" w:bidi="hi-IN"/>
        </w:rPr>
        <w:t xml:space="preserve">6. </w:t>
      </w:r>
      <w:r w:rsidRPr="00EB7671">
        <w:rPr>
          <w:rFonts w:ascii="Arial" w:eastAsia="Calibri" w:hAnsi="Arial" w:cs="Arial"/>
          <w:color w:val="000000"/>
          <w:kern w:val="3"/>
          <w:sz w:val="20"/>
          <w:szCs w:val="20"/>
          <w:lang w:eastAsia="zh-CN" w:bidi="hi-IN"/>
        </w:rPr>
        <w:t xml:space="preserve">Муниципальная услуга предоставляется </w:t>
      </w:r>
      <w:r w:rsidRPr="00EB7671">
        <w:rPr>
          <w:rFonts w:ascii="Arial" w:eastAsia="Calibri" w:hAnsi="Arial" w:cs="Arial"/>
          <w:bCs/>
          <w:kern w:val="3"/>
          <w:sz w:val="20"/>
          <w:szCs w:val="20"/>
          <w:lang w:eastAsia="zh-CN" w:bidi="hi-IN"/>
        </w:rPr>
        <w:t xml:space="preserve">администрацией </w:t>
      </w:r>
      <w:r w:rsidRPr="00EB7671">
        <w:rPr>
          <w:rFonts w:ascii="Arial" w:eastAsia="Calibri" w:hAnsi="Arial" w:cs="Arial"/>
          <w:color w:val="000000"/>
          <w:kern w:val="3"/>
          <w:sz w:val="20"/>
          <w:szCs w:val="20"/>
          <w:lang w:eastAsia="zh-CN" w:bidi="hi-IN"/>
        </w:rPr>
        <w:t>Городского поселения поселок Судиславль Судиславского муниципального района Костромской области (далее Администрацией).</w:t>
      </w:r>
    </w:p>
    <w:p w:rsidR="00AC310B" w:rsidRPr="00EB7671" w:rsidRDefault="00AC310B" w:rsidP="00AC310B">
      <w:pPr>
        <w:tabs>
          <w:tab w:val="left" w:pos="1418"/>
        </w:tabs>
        <w:suppressAutoHyphens/>
        <w:autoSpaceDN w:val="0"/>
        <w:spacing w:after="0" w:line="100" w:lineRule="atLeast"/>
        <w:ind w:firstLine="540"/>
        <w:jc w:val="both"/>
        <w:textAlignment w:val="baseline"/>
        <w:rPr>
          <w:rFonts w:ascii="Arial" w:eastAsia="Calibri" w:hAnsi="Arial" w:cs="Arial"/>
          <w:color w:val="000000"/>
          <w:kern w:val="3"/>
          <w:sz w:val="20"/>
          <w:szCs w:val="20"/>
          <w:lang w:eastAsia="zh-CN" w:bidi="hi-IN"/>
        </w:rPr>
      </w:pPr>
    </w:p>
    <w:p w:rsidR="00AC310B" w:rsidRPr="00EB7671" w:rsidRDefault="00AC310B" w:rsidP="00AC310B">
      <w:pPr>
        <w:suppressAutoHyphens/>
        <w:autoSpaceDN w:val="0"/>
        <w:spacing w:after="0" w:line="100" w:lineRule="atLeast"/>
        <w:ind w:firstLine="709"/>
        <w:jc w:val="center"/>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Результат предоставления муниципальной услуги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7. Результатом предоставления муниципальной услуги является принятие решения: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 о выдаче разрешения на использование земель или земельного участка,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(далее - разрешение);</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 об отказе в выдаче разрешения.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Процедура предоставления муниципальной услуги завершается получением заявителем</w:t>
      </w:r>
      <w:r w:rsidRPr="00EB7671">
        <w:rPr>
          <w:rFonts w:ascii="Arial" w:eastAsia="Calibri" w:hAnsi="Arial" w:cs="Arial"/>
          <w:kern w:val="3"/>
          <w:sz w:val="20"/>
          <w:szCs w:val="20"/>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 в случае принятия решения о выдаче разрешения: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Акт </w:t>
      </w:r>
      <w:r w:rsidRPr="00EB7671">
        <w:rPr>
          <w:rFonts w:ascii="Arial" w:eastAsia="Calibri" w:hAnsi="Arial" w:cs="Arial"/>
          <w:bCs/>
          <w:kern w:val="3"/>
          <w:sz w:val="20"/>
          <w:szCs w:val="20"/>
          <w:lang w:eastAsia="ru-RU" w:bidi="hi-IN"/>
        </w:rPr>
        <w:t xml:space="preserve">администрации </w:t>
      </w:r>
      <w:r w:rsidRPr="00EB7671">
        <w:rPr>
          <w:rFonts w:ascii="Arial" w:eastAsia="Calibri" w:hAnsi="Arial" w:cs="Arial"/>
          <w:color w:val="000000"/>
          <w:kern w:val="3"/>
          <w:sz w:val="20"/>
          <w:szCs w:val="20"/>
          <w:lang w:eastAsia="ru-RU" w:bidi="hi-IN"/>
        </w:rPr>
        <w:t xml:space="preserve">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о выдаче разрешения на использование земельного участка без предоставления земельного участка и установления сервитута (далее – акт о выдаче разрешения);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разрешение </w:t>
      </w:r>
      <w:r w:rsidRPr="00EB7671">
        <w:rPr>
          <w:rFonts w:ascii="Arial" w:eastAsia="Calibri" w:hAnsi="Arial" w:cs="Arial"/>
          <w:bCs/>
          <w:kern w:val="3"/>
          <w:sz w:val="20"/>
          <w:szCs w:val="20"/>
          <w:lang w:eastAsia="ru-RU" w:bidi="hi-IN"/>
        </w:rPr>
        <w:t xml:space="preserve">администрации </w:t>
      </w:r>
      <w:r w:rsidRPr="00EB7671">
        <w:rPr>
          <w:rFonts w:ascii="Arial" w:eastAsia="Calibri" w:hAnsi="Arial" w:cs="Arial"/>
          <w:color w:val="000000"/>
          <w:kern w:val="3"/>
          <w:sz w:val="20"/>
          <w:szCs w:val="20"/>
          <w:lang w:eastAsia="ru-RU" w:bidi="hi-IN"/>
        </w:rPr>
        <w:t xml:space="preserve">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на использование земельного участка без предоставления земельного участка и установления сервитута;</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 в случае принятия решения об отказе в выдаче разрешения: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Акт </w:t>
      </w:r>
      <w:r w:rsidRPr="00EB7671">
        <w:rPr>
          <w:rFonts w:ascii="Arial" w:eastAsia="Calibri" w:hAnsi="Arial" w:cs="Arial"/>
          <w:bCs/>
          <w:kern w:val="3"/>
          <w:sz w:val="20"/>
          <w:szCs w:val="20"/>
          <w:lang w:eastAsia="ru-RU" w:bidi="hi-IN"/>
        </w:rPr>
        <w:t xml:space="preserve">администрации </w:t>
      </w:r>
      <w:r w:rsidRPr="00EB7671">
        <w:rPr>
          <w:rFonts w:ascii="Arial" w:eastAsia="Calibri" w:hAnsi="Arial" w:cs="Arial"/>
          <w:color w:val="000000"/>
          <w:kern w:val="3"/>
          <w:sz w:val="20"/>
          <w:szCs w:val="20"/>
          <w:lang w:eastAsia="ru-RU" w:bidi="hi-IN"/>
        </w:rPr>
        <w:t xml:space="preserve">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 xml:space="preserve">об отказе в выдаче разрешения на использование земельного участка без предоставления земельного участка и установления сервитута (далее – акт об отказе в выдаче разрешения) и </w:t>
      </w:r>
      <w:r w:rsidRPr="00EB7671">
        <w:rPr>
          <w:rFonts w:ascii="Arial" w:eastAsia="Calibri" w:hAnsi="Arial" w:cs="Arial"/>
          <w:color w:val="000000"/>
          <w:kern w:val="3"/>
          <w:sz w:val="20"/>
          <w:szCs w:val="20"/>
          <w:lang w:eastAsia="ru-RU" w:bidi="hi-IN"/>
        </w:rPr>
        <w:t>уведомления об отказе в предоставлении муниципальной услуги.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Срок предоставления муниципальной услуги</w:t>
      </w:r>
    </w:p>
    <w:p w:rsidR="00AC310B" w:rsidRPr="00EB7671" w:rsidRDefault="00AC310B" w:rsidP="00AC310B">
      <w:pPr>
        <w:widowControl w:val="0"/>
        <w:suppressAutoHyphens/>
        <w:autoSpaceDN w:val="0"/>
        <w:spacing w:after="0" w:line="100" w:lineRule="atLeast"/>
        <w:ind w:firstLine="705"/>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8. Максимальный срок предоставления муниципальной услуги:</w:t>
      </w:r>
    </w:p>
    <w:p w:rsidR="00AC310B" w:rsidRPr="00EB7671" w:rsidRDefault="00AC310B" w:rsidP="00AC310B">
      <w:pPr>
        <w:suppressAutoHyphens/>
        <w:autoSpaceDN w:val="0"/>
        <w:spacing w:after="120" w:line="240" w:lineRule="auto"/>
        <w:ind w:firstLine="709"/>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для принятия решения уполномоченным органом в течении 25 дней дней со дня поступления заявления и комплекта документов, необходимых для предоставления муниципальной услуги, в администрацию Городского поселения поселок Судиславль Судиславского муниципального района Костромской области, МФЦ;</w:t>
      </w:r>
    </w:p>
    <w:p w:rsidR="00AC310B" w:rsidRPr="00EB7671" w:rsidRDefault="00AC310B" w:rsidP="00AC310B">
      <w:pPr>
        <w:suppressAutoHyphens/>
        <w:autoSpaceDN w:val="0"/>
        <w:spacing w:after="120" w:line="240" w:lineRule="auto"/>
        <w:ind w:firstLine="709"/>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срок выдачи документов заявителю – в течении 3 рабочих дней со дня принятия указанного решения.</w:t>
      </w:r>
    </w:p>
    <w:p w:rsidR="00AC310B" w:rsidRPr="00EB7671" w:rsidRDefault="00AC310B" w:rsidP="00AC310B">
      <w:pPr>
        <w:widowControl w:val="0"/>
        <w:suppressAutoHyphens/>
        <w:autoSpaceDN w:val="0"/>
        <w:spacing w:after="0" w:line="100" w:lineRule="atLeast"/>
        <w:ind w:firstLine="709"/>
        <w:jc w:val="center"/>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Перечень</w:t>
      </w:r>
      <w:r w:rsidRPr="00EB7671">
        <w:rPr>
          <w:rFonts w:ascii="Arial" w:eastAsia="Calibri" w:hAnsi="Arial" w:cs="Arial"/>
          <w:kern w:val="3"/>
          <w:sz w:val="20"/>
          <w:szCs w:val="20"/>
          <w:lang w:eastAsia="ru-RU" w:bidi="hi-IN"/>
        </w:rPr>
        <w:t xml:space="preserve"> нормативных правовых актов, регулирующих предоставление муниципальной услуги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9. </w:t>
      </w:r>
      <w:r w:rsidRPr="00EB7671">
        <w:rPr>
          <w:rFonts w:ascii="Arial" w:eastAsia="Calibri" w:hAnsi="Arial" w:cs="Arial"/>
          <w:kern w:val="3"/>
          <w:sz w:val="20"/>
          <w:szCs w:val="20"/>
          <w:lang w:eastAsia="ru-RU" w:bidi="hi-IN"/>
        </w:rPr>
        <w:t>Предоставление муниципальной услуги осуществляется в соответствии с:</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 Земельным кодексом Российской Федерации от 25 октября 2001 года № 136 - ФЗ («Собрание законодательства Российской Федерации», 29.10.2001, № 44, ст. 4147);</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 Гражданским кодексом Российской Федерации, часть вторая от 26 января 1996 года №14 - ФЗ («Собрание законодательства Российской Федерации», 29.01.1996, № 5, ст. 410);</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3) Федеральным законом «О введении в действие Земельного кодекса Российской Федерации» от 25 октября 2001 года № 137 - ФЗ («Собрание законодательства Российской Федерации», 29.10.2001, № 44, ст. 4148);</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4) Федеральным законом от 6 октября 2003 года № 131 - 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5) Федеральным законом от 27 июля 2006 года № 152 - ФЗ «О персональных данных» («Российская газета», № 165, 29.07.2006);</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6) Федеральным законом от 24 июля 2007 года № 221 - ФЗ «О государственном кадастре недвижимости» («Собрание законодательства Российской Федерации», 30.07.2007, № 31, ст. 4017);</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7) Федеральным законом от 27 июля2010 года № 210 - ФЗ «Об организации предоставления государственных и муниципальных услуг» («Российская газета», № 168, 30 июля 2010 года);</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8) Федеральным законом от 6 апреля 2011 года № 63 - ФЗ «Об электронной подписи» («Российская газета», № 75, 08.04.2011);</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9) п</w:t>
      </w:r>
      <w:r w:rsidRPr="00EB7671">
        <w:rPr>
          <w:rFonts w:ascii="Arial" w:eastAsia="Calibri" w:hAnsi="Arial" w:cs="Arial"/>
          <w:kern w:val="3"/>
          <w:sz w:val="20"/>
          <w:szCs w:val="20"/>
          <w:lang w:bidi="hi-IN"/>
        </w:rPr>
        <w:t xml:space="preserve">остановлением Правительства </w:t>
      </w:r>
      <w:r w:rsidRPr="00EB7671">
        <w:rPr>
          <w:rFonts w:ascii="Arial" w:eastAsia="Calibri" w:hAnsi="Arial" w:cs="Arial"/>
          <w:kern w:val="3"/>
          <w:sz w:val="20"/>
          <w:szCs w:val="20"/>
          <w:lang w:eastAsia="ru-RU" w:bidi="hi-IN"/>
        </w:rPr>
        <w:t>Российской Федерации</w:t>
      </w:r>
      <w:r w:rsidRPr="00EB7671">
        <w:rPr>
          <w:rFonts w:ascii="Arial" w:eastAsia="Calibri" w:hAnsi="Arial" w:cs="Arial"/>
          <w:kern w:val="3"/>
          <w:sz w:val="20"/>
          <w:szCs w:val="20"/>
          <w:lang w:bidi="hi-IN"/>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10)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собственности» («Собрание законодательства Российской Федерации», 08.12.2014, № 49 (часть VI), ст. 6951).</w:t>
      </w:r>
    </w:p>
    <w:p w:rsidR="00AC310B" w:rsidRPr="00EB7671" w:rsidRDefault="00AC310B" w:rsidP="00AC310B">
      <w:pPr>
        <w:widowControl w:val="0"/>
        <w:suppressAutoHyphens/>
        <w:autoSpaceDN w:val="0"/>
        <w:spacing w:after="0" w:line="100" w:lineRule="atLeast"/>
        <w:ind w:firstLine="705"/>
        <w:jc w:val="both"/>
        <w:textAlignment w:val="baseline"/>
        <w:rPr>
          <w:rFonts w:ascii="Arial" w:eastAsia="Calibri" w:hAnsi="Arial" w:cs="Arial"/>
          <w:kern w:val="3"/>
          <w:sz w:val="20"/>
          <w:szCs w:val="20"/>
          <w:lang w:bidi="hi-IN"/>
        </w:rPr>
      </w:pPr>
    </w:p>
    <w:p w:rsidR="00AC310B" w:rsidRPr="00EB7671" w:rsidRDefault="00AC310B" w:rsidP="00AC310B">
      <w:pPr>
        <w:suppressAutoHyphens/>
        <w:autoSpaceDN w:val="0"/>
        <w:spacing w:after="0" w:line="100" w:lineRule="atLeast"/>
        <w:ind w:firstLine="709"/>
        <w:jc w:val="center"/>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lastRenderedPageBreak/>
        <w:t>Перечень документов, необходимых для предоставления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10.</w:t>
      </w:r>
      <w:r w:rsidRPr="00EB7671">
        <w:rPr>
          <w:rFonts w:ascii="Arial" w:eastAsia="Calibri" w:hAnsi="Arial" w:cs="Arial"/>
          <w:iCs/>
          <w:kern w:val="3"/>
          <w:sz w:val="20"/>
          <w:szCs w:val="20"/>
          <w:lang w:eastAsia="ru-RU" w:bidi="hi-IN"/>
        </w:rPr>
        <w:t>В перечень документов, необходимых для предоставления муниципальной услуги входят:</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 заявление о выдаче разрешения</w:t>
      </w:r>
      <w:r w:rsidRPr="00EB7671">
        <w:rPr>
          <w:rFonts w:ascii="Arial" w:eastAsia="Calibri" w:hAnsi="Arial" w:cs="Arial"/>
          <w:color w:val="000000"/>
          <w:kern w:val="3"/>
          <w:sz w:val="20"/>
          <w:szCs w:val="20"/>
          <w:lang w:eastAsia="ru-RU" w:bidi="hi-IN"/>
        </w:rPr>
        <w:t xml:space="preserve"> (далее – заявление) по форме согласно приложению № 2 к настоящему административному регламенту.</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В заявлении должны быть указаны</w:t>
      </w:r>
      <w:r w:rsidRPr="00EB7671">
        <w:rPr>
          <w:rFonts w:ascii="Arial" w:eastAsia="Calibri" w:hAnsi="Arial" w:cs="Arial"/>
          <w:kern w:val="3"/>
          <w:sz w:val="20"/>
          <w:szCs w:val="20"/>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б) наименование, место нахождения, организационно - 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г) почтовый адрес, адрес электронной почты, номер телефона для связи с заявителем или представителем заявителя;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е) кадастровый номер земельного участка (в случае, если планируется использование всего земельного участка или его части);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4) кадастровая выписка о земельном участке или кадастровый паспорт земельного участка;</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5) выписка из Единого государственного реестра прав на недвижимое имущество и сделок с ним;</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6) копия лицензии, удостоверяющей право проведения работ по геологическому изучению недр;</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7)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Перечень, указанных в настоящем пункте </w:t>
      </w:r>
      <w:r w:rsidRPr="00EB7671">
        <w:rPr>
          <w:rFonts w:ascii="Arial" w:eastAsia="Calibri" w:hAnsi="Arial" w:cs="Arial"/>
          <w:color w:val="000000"/>
          <w:kern w:val="3"/>
          <w:sz w:val="20"/>
          <w:szCs w:val="20"/>
          <w:lang w:eastAsia="ru-RU" w:bidi="hi-IN"/>
        </w:rPr>
        <w:t xml:space="preserve">Административного регламента документов является исчерпывающим, из них </w:t>
      </w:r>
      <w:r w:rsidRPr="00EB7671">
        <w:rPr>
          <w:rFonts w:ascii="Arial" w:eastAsia="Calibri" w:hAnsi="Arial" w:cs="Arial"/>
          <w:iCs/>
          <w:kern w:val="3"/>
          <w:sz w:val="20"/>
          <w:szCs w:val="20"/>
          <w:lang w:eastAsia="ru-RU" w:bidi="hi-IN"/>
        </w:rPr>
        <w:t>документы (сведения) указанные в подпунктах 1, 2, 3 пункта 10 настоящего административного регламента предоставляются заявителем лично.</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Документы, указанные в по</w:t>
      </w:r>
      <w:r w:rsidRPr="00EB7671">
        <w:rPr>
          <w:rFonts w:ascii="Arial" w:eastAsia="Calibri" w:hAnsi="Arial" w:cs="Arial"/>
          <w:kern w:val="3"/>
          <w:sz w:val="20"/>
          <w:szCs w:val="20"/>
          <w:lang w:eastAsia="ru-RU" w:bidi="hi-IN"/>
        </w:rPr>
        <w:t xml:space="preserve">дпунктах 4, 5, 6, 7 пункта 10 настоящего административного регламента запрашиваются </w:t>
      </w:r>
      <w:r w:rsidRPr="00EB7671">
        <w:rPr>
          <w:rFonts w:ascii="Arial" w:eastAsia="Calibri" w:hAnsi="Arial" w:cs="Arial"/>
          <w:color w:val="000000"/>
          <w:kern w:val="3"/>
          <w:sz w:val="20"/>
          <w:szCs w:val="20"/>
          <w:lang w:eastAsia="ru-RU" w:bidi="hi-IN"/>
        </w:rPr>
        <w:t xml:space="preserve">администрацией 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самостоятельно, посредством межведомственного взаимодействия.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Заявитель вправе представить в </w:t>
      </w:r>
      <w:r w:rsidRPr="00EB7671">
        <w:rPr>
          <w:rFonts w:ascii="Arial" w:eastAsia="Calibri" w:hAnsi="Arial" w:cs="Arial"/>
          <w:color w:val="000000"/>
          <w:kern w:val="3"/>
          <w:sz w:val="20"/>
          <w:szCs w:val="20"/>
          <w:lang w:eastAsia="ru-RU" w:bidi="hi-IN"/>
        </w:rPr>
        <w:t>администрацию Городского поселения поселок Судиславль Судиславского муниципального района Костромской области</w:t>
      </w:r>
      <w:r w:rsidRPr="00EB7671">
        <w:rPr>
          <w:rFonts w:ascii="Arial" w:eastAsia="Calibri" w:hAnsi="Arial" w:cs="Arial"/>
          <w:kern w:val="3"/>
          <w:sz w:val="20"/>
          <w:szCs w:val="20"/>
          <w:lang w:eastAsia="ru-RU" w:bidi="hi-IN"/>
        </w:rPr>
        <w:t xml:space="preserve"> документы, указанные </w:t>
      </w:r>
      <w:r w:rsidRPr="00EB7671">
        <w:rPr>
          <w:rFonts w:ascii="Arial" w:eastAsia="Calibri" w:hAnsi="Arial" w:cs="Arial"/>
          <w:iCs/>
          <w:kern w:val="3"/>
          <w:sz w:val="20"/>
          <w:szCs w:val="20"/>
          <w:lang w:eastAsia="ru-RU" w:bidi="hi-IN"/>
        </w:rPr>
        <w:t>в подпунктах 4, 5, 6, 7 пункта 10 настоящего Административного регламента</w:t>
      </w:r>
      <w:r w:rsidRPr="00EB7671">
        <w:rPr>
          <w:rFonts w:ascii="Arial" w:eastAsia="Calibri" w:hAnsi="Arial" w:cs="Arial"/>
          <w:kern w:val="3"/>
          <w:sz w:val="20"/>
          <w:szCs w:val="20"/>
          <w:lang w:eastAsia="ru-RU" w:bidi="hi-IN"/>
        </w:rPr>
        <w:t xml:space="preserve">, имеющиеся в распоряжении </w:t>
      </w:r>
      <w:r w:rsidRPr="00EB7671">
        <w:rPr>
          <w:rFonts w:ascii="Arial" w:eastAsia="Calibri" w:hAnsi="Arial" w:cs="Arial"/>
          <w:iCs/>
          <w:kern w:val="3"/>
          <w:sz w:val="20"/>
          <w:szCs w:val="20"/>
          <w:lang w:eastAsia="ru-RU" w:bidi="hi-IN"/>
        </w:rPr>
        <w:t>государственных органов, органов местного самоуправления и иных организаций.</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Запрещается требовать от заявителя:</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представления документов и информации, которые находятся в распоряжении </w:t>
      </w:r>
      <w:r w:rsidRPr="00EB7671">
        <w:rPr>
          <w:rFonts w:ascii="Arial" w:eastAsia="Calibri" w:hAnsi="Arial" w:cs="Arial"/>
          <w:color w:val="000000"/>
          <w:kern w:val="3"/>
          <w:sz w:val="20"/>
          <w:szCs w:val="20"/>
          <w:lang w:eastAsia="ru-RU" w:bidi="hi-IN"/>
        </w:rPr>
        <w:t>администрации Городского поселения поселок Судиславль Судиславского муниципального района Костромской области</w:t>
      </w:r>
      <w:r w:rsidRPr="00EB7671">
        <w:rPr>
          <w:rFonts w:ascii="Arial" w:eastAsia="Calibri" w:hAnsi="Arial" w:cs="Arial"/>
          <w:kern w:val="3"/>
          <w:sz w:val="20"/>
          <w:szCs w:val="20"/>
          <w:lang w:eastAsia="ru-RU" w:bidi="hi-IN"/>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 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EB7671">
        <w:rPr>
          <w:rFonts w:ascii="Arial" w:eastAsia="Calibri" w:hAnsi="Arial" w:cs="Arial"/>
          <w:color w:val="000000"/>
          <w:kern w:val="3"/>
          <w:sz w:val="20"/>
          <w:szCs w:val="20"/>
          <w:lang w:eastAsia="ru-RU" w:bidi="hi-IN"/>
        </w:rPr>
        <w:t xml:space="preserve">администрацию 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по собственной инициативе;</w:t>
      </w:r>
    </w:p>
    <w:p w:rsidR="00AC310B" w:rsidRPr="00EB7671" w:rsidRDefault="00AC310B" w:rsidP="00AC310B">
      <w:pPr>
        <w:widowControl w:val="0"/>
        <w:tabs>
          <w:tab w:val="left" w:pos="0"/>
        </w:tabs>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Arial" w:hAnsi="Arial" w:cs="Arial"/>
          <w:kern w:val="3"/>
          <w:sz w:val="20"/>
          <w:szCs w:val="20"/>
          <w:lang w:eastAsia="ru-RU" w:bidi="hi-IN"/>
        </w:rPr>
        <w:t xml:space="preserve"> </w:t>
      </w:r>
      <w:r w:rsidRPr="00EB7671">
        <w:rPr>
          <w:rFonts w:ascii="Arial" w:eastAsia="Calibri" w:hAnsi="Arial" w:cs="Arial"/>
          <w:kern w:val="3"/>
          <w:sz w:val="20"/>
          <w:szCs w:val="20"/>
          <w:lang w:eastAsia="ru-RU" w:bidi="hi-I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C310B" w:rsidRPr="00EB7671" w:rsidRDefault="00AC310B" w:rsidP="00AC310B">
      <w:pPr>
        <w:widowControl w:val="0"/>
        <w:tabs>
          <w:tab w:val="left" w:pos="0"/>
        </w:tabs>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after="0" w:line="100" w:lineRule="atLeast"/>
        <w:ind w:firstLine="709"/>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lastRenderedPageBreak/>
        <w:t>Требования, предъявляемые к документам, необходимым для получения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11. Документы, предоставляемые заявителем, должны соответствовать следующим требованиям:</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тексты документов должны быть написаны разборчиво;</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фамилия, имя и отчества (при наличии) заявителя, его адрес места жительства, телефон (если есть) должны быть написаны полностью;</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документы не должны содержать подчисток, приписок, зачеркнутых слов и иных неоговоренных исправлений;</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документы не должны быть исполнены карандашом;</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документы не должны иметь серьезных повреждений, наличие которых допускает неоднозначность их толкования.</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Незаверенные копии предоставленных документов заверяются специалистом ОМС, МФЦ на основании предоставленного подлинника этого документа.</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Заявитель может подать заявление о получении муниципальной услуги в электронном виде с использованием региональной информационной системы «Единый </w:t>
      </w:r>
      <w:r w:rsidRPr="00EB7671">
        <w:rPr>
          <w:rFonts w:ascii="Arial" w:eastAsia="Calibri" w:hAnsi="Arial" w:cs="Arial"/>
          <w:color w:val="000000"/>
          <w:kern w:val="3"/>
          <w:sz w:val="20"/>
          <w:szCs w:val="20"/>
          <w:lang w:eastAsia="ru-RU" w:bidi="hi-IN"/>
        </w:rPr>
        <w:t>портал Костромской области».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В соответствии со ст. 6 Федерального закона от 06 апреля 2011 года № 63 - 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Заявление в форме электронного документа подписывается по выбору заявителя (если заявителем является физическое лицо):</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электронной подписью заявителя (представителя заявителя);</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усиленной квалифицированной электронной подписью заявителя (представителя заявителя).</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лица, действующего от имени юридического лица без доверенности;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EB7671">
        <w:rPr>
          <w:rFonts w:ascii="Arial" w:eastAsia="Calibri" w:hAnsi="Arial" w:cs="Arial"/>
          <w:iCs/>
          <w:kern w:val="3"/>
          <w:sz w:val="20"/>
          <w:szCs w:val="20"/>
          <w:lang w:eastAsia="ru-RU" w:bidi="hi-IN"/>
        </w:rPr>
        <w:t>усиленной квалифицированной электронной подписью</w:t>
      </w:r>
      <w:r w:rsidRPr="00EB7671">
        <w:rPr>
          <w:rFonts w:ascii="Arial" w:eastAsia="Calibri" w:hAnsi="Arial" w:cs="Arial"/>
          <w:kern w:val="3"/>
          <w:sz w:val="20"/>
          <w:szCs w:val="20"/>
          <w:lang w:eastAsia="ru-RU" w:bidi="hi-IN"/>
        </w:rPr>
        <w:t xml:space="preserve"> правомочного должностного лица организации, а доверенность, выданная физическим лицом, - </w:t>
      </w:r>
      <w:r w:rsidRPr="00EB7671">
        <w:rPr>
          <w:rFonts w:ascii="Arial" w:eastAsia="Calibri" w:hAnsi="Arial" w:cs="Arial"/>
          <w:iCs/>
          <w:kern w:val="3"/>
          <w:sz w:val="20"/>
          <w:szCs w:val="20"/>
          <w:lang w:eastAsia="ru-RU" w:bidi="hi-IN"/>
        </w:rPr>
        <w:t xml:space="preserve">усиленной квалифицированной электронной подписью </w:t>
      </w:r>
      <w:r w:rsidRPr="00EB7671">
        <w:rPr>
          <w:rFonts w:ascii="Arial" w:eastAsia="Calibri" w:hAnsi="Arial" w:cs="Arial"/>
          <w:kern w:val="3"/>
          <w:sz w:val="20"/>
          <w:szCs w:val="20"/>
          <w:lang w:eastAsia="ru-RU" w:bidi="hi-IN"/>
        </w:rPr>
        <w:t>нотариуса</w:t>
      </w:r>
      <w:r w:rsidRPr="00EB7671">
        <w:rPr>
          <w:rFonts w:ascii="Arial" w:eastAsia="Calibri" w:hAnsi="Arial" w:cs="Arial"/>
          <w:iCs/>
          <w:kern w:val="3"/>
          <w:sz w:val="20"/>
          <w:szCs w:val="20"/>
          <w:lang w:eastAsia="ru-RU" w:bidi="hi-IN"/>
        </w:rPr>
        <w:t>.</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iCs/>
          <w:kern w:val="3"/>
          <w:sz w:val="20"/>
          <w:szCs w:val="20"/>
          <w:lang w:eastAsia="ru-RU" w:bidi="hi-IN"/>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EB7671">
        <w:rPr>
          <w:rFonts w:ascii="Arial" w:eastAsia="Calibri" w:hAnsi="Arial" w:cs="Arial"/>
          <w:kern w:val="3"/>
          <w:sz w:val="20"/>
          <w:szCs w:val="20"/>
          <w:lang w:eastAsia="ru-RU" w:bidi="hi-IN"/>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При личном обращении за муниципальной услугой и при обращении в электронном виде с использованием региональной информационной системы «Единый портал Костромской области» заявитель - физическое лицо имеет возможность получения муниципальной услуги с использованием универсальной электронной карты.</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Перечень государственных органов, органов местного самоуправления и иных органов, участвующих в предоставлении муниципальной услуги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12. Необходимые и обязательные услуги для предоставления муниципальной услуги отсутствуют.</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13. </w:t>
      </w:r>
      <w:r w:rsidRPr="00EB7671">
        <w:rPr>
          <w:rFonts w:ascii="Arial" w:eastAsia="Calibri" w:hAnsi="Arial" w:cs="Arial"/>
          <w:kern w:val="3"/>
          <w:sz w:val="20"/>
          <w:szCs w:val="20"/>
          <w:lang w:eastAsia="ru-RU" w:bidi="hi-IN"/>
        </w:rPr>
        <w:t>При получении муниципальной услуги заявитель взаимодействует со следующими органами и организациями;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 Управление Росреестра по Костромской области;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2.Организации, выполняющие кадастровые работы.</w:t>
      </w:r>
    </w:p>
    <w:p w:rsidR="00AC310B" w:rsidRPr="00EB7671" w:rsidRDefault="00AC310B" w:rsidP="00AC310B">
      <w:pPr>
        <w:widowControl w:val="0"/>
        <w:tabs>
          <w:tab w:val="left" w:pos="-6480"/>
        </w:tabs>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14. При предоставлении муниципальной услуги </w:t>
      </w:r>
      <w:r w:rsidRPr="00EB7671">
        <w:rPr>
          <w:rFonts w:ascii="Arial" w:eastAsia="Calibri" w:hAnsi="Arial" w:cs="Arial"/>
          <w:color w:val="000000"/>
          <w:kern w:val="3"/>
          <w:sz w:val="20"/>
          <w:szCs w:val="20"/>
          <w:lang w:eastAsia="ru-RU" w:bidi="hi-IN"/>
        </w:rPr>
        <w:t xml:space="preserve">администрация 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взаимодействует со следующими органами и организациями: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iCs/>
          <w:kern w:val="3"/>
          <w:sz w:val="20"/>
          <w:szCs w:val="20"/>
          <w:lang w:eastAsia="ru-RU" w:bidi="hi-IN"/>
        </w:rPr>
      </w:pPr>
      <w:r w:rsidRPr="00EB7671">
        <w:rPr>
          <w:rFonts w:ascii="Arial" w:eastAsia="Calibri" w:hAnsi="Arial" w:cs="Arial"/>
          <w:iCs/>
          <w:kern w:val="3"/>
          <w:sz w:val="20"/>
          <w:szCs w:val="20"/>
          <w:lang w:eastAsia="ru-RU" w:bidi="hi-IN"/>
        </w:rPr>
        <w:t>1) Федеральной налоговой службой для получения выписки из ЕГРЮЛ о юридическом лице, являющемся заявителем;</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iCs/>
          <w:kern w:val="3"/>
          <w:sz w:val="20"/>
          <w:szCs w:val="20"/>
          <w:lang w:eastAsia="ru-RU" w:bidi="hi-IN"/>
        </w:rPr>
        <w:t xml:space="preserve">2) </w:t>
      </w:r>
      <w:r w:rsidRPr="00EB7671">
        <w:rPr>
          <w:rFonts w:ascii="Arial" w:eastAsia="Calibri" w:hAnsi="Arial" w:cs="Arial"/>
          <w:bCs/>
          <w:color w:val="000000"/>
          <w:kern w:val="3"/>
          <w:sz w:val="20"/>
          <w:szCs w:val="20"/>
          <w:lang w:eastAsia="ru-RU" w:bidi="hi-IN"/>
        </w:rPr>
        <w:t>Федеральной службой государственной регистрации, кадастра и картографии для получения: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выписки из Единого государственного реестра прав на недвижимое имущество и сделок с ним </w:t>
      </w:r>
      <w:r w:rsidRPr="00EB7671">
        <w:rPr>
          <w:rFonts w:ascii="Arial" w:eastAsia="Calibri" w:hAnsi="Arial" w:cs="Arial"/>
          <w:kern w:val="3"/>
          <w:sz w:val="20"/>
          <w:szCs w:val="20"/>
          <w:lang w:eastAsia="ru-RU" w:bidi="hi-IN"/>
        </w:rPr>
        <w:lastRenderedPageBreak/>
        <w:t xml:space="preserve">(далее - ЕГРП) или уведомления об отсутствии в ЕГРП запрашиваемых </w:t>
      </w:r>
      <w:r w:rsidRPr="00EB7671">
        <w:rPr>
          <w:rFonts w:ascii="Arial" w:eastAsia="Calibri" w:hAnsi="Arial" w:cs="Arial"/>
          <w:iCs/>
          <w:kern w:val="3"/>
          <w:sz w:val="20"/>
          <w:szCs w:val="20"/>
          <w:lang w:eastAsia="ru-RU" w:bidi="hi-IN"/>
        </w:rPr>
        <w:t>сведений;</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iCs/>
          <w:kern w:val="3"/>
          <w:sz w:val="20"/>
          <w:szCs w:val="20"/>
          <w:lang w:eastAsia="ru-RU" w:bidi="hi-IN"/>
        </w:rPr>
      </w:pPr>
      <w:r w:rsidRPr="00EB7671">
        <w:rPr>
          <w:rFonts w:ascii="Arial" w:eastAsia="Calibri" w:hAnsi="Arial" w:cs="Arial"/>
          <w:iCs/>
          <w:kern w:val="3"/>
          <w:sz w:val="20"/>
          <w:szCs w:val="20"/>
          <w:lang w:eastAsia="ru-RU" w:bidi="hi-IN"/>
        </w:rPr>
        <w:t>кадастрового паспорта земельного участка либо кадастровой выписки о земельном участке;</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iCs/>
          <w:kern w:val="3"/>
          <w:sz w:val="20"/>
          <w:szCs w:val="20"/>
          <w:lang w:eastAsia="ru-RU" w:bidi="hi-IN"/>
        </w:rPr>
      </w:pPr>
      <w:r w:rsidRPr="00EB7671">
        <w:rPr>
          <w:rFonts w:ascii="Arial" w:eastAsia="Calibri" w:hAnsi="Arial" w:cs="Arial"/>
          <w:iCs/>
          <w:kern w:val="3"/>
          <w:sz w:val="20"/>
          <w:szCs w:val="20"/>
          <w:lang w:eastAsia="ru-RU" w:bidi="hi-IN"/>
        </w:rPr>
        <w:t>3) лицензирующим органом для получения копии лицензии, удостоверяющей право проведение работ по геологическому изучению недр;</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iCs/>
          <w:kern w:val="3"/>
          <w:sz w:val="20"/>
          <w:szCs w:val="20"/>
          <w:lang w:eastAsia="ru-RU" w:bidi="hi-IN"/>
        </w:rPr>
        <w:t>4) иными органами для получения</w:t>
      </w:r>
      <w:r w:rsidRPr="00EB7671">
        <w:rPr>
          <w:rFonts w:ascii="Arial" w:eastAsia="Calibri" w:hAnsi="Arial" w:cs="Arial"/>
          <w:kern w:val="3"/>
          <w:sz w:val="20"/>
          <w:szCs w:val="20"/>
          <w:lang w:eastAsia="ru-RU" w:bidi="hi-IN"/>
        </w:rPr>
        <w:t xml:space="preserve">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AC310B" w:rsidRPr="00EB7671" w:rsidRDefault="00AC310B" w:rsidP="00AC310B">
      <w:pPr>
        <w:widowControl w:val="0"/>
        <w:suppressAutoHyphens/>
        <w:autoSpaceDN w:val="0"/>
        <w:spacing w:after="0" w:line="100" w:lineRule="atLeast"/>
        <w:jc w:val="center"/>
        <w:textAlignment w:val="baseline"/>
        <w:rPr>
          <w:rFonts w:ascii="Arial" w:eastAsia="Arial" w:hAnsi="Arial" w:cs="Arial"/>
          <w:kern w:val="3"/>
          <w:sz w:val="20"/>
          <w:szCs w:val="20"/>
          <w:lang w:eastAsia="ru-RU" w:bidi="hi-IN"/>
        </w:rPr>
      </w:pPr>
      <w:r w:rsidRPr="00EB7671">
        <w:rPr>
          <w:rFonts w:ascii="Arial" w:eastAsia="Arial" w:hAnsi="Arial" w:cs="Arial"/>
          <w:kern w:val="3"/>
          <w:sz w:val="20"/>
          <w:szCs w:val="20"/>
          <w:lang w:eastAsia="ru-RU" w:bidi="hi-IN"/>
        </w:rPr>
        <w:t xml:space="preserve"> </w:t>
      </w: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Основания для отказа в приеме документов, необходимых для предоставления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kern w:val="3"/>
          <w:sz w:val="20"/>
          <w:szCs w:val="20"/>
          <w:lang w:eastAsia="ru-RU" w:bidi="hi-IN"/>
        </w:rPr>
        <w:t>15</w:t>
      </w:r>
      <w:r w:rsidRPr="00EB7671">
        <w:rPr>
          <w:rFonts w:ascii="Arial" w:eastAsia="Calibri" w:hAnsi="Arial" w:cs="Arial"/>
          <w:color w:val="000000"/>
          <w:kern w:val="3"/>
          <w:sz w:val="20"/>
          <w:szCs w:val="20"/>
          <w:lang w:eastAsia="ru-RU" w:bidi="hi-IN"/>
        </w:rPr>
        <w:t>. 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Основания для отказа в предоставлении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16. Основаниями для отказа в предоставлении муниципальной услуги являются:</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а) заявление подано с нарушением требований, установленных подпунктами 1 — 3 пункта10настоящего административного регламента;</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в) земельный участок, на использование которого спрашивается разрешение, предоставлен физическому или юридическому лицу.</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Порядок, размер и основания взимания государственной пошлины </w:t>
      </w:r>
      <w:r w:rsidRPr="00EB7671">
        <w:rPr>
          <w:rFonts w:ascii="Arial" w:eastAsia="Calibri" w:hAnsi="Arial" w:cs="Arial"/>
          <w:kern w:val="3"/>
          <w:sz w:val="20"/>
          <w:szCs w:val="20"/>
          <w:lang w:eastAsia="ru-RU" w:bidi="hi-IN"/>
        </w:rPr>
        <w:t>или иной платы, взимаемой за предоставление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zh-CN" w:bidi="hi-IN"/>
        </w:rPr>
      </w:pPr>
      <w:r w:rsidRPr="00EB7671">
        <w:rPr>
          <w:rFonts w:ascii="Arial" w:eastAsia="Calibri" w:hAnsi="Arial" w:cs="Arial"/>
          <w:color w:val="000000"/>
          <w:kern w:val="3"/>
          <w:sz w:val="20"/>
          <w:szCs w:val="20"/>
          <w:lang w:eastAsia="zh-CN" w:bidi="hi-IN"/>
        </w:rPr>
        <w:t>17. Муниципальная</w:t>
      </w:r>
      <w:r w:rsidRPr="00EB7671">
        <w:rPr>
          <w:rFonts w:ascii="Arial" w:eastAsia="Calibri" w:hAnsi="Arial" w:cs="Arial"/>
          <w:kern w:val="3"/>
          <w:sz w:val="20"/>
          <w:szCs w:val="20"/>
          <w:lang w:eastAsia="zh-CN" w:bidi="hi-IN"/>
        </w:rPr>
        <w:t xml:space="preserve"> услуга предоставляется бесплатно.</w:t>
      </w:r>
    </w:p>
    <w:p w:rsidR="00AC310B" w:rsidRPr="00EB7671" w:rsidRDefault="00AC310B" w:rsidP="00AC310B">
      <w:pPr>
        <w:suppressAutoHyphens/>
        <w:autoSpaceDN w:val="0"/>
        <w:spacing w:after="0" w:line="100" w:lineRule="atLeast"/>
        <w:ind w:firstLine="709"/>
        <w:jc w:val="center"/>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after="0" w:line="100" w:lineRule="atLeast"/>
        <w:ind w:firstLine="709"/>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Сроки ожидания в очереди при подаче </w:t>
      </w:r>
      <w:r w:rsidRPr="00EB7671">
        <w:rPr>
          <w:rFonts w:ascii="Arial" w:eastAsia="Calibri" w:hAnsi="Arial" w:cs="Arial"/>
          <w:iCs/>
          <w:kern w:val="3"/>
          <w:sz w:val="20"/>
          <w:szCs w:val="20"/>
          <w:lang w:eastAsia="ru-RU" w:bidi="hi-IN"/>
        </w:rPr>
        <w:t>заявления</w:t>
      </w:r>
      <w:r w:rsidRPr="00EB7671">
        <w:rPr>
          <w:rFonts w:ascii="Arial" w:eastAsia="Calibri" w:hAnsi="Arial" w:cs="Arial"/>
          <w:kern w:val="3"/>
          <w:sz w:val="20"/>
          <w:szCs w:val="20"/>
          <w:lang w:eastAsia="ru-RU" w:bidi="hi-IN"/>
        </w:rPr>
        <w:t xml:space="preserve"> о предоставлении муниципальной услуги, получения результата предоставления муниципальной услуги, регистрации </w:t>
      </w:r>
      <w:r w:rsidRPr="00EB7671">
        <w:rPr>
          <w:rFonts w:ascii="Arial" w:eastAsia="Calibri" w:hAnsi="Arial" w:cs="Arial"/>
          <w:iCs/>
          <w:kern w:val="3"/>
          <w:sz w:val="20"/>
          <w:szCs w:val="20"/>
          <w:lang w:eastAsia="ru-RU" w:bidi="hi-IN"/>
        </w:rPr>
        <w:t>заявления</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18. Максимальный срок ожидания в очереди при подаче заявления о предоставлении муниципальной услуги составляет 15 минут.</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19. Максимальный срок ожидания в очереди при получении результата предоставления муниципальной услуги составляет 15 минут.</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20. Максимальный срок регистрации </w:t>
      </w:r>
      <w:r w:rsidRPr="00EB7671">
        <w:rPr>
          <w:rFonts w:ascii="Arial" w:eastAsia="Calibri" w:hAnsi="Arial" w:cs="Arial"/>
          <w:iCs/>
          <w:kern w:val="3"/>
          <w:sz w:val="20"/>
          <w:szCs w:val="20"/>
          <w:lang w:eastAsia="ru-RU" w:bidi="hi-IN"/>
        </w:rPr>
        <w:t>заявления</w:t>
      </w:r>
      <w:r w:rsidRPr="00EB7671">
        <w:rPr>
          <w:rFonts w:ascii="Arial" w:eastAsia="Calibri" w:hAnsi="Arial" w:cs="Arial"/>
          <w:kern w:val="3"/>
          <w:sz w:val="20"/>
          <w:szCs w:val="20"/>
          <w:lang w:eastAsia="ru-RU" w:bidi="hi-IN"/>
        </w:rPr>
        <w:t xml:space="preserve"> заявителя о предоставлении муниципальной услуги составляет 15 минут.</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Возможность предварительной записи заявителей</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21.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по телефону: 8(49433)2 - 12 - 70, а также посредством записи </w:t>
      </w:r>
      <w:r w:rsidRPr="00EB7671">
        <w:rPr>
          <w:rFonts w:ascii="Arial" w:eastAsia="Calibri" w:hAnsi="Arial" w:cs="Arial"/>
          <w:color w:val="000000"/>
          <w:kern w:val="3"/>
          <w:sz w:val="20"/>
          <w:szCs w:val="20"/>
          <w:lang w:eastAsia="ru-RU" w:bidi="hi-IN"/>
        </w:rPr>
        <w:t xml:space="preserve">с использованием </w:t>
      </w:r>
      <w:r w:rsidRPr="00EB7671">
        <w:rPr>
          <w:rFonts w:ascii="Arial" w:eastAsia="Calibri" w:hAnsi="Arial" w:cs="Arial"/>
          <w:kern w:val="3"/>
          <w:sz w:val="20"/>
          <w:szCs w:val="20"/>
          <w:lang w:eastAsia="ru-RU" w:bidi="hi-IN"/>
        </w:rPr>
        <w:t xml:space="preserve">региональной информационной системы «Единый </w:t>
      </w:r>
      <w:r w:rsidRPr="00EB7671">
        <w:rPr>
          <w:rFonts w:ascii="Arial" w:eastAsia="Calibri" w:hAnsi="Arial" w:cs="Arial"/>
          <w:color w:val="000000"/>
          <w:kern w:val="3"/>
          <w:sz w:val="20"/>
          <w:szCs w:val="20"/>
          <w:lang w:eastAsia="ru-RU" w:bidi="hi-IN"/>
        </w:rPr>
        <w:t>портал Костромской области».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EB7671">
        <w:rPr>
          <w:rFonts w:ascii="Arial" w:eastAsia="Calibri" w:hAnsi="Arial" w:cs="Arial"/>
          <w:color w:val="000000"/>
          <w:kern w:val="3"/>
          <w:sz w:val="20"/>
          <w:szCs w:val="20"/>
          <w:lang w:eastAsia="ru-RU" w:bidi="hi-IN"/>
        </w:rPr>
        <w:t xml:space="preserve">с использованием </w:t>
      </w:r>
      <w:r w:rsidRPr="00EB7671">
        <w:rPr>
          <w:rFonts w:ascii="Arial" w:eastAsia="Calibri" w:hAnsi="Arial" w:cs="Arial"/>
          <w:kern w:val="3"/>
          <w:sz w:val="20"/>
          <w:szCs w:val="20"/>
          <w:lang w:eastAsia="ru-RU" w:bidi="hi-IN"/>
        </w:rPr>
        <w:t xml:space="preserve">региональной информационной системы «Единый </w:t>
      </w:r>
      <w:r w:rsidRPr="00EB7671">
        <w:rPr>
          <w:rFonts w:ascii="Arial" w:eastAsia="Calibri" w:hAnsi="Arial" w:cs="Arial"/>
          <w:color w:val="000000"/>
          <w:kern w:val="3"/>
          <w:sz w:val="20"/>
          <w:szCs w:val="20"/>
          <w:lang w:eastAsia="ru-RU" w:bidi="hi-IN"/>
        </w:rPr>
        <w:t xml:space="preserve">портал Костромской области» ему направляется уведомление о приближении даты подачи документов и (или) получения результата </w:t>
      </w:r>
      <w:r w:rsidRPr="00EB7671">
        <w:rPr>
          <w:rFonts w:ascii="Arial" w:eastAsia="Calibri" w:hAnsi="Arial" w:cs="Arial"/>
          <w:kern w:val="3"/>
          <w:sz w:val="20"/>
          <w:szCs w:val="20"/>
          <w:lang w:eastAsia="ru-RU" w:bidi="hi-IN"/>
        </w:rPr>
        <w:t xml:space="preserve">муниципальной </w:t>
      </w:r>
      <w:r w:rsidRPr="00EB7671">
        <w:rPr>
          <w:rFonts w:ascii="Arial" w:eastAsia="Calibri" w:hAnsi="Arial" w:cs="Arial"/>
          <w:color w:val="000000"/>
          <w:kern w:val="3"/>
          <w:sz w:val="20"/>
          <w:szCs w:val="20"/>
          <w:lang w:eastAsia="ru-RU" w:bidi="hi-IN"/>
        </w:rPr>
        <w:t>услуги.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p>
    <w:p w:rsidR="00AC310B" w:rsidRPr="00EB7671" w:rsidRDefault="00AC310B" w:rsidP="00AC310B">
      <w:pPr>
        <w:suppressAutoHyphens/>
        <w:autoSpaceDN w:val="0"/>
        <w:spacing w:after="0" w:line="100" w:lineRule="atLeast"/>
        <w:ind w:firstLine="709"/>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Требования к помещениям, в которых предоставляется муниципальная услуга</w:t>
      </w:r>
    </w:p>
    <w:p w:rsidR="00AC310B" w:rsidRPr="00EB7671" w:rsidRDefault="00AC310B" w:rsidP="00AC310B">
      <w:pPr>
        <w:tabs>
          <w:tab w:val="left" w:pos="-2126"/>
        </w:tabs>
        <w:suppressAutoHyphens/>
        <w:autoSpaceDN w:val="0"/>
        <w:spacing w:after="0" w:line="100" w:lineRule="atLeast"/>
        <w:ind w:left="1"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22.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AC310B" w:rsidRPr="00EB7671" w:rsidRDefault="00AC310B" w:rsidP="00AC310B">
      <w:pPr>
        <w:tabs>
          <w:tab w:val="left" w:pos="13"/>
          <w:tab w:val="left" w:pos="1020"/>
        </w:tabs>
        <w:suppressAutoHyphens/>
        <w:autoSpaceDN w:val="0"/>
        <w:spacing w:after="0" w:line="100" w:lineRule="atLeast"/>
        <w:ind w:left="1"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AC310B" w:rsidRPr="00EB7671" w:rsidRDefault="00AC310B" w:rsidP="00AC310B">
      <w:pPr>
        <w:widowControl w:val="0"/>
        <w:suppressAutoHyphens/>
        <w:autoSpaceDN w:val="0"/>
        <w:spacing w:after="0" w:line="100" w:lineRule="atLeast"/>
        <w:ind w:left="1"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Входы в помещения, в которых предоставляется муниципальная услуга, оборудуются пандусами, </w:t>
      </w:r>
      <w:r w:rsidRPr="00EB7671">
        <w:rPr>
          <w:rFonts w:ascii="Arial" w:eastAsia="Calibri" w:hAnsi="Arial" w:cs="Arial"/>
          <w:kern w:val="3"/>
          <w:sz w:val="20"/>
          <w:szCs w:val="20"/>
          <w:lang w:eastAsia="ru-RU" w:bidi="hi-IN"/>
        </w:rPr>
        <w:lastRenderedPageBreak/>
        <w:t>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AC310B" w:rsidRPr="00EB7671" w:rsidRDefault="00AC310B" w:rsidP="00AC310B">
      <w:pPr>
        <w:suppressAutoHyphens/>
        <w:autoSpaceDN w:val="0"/>
        <w:spacing w:after="0" w:line="100" w:lineRule="atLeast"/>
        <w:ind w:left="1"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В случаях, если существующие помещения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AC310B" w:rsidRPr="00EB7671" w:rsidRDefault="00AC310B" w:rsidP="00AC310B">
      <w:pPr>
        <w:suppressAutoHyphens/>
        <w:autoSpaceDN w:val="0"/>
        <w:spacing w:after="0" w:line="100" w:lineRule="atLeast"/>
        <w:ind w:left="1"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Центральные входы в здания должны быть оборудованы информационными табличками (вывесками), содержащими информацию о наименовании и графике работы </w:t>
      </w:r>
      <w:r w:rsidRPr="00EB7671">
        <w:rPr>
          <w:rFonts w:ascii="Arial" w:eastAsia="Calibri" w:hAnsi="Arial" w:cs="Arial"/>
          <w:color w:val="000000"/>
          <w:kern w:val="3"/>
          <w:sz w:val="20"/>
          <w:szCs w:val="20"/>
          <w:lang w:eastAsia="ru-RU" w:bidi="hi-IN"/>
        </w:rPr>
        <w:t>администрации Городского поселения поселок Судиславль Судиславского муниципального района Костромской области</w:t>
      </w:r>
      <w:r w:rsidRPr="00EB7671">
        <w:rPr>
          <w:rFonts w:ascii="Arial" w:eastAsia="Calibri" w:hAnsi="Arial" w:cs="Arial"/>
          <w:kern w:val="3"/>
          <w:sz w:val="20"/>
          <w:szCs w:val="20"/>
          <w:lang w:eastAsia="ru-RU" w:bidi="hi-IN"/>
        </w:rPr>
        <w:t>.</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На территории, прилегающей к месту расположения</w:t>
      </w:r>
      <w:r w:rsidRPr="00EB7671">
        <w:rPr>
          <w:rFonts w:ascii="Arial" w:eastAsia="Calibri" w:hAnsi="Arial" w:cs="Arial"/>
          <w:color w:val="000000"/>
          <w:kern w:val="3"/>
          <w:sz w:val="20"/>
          <w:szCs w:val="20"/>
          <w:lang w:eastAsia="ru-RU" w:bidi="hi-IN"/>
        </w:rPr>
        <w:t xml:space="preserve"> администрации Городского поселения поселок Судиславль Судиславского муниципального района Костромской области</w:t>
      </w:r>
      <w:r w:rsidRPr="00EB7671">
        <w:rPr>
          <w:rFonts w:ascii="Arial" w:eastAsia="Calibri" w:hAnsi="Arial" w:cs="Arial"/>
          <w:iCs/>
          <w:kern w:val="3"/>
          <w:sz w:val="20"/>
          <w:szCs w:val="20"/>
          <w:lang w:eastAsia="ru-RU" w:bidi="hi-IN"/>
        </w:rPr>
        <w:t>,</w:t>
      </w:r>
      <w:r w:rsidRPr="00EB7671">
        <w:rPr>
          <w:rFonts w:ascii="Arial" w:eastAsia="Calibri" w:hAnsi="Arial" w:cs="Arial"/>
          <w:kern w:val="3"/>
          <w:sz w:val="20"/>
          <w:szCs w:val="20"/>
          <w:lang w:eastAsia="ru-RU" w:bidi="hi-IN"/>
        </w:rPr>
        <w:t xml:space="preserve"> предоставляющей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Помещения, в которых предоставляется муниципальная услуга, </w:t>
      </w:r>
      <w:r w:rsidRPr="00EB7671">
        <w:rPr>
          <w:rFonts w:ascii="Arial" w:eastAsia="Calibri" w:hAnsi="Arial" w:cs="Arial"/>
          <w:color w:val="000000"/>
          <w:kern w:val="3"/>
          <w:sz w:val="20"/>
          <w:szCs w:val="20"/>
          <w:lang w:eastAsia="ru-RU" w:bidi="hi-IN"/>
        </w:rPr>
        <w:t>включают в себя места для ожидания, для заполнения необходимых документов и информирования граждан.</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AC310B" w:rsidRPr="00EB7671" w:rsidRDefault="00AC310B" w:rsidP="00AC310B">
      <w:pPr>
        <w:tabs>
          <w:tab w:val="left" w:pos="13"/>
          <w:tab w:val="left" w:pos="1020"/>
        </w:tabs>
        <w:suppressAutoHyphens/>
        <w:autoSpaceDN w:val="0"/>
        <w:spacing w:after="0" w:line="100" w:lineRule="atLeast"/>
        <w:ind w:left="1"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На информационных стендах размещается следующая информация:</w:t>
      </w:r>
    </w:p>
    <w:p w:rsidR="00AC310B" w:rsidRPr="00EB7671" w:rsidRDefault="00AC310B" w:rsidP="00AC310B">
      <w:pPr>
        <w:shd w:val="clear" w:color="auto" w:fill="FFFFFF"/>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информация о месте нахождения и графике работы</w:t>
      </w:r>
      <w:r w:rsidRPr="00EB7671">
        <w:rPr>
          <w:rFonts w:ascii="Arial" w:eastAsia="Calibri" w:hAnsi="Arial" w:cs="Arial"/>
          <w:color w:val="000000"/>
          <w:kern w:val="3"/>
          <w:sz w:val="20"/>
          <w:szCs w:val="20"/>
          <w:lang w:eastAsia="ru-RU" w:bidi="hi-IN"/>
        </w:rPr>
        <w:t xml:space="preserve"> администрации Городского поселения поселок Судиславль Судиславского муниципального района Костромской области</w:t>
      </w:r>
      <w:r w:rsidRPr="00EB7671">
        <w:rPr>
          <w:rFonts w:ascii="Arial" w:eastAsia="Calibri" w:hAnsi="Arial" w:cs="Arial"/>
          <w:kern w:val="3"/>
          <w:sz w:val="20"/>
          <w:szCs w:val="20"/>
          <w:lang w:eastAsia="ru-RU" w:bidi="hi-IN"/>
        </w:rPr>
        <w:t>, а также МФЦ;</w:t>
      </w:r>
    </w:p>
    <w:p w:rsidR="00AC310B" w:rsidRPr="00EB7671" w:rsidRDefault="00AC310B" w:rsidP="00AC310B">
      <w:pPr>
        <w:shd w:val="clear" w:color="auto" w:fill="FFFFFF"/>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справочные телефоны</w:t>
      </w:r>
      <w:r w:rsidRPr="00EB7671">
        <w:rPr>
          <w:rFonts w:ascii="Arial" w:eastAsia="Calibri" w:hAnsi="Arial" w:cs="Arial"/>
          <w:color w:val="000000"/>
          <w:kern w:val="3"/>
          <w:sz w:val="20"/>
          <w:szCs w:val="20"/>
          <w:lang w:eastAsia="ru-RU" w:bidi="hi-IN"/>
        </w:rPr>
        <w:t xml:space="preserve"> администрации Городского поселения поселок Судиславль Судиславского муниципального района Костромской области</w:t>
      </w:r>
      <w:r w:rsidRPr="00EB7671">
        <w:rPr>
          <w:rFonts w:ascii="Arial" w:eastAsia="Calibri" w:hAnsi="Arial" w:cs="Arial"/>
          <w:kern w:val="3"/>
          <w:sz w:val="20"/>
          <w:szCs w:val="20"/>
          <w:lang w:eastAsia="ru-RU" w:bidi="hi-IN"/>
        </w:rPr>
        <w:t>, в том числе номер телефона - автоинформатора;</w:t>
      </w:r>
    </w:p>
    <w:p w:rsidR="00AC310B" w:rsidRPr="00EB7671" w:rsidRDefault="00AC310B" w:rsidP="00AC310B">
      <w:pPr>
        <w:shd w:val="clear" w:color="auto" w:fill="FFFFFF"/>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адрес официального сайта</w:t>
      </w:r>
      <w:r w:rsidRPr="00EB7671">
        <w:rPr>
          <w:rFonts w:ascii="Arial" w:eastAsia="Calibri" w:hAnsi="Arial" w:cs="Arial"/>
          <w:color w:val="000000"/>
          <w:kern w:val="3"/>
          <w:sz w:val="20"/>
          <w:szCs w:val="20"/>
          <w:lang w:eastAsia="ru-RU" w:bidi="hi-IN"/>
        </w:rPr>
        <w:t xml:space="preserve"> администрации Городского поселения поселок Судиславль Судиславского муниципального района Костромской области</w:t>
      </w:r>
      <w:r w:rsidRPr="00EB7671">
        <w:rPr>
          <w:rFonts w:ascii="Arial" w:eastAsia="Calibri" w:hAnsi="Arial" w:cs="Arial"/>
          <w:kern w:val="3"/>
          <w:sz w:val="20"/>
          <w:szCs w:val="20"/>
          <w:lang w:eastAsia="ru-RU" w:bidi="hi-IN"/>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AC310B" w:rsidRPr="00EB7671" w:rsidRDefault="00AC310B" w:rsidP="00AC310B">
      <w:pPr>
        <w:shd w:val="clear" w:color="auto" w:fill="FFFFFF"/>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EB7671">
        <w:rPr>
          <w:rFonts w:ascii="Arial" w:eastAsia="Calibri" w:hAnsi="Arial" w:cs="Arial"/>
          <w:color w:val="000000"/>
          <w:kern w:val="3"/>
          <w:sz w:val="20"/>
          <w:szCs w:val="20"/>
          <w:lang w:eastAsia="ru-RU" w:bidi="hi-IN"/>
        </w:rPr>
        <w:t>портал Костромской области»</w:t>
      </w:r>
      <w:r w:rsidRPr="00EB7671">
        <w:rPr>
          <w:rFonts w:ascii="Arial" w:eastAsia="Calibri" w:hAnsi="Arial" w:cs="Arial"/>
          <w:kern w:val="3"/>
          <w:sz w:val="20"/>
          <w:szCs w:val="20"/>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Размещаемая на стендах информация должна быть доступна инвалидам и лицам с ограниченными возможностями наравне с другими лицами.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Кабинеты приема заявителей должны быть оборудованы информационными табличками с указанием:</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номера кабинета;</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фамилии, имени, отчества и должности специалиста, ведущего прием;</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графика приема.</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Места для приема заявителей должны быть снабжены стулом, иметь места для письма и раскладки документов.</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AC310B" w:rsidRPr="00EB7671" w:rsidRDefault="00AC310B" w:rsidP="00AC310B">
      <w:pPr>
        <w:tabs>
          <w:tab w:val="left" w:pos="13"/>
          <w:tab w:val="left" w:pos="1020"/>
        </w:tabs>
        <w:suppressAutoHyphens/>
        <w:autoSpaceDN w:val="0"/>
        <w:spacing w:after="0" w:line="100" w:lineRule="atLeast"/>
        <w:ind w:left="1"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AC310B" w:rsidRPr="00EB7671" w:rsidRDefault="00AC310B" w:rsidP="00AC310B">
      <w:pPr>
        <w:tabs>
          <w:tab w:val="left" w:pos="13"/>
          <w:tab w:val="left" w:pos="1020"/>
        </w:tabs>
        <w:suppressAutoHyphens/>
        <w:autoSpaceDN w:val="0"/>
        <w:spacing w:after="0" w:line="100" w:lineRule="atLeast"/>
        <w:ind w:left="1" w:firstLine="708"/>
        <w:jc w:val="both"/>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Показатели доступности и качества предоставления муниципальной услуги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23. Показателями оценки доступности муниципальной услуги являются: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1) транспортная доступность к местам предоставления муниципальной услуги, а также выделяется не менее 10 процентов мест (но не менее одного места) для бесплатной парковки транспортных средств, управляемых инвалидами </w:t>
      </w:r>
      <w:r w:rsidRPr="00EB7671">
        <w:rPr>
          <w:rFonts w:ascii="Arial" w:eastAsia="Calibri" w:hAnsi="Arial" w:cs="Arial"/>
          <w:kern w:val="3"/>
          <w:sz w:val="20"/>
          <w:szCs w:val="20"/>
          <w:lang w:val="en-US" w:eastAsia="ru-RU" w:bidi="hi-IN"/>
        </w:rPr>
        <w:t>I</w:t>
      </w:r>
      <w:r w:rsidRPr="00EB7671">
        <w:rPr>
          <w:rFonts w:ascii="Arial" w:eastAsia="Calibri" w:hAnsi="Arial" w:cs="Arial"/>
          <w:kern w:val="3"/>
          <w:sz w:val="20"/>
          <w:szCs w:val="20"/>
          <w:lang w:eastAsia="ru-RU" w:bidi="hi-IN"/>
        </w:rPr>
        <w:t xml:space="preserve">, </w:t>
      </w:r>
      <w:r w:rsidRPr="00EB7671">
        <w:rPr>
          <w:rFonts w:ascii="Arial" w:eastAsia="Calibri" w:hAnsi="Arial" w:cs="Arial"/>
          <w:kern w:val="3"/>
          <w:sz w:val="20"/>
          <w:szCs w:val="20"/>
          <w:lang w:val="en-US" w:eastAsia="ru-RU" w:bidi="hi-IN"/>
        </w:rPr>
        <w:t>II</w:t>
      </w:r>
      <w:r w:rsidRPr="00EB7671">
        <w:rPr>
          <w:rFonts w:ascii="Arial" w:eastAsia="Calibri" w:hAnsi="Arial" w:cs="Arial"/>
          <w:kern w:val="3"/>
          <w:sz w:val="20"/>
          <w:szCs w:val="20"/>
          <w:lang w:eastAsia="ru-RU" w:bidi="hi-IN"/>
        </w:rPr>
        <w:t xml:space="preserve"> групп, и транспортных средств, перевозящих таких инвалидов и (или) детей-инвалидв. На граждан из числа инвалидов </w:t>
      </w:r>
      <w:r w:rsidRPr="00EB7671">
        <w:rPr>
          <w:rFonts w:ascii="Arial" w:eastAsia="Calibri" w:hAnsi="Arial" w:cs="Arial"/>
          <w:kern w:val="3"/>
          <w:sz w:val="20"/>
          <w:szCs w:val="20"/>
          <w:lang w:val="en-US" w:eastAsia="ru-RU" w:bidi="hi-IN"/>
        </w:rPr>
        <w:t>III</w:t>
      </w:r>
      <w:r w:rsidRPr="00EB7671">
        <w:rPr>
          <w:rFonts w:ascii="Arial" w:eastAsia="Calibri" w:hAnsi="Arial" w:cs="Arial"/>
          <w:kern w:val="3"/>
          <w:sz w:val="20"/>
          <w:szCs w:val="20"/>
          <w:lang w:eastAsia="ru-RU" w:bidi="hi-IN"/>
        </w:rPr>
        <w:t xml:space="preserve"> группы распространяется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C310B" w:rsidRPr="00EB7671" w:rsidRDefault="00AC310B" w:rsidP="00AC310B">
      <w:pPr>
        <w:widowControl w:val="0"/>
        <w:tabs>
          <w:tab w:val="left" w:pos="142"/>
        </w:tabs>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2) </w:t>
      </w:r>
      <w:r w:rsidRPr="00EB7671">
        <w:rPr>
          <w:rFonts w:ascii="Arial" w:eastAsia="Calibri" w:hAnsi="Arial" w:cs="Arial"/>
          <w:color w:val="000000"/>
          <w:kern w:val="3"/>
          <w:sz w:val="20"/>
          <w:szCs w:val="20"/>
          <w:lang w:eastAsia="ru-RU" w:bidi="hi-IN"/>
        </w:rPr>
        <w:t>время</w:t>
      </w:r>
      <w:r w:rsidRPr="00EB7671">
        <w:rPr>
          <w:rFonts w:ascii="Arial" w:eastAsia="Calibri" w:hAnsi="Arial" w:cs="Arial"/>
          <w:kern w:val="3"/>
          <w:sz w:val="20"/>
          <w:szCs w:val="20"/>
          <w:lang w:eastAsia="ru-RU" w:bidi="hi-IN"/>
        </w:rPr>
        <w:t xml:space="preserve"> общения с должностными лицами при предоставлении муниципальной услуги не должно </w:t>
      </w:r>
      <w:r w:rsidRPr="00EB7671">
        <w:rPr>
          <w:rFonts w:ascii="Arial" w:eastAsia="Calibri" w:hAnsi="Arial" w:cs="Arial"/>
          <w:kern w:val="3"/>
          <w:sz w:val="20"/>
          <w:szCs w:val="20"/>
          <w:lang w:eastAsia="ru-RU" w:bidi="hi-IN"/>
        </w:rPr>
        <w:lastRenderedPageBreak/>
        <w:t>превышать 15 минут;</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3) количество необходимых и достаточных посещений заявителем </w:t>
      </w:r>
      <w:r w:rsidRPr="00EB7671">
        <w:rPr>
          <w:rFonts w:ascii="Arial" w:eastAsia="Calibri" w:hAnsi="Arial" w:cs="Arial"/>
          <w:color w:val="000000"/>
          <w:kern w:val="3"/>
          <w:sz w:val="20"/>
          <w:szCs w:val="20"/>
          <w:lang w:eastAsia="ru-RU" w:bidi="hi-IN"/>
        </w:rPr>
        <w:t>администрации Городского поселения поселок Судиславль Судиславского муниципального района Костромской области для получения муниципальной услуги 2 раза</w:t>
      </w:r>
      <w:r w:rsidRPr="00EB7671">
        <w:rPr>
          <w:rFonts w:ascii="Arial" w:eastAsia="Calibri" w:hAnsi="Arial" w:cs="Arial"/>
          <w:kern w:val="3"/>
          <w:sz w:val="20"/>
          <w:szCs w:val="20"/>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4) возможность получения муниципальной услуги в МФЦ (филиале МФЦ);</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EB7671">
        <w:rPr>
          <w:rFonts w:ascii="Arial" w:eastAsia="Calibri" w:hAnsi="Arial" w:cs="Arial"/>
          <w:color w:val="000000"/>
          <w:kern w:val="3"/>
          <w:sz w:val="20"/>
          <w:szCs w:val="20"/>
          <w:lang w:eastAsia="ru-RU" w:bidi="hi-IN"/>
        </w:rPr>
        <w:t>портал Костромской области»</w:t>
      </w:r>
      <w:r w:rsidRPr="00EB7671">
        <w:rPr>
          <w:rFonts w:ascii="Arial" w:eastAsia="Calibri" w:hAnsi="Arial" w:cs="Arial"/>
          <w:kern w:val="3"/>
          <w:sz w:val="20"/>
          <w:szCs w:val="20"/>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6) размещение информации о порядке предоставления муниципальной услуги на официальном сайте </w:t>
      </w:r>
      <w:r w:rsidRPr="00EB7671">
        <w:rPr>
          <w:rFonts w:ascii="Arial" w:eastAsia="Calibri" w:hAnsi="Arial" w:cs="Arial"/>
          <w:color w:val="000000"/>
          <w:kern w:val="3"/>
          <w:sz w:val="20"/>
          <w:szCs w:val="20"/>
          <w:lang w:eastAsia="ru-RU" w:bidi="hi-IN"/>
        </w:rPr>
        <w:t>администрации Городского поселения поселок Судиславль Судиславского муниципального района Костромской области</w:t>
      </w:r>
      <w:r w:rsidRPr="00EB7671">
        <w:rPr>
          <w:rFonts w:ascii="Arial" w:eastAsia="Calibri" w:hAnsi="Arial" w:cs="Arial"/>
          <w:kern w:val="3"/>
          <w:sz w:val="20"/>
          <w:szCs w:val="20"/>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24. Показателями оценки качества предоставления муниципальной услуги являются: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 соблюдение стандарта предоставления муниципальной услуги;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EB7671">
        <w:rPr>
          <w:rFonts w:ascii="Arial" w:eastAsia="Calibri" w:hAnsi="Arial" w:cs="Arial"/>
          <w:color w:val="000000"/>
          <w:kern w:val="3"/>
          <w:sz w:val="20"/>
          <w:szCs w:val="20"/>
          <w:lang w:eastAsia="ru-RU" w:bidi="hi-IN"/>
        </w:rPr>
        <w:t>портал Костромской области»</w:t>
      </w:r>
      <w:r w:rsidRPr="00EB7671">
        <w:rPr>
          <w:rFonts w:ascii="Arial" w:eastAsia="Calibri" w:hAnsi="Arial" w:cs="Arial"/>
          <w:kern w:val="3"/>
          <w:sz w:val="20"/>
          <w:szCs w:val="20"/>
          <w:lang w:eastAsia="ru-RU" w:bidi="hi-IN"/>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25. При предоставлении муниципальной услуги в МФЦ (филиале МФЦ) специалистами МФЦ (филиала МФЦ) в соответствии с настоящим административным регламентом осуществляются следующие функции: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информирование и консультирование заявителей по вопросу предоставления муниципальной услуги;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прием </w:t>
      </w:r>
      <w:r w:rsidRPr="00EB7671">
        <w:rPr>
          <w:rFonts w:ascii="Arial" w:eastAsia="Calibri" w:hAnsi="Arial" w:cs="Arial"/>
          <w:iCs/>
          <w:kern w:val="3"/>
          <w:sz w:val="20"/>
          <w:szCs w:val="20"/>
          <w:lang w:eastAsia="ru-RU" w:bidi="hi-IN"/>
        </w:rPr>
        <w:t>заявления</w:t>
      </w:r>
      <w:r w:rsidRPr="00EB7671">
        <w:rPr>
          <w:rFonts w:ascii="Arial" w:eastAsia="Calibri" w:hAnsi="Arial" w:cs="Arial"/>
          <w:kern w:val="3"/>
          <w:sz w:val="20"/>
          <w:szCs w:val="20"/>
          <w:lang w:eastAsia="ru-RU" w:bidi="hi-IN"/>
        </w:rPr>
        <w:t xml:space="preserve"> и документов в соответствии с настоящим административным регламентом;</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выдача результатов предоставления муниципальной услуги в соответствии с настоящим административным регламентом.</w:t>
      </w: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bCs/>
          <w:color w:val="000000"/>
          <w:kern w:val="3"/>
          <w:sz w:val="20"/>
          <w:szCs w:val="20"/>
          <w:lang w:eastAsia="ru-RU" w:bidi="hi-IN"/>
        </w:rPr>
      </w:pP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bCs/>
          <w:color w:val="000000"/>
          <w:kern w:val="3"/>
          <w:sz w:val="20"/>
          <w:szCs w:val="20"/>
          <w:lang w:eastAsia="ru-RU" w:bidi="hi-IN"/>
        </w:rPr>
      </w:pPr>
      <w:r w:rsidRPr="00EB7671">
        <w:rPr>
          <w:rFonts w:ascii="Arial" w:eastAsia="Calibri" w:hAnsi="Arial" w:cs="Arial"/>
          <w:bCs/>
          <w:color w:val="000000"/>
          <w:kern w:val="3"/>
          <w:sz w:val="20"/>
          <w:szCs w:val="20"/>
          <w:lang w:eastAsia="ru-RU" w:bidi="hi-IN"/>
        </w:rPr>
        <w:t>Глава 3. Административные процедуры</w:t>
      </w: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bCs/>
          <w:color w:val="000000"/>
          <w:kern w:val="3"/>
          <w:sz w:val="20"/>
          <w:szCs w:val="20"/>
          <w:lang w:eastAsia="ru-RU" w:bidi="hi-IN"/>
        </w:rPr>
      </w:pPr>
      <w:r w:rsidRPr="00EB7671">
        <w:rPr>
          <w:rFonts w:ascii="Arial" w:eastAsia="Calibri" w:hAnsi="Arial" w:cs="Arial"/>
          <w:bCs/>
          <w:color w:val="000000"/>
          <w:kern w:val="3"/>
          <w:sz w:val="20"/>
          <w:szCs w:val="20"/>
          <w:lang w:eastAsia="ru-RU" w:bidi="hi-IN"/>
        </w:rPr>
        <w:t>(Состав, последовательность и сроки выполнения</w:t>
      </w:r>
    </w:p>
    <w:p w:rsidR="00AC310B" w:rsidRPr="00EB7671" w:rsidRDefault="00AC310B" w:rsidP="00AC310B">
      <w:pPr>
        <w:widowControl w:val="0"/>
        <w:suppressAutoHyphens/>
        <w:autoSpaceDN w:val="0"/>
        <w:spacing w:after="0" w:line="100" w:lineRule="atLeast"/>
        <w:ind w:firstLine="709"/>
        <w:jc w:val="center"/>
        <w:textAlignment w:val="baseline"/>
        <w:rPr>
          <w:rFonts w:ascii="Arial" w:eastAsia="Calibri" w:hAnsi="Arial" w:cs="Arial"/>
          <w:bCs/>
          <w:color w:val="000000"/>
          <w:kern w:val="3"/>
          <w:sz w:val="20"/>
          <w:szCs w:val="20"/>
          <w:lang w:eastAsia="ru-RU" w:bidi="hi-IN"/>
        </w:rPr>
      </w:pPr>
      <w:r w:rsidRPr="00EB7671">
        <w:rPr>
          <w:rFonts w:ascii="Arial" w:eastAsia="Calibri" w:hAnsi="Arial" w:cs="Arial"/>
          <w:bCs/>
          <w:color w:val="000000"/>
          <w:kern w:val="3"/>
          <w:sz w:val="20"/>
          <w:szCs w:val="20"/>
          <w:lang w:eastAsia="ru-RU" w:bidi="hi-IN"/>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26. </w:t>
      </w:r>
      <w:r w:rsidRPr="00EB7671">
        <w:rPr>
          <w:rFonts w:ascii="Arial" w:eastAsia="Calibri" w:hAnsi="Arial" w:cs="Arial"/>
          <w:kern w:val="3"/>
          <w:sz w:val="20"/>
          <w:szCs w:val="20"/>
          <w:lang w:eastAsia="ru-RU" w:bidi="hi-IN"/>
        </w:rPr>
        <w:t>Предоставление муниципальной услуги включает в себя следующие административные процедуры:</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 прием и регистрация заявления и документов заявителя;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3) экспертиза документов;</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4) принятие решения о предоставлении муниципальной услуги либо об отказе в предоставлении муниципальной услуги;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5) выдача заявителю результата предоставления муниципальной услуги.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Блок - схема предоставления муниципальной услуги приведена в приложении №3 к настоящему административному регламенту.</w:t>
      </w:r>
    </w:p>
    <w:p w:rsidR="00AC310B" w:rsidRPr="00EB7671" w:rsidRDefault="00AC310B" w:rsidP="00AC310B">
      <w:pPr>
        <w:widowControl w:val="0"/>
        <w:suppressAutoHyphens/>
        <w:autoSpaceDN w:val="0"/>
        <w:spacing w:after="0" w:line="100" w:lineRule="atLeast"/>
        <w:ind w:firstLine="540"/>
        <w:jc w:val="both"/>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Прием и регистрация заявления и документов заявителя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27. Основанием для начала административной процедуры приема и регистрации </w:t>
      </w:r>
      <w:r w:rsidRPr="00EB7671">
        <w:rPr>
          <w:rFonts w:ascii="Arial" w:eastAsia="Calibri" w:hAnsi="Arial" w:cs="Arial"/>
          <w:iCs/>
          <w:color w:val="000000"/>
          <w:kern w:val="3"/>
          <w:sz w:val="20"/>
          <w:szCs w:val="20"/>
          <w:lang w:eastAsia="ru-RU" w:bidi="hi-IN"/>
        </w:rPr>
        <w:t>заявления</w:t>
      </w:r>
      <w:r w:rsidRPr="00EB7671">
        <w:rPr>
          <w:rFonts w:ascii="Arial" w:eastAsia="Calibri" w:hAnsi="Arial" w:cs="Arial"/>
          <w:color w:val="000000"/>
          <w:kern w:val="3"/>
          <w:sz w:val="20"/>
          <w:szCs w:val="20"/>
          <w:lang w:eastAsia="ru-RU" w:bidi="hi-IN"/>
        </w:rPr>
        <w:t xml:space="preserve"> и документов (сведений) является обращение заявителя в администрацию Городского поселения поселок Судиславль Судиславского муниципального района Костромской области посредством:</w:t>
      </w:r>
    </w:p>
    <w:p w:rsidR="00AC310B" w:rsidRPr="00EB7671" w:rsidRDefault="00AC310B" w:rsidP="00AC310B">
      <w:pPr>
        <w:widowControl w:val="0"/>
        <w:tabs>
          <w:tab w:val="left" w:pos="0"/>
        </w:tabs>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1) личного обращения заявителя (представителя заявителя) с </w:t>
      </w:r>
      <w:r w:rsidRPr="00EB7671">
        <w:rPr>
          <w:rFonts w:ascii="Arial" w:eastAsia="Calibri" w:hAnsi="Arial" w:cs="Arial"/>
          <w:iCs/>
          <w:color w:val="000000"/>
          <w:kern w:val="3"/>
          <w:sz w:val="20"/>
          <w:szCs w:val="20"/>
          <w:lang w:eastAsia="ru-RU" w:bidi="hi-IN"/>
        </w:rPr>
        <w:t>заявлением</w:t>
      </w:r>
      <w:r w:rsidRPr="00EB7671">
        <w:rPr>
          <w:rFonts w:ascii="Arial" w:eastAsia="Calibri" w:hAnsi="Arial" w:cs="Arial"/>
          <w:color w:val="000000"/>
          <w:kern w:val="3"/>
          <w:sz w:val="20"/>
          <w:szCs w:val="20"/>
          <w:lang w:eastAsia="ru-RU" w:bidi="hi-IN"/>
        </w:rPr>
        <w:t xml:space="preserve"> и документами (сведениями), необходимыми для предоставления муниципальной услуги в администрации Городского поселения поселок Судиславль Судиславского муниципального района Костромской области либо в МФЦ (филиал МФЦ);</w:t>
      </w:r>
    </w:p>
    <w:p w:rsidR="00AC310B" w:rsidRPr="00EB7671" w:rsidRDefault="00AC310B" w:rsidP="00AC310B">
      <w:pPr>
        <w:widowControl w:val="0"/>
        <w:tabs>
          <w:tab w:val="left" w:pos="0"/>
        </w:tabs>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2) почтового отправления </w:t>
      </w:r>
      <w:r w:rsidRPr="00EB7671">
        <w:rPr>
          <w:rFonts w:ascii="Arial" w:eastAsia="Calibri" w:hAnsi="Arial" w:cs="Arial"/>
          <w:iCs/>
          <w:color w:val="000000"/>
          <w:kern w:val="3"/>
          <w:sz w:val="20"/>
          <w:szCs w:val="20"/>
          <w:lang w:eastAsia="ru-RU" w:bidi="hi-IN"/>
        </w:rPr>
        <w:t>заявления</w:t>
      </w:r>
      <w:r w:rsidRPr="00EB7671">
        <w:rPr>
          <w:rFonts w:ascii="Arial" w:eastAsia="Calibri" w:hAnsi="Arial" w:cs="Arial"/>
          <w:color w:val="000000"/>
          <w:kern w:val="3"/>
          <w:sz w:val="20"/>
          <w:szCs w:val="20"/>
          <w:lang w:eastAsia="ru-RU" w:bidi="hi-IN"/>
        </w:rPr>
        <w:t xml:space="preserve"> и документов (сведений), необходимых для предоставления муниципальной услуги</w:t>
      </w:r>
      <w:r w:rsidRPr="00EB7671">
        <w:rPr>
          <w:rFonts w:ascii="Arial" w:eastAsia="Calibri" w:hAnsi="Arial" w:cs="Arial"/>
          <w:bCs/>
          <w:color w:val="000000"/>
          <w:kern w:val="3"/>
          <w:sz w:val="20"/>
          <w:szCs w:val="20"/>
          <w:lang w:eastAsia="ru-RU" w:bidi="hi-IN"/>
        </w:rPr>
        <w:t>;</w:t>
      </w:r>
    </w:p>
    <w:p w:rsidR="00AC310B" w:rsidRPr="00EB7671" w:rsidRDefault="00AC310B" w:rsidP="00AC310B">
      <w:pPr>
        <w:widowControl w:val="0"/>
        <w:tabs>
          <w:tab w:val="left" w:pos="0"/>
        </w:tabs>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3) направления </w:t>
      </w:r>
      <w:r w:rsidRPr="00EB7671">
        <w:rPr>
          <w:rFonts w:ascii="Arial" w:eastAsia="Calibri" w:hAnsi="Arial" w:cs="Arial"/>
          <w:iCs/>
          <w:color w:val="000000"/>
          <w:kern w:val="3"/>
          <w:sz w:val="20"/>
          <w:szCs w:val="20"/>
          <w:lang w:eastAsia="ru-RU" w:bidi="hi-IN"/>
        </w:rPr>
        <w:t>заявления</w:t>
      </w:r>
      <w:r w:rsidRPr="00EB7671">
        <w:rPr>
          <w:rFonts w:ascii="Arial" w:eastAsia="Calibri" w:hAnsi="Arial" w:cs="Arial"/>
          <w:color w:val="000000"/>
          <w:kern w:val="3"/>
          <w:sz w:val="20"/>
          <w:szCs w:val="20"/>
          <w:lang w:eastAsia="ru-RU" w:bidi="hi-IN"/>
        </w:rPr>
        <w:t xml:space="preserve"> и документов (сведений) по информационно-телекоммуникационным </w:t>
      </w:r>
      <w:r w:rsidRPr="00EB7671">
        <w:rPr>
          <w:rFonts w:ascii="Arial" w:eastAsia="Calibri" w:hAnsi="Arial" w:cs="Arial"/>
          <w:color w:val="000000"/>
          <w:kern w:val="3"/>
          <w:sz w:val="20"/>
          <w:szCs w:val="20"/>
          <w:lang w:eastAsia="ru-RU" w:bidi="hi-IN"/>
        </w:rPr>
        <w:lastRenderedPageBreak/>
        <w:t xml:space="preserve">сетям общего доступа, включая </w:t>
      </w:r>
      <w:r w:rsidRPr="00EB7671">
        <w:rPr>
          <w:rFonts w:ascii="Arial" w:eastAsia="Calibri" w:hAnsi="Arial" w:cs="Arial"/>
          <w:kern w:val="3"/>
          <w:sz w:val="20"/>
          <w:szCs w:val="20"/>
          <w:lang w:eastAsia="ru-RU" w:bidi="hi-IN"/>
        </w:rPr>
        <w:t xml:space="preserve">региональную информационную систему «Единый </w:t>
      </w:r>
      <w:r w:rsidRPr="00EB7671">
        <w:rPr>
          <w:rFonts w:ascii="Arial" w:eastAsia="Calibri" w:hAnsi="Arial" w:cs="Arial"/>
          <w:color w:val="000000"/>
          <w:kern w:val="3"/>
          <w:sz w:val="20"/>
          <w:szCs w:val="20"/>
          <w:lang w:eastAsia="ru-RU" w:bidi="hi-IN"/>
        </w:rPr>
        <w:t>портал Костромской области» в виде электронных документов, подписанных соответствующей электронной подписью.</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28. </w:t>
      </w:r>
      <w:r w:rsidRPr="00EB7671">
        <w:rPr>
          <w:rFonts w:ascii="Arial" w:eastAsia="Calibri" w:hAnsi="Arial" w:cs="Arial"/>
          <w:kern w:val="3"/>
          <w:sz w:val="20"/>
          <w:szCs w:val="20"/>
          <w:lang w:eastAsia="ru-RU" w:bidi="hi-IN"/>
        </w:rPr>
        <w:t>При личном обращении заявитель обращается в</w:t>
      </w:r>
      <w:r w:rsidRPr="00EB7671">
        <w:rPr>
          <w:rFonts w:ascii="Arial" w:eastAsia="Calibri" w:hAnsi="Arial" w:cs="Arial"/>
          <w:color w:val="000000"/>
          <w:kern w:val="3"/>
          <w:sz w:val="20"/>
          <w:szCs w:val="20"/>
          <w:lang w:eastAsia="ru-RU" w:bidi="hi-IN"/>
        </w:rPr>
        <w:t xml:space="preserve"> администрацию Городского поселения поселок Судиславль Судиславского муниципального района Костромской области</w:t>
      </w:r>
      <w:r w:rsidRPr="00EB7671">
        <w:rPr>
          <w:rFonts w:ascii="Arial" w:eastAsia="Calibri" w:hAnsi="Arial" w:cs="Arial"/>
          <w:iCs/>
          <w:kern w:val="3"/>
          <w:sz w:val="20"/>
          <w:szCs w:val="20"/>
          <w:lang w:eastAsia="ru-RU" w:bidi="hi-IN"/>
        </w:rPr>
        <w:t>, МФЦ (филиал МФЦ).</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iCs/>
          <w:kern w:val="3"/>
          <w:sz w:val="20"/>
          <w:szCs w:val="20"/>
          <w:lang w:eastAsia="ru-RU" w:bidi="hi-IN"/>
        </w:rPr>
      </w:pPr>
      <w:r w:rsidRPr="00EB7671">
        <w:rPr>
          <w:rFonts w:ascii="Arial" w:eastAsia="Calibri" w:hAnsi="Arial" w:cs="Arial"/>
          <w:iCs/>
          <w:kern w:val="3"/>
          <w:sz w:val="20"/>
          <w:szCs w:val="20"/>
          <w:lang w:eastAsia="ru-RU" w:bidi="hi-IN"/>
        </w:rPr>
        <w:t>Специалист, ответственный за прием и регистрацию документов (сведений):</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удостоверяет личность заявителя;</w:t>
      </w:r>
    </w:p>
    <w:p w:rsidR="00AC310B" w:rsidRPr="00EB7671" w:rsidRDefault="00AC310B" w:rsidP="00AC310B">
      <w:pPr>
        <w:suppressAutoHyphens/>
        <w:autoSpaceDN w:val="0"/>
        <w:spacing w:after="0" w:line="100" w:lineRule="atLeast"/>
        <w:ind w:firstLine="709"/>
        <w:jc w:val="both"/>
        <w:textAlignment w:val="baseline"/>
        <w:rPr>
          <w:rFonts w:ascii="Arial" w:eastAsia="Arial Unicode MS" w:hAnsi="Arial" w:cs="Arial"/>
          <w:kern w:val="3"/>
          <w:sz w:val="20"/>
          <w:szCs w:val="20"/>
          <w:lang w:eastAsia="ru-RU" w:bidi="hi-IN"/>
        </w:rPr>
      </w:pPr>
      <w:r w:rsidRPr="00EB7671">
        <w:rPr>
          <w:rFonts w:ascii="Arial" w:eastAsia="Arial Unicode MS" w:hAnsi="Arial" w:cs="Arial"/>
          <w:kern w:val="3"/>
          <w:sz w:val="20"/>
          <w:szCs w:val="20"/>
          <w:lang w:eastAsia="ru-RU" w:bidi="hi-IN"/>
        </w:rPr>
        <w:t>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AC310B" w:rsidRPr="00EB7671" w:rsidRDefault="00AC310B" w:rsidP="00AC310B">
      <w:pPr>
        <w:widowControl w:val="0"/>
        <w:tabs>
          <w:tab w:val="left" w:pos="0"/>
        </w:tabs>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w:t>
      </w:r>
      <w:r w:rsidRPr="00EB7671">
        <w:rPr>
          <w:rFonts w:ascii="Arial" w:eastAsia="Calibri" w:hAnsi="Arial" w:cs="Arial"/>
          <w:color w:val="000000"/>
          <w:kern w:val="3"/>
          <w:sz w:val="20"/>
          <w:szCs w:val="20"/>
          <w:lang w:eastAsia="ru-RU" w:bidi="hi-IN"/>
        </w:rPr>
        <w:t>администрации Городского поселения поселок Судиславль Судиславского муниципального района Костромской области</w:t>
      </w:r>
      <w:r w:rsidRPr="00EB7671">
        <w:rPr>
          <w:rFonts w:ascii="Arial" w:eastAsia="Calibri" w:hAnsi="Arial" w:cs="Arial"/>
          <w:iCs/>
          <w:kern w:val="3"/>
          <w:sz w:val="20"/>
          <w:szCs w:val="20"/>
          <w:lang w:eastAsia="ru-RU" w:bidi="hi-IN"/>
        </w:rPr>
        <w:t>;</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при отсутствии у заявителя заполненного </w:t>
      </w:r>
      <w:r w:rsidRPr="00EB7671">
        <w:rPr>
          <w:rFonts w:ascii="Arial" w:eastAsia="Calibri" w:hAnsi="Arial" w:cs="Arial"/>
          <w:iCs/>
          <w:kern w:val="3"/>
          <w:sz w:val="20"/>
          <w:szCs w:val="20"/>
          <w:lang w:eastAsia="ru-RU" w:bidi="hi-IN"/>
        </w:rPr>
        <w:t>заявления</w:t>
      </w:r>
      <w:r w:rsidRPr="00EB7671">
        <w:rPr>
          <w:rFonts w:ascii="Arial" w:eastAsia="Calibri" w:hAnsi="Arial" w:cs="Arial"/>
          <w:kern w:val="3"/>
          <w:sz w:val="20"/>
          <w:szCs w:val="20"/>
          <w:lang w:eastAsia="ru-RU" w:bidi="hi-IN"/>
        </w:rPr>
        <w:t xml:space="preserve"> или неправильном его заполнении, помогает заявителю заполнить </w:t>
      </w:r>
      <w:r w:rsidRPr="00EB7671">
        <w:rPr>
          <w:rFonts w:ascii="Arial" w:eastAsia="Calibri" w:hAnsi="Arial" w:cs="Arial"/>
          <w:iCs/>
          <w:kern w:val="3"/>
          <w:sz w:val="20"/>
          <w:szCs w:val="20"/>
          <w:lang w:eastAsia="ru-RU" w:bidi="hi-IN"/>
        </w:rPr>
        <w:t>заявление</w:t>
      </w:r>
      <w:r w:rsidRPr="00EB7671">
        <w:rPr>
          <w:rFonts w:ascii="Arial" w:eastAsia="Calibri" w:hAnsi="Arial" w:cs="Arial"/>
          <w:kern w:val="3"/>
          <w:sz w:val="20"/>
          <w:szCs w:val="20"/>
          <w:lang w:eastAsia="ru-RU" w:bidi="hi-IN"/>
        </w:rPr>
        <w:t xml:space="preserve"> или заполняет их самостоятельно и представляет на подпись заявителю;</w:t>
      </w:r>
    </w:p>
    <w:p w:rsidR="00AC310B" w:rsidRPr="00EB7671" w:rsidRDefault="00AC310B" w:rsidP="00AC310B">
      <w:pPr>
        <w:widowControl w:val="0"/>
        <w:tabs>
          <w:tab w:val="left" w:pos="0"/>
        </w:tabs>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в случае выявления недостатков </w:t>
      </w:r>
      <w:r w:rsidRPr="00EB7671">
        <w:rPr>
          <w:rFonts w:ascii="Arial" w:eastAsia="Calibri" w:hAnsi="Arial" w:cs="Arial"/>
          <w:kern w:val="3"/>
          <w:sz w:val="20"/>
          <w:szCs w:val="20"/>
          <w:lang w:eastAsia="ru-RU" w:bidi="hi-IN"/>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EB7671">
        <w:rPr>
          <w:rFonts w:ascii="Arial" w:eastAsia="Calibri" w:hAnsi="Arial" w:cs="Arial"/>
          <w:iCs/>
          <w:kern w:val="3"/>
          <w:sz w:val="20"/>
          <w:szCs w:val="20"/>
          <w:lang w:eastAsia="ru-RU" w:bidi="hi-IN"/>
        </w:rPr>
        <w:t>заявления</w:t>
      </w:r>
      <w:r w:rsidRPr="00EB7671">
        <w:rPr>
          <w:rFonts w:ascii="Arial" w:eastAsia="Calibri" w:hAnsi="Arial" w:cs="Arial"/>
          <w:kern w:val="3"/>
          <w:sz w:val="20"/>
          <w:szCs w:val="20"/>
          <w:lang w:eastAsia="ru-RU" w:bidi="hi-IN"/>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EB7671">
        <w:rPr>
          <w:rFonts w:ascii="Arial" w:eastAsia="Calibri" w:hAnsi="Arial" w:cs="Arial"/>
          <w:iCs/>
          <w:kern w:val="3"/>
          <w:sz w:val="20"/>
          <w:szCs w:val="20"/>
          <w:lang w:eastAsia="ru-RU" w:bidi="hi-IN"/>
        </w:rPr>
        <w:t>заявления</w:t>
      </w:r>
      <w:r w:rsidRPr="00EB7671">
        <w:rPr>
          <w:rFonts w:ascii="Arial" w:eastAsia="Calibri" w:hAnsi="Arial" w:cs="Arial"/>
          <w:kern w:val="3"/>
          <w:sz w:val="20"/>
          <w:szCs w:val="20"/>
          <w:lang w:eastAsia="ru-RU" w:bidi="hi-IN"/>
        </w:rPr>
        <w:t xml:space="preserve"> и документов (сведений) для предоставления муниципальной услуги, принимает от него </w:t>
      </w:r>
      <w:r w:rsidRPr="00EB7671">
        <w:rPr>
          <w:rFonts w:ascii="Arial" w:eastAsia="Calibri" w:hAnsi="Arial" w:cs="Arial"/>
          <w:iCs/>
          <w:kern w:val="3"/>
          <w:sz w:val="20"/>
          <w:szCs w:val="20"/>
          <w:lang w:eastAsia="ru-RU" w:bidi="hi-IN"/>
        </w:rPr>
        <w:t>заявление</w:t>
      </w:r>
      <w:r w:rsidRPr="00EB7671">
        <w:rPr>
          <w:rFonts w:ascii="Arial" w:eastAsia="Calibri" w:hAnsi="Arial" w:cs="Arial"/>
          <w:kern w:val="3"/>
          <w:sz w:val="20"/>
          <w:szCs w:val="20"/>
          <w:lang w:eastAsia="ru-RU" w:bidi="hi-IN"/>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принимает и регистрирует </w:t>
      </w:r>
      <w:r w:rsidRPr="00EB7671">
        <w:rPr>
          <w:rFonts w:ascii="Arial" w:eastAsia="Calibri" w:hAnsi="Arial" w:cs="Arial"/>
          <w:iCs/>
          <w:kern w:val="3"/>
          <w:sz w:val="20"/>
          <w:szCs w:val="20"/>
          <w:lang w:eastAsia="ru-RU" w:bidi="hi-IN"/>
        </w:rPr>
        <w:t>поступившее заявление</w:t>
      </w:r>
      <w:r w:rsidRPr="00EB7671">
        <w:rPr>
          <w:rFonts w:ascii="Arial" w:eastAsia="Calibri" w:hAnsi="Arial" w:cs="Arial"/>
          <w:kern w:val="3"/>
          <w:sz w:val="20"/>
          <w:szCs w:val="20"/>
          <w:lang w:eastAsia="ru-RU" w:bidi="hi-IN"/>
        </w:rPr>
        <w:t xml:space="preserve"> в </w:t>
      </w:r>
      <w:r w:rsidRPr="00EB7671">
        <w:rPr>
          <w:rFonts w:ascii="Arial" w:eastAsia="Calibri" w:hAnsi="Arial" w:cs="Arial"/>
          <w:iCs/>
          <w:kern w:val="3"/>
          <w:sz w:val="20"/>
          <w:szCs w:val="20"/>
          <w:lang w:eastAsia="ru-RU" w:bidi="hi-IN"/>
        </w:rPr>
        <w:t>журнале</w:t>
      </w:r>
      <w:r w:rsidRPr="00EB7671">
        <w:rPr>
          <w:rFonts w:ascii="Arial" w:eastAsia="Calibri" w:hAnsi="Arial" w:cs="Arial"/>
          <w:kern w:val="3"/>
          <w:sz w:val="20"/>
          <w:szCs w:val="20"/>
          <w:lang w:eastAsia="ru-RU" w:bidi="hi-IN"/>
        </w:rPr>
        <w:t xml:space="preserve"> </w:t>
      </w:r>
      <w:r w:rsidRPr="00EB7671">
        <w:rPr>
          <w:rFonts w:ascii="Arial" w:eastAsia="Calibri" w:hAnsi="Arial" w:cs="Arial"/>
          <w:iCs/>
          <w:kern w:val="3"/>
          <w:sz w:val="20"/>
          <w:szCs w:val="20"/>
          <w:lang w:eastAsia="ru-RU" w:bidi="hi-IN"/>
        </w:rPr>
        <w:t>регистрации входящих документов (заявлений);</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Arial Unicode MS" w:hAnsi="Arial" w:cs="Arial"/>
          <w:kern w:val="3"/>
          <w:sz w:val="20"/>
          <w:szCs w:val="20"/>
          <w:lang w:eastAsia="ru-RU" w:bidi="hi-IN"/>
        </w:rPr>
        <w:t xml:space="preserve">оформляет расписку о приеме документов по форме согласно приложению № 4 к настоящему административному регламенту. </w:t>
      </w:r>
      <w:r w:rsidRPr="00EB7671">
        <w:rPr>
          <w:rFonts w:ascii="Arial" w:eastAsia="Calibri" w:hAnsi="Arial" w:cs="Arial"/>
          <w:kern w:val="3"/>
          <w:sz w:val="20"/>
          <w:szCs w:val="20"/>
          <w:lang w:eastAsia="ru-RU" w:bidi="hi-IN"/>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информирует заявителя о сроках и способах получения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iCs/>
          <w:kern w:val="3"/>
          <w:sz w:val="20"/>
          <w:szCs w:val="20"/>
          <w:lang w:eastAsia="ru-RU" w:bidi="hi-IN"/>
        </w:rPr>
      </w:pPr>
      <w:r w:rsidRPr="00EB7671">
        <w:rPr>
          <w:rFonts w:ascii="Arial" w:eastAsia="Calibri" w:hAnsi="Arial" w:cs="Arial"/>
          <w:iCs/>
          <w:kern w:val="3"/>
          <w:sz w:val="20"/>
          <w:szCs w:val="20"/>
          <w:lang w:eastAsia="ru-RU" w:bidi="hi-IN"/>
        </w:rPr>
        <w:t>в случае поступления полного комплекта документов, передает их специалисту, ответственному за экспертизу документов;</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iCs/>
          <w:kern w:val="3"/>
          <w:sz w:val="20"/>
          <w:szCs w:val="20"/>
          <w:lang w:eastAsia="ru-RU" w:bidi="hi-IN"/>
        </w:rPr>
      </w:pPr>
      <w:r w:rsidRPr="00EB7671">
        <w:rPr>
          <w:rFonts w:ascii="Arial" w:eastAsia="Calibri" w:hAnsi="Arial" w:cs="Arial"/>
          <w:iCs/>
          <w:kern w:val="3"/>
          <w:sz w:val="20"/>
          <w:szCs w:val="20"/>
          <w:lang w:eastAsia="ru-RU" w:bidi="hi-IN"/>
        </w:rPr>
        <w:t>в случае поступления неполного комплекта документов, передает их специалисту, ответственному за истребование документов.</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29.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sidRPr="00EB7671">
        <w:rPr>
          <w:rFonts w:ascii="Arial" w:eastAsia="Calibri" w:hAnsi="Arial" w:cs="Arial"/>
          <w:color w:val="000000"/>
          <w:kern w:val="3"/>
          <w:sz w:val="20"/>
          <w:szCs w:val="20"/>
          <w:lang w:eastAsia="ru-RU" w:bidi="hi-IN"/>
        </w:rPr>
        <w:t>администрации Городского поселения поселок Судиславль Судиславского муниципального района Костромской области.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30. При поступлении заявления по почте </w:t>
      </w:r>
      <w:r w:rsidRPr="00EB7671">
        <w:rPr>
          <w:rFonts w:ascii="Arial" w:eastAsia="Calibri" w:hAnsi="Arial" w:cs="Arial"/>
          <w:iCs/>
          <w:kern w:val="3"/>
          <w:sz w:val="20"/>
          <w:szCs w:val="20"/>
          <w:lang w:eastAsia="ru-RU" w:bidi="hi-IN"/>
        </w:rPr>
        <w:t>специалист, ответственный за прием и регистрацию документов (сведений):</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регистрирует в Журнале регистрации входящих документов (заявлений)</w:t>
      </w:r>
      <w:r w:rsidRPr="00EB7671">
        <w:rPr>
          <w:rFonts w:ascii="Arial" w:eastAsia="Calibri" w:hAnsi="Arial" w:cs="Arial"/>
          <w:iCs/>
          <w:kern w:val="3"/>
          <w:sz w:val="20"/>
          <w:szCs w:val="20"/>
          <w:lang w:eastAsia="ru-RU" w:bidi="hi-IN"/>
        </w:rPr>
        <w:t xml:space="preserve"> поступившее заявление;</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Arial Unicode MS" w:hAnsi="Arial" w:cs="Arial"/>
          <w:kern w:val="3"/>
          <w:sz w:val="20"/>
          <w:szCs w:val="20"/>
          <w:lang w:eastAsia="ru-RU" w:bidi="hi-IN"/>
        </w:rPr>
        <w:t xml:space="preserve">оформляет расписку о приеме документов. </w:t>
      </w:r>
      <w:r w:rsidRPr="00EB7671">
        <w:rPr>
          <w:rFonts w:ascii="Arial" w:eastAsia="Calibri" w:hAnsi="Arial" w:cs="Arial"/>
          <w:kern w:val="3"/>
          <w:sz w:val="20"/>
          <w:szCs w:val="20"/>
          <w:lang w:eastAsia="ru-RU" w:bidi="hi-IN"/>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iCs/>
          <w:kern w:val="3"/>
          <w:sz w:val="20"/>
          <w:szCs w:val="20"/>
          <w:lang w:eastAsia="ru-RU" w:bidi="hi-IN"/>
        </w:rPr>
      </w:pPr>
      <w:r w:rsidRPr="00EB7671">
        <w:rPr>
          <w:rFonts w:ascii="Arial" w:eastAsia="Calibri" w:hAnsi="Arial" w:cs="Arial"/>
          <w:iCs/>
          <w:kern w:val="3"/>
          <w:sz w:val="20"/>
          <w:szCs w:val="20"/>
          <w:lang w:eastAsia="ru-RU" w:bidi="hi-IN"/>
        </w:rPr>
        <w:t>в случае поступления полного комплекта документов, передает их специалисту, ответственному за экспертизу документов;</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iCs/>
          <w:kern w:val="3"/>
          <w:sz w:val="20"/>
          <w:szCs w:val="20"/>
          <w:lang w:eastAsia="ru-RU" w:bidi="hi-IN"/>
        </w:rPr>
      </w:pPr>
      <w:r w:rsidRPr="00EB7671">
        <w:rPr>
          <w:rFonts w:ascii="Arial" w:eastAsia="Calibri" w:hAnsi="Arial" w:cs="Arial"/>
          <w:iCs/>
          <w:kern w:val="3"/>
          <w:sz w:val="20"/>
          <w:szCs w:val="20"/>
          <w:lang w:eastAsia="ru-RU" w:bidi="hi-IN"/>
        </w:rPr>
        <w:t>в случае поступления неполного комплекта документов, передает их специалисту, ответственному за истребование документов.</w:t>
      </w:r>
    </w:p>
    <w:p w:rsidR="00AC310B" w:rsidRPr="00EB7671" w:rsidRDefault="00AC310B" w:rsidP="00AC310B">
      <w:pPr>
        <w:tabs>
          <w:tab w:val="left" w:pos="-3119"/>
        </w:tabs>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31. Особенности приема заявления и документов (сведений) полученных от заявителя в форме электронного документа.</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При поступлении </w:t>
      </w:r>
      <w:r w:rsidRPr="00EB7671">
        <w:rPr>
          <w:rFonts w:ascii="Arial" w:eastAsia="Calibri" w:hAnsi="Arial" w:cs="Arial"/>
          <w:iCs/>
          <w:color w:val="000000"/>
          <w:kern w:val="3"/>
          <w:sz w:val="20"/>
          <w:szCs w:val="20"/>
          <w:lang w:eastAsia="ru-RU" w:bidi="hi-IN"/>
        </w:rPr>
        <w:t>заявления</w:t>
      </w:r>
      <w:r w:rsidRPr="00EB7671">
        <w:rPr>
          <w:rFonts w:ascii="Arial" w:eastAsia="Calibri" w:hAnsi="Arial" w:cs="Arial"/>
          <w:color w:val="000000"/>
          <w:kern w:val="3"/>
          <w:sz w:val="20"/>
          <w:szCs w:val="20"/>
          <w:lang w:eastAsia="ru-RU" w:bidi="hi-IN"/>
        </w:rPr>
        <w:t xml:space="preserve"> в электронной форме через </w:t>
      </w:r>
      <w:r w:rsidRPr="00EB7671">
        <w:rPr>
          <w:rFonts w:ascii="Arial" w:eastAsia="Calibri" w:hAnsi="Arial" w:cs="Arial"/>
          <w:kern w:val="3"/>
          <w:sz w:val="20"/>
          <w:szCs w:val="20"/>
          <w:lang w:eastAsia="ru-RU" w:bidi="hi-IN"/>
        </w:rPr>
        <w:t xml:space="preserve">региональную информационную систему «Единый </w:t>
      </w:r>
      <w:r w:rsidRPr="00EB7671">
        <w:rPr>
          <w:rFonts w:ascii="Arial" w:eastAsia="Calibri" w:hAnsi="Arial" w:cs="Arial"/>
          <w:color w:val="000000"/>
          <w:kern w:val="3"/>
          <w:sz w:val="20"/>
          <w:szCs w:val="20"/>
          <w:lang w:eastAsia="ru-RU" w:bidi="hi-IN"/>
        </w:rPr>
        <w:t xml:space="preserve">портал Костромской области» </w:t>
      </w:r>
      <w:r w:rsidRPr="00EB7671">
        <w:rPr>
          <w:rFonts w:ascii="Arial" w:eastAsia="Calibri" w:hAnsi="Arial" w:cs="Arial"/>
          <w:iCs/>
          <w:color w:val="000000"/>
          <w:kern w:val="3"/>
          <w:sz w:val="20"/>
          <w:szCs w:val="20"/>
          <w:lang w:eastAsia="ru-RU" w:bidi="hi-IN"/>
        </w:rPr>
        <w:t xml:space="preserve">специалист, ответственный за прием и регистрацию документов (сведений), осуществляет </w:t>
      </w:r>
      <w:r w:rsidRPr="00EB7671">
        <w:rPr>
          <w:rFonts w:ascii="Arial" w:eastAsia="Calibri" w:hAnsi="Arial" w:cs="Arial"/>
          <w:color w:val="000000"/>
          <w:kern w:val="3"/>
          <w:sz w:val="20"/>
          <w:szCs w:val="20"/>
          <w:lang w:eastAsia="ru-RU" w:bidi="hi-IN"/>
        </w:rPr>
        <w:t xml:space="preserve">прием </w:t>
      </w:r>
      <w:r w:rsidRPr="00EB7671">
        <w:rPr>
          <w:rFonts w:ascii="Arial" w:eastAsia="Calibri" w:hAnsi="Arial" w:cs="Arial"/>
          <w:iCs/>
          <w:color w:val="000000"/>
          <w:kern w:val="3"/>
          <w:sz w:val="20"/>
          <w:szCs w:val="20"/>
          <w:lang w:eastAsia="ru-RU" w:bidi="hi-IN"/>
        </w:rPr>
        <w:t>заявления</w:t>
      </w:r>
      <w:r w:rsidRPr="00EB7671">
        <w:rPr>
          <w:rFonts w:ascii="Arial" w:eastAsia="Calibri" w:hAnsi="Arial" w:cs="Arial"/>
          <w:color w:val="000000"/>
          <w:kern w:val="3"/>
          <w:sz w:val="20"/>
          <w:szCs w:val="20"/>
          <w:lang w:eastAsia="ru-RU" w:bidi="hi-IN"/>
        </w:rPr>
        <w:t xml:space="preserve"> и документов (сведений) с учетом следующих особенностей:</w:t>
      </w:r>
    </w:p>
    <w:p w:rsidR="00AC310B" w:rsidRPr="00EB7671" w:rsidRDefault="00AC310B" w:rsidP="00AC310B">
      <w:pPr>
        <w:tabs>
          <w:tab w:val="left" w:pos="0"/>
          <w:tab w:val="left" w:pos="426"/>
        </w:tabs>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1) оформляет </w:t>
      </w:r>
      <w:r w:rsidRPr="00EB7671">
        <w:rPr>
          <w:rFonts w:ascii="Arial" w:eastAsia="Calibri" w:hAnsi="Arial" w:cs="Arial"/>
          <w:iCs/>
          <w:color w:val="000000"/>
          <w:kern w:val="3"/>
          <w:sz w:val="20"/>
          <w:szCs w:val="20"/>
          <w:lang w:eastAsia="ru-RU" w:bidi="hi-IN"/>
        </w:rPr>
        <w:t>заявление</w:t>
      </w:r>
      <w:r w:rsidRPr="00EB7671">
        <w:rPr>
          <w:rFonts w:ascii="Arial" w:eastAsia="Calibri" w:hAnsi="Arial" w:cs="Arial"/>
          <w:color w:val="000000"/>
          <w:kern w:val="3"/>
          <w:sz w:val="20"/>
          <w:szCs w:val="20"/>
          <w:lang w:eastAsia="ru-RU" w:bidi="hi-IN"/>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Городского поселения поселок Судиславль Судиславского муниципального района Костромской области.</w:t>
      </w:r>
    </w:p>
    <w:p w:rsidR="00AC310B" w:rsidRPr="00EB7671" w:rsidRDefault="00AC310B" w:rsidP="00AC310B">
      <w:pPr>
        <w:tabs>
          <w:tab w:val="left" w:pos="0"/>
          <w:tab w:val="left" w:pos="426"/>
        </w:tabs>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2) регистрирует </w:t>
      </w:r>
      <w:r w:rsidRPr="00EB7671">
        <w:rPr>
          <w:rFonts w:ascii="Arial" w:eastAsia="Calibri" w:hAnsi="Arial" w:cs="Arial"/>
          <w:iCs/>
          <w:color w:val="000000"/>
          <w:kern w:val="3"/>
          <w:sz w:val="20"/>
          <w:szCs w:val="20"/>
          <w:lang w:eastAsia="ru-RU" w:bidi="hi-IN"/>
        </w:rPr>
        <w:t>заявление</w:t>
      </w:r>
      <w:r w:rsidRPr="00EB7671">
        <w:rPr>
          <w:rFonts w:ascii="Arial" w:eastAsia="Calibri" w:hAnsi="Arial" w:cs="Arial"/>
          <w:color w:val="000000"/>
          <w:kern w:val="3"/>
          <w:sz w:val="20"/>
          <w:szCs w:val="20"/>
          <w:lang w:eastAsia="ru-RU" w:bidi="hi-IN"/>
        </w:rPr>
        <w:t xml:space="preserve"> в «</w:t>
      </w:r>
      <w:r w:rsidRPr="00EB7671">
        <w:rPr>
          <w:rFonts w:ascii="Arial" w:eastAsia="Calibri" w:hAnsi="Arial" w:cs="Arial"/>
          <w:iCs/>
          <w:color w:val="000000"/>
          <w:kern w:val="3"/>
          <w:sz w:val="20"/>
          <w:szCs w:val="20"/>
          <w:lang w:eastAsia="ru-RU" w:bidi="hi-IN"/>
        </w:rPr>
        <w:t xml:space="preserve">Журнале регистрации входящих документов». </w:t>
      </w:r>
      <w:r w:rsidRPr="00EB7671">
        <w:rPr>
          <w:rFonts w:ascii="Arial" w:eastAsia="Calibri" w:hAnsi="Arial" w:cs="Arial"/>
          <w:color w:val="000000"/>
          <w:kern w:val="3"/>
          <w:sz w:val="20"/>
          <w:szCs w:val="20"/>
          <w:lang w:eastAsia="ru-RU" w:bidi="hi-IN"/>
        </w:rPr>
        <w:t xml:space="preserve">Регистрация </w:t>
      </w:r>
      <w:r w:rsidRPr="00EB7671">
        <w:rPr>
          <w:rFonts w:ascii="Arial" w:eastAsia="Calibri" w:hAnsi="Arial" w:cs="Arial"/>
          <w:iCs/>
          <w:color w:val="000000"/>
          <w:kern w:val="3"/>
          <w:sz w:val="20"/>
          <w:szCs w:val="20"/>
          <w:lang w:eastAsia="ru-RU" w:bidi="hi-IN"/>
        </w:rPr>
        <w:t>заявления</w:t>
      </w:r>
      <w:r w:rsidRPr="00EB7671">
        <w:rPr>
          <w:rFonts w:ascii="Arial" w:eastAsia="Calibri" w:hAnsi="Arial" w:cs="Arial"/>
          <w:color w:val="000000"/>
          <w:kern w:val="3"/>
          <w:sz w:val="20"/>
          <w:szCs w:val="20"/>
          <w:lang w:eastAsia="ru-RU" w:bidi="hi-IN"/>
        </w:rPr>
        <w:t xml:space="preserve">, сформированного и отправленного через </w:t>
      </w:r>
      <w:r w:rsidRPr="00EB7671">
        <w:rPr>
          <w:rFonts w:ascii="Arial" w:eastAsia="Calibri" w:hAnsi="Arial" w:cs="Arial"/>
          <w:kern w:val="3"/>
          <w:sz w:val="20"/>
          <w:szCs w:val="20"/>
          <w:lang w:eastAsia="ru-RU" w:bidi="hi-IN"/>
        </w:rPr>
        <w:t xml:space="preserve">региональную информационную систему «Единый </w:t>
      </w:r>
      <w:r w:rsidRPr="00EB7671">
        <w:rPr>
          <w:rFonts w:ascii="Arial" w:eastAsia="Calibri" w:hAnsi="Arial" w:cs="Arial"/>
          <w:color w:val="000000"/>
          <w:kern w:val="3"/>
          <w:sz w:val="20"/>
          <w:szCs w:val="20"/>
          <w:lang w:eastAsia="ru-RU" w:bidi="hi-IN"/>
        </w:rPr>
        <w:t xml:space="preserve">портал Костромской области» в выходные дни, праздничные дни, после окончания рабочего дня согласно </w:t>
      </w:r>
      <w:r w:rsidRPr="00EB7671">
        <w:rPr>
          <w:rFonts w:ascii="Arial" w:eastAsia="Calibri" w:hAnsi="Arial" w:cs="Arial"/>
          <w:color w:val="000000"/>
          <w:kern w:val="3"/>
          <w:sz w:val="20"/>
          <w:szCs w:val="20"/>
          <w:lang w:eastAsia="ru-RU" w:bidi="hi-IN"/>
        </w:rPr>
        <w:lastRenderedPageBreak/>
        <w:t>графику работы администрации Городского поселения поселок Судиславль Судиславского муниципального района Костромской области производится в следующий рабочий день;</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3) отказывает в регистрации </w:t>
      </w:r>
      <w:r w:rsidRPr="00EB7671">
        <w:rPr>
          <w:rFonts w:ascii="Arial" w:eastAsia="Calibri" w:hAnsi="Arial" w:cs="Arial"/>
          <w:iCs/>
          <w:color w:val="000000"/>
          <w:kern w:val="3"/>
          <w:sz w:val="20"/>
          <w:szCs w:val="20"/>
          <w:lang w:eastAsia="ru-RU" w:bidi="hi-IN"/>
        </w:rPr>
        <w:t>заявления (с последующим направлением уведомления в электронной форме) в случаях если: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заявление в электронной форме подписано с использованием электронной подписи, не принадлежащей заявителю;</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заявление поступило с пустыми полями;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EB7671">
        <w:rPr>
          <w:rFonts w:ascii="Arial" w:eastAsia="Calibri" w:hAnsi="Arial" w:cs="Arial"/>
          <w:iCs/>
          <w:color w:val="000000"/>
          <w:kern w:val="3"/>
          <w:sz w:val="20"/>
          <w:szCs w:val="20"/>
          <w:lang w:eastAsia="ru-RU" w:bidi="hi-IN"/>
        </w:rPr>
        <w:t xml:space="preserve">предусмотренному </w:t>
      </w:r>
      <w:r w:rsidRPr="00EB7671">
        <w:rPr>
          <w:rFonts w:ascii="Arial" w:eastAsia="Calibri" w:hAnsi="Arial" w:cs="Arial"/>
          <w:color w:val="000000"/>
          <w:kern w:val="3"/>
          <w:sz w:val="20"/>
          <w:szCs w:val="20"/>
          <w:lang w:eastAsia="ru-RU" w:bidi="hi-IN"/>
        </w:rPr>
        <w:t xml:space="preserve">подпунктами 1-3 пункта 10 </w:t>
      </w:r>
      <w:r w:rsidRPr="00EB7671">
        <w:rPr>
          <w:rFonts w:ascii="Arial" w:eastAsia="Calibri" w:hAnsi="Arial" w:cs="Arial"/>
          <w:iCs/>
          <w:color w:val="000000"/>
          <w:kern w:val="3"/>
          <w:sz w:val="20"/>
          <w:szCs w:val="20"/>
          <w:lang w:eastAsia="ru-RU" w:bidi="hi-IN"/>
        </w:rPr>
        <w:t>настоящего административного регламента.</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Не позднее рабочего дня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4) уведомляет заявителя путем направления уведомления о получении заявления, подписанного электронной подписью </w:t>
      </w:r>
      <w:r w:rsidRPr="00EB7671">
        <w:rPr>
          <w:rFonts w:ascii="Arial" w:eastAsia="Calibri" w:hAnsi="Arial" w:cs="Arial"/>
          <w:iCs/>
          <w:color w:val="000000"/>
          <w:kern w:val="3"/>
          <w:sz w:val="20"/>
          <w:szCs w:val="20"/>
          <w:lang w:eastAsia="ru-RU" w:bidi="hi-IN"/>
        </w:rPr>
        <w:t>специалиста, ответственного за прием и регистрацию документов (сведений)</w:t>
      </w:r>
      <w:r w:rsidRPr="00EB7671">
        <w:rPr>
          <w:rFonts w:ascii="Arial" w:eastAsia="Calibri" w:hAnsi="Arial" w:cs="Arial"/>
          <w:color w:val="000000"/>
          <w:kern w:val="3"/>
          <w:sz w:val="20"/>
          <w:szCs w:val="20"/>
          <w:lang w:eastAsia="ru-RU" w:bidi="hi-IN"/>
        </w:rPr>
        <w:t xml:space="preserve"> (далее - электронная расписка). В электронной расписке указываются входящий регистрационный номер </w:t>
      </w:r>
      <w:r w:rsidRPr="00EB7671">
        <w:rPr>
          <w:rFonts w:ascii="Arial" w:eastAsia="Calibri" w:hAnsi="Arial" w:cs="Arial"/>
          <w:iCs/>
          <w:color w:val="000000"/>
          <w:kern w:val="3"/>
          <w:sz w:val="20"/>
          <w:szCs w:val="20"/>
          <w:lang w:eastAsia="ru-RU" w:bidi="hi-IN"/>
        </w:rPr>
        <w:t>заявления</w:t>
      </w:r>
      <w:r w:rsidRPr="00EB7671">
        <w:rPr>
          <w:rFonts w:ascii="Arial" w:eastAsia="Calibri" w:hAnsi="Arial" w:cs="Arial"/>
          <w:color w:val="000000"/>
          <w:kern w:val="3"/>
          <w:sz w:val="20"/>
          <w:szCs w:val="20"/>
          <w:lang w:eastAsia="ru-RU" w:bidi="hi-IN"/>
        </w:rPr>
        <w:t xml:space="preserve">, дата получения </w:t>
      </w:r>
      <w:r w:rsidRPr="00EB7671">
        <w:rPr>
          <w:rFonts w:ascii="Arial" w:eastAsia="Calibri" w:hAnsi="Arial" w:cs="Arial"/>
          <w:iCs/>
          <w:color w:val="000000"/>
          <w:kern w:val="3"/>
          <w:sz w:val="20"/>
          <w:szCs w:val="20"/>
          <w:lang w:eastAsia="ru-RU" w:bidi="hi-IN"/>
        </w:rPr>
        <w:t>заявления</w:t>
      </w:r>
      <w:r w:rsidRPr="00EB7671">
        <w:rPr>
          <w:rFonts w:ascii="Arial" w:eastAsia="Calibri" w:hAnsi="Arial" w:cs="Arial"/>
          <w:color w:val="000000"/>
          <w:kern w:val="3"/>
          <w:sz w:val="20"/>
          <w:szCs w:val="20"/>
          <w:lang w:eastAsia="ru-RU" w:bidi="hi-IN"/>
        </w:rPr>
        <w:t xml:space="preserve"> и перечень представленных к нему документов (сведений) в электронном виде. Электронная расписка </w:t>
      </w:r>
      <w:r w:rsidRPr="00EB7671">
        <w:rPr>
          <w:rFonts w:ascii="Arial" w:eastAsia="Calibri" w:hAnsi="Arial" w:cs="Arial"/>
          <w:kern w:val="3"/>
          <w:sz w:val="20"/>
          <w:szCs w:val="20"/>
          <w:lang w:bidi="hi-IN"/>
        </w:rPr>
        <w:t xml:space="preserve">направляется указанным заявителем в заявлении способом не позднее рабочего дня, следующего за днем поступления заявления в </w:t>
      </w:r>
      <w:r w:rsidRPr="00EB7671">
        <w:rPr>
          <w:rFonts w:ascii="Arial" w:eastAsia="Calibri" w:hAnsi="Arial" w:cs="Arial"/>
          <w:color w:val="000000"/>
          <w:kern w:val="3"/>
          <w:sz w:val="20"/>
          <w:szCs w:val="20"/>
          <w:lang w:eastAsia="ru-RU" w:bidi="hi-IN"/>
        </w:rPr>
        <w:t>администрацию Городского поселения поселок Судиславль Судиславского муниципального района Костромской области;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5) передает с</w:t>
      </w:r>
      <w:r w:rsidRPr="00EB7671">
        <w:rPr>
          <w:rFonts w:ascii="Arial" w:eastAsia="Calibri" w:hAnsi="Arial" w:cs="Arial"/>
          <w:iCs/>
          <w:kern w:val="3"/>
          <w:sz w:val="20"/>
          <w:szCs w:val="20"/>
          <w:lang w:eastAsia="ru-RU" w:bidi="hi-IN"/>
        </w:rPr>
        <w:t>пециалисту, ответственному за истребование документов</w:t>
      </w:r>
      <w:r w:rsidRPr="00EB7671">
        <w:rPr>
          <w:rFonts w:ascii="Arial" w:eastAsia="Calibri" w:hAnsi="Arial" w:cs="Arial"/>
          <w:kern w:val="3"/>
          <w:sz w:val="20"/>
          <w:szCs w:val="20"/>
          <w:lang w:eastAsia="ru-RU" w:bidi="hi-IN"/>
        </w:rPr>
        <w:t xml:space="preserve"> зарегистрированный комплект документов.</w:t>
      </w:r>
    </w:p>
    <w:p w:rsidR="00AC310B" w:rsidRPr="00EB7671" w:rsidRDefault="00AC310B" w:rsidP="00AC310B">
      <w:pPr>
        <w:tabs>
          <w:tab w:val="left" w:pos="-3119"/>
        </w:tabs>
        <w:suppressAutoHyphens/>
        <w:autoSpaceDN w:val="0"/>
        <w:spacing w:after="0" w:line="100" w:lineRule="atLeast"/>
        <w:ind w:firstLine="709"/>
        <w:jc w:val="both"/>
        <w:textAlignment w:val="baseline"/>
        <w:rPr>
          <w:rFonts w:ascii="Arial" w:eastAsia="Times New Roman" w:hAnsi="Arial" w:cs="Arial"/>
          <w:color w:val="000000"/>
          <w:kern w:val="3"/>
          <w:sz w:val="20"/>
          <w:szCs w:val="20"/>
          <w:lang w:eastAsia="ru-RU" w:bidi="hi-IN"/>
        </w:rPr>
      </w:pPr>
      <w:r w:rsidRPr="00EB7671">
        <w:rPr>
          <w:rFonts w:ascii="Arial" w:eastAsia="Times New Roman" w:hAnsi="Arial" w:cs="Arial"/>
          <w:color w:val="000000"/>
          <w:kern w:val="3"/>
          <w:sz w:val="20"/>
          <w:szCs w:val="20"/>
          <w:lang w:eastAsia="ru-RU" w:bidi="hi-IN"/>
        </w:rPr>
        <w:t>Срок исполнения административной процедуры – не позднее 1 рабочего дня, следующего за днем получения заявления.</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32. Результатом исполнения административной процедуры является прием и регистрация в Журнале регистрации входящих документов </w:t>
      </w:r>
      <w:r w:rsidRPr="00EB7671">
        <w:rPr>
          <w:rFonts w:ascii="Arial" w:eastAsia="Calibri" w:hAnsi="Arial" w:cs="Arial"/>
          <w:iCs/>
          <w:color w:val="000000"/>
          <w:kern w:val="3"/>
          <w:sz w:val="20"/>
          <w:szCs w:val="20"/>
          <w:lang w:eastAsia="ru-RU" w:bidi="hi-IN"/>
        </w:rPr>
        <w:t>заявления</w:t>
      </w:r>
      <w:r w:rsidRPr="00EB7671">
        <w:rPr>
          <w:rFonts w:ascii="Arial" w:eastAsia="Calibri" w:hAnsi="Arial" w:cs="Arial"/>
          <w:kern w:val="3"/>
          <w:sz w:val="20"/>
          <w:szCs w:val="20"/>
          <w:lang w:eastAsia="ru-RU" w:bidi="hi-IN"/>
        </w:rPr>
        <w:t xml:space="preserve"> о предоставлении муниципальной услуги с прилагаемыми к нему документами (сведениями)</w:t>
      </w:r>
      <w:r w:rsidRPr="00EB7671">
        <w:rPr>
          <w:rFonts w:ascii="Arial" w:eastAsia="Calibri" w:hAnsi="Arial" w:cs="Arial"/>
          <w:iCs/>
          <w:kern w:val="3"/>
          <w:sz w:val="20"/>
          <w:szCs w:val="20"/>
          <w:u w:val="single"/>
          <w:lang w:eastAsia="ru-RU" w:bidi="hi-IN"/>
        </w:rPr>
        <w:t>;</w:t>
      </w:r>
      <w:r w:rsidRPr="00EB7671">
        <w:rPr>
          <w:rFonts w:ascii="Arial" w:eastAsia="Calibri" w:hAnsi="Arial" w:cs="Arial"/>
          <w:color w:val="000000"/>
          <w:kern w:val="3"/>
          <w:sz w:val="20"/>
          <w:szCs w:val="20"/>
          <w:lang w:eastAsia="ru-RU" w:bidi="hi-IN"/>
        </w:rPr>
        <w:t xml:space="preserve"> либо уведомление заявителя в электронной форме об отказе в регистрации заявления</w:t>
      </w:r>
      <w:r w:rsidRPr="00EB7671">
        <w:rPr>
          <w:rFonts w:ascii="Arial" w:eastAsia="Calibri" w:hAnsi="Arial" w:cs="Arial"/>
          <w:kern w:val="3"/>
          <w:sz w:val="20"/>
          <w:szCs w:val="20"/>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Максимальный срок исполнения административных действий составляет 15</w:t>
      </w:r>
      <w:r w:rsidRPr="00EB7671">
        <w:rPr>
          <w:rFonts w:ascii="Arial" w:eastAsia="Calibri" w:hAnsi="Arial" w:cs="Arial"/>
          <w:iCs/>
          <w:kern w:val="3"/>
          <w:sz w:val="20"/>
          <w:szCs w:val="20"/>
          <w:lang w:eastAsia="ru-RU" w:bidi="hi-IN"/>
        </w:rPr>
        <w:t xml:space="preserve"> минут</w:t>
      </w:r>
      <w:r w:rsidRPr="00EB7671">
        <w:rPr>
          <w:rFonts w:ascii="Arial" w:eastAsia="Calibri" w:hAnsi="Arial" w:cs="Arial"/>
          <w:kern w:val="3"/>
          <w:sz w:val="20"/>
          <w:szCs w:val="20"/>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Максимальный срок исполнения административной процедуры составляет</w:t>
      </w:r>
      <w:r w:rsidRPr="00EB7671">
        <w:rPr>
          <w:rFonts w:ascii="Arial" w:eastAsia="Calibri" w:hAnsi="Arial" w:cs="Arial"/>
          <w:iCs/>
          <w:kern w:val="3"/>
          <w:sz w:val="20"/>
          <w:szCs w:val="20"/>
          <w:lang w:eastAsia="ru-RU" w:bidi="hi-IN"/>
        </w:rPr>
        <w:t xml:space="preserve"> 2 календарных дня.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iCs/>
          <w:kern w:val="3"/>
          <w:sz w:val="20"/>
          <w:szCs w:val="20"/>
          <w:lang w:eastAsia="ru-RU" w:bidi="hi-IN"/>
        </w:rPr>
      </w:pPr>
    </w:p>
    <w:p w:rsidR="00AC310B" w:rsidRPr="00EB7671" w:rsidRDefault="00AC310B" w:rsidP="00AC310B">
      <w:pPr>
        <w:suppressAutoHyphens/>
        <w:autoSpaceDN w:val="0"/>
        <w:spacing w:after="0" w:line="100" w:lineRule="atLeast"/>
        <w:jc w:val="center"/>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33. Основанием для начала административной процедуры </w:t>
      </w:r>
      <w:r w:rsidRPr="00EB7671">
        <w:rPr>
          <w:rFonts w:ascii="Arial" w:eastAsia="Calibri" w:hAnsi="Arial" w:cs="Arial"/>
          <w:color w:val="000000"/>
          <w:kern w:val="3"/>
          <w:sz w:val="20"/>
          <w:szCs w:val="20"/>
          <w:lang w:eastAsia="ru-RU" w:bidi="hi-IN"/>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EB7671">
        <w:rPr>
          <w:rFonts w:ascii="Arial" w:eastAsia="Calibri" w:hAnsi="Arial" w:cs="Arial"/>
          <w:kern w:val="3"/>
          <w:sz w:val="20"/>
          <w:szCs w:val="20"/>
          <w:lang w:eastAsia="ru-RU" w:bidi="hi-IN"/>
        </w:rPr>
        <w:t xml:space="preserve">прием и регистрация в «Журнале регистрации входящих документов» </w:t>
      </w:r>
      <w:r w:rsidRPr="00EB7671">
        <w:rPr>
          <w:rFonts w:ascii="Arial" w:eastAsia="Calibri" w:hAnsi="Arial" w:cs="Arial"/>
          <w:iCs/>
          <w:kern w:val="3"/>
          <w:sz w:val="20"/>
          <w:szCs w:val="20"/>
          <w:lang w:eastAsia="ru-RU" w:bidi="hi-IN"/>
        </w:rPr>
        <w:t>заявления</w:t>
      </w:r>
      <w:r w:rsidRPr="00EB7671">
        <w:rPr>
          <w:rFonts w:ascii="Arial" w:eastAsia="Calibri" w:hAnsi="Arial" w:cs="Arial"/>
          <w:kern w:val="3"/>
          <w:sz w:val="20"/>
          <w:szCs w:val="20"/>
          <w:lang w:eastAsia="ru-RU" w:bidi="hi-IN"/>
        </w:rPr>
        <w:t xml:space="preserve"> о предоставлении муниципальной услуги с прилагаемыми к нему документами (сведениями)</w:t>
      </w:r>
      <w:r w:rsidRPr="00EB7671">
        <w:rPr>
          <w:rFonts w:ascii="Arial" w:eastAsia="Calibri" w:hAnsi="Arial" w:cs="Arial"/>
          <w:color w:val="000000"/>
          <w:kern w:val="3"/>
          <w:sz w:val="20"/>
          <w:szCs w:val="20"/>
          <w:lang w:eastAsia="ru-RU" w:bidi="hi-IN"/>
        </w:rPr>
        <w:t>.</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EB7671">
        <w:rPr>
          <w:rFonts w:ascii="Arial" w:eastAsia="Calibri" w:hAnsi="Arial" w:cs="Arial"/>
          <w:iCs/>
          <w:kern w:val="3"/>
          <w:sz w:val="20"/>
          <w:szCs w:val="20"/>
          <w:lang w:eastAsia="ru-RU" w:bidi="hi-IN"/>
        </w:rPr>
        <w:t>пециалистом, ответственным за истребование документов, который уполномочен</w:t>
      </w:r>
      <w:r w:rsidRPr="00EB7671">
        <w:rPr>
          <w:rFonts w:ascii="Arial" w:eastAsia="Calibri" w:hAnsi="Arial" w:cs="Arial"/>
          <w:kern w:val="3"/>
          <w:sz w:val="20"/>
          <w:szCs w:val="20"/>
          <w:lang w:eastAsia="ru-RU" w:bidi="hi-IN"/>
        </w:rPr>
        <w:t xml:space="preserve"> на выполнение данных административных действий распоряжением администрации.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iCs/>
          <w:kern w:val="3"/>
          <w:sz w:val="20"/>
          <w:szCs w:val="20"/>
          <w:lang w:eastAsia="ru-RU" w:bidi="hi-IN"/>
        </w:rPr>
      </w:pPr>
      <w:r w:rsidRPr="00EB7671">
        <w:rPr>
          <w:rFonts w:ascii="Arial" w:eastAsia="Calibri" w:hAnsi="Arial" w:cs="Arial"/>
          <w:iCs/>
          <w:kern w:val="3"/>
          <w:sz w:val="20"/>
          <w:szCs w:val="20"/>
          <w:lang w:eastAsia="ru-RU" w:bidi="hi-IN"/>
        </w:rPr>
        <w:t>1) в Федеральную налоговую службу для получения выписки из ЕГРЮЛ о юридическом лице, являющемся заявителем;</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iCs/>
          <w:kern w:val="3"/>
          <w:sz w:val="20"/>
          <w:szCs w:val="20"/>
          <w:lang w:eastAsia="ru-RU" w:bidi="hi-IN"/>
        </w:rPr>
        <w:t xml:space="preserve">2) в </w:t>
      </w:r>
      <w:r w:rsidRPr="00EB7671">
        <w:rPr>
          <w:rFonts w:ascii="Arial" w:eastAsia="Calibri" w:hAnsi="Arial" w:cs="Arial"/>
          <w:bCs/>
          <w:color w:val="000000"/>
          <w:kern w:val="3"/>
          <w:sz w:val="20"/>
          <w:szCs w:val="20"/>
          <w:lang w:eastAsia="ru-RU" w:bidi="hi-IN"/>
        </w:rPr>
        <w:t>Федеральную службу государственной регистрации, кадастра и картографии для получения: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выписки из Единого государственного реестра прав на недвижимое имущество и сделок с ним (далее - ЕГРП) или уведомления об отсутствии в ЕГРП запрашиваемых </w:t>
      </w:r>
      <w:r w:rsidRPr="00EB7671">
        <w:rPr>
          <w:rFonts w:ascii="Arial" w:eastAsia="Calibri" w:hAnsi="Arial" w:cs="Arial"/>
          <w:iCs/>
          <w:kern w:val="3"/>
          <w:sz w:val="20"/>
          <w:szCs w:val="20"/>
          <w:lang w:eastAsia="ru-RU" w:bidi="hi-IN"/>
        </w:rPr>
        <w:t>сведений;</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iCs/>
          <w:kern w:val="3"/>
          <w:sz w:val="20"/>
          <w:szCs w:val="20"/>
          <w:lang w:eastAsia="ru-RU" w:bidi="hi-IN"/>
        </w:rPr>
      </w:pPr>
      <w:r w:rsidRPr="00EB7671">
        <w:rPr>
          <w:rFonts w:ascii="Arial" w:eastAsia="Calibri" w:hAnsi="Arial" w:cs="Arial"/>
          <w:iCs/>
          <w:kern w:val="3"/>
          <w:sz w:val="20"/>
          <w:szCs w:val="20"/>
          <w:lang w:eastAsia="ru-RU" w:bidi="hi-IN"/>
        </w:rPr>
        <w:t>кадастрового паспорта земельного участка либо кадастровой выписки о земельном участке;</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iCs/>
          <w:kern w:val="3"/>
          <w:sz w:val="20"/>
          <w:szCs w:val="20"/>
          <w:lang w:eastAsia="ru-RU" w:bidi="hi-IN"/>
        </w:rPr>
      </w:pPr>
      <w:r w:rsidRPr="00EB7671">
        <w:rPr>
          <w:rFonts w:ascii="Arial" w:eastAsia="Calibri" w:hAnsi="Arial" w:cs="Arial"/>
          <w:iCs/>
          <w:kern w:val="3"/>
          <w:sz w:val="20"/>
          <w:szCs w:val="20"/>
          <w:lang w:eastAsia="ru-RU" w:bidi="hi-IN"/>
        </w:rPr>
        <w:t>3) в лицензирующий орган для получения копии лицензии, удостоверяющей право проведение работ по геологическому изучению недр;</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iCs/>
          <w:kern w:val="3"/>
          <w:sz w:val="20"/>
          <w:szCs w:val="20"/>
          <w:lang w:eastAsia="ru-RU" w:bidi="hi-IN"/>
        </w:rPr>
        <w:t>4) в иные органы для получения</w:t>
      </w:r>
      <w:r w:rsidRPr="00EB7671">
        <w:rPr>
          <w:rFonts w:ascii="Arial" w:eastAsia="Calibri" w:hAnsi="Arial" w:cs="Arial"/>
          <w:kern w:val="3"/>
          <w:sz w:val="20"/>
          <w:szCs w:val="20"/>
          <w:lang w:eastAsia="ru-RU" w:bidi="hi-IN"/>
        </w:rPr>
        <w:t xml:space="preserve">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Письменный межведомственный запрос должен содержать:</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 наименование органа или организации, направляющих межведомственный запрос;</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 наименование органа или организации, в адрес которых направляется межведомственный запрос;</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6) контактная информация для направления ответа на межведомственный запрос;</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7) дата направления межведомственного запроса;</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9)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bCs/>
          <w:kern w:val="3"/>
          <w:sz w:val="20"/>
          <w:szCs w:val="20"/>
          <w:lang w:eastAsia="ru-RU" w:bidi="hi-IN"/>
        </w:rPr>
      </w:pPr>
      <w:r w:rsidRPr="00EB7671">
        <w:rPr>
          <w:rFonts w:ascii="Arial" w:eastAsia="Calibri" w:hAnsi="Arial" w:cs="Arial"/>
          <w:bCs/>
          <w:kern w:val="3"/>
          <w:sz w:val="20"/>
          <w:szCs w:val="20"/>
          <w:lang w:eastAsia="ru-RU" w:bidi="hi-IN"/>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bCs/>
          <w:kern w:val="3"/>
          <w:sz w:val="20"/>
          <w:szCs w:val="20"/>
          <w:lang w:eastAsia="ru-RU" w:bidi="hi-IN"/>
        </w:rPr>
      </w:pPr>
      <w:r w:rsidRPr="00EB7671">
        <w:rPr>
          <w:rFonts w:ascii="Arial" w:eastAsia="Calibri" w:hAnsi="Arial" w:cs="Arial"/>
          <w:bCs/>
          <w:kern w:val="3"/>
          <w:sz w:val="20"/>
          <w:szCs w:val="20"/>
          <w:lang w:eastAsia="ru-RU" w:bidi="hi-IN"/>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AC310B" w:rsidRPr="00EB7671" w:rsidRDefault="00AC310B" w:rsidP="00AC310B">
      <w:pPr>
        <w:shd w:val="clear" w:color="auto" w:fill="FFFFFF"/>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В случае обращения заявителя за получением муниципальной услуги посредством </w:t>
      </w:r>
      <w:r w:rsidRPr="00EB7671">
        <w:rPr>
          <w:rFonts w:ascii="Arial" w:eastAsia="Calibri" w:hAnsi="Arial" w:cs="Arial"/>
          <w:kern w:val="3"/>
          <w:sz w:val="20"/>
          <w:szCs w:val="20"/>
          <w:lang w:eastAsia="ru-RU" w:bidi="hi-IN"/>
        </w:rPr>
        <w:t xml:space="preserve">региональной информационной системы «Единый </w:t>
      </w:r>
      <w:r w:rsidRPr="00EB7671">
        <w:rPr>
          <w:rFonts w:ascii="Arial" w:eastAsia="Calibri" w:hAnsi="Arial" w:cs="Arial"/>
          <w:color w:val="000000"/>
          <w:kern w:val="3"/>
          <w:sz w:val="20"/>
          <w:szCs w:val="20"/>
          <w:lang w:eastAsia="ru-RU" w:bidi="hi-IN"/>
        </w:rPr>
        <w:t>портал Костромской области» ему направляется уведомление о факте отправки межведомственных запросов.</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При поступлении ответов на запросы от органов и организаций </w:t>
      </w:r>
      <w:r w:rsidRPr="00EB7671">
        <w:rPr>
          <w:rFonts w:ascii="Arial" w:eastAsia="Calibri" w:hAnsi="Arial" w:cs="Arial"/>
          <w:iCs/>
          <w:kern w:val="3"/>
          <w:sz w:val="20"/>
          <w:szCs w:val="20"/>
          <w:lang w:eastAsia="ru-RU" w:bidi="hi-IN"/>
        </w:rPr>
        <w:t>специалист, ответственный за истребование документов</w:t>
      </w:r>
      <w:r w:rsidRPr="00EB7671">
        <w:rPr>
          <w:rFonts w:ascii="Arial" w:eastAsia="Calibri" w:hAnsi="Arial" w:cs="Arial"/>
          <w:kern w:val="3"/>
          <w:sz w:val="20"/>
          <w:szCs w:val="20"/>
          <w:lang w:eastAsia="ru-RU" w:bidi="hi-IN"/>
        </w:rPr>
        <w:t>:</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 до 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2) передает дело специалисту, ответственному за экспертизу документов (сведений), необходимых для предоставления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 xml:space="preserve">3) </w:t>
      </w:r>
      <w:r w:rsidRPr="00EB7671">
        <w:rPr>
          <w:rFonts w:ascii="Arial" w:eastAsia="Times New Roman" w:hAnsi="Arial" w:cs="Arial"/>
          <w:color w:val="000000"/>
          <w:kern w:val="3"/>
          <w:sz w:val="20"/>
          <w:szCs w:val="20"/>
          <w:lang w:eastAsia="ru-RU" w:bidi="hi-IN"/>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w:t>
      </w:r>
      <w:bookmarkStart w:id="1" w:name="multiref"/>
      <w:bookmarkEnd w:id="1"/>
      <w:r w:rsidRPr="00EB7671">
        <w:rPr>
          <w:rFonts w:ascii="Arial" w:eastAsia="Times New Roman" w:hAnsi="Arial" w:cs="Arial"/>
          <w:color w:val="000000"/>
          <w:kern w:val="3"/>
          <w:sz w:val="20"/>
          <w:szCs w:val="20"/>
          <w:lang w:eastAsia="ru-RU" w:bidi="hi-IN"/>
        </w:rPr>
        <w:t xml:space="preserve">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EB7671">
        <w:rPr>
          <w:rFonts w:ascii="Arial" w:eastAsia="Times New Roman" w:hAnsi="Arial" w:cs="Arial"/>
          <w:kern w:val="3"/>
          <w:sz w:val="20"/>
          <w:szCs w:val="20"/>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Максимальный срок выполнения административных действий составляет </w:t>
      </w:r>
      <w:r w:rsidRPr="00EB7671">
        <w:rPr>
          <w:rFonts w:ascii="Arial" w:eastAsia="Calibri" w:hAnsi="Arial" w:cs="Arial"/>
          <w:iCs/>
          <w:kern w:val="3"/>
          <w:sz w:val="20"/>
          <w:szCs w:val="20"/>
          <w:lang w:eastAsia="ru-RU" w:bidi="hi-IN"/>
        </w:rPr>
        <w:t>1 час</w:t>
      </w:r>
      <w:r w:rsidRPr="00EB7671">
        <w:rPr>
          <w:rFonts w:ascii="Arial" w:eastAsia="Calibri" w:hAnsi="Arial" w:cs="Arial"/>
          <w:kern w:val="3"/>
          <w:sz w:val="20"/>
          <w:szCs w:val="20"/>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Максимальный срок выполнения административной процедуры составляет 10</w:t>
      </w:r>
      <w:r w:rsidRPr="00EB7671">
        <w:rPr>
          <w:rFonts w:ascii="Arial" w:eastAsia="Calibri" w:hAnsi="Arial" w:cs="Arial"/>
          <w:iCs/>
          <w:kern w:val="3"/>
          <w:sz w:val="20"/>
          <w:szCs w:val="20"/>
          <w:lang w:eastAsia="ru-RU" w:bidi="hi-IN"/>
        </w:rPr>
        <w:t xml:space="preserve"> календарных дней.</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iCs/>
          <w:kern w:val="3"/>
          <w:sz w:val="20"/>
          <w:szCs w:val="20"/>
          <w:lang w:eastAsia="ru-RU" w:bidi="hi-IN"/>
        </w:rPr>
      </w:pP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Экспертиза документов</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34.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 заявителя.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35. Специалист, ответственный за экспертизу документов:</w:t>
      </w:r>
    </w:p>
    <w:p w:rsidR="00AC310B" w:rsidRPr="00EB7671" w:rsidRDefault="00AC310B" w:rsidP="00AC310B">
      <w:pPr>
        <w:widowControl w:val="0"/>
        <w:tabs>
          <w:tab w:val="left" w:pos="7020"/>
        </w:tabs>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1) устанавливает предмет обращения заявителя;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3) устанавливает принадлежность заявителя к категории лиц, имеющих право на получение муниципальной услуги;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lastRenderedPageBreak/>
        <w:t>4) устанавливает наличие у заявителя оснований, предусмотренных действующим законодательством, для получения муниципальной услуги;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5) проверяет наличие и правильность оформления документов в соответствии с пунктами 10, 11 настоящего Административного регламента;</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6)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7) устанавливает имеет ли </w:t>
      </w:r>
      <w:r w:rsidRPr="00EB7671">
        <w:rPr>
          <w:rFonts w:ascii="Arial" w:eastAsia="Calibri" w:hAnsi="Arial" w:cs="Arial"/>
          <w:color w:val="000000"/>
          <w:kern w:val="3"/>
          <w:sz w:val="20"/>
          <w:szCs w:val="20"/>
          <w:lang w:eastAsia="ru-RU" w:bidi="hi-IN"/>
        </w:rPr>
        <w:t xml:space="preserve">администрация 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полномочия на предоставление муниципальной услуги заявителю.</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36. При отсутствии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экспертизу документов, осуществляет подготовку проекта акта администрации Городского поселения поселок Судиславль Судиславского муниципального района Костромской области о выдаче разрешения и проекта разрешения и проекта разрешения (в соответствии с приложением № 7 к настоящему административному регламенту).</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37. При наличии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экспертизу документов, осуществляет подготовку:</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1) проекта акта администрации Городского поселения поселок Судиславль Судиславского муниципального района Костромской области об отказе в выдаче разрешения;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2) проекта уведомления об отказе в предоставлении муниципальной услуги </w:t>
      </w:r>
      <w:r w:rsidRPr="00EB7671">
        <w:rPr>
          <w:rFonts w:ascii="Arial" w:eastAsia="Calibri" w:hAnsi="Arial" w:cs="Arial"/>
          <w:kern w:val="3"/>
          <w:sz w:val="20"/>
          <w:szCs w:val="20"/>
          <w:lang w:eastAsia="ru-RU" w:bidi="hi-IN"/>
        </w:rPr>
        <w:t>согласно приложению № 6 к настоящему административному регламенту</w:t>
      </w:r>
      <w:r w:rsidRPr="00EB7671">
        <w:rPr>
          <w:rFonts w:ascii="Arial" w:eastAsia="Calibri" w:hAnsi="Arial" w:cs="Arial"/>
          <w:color w:val="000000"/>
          <w:kern w:val="3"/>
          <w:sz w:val="20"/>
          <w:szCs w:val="20"/>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38. Специалист, ответственный за экспертизу документов проводит согласование проекта акта администрации Городского поселения поселок Судиславль Судиславского муниципального района Костромской области и проекта разрешения в порядке делопроизводства, установленного в администрации Городского поселения поселок Судиславль Судиславского муниципального района Костромской области и передает проекты актов и комплект документов  главе Городского поселения поселок Судиславль Судиславского муниципального района Костромской области для принятия решения.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39. Результатом административной процедуры является подготовка проекта акта о выдаче разрешения и проекта разрешения либо проектов акта об отказе в выдаче разрешения и уведомления об отказе в предоставлении муниципальной услуги и передача их с комплектом документов заявителя </w:t>
      </w:r>
      <w:r w:rsidRPr="00EB7671">
        <w:rPr>
          <w:rFonts w:ascii="Arial" w:eastAsia="Calibri" w:hAnsi="Arial" w:cs="Arial"/>
          <w:iCs/>
          <w:color w:val="000000"/>
          <w:kern w:val="3"/>
          <w:sz w:val="20"/>
          <w:szCs w:val="20"/>
          <w:lang w:eastAsia="ru-RU" w:bidi="hi-IN"/>
        </w:rPr>
        <w:t xml:space="preserve">главе </w:t>
      </w:r>
      <w:r w:rsidRPr="00EB7671">
        <w:rPr>
          <w:rFonts w:ascii="Arial" w:eastAsia="Calibri" w:hAnsi="Arial" w:cs="Arial"/>
          <w:color w:val="000000"/>
          <w:kern w:val="3"/>
          <w:sz w:val="20"/>
          <w:szCs w:val="20"/>
          <w:lang w:eastAsia="ru-RU" w:bidi="hi-IN"/>
        </w:rPr>
        <w:t>Городского поселения поселок Судиславль Судиславского муниципального района Костромской области</w:t>
      </w:r>
      <w:r w:rsidRPr="00EB7671">
        <w:rPr>
          <w:rFonts w:ascii="Arial" w:eastAsia="Calibri" w:hAnsi="Arial" w:cs="Arial"/>
          <w:iCs/>
          <w:color w:val="000000"/>
          <w:kern w:val="3"/>
          <w:sz w:val="20"/>
          <w:szCs w:val="20"/>
          <w:u w:val="single"/>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Максимальный срок выполнения административных действий составляет </w:t>
      </w:r>
      <w:r w:rsidRPr="00EB7671">
        <w:rPr>
          <w:rFonts w:ascii="Arial" w:eastAsia="Calibri" w:hAnsi="Arial" w:cs="Arial"/>
          <w:iCs/>
          <w:kern w:val="3"/>
          <w:sz w:val="20"/>
          <w:szCs w:val="20"/>
          <w:lang w:eastAsia="ru-RU" w:bidi="hi-IN"/>
        </w:rPr>
        <w:t>1 часов</w:t>
      </w:r>
      <w:r w:rsidRPr="00EB7671">
        <w:rPr>
          <w:rFonts w:ascii="Arial" w:eastAsia="Calibri" w:hAnsi="Arial" w:cs="Arial"/>
          <w:kern w:val="3"/>
          <w:sz w:val="20"/>
          <w:szCs w:val="20"/>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Максимальный срок выполнения административной процедуры составляет 10 </w:t>
      </w:r>
      <w:r w:rsidRPr="00EB7671">
        <w:rPr>
          <w:rFonts w:ascii="Arial" w:eastAsia="Calibri" w:hAnsi="Arial" w:cs="Arial"/>
          <w:iCs/>
          <w:color w:val="000000"/>
          <w:kern w:val="3"/>
          <w:sz w:val="20"/>
          <w:szCs w:val="20"/>
          <w:lang w:eastAsia="ru-RU" w:bidi="hi-IN"/>
        </w:rPr>
        <w:t>календарных дней</w:t>
      </w:r>
      <w:r w:rsidRPr="00EB7671">
        <w:rPr>
          <w:rFonts w:ascii="Arial" w:eastAsia="Calibri" w:hAnsi="Arial" w:cs="Arial"/>
          <w:color w:val="000000"/>
          <w:kern w:val="3"/>
          <w:sz w:val="20"/>
          <w:szCs w:val="20"/>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Принятие решения о выдаче разрешения на использование земельных участков</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40. </w:t>
      </w:r>
      <w:r w:rsidRPr="00EB7671">
        <w:rPr>
          <w:rFonts w:ascii="Arial" w:eastAsia="Calibri" w:hAnsi="Arial" w:cs="Arial"/>
          <w:kern w:val="3"/>
          <w:sz w:val="20"/>
          <w:szCs w:val="20"/>
          <w:lang w:eastAsia="ru-RU" w:bidi="hi-IN"/>
        </w:rPr>
        <w:t xml:space="preserve">Основанием для начала административной процедуры принятия решения о предоставлении муниципальной услуги либо об отказе в предоставлении муниципальной услуги является получение главой </w:t>
      </w:r>
      <w:bookmarkStart w:id="2" w:name="Par420"/>
      <w:bookmarkEnd w:id="2"/>
      <w:r w:rsidRPr="00EB7671">
        <w:rPr>
          <w:rFonts w:ascii="Arial" w:eastAsia="Calibri" w:hAnsi="Arial" w:cs="Arial"/>
          <w:color w:val="000000"/>
          <w:kern w:val="3"/>
          <w:sz w:val="20"/>
          <w:szCs w:val="20"/>
          <w:lang w:eastAsia="ru-RU" w:bidi="hi-IN"/>
        </w:rPr>
        <w:t xml:space="preserve">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 xml:space="preserve">личного дела заявителя и проекта решения </w:t>
      </w:r>
      <w:r w:rsidRPr="00EB7671">
        <w:rPr>
          <w:rFonts w:ascii="Arial" w:eastAsia="Calibri" w:hAnsi="Arial" w:cs="Arial"/>
          <w:color w:val="000000"/>
          <w:kern w:val="3"/>
          <w:sz w:val="20"/>
          <w:szCs w:val="20"/>
          <w:lang w:eastAsia="ru-RU" w:bidi="hi-IN"/>
        </w:rPr>
        <w:t xml:space="preserve">администрации 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о выдаче разрешения и проекта разрешения либо проектов решения об отказе в выдаче разрешения и уведомления об отказе в предоставлении муниципальной услуги.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41. Глава </w:t>
      </w:r>
      <w:r w:rsidRPr="00EB7671">
        <w:rPr>
          <w:rFonts w:ascii="Arial" w:eastAsia="Calibri" w:hAnsi="Arial" w:cs="Arial"/>
          <w:color w:val="000000"/>
          <w:kern w:val="3"/>
          <w:sz w:val="20"/>
          <w:szCs w:val="20"/>
          <w:lang w:eastAsia="ru-RU" w:bidi="hi-IN"/>
        </w:rPr>
        <w:t xml:space="preserve">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определяет правомерность предоставления муниципальной услуги (отказа в предоставлении муниципальной услуги).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Если проекты документов не соответствуют действующему законодательству, глава </w:t>
      </w:r>
      <w:r w:rsidRPr="00EB7671">
        <w:rPr>
          <w:rFonts w:ascii="Arial" w:eastAsia="Calibri" w:hAnsi="Arial" w:cs="Arial"/>
          <w:color w:val="000000"/>
          <w:kern w:val="3"/>
          <w:sz w:val="20"/>
          <w:szCs w:val="20"/>
          <w:lang w:eastAsia="ru-RU" w:bidi="hi-IN"/>
        </w:rPr>
        <w:t>Городского поселения поселок Судиславль Судиславского муниципального района Костромской области</w:t>
      </w:r>
      <w:r w:rsidRPr="00EB7671">
        <w:rPr>
          <w:rFonts w:ascii="Arial" w:eastAsia="Calibri" w:hAnsi="Arial" w:cs="Arial"/>
          <w:kern w:val="3"/>
          <w:sz w:val="20"/>
          <w:szCs w:val="20"/>
          <w:lang w:eastAsia="ru-RU" w:bidi="hi-IN"/>
        </w:rPr>
        <w:t xml:space="preserve"> возвращает их специалисту, ответственному за экспертизу документов, для приведения их в соответствие с требованиями законодательства с указанием причины возврата.</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iCs/>
          <w:kern w:val="3"/>
          <w:sz w:val="20"/>
          <w:szCs w:val="20"/>
          <w:lang w:eastAsia="ru-RU" w:bidi="hi-IN"/>
        </w:rPr>
        <w:t>Специалист,</w:t>
      </w:r>
      <w:r w:rsidRPr="00EB7671">
        <w:rPr>
          <w:rFonts w:ascii="Arial" w:eastAsia="Calibri" w:hAnsi="Arial" w:cs="Arial"/>
          <w:iCs/>
          <w:color w:val="000000"/>
          <w:kern w:val="3"/>
          <w:sz w:val="20"/>
          <w:szCs w:val="20"/>
          <w:lang w:eastAsia="ru-RU" w:bidi="hi-IN"/>
        </w:rPr>
        <w:t xml:space="preserve"> ответственный за экспертизу документов, </w:t>
      </w:r>
      <w:r w:rsidRPr="00EB7671">
        <w:rPr>
          <w:rFonts w:ascii="Arial" w:eastAsia="Calibri" w:hAnsi="Arial" w:cs="Arial"/>
          <w:color w:val="000000"/>
          <w:kern w:val="3"/>
          <w:sz w:val="20"/>
          <w:szCs w:val="20"/>
          <w:lang w:eastAsia="ru-RU" w:bidi="hi-IN"/>
        </w:rPr>
        <w:t xml:space="preserve">приводит указанные в настоящем пункте административного регламента проекты документов </w:t>
      </w:r>
      <w:r w:rsidRPr="00EB7671">
        <w:rPr>
          <w:rFonts w:ascii="Arial" w:eastAsia="Calibri" w:hAnsi="Arial" w:cs="Arial"/>
          <w:kern w:val="3"/>
          <w:sz w:val="20"/>
          <w:szCs w:val="20"/>
          <w:lang w:eastAsia="ru-RU" w:bidi="hi-IN"/>
        </w:rPr>
        <w:t xml:space="preserve">в соответствие с действующим законодательством и передает </w:t>
      </w:r>
      <w:r w:rsidRPr="00EB7671">
        <w:rPr>
          <w:rFonts w:ascii="Arial" w:eastAsia="Calibri" w:hAnsi="Arial" w:cs="Arial"/>
          <w:iCs/>
          <w:kern w:val="3"/>
          <w:sz w:val="20"/>
          <w:szCs w:val="20"/>
          <w:lang w:eastAsia="ru-RU" w:bidi="hi-IN"/>
        </w:rPr>
        <w:t xml:space="preserve">главе </w:t>
      </w:r>
      <w:r w:rsidRPr="00EB7671">
        <w:rPr>
          <w:rFonts w:ascii="Arial" w:eastAsia="Calibri" w:hAnsi="Arial" w:cs="Arial"/>
          <w:color w:val="000000"/>
          <w:kern w:val="3"/>
          <w:sz w:val="20"/>
          <w:szCs w:val="20"/>
          <w:lang w:eastAsia="ru-RU" w:bidi="hi-IN"/>
        </w:rPr>
        <w:t xml:space="preserve">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для повторного рассмотрения.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42. В случае соответствия действующему законодательству глава </w:t>
      </w:r>
      <w:r w:rsidRPr="00EB7671">
        <w:rPr>
          <w:rFonts w:ascii="Arial" w:eastAsia="Calibri" w:hAnsi="Arial" w:cs="Arial"/>
          <w:color w:val="000000"/>
          <w:kern w:val="3"/>
          <w:sz w:val="20"/>
          <w:szCs w:val="20"/>
          <w:lang w:eastAsia="ru-RU" w:bidi="hi-IN"/>
        </w:rPr>
        <w:t xml:space="preserve">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визирует проекты вышеуказанных документов и передает их специалисту, ответственному за экспертизу документов.</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t xml:space="preserve">43. Результатом административной процедуры является принятие </w:t>
      </w:r>
      <w:r w:rsidRPr="00EB7671">
        <w:rPr>
          <w:rFonts w:ascii="Arial" w:eastAsia="Calibri" w:hAnsi="Arial" w:cs="Arial"/>
          <w:kern w:val="3"/>
          <w:sz w:val="20"/>
          <w:szCs w:val="20"/>
          <w:lang w:eastAsia="ru-RU" w:bidi="hi-IN"/>
        </w:rPr>
        <w:t xml:space="preserve">решения о выдаче разрешения либо об отказе в выдаче разрешения </w:t>
      </w:r>
      <w:r w:rsidRPr="00EB7671">
        <w:rPr>
          <w:rFonts w:ascii="Arial" w:eastAsia="Calibri" w:hAnsi="Arial" w:cs="Arial"/>
          <w:color w:val="000000"/>
          <w:kern w:val="3"/>
          <w:sz w:val="20"/>
          <w:szCs w:val="20"/>
          <w:lang w:eastAsia="ru-RU" w:bidi="hi-IN"/>
        </w:rPr>
        <w:t>и передача акта о выдаче разрешения и разрешения или акта об отказе в выдаче разрешения и уведомления об отказе в предоставлении муниципальной услуги специалисту, ответственному за выдачу документов</w:t>
      </w:r>
      <w:r w:rsidRPr="00EB7671">
        <w:rPr>
          <w:rFonts w:ascii="Arial" w:eastAsia="Calibri" w:hAnsi="Arial" w:cs="Arial"/>
          <w:color w:val="000000"/>
          <w:kern w:val="3"/>
          <w:sz w:val="20"/>
          <w:szCs w:val="20"/>
          <w:u w:val="single"/>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r w:rsidRPr="00EB7671">
        <w:rPr>
          <w:rFonts w:ascii="Arial" w:eastAsia="Calibri" w:hAnsi="Arial" w:cs="Arial"/>
          <w:color w:val="000000"/>
          <w:kern w:val="3"/>
          <w:sz w:val="20"/>
          <w:szCs w:val="20"/>
          <w:lang w:eastAsia="ru-RU" w:bidi="hi-IN"/>
        </w:rPr>
        <w:t>Максимальный срок выполнения административных действий 1 час.</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color w:val="000000"/>
          <w:kern w:val="3"/>
          <w:sz w:val="20"/>
          <w:szCs w:val="20"/>
          <w:lang w:eastAsia="ru-RU" w:bidi="hi-IN"/>
        </w:rPr>
        <w:lastRenderedPageBreak/>
        <w:t>Максимальный срок выполнения административной процедуры составляет 3</w:t>
      </w:r>
      <w:r w:rsidRPr="00EB7671">
        <w:rPr>
          <w:rFonts w:ascii="Arial" w:eastAsia="Calibri" w:hAnsi="Arial" w:cs="Arial"/>
          <w:iCs/>
          <w:color w:val="000000"/>
          <w:kern w:val="3"/>
          <w:sz w:val="20"/>
          <w:szCs w:val="20"/>
          <w:lang w:eastAsia="ru-RU" w:bidi="hi-IN"/>
        </w:rPr>
        <w:t xml:space="preserve"> календарных дней</w:t>
      </w:r>
      <w:r w:rsidRPr="00EB7671">
        <w:rPr>
          <w:rFonts w:ascii="Arial" w:eastAsia="Calibri" w:hAnsi="Arial" w:cs="Arial"/>
          <w:color w:val="000000"/>
          <w:kern w:val="3"/>
          <w:sz w:val="20"/>
          <w:szCs w:val="20"/>
          <w:lang w:eastAsia="ru-RU" w:bidi="hi-IN"/>
        </w:rPr>
        <w:t>.</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color w:val="000000"/>
          <w:kern w:val="3"/>
          <w:sz w:val="20"/>
          <w:szCs w:val="20"/>
          <w:lang w:eastAsia="ru-RU" w:bidi="hi-IN"/>
        </w:rPr>
      </w:pP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Выдача заявителю результата предоставления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44. 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документов, акта о выдаче разрешения и разрешения, или акта об отказе в выдаче разрешения и уведомления об отказе в предоставлении муниципальной услуги вместе с личным делом заявителя.</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45.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 регистрирует документ о предоставлении муниципальной услуги (отказе в предоставлении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2) уведомляет заявителя об окончании хода предоставления муниципальной услуги посредством направления заявителю любым из способов (телефон, почта, факсили посредством отправки </w:t>
      </w:r>
      <w:r w:rsidRPr="00EB7671">
        <w:rPr>
          <w:rFonts w:ascii="Arial" w:eastAsia="Calibri" w:hAnsi="Arial" w:cs="Arial"/>
          <w:color w:val="000000"/>
          <w:kern w:val="3"/>
          <w:sz w:val="20"/>
          <w:szCs w:val="20"/>
          <w:lang w:eastAsia="ru-RU" w:bidi="hi-IN"/>
        </w:rPr>
        <w:t xml:space="preserve">соответствующего статуса через </w:t>
      </w:r>
      <w:r w:rsidRPr="00EB7671">
        <w:rPr>
          <w:rFonts w:ascii="Arial" w:eastAsia="Calibri" w:hAnsi="Arial" w:cs="Arial"/>
          <w:kern w:val="3"/>
          <w:sz w:val="20"/>
          <w:szCs w:val="20"/>
          <w:lang w:eastAsia="ru-RU" w:bidi="hi-IN"/>
        </w:rPr>
        <w:t xml:space="preserve">региональную информационную систему «Единый </w:t>
      </w:r>
      <w:r w:rsidRPr="00EB7671">
        <w:rPr>
          <w:rFonts w:ascii="Arial" w:eastAsia="Calibri" w:hAnsi="Arial" w:cs="Arial"/>
          <w:color w:val="000000"/>
          <w:kern w:val="3"/>
          <w:sz w:val="20"/>
          <w:szCs w:val="20"/>
          <w:lang w:eastAsia="ru-RU" w:bidi="hi-IN"/>
        </w:rPr>
        <w:t>портал Костромской области»)</w:t>
      </w:r>
      <w:r w:rsidRPr="00EB7671">
        <w:rPr>
          <w:rFonts w:ascii="Arial" w:eastAsia="Calibri" w:hAnsi="Arial" w:cs="Arial"/>
          <w:kern w:val="3"/>
          <w:sz w:val="20"/>
          <w:szCs w:val="20"/>
          <w:lang w:eastAsia="ru-RU" w:bidi="hi-IN"/>
        </w:rPr>
        <w:t>, указанных в заявлении;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3) вручает (направляет) заявителю (почтовым отправлением, в электронной форме) документ о предоставлении муниципальной услуги (отказе в предоставлении муниципальной услуги);</w:t>
      </w:r>
    </w:p>
    <w:p w:rsidR="00AC310B" w:rsidRPr="00EB7671" w:rsidRDefault="00AC310B" w:rsidP="00AC310B">
      <w:pPr>
        <w:suppressAutoHyphens/>
        <w:autoSpaceDN w:val="0"/>
        <w:spacing w:after="0" w:line="100" w:lineRule="atLeast"/>
        <w:ind w:firstLine="709"/>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4) вносит в АИС сведения о выполнении административной процедуры (при наличии технических возможностей);</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5) передает дело специалисту, ответственному за делопроизводство, для последующей его регистрации и передачи в архив.</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В случае поступления заявления через МФЦ, специалист, ответственный за выдачу документов, передает соответствующие документы в установленном порядке в </w:t>
      </w:r>
      <w:r w:rsidRPr="00EB7671">
        <w:rPr>
          <w:rFonts w:ascii="Arial" w:eastAsia="Calibri" w:hAnsi="Arial" w:cs="Arial"/>
          <w:iCs/>
          <w:kern w:val="3"/>
          <w:sz w:val="20"/>
          <w:szCs w:val="20"/>
          <w:lang w:eastAsia="ru-RU" w:bidi="hi-IN"/>
        </w:rPr>
        <w:t>МФЦ.</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46.</w:t>
      </w:r>
      <w:r w:rsidRPr="00EB7671">
        <w:rPr>
          <w:rFonts w:ascii="Arial" w:eastAsia="Calibri" w:hAnsi="Arial" w:cs="Arial"/>
          <w:color w:val="000000"/>
          <w:kern w:val="3"/>
          <w:sz w:val="20"/>
          <w:szCs w:val="20"/>
          <w:lang w:eastAsia="ru-RU" w:bidi="hi-IN"/>
        </w:rPr>
        <w:t xml:space="preserve"> Результатом административной процедуры является вручение </w:t>
      </w:r>
      <w:r w:rsidRPr="00EB7671">
        <w:rPr>
          <w:rFonts w:ascii="Arial" w:eastAsia="Calibri" w:hAnsi="Arial" w:cs="Arial"/>
          <w:kern w:val="3"/>
          <w:sz w:val="20"/>
          <w:szCs w:val="20"/>
          <w:lang w:eastAsia="ru-RU" w:bidi="hi-IN"/>
        </w:rPr>
        <w:t xml:space="preserve">лично либо направление почтовым отправлением с уведомлением о доставке </w:t>
      </w:r>
      <w:r w:rsidRPr="00EB7671">
        <w:rPr>
          <w:rFonts w:ascii="Arial" w:eastAsia="Calibri" w:hAnsi="Arial" w:cs="Arial"/>
          <w:color w:val="000000"/>
          <w:kern w:val="3"/>
          <w:sz w:val="20"/>
          <w:szCs w:val="20"/>
          <w:lang w:eastAsia="ru-RU" w:bidi="hi-IN"/>
        </w:rPr>
        <w:t>или с использованием</w:t>
      </w:r>
      <w:r w:rsidRPr="00EB7671">
        <w:rPr>
          <w:rFonts w:ascii="Arial" w:eastAsia="Calibri" w:hAnsi="Arial" w:cs="Arial"/>
          <w:kern w:val="3"/>
          <w:sz w:val="20"/>
          <w:szCs w:val="20"/>
          <w:lang w:eastAsia="ru-RU" w:bidi="hi-IN"/>
        </w:rPr>
        <w:t xml:space="preserve"> региональной информационной системы «Единый </w:t>
      </w:r>
      <w:r w:rsidRPr="00EB7671">
        <w:rPr>
          <w:rFonts w:ascii="Arial" w:eastAsia="Calibri" w:hAnsi="Arial" w:cs="Arial"/>
          <w:color w:val="000000"/>
          <w:kern w:val="3"/>
          <w:sz w:val="20"/>
          <w:szCs w:val="20"/>
          <w:lang w:eastAsia="ru-RU" w:bidi="hi-IN"/>
        </w:rPr>
        <w:t>портал Костромской области»:</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 в случае приятия решения о выдаче разрешения: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акта</w:t>
      </w:r>
      <w:r w:rsidRPr="00EB7671">
        <w:rPr>
          <w:rFonts w:ascii="Arial" w:eastAsia="Calibri" w:hAnsi="Arial" w:cs="Arial"/>
          <w:kern w:val="3"/>
          <w:sz w:val="20"/>
          <w:szCs w:val="20"/>
          <w:u w:val="single"/>
          <w:lang w:eastAsia="ru-RU" w:bidi="hi-IN"/>
        </w:rPr>
        <w:t xml:space="preserve"> </w:t>
      </w:r>
      <w:r w:rsidRPr="00EB7671">
        <w:rPr>
          <w:rFonts w:ascii="Arial" w:eastAsia="Calibri" w:hAnsi="Arial" w:cs="Arial"/>
          <w:kern w:val="3"/>
          <w:sz w:val="20"/>
          <w:szCs w:val="20"/>
          <w:lang w:eastAsia="ru-RU" w:bidi="hi-IN"/>
        </w:rPr>
        <w:t>о выдаче разрешения;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 в случае принятия решения об отказе в выдаче разрешения: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акта об отказе в выдаче разрешения;</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уведомления об отказе в предоставлении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Максимальный срок исполнения административных действий 1 час.</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Максимальный срок исполнения административной процедуры 3 календарных дня.</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47. В течение 10 рабочих дней со дня выдачи разрешения </w:t>
      </w:r>
      <w:r w:rsidRPr="00EB7671">
        <w:rPr>
          <w:rFonts w:ascii="Arial" w:eastAsia="Calibri" w:hAnsi="Arial" w:cs="Arial"/>
          <w:color w:val="000000"/>
          <w:kern w:val="3"/>
          <w:sz w:val="20"/>
          <w:szCs w:val="20"/>
          <w:lang w:eastAsia="ru-RU" w:bidi="hi-IN"/>
        </w:rPr>
        <w:t xml:space="preserve">администрацией Городского поселения поселок Судиславль Судиславского муниципального района Костромской области </w:t>
      </w:r>
      <w:r w:rsidRPr="00EB7671">
        <w:rPr>
          <w:rFonts w:ascii="Arial" w:eastAsia="Times New Roman" w:hAnsi="Arial" w:cs="Arial"/>
          <w:kern w:val="3"/>
          <w:sz w:val="20"/>
          <w:szCs w:val="20"/>
          <w:lang w:eastAsia="ru-RU" w:bidi="hi-IN"/>
        </w:rPr>
        <w:t>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AC310B" w:rsidRPr="00EB7671" w:rsidRDefault="00AC310B" w:rsidP="00AC310B">
      <w:pPr>
        <w:widowControl w:val="0"/>
        <w:suppressAutoHyphens/>
        <w:autoSpaceDN w:val="0"/>
        <w:spacing w:after="0" w:line="100" w:lineRule="atLeast"/>
        <w:ind w:firstLine="709"/>
        <w:jc w:val="center"/>
        <w:textAlignment w:val="baseline"/>
        <w:rPr>
          <w:rFonts w:ascii="Arial" w:eastAsia="Times New Roman"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Глава 4. Порядок и формы контроля за предоставлением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eastAsia="ru-RU" w:bidi="hi-IN"/>
        </w:rPr>
        <w:t>48. Текущий контроль соблюдения и исполнения ответственными должностными лицами</w:t>
      </w:r>
      <w:r w:rsidRPr="00EB7671">
        <w:rPr>
          <w:rFonts w:ascii="Arial" w:eastAsia="Calibri" w:hAnsi="Arial" w:cs="Arial"/>
          <w:color w:val="000000"/>
          <w:kern w:val="3"/>
          <w:sz w:val="20"/>
          <w:szCs w:val="20"/>
          <w:lang w:eastAsia="ru-RU" w:bidi="hi-IN"/>
        </w:rPr>
        <w:t xml:space="preserve"> администрации Городского поселения поселок Судиславль Судиславского муниципального района Костромской области</w:t>
      </w:r>
      <w:r w:rsidRPr="00EB7671">
        <w:rPr>
          <w:rFonts w:ascii="Arial" w:eastAsia="Times New Roman" w:hAnsi="Arial" w:cs="Arial"/>
          <w:kern w:val="3"/>
          <w:sz w:val="20"/>
          <w:szCs w:val="20"/>
          <w:lang w:eastAsia="ru-RU" w:bidi="hi-IN"/>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w:t>
      </w:r>
      <w:r w:rsidRPr="00EB7671">
        <w:rPr>
          <w:rFonts w:ascii="Arial" w:eastAsia="Calibri" w:hAnsi="Arial" w:cs="Arial"/>
          <w:color w:val="000000"/>
          <w:kern w:val="3"/>
          <w:sz w:val="20"/>
          <w:szCs w:val="20"/>
          <w:lang w:eastAsia="ru-RU" w:bidi="hi-IN"/>
        </w:rPr>
        <w:t>Городского поселения поселок Судиславль Судиславского муниципального района Костромской области</w:t>
      </w:r>
      <w:r w:rsidRPr="00EB7671">
        <w:rPr>
          <w:rFonts w:ascii="Arial" w:eastAsia="Times New Roman" w:hAnsi="Arial" w:cs="Arial"/>
          <w:kern w:val="3"/>
          <w:sz w:val="20"/>
          <w:szCs w:val="20"/>
          <w:lang w:eastAsia="ru-RU" w:bidi="hi-IN"/>
        </w:rPr>
        <w:t xml:space="preserve"> а в период его отсутствия заместителем главы </w:t>
      </w:r>
      <w:r w:rsidRPr="00EB7671">
        <w:rPr>
          <w:rFonts w:ascii="Arial" w:eastAsia="Calibri" w:hAnsi="Arial" w:cs="Arial"/>
          <w:color w:val="000000"/>
          <w:kern w:val="3"/>
          <w:sz w:val="20"/>
          <w:szCs w:val="20"/>
          <w:lang w:eastAsia="ru-RU" w:bidi="hi-IN"/>
        </w:rPr>
        <w:t>администрации Городского поселения поселок Судиславль Судиславского муниципального района Костромской области</w:t>
      </w:r>
      <w:r w:rsidRPr="00EB7671">
        <w:rPr>
          <w:rFonts w:ascii="Arial" w:eastAsia="Times New Roman" w:hAnsi="Arial" w:cs="Arial"/>
          <w:kern w:val="3"/>
          <w:sz w:val="20"/>
          <w:szCs w:val="20"/>
          <w:lang w:eastAsia="ru-RU" w:bidi="hi-IN"/>
        </w:rPr>
        <w:t>.</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eastAsia="ru-RU" w:bidi="hi-IN"/>
        </w:rPr>
        <w:t>49.</w:t>
      </w:r>
      <w:r w:rsidRPr="00EB7671">
        <w:rPr>
          <w:rFonts w:ascii="Arial" w:eastAsia="Calibri" w:hAnsi="Arial" w:cs="Arial"/>
          <w:color w:val="000000"/>
          <w:kern w:val="3"/>
          <w:sz w:val="20"/>
          <w:szCs w:val="20"/>
          <w:lang w:eastAsia="ru-RU" w:bidi="hi-IN"/>
        </w:rPr>
        <w:t xml:space="preserve">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юридических лиц и их объединений, чьи права и законные интересы нарушены при предоставлении муниципальной услуги) (далее- заинтересованные лица)</w:t>
      </w:r>
      <w:r w:rsidRPr="00EB7671">
        <w:rPr>
          <w:rFonts w:ascii="Arial" w:eastAsia="Times New Roman" w:hAnsi="Arial" w:cs="Arial"/>
          <w:color w:val="000000"/>
          <w:kern w:val="3"/>
          <w:sz w:val="20"/>
          <w:szCs w:val="20"/>
          <w:lang w:eastAsia="ru-RU" w:bidi="hi-IN"/>
        </w:rPr>
        <w:t>.</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50.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51. Контроль за полнотой и качеством предоставления муниципальной услуги включает в себя:</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lastRenderedPageBreak/>
        <w:t>выявление и устранение нарушений прав граждан, юридических лиц, индивидуальных предпринимателей.</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color w:val="000000"/>
          <w:kern w:val="3"/>
          <w:sz w:val="20"/>
          <w:szCs w:val="20"/>
          <w:lang w:eastAsia="ru-RU" w:bidi="hi-IN"/>
        </w:rPr>
      </w:pPr>
      <w:r w:rsidRPr="00EB7671">
        <w:rPr>
          <w:rFonts w:ascii="Arial" w:eastAsia="Times New Roman" w:hAnsi="Arial" w:cs="Arial"/>
          <w:color w:val="000000"/>
          <w:kern w:val="3"/>
          <w:sz w:val="20"/>
          <w:szCs w:val="20"/>
          <w:lang w:eastAsia="ru-RU" w:bidi="hi-IN"/>
        </w:rPr>
        <w:t>52.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eastAsia="ru-RU" w:bidi="hi-IN"/>
        </w:rPr>
        <w:t xml:space="preserve">53.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w:t>
      </w:r>
      <w:r w:rsidRPr="00EB7671">
        <w:rPr>
          <w:rFonts w:ascii="Arial" w:eastAsia="Calibri" w:hAnsi="Arial" w:cs="Arial"/>
          <w:color w:val="000000"/>
          <w:kern w:val="3"/>
          <w:sz w:val="20"/>
          <w:szCs w:val="20"/>
          <w:lang w:eastAsia="ru-RU" w:bidi="hi-IN"/>
        </w:rPr>
        <w:t>администрации Городского поселения поселок Судиславль Судиславского муниципального района Костромской области</w:t>
      </w:r>
      <w:r w:rsidRPr="00EB7671">
        <w:rPr>
          <w:rFonts w:ascii="Arial" w:eastAsia="Times New Roman" w:hAnsi="Arial" w:cs="Arial"/>
          <w:kern w:val="3"/>
          <w:sz w:val="20"/>
          <w:szCs w:val="20"/>
          <w:lang w:eastAsia="ru-RU" w:bidi="hi-IN"/>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eastAsia="ru-RU" w:bidi="hi-IN"/>
        </w:rPr>
        <w:t xml:space="preserve">54. Персональная ответственность должностных лиц </w:t>
      </w:r>
      <w:r w:rsidRPr="00EB7671">
        <w:rPr>
          <w:rFonts w:ascii="Arial" w:eastAsia="Calibri" w:hAnsi="Arial" w:cs="Arial"/>
          <w:color w:val="000000"/>
          <w:kern w:val="3"/>
          <w:sz w:val="20"/>
          <w:szCs w:val="20"/>
          <w:lang w:eastAsia="ru-RU" w:bidi="hi-IN"/>
        </w:rPr>
        <w:t xml:space="preserve">администрации Городского поселения поселок Судиславль Судиславского муниципального района Костромской области </w:t>
      </w:r>
      <w:r w:rsidRPr="00EB7671">
        <w:rPr>
          <w:rFonts w:ascii="Arial" w:eastAsia="Times New Roman" w:hAnsi="Arial" w:cs="Arial"/>
          <w:kern w:val="3"/>
          <w:sz w:val="20"/>
          <w:szCs w:val="20"/>
          <w:lang w:eastAsia="ru-RU" w:bidi="hi-IN"/>
        </w:rPr>
        <w:t>закрепляется в их должностных инструкциях в соответствии с требованиями законодательства.</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color w:val="000000"/>
          <w:kern w:val="3"/>
          <w:sz w:val="20"/>
          <w:szCs w:val="20"/>
          <w:lang w:eastAsia="ru-RU" w:bidi="hi-IN"/>
        </w:rPr>
        <w:t xml:space="preserve">55. Должностные лица </w:t>
      </w:r>
      <w:r w:rsidRPr="00EB7671">
        <w:rPr>
          <w:rFonts w:ascii="Arial" w:eastAsia="Calibri" w:hAnsi="Arial" w:cs="Arial"/>
          <w:color w:val="000000"/>
          <w:kern w:val="3"/>
          <w:sz w:val="20"/>
          <w:szCs w:val="20"/>
          <w:lang w:eastAsia="ru-RU" w:bidi="hi-IN"/>
        </w:rPr>
        <w:t xml:space="preserve">администрации Городского поселения поселок Судиславль Судиславского муниципального района Костромской области </w:t>
      </w:r>
      <w:r w:rsidRPr="00EB7671">
        <w:rPr>
          <w:rFonts w:ascii="Arial" w:eastAsia="Times New Roman" w:hAnsi="Arial" w:cs="Arial"/>
          <w:color w:val="000000"/>
          <w:kern w:val="3"/>
          <w:sz w:val="20"/>
          <w:szCs w:val="20"/>
          <w:lang w:eastAsia="ru-RU" w:bidi="hi-IN"/>
        </w:rPr>
        <w:t xml:space="preserve">в случае ненадлежащих </w:t>
      </w:r>
      <w:r w:rsidRPr="00EB7671">
        <w:rPr>
          <w:rFonts w:ascii="Arial" w:eastAsia="Times New Roman" w:hAnsi="Arial" w:cs="Arial"/>
          <w:kern w:val="3"/>
          <w:sz w:val="20"/>
          <w:szCs w:val="20"/>
          <w:lang w:eastAsia="ru-RU" w:bidi="hi-IN"/>
        </w:rPr>
        <w:t>предоставления муниципальной услуги</w:t>
      </w:r>
      <w:r w:rsidRPr="00EB7671">
        <w:rPr>
          <w:rFonts w:ascii="Arial" w:eastAsia="Times New Roman" w:hAnsi="Arial" w:cs="Arial"/>
          <w:color w:val="000000"/>
          <w:kern w:val="3"/>
          <w:sz w:val="20"/>
          <w:szCs w:val="20"/>
          <w:lang w:eastAsia="ru-RU" w:bidi="hi-IN"/>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bCs/>
          <w:color w:val="000000"/>
          <w:kern w:val="3"/>
          <w:sz w:val="20"/>
          <w:szCs w:val="20"/>
          <w:lang w:eastAsia="ru-RU" w:bidi="hi-IN"/>
        </w:rPr>
        <w:t>56.</w:t>
      </w:r>
      <w:r w:rsidRPr="00EB7671">
        <w:rPr>
          <w:rFonts w:ascii="Arial" w:eastAsia="Times New Roman" w:hAnsi="Arial" w:cs="Arial"/>
          <w:kern w:val="3"/>
          <w:sz w:val="20"/>
          <w:szCs w:val="20"/>
          <w:lang w:eastAsia="ru-RU" w:bidi="hi-IN"/>
        </w:rPr>
        <w:t xml:space="preserve"> А</w:t>
      </w:r>
      <w:r w:rsidRPr="00EB7671">
        <w:rPr>
          <w:rFonts w:ascii="Arial" w:eastAsia="Calibri" w:hAnsi="Arial" w:cs="Arial"/>
          <w:color w:val="000000"/>
          <w:kern w:val="3"/>
          <w:sz w:val="20"/>
          <w:szCs w:val="20"/>
          <w:lang w:eastAsia="ru-RU" w:bidi="hi-IN"/>
        </w:rPr>
        <w:t xml:space="preserve">дминистрация Городского поселения поселок Судиславль Судиславского муниципального района Костромской области </w:t>
      </w:r>
      <w:r w:rsidRPr="00EB7671">
        <w:rPr>
          <w:rFonts w:ascii="Arial" w:eastAsia="Times New Roman" w:hAnsi="Arial" w:cs="Arial"/>
          <w:kern w:val="3"/>
          <w:sz w:val="20"/>
          <w:szCs w:val="20"/>
          <w:lang w:eastAsia="ru-RU" w:bidi="hi-IN"/>
        </w:rPr>
        <w:t>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eastAsia="ru-RU" w:bidi="hi-IN"/>
        </w:rPr>
        <w:t xml:space="preserve">57.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Pr="00EB7671">
        <w:rPr>
          <w:rFonts w:ascii="Arial" w:eastAsia="Calibri" w:hAnsi="Arial" w:cs="Arial"/>
          <w:color w:val="000000"/>
          <w:kern w:val="3"/>
          <w:sz w:val="20"/>
          <w:szCs w:val="20"/>
          <w:lang w:eastAsia="ru-RU" w:bidi="hi-IN"/>
        </w:rPr>
        <w:t xml:space="preserve">администрации Городского поселения поселок Судиславль Судиславского муниципального района Костромской области </w:t>
      </w:r>
      <w:r w:rsidRPr="00EB7671">
        <w:rPr>
          <w:rFonts w:ascii="Arial" w:eastAsia="Times New Roman" w:hAnsi="Arial" w:cs="Arial"/>
          <w:kern w:val="3"/>
          <w:sz w:val="20"/>
          <w:szCs w:val="20"/>
          <w:lang w:eastAsia="ru-RU" w:bidi="hi-IN"/>
        </w:rPr>
        <w:t>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eastAsia="ru-RU" w:bidi="hi-IN"/>
        </w:rPr>
        <w:t xml:space="preserve">Обращение заинтересованных лиц, поступившее в </w:t>
      </w:r>
      <w:r w:rsidRPr="00EB7671">
        <w:rPr>
          <w:rFonts w:ascii="Arial" w:eastAsia="Calibri" w:hAnsi="Arial" w:cs="Arial"/>
          <w:color w:val="000000"/>
          <w:kern w:val="3"/>
          <w:sz w:val="20"/>
          <w:szCs w:val="20"/>
          <w:lang w:eastAsia="ru-RU" w:bidi="hi-IN"/>
        </w:rPr>
        <w:t>администрацию Городского поселения поселок Судиславль Судиславского муниципального района Костромской области</w:t>
      </w:r>
      <w:r w:rsidRPr="00EB7671">
        <w:rPr>
          <w:rFonts w:ascii="Arial" w:eastAsia="Times New Roman" w:hAnsi="Arial" w:cs="Arial"/>
          <w:kern w:val="3"/>
          <w:sz w:val="20"/>
          <w:szCs w:val="20"/>
          <w:lang w:eastAsia="ru-RU" w:bidi="hi-IN"/>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eastAsia="ru-RU" w:bidi="hi-IN"/>
        </w:rPr>
      </w:pPr>
      <w:r w:rsidRPr="00EB7671">
        <w:rPr>
          <w:rFonts w:ascii="Arial" w:eastAsia="Times New Roman" w:hAnsi="Arial" w:cs="Arial"/>
          <w:kern w:val="3"/>
          <w:sz w:val="20"/>
          <w:szCs w:val="20"/>
          <w:lang w:eastAsia="ru-RU" w:bidi="hi-IN"/>
        </w:rPr>
        <w:t>Жалоба заявителя рассматривается в порядке, установленном главой 5 настоящего административного регламента.</w:t>
      </w:r>
    </w:p>
    <w:p w:rsidR="00AC310B" w:rsidRPr="00EB7671" w:rsidRDefault="00AC310B" w:rsidP="00AC310B">
      <w:pPr>
        <w:suppressAutoHyphens/>
        <w:autoSpaceDN w:val="0"/>
        <w:spacing w:after="0" w:line="100" w:lineRule="atLeast"/>
        <w:jc w:val="center"/>
        <w:textAlignment w:val="baseline"/>
        <w:rPr>
          <w:rFonts w:ascii="Arial" w:eastAsia="Times New Roman" w:hAnsi="Arial" w:cs="Arial"/>
          <w:kern w:val="3"/>
          <w:sz w:val="20"/>
          <w:szCs w:val="20"/>
          <w:lang w:eastAsia="ru-RU" w:bidi="hi-IN"/>
        </w:rPr>
      </w:pP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bCs/>
          <w:color w:val="000000"/>
          <w:kern w:val="3"/>
          <w:sz w:val="20"/>
          <w:szCs w:val="20"/>
          <w:lang w:eastAsia="ru-RU" w:bidi="hi-IN"/>
        </w:rPr>
        <w:t xml:space="preserve">Глава 5. </w:t>
      </w:r>
      <w:r w:rsidRPr="00EB7671">
        <w:rPr>
          <w:rFonts w:ascii="Arial" w:eastAsia="Times New Roman" w:hAnsi="Arial" w:cs="Arial"/>
          <w:kern w:val="3"/>
          <w:sz w:val="20"/>
          <w:szCs w:val="20"/>
          <w:lang w:bidi="hi-IN"/>
        </w:rPr>
        <w:t xml:space="preserve">Порядок досудебного (внесудебного) обжалования заявителем решений и действий (бездействия) </w:t>
      </w:r>
      <w:r w:rsidRPr="00EB7671">
        <w:rPr>
          <w:rFonts w:ascii="Arial" w:eastAsia="Calibri" w:hAnsi="Arial" w:cs="Arial"/>
          <w:kern w:val="3"/>
          <w:sz w:val="20"/>
          <w:szCs w:val="20"/>
          <w:lang w:eastAsia="ru-RU" w:bidi="hi-IN"/>
        </w:rPr>
        <w:t>органа, предоставляющего муниципальную услугу, а также должностных лиц, муниципальных служащих</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58. Заявители имеют право на обжалование, оспаривание решений, действий (бездействия) должностных лиц </w:t>
      </w:r>
      <w:r w:rsidRPr="00EB7671">
        <w:rPr>
          <w:rFonts w:ascii="Arial" w:eastAsia="Calibri" w:hAnsi="Arial" w:cs="Arial"/>
          <w:color w:val="000000"/>
          <w:kern w:val="3"/>
          <w:sz w:val="20"/>
          <w:szCs w:val="20"/>
          <w:lang w:eastAsia="ru-RU" w:bidi="hi-IN"/>
        </w:rPr>
        <w:t xml:space="preserve">администрации Городского поселения поселок Судиславль Судиславского муниципального района Костромской области, а также на должностных лиц многофункционального центра </w:t>
      </w:r>
      <w:r w:rsidRPr="00EB7671">
        <w:rPr>
          <w:rFonts w:ascii="Arial" w:eastAsia="Calibri" w:hAnsi="Arial" w:cs="Arial"/>
          <w:kern w:val="3"/>
          <w:sz w:val="20"/>
          <w:szCs w:val="20"/>
          <w:lang w:eastAsia="ru-RU" w:bidi="hi-IN"/>
        </w:rPr>
        <w:t>при предоставлении муниципальной услуги в судебном или в досудебном (внесудебном) порядке.</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59. Обжалование решений, действий (бездействия) должностных лиц </w:t>
      </w:r>
      <w:r w:rsidRPr="00EB7671">
        <w:rPr>
          <w:rFonts w:ascii="Arial" w:eastAsia="Calibri" w:hAnsi="Arial" w:cs="Arial"/>
          <w:color w:val="000000"/>
          <w:kern w:val="3"/>
          <w:sz w:val="20"/>
          <w:szCs w:val="20"/>
          <w:lang w:eastAsia="ru-RU" w:bidi="hi-IN"/>
        </w:rPr>
        <w:t xml:space="preserve">администрации Городского поселения поселок Судиславль Судиславского муниципального района Костромской области, а также должностных лиц многофункционального центра </w:t>
      </w:r>
      <w:r w:rsidRPr="00EB7671">
        <w:rPr>
          <w:rFonts w:ascii="Arial" w:eastAsia="Calibri" w:hAnsi="Arial" w:cs="Arial"/>
          <w:kern w:val="3"/>
          <w:sz w:val="20"/>
          <w:szCs w:val="20"/>
          <w:lang w:eastAsia="ru-RU" w:bidi="hi-IN"/>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bidi="hi-IN"/>
        </w:rPr>
      </w:pPr>
      <w:r w:rsidRPr="00EB7671">
        <w:rPr>
          <w:rFonts w:ascii="Arial" w:eastAsia="Times New Roman" w:hAnsi="Arial" w:cs="Arial"/>
          <w:kern w:val="3"/>
          <w:sz w:val="20"/>
          <w:szCs w:val="20"/>
          <w:lang w:bidi="hi-IN"/>
        </w:rPr>
        <w:t>60. Заявитель может обратиться с жалобой, в том числе в следующих случаях:</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bidi="hi-IN"/>
        </w:rPr>
      </w:pPr>
      <w:r w:rsidRPr="00EB7671">
        <w:rPr>
          <w:rFonts w:ascii="Arial" w:eastAsia="Times New Roman" w:hAnsi="Arial" w:cs="Arial"/>
          <w:kern w:val="3"/>
          <w:sz w:val="20"/>
          <w:szCs w:val="20"/>
          <w:lang w:bidi="hi-IN"/>
        </w:rPr>
        <w:t>1) нарушение срока регистрации заявления заявителя о предоставлении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bidi="hi-IN"/>
        </w:rPr>
      </w:pPr>
      <w:r w:rsidRPr="00EB7671">
        <w:rPr>
          <w:rFonts w:ascii="Arial" w:eastAsia="Times New Roman" w:hAnsi="Arial" w:cs="Arial"/>
          <w:kern w:val="3"/>
          <w:sz w:val="20"/>
          <w:szCs w:val="20"/>
          <w:lang w:bidi="hi-IN"/>
        </w:rPr>
        <w:t>2) нарушение срока предоставления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bidi="hi-IN"/>
        </w:rPr>
      </w:pPr>
      <w:r w:rsidRPr="00EB7671">
        <w:rPr>
          <w:rFonts w:ascii="Arial" w:eastAsia="Times New Roman" w:hAnsi="Arial" w:cs="Arial"/>
          <w:kern w:val="3"/>
          <w:sz w:val="20"/>
          <w:szCs w:val="20"/>
          <w:lang w:bidi="hi-IN"/>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для предоставления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bidi="hi-IN"/>
        </w:rPr>
      </w:pPr>
      <w:r w:rsidRPr="00EB7671">
        <w:rPr>
          <w:rFonts w:ascii="Arial" w:eastAsia="Times New Roman" w:hAnsi="Arial" w:cs="Arial"/>
          <w:kern w:val="3"/>
          <w:sz w:val="20"/>
          <w:szCs w:val="20"/>
          <w:lang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bidi="hi-IN"/>
        </w:rPr>
      </w:pPr>
      <w:r w:rsidRPr="00EB7671">
        <w:rPr>
          <w:rFonts w:ascii="Arial" w:eastAsia="Times New Roman" w:hAnsi="Arial" w:cs="Arial"/>
          <w:kern w:val="3"/>
          <w:sz w:val="20"/>
          <w:szCs w:val="20"/>
          <w:lang w:bidi="hi-I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bidi="hi-IN"/>
        </w:rPr>
      </w:pPr>
      <w:r w:rsidRPr="00EB7671">
        <w:rPr>
          <w:rFonts w:ascii="Arial" w:eastAsia="Times New Roman" w:hAnsi="Arial" w:cs="Arial"/>
          <w:kern w:val="3"/>
          <w:sz w:val="20"/>
          <w:szCs w:val="20"/>
          <w:lang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bidi="hi-IN"/>
        </w:rPr>
        <w:t xml:space="preserve">7) отказ </w:t>
      </w:r>
      <w:r w:rsidRPr="00EB7671">
        <w:rPr>
          <w:rFonts w:ascii="Arial" w:eastAsia="Calibri" w:hAnsi="Arial" w:cs="Arial"/>
          <w:color w:val="000000"/>
          <w:kern w:val="3"/>
          <w:sz w:val="20"/>
          <w:szCs w:val="20"/>
          <w:lang w:eastAsia="ru-RU" w:bidi="hi-IN"/>
        </w:rPr>
        <w:t>администрации Городского поселения поселок Судиславль Судиславского муниципального района Костромской области</w:t>
      </w:r>
      <w:r w:rsidRPr="00EB7671">
        <w:rPr>
          <w:rFonts w:ascii="Arial" w:eastAsia="Times New Roman" w:hAnsi="Arial" w:cs="Arial"/>
          <w:kern w:val="3"/>
          <w:sz w:val="20"/>
          <w:szCs w:val="20"/>
          <w:lang w:bidi="hi-IN"/>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bidi="hi-IN"/>
        </w:rPr>
      </w:pPr>
      <w:r w:rsidRPr="00EB7671">
        <w:rPr>
          <w:rFonts w:ascii="Arial" w:eastAsia="Times New Roman" w:hAnsi="Arial" w:cs="Arial"/>
          <w:kern w:val="3"/>
          <w:sz w:val="20"/>
          <w:szCs w:val="20"/>
          <w:lang w:bidi="hi-IN"/>
        </w:rPr>
        <w:t>8) нарушение срока или порядка выдачи документов по результатам предоставления государственной или муниципальной услуги;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bidi="hi-IN"/>
        </w:rPr>
        <w:t xml:space="preserve">9) приостановление предоставления государственной или муниципальной услуги, если основания приостановления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EB7671">
        <w:rPr>
          <w:rFonts w:ascii="Arial" w:eastAsia="Times New Roman" w:hAnsi="Arial" w:cs="Arial"/>
          <w:color w:val="000000"/>
          <w:kern w:val="3"/>
          <w:sz w:val="20"/>
          <w:szCs w:val="20"/>
          <w:lang w:bidi="hi-I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color w:val="000000"/>
          <w:kern w:val="3"/>
          <w:sz w:val="20"/>
          <w:szCs w:val="20"/>
          <w:lang w:bidi="hi-IN"/>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AC310B" w:rsidRPr="00EB7671" w:rsidRDefault="00AC310B" w:rsidP="00AC310B">
      <w:pPr>
        <w:widowControl w:val="0"/>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bidi="hi-IN"/>
        </w:rPr>
        <w:t xml:space="preserve">61. Жалоба подается в письменной форме на бумажном носителе, в электронной форме в </w:t>
      </w:r>
      <w:r w:rsidRPr="00EB7671">
        <w:rPr>
          <w:rFonts w:ascii="Arial" w:eastAsia="Calibri" w:hAnsi="Arial" w:cs="Arial"/>
          <w:color w:val="000000"/>
          <w:kern w:val="3"/>
          <w:sz w:val="20"/>
          <w:szCs w:val="20"/>
          <w:lang w:eastAsia="ru-RU" w:bidi="hi-IN"/>
        </w:rPr>
        <w:t>администрацию Городского поселения поселок Судиславль Судиславского муниципального района Костромской области</w:t>
      </w:r>
      <w:r w:rsidRPr="00EB7671">
        <w:rPr>
          <w:rFonts w:ascii="Arial" w:eastAsia="Times New Roman" w:hAnsi="Arial" w:cs="Arial"/>
          <w:kern w:val="3"/>
          <w:sz w:val="20"/>
          <w:szCs w:val="20"/>
          <w:lang w:bidi="hi-IN"/>
        </w:rPr>
        <w:t xml:space="preserve">.  </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bidi="hi-IN"/>
        </w:rPr>
        <w:t xml:space="preserve">62.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EB7671">
        <w:rPr>
          <w:rFonts w:ascii="Arial" w:eastAsia="Calibri" w:hAnsi="Arial" w:cs="Arial"/>
          <w:color w:val="000000"/>
          <w:kern w:val="3"/>
          <w:sz w:val="20"/>
          <w:szCs w:val="20"/>
          <w:lang w:eastAsia="ru-RU" w:bidi="hi-IN"/>
        </w:rPr>
        <w:t>администрации Городского поселения поселок Судиславль Судиславского муниципального района Костромской области</w:t>
      </w:r>
      <w:r w:rsidRPr="00EB7671">
        <w:rPr>
          <w:rFonts w:ascii="Arial" w:eastAsia="Times New Roman" w:hAnsi="Arial" w:cs="Arial"/>
          <w:kern w:val="3"/>
          <w:sz w:val="20"/>
          <w:szCs w:val="20"/>
          <w:lang w:bidi="hi-IN"/>
        </w:rPr>
        <w:t>, регионального портала государственных и муниципальных услуг, а также может быть принята при личном приеме заявителя.</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bidi="hi-IN"/>
        </w:rPr>
      </w:pPr>
      <w:r w:rsidRPr="00EB7671">
        <w:rPr>
          <w:rFonts w:ascii="Arial" w:eastAsia="Times New Roman" w:hAnsi="Arial" w:cs="Arial"/>
          <w:kern w:val="3"/>
          <w:sz w:val="20"/>
          <w:szCs w:val="20"/>
          <w:lang w:bidi="hi-IN"/>
        </w:rPr>
        <w:t>63. Жалоба должна содержать:</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bidi="hi-IN"/>
        </w:rPr>
      </w:pPr>
      <w:r w:rsidRPr="00EB7671">
        <w:rPr>
          <w:rFonts w:ascii="Arial" w:eastAsia="Times New Roman" w:hAnsi="Arial" w:cs="Arial"/>
          <w:kern w:val="3"/>
          <w:sz w:val="20"/>
          <w:szCs w:val="20"/>
          <w:lang w:bidi="hi-IN"/>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bidi="hi-IN"/>
        </w:rPr>
      </w:pPr>
      <w:r w:rsidRPr="00EB7671">
        <w:rPr>
          <w:rFonts w:ascii="Arial" w:eastAsia="Times New Roman" w:hAnsi="Arial" w:cs="Arial"/>
          <w:kern w:val="3"/>
          <w:sz w:val="20"/>
          <w:szCs w:val="20"/>
          <w:lang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bidi="hi-IN"/>
        </w:rPr>
      </w:pPr>
      <w:r w:rsidRPr="00EB7671">
        <w:rPr>
          <w:rFonts w:ascii="Arial" w:eastAsia="Times New Roman" w:hAnsi="Arial" w:cs="Arial"/>
          <w:kern w:val="3"/>
          <w:sz w:val="20"/>
          <w:szCs w:val="20"/>
          <w:lang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bidi="hi-IN"/>
        </w:rPr>
      </w:pPr>
      <w:r w:rsidRPr="00EB7671">
        <w:rPr>
          <w:rFonts w:ascii="Arial" w:eastAsia="Times New Roman" w:hAnsi="Arial" w:cs="Arial"/>
          <w:kern w:val="3"/>
          <w:sz w:val="20"/>
          <w:szCs w:val="20"/>
          <w:lang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bidi="hi-IN"/>
        </w:rPr>
        <w:t xml:space="preserve">64. </w:t>
      </w:r>
      <w:r w:rsidRPr="00EB7671">
        <w:rPr>
          <w:rFonts w:ascii="Arial" w:eastAsia="Calibri" w:hAnsi="Arial" w:cs="Arial"/>
          <w:kern w:val="3"/>
          <w:sz w:val="20"/>
          <w:szCs w:val="20"/>
          <w:lang w:eastAsia="ru-RU" w:bidi="hi-IN"/>
        </w:rPr>
        <w:t>При рассмотрении жалобы заявитель имеет право:</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3) получать в письменной форме и по желанию заявителя в электронной форме ответ по существу поставленных в жалобе вопросов;</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4) обращаться с заявлением о прекращении рассмотрения жалобы.</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bidi="hi-IN"/>
        </w:rPr>
        <w:t xml:space="preserve">65. Жалоба, поступившая в администрацию городского поселения поселок Судиславль Судиславского муниципального района Костромской области, подлежит рассмотрению должностным </w:t>
      </w:r>
      <w:r w:rsidRPr="00EB7671">
        <w:rPr>
          <w:rFonts w:ascii="Arial" w:eastAsia="Times New Roman" w:hAnsi="Arial" w:cs="Arial"/>
          <w:kern w:val="3"/>
          <w:sz w:val="20"/>
          <w:szCs w:val="20"/>
          <w:lang w:bidi="hi-IN"/>
        </w:rPr>
        <w:lastRenderedPageBreak/>
        <w:t xml:space="preserve">лицом, наделенным полномочиями по рассмотрению жалоб, в течение пятнадцати рабочих дней со дня ее регистрации, а в случае обжалования отказа </w:t>
      </w:r>
      <w:r w:rsidRPr="00EB7671">
        <w:rPr>
          <w:rFonts w:ascii="Arial" w:eastAsia="Calibri" w:hAnsi="Arial" w:cs="Arial"/>
          <w:color w:val="000000"/>
          <w:kern w:val="3"/>
          <w:sz w:val="20"/>
          <w:szCs w:val="20"/>
          <w:lang w:eastAsia="ru-RU" w:bidi="hi-IN"/>
        </w:rPr>
        <w:t>администрации Городского поселения поселок Судиславль Судиславского муниципального района Костромской области</w:t>
      </w:r>
      <w:r w:rsidRPr="00EB7671">
        <w:rPr>
          <w:rFonts w:ascii="Arial" w:eastAsia="Times New Roman" w:hAnsi="Arial" w:cs="Arial"/>
          <w:kern w:val="3"/>
          <w:sz w:val="20"/>
          <w:szCs w:val="20"/>
          <w:lang w:bidi="hi-IN"/>
        </w:rPr>
        <w:t xml:space="preserve">, должностного лица </w:t>
      </w:r>
      <w:r w:rsidRPr="00EB7671">
        <w:rPr>
          <w:rFonts w:ascii="Arial" w:eastAsia="Calibri" w:hAnsi="Arial" w:cs="Arial"/>
          <w:color w:val="000000"/>
          <w:kern w:val="3"/>
          <w:sz w:val="20"/>
          <w:szCs w:val="20"/>
          <w:lang w:eastAsia="ru-RU" w:bidi="hi-IN"/>
        </w:rPr>
        <w:t>администрации</w:t>
      </w:r>
      <w:r w:rsidRPr="00EB7671">
        <w:rPr>
          <w:rFonts w:ascii="Arial" w:eastAsia="Times New Roman" w:hAnsi="Arial" w:cs="Arial"/>
          <w:kern w:val="3"/>
          <w:sz w:val="20"/>
          <w:szCs w:val="20"/>
          <w:lang w:bidi="hi-I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bidi="hi-IN"/>
        </w:rPr>
        <w:t xml:space="preserve">66. По результатам рассмотрения жалобы </w:t>
      </w:r>
      <w:r w:rsidRPr="00EB7671">
        <w:rPr>
          <w:rFonts w:ascii="Arial" w:eastAsia="Calibri" w:hAnsi="Arial" w:cs="Arial"/>
          <w:color w:val="000000"/>
          <w:kern w:val="3"/>
          <w:sz w:val="20"/>
          <w:szCs w:val="20"/>
          <w:lang w:eastAsia="ru-RU" w:bidi="hi-IN"/>
        </w:rPr>
        <w:t>администрация Городского поселения поселок Судиславль Судиславского муниципального района Костромской области</w:t>
      </w:r>
      <w:r w:rsidRPr="00EB7671">
        <w:rPr>
          <w:rFonts w:ascii="Arial" w:eastAsia="Times New Roman" w:hAnsi="Arial" w:cs="Arial"/>
          <w:kern w:val="3"/>
          <w:sz w:val="20"/>
          <w:szCs w:val="20"/>
          <w:lang w:bidi="hi-IN"/>
        </w:rPr>
        <w:t>, принимает одно из следующих решений:</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bidi="hi-IN"/>
        </w:rPr>
        <w:t xml:space="preserve">1) </w:t>
      </w:r>
      <w:r w:rsidRPr="00EB7671">
        <w:rPr>
          <w:rFonts w:ascii="Arial" w:eastAsia="Calibri" w:hAnsi="Arial" w:cs="Arial"/>
          <w:color w:val="000000"/>
          <w:kern w:val="3"/>
          <w:sz w:val="20"/>
          <w:szCs w:val="20"/>
          <w:lang w:eastAsia="ru-RU" w:bidi="hi-IN"/>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EB7671">
        <w:rPr>
          <w:rFonts w:ascii="Arial" w:eastAsia="Calibri" w:hAnsi="Arial" w:cs="Arial"/>
          <w:kern w:val="3"/>
          <w:sz w:val="20"/>
          <w:szCs w:val="20"/>
          <w:lang w:eastAsia="ru-RU" w:bidi="hi-IN"/>
        </w:rPr>
        <w:t xml:space="preserve"> </w:t>
      </w:r>
      <w:r w:rsidRPr="00EB7671">
        <w:rPr>
          <w:rFonts w:ascii="Arial" w:eastAsia="Times New Roman" w:hAnsi="Arial" w:cs="Arial"/>
          <w:kern w:val="3"/>
          <w:sz w:val="20"/>
          <w:szCs w:val="20"/>
          <w:lang w:bidi="hi-IN"/>
        </w:rPr>
        <w:t>;</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bidi="hi-IN"/>
        </w:rPr>
        <w:t xml:space="preserve">2) </w:t>
      </w:r>
      <w:r w:rsidRPr="00EB7671">
        <w:rPr>
          <w:rFonts w:ascii="Arial" w:eastAsia="Calibri" w:hAnsi="Arial" w:cs="Arial"/>
          <w:color w:val="000000"/>
          <w:kern w:val="3"/>
          <w:sz w:val="20"/>
          <w:szCs w:val="20"/>
          <w:lang w:eastAsia="ru-RU" w:bidi="hi-IN"/>
        </w:rPr>
        <w:t xml:space="preserve">В случае признания жалобы не подлежащей удовлетворению в ответе заявителю </w:t>
      </w:r>
      <w:r w:rsidRPr="00EB7671">
        <w:rPr>
          <w:rFonts w:ascii="Arial" w:eastAsia="Times New Roman" w:hAnsi="Arial" w:cs="Arial"/>
          <w:color w:val="000000"/>
          <w:kern w:val="3"/>
          <w:sz w:val="20"/>
          <w:szCs w:val="20"/>
          <w:lang w:bidi="hi-IN"/>
        </w:rPr>
        <w:t>даются аргументированные разъяснения о причинах принятого решения, а также информация о порядке обжалования принятого решения.</w:t>
      </w:r>
    </w:p>
    <w:p w:rsidR="00AC310B" w:rsidRPr="00EB7671" w:rsidRDefault="00AC310B" w:rsidP="00AC310B">
      <w:pPr>
        <w:suppressAutoHyphens/>
        <w:autoSpaceDN w:val="0"/>
        <w:spacing w:after="0" w:line="100" w:lineRule="atLeast"/>
        <w:ind w:firstLine="709"/>
        <w:jc w:val="both"/>
        <w:textAlignment w:val="baseline"/>
        <w:rPr>
          <w:rFonts w:ascii="Arial" w:eastAsia="Times New Roman" w:hAnsi="Arial" w:cs="Arial"/>
          <w:kern w:val="3"/>
          <w:sz w:val="20"/>
          <w:szCs w:val="20"/>
          <w:lang w:bidi="hi-IN"/>
        </w:rPr>
      </w:pPr>
      <w:r w:rsidRPr="00EB7671">
        <w:rPr>
          <w:rFonts w:ascii="Arial" w:eastAsia="Times New Roman" w:hAnsi="Arial" w:cs="Arial"/>
          <w:kern w:val="3"/>
          <w:sz w:val="20"/>
          <w:szCs w:val="20"/>
          <w:lang w:bidi="hi-IN"/>
        </w:rPr>
        <w:t>67. Не позднее дня, следующего за днем принятия решения, указанного в пункте 66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310B" w:rsidRPr="00EB7671" w:rsidRDefault="00AC310B" w:rsidP="00AC310B">
      <w:pPr>
        <w:suppressAutoHyphens/>
        <w:autoSpaceDN w:val="0"/>
        <w:spacing w:after="0" w:line="100" w:lineRule="atLeast"/>
        <w:ind w:firstLine="709"/>
        <w:jc w:val="both"/>
        <w:textAlignment w:val="baseline"/>
        <w:rPr>
          <w:rFonts w:ascii="Arial" w:eastAsia="Calibri" w:hAnsi="Arial" w:cs="Arial"/>
          <w:kern w:val="3"/>
          <w:sz w:val="20"/>
          <w:szCs w:val="20"/>
          <w:lang w:eastAsia="ru-RU" w:bidi="hi-IN"/>
        </w:rPr>
      </w:pPr>
      <w:r w:rsidRPr="00EB7671">
        <w:rPr>
          <w:rFonts w:ascii="Arial" w:eastAsia="Times New Roman" w:hAnsi="Arial" w:cs="Arial"/>
          <w:kern w:val="3"/>
          <w:sz w:val="20"/>
          <w:szCs w:val="20"/>
          <w:lang w:bidi="hi-IN"/>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EB7671">
        <w:rPr>
          <w:rFonts w:ascii="Arial" w:eastAsia="Calibri" w:hAnsi="Arial" w:cs="Arial"/>
          <w:kern w:val="3"/>
          <w:sz w:val="20"/>
          <w:szCs w:val="20"/>
          <w:lang w:eastAsia="ru-RU" w:bidi="hi-IN"/>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Приложение №1</w:t>
      </w:r>
    </w:p>
    <w:p w:rsidR="00AC310B" w:rsidRPr="00EB7671" w:rsidRDefault="00AC310B" w:rsidP="00AC310B">
      <w:pPr>
        <w:widowControl w:val="0"/>
        <w:suppressAutoHyphens/>
        <w:autoSpaceDN w:val="0"/>
        <w:spacing w:after="0" w:line="100" w:lineRule="atLeast"/>
        <w:ind w:left="396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к Административному регламенту предоставления </w:t>
      </w:r>
      <w:r w:rsidRPr="00EB7671">
        <w:rPr>
          <w:rFonts w:ascii="Arial" w:eastAsia="Calibri" w:hAnsi="Arial" w:cs="Arial"/>
          <w:color w:val="000000"/>
          <w:kern w:val="3"/>
          <w:sz w:val="20"/>
          <w:szCs w:val="20"/>
          <w:lang w:eastAsia="ru-RU" w:bidi="hi-IN"/>
        </w:rPr>
        <w:t xml:space="preserve">администрацией 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муниципальной услуги по в</w:t>
      </w:r>
      <w:r w:rsidRPr="00EB7671">
        <w:rPr>
          <w:rFonts w:ascii="Arial" w:eastAsia="Calibri" w:hAnsi="Arial" w:cs="Arial"/>
          <w:iCs/>
          <w:kern w:val="3"/>
          <w:sz w:val="20"/>
          <w:szCs w:val="20"/>
          <w:lang w:eastAsia="ru-RU" w:bidi="hi-IN"/>
        </w:rPr>
        <w:t>ыдаче разрешения на использование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w:t>
      </w:r>
      <w:r w:rsidRPr="00EB7671">
        <w:rPr>
          <w:rFonts w:ascii="Arial" w:eastAsia="Calibri" w:hAnsi="Arial" w:cs="Arial"/>
          <w:bCs/>
          <w:kern w:val="3"/>
          <w:sz w:val="20"/>
          <w:szCs w:val="20"/>
          <w:lang w:eastAsia="ru-RU" w:bidi="hi-IN"/>
        </w:rPr>
        <w:t xml:space="preserve"> в том числе в электронном виде</w:t>
      </w: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bCs/>
          <w:kern w:val="3"/>
          <w:sz w:val="20"/>
          <w:szCs w:val="20"/>
          <w:lang w:eastAsia="ru-RU" w:bidi="hi-IN"/>
        </w:rPr>
      </w:pPr>
    </w:p>
    <w:p w:rsidR="00AC310B" w:rsidRPr="00EB7671" w:rsidRDefault="00AC310B" w:rsidP="00AC310B">
      <w:pPr>
        <w:widowControl w:val="0"/>
        <w:suppressAutoHyphens/>
        <w:autoSpaceDN w:val="0"/>
        <w:spacing w:after="0" w:line="100" w:lineRule="atLeast"/>
        <w:ind w:firstLine="720"/>
        <w:jc w:val="center"/>
        <w:textAlignment w:val="baseline"/>
        <w:rPr>
          <w:rFonts w:ascii="Arial" w:eastAsia="Calibri" w:hAnsi="Arial" w:cs="Arial"/>
          <w:kern w:val="3"/>
          <w:sz w:val="20"/>
          <w:szCs w:val="20"/>
          <w:lang w:eastAsia="ru-RU" w:bidi="hi-IN"/>
        </w:rPr>
      </w:pPr>
      <w:bookmarkStart w:id="3" w:name="Par522"/>
      <w:bookmarkEnd w:id="3"/>
      <w:r w:rsidRPr="00EB7671">
        <w:rPr>
          <w:rFonts w:ascii="Arial" w:eastAsia="Calibri" w:hAnsi="Arial" w:cs="Arial"/>
          <w:kern w:val="3"/>
          <w:sz w:val="20"/>
          <w:szCs w:val="20"/>
          <w:lang w:eastAsia="ru-RU" w:bidi="hi-IN"/>
        </w:rPr>
        <w:t>Сведения о местонахождении и номерах контактных телефонов органов и организаций, в которых заявители могут получить документы, необходимые для предоставления муниципальной услуги</w:t>
      </w:r>
    </w:p>
    <w:p w:rsidR="00AC310B" w:rsidRPr="00EB7671" w:rsidRDefault="00AC310B" w:rsidP="00AC310B">
      <w:pPr>
        <w:widowControl w:val="0"/>
        <w:suppressAutoHyphens/>
        <w:autoSpaceDN w:val="0"/>
        <w:spacing w:after="0" w:line="240" w:lineRule="auto"/>
        <w:ind w:firstLine="709"/>
        <w:jc w:val="center"/>
        <w:textAlignment w:val="baseline"/>
        <w:rPr>
          <w:rFonts w:ascii="Arial" w:eastAsia="Calibri" w:hAnsi="Arial" w:cs="Arial"/>
          <w:color w:val="000000"/>
          <w:kern w:val="3"/>
          <w:sz w:val="20"/>
          <w:szCs w:val="20"/>
          <w:lang w:eastAsia="ru-RU" w:bidi="hi-IN"/>
        </w:rPr>
      </w:pPr>
    </w:p>
    <w:tbl>
      <w:tblPr>
        <w:tblW w:w="9962" w:type="dxa"/>
        <w:tblLayout w:type="fixed"/>
        <w:tblCellMar>
          <w:left w:w="10" w:type="dxa"/>
          <w:right w:w="10" w:type="dxa"/>
        </w:tblCellMar>
        <w:tblLook w:val="0000" w:firstRow="0" w:lastRow="0" w:firstColumn="0" w:lastColumn="0" w:noHBand="0" w:noVBand="0"/>
      </w:tblPr>
      <w:tblGrid>
        <w:gridCol w:w="613"/>
        <w:gridCol w:w="3203"/>
        <w:gridCol w:w="2275"/>
        <w:gridCol w:w="2551"/>
        <w:gridCol w:w="1320"/>
      </w:tblGrid>
      <w:tr w:rsidR="00AC310B" w:rsidRPr="00EB7671" w:rsidTr="00782FCB">
        <w:trPr>
          <w:trHeight w:val="244"/>
        </w:trPr>
        <w:tc>
          <w:tcPr>
            <w:tcW w:w="613"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w:t>
            </w:r>
          </w:p>
          <w:p w:rsidR="00AC310B" w:rsidRPr="00EB7671" w:rsidRDefault="00AC310B" w:rsidP="00AC310B">
            <w:pPr>
              <w:widowControl w:val="0"/>
              <w:suppressAutoHyphens/>
              <w:autoSpaceDN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п/п</w:t>
            </w:r>
          </w:p>
        </w:tc>
        <w:tc>
          <w:tcPr>
            <w:tcW w:w="3203"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ind w:firstLine="720"/>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Название органа, учреждения, организации</w:t>
            </w:r>
          </w:p>
        </w:tc>
        <w:tc>
          <w:tcPr>
            <w:tcW w:w="2275"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ind w:firstLine="720"/>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Адрес местоположения</w:t>
            </w:r>
          </w:p>
        </w:tc>
        <w:tc>
          <w:tcPr>
            <w:tcW w:w="2551"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Номер телефона</w:t>
            </w:r>
          </w:p>
        </w:tc>
        <w:tc>
          <w:tcPr>
            <w:tcW w:w="132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ind w:firstLine="12"/>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Интернет-адрес</w:t>
            </w:r>
          </w:p>
        </w:tc>
      </w:tr>
      <w:tr w:rsidR="00AC310B" w:rsidRPr="00EB7671" w:rsidTr="00782FCB">
        <w:trPr>
          <w:trHeight w:val="244"/>
        </w:trPr>
        <w:tc>
          <w:tcPr>
            <w:tcW w:w="613"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ind w:firstLine="720"/>
              <w:jc w:val="center"/>
              <w:textAlignment w:val="baseline"/>
              <w:rPr>
                <w:rFonts w:ascii="Arial" w:eastAsia="Calibri" w:hAnsi="Arial" w:cs="Arial"/>
                <w:kern w:val="3"/>
                <w:sz w:val="20"/>
                <w:szCs w:val="20"/>
                <w:lang w:eastAsia="ru-RU" w:bidi="hi-IN"/>
              </w:rPr>
            </w:pPr>
          </w:p>
        </w:tc>
        <w:tc>
          <w:tcPr>
            <w:tcW w:w="3203"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ind w:hanging="5"/>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Администрация городского поселения поселок Судиславль</w:t>
            </w:r>
          </w:p>
        </w:tc>
        <w:tc>
          <w:tcPr>
            <w:tcW w:w="2275"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поселок Судиславль, ул. Шаховское шоссе, д.3</w:t>
            </w:r>
          </w:p>
        </w:tc>
        <w:tc>
          <w:tcPr>
            <w:tcW w:w="2551"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ind w:firstLine="16"/>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8(49433) 2 – 12 - 70</w:t>
            </w:r>
          </w:p>
        </w:tc>
        <w:tc>
          <w:tcPr>
            <w:tcW w:w="132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ind w:firstLine="12"/>
              <w:jc w:val="center"/>
              <w:textAlignment w:val="baseline"/>
              <w:rPr>
                <w:rFonts w:ascii="Arial" w:eastAsia="Calibri" w:hAnsi="Arial" w:cs="Arial"/>
                <w:kern w:val="3"/>
                <w:sz w:val="20"/>
                <w:szCs w:val="20"/>
                <w:lang w:eastAsia="ru-RU" w:bidi="hi-IN"/>
              </w:rPr>
            </w:pPr>
          </w:p>
        </w:tc>
      </w:tr>
      <w:tr w:rsidR="00AC310B" w:rsidRPr="00EB7671" w:rsidTr="00782FCB">
        <w:trPr>
          <w:trHeight w:val="244"/>
        </w:trPr>
        <w:tc>
          <w:tcPr>
            <w:tcW w:w="613"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ind w:firstLine="720"/>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w:t>
            </w:r>
          </w:p>
        </w:tc>
        <w:tc>
          <w:tcPr>
            <w:tcW w:w="3203"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ind w:hanging="5"/>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Управление Росреестра по Костромской области</w:t>
            </w:r>
          </w:p>
        </w:tc>
        <w:tc>
          <w:tcPr>
            <w:tcW w:w="2275"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г. Кострома, ул. Сенная, д.17</w:t>
            </w:r>
          </w:p>
        </w:tc>
        <w:tc>
          <w:tcPr>
            <w:tcW w:w="2551"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ind w:firstLine="720"/>
              <w:jc w:val="center"/>
              <w:textAlignment w:val="baseline"/>
              <w:rPr>
                <w:rFonts w:ascii="Arial" w:eastAsia="Calibri" w:hAnsi="Arial" w:cs="Arial"/>
                <w:kern w:val="3"/>
                <w:sz w:val="20"/>
                <w:szCs w:val="20"/>
                <w:lang w:eastAsia="ru-RU" w:bidi="hi-IN"/>
              </w:rPr>
            </w:pPr>
          </w:p>
        </w:tc>
        <w:tc>
          <w:tcPr>
            <w:tcW w:w="132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ind w:firstLine="12"/>
              <w:jc w:val="center"/>
              <w:textAlignment w:val="baseline"/>
              <w:rPr>
                <w:rFonts w:ascii="Arial" w:eastAsia="Calibri" w:hAnsi="Arial" w:cs="Arial"/>
                <w:kern w:val="3"/>
                <w:sz w:val="20"/>
                <w:szCs w:val="20"/>
                <w:lang w:eastAsia="ru-RU" w:bidi="hi-IN"/>
              </w:rPr>
            </w:pPr>
          </w:p>
        </w:tc>
      </w:tr>
      <w:tr w:rsidR="00AC310B" w:rsidRPr="00EB7671" w:rsidTr="00782FCB">
        <w:trPr>
          <w:trHeight w:val="244"/>
        </w:trPr>
        <w:tc>
          <w:tcPr>
            <w:tcW w:w="613"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ind w:firstLine="720"/>
              <w:jc w:val="center"/>
              <w:textAlignment w:val="baseline"/>
              <w:rPr>
                <w:rFonts w:ascii="Arial" w:eastAsia="Calibri" w:hAnsi="Arial" w:cs="Arial"/>
                <w:kern w:val="3"/>
                <w:sz w:val="20"/>
                <w:szCs w:val="20"/>
                <w:lang w:eastAsia="ru-RU" w:bidi="hi-IN"/>
              </w:rPr>
            </w:pPr>
          </w:p>
        </w:tc>
        <w:tc>
          <w:tcPr>
            <w:tcW w:w="3203"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ind w:hanging="5"/>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ГП «Костромаоблкадастр»</w:t>
            </w:r>
          </w:p>
        </w:tc>
        <w:tc>
          <w:tcPr>
            <w:tcW w:w="2275"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поселок Судиславль, ул. Советская, д.2</w:t>
            </w:r>
          </w:p>
        </w:tc>
        <w:tc>
          <w:tcPr>
            <w:tcW w:w="2551"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ind w:firstLine="16"/>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8(49433)9 – 81 - 52</w:t>
            </w:r>
          </w:p>
        </w:tc>
        <w:tc>
          <w:tcPr>
            <w:tcW w:w="132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C310B" w:rsidRPr="00EB7671" w:rsidRDefault="00AC310B" w:rsidP="00AC310B">
            <w:pPr>
              <w:widowControl w:val="0"/>
              <w:suppressAutoHyphens/>
              <w:autoSpaceDN w:val="0"/>
              <w:snapToGrid w:val="0"/>
              <w:spacing w:after="0" w:line="100" w:lineRule="atLeast"/>
              <w:ind w:firstLine="12"/>
              <w:jc w:val="center"/>
              <w:textAlignment w:val="baseline"/>
              <w:rPr>
                <w:rFonts w:ascii="Arial" w:eastAsia="Calibri" w:hAnsi="Arial" w:cs="Arial"/>
                <w:kern w:val="3"/>
                <w:sz w:val="20"/>
                <w:szCs w:val="20"/>
                <w:lang w:eastAsia="ru-RU" w:bidi="hi-IN"/>
              </w:rPr>
            </w:pPr>
          </w:p>
        </w:tc>
      </w:tr>
    </w:tbl>
    <w:p w:rsidR="00AC310B" w:rsidRPr="00EB7671" w:rsidRDefault="00AC310B" w:rsidP="00AC310B">
      <w:pPr>
        <w:widowControl w:val="0"/>
        <w:suppressAutoHyphens/>
        <w:autoSpaceDN w:val="0"/>
        <w:spacing w:after="0" w:line="240" w:lineRule="auto"/>
        <w:ind w:firstLine="709"/>
        <w:jc w:val="center"/>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after="0" w:line="240" w:lineRule="auto"/>
        <w:jc w:val="center"/>
        <w:textAlignment w:val="baseline"/>
        <w:rPr>
          <w:rFonts w:ascii="Arial" w:eastAsia="Calibri" w:hAnsi="Arial" w:cs="Arial"/>
          <w:color w:val="000000"/>
          <w:kern w:val="3"/>
          <w:sz w:val="20"/>
          <w:szCs w:val="20"/>
          <w:lang w:eastAsia="ru-RU" w:bidi="hi-IN"/>
        </w:rPr>
      </w:pPr>
      <w:r w:rsidRPr="00EB7671">
        <w:rPr>
          <w:rFonts w:ascii="Arial" w:eastAsia="Calibri" w:hAnsi="Arial" w:cs="Arial"/>
          <w:bCs/>
          <w:kern w:val="3"/>
          <w:sz w:val="20"/>
          <w:szCs w:val="20"/>
          <w:lang w:eastAsia="ru-RU" w:bidi="hi-IN"/>
        </w:rPr>
        <w:t xml:space="preserve">График приема и консультирования граждан специалистами </w:t>
      </w:r>
      <w:r w:rsidRPr="00EB7671">
        <w:rPr>
          <w:rFonts w:ascii="Arial" w:eastAsia="Calibri" w:hAnsi="Arial" w:cs="Arial"/>
          <w:color w:val="000000"/>
          <w:kern w:val="3"/>
          <w:sz w:val="20"/>
          <w:szCs w:val="20"/>
          <w:lang w:eastAsia="ru-RU" w:bidi="hi-IN"/>
        </w:rPr>
        <w:t>администрации городского поселения поселок Судиславль Судиславского муниципального района Костромской области</w:t>
      </w:r>
    </w:p>
    <w:p w:rsidR="00AC310B" w:rsidRPr="00EB7671" w:rsidRDefault="00AC310B" w:rsidP="00AC310B">
      <w:pPr>
        <w:suppressAutoHyphens/>
        <w:autoSpaceDN w:val="0"/>
        <w:spacing w:after="0" w:line="240" w:lineRule="auto"/>
        <w:jc w:val="center"/>
        <w:textAlignment w:val="baseline"/>
        <w:rPr>
          <w:rFonts w:ascii="Arial" w:eastAsia="Calibri" w:hAnsi="Arial" w:cs="Arial"/>
          <w:bCs/>
          <w:color w:val="000000"/>
          <w:kern w:val="3"/>
          <w:sz w:val="20"/>
          <w:szCs w:val="20"/>
          <w:lang w:eastAsia="ru-RU" w:bidi="hi-IN"/>
        </w:rPr>
      </w:pPr>
    </w:p>
    <w:tbl>
      <w:tblPr>
        <w:tblW w:w="9962" w:type="dxa"/>
        <w:tblLayout w:type="fixed"/>
        <w:tblCellMar>
          <w:left w:w="10" w:type="dxa"/>
          <w:right w:w="10" w:type="dxa"/>
        </w:tblCellMar>
        <w:tblLook w:val="0000" w:firstRow="0" w:lastRow="0" w:firstColumn="0" w:lastColumn="0" w:noHBand="0" w:noVBand="0"/>
      </w:tblPr>
      <w:tblGrid>
        <w:gridCol w:w="3321"/>
        <w:gridCol w:w="3053"/>
        <w:gridCol w:w="3588"/>
      </w:tblGrid>
      <w:tr w:rsidR="00AC310B" w:rsidRPr="00EB7671" w:rsidTr="00782FCB">
        <w:trPr>
          <w:trHeight w:val="434"/>
        </w:trPr>
        <w:tc>
          <w:tcPr>
            <w:tcW w:w="3321"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bCs/>
                <w:kern w:val="3"/>
                <w:sz w:val="20"/>
                <w:szCs w:val="20"/>
                <w:lang w:eastAsia="ru-RU" w:bidi="hi-IN"/>
              </w:rPr>
            </w:pPr>
            <w:r w:rsidRPr="00EB7671">
              <w:rPr>
                <w:rFonts w:ascii="Arial" w:eastAsia="Calibri" w:hAnsi="Arial" w:cs="Arial"/>
                <w:bCs/>
                <w:kern w:val="3"/>
                <w:sz w:val="20"/>
                <w:szCs w:val="20"/>
                <w:lang w:eastAsia="ru-RU" w:bidi="hi-IN"/>
              </w:rPr>
              <w:t>Наименование отдела</w:t>
            </w:r>
          </w:p>
        </w:tc>
        <w:tc>
          <w:tcPr>
            <w:tcW w:w="3053"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bCs/>
                <w:kern w:val="3"/>
                <w:sz w:val="20"/>
                <w:szCs w:val="20"/>
                <w:lang w:eastAsia="ru-RU" w:bidi="hi-IN"/>
              </w:rPr>
            </w:pPr>
            <w:r w:rsidRPr="00EB7671">
              <w:rPr>
                <w:rFonts w:ascii="Arial" w:eastAsia="Calibri" w:hAnsi="Arial" w:cs="Arial"/>
                <w:bCs/>
                <w:kern w:val="3"/>
                <w:sz w:val="20"/>
                <w:szCs w:val="20"/>
                <w:lang w:eastAsia="ru-RU" w:bidi="hi-IN"/>
              </w:rPr>
              <w:t>Режим работы</w:t>
            </w:r>
          </w:p>
        </w:tc>
        <w:tc>
          <w:tcPr>
            <w:tcW w:w="358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bCs/>
                <w:kern w:val="3"/>
                <w:sz w:val="20"/>
                <w:szCs w:val="20"/>
                <w:lang w:eastAsia="ru-RU" w:bidi="hi-IN"/>
              </w:rPr>
            </w:pPr>
            <w:r w:rsidRPr="00EB7671">
              <w:rPr>
                <w:rFonts w:ascii="Arial" w:eastAsia="Calibri" w:hAnsi="Arial" w:cs="Arial"/>
                <w:bCs/>
                <w:kern w:val="3"/>
                <w:sz w:val="20"/>
                <w:szCs w:val="20"/>
                <w:lang w:eastAsia="ru-RU" w:bidi="hi-IN"/>
              </w:rPr>
              <w:t>Выходные дни</w:t>
            </w:r>
          </w:p>
        </w:tc>
      </w:tr>
      <w:tr w:rsidR="00AC310B" w:rsidRPr="00EB7671" w:rsidTr="00782FCB">
        <w:trPr>
          <w:trHeight w:val="434"/>
        </w:trPr>
        <w:tc>
          <w:tcPr>
            <w:tcW w:w="3321"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suppressAutoHyphens/>
              <w:autoSpaceDN w:val="0"/>
              <w:snapToGrid w:val="0"/>
              <w:spacing w:after="0" w:line="240" w:lineRule="auto"/>
              <w:jc w:val="both"/>
              <w:textAlignment w:val="baseline"/>
              <w:rPr>
                <w:rFonts w:ascii="Arial" w:eastAsia="Calibri" w:hAnsi="Arial" w:cs="Arial"/>
                <w:bCs/>
                <w:kern w:val="3"/>
                <w:sz w:val="20"/>
                <w:szCs w:val="20"/>
                <w:lang w:eastAsia="ru-RU" w:bidi="hi-IN"/>
              </w:rPr>
            </w:pPr>
            <w:r w:rsidRPr="00EB7671">
              <w:rPr>
                <w:rFonts w:ascii="Arial" w:eastAsia="Calibri" w:hAnsi="Arial" w:cs="Arial"/>
                <w:bCs/>
                <w:kern w:val="3"/>
                <w:sz w:val="20"/>
                <w:szCs w:val="20"/>
                <w:lang w:eastAsia="ru-RU" w:bidi="hi-IN"/>
              </w:rPr>
              <w:t>Отдел по управлению муниципальным имуществом, земельными ресурсами, муниципальным заказом</w:t>
            </w:r>
          </w:p>
        </w:tc>
        <w:tc>
          <w:tcPr>
            <w:tcW w:w="3053"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bCs/>
                <w:kern w:val="3"/>
                <w:sz w:val="20"/>
                <w:szCs w:val="20"/>
                <w:lang w:eastAsia="ru-RU" w:bidi="hi-IN"/>
              </w:rPr>
            </w:pPr>
            <w:r w:rsidRPr="00EB7671">
              <w:rPr>
                <w:rFonts w:ascii="Arial" w:eastAsia="Calibri" w:hAnsi="Arial" w:cs="Arial"/>
                <w:bCs/>
                <w:kern w:val="3"/>
                <w:sz w:val="20"/>
                <w:szCs w:val="20"/>
                <w:lang w:eastAsia="ru-RU" w:bidi="hi-IN"/>
              </w:rPr>
              <w:t>Понедельник - пятница, с 8 - 00 ч по 16 - 30 ч</w:t>
            </w:r>
          </w:p>
        </w:tc>
        <w:tc>
          <w:tcPr>
            <w:tcW w:w="358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bCs/>
                <w:kern w:val="3"/>
                <w:sz w:val="20"/>
                <w:szCs w:val="20"/>
                <w:lang w:eastAsia="ru-RU" w:bidi="hi-IN"/>
              </w:rPr>
            </w:pPr>
            <w:r w:rsidRPr="00EB7671">
              <w:rPr>
                <w:rFonts w:ascii="Arial" w:eastAsia="Calibri" w:hAnsi="Arial" w:cs="Arial"/>
                <w:bCs/>
                <w:kern w:val="3"/>
                <w:sz w:val="20"/>
                <w:szCs w:val="20"/>
                <w:lang w:eastAsia="ru-RU" w:bidi="hi-IN"/>
              </w:rPr>
              <w:t>суббота, воскресение</w:t>
            </w:r>
          </w:p>
        </w:tc>
      </w:tr>
    </w:tbl>
    <w:p w:rsidR="00AC310B" w:rsidRPr="00EB7671" w:rsidRDefault="00AC310B" w:rsidP="00AC310B">
      <w:pPr>
        <w:suppressAutoHyphens/>
        <w:autoSpaceDN w:val="0"/>
        <w:spacing w:after="0" w:line="240" w:lineRule="auto"/>
        <w:jc w:val="center"/>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after="0" w:line="240" w:lineRule="auto"/>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lastRenderedPageBreak/>
        <w:t>График приема по личным вопросам</w:t>
      </w:r>
    </w:p>
    <w:tbl>
      <w:tblPr>
        <w:tblW w:w="9961" w:type="dxa"/>
        <w:tblLayout w:type="fixed"/>
        <w:tblCellMar>
          <w:left w:w="10" w:type="dxa"/>
          <w:right w:w="10" w:type="dxa"/>
        </w:tblCellMar>
        <w:tblLook w:val="0000" w:firstRow="0" w:lastRow="0" w:firstColumn="0" w:lastColumn="0" w:noHBand="0" w:noVBand="0"/>
      </w:tblPr>
      <w:tblGrid>
        <w:gridCol w:w="4994"/>
        <w:gridCol w:w="4967"/>
      </w:tblGrid>
      <w:tr w:rsidR="00AC310B" w:rsidRPr="00EB7671" w:rsidTr="00782FCB">
        <w:trPr>
          <w:trHeight w:val="390"/>
        </w:trPr>
        <w:tc>
          <w:tcPr>
            <w:tcW w:w="4994"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bCs/>
                <w:kern w:val="3"/>
                <w:sz w:val="20"/>
                <w:szCs w:val="20"/>
                <w:lang w:eastAsia="ru-RU" w:bidi="hi-IN"/>
              </w:rPr>
            </w:pPr>
            <w:r w:rsidRPr="00EB7671">
              <w:rPr>
                <w:rFonts w:ascii="Arial" w:eastAsia="Calibri" w:hAnsi="Arial" w:cs="Arial"/>
                <w:bCs/>
                <w:kern w:val="3"/>
                <w:sz w:val="20"/>
                <w:szCs w:val="20"/>
                <w:lang w:eastAsia="ru-RU" w:bidi="hi-IN"/>
              </w:rPr>
              <w:t>Режим работы</w:t>
            </w:r>
          </w:p>
        </w:tc>
        <w:tc>
          <w:tcPr>
            <w:tcW w:w="49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bCs/>
                <w:kern w:val="3"/>
                <w:sz w:val="20"/>
                <w:szCs w:val="20"/>
                <w:lang w:eastAsia="ru-RU" w:bidi="hi-IN"/>
              </w:rPr>
            </w:pPr>
            <w:r w:rsidRPr="00EB7671">
              <w:rPr>
                <w:rFonts w:ascii="Arial" w:eastAsia="Calibri" w:hAnsi="Arial" w:cs="Arial"/>
                <w:bCs/>
                <w:kern w:val="3"/>
                <w:sz w:val="20"/>
                <w:szCs w:val="20"/>
                <w:lang w:eastAsia="ru-RU" w:bidi="hi-IN"/>
              </w:rPr>
              <w:t>Выходные дни</w:t>
            </w:r>
          </w:p>
        </w:tc>
      </w:tr>
      <w:tr w:rsidR="00AC310B" w:rsidRPr="00EB7671" w:rsidTr="00782FCB">
        <w:trPr>
          <w:trHeight w:val="390"/>
        </w:trPr>
        <w:tc>
          <w:tcPr>
            <w:tcW w:w="4994" w:type="dxa"/>
            <w:tcBorders>
              <w:top w:val="single" w:sz="4" w:space="0" w:color="000000"/>
              <w:left w:val="single" w:sz="4" w:space="0" w:color="000000"/>
              <w:bottom w:val="single" w:sz="4" w:space="0" w:color="000000"/>
            </w:tcBorders>
            <w:tcMar>
              <w:top w:w="0" w:type="dxa"/>
              <w:left w:w="75" w:type="dxa"/>
              <w:bottom w:w="0" w:type="dxa"/>
              <w:right w:w="75" w:type="dxa"/>
            </w:tcMar>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bCs/>
                <w:kern w:val="3"/>
                <w:sz w:val="20"/>
                <w:szCs w:val="20"/>
                <w:lang w:eastAsia="ru-RU" w:bidi="hi-IN"/>
              </w:rPr>
            </w:pPr>
            <w:r w:rsidRPr="00EB7671">
              <w:rPr>
                <w:rFonts w:ascii="Arial" w:eastAsia="Calibri" w:hAnsi="Arial" w:cs="Arial"/>
                <w:bCs/>
                <w:kern w:val="3"/>
                <w:sz w:val="20"/>
                <w:szCs w:val="20"/>
                <w:lang w:eastAsia="ru-RU" w:bidi="hi-IN"/>
              </w:rPr>
              <w:t>четверг с 9 - 00 ч по 10 - 00 ч.</w:t>
            </w:r>
          </w:p>
        </w:tc>
        <w:tc>
          <w:tcPr>
            <w:tcW w:w="496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bCs/>
                <w:kern w:val="3"/>
                <w:sz w:val="20"/>
                <w:szCs w:val="20"/>
                <w:lang w:eastAsia="ru-RU" w:bidi="hi-IN"/>
              </w:rPr>
            </w:pPr>
            <w:r w:rsidRPr="00EB7671">
              <w:rPr>
                <w:rFonts w:ascii="Arial" w:eastAsia="Calibri" w:hAnsi="Arial" w:cs="Arial"/>
                <w:bCs/>
                <w:kern w:val="3"/>
                <w:sz w:val="20"/>
                <w:szCs w:val="20"/>
                <w:lang w:eastAsia="ru-RU" w:bidi="hi-IN"/>
              </w:rPr>
              <w:t>суббота, воскресение</w:t>
            </w:r>
          </w:p>
        </w:tc>
      </w:tr>
    </w:tbl>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after="0" w:line="240" w:lineRule="auto"/>
        <w:jc w:val="right"/>
        <w:textAlignment w:val="baseline"/>
        <w:rPr>
          <w:rFonts w:ascii="Arial" w:eastAsia="Calibri" w:hAnsi="Arial" w:cs="Arial"/>
          <w:kern w:val="3"/>
          <w:sz w:val="20"/>
          <w:szCs w:val="20"/>
          <w:lang w:eastAsia="ru-RU" w:bidi="hi-IN"/>
        </w:rPr>
      </w:pPr>
      <w:bookmarkStart w:id="4" w:name="Par558"/>
      <w:bookmarkEnd w:id="4"/>
      <w:r w:rsidRPr="00EB7671">
        <w:rPr>
          <w:rFonts w:ascii="Arial" w:eastAsia="Calibri" w:hAnsi="Arial" w:cs="Arial"/>
          <w:kern w:val="3"/>
          <w:sz w:val="20"/>
          <w:szCs w:val="20"/>
          <w:lang w:eastAsia="ru-RU" w:bidi="hi-IN"/>
        </w:rPr>
        <w:t>Приложение №2</w:t>
      </w:r>
    </w:p>
    <w:p w:rsidR="00AC310B" w:rsidRPr="00EB7671" w:rsidRDefault="00AC310B" w:rsidP="00AC310B">
      <w:pPr>
        <w:widowControl w:val="0"/>
        <w:suppressAutoHyphens/>
        <w:autoSpaceDN w:val="0"/>
        <w:spacing w:after="0" w:line="100" w:lineRule="atLeast"/>
        <w:ind w:left="396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к Административному регламенту предоставления </w:t>
      </w:r>
      <w:r w:rsidRPr="00EB7671">
        <w:rPr>
          <w:rFonts w:ascii="Arial" w:eastAsia="Calibri" w:hAnsi="Arial" w:cs="Arial"/>
          <w:color w:val="000000"/>
          <w:kern w:val="3"/>
          <w:sz w:val="20"/>
          <w:szCs w:val="20"/>
          <w:lang w:eastAsia="ru-RU" w:bidi="hi-IN"/>
        </w:rPr>
        <w:t xml:space="preserve">администрацией 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муниципальной услуги по в</w:t>
      </w:r>
      <w:r w:rsidRPr="00EB7671">
        <w:rPr>
          <w:rFonts w:ascii="Arial" w:eastAsia="Calibri" w:hAnsi="Arial" w:cs="Arial"/>
          <w:iCs/>
          <w:kern w:val="3"/>
          <w:sz w:val="20"/>
          <w:szCs w:val="20"/>
          <w:lang w:eastAsia="ru-RU" w:bidi="hi-IN"/>
        </w:rPr>
        <w:t>ыдаче разрешения на использование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w:t>
      </w:r>
      <w:r w:rsidRPr="00EB7671">
        <w:rPr>
          <w:rFonts w:ascii="Arial" w:eastAsia="Calibri" w:hAnsi="Arial" w:cs="Arial"/>
          <w:bCs/>
          <w:kern w:val="3"/>
          <w:sz w:val="20"/>
          <w:szCs w:val="20"/>
          <w:lang w:eastAsia="ru-RU" w:bidi="hi-IN"/>
        </w:rPr>
        <w:t xml:space="preserve"> в том числе в электронном виде</w:t>
      </w: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bCs/>
          <w:kern w:val="3"/>
          <w:sz w:val="20"/>
          <w:szCs w:val="20"/>
          <w:lang w:eastAsia="ru-RU" w:bidi="hi-IN"/>
        </w:rPr>
      </w:pP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Форма заявления о выдаче разрешения на использование земельного участка</w:t>
      </w:r>
    </w:p>
    <w:p w:rsidR="00AC310B" w:rsidRPr="00EB7671" w:rsidRDefault="00AC310B" w:rsidP="00AC310B">
      <w:pPr>
        <w:suppressAutoHyphens/>
        <w:autoSpaceDN w:val="0"/>
        <w:spacing w:after="0" w:line="100" w:lineRule="atLeast"/>
        <w:ind w:left="2835"/>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В ____________________________________________________</w:t>
      </w:r>
    </w:p>
    <w:p w:rsidR="00AC310B" w:rsidRPr="00EB7671" w:rsidRDefault="00AC310B" w:rsidP="00AC310B">
      <w:pPr>
        <w:suppressAutoHyphens/>
        <w:autoSpaceDN w:val="0"/>
        <w:spacing w:after="0" w:line="100" w:lineRule="atLeast"/>
        <w:ind w:left="2835"/>
        <w:jc w:val="both"/>
        <w:textAlignment w:val="baseline"/>
        <w:rPr>
          <w:rFonts w:ascii="Arial" w:eastAsia="Calibri" w:hAnsi="Arial" w:cs="Arial"/>
          <w:kern w:val="3"/>
          <w:sz w:val="20"/>
          <w:szCs w:val="20"/>
          <w:lang w:eastAsia="ru-RU" w:bidi="hi-IN"/>
        </w:rPr>
      </w:pPr>
      <w:r w:rsidRPr="00EB7671">
        <w:rPr>
          <w:rFonts w:ascii="Arial" w:eastAsia="Arial" w:hAnsi="Arial" w:cs="Arial"/>
          <w:kern w:val="3"/>
          <w:sz w:val="20"/>
          <w:szCs w:val="20"/>
          <w:lang w:bidi="hi-IN"/>
        </w:rPr>
        <w:t xml:space="preserve"> </w:t>
      </w:r>
      <w:r w:rsidRPr="00EB7671">
        <w:rPr>
          <w:rFonts w:ascii="Arial" w:eastAsia="Calibri" w:hAnsi="Arial" w:cs="Arial"/>
          <w:kern w:val="3"/>
          <w:sz w:val="20"/>
          <w:szCs w:val="20"/>
          <w:lang w:bidi="hi-IN"/>
        </w:rPr>
        <w:t>(указать исполнительный орган государственной власти или орган местного самоуправления муниципального образования Костромской области, уполномоченные на предоставление земельных участков, находящихся в государственной или муниципальной собственности)</w:t>
      </w:r>
    </w:p>
    <w:p w:rsidR="00AC310B" w:rsidRPr="00EB7671" w:rsidRDefault="00AC310B" w:rsidP="00AC310B">
      <w:pPr>
        <w:suppressAutoHyphens/>
        <w:autoSpaceDN w:val="0"/>
        <w:spacing w:after="0" w:line="100" w:lineRule="atLeast"/>
        <w:ind w:left="2835"/>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от ____________________________________________________,</w:t>
      </w:r>
    </w:p>
    <w:p w:rsidR="00AC310B" w:rsidRPr="00EB7671" w:rsidRDefault="00AC310B" w:rsidP="00AC310B">
      <w:pPr>
        <w:suppressAutoHyphens/>
        <w:autoSpaceDN w:val="0"/>
        <w:spacing w:after="0" w:line="100" w:lineRule="atLeast"/>
        <w:ind w:left="2835"/>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(для физических лиц: фамилия, имя, отчество (при наличии) заявителя или представителя заявителя, для юридических лиц: наименование юридического лица)</w:t>
      </w:r>
    </w:p>
    <w:p w:rsidR="00AC310B" w:rsidRPr="00EB7671" w:rsidRDefault="00AC310B" w:rsidP="00AC310B">
      <w:pPr>
        <w:suppressAutoHyphens/>
        <w:autoSpaceDN w:val="0"/>
        <w:spacing w:after="0" w:line="100" w:lineRule="atLeast"/>
        <w:ind w:left="2835"/>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действующего на основании _________________________________________________,</w:t>
      </w:r>
    </w:p>
    <w:p w:rsidR="00AC310B" w:rsidRPr="00EB7671" w:rsidRDefault="00AC310B" w:rsidP="00AC310B">
      <w:pPr>
        <w:suppressAutoHyphens/>
        <w:autoSpaceDN w:val="0"/>
        <w:spacing w:after="0" w:line="100" w:lineRule="atLeast"/>
        <w:ind w:left="2835"/>
        <w:jc w:val="right"/>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(для представителя заявителя: наименование и реквизиты документа, подтверждающего полномочия представителя заявителя)</w:t>
      </w:r>
    </w:p>
    <w:p w:rsidR="00AC310B" w:rsidRPr="00EB7671" w:rsidRDefault="00AC310B" w:rsidP="00AC310B">
      <w:pPr>
        <w:suppressAutoHyphens/>
        <w:autoSpaceDN w:val="0"/>
        <w:spacing w:after="0" w:line="100" w:lineRule="atLeast"/>
        <w:ind w:left="2835"/>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документ, удостоверяющий личность: ____________________________________________________,</w:t>
      </w:r>
    </w:p>
    <w:p w:rsidR="00AC310B" w:rsidRPr="00EB7671" w:rsidRDefault="00AC310B" w:rsidP="00AC310B">
      <w:pPr>
        <w:suppressAutoHyphens/>
        <w:autoSpaceDN w:val="0"/>
        <w:spacing w:after="0" w:line="100" w:lineRule="atLeast"/>
        <w:ind w:left="2835"/>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(для физических лиц: вид документа, серия, номер)</w:t>
      </w:r>
    </w:p>
    <w:p w:rsidR="00AC310B" w:rsidRPr="00EB7671" w:rsidRDefault="00AC310B" w:rsidP="00AC310B">
      <w:pPr>
        <w:suppressAutoHyphens/>
        <w:autoSpaceDN w:val="0"/>
        <w:spacing w:after="0" w:line="100" w:lineRule="atLeast"/>
        <w:ind w:left="2835"/>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выдан ________________________________________________ года,</w:t>
      </w:r>
    </w:p>
    <w:p w:rsidR="00AC310B" w:rsidRPr="00EB7671" w:rsidRDefault="00AC310B" w:rsidP="00AC310B">
      <w:pPr>
        <w:suppressAutoHyphens/>
        <w:autoSpaceDN w:val="0"/>
        <w:spacing w:after="0" w:line="100" w:lineRule="atLeast"/>
        <w:ind w:left="2835"/>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место жительства: __________________________________________,</w:t>
      </w:r>
    </w:p>
    <w:p w:rsidR="00AC310B" w:rsidRPr="00EB7671" w:rsidRDefault="00AC310B" w:rsidP="00AC310B">
      <w:pPr>
        <w:suppressAutoHyphens/>
        <w:autoSpaceDN w:val="0"/>
        <w:spacing w:after="0" w:line="100" w:lineRule="atLeast"/>
        <w:ind w:left="2835"/>
        <w:jc w:val="center"/>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(для физических лиц)</w:t>
      </w:r>
    </w:p>
    <w:p w:rsidR="00AC310B" w:rsidRPr="00EB7671" w:rsidRDefault="00AC310B" w:rsidP="00AC310B">
      <w:pPr>
        <w:suppressAutoHyphens/>
        <w:autoSpaceDN w:val="0"/>
        <w:spacing w:after="0" w:line="100" w:lineRule="atLeast"/>
        <w:ind w:left="2835"/>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почтовый адрес, адрес электронной почты, номер телефона: _____________________________________________________</w:t>
      </w:r>
    </w:p>
    <w:p w:rsidR="00AC310B" w:rsidRPr="00EB7671" w:rsidRDefault="00AC310B" w:rsidP="00AC310B">
      <w:pPr>
        <w:suppressAutoHyphens/>
        <w:autoSpaceDN w:val="0"/>
        <w:spacing w:after="0" w:line="100" w:lineRule="atLeast"/>
        <w:ind w:left="2835"/>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(для связи с заявителем или представителем заявителя)</w:t>
      </w:r>
    </w:p>
    <w:p w:rsidR="00AC310B" w:rsidRPr="00EB7671" w:rsidRDefault="00AC310B" w:rsidP="00AC310B">
      <w:pPr>
        <w:widowControl w:val="0"/>
        <w:suppressAutoHyphens/>
        <w:autoSpaceDN w:val="0"/>
        <w:spacing w:after="0" w:line="100" w:lineRule="atLeast"/>
        <w:ind w:left="2835"/>
        <w:jc w:val="right"/>
        <w:textAlignment w:val="baseline"/>
        <w:rPr>
          <w:rFonts w:ascii="Arial" w:eastAsia="Calibri" w:hAnsi="Arial" w:cs="Arial"/>
          <w:kern w:val="3"/>
          <w:sz w:val="20"/>
          <w:szCs w:val="20"/>
          <w:lang w:bidi="hi-IN"/>
        </w:rPr>
      </w:pPr>
    </w:p>
    <w:p w:rsidR="00AC310B" w:rsidRPr="00EB7671" w:rsidRDefault="00AC310B" w:rsidP="00AC310B">
      <w:pPr>
        <w:widowControl w:val="0"/>
        <w:suppressAutoHyphens/>
        <w:autoSpaceDN w:val="0"/>
        <w:spacing w:after="0" w:line="100" w:lineRule="atLeast"/>
        <w:ind w:firstLine="540"/>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Заявление</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Прошу выдать 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Arial" w:hAnsi="Arial" w:cs="Arial"/>
          <w:kern w:val="3"/>
          <w:sz w:val="20"/>
          <w:szCs w:val="20"/>
          <w:lang w:bidi="hi-IN"/>
        </w:rPr>
        <w:t xml:space="preserve"> </w:t>
      </w:r>
      <w:r w:rsidRPr="00EB7671">
        <w:rPr>
          <w:rFonts w:ascii="Arial" w:eastAsia="Calibri" w:hAnsi="Arial" w:cs="Arial"/>
          <w:kern w:val="3"/>
          <w:sz w:val="20"/>
          <w:szCs w:val="20"/>
          <w:lang w:bidi="hi-IN"/>
        </w:rPr>
        <w:t>(указать кому, для физических лиц: фамилия, имя, отчество (при наличии), для юридических лиц: наименование, местонахождение, организационно-правовая форма, сведения о государственной регистрации заявителя в Едином государственном реестре юридических лиц) разрешение на использование земель или земельного участка, находящихся в государственной или муниципальной собственности, расположенного по адресу:</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_________________________________________________________________________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_________________________________________________________________________,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(указать адрес земельного участка или адресные ориентиры земель или земельного участка) кадастровый номер земельного участка (при наличии): _______________________________________________________________________,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цели использования земель или земельного участка с указанием вида размещаемого объекта: _________________________________________________________________________,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срок использования земель или земельного участка _____________________________________________________________________.</w:t>
      </w: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(в пределах трех лет)</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Приложение:</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1) __________________________________________________________________;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2) __________________________________________________________________;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3) __________________________________________________________________;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4) __________________________________________________________________;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lastRenderedPageBreak/>
        <w:t>5) __________________________________________________________________.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СОГЛАСИЕ</w:t>
      </w: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на обработку персональных данных</w:t>
      </w: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(заполняется физическими лицами либо их представителями)</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Я, ______________________________________________________________________,</w:t>
      </w: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(фамилия, имя и отчество)</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проживающий(ая) по адресу: ________________________________________________</w:t>
      </w: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(адрес места жительства)</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паспорт __________________, выдан 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_______________________________________________ "___" ____________ 20__ г.</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документ, подтверждающий полномочия представителя _________________________</w:t>
      </w:r>
    </w:p>
    <w:p w:rsidR="00AC310B" w:rsidRPr="00EB7671" w:rsidRDefault="00AC310B" w:rsidP="00AC310B">
      <w:pPr>
        <w:suppressAutoHyphens/>
        <w:autoSpaceDN w:val="0"/>
        <w:spacing w:after="0" w:line="100" w:lineRule="atLeast"/>
        <w:jc w:val="right"/>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(заполняется</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__________________________________________________________________________</w:t>
      </w: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при получении согласия от представителя)</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даю согласие 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Arial" w:hAnsi="Arial" w:cs="Arial"/>
          <w:kern w:val="3"/>
          <w:sz w:val="20"/>
          <w:szCs w:val="20"/>
          <w:lang w:bidi="hi-IN"/>
        </w:rPr>
        <w:t xml:space="preserve"> </w:t>
      </w:r>
      <w:r w:rsidRPr="00EB7671">
        <w:rPr>
          <w:rFonts w:ascii="Arial" w:eastAsia="Calibri" w:hAnsi="Arial" w:cs="Arial"/>
          <w:kern w:val="3"/>
          <w:sz w:val="20"/>
          <w:szCs w:val="20"/>
          <w:lang w:bidi="hi-IN"/>
        </w:rPr>
        <w:t>(наименование и адрес исполнительного органа государственной власти, органа местного самоуправления)</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bidi="hi-IN"/>
        </w:rPr>
        <w:t xml:space="preserve">в соответствии со </w:t>
      </w:r>
      <w:r w:rsidRPr="00EB7671">
        <w:rPr>
          <w:rFonts w:ascii="Arial" w:eastAsia="Calibri" w:hAnsi="Arial" w:cs="Arial"/>
          <w:color w:val="000000"/>
          <w:kern w:val="3"/>
          <w:sz w:val="20"/>
          <w:szCs w:val="20"/>
          <w:lang w:bidi="hi-IN"/>
        </w:rPr>
        <w:t>статьей 9</w:t>
      </w:r>
      <w:r w:rsidRPr="00EB7671">
        <w:rPr>
          <w:rFonts w:ascii="Arial" w:eastAsia="Calibri" w:hAnsi="Arial" w:cs="Arial"/>
          <w:kern w:val="3"/>
          <w:sz w:val="20"/>
          <w:szCs w:val="20"/>
          <w:lang w:bidi="hi-IN"/>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получения разрешения на использование земель или земельного участка, находящихся в государственной или муниципальной собственности, а именно на совершение действий, предусмотренных </w:t>
      </w:r>
      <w:r w:rsidRPr="00EB7671">
        <w:rPr>
          <w:rFonts w:ascii="Arial" w:eastAsia="Calibri" w:hAnsi="Arial" w:cs="Arial"/>
          <w:color w:val="000000"/>
          <w:kern w:val="3"/>
          <w:sz w:val="20"/>
          <w:szCs w:val="20"/>
          <w:lang w:bidi="hi-IN"/>
        </w:rPr>
        <w:t>пунктом 3 статьи 3</w:t>
      </w:r>
      <w:r w:rsidRPr="00EB7671">
        <w:rPr>
          <w:rFonts w:ascii="Arial" w:eastAsia="Calibri" w:hAnsi="Arial" w:cs="Arial"/>
          <w:kern w:val="3"/>
          <w:sz w:val="20"/>
          <w:szCs w:val="20"/>
          <w:lang w:bidi="hi-IN"/>
        </w:rPr>
        <w:t xml:space="preserve"> Федерального закона "О персональных данных", с представленными мной сведениями.</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Arial" w:hAnsi="Arial" w:cs="Arial"/>
          <w:kern w:val="3"/>
          <w:sz w:val="20"/>
          <w:szCs w:val="20"/>
          <w:lang w:bidi="hi-IN"/>
        </w:rPr>
        <w:t xml:space="preserve"> </w:t>
      </w:r>
      <w:r w:rsidRPr="00EB7671">
        <w:rPr>
          <w:rFonts w:ascii="Arial" w:eastAsia="Calibri" w:hAnsi="Arial" w:cs="Arial"/>
          <w:kern w:val="3"/>
          <w:sz w:val="20"/>
          <w:szCs w:val="20"/>
          <w:lang w:bidi="hi-IN"/>
        </w:rPr>
        <w:t>Я ознакомлен(а), что согласие на обработку персональных данных может быть отозвано на основании письменного заявления в произвольной форме.</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Arial" w:hAnsi="Arial" w:cs="Arial"/>
          <w:kern w:val="3"/>
          <w:sz w:val="20"/>
          <w:szCs w:val="20"/>
          <w:lang w:bidi="hi-IN"/>
        </w:rPr>
        <w:t xml:space="preserve">    </w:t>
      </w:r>
      <w:r w:rsidRPr="00EB7671">
        <w:rPr>
          <w:rFonts w:ascii="Arial" w:eastAsia="Calibri" w:hAnsi="Arial" w:cs="Arial"/>
          <w:kern w:val="3"/>
          <w:sz w:val="20"/>
          <w:szCs w:val="20"/>
          <w:lang w:bidi="hi-IN"/>
        </w:rPr>
        <w:t>_________________ ___________________________________    "___" ____________ 20__ г.</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 xml:space="preserve">(фамилия и инициалы) </w:t>
      </w:r>
      <w:r w:rsidRPr="00EB7671">
        <w:rPr>
          <w:rFonts w:ascii="Arial" w:eastAsia="Calibri" w:hAnsi="Arial" w:cs="Arial"/>
          <w:kern w:val="3"/>
          <w:sz w:val="20"/>
          <w:szCs w:val="20"/>
          <w:lang w:bidi="hi-IN"/>
        </w:rPr>
        <w:tab/>
      </w:r>
      <w:r w:rsidRPr="00EB7671">
        <w:rPr>
          <w:rFonts w:ascii="Arial" w:eastAsia="Calibri" w:hAnsi="Arial" w:cs="Arial"/>
          <w:kern w:val="3"/>
          <w:sz w:val="20"/>
          <w:szCs w:val="20"/>
          <w:lang w:bidi="hi-IN"/>
        </w:rPr>
        <w:tab/>
        <w:t xml:space="preserve"> (подпись)</w:t>
      </w:r>
      <w:r w:rsidRPr="00EB7671">
        <w:rPr>
          <w:rFonts w:ascii="Arial" w:eastAsia="Calibri" w:hAnsi="Arial" w:cs="Arial"/>
          <w:kern w:val="3"/>
          <w:sz w:val="20"/>
          <w:szCs w:val="20"/>
          <w:lang w:bidi="hi-IN"/>
        </w:rPr>
        <w:tab/>
      </w:r>
      <w:r w:rsidRPr="00EB7671">
        <w:rPr>
          <w:rFonts w:ascii="Arial" w:eastAsia="Calibri" w:hAnsi="Arial" w:cs="Arial"/>
          <w:kern w:val="3"/>
          <w:sz w:val="20"/>
          <w:szCs w:val="20"/>
          <w:lang w:bidi="hi-IN"/>
        </w:rPr>
        <w:tab/>
      </w:r>
      <w:r w:rsidRPr="00EB7671">
        <w:rPr>
          <w:rFonts w:ascii="Arial" w:eastAsia="Calibri" w:hAnsi="Arial" w:cs="Arial"/>
          <w:kern w:val="3"/>
          <w:sz w:val="20"/>
          <w:szCs w:val="20"/>
          <w:lang w:bidi="hi-IN"/>
        </w:rPr>
        <w:tab/>
      </w:r>
      <w:r w:rsidRPr="00EB7671">
        <w:rPr>
          <w:rFonts w:ascii="Arial" w:eastAsia="Calibri" w:hAnsi="Arial" w:cs="Arial"/>
          <w:kern w:val="3"/>
          <w:sz w:val="20"/>
          <w:szCs w:val="20"/>
          <w:lang w:bidi="hi-IN"/>
        </w:rPr>
        <w:tab/>
      </w:r>
      <w:r w:rsidRPr="00EB7671">
        <w:rPr>
          <w:rFonts w:ascii="Arial" w:eastAsia="Calibri" w:hAnsi="Arial" w:cs="Arial"/>
          <w:kern w:val="3"/>
          <w:sz w:val="20"/>
          <w:szCs w:val="20"/>
          <w:lang w:bidi="hi-IN"/>
        </w:rPr>
        <w:tab/>
        <w:t xml:space="preserve"> (дата)</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Дата и время принятия заявления: ___ ч ___ мин. "___" ___________ _____ г.</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__________________________________________________________________________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(подпись, фамилия и инициалы заявителя)</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__________________________________________________________________________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Arial" w:hAnsi="Arial" w:cs="Arial"/>
          <w:kern w:val="3"/>
          <w:sz w:val="20"/>
          <w:szCs w:val="20"/>
          <w:lang w:bidi="hi-IN"/>
        </w:rPr>
        <w:t xml:space="preserve">  </w:t>
      </w:r>
      <w:r w:rsidRPr="00EB7671">
        <w:rPr>
          <w:rFonts w:ascii="Arial" w:eastAsia="Calibri" w:hAnsi="Arial" w:cs="Arial"/>
          <w:kern w:val="3"/>
          <w:sz w:val="20"/>
          <w:szCs w:val="20"/>
          <w:lang w:bidi="hi-IN"/>
        </w:rPr>
        <w:t>(должность, фамилия, инициалы лица, принявшего заявление, его подпись)</w:t>
      </w: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Приложение №3</w:t>
      </w:r>
    </w:p>
    <w:p w:rsidR="00AC310B" w:rsidRPr="00EB7671" w:rsidRDefault="00AC310B" w:rsidP="00AC310B">
      <w:pPr>
        <w:widowControl w:val="0"/>
        <w:suppressAutoHyphens/>
        <w:autoSpaceDN w:val="0"/>
        <w:spacing w:after="0" w:line="100" w:lineRule="atLeast"/>
        <w:ind w:left="396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к Административному регламенту предоставления </w:t>
      </w:r>
      <w:r w:rsidRPr="00EB7671">
        <w:rPr>
          <w:rFonts w:ascii="Arial" w:eastAsia="Calibri" w:hAnsi="Arial" w:cs="Arial"/>
          <w:color w:val="000000"/>
          <w:kern w:val="3"/>
          <w:sz w:val="20"/>
          <w:szCs w:val="20"/>
          <w:lang w:eastAsia="ru-RU" w:bidi="hi-IN"/>
        </w:rPr>
        <w:t xml:space="preserve">администрацией 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муниципальной услуги по в</w:t>
      </w:r>
      <w:r w:rsidRPr="00EB7671">
        <w:rPr>
          <w:rFonts w:ascii="Arial" w:eastAsia="Calibri" w:hAnsi="Arial" w:cs="Arial"/>
          <w:iCs/>
          <w:kern w:val="3"/>
          <w:sz w:val="20"/>
          <w:szCs w:val="20"/>
          <w:lang w:eastAsia="ru-RU" w:bidi="hi-IN"/>
        </w:rPr>
        <w:t>ыдаче разрешения на использование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w:t>
      </w:r>
      <w:r w:rsidRPr="00EB7671">
        <w:rPr>
          <w:rFonts w:ascii="Arial" w:eastAsia="Calibri" w:hAnsi="Arial" w:cs="Arial"/>
          <w:bCs/>
          <w:kern w:val="3"/>
          <w:sz w:val="20"/>
          <w:szCs w:val="20"/>
          <w:lang w:eastAsia="ru-RU" w:bidi="hi-IN"/>
        </w:rPr>
        <w:t xml:space="preserve"> в том числе в электронном виде</w:t>
      </w:r>
    </w:p>
    <w:p w:rsidR="00AC310B" w:rsidRPr="00EB7671" w:rsidRDefault="00AC310B" w:rsidP="00AC310B">
      <w:pPr>
        <w:widowControl w:val="0"/>
        <w:suppressAutoHyphens/>
        <w:autoSpaceDN w:val="0"/>
        <w:spacing w:after="0" w:line="100" w:lineRule="atLeast"/>
        <w:ind w:firstLine="540"/>
        <w:jc w:val="right"/>
        <w:textAlignment w:val="baseline"/>
        <w:rPr>
          <w:rFonts w:ascii="Arial" w:eastAsia="Calibri" w:hAnsi="Arial" w:cs="Arial"/>
          <w:bCs/>
          <w:kern w:val="3"/>
          <w:sz w:val="20"/>
          <w:szCs w:val="20"/>
          <w:lang w:eastAsia="ru-RU" w:bidi="hi-IN"/>
        </w:rPr>
      </w:pP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kern w:val="3"/>
          <w:sz w:val="20"/>
          <w:szCs w:val="20"/>
          <w:lang w:eastAsia="ru-RU" w:bidi="hi-IN"/>
        </w:rPr>
      </w:pPr>
      <w:bookmarkStart w:id="5" w:name="Par658"/>
      <w:bookmarkEnd w:id="5"/>
      <w:r w:rsidRPr="00EB7671">
        <w:rPr>
          <w:rFonts w:ascii="Arial" w:eastAsia="Calibri" w:hAnsi="Arial" w:cs="Arial"/>
          <w:kern w:val="3"/>
          <w:sz w:val="20"/>
          <w:szCs w:val="20"/>
          <w:lang w:eastAsia="ru-RU" w:bidi="hi-IN"/>
        </w:rPr>
        <w:t>Блок - схема предоставления муниципальной услуги</w:t>
      </w: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81792" behindDoc="0" locked="0" layoutInCell="1" allowOverlap="1" wp14:anchorId="68D3418A" wp14:editId="0B863DED">
                <wp:simplePos x="0" y="0"/>
                <wp:positionH relativeFrom="column">
                  <wp:posOffset>1102320</wp:posOffset>
                </wp:positionH>
                <wp:positionV relativeFrom="paragraph">
                  <wp:posOffset>106560</wp:posOffset>
                </wp:positionV>
                <wp:extent cx="4324680" cy="571680"/>
                <wp:effectExtent l="0" t="0" r="18720" b="18870"/>
                <wp:wrapNone/>
                <wp:docPr id="1" name="Надпись 1"/>
                <wp:cNvGraphicFramePr/>
                <a:graphic xmlns:a="http://schemas.openxmlformats.org/drawingml/2006/main">
                  <a:graphicData uri="http://schemas.microsoft.com/office/word/2010/wordprocessingShape">
                    <wps:wsp>
                      <wps:cNvSpPr txBox="1"/>
                      <wps:spPr>
                        <a:xfrm>
                          <a:off x="0" y="0"/>
                          <a:ext cx="4324680" cy="571680"/>
                        </a:xfrm>
                        <a:prstGeom prst="rect">
                          <a:avLst/>
                        </a:prstGeom>
                        <a:solidFill>
                          <a:srgbClr val="FFFFFF"/>
                        </a:solidFill>
                        <a:ln w="9360">
                          <a:solidFill>
                            <a:srgbClr val="000000"/>
                          </a:solidFill>
                          <a:prstDash val="solid"/>
                          <a:round/>
                        </a:ln>
                      </wps:spPr>
                      <wps:txbx>
                        <w:txbxContent>
                          <w:p w:rsidR="00081C55" w:rsidRPr="008E7CC7" w:rsidRDefault="00081C55" w:rsidP="00AC310B">
                            <w:pPr>
                              <w:jc w:val="center"/>
                              <w:rPr>
                                <w:rFonts w:ascii="Arial" w:hAnsi="Arial" w:cs="Arial"/>
                              </w:rPr>
                            </w:pPr>
                            <w:r w:rsidRPr="008E7CC7">
                              <w:rPr>
                                <w:rFonts w:ascii="Arial" w:eastAsia="Calibri" w:hAnsi="Arial" w:cs="Arial"/>
                                <w:lang w:eastAsia="ru-RU"/>
                              </w:rPr>
                              <w:t>Обращение заявителя с заявлением и документами,</w:t>
                            </w:r>
                          </w:p>
                          <w:p w:rsidR="00081C55" w:rsidRPr="008E7CC7" w:rsidRDefault="00081C55" w:rsidP="00AC310B">
                            <w:pPr>
                              <w:jc w:val="center"/>
                              <w:rPr>
                                <w:rFonts w:ascii="Arial" w:hAnsi="Arial" w:cs="Arial"/>
                              </w:rPr>
                            </w:pPr>
                            <w:r w:rsidRPr="008E7CC7">
                              <w:rPr>
                                <w:rFonts w:ascii="Arial" w:eastAsia="Calibri" w:hAnsi="Arial" w:cs="Arial"/>
                                <w:lang w:eastAsia="ru-RU"/>
                              </w:rPr>
                              <w:t>Необходимыми для предоставления муниципальной услуги</w:t>
                            </w:r>
                          </w:p>
                        </w:txbxContent>
                      </wps:txbx>
                      <wps:bodyPr vert="horz" wrap="square" lIns="0" tIns="0" rIns="0" bIns="0" anchor="ctr" anchorCtr="0" compatLnSpc="0">
                        <a:noAutofit/>
                      </wps:bodyPr>
                    </wps:wsp>
                  </a:graphicData>
                </a:graphic>
              </wp:anchor>
            </w:drawing>
          </mc:Choice>
          <mc:Fallback>
            <w:pict>
              <v:shapetype w14:anchorId="68D3418A" id="_x0000_t202" coordsize="21600,21600" o:spt="202" path="m,l,21600r21600,l21600,xe">
                <v:stroke joinstyle="miter"/>
                <v:path gradientshapeok="t" o:connecttype="rect"/>
              </v:shapetype>
              <v:shape id="Надпись 1" o:spid="_x0000_s1026" type="#_x0000_t202" style="position:absolute;left:0;text-align:left;margin-left:86.8pt;margin-top:8.4pt;width:340.55pt;height: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" strokeweight=".26mm">
                <v:stroke joinstyle="round"/>
                <v:textbox inset="0,0,0,0">
                  <w:txbxContent>
                    <w:p w:rsidR="00081C55" w:rsidRPr="008E7CC7" w:rsidRDefault="00081C55" w:rsidP="00AC310B">
                      <w:pPr>
                        <w:jc w:val="center"/>
                        <w:rPr>
                          <w:rFonts w:ascii="Arial" w:hAnsi="Arial" w:cs="Arial"/>
                        </w:rPr>
                      </w:pPr>
                      <w:r w:rsidRPr="008E7CC7">
                        <w:rPr>
                          <w:rFonts w:ascii="Arial" w:eastAsia="Calibri" w:hAnsi="Arial" w:cs="Arial"/>
                          <w:lang w:eastAsia="ru-RU"/>
                        </w:rPr>
                        <w:t>Обращение заявителя с заявлением и документами,</w:t>
                      </w:r>
                    </w:p>
                    <w:p w:rsidR="00081C55" w:rsidRPr="008E7CC7" w:rsidRDefault="00081C55" w:rsidP="00AC310B">
                      <w:pPr>
                        <w:jc w:val="center"/>
                        <w:rPr>
                          <w:rFonts w:ascii="Arial" w:hAnsi="Arial" w:cs="Arial"/>
                        </w:rPr>
                      </w:pPr>
                      <w:r w:rsidRPr="008E7CC7">
                        <w:rPr>
                          <w:rFonts w:ascii="Arial" w:eastAsia="Calibri" w:hAnsi="Arial" w:cs="Arial"/>
                          <w:lang w:eastAsia="ru-RU"/>
                        </w:rPr>
                        <w:t>Необходимыми для предоставления муниципальной услуги</w:t>
                      </w:r>
                    </w:p>
                  </w:txbxContent>
                </v:textbox>
              </v:shape>
            </w:pict>
          </mc:Fallback>
        </mc:AlternateContent>
      </w: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82816" behindDoc="0" locked="0" layoutInCell="1" allowOverlap="1" wp14:anchorId="38026B10" wp14:editId="4FD226F8">
                <wp:simplePos x="0" y="0"/>
                <wp:positionH relativeFrom="column">
                  <wp:posOffset>3321719</wp:posOffset>
                </wp:positionH>
                <wp:positionV relativeFrom="paragraph">
                  <wp:posOffset>152280</wp:posOffset>
                </wp:positionV>
                <wp:extent cx="0" cy="257040"/>
                <wp:effectExtent l="95250" t="0" r="76200" b="4776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257040"/>
                        </a:xfrm>
                        <a:prstGeom prst="line">
                          <a:avLst/>
                        </a:prstGeom>
                        <a:noFill/>
                        <a:ln w="9360">
                          <a:solidFill>
                            <a:srgbClr val="000000"/>
                          </a:solidFill>
                          <a:prstDash val="solid"/>
                          <a:round/>
                          <a:tailEnd type="arrow"/>
                        </a:ln>
                      </wps:spPr>
                      <wps:bodyPr/>
                    </wps:wsp>
                  </a:graphicData>
                </a:graphic>
              </wp:anchor>
            </w:drawing>
          </mc:Choice>
          <mc:Fallback>
            <w:pict>
              <v:line w14:anchorId="48F8E91E" id="Прямая соединительная линия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61.55pt,12pt" to="261.5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" strokeweight=".26mm">
                <v:stroke endarrow="open"/>
              </v:line>
            </w:pict>
          </mc:Fallback>
        </mc:AlternateContent>
      </w: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61312" behindDoc="0" locked="0" layoutInCell="1" allowOverlap="1" wp14:anchorId="4C2DCFFC" wp14:editId="1490D2DD">
                <wp:simplePos x="0" y="0"/>
                <wp:positionH relativeFrom="column">
                  <wp:posOffset>1112040</wp:posOffset>
                </wp:positionH>
                <wp:positionV relativeFrom="paragraph">
                  <wp:posOffset>49680</wp:posOffset>
                </wp:positionV>
                <wp:extent cx="4305600" cy="352080"/>
                <wp:effectExtent l="0" t="0" r="18750" b="9870"/>
                <wp:wrapNone/>
                <wp:docPr id="6" name="Надпись 6"/>
                <wp:cNvGraphicFramePr/>
                <a:graphic xmlns:a="http://schemas.openxmlformats.org/drawingml/2006/main">
                  <a:graphicData uri="http://schemas.microsoft.com/office/word/2010/wordprocessingShape">
                    <wps:wsp>
                      <wps:cNvSpPr txBox="1"/>
                      <wps:spPr>
                        <a:xfrm>
                          <a:off x="0" y="0"/>
                          <a:ext cx="4305600" cy="352080"/>
                        </a:xfrm>
                        <a:prstGeom prst="rect">
                          <a:avLst/>
                        </a:prstGeom>
                        <a:solidFill>
                          <a:srgbClr val="FFFFFF"/>
                        </a:solidFill>
                        <a:ln w="9360">
                          <a:solidFill>
                            <a:srgbClr val="000000"/>
                          </a:solidFill>
                          <a:prstDash val="solid"/>
                          <a:round/>
                        </a:ln>
                      </wps:spPr>
                      <wps:txbx>
                        <w:txbxContent>
                          <w:p w:rsidR="00081C55" w:rsidRPr="008E7CC7" w:rsidRDefault="00081C55" w:rsidP="00AC310B">
                            <w:pPr>
                              <w:jc w:val="center"/>
                              <w:rPr>
                                <w:rFonts w:ascii="Arial" w:hAnsi="Arial" w:cs="Arial"/>
                              </w:rPr>
                            </w:pPr>
                            <w:r w:rsidRPr="008E7CC7">
                              <w:rPr>
                                <w:rFonts w:ascii="Arial" w:eastAsia="Calibri" w:hAnsi="Arial" w:cs="Arial"/>
                                <w:lang w:eastAsia="ru-RU"/>
                              </w:rPr>
                              <w:t>Прием и регистрация документов</w:t>
                            </w:r>
                          </w:p>
                        </w:txbxContent>
                      </wps:txbx>
                      <wps:bodyPr vert="horz" wrap="square" lIns="0" tIns="0" rIns="0" bIns="0" anchor="ctr" anchorCtr="0" compatLnSpc="0">
                        <a:noAutofit/>
                      </wps:bodyPr>
                    </wps:wsp>
                  </a:graphicData>
                </a:graphic>
              </wp:anchor>
            </w:drawing>
          </mc:Choice>
          <mc:Fallback>
            <w:pict>
              <v:shape w14:anchorId="4C2DCFFC" id="Надпись 6" o:spid="_x0000_s1027" type="#_x0000_t202" style="position:absolute;left:0;text-align:left;margin-left:87.55pt;margin-top:3.9pt;width:339pt;height:2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" strokeweight=".26mm">
                <v:stroke joinstyle="round"/>
                <v:textbox inset="0,0,0,0">
                  <w:txbxContent>
                    <w:p w:rsidR="00081C55" w:rsidRPr="008E7CC7" w:rsidRDefault="00081C55" w:rsidP="00AC310B">
                      <w:pPr>
                        <w:jc w:val="center"/>
                        <w:rPr>
                          <w:rFonts w:ascii="Arial" w:hAnsi="Arial" w:cs="Arial"/>
                        </w:rPr>
                      </w:pPr>
                      <w:r w:rsidRPr="008E7CC7">
                        <w:rPr>
                          <w:rFonts w:ascii="Arial" w:eastAsia="Calibri" w:hAnsi="Arial" w:cs="Arial"/>
                          <w:lang w:eastAsia="ru-RU"/>
                        </w:rPr>
                        <w:t>Прием и регистрация документов</w:t>
                      </w:r>
                    </w:p>
                  </w:txbxContent>
                </v:textbox>
              </v:shape>
            </w:pict>
          </mc:Fallback>
        </mc:AlternateContent>
      </w: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62336" behindDoc="0" locked="0" layoutInCell="1" allowOverlap="1" wp14:anchorId="12F6135F" wp14:editId="0551E800">
                <wp:simplePos x="0" y="0"/>
                <wp:positionH relativeFrom="column">
                  <wp:posOffset>2082960</wp:posOffset>
                </wp:positionH>
                <wp:positionV relativeFrom="paragraph">
                  <wp:posOffset>50760</wp:posOffset>
                </wp:positionV>
                <wp:extent cx="9359" cy="390600"/>
                <wp:effectExtent l="95250" t="0" r="104941" b="6660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9359" cy="390600"/>
                        </a:xfrm>
                        <a:prstGeom prst="line">
                          <a:avLst/>
                        </a:prstGeom>
                        <a:noFill/>
                        <a:ln w="9360">
                          <a:solidFill>
                            <a:srgbClr val="000000"/>
                          </a:solidFill>
                          <a:prstDash val="solid"/>
                          <a:round/>
                          <a:tailEnd type="arrow"/>
                        </a:ln>
                      </wps:spPr>
                      <wps:bodyPr/>
                    </wps:wsp>
                  </a:graphicData>
                </a:graphic>
              </wp:anchor>
            </w:drawing>
          </mc:Choice>
          <mc:Fallback>
            <w:pict>
              <v:line w14:anchorId="4812F23B" id="Прямая соединительная линия 7"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64pt,4pt" to="164.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" strokeweight=".26mm">
                <v:stroke endarrow="open"/>
              </v:line>
            </w:pict>
          </mc:Fallback>
        </mc:AlternateContent>
      </w: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64384" behindDoc="0" locked="0" layoutInCell="1" allowOverlap="1" wp14:anchorId="323DFC3A" wp14:editId="0F0207B4">
                <wp:simplePos x="0" y="0"/>
                <wp:positionH relativeFrom="column">
                  <wp:posOffset>5236200</wp:posOffset>
                </wp:positionH>
                <wp:positionV relativeFrom="paragraph">
                  <wp:posOffset>50760</wp:posOffset>
                </wp:positionV>
                <wp:extent cx="9360" cy="1714680"/>
                <wp:effectExtent l="76200" t="0" r="66840" b="5697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9360" cy="1714680"/>
                        </a:xfrm>
                        <a:prstGeom prst="line">
                          <a:avLst/>
                        </a:prstGeom>
                        <a:noFill/>
                        <a:ln w="9360">
                          <a:solidFill>
                            <a:srgbClr val="000000"/>
                          </a:solidFill>
                          <a:prstDash val="solid"/>
                          <a:round/>
                          <a:tailEnd type="arrow"/>
                        </a:ln>
                      </wps:spPr>
                      <wps:bodyPr/>
                    </wps:wsp>
                  </a:graphicData>
                </a:graphic>
              </wp:anchor>
            </w:drawing>
          </mc:Choice>
          <mc:Fallback>
            <w:pict>
              <v:line w14:anchorId="4C823892" id="Прямая соединительная линия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2.3pt,4pt" to="413.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" strokeweight=".26mm">
                <v:stroke endarrow="open"/>
              </v:line>
            </w:pict>
          </mc:Fallback>
        </mc:AlternateContent>
      </w: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63360" behindDoc="0" locked="0" layoutInCell="1" allowOverlap="1" wp14:anchorId="5BEE3491" wp14:editId="5C639702">
                <wp:simplePos x="0" y="0"/>
                <wp:positionH relativeFrom="column">
                  <wp:posOffset>130680</wp:posOffset>
                </wp:positionH>
                <wp:positionV relativeFrom="paragraph">
                  <wp:posOffset>138600</wp:posOffset>
                </wp:positionV>
                <wp:extent cx="4115159" cy="752759"/>
                <wp:effectExtent l="0" t="0" r="18691" b="28291"/>
                <wp:wrapNone/>
                <wp:docPr id="9" name="Надпись 9"/>
                <wp:cNvGraphicFramePr/>
                <a:graphic xmlns:a="http://schemas.openxmlformats.org/drawingml/2006/main">
                  <a:graphicData uri="http://schemas.microsoft.com/office/word/2010/wordprocessingShape">
                    <wps:wsp>
                      <wps:cNvSpPr txBox="1"/>
                      <wps:spPr>
                        <a:xfrm>
                          <a:off x="0" y="0"/>
                          <a:ext cx="4115159" cy="752759"/>
                        </a:xfrm>
                        <a:prstGeom prst="rect">
                          <a:avLst/>
                        </a:prstGeom>
                        <a:solidFill>
                          <a:srgbClr val="FFFFFF"/>
                        </a:solidFill>
                        <a:ln w="9360">
                          <a:solidFill>
                            <a:srgbClr val="000000"/>
                          </a:solidFill>
                          <a:prstDash val="solid"/>
                          <a:round/>
                        </a:ln>
                      </wps:spPr>
                      <wps:txbx>
                        <w:txbxContent>
                          <w:p w:rsidR="00081C55" w:rsidRPr="008E7CC7" w:rsidRDefault="00081C55" w:rsidP="00AC310B">
                            <w:pPr>
                              <w:jc w:val="center"/>
                              <w:rPr>
                                <w:rFonts w:ascii="Arial" w:hAnsi="Arial" w:cs="Arial"/>
                              </w:rPr>
                            </w:pPr>
                            <w:r w:rsidRPr="008E7CC7">
                              <w:rPr>
                                <w:rFonts w:ascii="Arial" w:eastAsia="Calibri" w:hAnsi="Arial" w:cs="Arial"/>
                                <w:lang w:eastAsia="ru-RU"/>
                              </w:rPr>
                              <w:t>Истребование документов (сведений), необходимых для</w:t>
                            </w:r>
                          </w:p>
                          <w:p w:rsidR="00081C55" w:rsidRPr="008E7CC7" w:rsidRDefault="00081C55" w:rsidP="00AC310B">
                            <w:pPr>
                              <w:jc w:val="center"/>
                              <w:rPr>
                                <w:rFonts w:ascii="Arial" w:hAnsi="Arial" w:cs="Arial"/>
                              </w:rPr>
                            </w:pPr>
                            <w:r w:rsidRPr="008E7CC7">
                              <w:rPr>
                                <w:rFonts w:ascii="Arial" w:eastAsia="Calibri" w:hAnsi="Arial" w:cs="Arial"/>
                                <w:lang w:eastAsia="ru-RU"/>
                              </w:rPr>
                              <w:t>Предоставления муниципальной услуги, и находящихся</w:t>
                            </w:r>
                          </w:p>
                          <w:p w:rsidR="00081C55" w:rsidRPr="008E7CC7" w:rsidRDefault="00081C55" w:rsidP="00AC310B">
                            <w:pPr>
                              <w:jc w:val="center"/>
                              <w:rPr>
                                <w:rFonts w:ascii="Arial" w:hAnsi="Arial" w:cs="Arial"/>
                              </w:rPr>
                            </w:pPr>
                            <w:r w:rsidRPr="008E7CC7">
                              <w:rPr>
                                <w:rFonts w:ascii="Arial" w:eastAsia="Calibri" w:hAnsi="Arial" w:cs="Arial"/>
                                <w:lang w:eastAsia="ru-RU"/>
                              </w:rPr>
                              <w:t xml:space="preserve"> в распоряжении других органов и организаций</w:t>
                            </w:r>
                          </w:p>
                        </w:txbxContent>
                      </wps:txbx>
                      <wps:bodyPr vert="horz" wrap="square" lIns="0" tIns="0" rIns="0" bIns="0" anchor="ctr" anchorCtr="0" compatLnSpc="0">
                        <a:noAutofit/>
                      </wps:bodyPr>
                    </wps:wsp>
                  </a:graphicData>
                </a:graphic>
              </wp:anchor>
            </w:drawing>
          </mc:Choice>
          <mc:Fallback>
            <w:pict>
              <v:shape w14:anchorId="5BEE3491" id="Надпись 9" o:spid="_x0000_s1028" type="#_x0000_t202" style="position:absolute;left:0;text-align:left;margin-left:10.3pt;margin-top:10.9pt;width:324.05pt;height:5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" strokeweight=".26mm">
                <v:stroke joinstyle="round"/>
                <v:textbox inset="0,0,0,0">
                  <w:txbxContent>
                    <w:p w:rsidR="00081C55" w:rsidRPr="008E7CC7" w:rsidRDefault="00081C55" w:rsidP="00AC310B">
                      <w:pPr>
                        <w:jc w:val="center"/>
                        <w:rPr>
                          <w:rFonts w:ascii="Arial" w:hAnsi="Arial" w:cs="Arial"/>
                        </w:rPr>
                      </w:pPr>
                      <w:r w:rsidRPr="008E7CC7">
                        <w:rPr>
                          <w:rFonts w:ascii="Arial" w:eastAsia="Calibri" w:hAnsi="Arial" w:cs="Arial"/>
                          <w:lang w:eastAsia="ru-RU"/>
                        </w:rPr>
                        <w:t>Истребование документов (сведений), необходимых для</w:t>
                      </w:r>
                    </w:p>
                    <w:p w:rsidR="00081C55" w:rsidRPr="008E7CC7" w:rsidRDefault="00081C55" w:rsidP="00AC310B">
                      <w:pPr>
                        <w:jc w:val="center"/>
                        <w:rPr>
                          <w:rFonts w:ascii="Arial" w:hAnsi="Arial" w:cs="Arial"/>
                        </w:rPr>
                      </w:pPr>
                      <w:r w:rsidRPr="008E7CC7">
                        <w:rPr>
                          <w:rFonts w:ascii="Arial" w:eastAsia="Calibri" w:hAnsi="Arial" w:cs="Arial"/>
                          <w:lang w:eastAsia="ru-RU"/>
                        </w:rPr>
                        <w:t>Предоставления муниципальной услуги, и находящихся</w:t>
                      </w:r>
                    </w:p>
                    <w:p w:rsidR="00081C55" w:rsidRPr="008E7CC7" w:rsidRDefault="00081C55" w:rsidP="00AC310B">
                      <w:pPr>
                        <w:jc w:val="center"/>
                        <w:rPr>
                          <w:rFonts w:ascii="Arial" w:hAnsi="Arial" w:cs="Arial"/>
                        </w:rPr>
                      </w:pPr>
                      <w:r w:rsidRPr="008E7CC7">
                        <w:rPr>
                          <w:rFonts w:ascii="Arial" w:eastAsia="Calibri" w:hAnsi="Arial" w:cs="Arial"/>
                          <w:lang w:eastAsia="ru-RU"/>
                        </w:rPr>
                        <w:t xml:space="preserve"> в распоряжении других органов и организаций</w:t>
                      </w:r>
                    </w:p>
                  </w:txbxContent>
                </v:textbox>
              </v:shape>
            </w:pict>
          </mc:Fallback>
        </mc:AlternateContent>
      </w: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240" w:lineRule="auto"/>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65408" behindDoc="0" locked="0" layoutInCell="1" allowOverlap="1" wp14:anchorId="73A51CFD" wp14:editId="2055FA04">
                <wp:simplePos x="0" y="0"/>
                <wp:positionH relativeFrom="column">
                  <wp:posOffset>1445400</wp:posOffset>
                </wp:positionH>
                <wp:positionV relativeFrom="paragraph">
                  <wp:posOffset>22320</wp:posOffset>
                </wp:positionV>
                <wp:extent cx="4581719" cy="248040"/>
                <wp:effectExtent l="0" t="0" r="28381" b="18660"/>
                <wp:wrapNone/>
                <wp:docPr id="10" name="Надпись 10"/>
                <wp:cNvGraphicFramePr/>
                <a:graphic xmlns:a="http://schemas.openxmlformats.org/drawingml/2006/main">
                  <a:graphicData uri="http://schemas.microsoft.com/office/word/2010/wordprocessingShape">
                    <wps:wsp>
                      <wps:cNvSpPr txBox="1"/>
                      <wps:spPr>
                        <a:xfrm>
                          <a:off x="0" y="0"/>
                          <a:ext cx="4581719" cy="248040"/>
                        </a:xfrm>
                        <a:prstGeom prst="rect">
                          <a:avLst/>
                        </a:prstGeom>
                        <a:solidFill>
                          <a:srgbClr val="FFFFFF"/>
                        </a:solidFill>
                        <a:ln w="9360">
                          <a:solidFill>
                            <a:srgbClr val="000000"/>
                          </a:solidFill>
                          <a:prstDash val="solid"/>
                          <a:round/>
                        </a:ln>
                      </wps:spPr>
                      <wps:txbx>
                        <w:txbxContent>
                          <w:p w:rsidR="00081C55" w:rsidRPr="008E7CC7" w:rsidRDefault="00081C55" w:rsidP="00AC310B">
                            <w:pPr>
                              <w:jc w:val="center"/>
                              <w:rPr>
                                <w:rFonts w:ascii="Arial" w:hAnsi="Arial" w:cs="Arial"/>
                              </w:rPr>
                            </w:pPr>
                            <w:r w:rsidRPr="008E7CC7">
                              <w:rPr>
                                <w:rFonts w:ascii="Arial" w:eastAsia="Calibri" w:hAnsi="Arial" w:cs="Arial"/>
                                <w:lang w:eastAsia="ru-RU"/>
                              </w:rPr>
                              <w:t>Экспертиза документов</w:t>
                            </w:r>
                          </w:p>
                        </w:txbxContent>
                      </wps:txbx>
                      <wps:bodyPr vert="horz" wrap="square" lIns="0" tIns="0" rIns="0" bIns="0" anchor="ctr" anchorCtr="0" compatLnSpc="0">
                        <a:noAutofit/>
                      </wps:bodyPr>
                    </wps:wsp>
                  </a:graphicData>
                </a:graphic>
              </wp:anchor>
            </w:drawing>
          </mc:Choice>
          <mc:Fallback>
            <w:pict>
              <v:shape w14:anchorId="73A51CFD" id="Надпись 10" o:spid="_x0000_s1029" type="#_x0000_t202" style="position:absolute;left:0;text-align:left;margin-left:113.8pt;margin-top:1.75pt;width:360.75pt;height:19.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" strokeweight=".26mm">
                <v:stroke joinstyle="round"/>
                <v:textbox inset="0,0,0,0">
                  <w:txbxContent>
                    <w:p w:rsidR="00081C55" w:rsidRPr="008E7CC7" w:rsidRDefault="00081C55" w:rsidP="00AC310B">
                      <w:pPr>
                        <w:jc w:val="center"/>
                        <w:rPr>
                          <w:rFonts w:ascii="Arial" w:hAnsi="Arial" w:cs="Arial"/>
                        </w:rPr>
                      </w:pPr>
                      <w:r w:rsidRPr="008E7CC7">
                        <w:rPr>
                          <w:rFonts w:ascii="Arial" w:eastAsia="Calibri" w:hAnsi="Arial" w:cs="Arial"/>
                          <w:lang w:eastAsia="ru-RU"/>
                        </w:rPr>
                        <w:t>Экспертиза документов</w:t>
                      </w:r>
                    </w:p>
                  </w:txbxContent>
                </v:textbox>
              </v:shape>
            </w:pict>
          </mc:Fallback>
        </mc:AlternateContent>
      </w: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66432" behindDoc="0" locked="0" layoutInCell="1" allowOverlap="1" wp14:anchorId="1D6538B5" wp14:editId="4F3D35A5">
                <wp:simplePos x="0" y="0"/>
                <wp:positionH relativeFrom="column">
                  <wp:posOffset>1654919</wp:posOffset>
                </wp:positionH>
                <wp:positionV relativeFrom="paragraph">
                  <wp:posOffset>94680</wp:posOffset>
                </wp:positionV>
                <wp:extent cx="0" cy="304920"/>
                <wp:effectExtent l="95250" t="0" r="57150" b="5703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304920"/>
                        </a:xfrm>
                        <a:prstGeom prst="line">
                          <a:avLst/>
                        </a:prstGeom>
                        <a:noFill/>
                        <a:ln w="9360">
                          <a:solidFill>
                            <a:srgbClr val="000000"/>
                          </a:solidFill>
                          <a:prstDash val="solid"/>
                          <a:round/>
                          <a:tailEnd type="arrow"/>
                        </a:ln>
                      </wps:spPr>
                      <wps:bodyPr/>
                    </wps:wsp>
                  </a:graphicData>
                </a:graphic>
              </wp:anchor>
            </w:drawing>
          </mc:Choice>
          <mc:Fallback>
            <w:pict>
              <v:line w14:anchorId="09B8FA37" id="Прямая соединительная линия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0.3pt,7.45pt" to="130.3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" strokeweight=".26mm">
                <v:stroke endarrow="open"/>
              </v:line>
            </w:pict>
          </mc:Fallback>
        </mc:AlternateContent>
      </w: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67456" behindDoc="0" locked="0" layoutInCell="1" allowOverlap="1" wp14:anchorId="7A3FD620" wp14:editId="7E068BFF">
                <wp:simplePos x="0" y="0"/>
                <wp:positionH relativeFrom="column">
                  <wp:posOffset>5331600</wp:posOffset>
                </wp:positionH>
                <wp:positionV relativeFrom="paragraph">
                  <wp:posOffset>94680</wp:posOffset>
                </wp:positionV>
                <wp:extent cx="0" cy="324000"/>
                <wp:effectExtent l="95250" t="0" r="76200" b="5700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324000"/>
                        </a:xfrm>
                        <a:prstGeom prst="line">
                          <a:avLst/>
                        </a:prstGeom>
                        <a:noFill/>
                        <a:ln w="9360">
                          <a:solidFill>
                            <a:srgbClr val="000000"/>
                          </a:solidFill>
                          <a:prstDash val="solid"/>
                          <a:round/>
                          <a:tailEnd type="arrow"/>
                        </a:ln>
                      </wps:spPr>
                      <wps:bodyPr/>
                    </wps:wsp>
                  </a:graphicData>
                </a:graphic>
              </wp:anchor>
            </w:drawing>
          </mc:Choice>
          <mc:Fallback>
            <w:pict>
              <v:line w14:anchorId="40427310" id="Прямая соединительная линия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9.8pt,7.45pt" to="419.8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" strokeweight=".26mm">
                <v:stroke endarrow="open"/>
              </v:line>
            </w:pict>
          </mc:Fallback>
        </mc:AlternateContent>
      </w: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68480" behindDoc="0" locked="0" layoutInCell="1" allowOverlap="1" wp14:anchorId="5C35B7F0" wp14:editId="13DE473C">
                <wp:simplePos x="0" y="0"/>
                <wp:positionH relativeFrom="column">
                  <wp:posOffset>245160</wp:posOffset>
                </wp:positionH>
                <wp:positionV relativeFrom="paragraph">
                  <wp:posOffset>58320</wp:posOffset>
                </wp:positionV>
                <wp:extent cx="2838600" cy="829080"/>
                <wp:effectExtent l="0" t="0" r="18900" b="28170"/>
                <wp:wrapNone/>
                <wp:docPr id="13" name="Надпись 13"/>
                <wp:cNvGraphicFramePr/>
                <a:graphic xmlns:a="http://schemas.openxmlformats.org/drawingml/2006/main">
                  <a:graphicData uri="http://schemas.microsoft.com/office/word/2010/wordprocessingShape">
                    <wps:wsp>
                      <wps:cNvSpPr txBox="1"/>
                      <wps:spPr>
                        <a:xfrm>
                          <a:off x="0" y="0"/>
                          <a:ext cx="2838600" cy="829080"/>
                        </a:xfrm>
                        <a:prstGeom prst="rect">
                          <a:avLst/>
                        </a:prstGeom>
                        <a:solidFill>
                          <a:srgbClr val="FFFFFF"/>
                        </a:solidFill>
                        <a:ln w="9360">
                          <a:solidFill>
                            <a:srgbClr val="000000"/>
                          </a:solidFill>
                          <a:prstDash val="solid"/>
                          <a:round/>
                        </a:ln>
                      </wps:spPr>
                      <wps:txbx>
                        <w:txbxContent>
                          <w:p w:rsidR="00081C55" w:rsidRPr="008E7CC7" w:rsidRDefault="00081C55" w:rsidP="00AC310B">
                            <w:pPr>
                              <w:jc w:val="center"/>
                              <w:rPr>
                                <w:rFonts w:ascii="Arial" w:hAnsi="Arial" w:cs="Arial"/>
                              </w:rPr>
                            </w:pPr>
                            <w:r w:rsidRPr="008E7CC7">
                              <w:rPr>
                                <w:rFonts w:ascii="Arial" w:eastAsia="Calibri" w:hAnsi="Arial" w:cs="Arial"/>
                                <w:lang w:eastAsia="ru-RU"/>
                              </w:rPr>
                              <w:t>Отсутствие оснований для отказа</w:t>
                            </w:r>
                            <w:r>
                              <w:rPr>
                                <w:rFonts w:ascii="Arial" w:eastAsia="Calibri" w:hAnsi="Arial"/>
                                <w:lang w:eastAsia="ru-RU"/>
                              </w:rPr>
                              <w:t xml:space="preserve"> </w:t>
                            </w:r>
                            <w:r w:rsidRPr="008E7CC7">
                              <w:rPr>
                                <w:rFonts w:ascii="Arial" w:eastAsia="Calibri" w:hAnsi="Arial" w:cs="Arial"/>
                                <w:lang w:eastAsia="ru-RU"/>
                              </w:rPr>
                              <w:t>в предоставлении муниципальной</w:t>
                            </w:r>
                            <w:r>
                              <w:rPr>
                                <w:rFonts w:ascii="Arial" w:eastAsia="Calibri" w:hAnsi="Arial"/>
                                <w:lang w:eastAsia="ru-RU"/>
                              </w:rPr>
                              <w:t xml:space="preserve"> </w:t>
                            </w:r>
                            <w:r w:rsidRPr="008E7CC7">
                              <w:rPr>
                                <w:rFonts w:ascii="Arial" w:eastAsia="Calibri" w:hAnsi="Arial" w:cs="Arial"/>
                                <w:lang w:eastAsia="ru-RU"/>
                              </w:rPr>
                              <w:t>услуги</w:t>
                            </w:r>
                          </w:p>
                        </w:txbxContent>
                      </wps:txbx>
                      <wps:bodyPr vert="horz" wrap="square" lIns="0" tIns="0" rIns="0" bIns="0" anchor="ctr" anchorCtr="0" compatLnSpc="0">
                        <a:noAutofit/>
                      </wps:bodyPr>
                    </wps:wsp>
                  </a:graphicData>
                </a:graphic>
              </wp:anchor>
            </w:drawing>
          </mc:Choice>
          <mc:Fallback>
            <w:pict>
              <v:shape w14:anchorId="5C35B7F0" id="Надпись 13" o:spid="_x0000_s1030" type="#_x0000_t202" style="position:absolute;left:0;text-align:left;margin-left:19.3pt;margin-top:4.6pt;width:223.5pt;height:65.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" strokeweight=".26mm">
                <v:stroke joinstyle="round"/>
                <v:textbox inset="0,0,0,0">
                  <w:txbxContent>
                    <w:p w:rsidR="00081C55" w:rsidRPr="008E7CC7" w:rsidRDefault="00081C55" w:rsidP="00AC310B">
                      <w:pPr>
                        <w:jc w:val="center"/>
                        <w:rPr>
                          <w:rFonts w:ascii="Arial" w:hAnsi="Arial" w:cs="Arial"/>
                        </w:rPr>
                      </w:pPr>
                      <w:r w:rsidRPr="008E7CC7">
                        <w:rPr>
                          <w:rFonts w:ascii="Arial" w:eastAsia="Calibri" w:hAnsi="Arial" w:cs="Arial"/>
                          <w:lang w:eastAsia="ru-RU"/>
                        </w:rPr>
                        <w:t>Отсутствие оснований для отказа</w:t>
                      </w:r>
                      <w:r>
                        <w:rPr>
                          <w:rFonts w:ascii="Arial" w:eastAsia="Calibri" w:hAnsi="Arial"/>
                          <w:lang w:eastAsia="ru-RU"/>
                        </w:rPr>
                        <w:t xml:space="preserve"> </w:t>
                      </w:r>
                      <w:r w:rsidRPr="008E7CC7">
                        <w:rPr>
                          <w:rFonts w:ascii="Arial" w:eastAsia="Calibri" w:hAnsi="Arial" w:cs="Arial"/>
                          <w:lang w:eastAsia="ru-RU"/>
                        </w:rPr>
                        <w:t>в предоставлении муниципальной</w:t>
                      </w:r>
                      <w:r>
                        <w:rPr>
                          <w:rFonts w:ascii="Arial" w:eastAsia="Calibri" w:hAnsi="Arial"/>
                          <w:lang w:eastAsia="ru-RU"/>
                        </w:rPr>
                        <w:t xml:space="preserve"> </w:t>
                      </w:r>
                      <w:r w:rsidRPr="008E7CC7">
                        <w:rPr>
                          <w:rFonts w:ascii="Arial" w:eastAsia="Calibri" w:hAnsi="Arial" w:cs="Arial"/>
                          <w:lang w:eastAsia="ru-RU"/>
                        </w:rPr>
                        <w:t>услуги</w:t>
                      </w:r>
                    </w:p>
                  </w:txbxContent>
                </v:textbox>
              </v:shape>
            </w:pict>
          </mc:Fallback>
        </mc:AlternateContent>
      </w: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69504" behindDoc="0" locked="0" layoutInCell="1" allowOverlap="1" wp14:anchorId="515F827E" wp14:editId="581DF05E">
                <wp:simplePos x="0" y="0"/>
                <wp:positionH relativeFrom="column">
                  <wp:posOffset>3521880</wp:posOffset>
                </wp:positionH>
                <wp:positionV relativeFrom="paragraph">
                  <wp:posOffset>58320</wp:posOffset>
                </wp:positionV>
                <wp:extent cx="2629080" cy="838439"/>
                <wp:effectExtent l="0" t="0" r="18870" b="18811"/>
                <wp:wrapNone/>
                <wp:docPr id="14" name="Надпись 14"/>
                <wp:cNvGraphicFramePr/>
                <a:graphic xmlns:a="http://schemas.openxmlformats.org/drawingml/2006/main">
                  <a:graphicData uri="http://schemas.microsoft.com/office/word/2010/wordprocessingShape">
                    <wps:wsp>
                      <wps:cNvSpPr txBox="1"/>
                      <wps:spPr>
                        <a:xfrm>
                          <a:off x="0" y="0"/>
                          <a:ext cx="2629080" cy="838439"/>
                        </a:xfrm>
                        <a:prstGeom prst="rect">
                          <a:avLst/>
                        </a:prstGeom>
                        <a:solidFill>
                          <a:srgbClr val="FFFFFF"/>
                        </a:solidFill>
                        <a:ln w="9360">
                          <a:solidFill>
                            <a:srgbClr val="000000"/>
                          </a:solidFill>
                          <a:prstDash val="solid"/>
                          <a:round/>
                        </a:ln>
                      </wps:spPr>
                      <wps:txbx>
                        <w:txbxContent>
                          <w:p w:rsidR="00081C55" w:rsidRPr="008E7CC7" w:rsidRDefault="00081C55" w:rsidP="00AC310B">
                            <w:pPr>
                              <w:jc w:val="center"/>
                              <w:rPr>
                                <w:rFonts w:ascii="Arial" w:hAnsi="Arial" w:cs="Arial"/>
                              </w:rPr>
                            </w:pPr>
                            <w:r w:rsidRPr="008E7CC7">
                              <w:rPr>
                                <w:rFonts w:ascii="Arial" w:eastAsia="Calibri" w:hAnsi="Arial" w:cs="Arial"/>
                                <w:lang w:eastAsia="ru-RU"/>
                              </w:rPr>
                              <w:t>Наличие оснований для отказа</w:t>
                            </w:r>
                            <w:r>
                              <w:rPr>
                                <w:rFonts w:ascii="Arial" w:eastAsia="Calibri" w:hAnsi="Arial"/>
                                <w:lang w:eastAsia="ru-RU"/>
                              </w:rPr>
                              <w:t xml:space="preserve"> </w:t>
                            </w:r>
                            <w:r w:rsidRPr="008E7CC7">
                              <w:rPr>
                                <w:rFonts w:ascii="Arial" w:eastAsia="Calibri" w:hAnsi="Arial" w:cs="Arial"/>
                                <w:lang w:eastAsia="ru-RU"/>
                              </w:rPr>
                              <w:t>в предоставлении муниципальной</w:t>
                            </w:r>
                            <w:r>
                              <w:rPr>
                                <w:rFonts w:ascii="Arial" w:eastAsia="Calibri" w:hAnsi="Arial"/>
                                <w:lang w:eastAsia="ru-RU"/>
                              </w:rPr>
                              <w:t xml:space="preserve"> </w:t>
                            </w:r>
                            <w:r w:rsidRPr="008E7CC7">
                              <w:rPr>
                                <w:rFonts w:ascii="Arial" w:eastAsia="Calibri" w:hAnsi="Arial" w:cs="Arial"/>
                                <w:lang w:eastAsia="ru-RU"/>
                              </w:rPr>
                              <w:t>услуги</w:t>
                            </w:r>
                            <w:r>
                              <w:rPr>
                                <w:rFonts w:ascii="Arial" w:eastAsia="Calibri" w:hAnsi="Arial"/>
                                <w:lang w:eastAsia="ru-RU"/>
                              </w:rPr>
                              <w:t xml:space="preserve"> </w:t>
                            </w:r>
                          </w:p>
                        </w:txbxContent>
                      </wps:txbx>
                      <wps:bodyPr vert="horz" wrap="square" lIns="0" tIns="0" rIns="0" bIns="0" anchor="ctr" anchorCtr="0" compatLnSpc="0">
                        <a:noAutofit/>
                      </wps:bodyPr>
                    </wps:wsp>
                  </a:graphicData>
                </a:graphic>
              </wp:anchor>
            </w:drawing>
          </mc:Choice>
          <mc:Fallback>
            <w:pict>
              <v:shape w14:anchorId="515F827E" id="Надпись 14" o:spid="_x0000_s1031" type="#_x0000_t202" style="position:absolute;left:0;text-align:left;margin-left:277.3pt;margin-top:4.6pt;width:207pt;height:6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" strokeweight=".26mm">
                <v:stroke joinstyle="round"/>
                <v:textbox inset="0,0,0,0">
                  <w:txbxContent>
                    <w:p w:rsidR="00081C55" w:rsidRPr="008E7CC7" w:rsidRDefault="00081C55" w:rsidP="00AC310B">
                      <w:pPr>
                        <w:jc w:val="center"/>
                        <w:rPr>
                          <w:rFonts w:ascii="Arial" w:hAnsi="Arial" w:cs="Arial"/>
                        </w:rPr>
                      </w:pPr>
                      <w:r w:rsidRPr="008E7CC7">
                        <w:rPr>
                          <w:rFonts w:ascii="Arial" w:eastAsia="Calibri" w:hAnsi="Arial" w:cs="Arial"/>
                          <w:lang w:eastAsia="ru-RU"/>
                        </w:rPr>
                        <w:t>Наличие оснований для отказа</w:t>
                      </w:r>
                      <w:r>
                        <w:rPr>
                          <w:rFonts w:ascii="Arial" w:eastAsia="Calibri" w:hAnsi="Arial"/>
                          <w:lang w:eastAsia="ru-RU"/>
                        </w:rPr>
                        <w:t xml:space="preserve"> </w:t>
                      </w:r>
                      <w:r w:rsidRPr="008E7CC7">
                        <w:rPr>
                          <w:rFonts w:ascii="Arial" w:eastAsia="Calibri" w:hAnsi="Arial" w:cs="Arial"/>
                          <w:lang w:eastAsia="ru-RU"/>
                        </w:rPr>
                        <w:t>в предоставлении муниципальной</w:t>
                      </w:r>
                      <w:r>
                        <w:rPr>
                          <w:rFonts w:ascii="Arial" w:eastAsia="Calibri" w:hAnsi="Arial"/>
                          <w:lang w:eastAsia="ru-RU"/>
                        </w:rPr>
                        <w:t xml:space="preserve"> </w:t>
                      </w:r>
                      <w:r w:rsidRPr="008E7CC7">
                        <w:rPr>
                          <w:rFonts w:ascii="Arial" w:eastAsia="Calibri" w:hAnsi="Arial" w:cs="Arial"/>
                          <w:lang w:eastAsia="ru-RU"/>
                        </w:rPr>
                        <w:t>услуги</w:t>
                      </w:r>
                      <w:r>
                        <w:rPr>
                          <w:rFonts w:ascii="Arial" w:eastAsia="Calibri" w:hAnsi="Arial"/>
                          <w:lang w:eastAsia="ru-RU"/>
                        </w:rPr>
                        <w:t xml:space="preserve"> </w:t>
                      </w:r>
                    </w:p>
                  </w:txbxContent>
                </v:textbox>
              </v:shape>
            </w:pict>
          </mc:Fallback>
        </mc:AlternateContent>
      </w:r>
    </w:p>
    <w:p w:rsidR="00AC310B" w:rsidRPr="00EB7671" w:rsidRDefault="00AC310B" w:rsidP="00AC310B">
      <w:pPr>
        <w:widowControl w:val="0"/>
        <w:suppressAutoHyphens/>
        <w:autoSpaceDN w:val="0"/>
        <w:spacing w:after="0" w:line="240" w:lineRule="auto"/>
        <w:jc w:val="center"/>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71552" behindDoc="0" locked="0" layoutInCell="1" allowOverlap="1" wp14:anchorId="0F9B22C3" wp14:editId="4D9159CC">
                <wp:simplePos x="0" y="0"/>
                <wp:positionH relativeFrom="column">
                  <wp:posOffset>5188585</wp:posOffset>
                </wp:positionH>
                <wp:positionV relativeFrom="paragraph">
                  <wp:posOffset>160020</wp:posOffset>
                </wp:positionV>
                <wp:extent cx="0" cy="276120"/>
                <wp:effectExtent l="95250" t="0" r="76200" b="4773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276120"/>
                        </a:xfrm>
                        <a:prstGeom prst="line">
                          <a:avLst/>
                        </a:prstGeom>
                        <a:noFill/>
                        <a:ln w="9360">
                          <a:solidFill>
                            <a:srgbClr val="000000"/>
                          </a:solidFill>
                          <a:prstDash val="solid"/>
                          <a:round/>
                          <a:tailEnd type="arrow"/>
                        </a:ln>
                      </wps:spPr>
                      <wps:bodyPr/>
                    </wps:wsp>
                  </a:graphicData>
                </a:graphic>
              </wp:anchor>
            </w:drawing>
          </mc:Choice>
          <mc:Fallback>
            <w:pict>
              <v:line w14:anchorId="1995C54F" id="Прямая соединительная линия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08.55pt,12.6pt" to="408.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" strokeweight=".26mm">
                <v:stroke endarrow="open"/>
              </v:line>
            </w:pict>
          </mc:Fallback>
        </mc:AlternateContent>
      </w: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70528" behindDoc="0" locked="0" layoutInCell="1" allowOverlap="1" wp14:anchorId="5C2EC179" wp14:editId="08C11B0C">
                <wp:simplePos x="0" y="0"/>
                <wp:positionH relativeFrom="column">
                  <wp:posOffset>1854835</wp:posOffset>
                </wp:positionH>
                <wp:positionV relativeFrom="paragraph">
                  <wp:posOffset>159385</wp:posOffset>
                </wp:positionV>
                <wp:extent cx="9360" cy="295200"/>
                <wp:effectExtent l="76200" t="0" r="66840" b="4770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9360" cy="295200"/>
                        </a:xfrm>
                        <a:prstGeom prst="line">
                          <a:avLst/>
                        </a:prstGeom>
                        <a:noFill/>
                        <a:ln w="9360">
                          <a:solidFill>
                            <a:srgbClr val="000000"/>
                          </a:solidFill>
                          <a:prstDash val="solid"/>
                          <a:round/>
                          <a:tailEnd type="arrow"/>
                        </a:ln>
                      </wps:spPr>
                      <wps:bodyPr/>
                    </wps:wsp>
                  </a:graphicData>
                </a:graphic>
              </wp:anchor>
            </w:drawing>
          </mc:Choice>
          <mc:Fallback>
            <w:pict>
              <v:line w14:anchorId="7D5F4EAA" id="Прямая соединительная линия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6.05pt,12.55pt" to="146.8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" strokeweight=".26mm">
                <v:stroke endarrow="open"/>
              </v:line>
            </w:pict>
          </mc:Fallback>
        </mc:AlternateContent>
      </w: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72576" behindDoc="0" locked="0" layoutInCell="1" allowOverlap="1" wp14:anchorId="733757E6" wp14:editId="2D3409C4">
                <wp:simplePos x="0" y="0"/>
                <wp:positionH relativeFrom="column">
                  <wp:posOffset>797400</wp:posOffset>
                </wp:positionH>
                <wp:positionV relativeFrom="paragraph">
                  <wp:posOffset>142920</wp:posOffset>
                </wp:positionV>
                <wp:extent cx="1857599" cy="800280"/>
                <wp:effectExtent l="0" t="0" r="28351" b="18870"/>
                <wp:wrapNone/>
                <wp:docPr id="17" name="Надпись 17"/>
                <wp:cNvGraphicFramePr/>
                <a:graphic xmlns:a="http://schemas.openxmlformats.org/drawingml/2006/main">
                  <a:graphicData uri="http://schemas.microsoft.com/office/word/2010/wordprocessingShape">
                    <wps:wsp>
                      <wps:cNvSpPr txBox="1"/>
                      <wps:spPr>
                        <a:xfrm>
                          <a:off x="0" y="0"/>
                          <a:ext cx="1857599" cy="800280"/>
                        </a:xfrm>
                        <a:prstGeom prst="rect">
                          <a:avLst/>
                        </a:prstGeom>
                        <a:solidFill>
                          <a:srgbClr val="FFFFFF"/>
                        </a:solidFill>
                        <a:ln w="9360">
                          <a:solidFill>
                            <a:srgbClr val="000000"/>
                          </a:solidFill>
                          <a:prstDash val="solid"/>
                          <a:round/>
                        </a:ln>
                      </wps:spPr>
                      <wps:txbx>
                        <w:txbxContent>
                          <w:p w:rsidR="00081C55" w:rsidRPr="008E7CC7" w:rsidRDefault="00081C55" w:rsidP="00AC310B">
                            <w:pPr>
                              <w:jc w:val="center"/>
                              <w:rPr>
                                <w:rFonts w:ascii="Arial" w:hAnsi="Arial" w:cs="Arial"/>
                              </w:rPr>
                            </w:pPr>
                            <w:r w:rsidRPr="008E7CC7">
                              <w:rPr>
                                <w:rFonts w:ascii="Arial" w:eastAsia="Calibri" w:hAnsi="Arial" w:cs="Arial"/>
                                <w:lang w:eastAsia="ru-RU"/>
                              </w:rPr>
                              <w:t>Принятие решения о</w:t>
                            </w:r>
                            <w:r>
                              <w:rPr>
                                <w:rFonts w:ascii="Arial" w:eastAsia="Calibri" w:hAnsi="Arial"/>
                                <w:lang w:eastAsia="ru-RU"/>
                              </w:rPr>
                              <w:t xml:space="preserve"> </w:t>
                            </w:r>
                            <w:r w:rsidRPr="008E7CC7">
                              <w:rPr>
                                <w:rFonts w:ascii="Arial" w:eastAsia="Calibri" w:hAnsi="Arial" w:cs="Arial"/>
                                <w:lang w:eastAsia="ru-RU"/>
                              </w:rPr>
                              <w:t>выдаче разрешения</w:t>
                            </w:r>
                          </w:p>
                        </w:txbxContent>
                      </wps:txbx>
                      <wps:bodyPr vert="horz" wrap="square" lIns="0" tIns="0" rIns="0" bIns="0" anchor="ctr" anchorCtr="0" compatLnSpc="0">
                        <a:noAutofit/>
                      </wps:bodyPr>
                    </wps:wsp>
                  </a:graphicData>
                </a:graphic>
              </wp:anchor>
            </w:drawing>
          </mc:Choice>
          <mc:Fallback>
            <w:pict>
              <v:shape w14:anchorId="733757E6" id="Надпись 17" o:spid="_x0000_s1032" type="#_x0000_t202" style="position:absolute;left:0;text-align:left;margin-left:62.8pt;margin-top:11.25pt;width:146.25pt;height:6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" strokeweight=".26mm">
                <v:stroke joinstyle="round"/>
                <v:textbox inset="0,0,0,0">
                  <w:txbxContent>
                    <w:p w:rsidR="00081C55" w:rsidRPr="008E7CC7" w:rsidRDefault="00081C55" w:rsidP="00AC310B">
                      <w:pPr>
                        <w:jc w:val="center"/>
                        <w:rPr>
                          <w:rFonts w:ascii="Arial" w:hAnsi="Arial" w:cs="Arial"/>
                        </w:rPr>
                      </w:pPr>
                      <w:r w:rsidRPr="008E7CC7">
                        <w:rPr>
                          <w:rFonts w:ascii="Arial" w:eastAsia="Calibri" w:hAnsi="Arial" w:cs="Arial"/>
                          <w:lang w:eastAsia="ru-RU"/>
                        </w:rPr>
                        <w:t>Принятие решения о</w:t>
                      </w:r>
                      <w:r>
                        <w:rPr>
                          <w:rFonts w:ascii="Arial" w:eastAsia="Calibri" w:hAnsi="Arial"/>
                          <w:lang w:eastAsia="ru-RU"/>
                        </w:rPr>
                        <w:t xml:space="preserve"> </w:t>
                      </w:r>
                      <w:r w:rsidRPr="008E7CC7">
                        <w:rPr>
                          <w:rFonts w:ascii="Arial" w:eastAsia="Calibri" w:hAnsi="Arial" w:cs="Arial"/>
                          <w:lang w:eastAsia="ru-RU"/>
                        </w:rPr>
                        <w:t>выдаче разрешения</w:t>
                      </w:r>
                    </w:p>
                  </w:txbxContent>
                </v:textbox>
              </v:shape>
            </w:pict>
          </mc:Fallback>
        </mc:AlternateContent>
      </w: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73600" behindDoc="0" locked="0" layoutInCell="1" allowOverlap="1" wp14:anchorId="40677DBE" wp14:editId="5D4FBE2F">
                <wp:simplePos x="0" y="0"/>
                <wp:positionH relativeFrom="column">
                  <wp:posOffset>4321800</wp:posOffset>
                </wp:positionH>
                <wp:positionV relativeFrom="paragraph">
                  <wp:posOffset>114480</wp:posOffset>
                </wp:positionV>
                <wp:extent cx="1686239" cy="800280"/>
                <wp:effectExtent l="0" t="0" r="28261" b="18870"/>
                <wp:wrapNone/>
                <wp:docPr id="18" name="Надпись 18"/>
                <wp:cNvGraphicFramePr/>
                <a:graphic xmlns:a="http://schemas.openxmlformats.org/drawingml/2006/main">
                  <a:graphicData uri="http://schemas.microsoft.com/office/word/2010/wordprocessingShape">
                    <wps:wsp>
                      <wps:cNvSpPr txBox="1"/>
                      <wps:spPr>
                        <a:xfrm>
                          <a:off x="0" y="0"/>
                          <a:ext cx="1686239" cy="800280"/>
                        </a:xfrm>
                        <a:prstGeom prst="rect">
                          <a:avLst/>
                        </a:prstGeom>
                        <a:solidFill>
                          <a:srgbClr val="FFFFFF"/>
                        </a:solidFill>
                        <a:ln w="9360">
                          <a:solidFill>
                            <a:srgbClr val="000000"/>
                          </a:solidFill>
                          <a:prstDash val="solid"/>
                          <a:round/>
                        </a:ln>
                      </wps:spPr>
                      <wps:txbx>
                        <w:txbxContent>
                          <w:p w:rsidR="00081C55" w:rsidRPr="00DD4517" w:rsidRDefault="00081C55" w:rsidP="00AC310B">
                            <w:pPr>
                              <w:jc w:val="center"/>
                              <w:rPr>
                                <w:rFonts w:ascii="Arial" w:hAnsi="Arial" w:cs="Arial"/>
                              </w:rPr>
                            </w:pPr>
                            <w:r w:rsidRPr="00DD4517">
                              <w:rPr>
                                <w:rFonts w:ascii="Arial" w:eastAsia="Calibri" w:hAnsi="Arial" w:cs="Arial"/>
                                <w:lang w:eastAsia="ru-RU"/>
                              </w:rPr>
                              <w:t xml:space="preserve">Принятие решенияоб </w:t>
                            </w:r>
                            <w:r w:rsidRPr="00DD4517">
                              <w:rPr>
                                <w:rFonts w:ascii="Arial" w:eastAsia="Calibri" w:hAnsi="Arial"/>
                                <w:lang w:eastAsia="ru-RU"/>
                              </w:rPr>
                              <w:t>отказе</w:t>
                            </w:r>
                            <w:r>
                              <w:rPr>
                                <w:rFonts w:ascii="Arial" w:eastAsia="Calibri" w:hAnsi="Arial"/>
                                <w:lang w:eastAsia="ru-RU"/>
                              </w:rPr>
                              <w:t xml:space="preserve"> </w:t>
                            </w:r>
                            <w:r w:rsidRPr="00DD4517">
                              <w:rPr>
                                <w:rFonts w:ascii="Arial" w:eastAsia="Calibri" w:hAnsi="Arial"/>
                                <w:lang w:eastAsia="ru-RU"/>
                              </w:rPr>
                              <w:t>в</w:t>
                            </w:r>
                            <w:r w:rsidRPr="00DD4517">
                              <w:rPr>
                                <w:rFonts w:ascii="Arial" w:eastAsia="Calibri" w:hAnsi="Arial" w:cs="Arial"/>
                                <w:lang w:eastAsia="ru-RU"/>
                              </w:rPr>
                              <w:t xml:space="preserve"> выдаче разрешения</w:t>
                            </w:r>
                          </w:p>
                        </w:txbxContent>
                      </wps:txbx>
                      <wps:bodyPr vert="horz" wrap="square" lIns="0" tIns="0" rIns="0" bIns="0" anchor="ctr" anchorCtr="0" compatLnSpc="0">
                        <a:noAutofit/>
                      </wps:bodyPr>
                    </wps:wsp>
                  </a:graphicData>
                </a:graphic>
              </wp:anchor>
            </w:drawing>
          </mc:Choice>
          <mc:Fallback>
            <w:pict>
              <v:shape w14:anchorId="40677DBE" id="Надпись 18" o:spid="_x0000_s1033" type="#_x0000_t202" style="position:absolute;left:0;text-align:left;margin-left:340.3pt;margin-top:9pt;width:132.75pt;height:6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" strokeweight=".26mm">
                <v:stroke joinstyle="round"/>
                <v:textbox inset="0,0,0,0">
                  <w:txbxContent>
                    <w:p w:rsidR="00081C55" w:rsidRPr="00DD4517" w:rsidRDefault="00081C55" w:rsidP="00AC310B">
                      <w:pPr>
                        <w:jc w:val="center"/>
                        <w:rPr>
                          <w:rFonts w:ascii="Arial" w:hAnsi="Arial" w:cs="Arial"/>
                        </w:rPr>
                      </w:pPr>
                      <w:r w:rsidRPr="00DD4517">
                        <w:rPr>
                          <w:rFonts w:ascii="Arial" w:eastAsia="Calibri" w:hAnsi="Arial" w:cs="Arial"/>
                          <w:lang w:eastAsia="ru-RU"/>
                        </w:rPr>
                        <w:t xml:space="preserve">Принятие решенияоб </w:t>
                      </w:r>
                      <w:r w:rsidRPr="00DD4517">
                        <w:rPr>
                          <w:rFonts w:ascii="Arial" w:eastAsia="Calibri" w:hAnsi="Arial"/>
                          <w:lang w:eastAsia="ru-RU"/>
                        </w:rPr>
                        <w:t>отказе</w:t>
                      </w:r>
                      <w:r>
                        <w:rPr>
                          <w:rFonts w:ascii="Arial" w:eastAsia="Calibri" w:hAnsi="Arial"/>
                          <w:lang w:eastAsia="ru-RU"/>
                        </w:rPr>
                        <w:t xml:space="preserve"> </w:t>
                      </w:r>
                      <w:r w:rsidRPr="00DD4517">
                        <w:rPr>
                          <w:rFonts w:ascii="Arial" w:eastAsia="Calibri" w:hAnsi="Arial"/>
                          <w:lang w:eastAsia="ru-RU"/>
                        </w:rPr>
                        <w:t>в</w:t>
                      </w:r>
                      <w:r w:rsidRPr="00DD4517">
                        <w:rPr>
                          <w:rFonts w:ascii="Arial" w:eastAsia="Calibri" w:hAnsi="Arial" w:cs="Arial"/>
                          <w:lang w:eastAsia="ru-RU"/>
                        </w:rPr>
                        <w:t xml:space="preserve"> выдаче разрешения</w:t>
                      </w:r>
                    </w:p>
                  </w:txbxContent>
                </v:textbox>
              </v:shape>
            </w:pict>
          </mc:Fallback>
        </mc:AlternateContent>
      </w: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74624" behindDoc="0" locked="0" layoutInCell="1" allowOverlap="1" wp14:anchorId="573FFAF2" wp14:editId="4C8B0901">
                <wp:simplePos x="0" y="0"/>
                <wp:positionH relativeFrom="column">
                  <wp:posOffset>1283400</wp:posOffset>
                </wp:positionH>
                <wp:positionV relativeFrom="paragraph">
                  <wp:posOffset>66600</wp:posOffset>
                </wp:positionV>
                <wp:extent cx="923760" cy="457199"/>
                <wp:effectExtent l="0" t="0" r="66840" b="57151"/>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923760" cy="457199"/>
                        </a:xfrm>
                        <a:prstGeom prst="line">
                          <a:avLst/>
                        </a:prstGeom>
                        <a:noFill/>
                        <a:ln w="9360">
                          <a:solidFill>
                            <a:srgbClr val="000000"/>
                          </a:solidFill>
                          <a:prstDash val="solid"/>
                          <a:round/>
                          <a:tailEnd type="arrow"/>
                        </a:ln>
                      </wps:spPr>
                      <wps:bodyPr/>
                    </wps:wsp>
                  </a:graphicData>
                </a:graphic>
              </wp:anchor>
            </w:drawing>
          </mc:Choice>
          <mc:Fallback>
            <w:pict>
              <v:line w14:anchorId="2ABCF320" id="Прямая соединительная линия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1.05pt,5.25pt" to="173.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" strokeweight=".26mm">
                <v:stroke endarrow="open"/>
              </v:line>
            </w:pict>
          </mc:Fallback>
        </mc:AlternateContent>
      </w: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75648" behindDoc="0" locked="0" layoutInCell="1" allowOverlap="1" wp14:anchorId="0CE54535" wp14:editId="529CAD90">
                <wp:simplePos x="0" y="0"/>
                <wp:positionH relativeFrom="column">
                  <wp:posOffset>4444920</wp:posOffset>
                </wp:positionH>
                <wp:positionV relativeFrom="paragraph">
                  <wp:posOffset>38160</wp:posOffset>
                </wp:positionV>
                <wp:extent cx="1000080" cy="466559"/>
                <wp:effectExtent l="38100" t="0" r="28620" b="66841"/>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1000080" cy="466559"/>
                        </a:xfrm>
                        <a:prstGeom prst="line">
                          <a:avLst/>
                        </a:prstGeom>
                        <a:noFill/>
                        <a:ln w="9360">
                          <a:solidFill>
                            <a:srgbClr val="000000"/>
                          </a:solidFill>
                          <a:prstDash val="solid"/>
                          <a:round/>
                          <a:tailEnd type="arrow"/>
                        </a:ln>
                      </wps:spPr>
                      <wps:bodyPr/>
                    </wps:wsp>
                  </a:graphicData>
                </a:graphic>
              </wp:anchor>
            </w:drawing>
          </mc:Choice>
          <mc:Fallback>
            <w:pict>
              <v:line w14:anchorId="5FD8036C" id="Прямая соединительная линия 2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350pt,3pt" to="428.7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" strokeweight=".26mm">
                <v:stroke endarrow="open"/>
              </v:line>
            </w:pict>
          </mc:Fallback>
        </mc:AlternateContent>
      </w: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76672" behindDoc="0" locked="0" layoutInCell="1" allowOverlap="1" wp14:anchorId="5FBB46B3" wp14:editId="2E94359E">
                <wp:simplePos x="0" y="0"/>
                <wp:positionH relativeFrom="column">
                  <wp:posOffset>2207160</wp:posOffset>
                </wp:positionH>
                <wp:positionV relativeFrom="paragraph">
                  <wp:posOffset>173520</wp:posOffset>
                </wp:positionV>
                <wp:extent cx="2276639" cy="457559"/>
                <wp:effectExtent l="0" t="0" r="28411" b="18691"/>
                <wp:wrapNone/>
                <wp:docPr id="21" name="Надпись 21"/>
                <wp:cNvGraphicFramePr/>
                <a:graphic xmlns:a="http://schemas.openxmlformats.org/drawingml/2006/main">
                  <a:graphicData uri="http://schemas.microsoft.com/office/word/2010/wordprocessingShape">
                    <wps:wsp>
                      <wps:cNvSpPr txBox="1"/>
                      <wps:spPr>
                        <a:xfrm>
                          <a:off x="0" y="0"/>
                          <a:ext cx="2276639" cy="457559"/>
                        </a:xfrm>
                        <a:prstGeom prst="rect">
                          <a:avLst/>
                        </a:prstGeom>
                        <a:solidFill>
                          <a:srgbClr val="FFFFFF"/>
                        </a:solidFill>
                        <a:ln w="9360">
                          <a:solidFill>
                            <a:srgbClr val="000000"/>
                          </a:solidFill>
                          <a:prstDash val="solid"/>
                          <a:round/>
                        </a:ln>
                      </wps:spPr>
                      <wps:txbx>
                        <w:txbxContent>
                          <w:p w:rsidR="00081C55" w:rsidRPr="00DD4517" w:rsidRDefault="00081C55" w:rsidP="00AC310B">
                            <w:pPr>
                              <w:jc w:val="center"/>
                              <w:rPr>
                                <w:rFonts w:ascii="Arial" w:hAnsi="Arial" w:cs="Arial"/>
                              </w:rPr>
                            </w:pPr>
                            <w:r w:rsidRPr="00DD4517">
                              <w:rPr>
                                <w:rFonts w:ascii="Arial" w:eastAsia="Calibri" w:hAnsi="Arial" w:cs="Arial"/>
                                <w:lang w:eastAsia="ru-RU"/>
                              </w:rPr>
                              <w:t>Выдача документов</w:t>
                            </w:r>
                          </w:p>
                          <w:p w:rsidR="00081C55" w:rsidRPr="00DD4517" w:rsidRDefault="00081C55" w:rsidP="00AC310B">
                            <w:pPr>
                              <w:jc w:val="center"/>
                              <w:rPr>
                                <w:rFonts w:ascii="Arial" w:hAnsi="Arial" w:cs="Arial"/>
                              </w:rPr>
                            </w:pPr>
                            <w:r w:rsidRPr="00DD4517">
                              <w:rPr>
                                <w:rFonts w:ascii="Arial" w:eastAsia="Calibri" w:hAnsi="Arial" w:cs="Arial"/>
                                <w:lang w:eastAsia="ru-RU"/>
                              </w:rPr>
                              <w:t>заявителю</w:t>
                            </w:r>
                          </w:p>
                        </w:txbxContent>
                      </wps:txbx>
                      <wps:bodyPr vert="horz" wrap="square" lIns="0" tIns="0" rIns="0" bIns="0" anchor="ctr" anchorCtr="0" compatLnSpc="0">
                        <a:noAutofit/>
                      </wps:bodyPr>
                    </wps:wsp>
                  </a:graphicData>
                </a:graphic>
              </wp:anchor>
            </w:drawing>
          </mc:Choice>
          <mc:Fallback>
            <w:pict>
              <v:shape w14:anchorId="5FBB46B3" id="Надпись 21" o:spid="_x0000_s1034" type="#_x0000_t202" style="position:absolute;left:0;text-align:left;margin-left:173.8pt;margin-top:13.65pt;width:179.25pt;height:36.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" strokeweight=".26mm">
                <v:stroke joinstyle="round"/>
                <v:textbox inset="0,0,0,0">
                  <w:txbxContent>
                    <w:p w:rsidR="00081C55" w:rsidRPr="00DD4517" w:rsidRDefault="00081C55" w:rsidP="00AC310B">
                      <w:pPr>
                        <w:jc w:val="center"/>
                        <w:rPr>
                          <w:rFonts w:ascii="Arial" w:hAnsi="Arial" w:cs="Arial"/>
                        </w:rPr>
                      </w:pPr>
                      <w:r w:rsidRPr="00DD4517">
                        <w:rPr>
                          <w:rFonts w:ascii="Arial" w:eastAsia="Calibri" w:hAnsi="Arial" w:cs="Arial"/>
                          <w:lang w:eastAsia="ru-RU"/>
                        </w:rPr>
                        <w:t>Выдача документов</w:t>
                      </w:r>
                    </w:p>
                    <w:p w:rsidR="00081C55" w:rsidRPr="00DD4517" w:rsidRDefault="00081C55" w:rsidP="00AC310B">
                      <w:pPr>
                        <w:jc w:val="center"/>
                        <w:rPr>
                          <w:rFonts w:ascii="Arial" w:hAnsi="Arial" w:cs="Arial"/>
                        </w:rPr>
                      </w:pPr>
                      <w:r w:rsidRPr="00DD4517">
                        <w:rPr>
                          <w:rFonts w:ascii="Arial" w:eastAsia="Calibri" w:hAnsi="Arial" w:cs="Arial"/>
                          <w:lang w:eastAsia="ru-RU"/>
                        </w:rPr>
                        <w:t>заявителю</w:t>
                      </w:r>
                    </w:p>
                  </w:txbxContent>
                </v:textbox>
              </v:shape>
            </w:pict>
          </mc:Fallback>
        </mc:AlternateContent>
      </w: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EB7671" w:rsidRDefault="00EB7671"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EB7671" w:rsidRPr="00EB7671" w:rsidRDefault="00EB7671"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77696" behindDoc="0" locked="0" layoutInCell="1" allowOverlap="1" wp14:anchorId="06D9BA28" wp14:editId="69C73625">
                <wp:simplePos x="0" y="0"/>
                <wp:positionH relativeFrom="column">
                  <wp:posOffset>1635839</wp:posOffset>
                </wp:positionH>
                <wp:positionV relativeFrom="paragraph">
                  <wp:posOffset>104760</wp:posOffset>
                </wp:positionV>
                <wp:extent cx="571681" cy="438120"/>
                <wp:effectExtent l="38100" t="0" r="18869" b="57180"/>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571681" cy="438120"/>
                        </a:xfrm>
                        <a:prstGeom prst="line">
                          <a:avLst/>
                        </a:prstGeom>
                        <a:noFill/>
                        <a:ln w="9360">
                          <a:solidFill>
                            <a:srgbClr val="000000"/>
                          </a:solidFill>
                          <a:prstDash val="solid"/>
                          <a:round/>
                          <a:tailEnd type="arrow"/>
                        </a:ln>
                      </wps:spPr>
                      <wps:bodyPr/>
                    </wps:wsp>
                  </a:graphicData>
                </a:graphic>
              </wp:anchor>
            </w:drawing>
          </mc:Choice>
          <mc:Fallback>
            <w:pict>
              <v:line w14:anchorId="50961A18" id="Прямая соединительная линия 22"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28.8pt,8.25pt" to="173.8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" strokeweight=".26mm">
                <v:stroke endarrow="open"/>
              </v:line>
            </w:pict>
          </mc:Fallback>
        </mc:AlternateContent>
      </w: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78720" behindDoc="0" locked="0" layoutInCell="1" allowOverlap="1" wp14:anchorId="1A750A54" wp14:editId="1719E6AD">
                <wp:simplePos x="0" y="0"/>
                <wp:positionH relativeFrom="column">
                  <wp:posOffset>4483800</wp:posOffset>
                </wp:positionH>
                <wp:positionV relativeFrom="paragraph">
                  <wp:posOffset>104760</wp:posOffset>
                </wp:positionV>
                <wp:extent cx="609479" cy="428760"/>
                <wp:effectExtent l="0" t="0" r="76321" b="6654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609479" cy="428760"/>
                        </a:xfrm>
                        <a:prstGeom prst="line">
                          <a:avLst/>
                        </a:prstGeom>
                        <a:noFill/>
                        <a:ln w="9360">
                          <a:solidFill>
                            <a:srgbClr val="000000"/>
                          </a:solidFill>
                          <a:prstDash val="solid"/>
                          <a:round/>
                          <a:tailEnd type="arrow"/>
                        </a:ln>
                      </wps:spPr>
                      <wps:bodyPr/>
                    </wps:wsp>
                  </a:graphicData>
                </a:graphic>
              </wp:anchor>
            </w:drawing>
          </mc:Choice>
          <mc:Fallback>
            <w:pict>
              <v:line w14:anchorId="32D63A4A" id="Прямая соединительная линия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3.05pt,8.25pt" to="40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" strokeweight=".26mm">
                <v:stroke endarrow="open"/>
              </v:line>
            </w:pict>
          </mc:Fallback>
        </mc:AlternateContent>
      </w: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79744" behindDoc="0" locked="0" layoutInCell="1" allowOverlap="1" wp14:anchorId="57B32A20" wp14:editId="0F63FF12">
                <wp:simplePos x="0" y="0"/>
                <wp:positionH relativeFrom="column">
                  <wp:posOffset>302400</wp:posOffset>
                </wp:positionH>
                <wp:positionV relativeFrom="paragraph">
                  <wp:posOffset>64800</wp:posOffset>
                </wp:positionV>
                <wp:extent cx="2343600" cy="952920"/>
                <wp:effectExtent l="0" t="0" r="18600" b="18630"/>
                <wp:wrapNone/>
                <wp:docPr id="24" name="Надпись 24"/>
                <wp:cNvGraphicFramePr/>
                <a:graphic xmlns:a="http://schemas.openxmlformats.org/drawingml/2006/main">
                  <a:graphicData uri="http://schemas.microsoft.com/office/word/2010/wordprocessingShape">
                    <wps:wsp>
                      <wps:cNvSpPr txBox="1"/>
                      <wps:spPr>
                        <a:xfrm>
                          <a:off x="0" y="0"/>
                          <a:ext cx="2343600" cy="952920"/>
                        </a:xfrm>
                        <a:prstGeom prst="rect">
                          <a:avLst/>
                        </a:prstGeom>
                        <a:solidFill>
                          <a:srgbClr val="FFFFFF"/>
                        </a:solidFill>
                        <a:ln w="9360">
                          <a:solidFill>
                            <a:srgbClr val="000000"/>
                          </a:solidFill>
                          <a:prstDash val="solid"/>
                          <a:round/>
                        </a:ln>
                      </wps:spPr>
                      <wps:txbx>
                        <w:txbxContent>
                          <w:p w:rsidR="00081C55" w:rsidRPr="00DD4517" w:rsidRDefault="00081C55" w:rsidP="00AC310B">
                            <w:pPr>
                              <w:jc w:val="center"/>
                              <w:rPr>
                                <w:rFonts w:ascii="Arial" w:hAnsi="Arial" w:cs="Arial"/>
                              </w:rPr>
                            </w:pPr>
                            <w:r w:rsidRPr="00DD4517">
                              <w:rPr>
                                <w:rFonts w:ascii="Arial" w:eastAsia="Calibri" w:hAnsi="Arial" w:cs="Arial"/>
                                <w:lang w:eastAsia="ru-RU"/>
                              </w:rPr>
                              <w:t>Акт ОМС о выдаче разрешения;</w:t>
                            </w:r>
                          </w:p>
                          <w:p w:rsidR="00081C55" w:rsidRPr="00DD4517" w:rsidRDefault="00081C55" w:rsidP="00AC310B">
                            <w:pPr>
                              <w:rPr>
                                <w:rFonts w:ascii="Arial" w:hAnsi="Arial" w:cs="Arial"/>
                              </w:rPr>
                            </w:pPr>
                            <w:r w:rsidRPr="00DD4517">
                              <w:rPr>
                                <w:rFonts w:ascii="Arial" w:eastAsia="Calibri" w:hAnsi="Arial" w:cs="Arial"/>
                                <w:lang w:eastAsia="ru-RU"/>
                              </w:rPr>
                              <w:t>разрешение</w:t>
                            </w:r>
                          </w:p>
                        </w:txbxContent>
                      </wps:txbx>
                      <wps:bodyPr vert="horz" wrap="square" lIns="0" tIns="0" rIns="0" bIns="0" anchor="ctr" anchorCtr="0" compatLnSpc="0">
                        <a:noAutofit/>
                      </wps:bodyPr>
                    </wps:wsp>
                  </a:graphicData>
                </a:graphic>
              </wp:anchor>
            </w:drawing>
          </mc:Choice>
          <mc:Fallback>
            <w:pict>
              <v:shape w14:anchorId="57B32A20" id="Надпись 24" o:spid="_x0000_s1035" type="#_x0000_t202" style="position:absolute;left:0;text-align:left;margin-left:23.8pt;margin-top:5.1pt;width:184.55pt;height:75.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" strokeweight=".26mm">
                <v:stroke joinstyle="round"/>
                <v:textbox inset="0,0,0,0">
                  <w:txbxContent>
                    <w:p w:rsidR="00081C55" w:rsidRPr="00DD4517" w:rsidRDefault="00081C55" w:rsidP="00AC310B">
                      <w:pPr>
                        <w:jc w:val="center"/>
                        <w:rPr>
                          <w:rFonts w:ascii="Arial" w:hAnsi="Arial" w:cs="Arial"/>
                        </w:rPr>
                      </w:pPr>
                      <w:r w:rsidRPr="00DD4517">
                        <w:rPr>
                          <w:rFonts w:ascii="Arial" w:eastAsia="Calibri" w:hAnsi="Arial" w:cs="Arial"/>
                          <w:lang w:eastAsia="ru-RU"/>
                        </w:rPr>
                        <w:t>Акт ОМС о выдаче разрешения;</w:t>
                      </w:r>
                    </w:p>
                    <w:p w:rsidR="00081C55" w:rsidRPr="00DD4517" w:rsidRDefault="00081C55" w:rsidP="00AC310B">
                      <w:pPr>
                        <w:rPr>
                          <w:rFonts w:ascii="Arial" w:hAnsi="Arial" w:cs="Arial"/>
                        </w:rPr>
                      </w:pPr>
                      <w:r w:rsidRPr="00DD4517">
                        <w:rPr>
                          <w:rFonts w:ascii="Arial" w:eastAsia="Calibri" w:hAnsi="Arial" w:cs="Arial"/>
                          <w:lang w:eastAsia="ru-RU"/>
                        </w:rPr>
                        <w:t>разрешение</w:t>
                      </w:r>
                    </w:p>
                  </w:txbxContent>
                </v:textbox>
              </v:shape>
            </w:pict>
          </mc:Fallback>
        </mc:AlternateContent>
      </w:r>
      <w:r w:rsidRPr="00EB7671">
        <w:rPr>
          <w:rFonts w:ascii="Arial" w:eastAsia="Calibri" w:hAnsi="Arial" w:cs="Arial"/>
          <w:noProof/>
          <w:kern w:val="3"/>
          <w:sz w:val="20"/>
          <w:szCs w:val="20"/>
          <w:lang w:eastAsia="ru-RU"/>
        </w:rPr>
        <mc:AlternateContent>
          <mc:Choice Requires="wps">
            <w:drawing>
              <wp:anchor distT="0" distB="0" distL="114300" distR="114300" simplePos="0" relativeHeight="251680768" behindDoc="0" locked="0" layoutInCell="1" allowOverlap="1" wp14:anchorId="0A3D092B" wp14:editId="62956FDD">
                <wp:simplePos x="0" y="0"/>
                <wp:positionH relativeFrom="column">
                  <wp:posOffset>3035880</wp:posOffset>
                </wp:positionH>
                <wp:positionV relativeFrom="paragraph">
                  <wp:posOffset>55080</wp:posOffset>
                </wp:positionV>
                <wp:extent cx="3105360" cy="933840"/>
                <wp:effectExtent l="0" t="0" r="18840" b="18660"/>
                <wp:wrapNone/>
                <wp:docPr id="25" name="Надпись 25"/>
                <wp:cNvGraphicFramePr/>
                <a:graphic xmlns:a="http://schemas.openxmlformats.org/drawingml/2006/main">
                  <a:graphicData uri="http://schemas.microsoft.com/office/word/2010/wordprocessingShape">
                    <wps:wsp>
                      <wps:cNvSpPr txBox="1"/>
                      <wps:spPr>
                        <a:xfrm>
                          <a:off x="0" y="0"/>
                          <a:ext cx="3105360" cy="933840"/>
                        </a:xfrm>
                        <a:prstGeom prst="rect">
                          <a:avLst/>
                        </a:prstGeom>
                        <a:solidFill>
                          <a:srgbClr val="FFFFFF"/>
                        </a:solidFill>
                        <a:ln w="9360">
                          <a:solidFill>
                            <a:srgbClr val="000000"/>
                          </a:solidFill>
                          <a:prstDash val="solid"/>
                          <a:round/>
                        </a:ln>
                      </wps:spPr>
                      <wps:txbx>
                        <w:txbxContent>
                          <w:p w:rsidR="00081C55" w:rsidRPr="00DD4517" w:rsidRDefault="00081C55" w:rsidP="00AC310B">
                            <w:pPr>
                              <w:rPr>
                                <w:rFonts w:ascii="Arial" w:hAnsi="Arial" w:cs="Arial"/>
                              </w:rPr>
                            </w:pPr>
                            <w:r w:rsidRPr="00DD4517">
                              <w:rPr>
                                <w:rFonts w:ascii="Arial" w:eastAsia="Calibri" w:hAnsi="Arial" w:cs="Arial"/>
                                <w:lang w:eastAsia="ru-RU"/>
                              </w:rPr>
                              <w:t>Акт ОМС об отказе в выдаче разрешения.</w:t>
                            </w:r>
                            <w:r>
                              <w:rPr>
                                <w:rFonts w:ascii="Arial" w:eastAsia="Calibri" w:hAnsi="Arial"/>
                                <w:lang w:eastAsia="ru-RU"/>
                              </w:rPr>
                              <w:t xml:space="preserve"> </w:t>
                            </w:r>
                            <w:r w:rsidRPr="00DD4517">
                              <w:rPr>
                                <w:rFonts w:ascii="Arial" w:eastAsia="Calibri" w:hAnsi="Arial" w:cs="Arial"/>
                                <w:lang w:eastAsia="ru-RU"/>
                              </w:rPr>
                              <w:t>Уведомление об отказе в предоставлении</w:t>
                            </w:r>
                            <w:r>
                              <w:rPr>
                                <w:rFonts w:ascii="Arial" w:eastAsia="Calibri" w:hAnsi="Arial"/>
                                <w:lang w:eastAsia="ru-RU"/>
                              </w:rPr>
                              <w:t xml:space="preserve"> </w:t>
                            </w:r>
                            <w:r w:rsidRPr="00DD4517">
                              <w:rPr>
                                <w:rFonts w:ascii="Arial" w:eastAsia="Calibri" w:hAnsi="Arial" w:cs="Arial"/>
                                <w:lang w:eastAsia="ru-RU"/>
                              </w:rPr>
                              <w:t>Муниципальной услуги</w:t>
                            </w:r>
                          </w:p>
                        </w:txbxContent>
                      </wps:txbx>
                      <wps:bodyPr vert="horz" wrap="square" lIns="0" tIns="0" rIns="0" bIns="0" anchor="ctr" anchorCtr="0" compatLnSpc="0">
                        <a:noAutofit/>
                      </wps:bodyPr>
                    </wps:wsp>
                  </a:graphicData>
                </a:graphic>
              </wp:anchor>
            </w:drawing>
          </mc:Choice>
          <mc:Fallback>
            <w:pict>
              <v:shape w14:anchorId="0A3D092B" id="Надпись 25" o:spid="_x0000_s1036" type="#_x0000_t202" style="position:absolute;left:0;text-align:left;margin-left:239.05pt;margin-top:4.35pt;width:244.5pt;height:73.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" strokeweight=".26mm">
                <v:stroke joinstyle="round"/>
                <v:textbox inset="0,0,0,0">
                  <w:txbxContent>
                    <w:p w:rsidR="00081C55" w:rsidRPr="00DD4517" w:rsidRDefault="00081C55" w:rsidP="00AC310B">
                      <w:pPr>
                        <w:rPr>
                          <w:rFonts w:ascii="Arial" w:hAnsi="Arial" w:cs="Arial"/>
                        </w:rPr>
                      </w:pPr>
                      <w:r w:rsidRPr="00DD4517">
                        <w:rPr>
                          <w:rFonts w:ascii="Arial" w:eastAsia="Calibri" w:hAnsi="Arial" w:cs="Arial"/>
                          <w:lang w:eastAsia="ru-RU"/>
                        </w:rPr>
                        <w:t>Акт ОМС об отказе в выдаче разрешения.</w:t>
                      </w:r>
                      <w:r>
                        <w:rPr>
                          <w:rFonts w:ascii="Arial" w:eastAsia="Calibri" w:hAnsi="Arial"/>
                          <w:lang w:eastAsia="ru-RU"/>
                        </w:rPr>
                        <w:t xml:space="preserve"> </w:t>
                      </w:r>
                      <w:r w:rsidRPr="00DD4517">
                        <w:rPr>
                          <w:rFonts w:ascii="Arial" w:eastAsia="Calibri" w:hAnsi="Arial" w:cs="Arial"/>
                          <w:lang w:eastAsia="ru-RU"/>
                        </w:rPr>
                        <w:t>Уведомление об отказе в предоставлении</w:t>
                      </w:r>
                      <w:r>
                        <w:rPr>
                          <w:rFonts w:ascii="Arial" w:eastAsia="Calibri" w:hAnsi="Arial"/>
                          <w:lang w:eastAsia="ru-RU"/>
                        </w:rPr>
                        <w:t xml:space="preserve"> </w:t>
                      </w:r>
                      <w:r w:rsidRPr="00DD4517">
                        <w:rPr>
                          <w:rFonts w:ascii="Arial" w:eastAsia="Calibri" w:hAnsi="Arial" w:cs="Arial"/>
                          <w:lang w:eastAsia="ru-RU"/>
                        </w:rPr>
                        <w:t>Муниципальной услуги</w:t>
                      </w:r>
                    </w:p>
                  </w:txbxContent>
                </v:textbox>
              </v:shape>
            </w:pict>
          </mc:Fallback>
        </mc:AlternateContent>
      </w:r>
    </w:p>
    <w:p w:rsidR="00AC310B"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EB7671" w:rsidRDefault="00EB7671"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EB7671" w:rsidRDefault="00EB7671"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EB7671" w:rsidRDefault="00EB7671"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EB7671" w:rsidRDefault="00EB7671"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EB7671" w:rsidRPr="00EB7671" w:rsidRDefault="00EB7671"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bookmarkStart w:id="6" w:name="Par694"/>
      <w:bookmarkEnd w:id="6"/>
      <w:r w:rsidRPr="00EB7671">
        <w:rPr>
          <w:rFonts w:ascii="Arial" w:eastAsia="Calibri" w:hAnsi="Arial" w:cs="Arial"/>
          <w:kern w:val="3"/>
          <w:sz w:val="20"/>
          <w:szCs w:val="20"/>
          <w:lang w:eastAsia="ru-RU" w:bidi="hi-IN"/>
        </w:rPr>
        <w:t>Приложение №4</w:t>
      </w:r>
    </w:p>
    <w:p w:rsidR="00AC310B" w:rsidRPr="00EB7671" w:rsidRDefault="00AC310B" w:rsidP="00AC310B">
      <w:pPr>
        <w:widowControl w:val="0"/>
        <w:suppressAutoHyphens/>
        <w:autoSpaceDN w:val="0"/>
        <w:spacing w:after="0" w:line="100" w:lineRule="atLeast"/>
        <w:ind w:left="396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к Административному регламенту предоставления </w:t>
      </w:r>
      <w:r w:rsidRPr="00EB7671">
        <w:rPr>
          <w:rFonts w:ascii="Arial" w:eastAsia="Calibri" w:hAnsi="Arial" w:cs="Arial"/>
          <w:color w:val="000000"/>
          <w:kern w:val="3"/>
          <w:sz w:val="20"/>
          <w:szCs w:val="20"/>
          <w:lang w:eastAsia="ru-RU" w:bidi="hi-IN"/>
        </w:rPr>
        <w:t xml:space="preserve">администрацией 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муниципальной услуги по в</w:t>
      </w:r>
      <w:r w:rsidRPr="00EB7671">
        <w:rPr>
          <w:rFonts w:ascii="Arial" w:eastAsia="Calibri" w:hAnsi="Arial" w:cs="Arial"/>
          <w:iCs/>
          <w:kern w:val="3"/>
          <w:sz w:val="20"/>
          <w:szCs w:val="20"/>
          <w:lang w:eastAsia="ru-RU" w:bidi="hi-IN"/>
        </w:rPr>
        <w:t>ыдаче разрешения на использование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w:t>
      </w:r>
      <w:r w:rsidRPr="00EB7671">
        <w:rPr>
          <w:rFonts w:ascii="Arial" w:eastAsia="Calibri" w:hAnsi="Arial" w:cs="Arial"/>
          <w:bCs/>
          <w:kern w:val="3"/>
          <w:sz w:val="20"/>
          <w:szCs w:val="20"/>
          <w:lang w:eastAsia="ru-RU" w:bidi="hi-IN"/>
        </w:rPr>
        <w:t xml:space="preserve"> в том числе в электронном виде</w:t>
      </w:r>
    </w:p>
    <w:p w:rsidR="00AC310B" w:rsidRPr="00EB7671" w:rsidRDefault="00AC310B" w:rsidP="00AC310B">
      <w:pPr>
        <w:widowControl w:val="0"/>
        <w:suppressAutoHyphens/>
        <w:autoSpaceDN w:val="0"/>
        <w:spacing w:after="0" w:line="100" w:lineRule="atLeast"/>
        <w:ind w:firstLine="540"/>
        <w:jc w:val="righ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kern w:val="3"/>
          <w:sz w:val="20"/>
          <w:szCs w:val="20"/>
          <w:lang w:eastAsia="ru-RU" w:bidi="hi-IN"/>
        </w:rPr>
      </w:pPr>
      <w:bookmarkStart w:id="7" w:name="Par704"/>
      <w:bookmarkEnd w:id="7"/>
      <w:r w:rsidRPr="00EB7671">
        <w:rPr>
          <w:rFonts w:ascii="Arial" w:eastAsia="Calibri" w:hAnsi="Arial" w:cs="Arial"/>
          <w:kern w:val="3"/>
          <w:sz w:val="20"/>
          <w:szCs w:val="20"/>
          <w:lang w:eastAsia="ru-RU" w:bidi="hi-IN"/>
        </w:rPr>
        <w:t>Форма расписки о приеме документов</w:t>
      </w: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Заявление и документы ____________________________________________________</w:t>
      </w: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(Ф.И.О. заявителя)</w:t>
      </w:r>
    </w:p>
    <w:p w:rsidR="00AC310B" w:rsidRPr="00EB7671" w:rsidRDefault="00AC310B" w:rsidP="00AC310B">
      <w:pPr>
        <w:widowControl w:val="0"/>
        <w:suppressAutoHyphens/>
        <w:autoSpaceDN w:val="0"/>
        <w:spacing w:after="0" w:line="100" w:lineRule="atLeast"/>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приняты в соответствии с описью.</w:t>
      </w:r>
    </w:p>
    <w:p w:rsidR="00AC310B" w:rsidRPr="00EB7671" w:rsidRDefault="00AC310B" w:rsidP="00AC310B">
      <w:pPr>
        <w:widowControl w:val="0"/>
        <w:suppressAutoHyphens/>
        <w:autoSpaceDN w:val="0"/>
        <w:spacing w:after="0" w:line="100" w:lineRule="atLeast"/>
        <w:ind w:firstLine="540"/>
        <w:jc w:val="both"/>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ind w:firstLine="540"/>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Перечень документов:</w:t>
      </w:r>
    </w:p>
    <w:p w:rsidR="00AC310B" w:rsidRPr="00EB7671" w:rsidRDefault="00AC310B" w:rsidP="00AC310B">
      <w:pPr>
        <w:widowControl w:val="0"/>
        <w:suppressAutoHyphens/>
        <w:autoSpaceDN w:val="0"/>
        <w:spacing w:after="0" w:line="100" w:lineRule="atLeast"/>
        <w:ind w:firstLine="540"/>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1.__________________________________________________________________</w:t>
      </w:r>
    </w:p>
    <w:p w:rsidR="00AC310B" w:rsidRPr="00EB7671" w:rsidRDefault="00AC310B" w:rsidP="00AC310B">
      <w:pPr>
        <w:widowControl w:val="0"/>
        <w:suppressAutoHyphens/>
        <w:autoSpaceDN w:val="0"/>
        <w:spacing w:after="0" w:line="100" w:lineRule="atLeast"/>
        <w:ind w:firstLine="540"/>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2.__________________________________________________________________</w:t>
      </w:r>
    </w:p>
    <w:p w:rsidR="00AC310B" w:rsidRPr="00EB7671" w:rsidRDefault="00AC310B" w:rsidP="00AC310B">
      <w:pPr>
        <w:widowControl w:val="0"/>
        <w:suppressAutoHyphens/>
        <w:autoSpaceDN w:val="0"/>
        <w:spacing w:after="0" w:line="100" w:lineRule="atLeast"/>
        <w:ind w:firstLine="540"/>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val="en-US" w:eastAsia="ru-RU" w:bidi="hi-IN"/>
        </w:rPr>
        <w:t>n</w:t>
      </w:r>
      <w:r w:rsidRPr="00EB7671">
        <w:rPr>
          <w:rFonts w:ascii="Arial" w:eastAsia="Calibri" w:hAnsi="Arial" w:cs="Arial"/>
          <w:kern w:val="3"/>
          <w:sz w:val="20"/>
          <w:szCs w:val="20"/>
          <w:lang w:eastAsia="ru-RU" w:bidi="hi-IN"/>
        </w:rPr>
        <w:t>__________________________________________________________________</w:t>
      </w:r>
    </w:p>
    <w:p w:rsidR="00AC310B" w:rsidRPr="00EB7671" w:rsidRDefault="00AC310B" w:rsidP="00AC310B">
      <w:pPr>
        <w:widowControl w:val="0"/>
        <w:suppressAutoHyphens/>
        <w:autoSpaceDN w:val="0"/>
        <w:spacing w:after="0" w:line="100" w:lineRule="atLeast"/>
        <w:ind w:firstLine="540"/>
        <w:jc w:val="both"/>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ind w:firstLine="540"/>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Перечень документов (сведений), которые будут получены по межведомственным запросам:</w:t>
      </w:r>
    </w:p>
    <w:p w:rsidR="00AC310B" w:rsidRPr="00EB7671" w:rsidRDefault="00AC310B" w:rsidP="00AC310B">
      <w:pPr>
        <w:widowControl w:val="0"/>
        <w:suppressAutoHyphens/>
        <w:autoSpaceDN w:val="0"/>
        <w:spacing w:after="0" w:line="100" w:lineRule="atLeast"/>
        <w:ind w:firstLine="540"/>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1._________________________________________________________________</w:t>
      </w:r>
    </w:p>
    <w:p w:rsidR="00AC310B" w:rsidRPr="00EB7671" w:rsidRDefault="00AC310B" w:rsidP="00AC310B">
      <w:pPr>
        <w:widowControl w:val="0"/>
        <w:suppressAutoHyphens/>
        <w:autoSpaceDN w:val="0"/>
        <w:spacing w:after="0" w:line="100" w:lineRule="atLeast"/>
        <w:ind w:firstLine="540"/>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lastRenderedPageBreak/>
        <w:t>2._________________________________________________________________</w:t>
      </w:r>
    </w:p>
    <w:p w:rsidR="00AC310B" w:rsidRPr="00EB7671" w:rsidRDefault="00AC310B" w:rsidP="00AC310B">
      <w:pPr>
        <w:widowControl w:val="0"/>
        <w:suppressAutoHyphens/>
        <w:autoSpaceDN w:val="0"/>
        <w:spacing w:after="0" w:line="100" w:lineRule="atLeast"/>
        <w:ind w:firstLine="540"/>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val="en-US" w:eastAsia="ru-RU" w:bidi="hi-IN"/>
        </w:rPr>
        <w:t>n</w:t>
      </w:r>
      <w:r w:rsidRPr="00EB7671">
        <w:rPr>
          <w:rFonts w:ascii="Arial" w:eastAsia="Calibri" w:hAnsi="Arial" w:cs="Arial"/>
          <w:kern w:val="3"/>
          <w:sz w:val="20"/>
          <w:szCs w:val="20"/>
          <w:lang w:eastAsia="ru-RU" w:bidi="hi-IN"/>
        </w:rPr>
        <w:t>._________________________________________________________________</w:t>
      </w:r>
    </w:p>
    <w:p w:rsidR="00AC310B" w:rsidRPr="00EB7671" w:rsidRDefault="00AC310B" w:rsidP="00AC310B">
      <w:pPr>
        <w:widowControl w:val="0"/>
        <w:suppressAutoHyphens/>
        <w:autoSpaceDN w:val="0"/>
        <w:spacing w:after="0" w:line="100" w:lineRule="atLeast"/>
        <w:ind w:firstLine="540"/>
        <w:jc w:val="both"/>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ind w:firstLine="540"/>
        <w:jc w:val="both"/>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Регистрационный номер __________________ дата ____________________</w:t>
      </w:r>
    </w:p>
    <w:p w:rsidR="00AC310B" w:rsidRPr="00EB7671" w:rsidRDefault="00AC310B" w:rsidP="00AC310B">
      <w:pPr>
        <w:widowControl w:val="0"/>
        <w:suppressAutoHyphens/>
        <w:autoSpaceDN w:val="0"/>
        <w:spacing w:after="0" w:line="100" w:lineRule="atLeast"/>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Подпись должностного лица,</w:t>
      </w:r>
    </w:p>
    <w:p w:rsidR="00AC310B" w:rsidRPr="00EB7671" w:rsidRDefault="00AC310B" w:rsidP="00AC310B">
      <w:pPr>
        <w:widowControl w:val="0"/>
        <w:suppressAutoHyphens/>
        <w:autoSpaceDN w:val="0"/>
        <w:spacing w:after="0" w:line="100" w:lineRule="atLeast"/>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принявшего документы __________________ /Фамилия И.О./</w:t>
      </w:r>
    </w:p>
    <w:p w:rsidR="00AC310B" w:rsidRPr="00EB7671" w:rsidRDefault="00AC310B" w:rsidP="00AC310B">
      <w:pPr>
        <w:widowControl w:val="0"/>
        <w:suppressAutoHyphens/>
        <w:autoSpaceDN w:val="0"/>
        <w:spacing w:after="0" w:line="100" w:lineRule="atLeast"/>
        <w:jc w:val="right"/>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after="0" w:line="100" w:lineRule="atLeast"/>
        <w:jc w:val="right"/>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Приложение № 5</w:t>
      </w:r>
    </w:p>
    <w:p w:rsidR="00AC310B" w:rsidRPr="00EB7671" w:rsidRDefault="00AC310B" w:rsidP="00AC310B">
      <w:pPr>
        <w:widowControl w:val="0"/>
        <w:suppressAutoHyphens/>
        <w:autoSpaceDN w:val="0"/>
        <w:spacing w:after="0" w:line="100" w:lineRule="atLeast"/>
        <w:ind w:left="396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к Административному регламенту предоставления </w:t>
      </w:r>
      <w:r w:rsidRPr="00EB7671">
        <w:rPr>
          <w:rFonts w:ascii="Arial" w:eastAsia="Calibri" w:hAnsi="Arial" w:cs="Arial"/>
          <w:color w:val="000000"/>
          <w:kern w:val="3"/>
          <w:sz w:val="20"/>
          <w:szCs w:val="20"/>
          <w:lang w:eastAsia="ru-RU" w:bidi="hi-IN"/>
        </w:rPr>
        <w:t xml:space="preserve">администрацией 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муниципальной услуги по в</w:t>
      </w:r>
      <w:r w:rsidRPr="00EB7671">
        <w:rPr>
          <w:rFonts w:ascii="Arial" w:eastAsia="Calibri" w:hAnsi="Arial" w:cs="Arial"/>
          <w:iCs/>
          <w:kern w:val="3"/>
          <w:sz w:val="20"/>
          <w:szCs w:val="20"/>
          <w:lang w:eastAsia="ru-RU" w:bidi="hi-IN"/>
        </w:rPr>
        <w:t>ыдаче разрешения на использование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w:t>
      </w:r>
      <w:r w:rsidRPr="00EB7671">
        <w:rPr>
          <w:rFonts w:ascii="Arial" w:eastAsia="Calibri" w:hAnsi="Arial" w:cs="Arial"/>
          <w:bCs/>
          <w:kern w:val="3"/>
          <w:sz w:val="20"/>
          <w:szCs w:val="20"/>
          <w:lang w:eastAsia="ru-RU" w:bidi="hi-IN"/>
        </w:rPr>
        <w:t xml:space="preserve"> в том числе в электронном виде</w:t>
      </w:r>
    </w:p>
    <w:p w:rsidR="00AC310B" w:rsidRPr="00EB7671" w:rsidRDefault="00AC310B" w:rsidP="00AC310B">
      <w:pPr>
        <w:widowControl w:val="0"/>
        <w:suppressAutoHyphens/>
        <w:autoSpaceDN w:val="0"/>
        <w:spacing w:after="0" w:line="100" w:lineRule="atLeast"/>
        <w:jc w:val="center"/>
        <w:textAlignment w:val="baseline"/>
        <w:rPr>
          <w:rFonts w:ascii="Arial" w:eastAsia="Calibri" w:hAnsi="Arial" w:cs="Arial"/>
          <w:bCs/>
          <w:kern w:val="3"/>
          <w:sz w:val="20"/>
          <w:szCs w:val="20"/>
          <w:lang w:eastAsia="ru-RU" w:bidi="hi-IN"/>
        </w:rPr>
      </w:pPr>
    </w:p>
    <w:p w:rsidR="00AC310B" w:rsidRPr="00EB7671" w:rsidRDefault="00AC310B" w:rsidP="00AC310B">
      <w:pPr>
        <w:suppressAutoHyphens/>
        <w:autoSpaceDN w:val="0"/>
        <w:spacing w:after="0" w:line="100" w:lineRule="atLeast"/>
        <w:ind w:left="5245"/>
        <w:textAlignment w:val="baseline"/>
        <w:rPr>
          <w:rFonts w:ascii="Arial" w:eastAsia="Calibri" w:hAnsi="Arial" w:cs="Arial"/>
          <w:kern w:val="3"/>
          <w:sz w:val="20"/>
          <w:szCs w:val="20"/>
          <w:lang w:eastAsia="ru-RU" w:bidi="hi-IN"/>
        </w:rPr>
      </w:pPr>
      <w:bookmarkStart w:id="8" w:name="Par568"/>
      <w:bookmarkEnd w:id="8"/>
      <w:r w:rsidRPr="00EB7671">
        <w:rPr>
          <w:rFonts w:ascii="Arial" w:eastAsia="Calibri" w:hAnsi="Arial" w:cs="Arial"/>
          <w:kern w:val="3"/>
          <w:sz w:val="20"/>
          <w:szCs w:val="20"/>
          <w:lang w:eastAsia="ru-RU" w:bidi="hi-IN"/>
        </w:rPr>
        <w:t>Кому</w:t>
      </w:r>
    </w:p>
    <w:p w:rsidR="00AC310B" w:rsidRPr="00EB7671" w:rsidRDefault="00AC310B" w:rsidP="00AC310B">
      <w:pPr>
        <w:suppressAutoHyphens/>
        <w:autoSpaceDN w:val="0"/>
        <w:spacing w:after="0" w:line="100" w:lineRule="atLeast"/>
        <w:ind w:left="5245"/>
        <w:textAlignment w:val="baseline"/>
        <w:rPr>
          <w:rFonts w:ascii="Arial" w:eastAsia="Calibri" w:hAnsi="Arial" w:cs="Arial"/>
          <w:kern w:val="3"/>
          <w:sz w:val="20"/>
          <w:szCs w:val="20"/>
          <w:lang w:eastAsia="ru-RU" w:bidi="hi-IN"/>
        </w:rPr>
      </w:pPr>
    </w:p>
    <w:p w:rsidR="00AC310B" w:rsidRPr="00EB7671" w:rsidRDefault="00AC310B" w:rsidP="00AC310B">
      <w:pPr>
        <w:pBdr>
          <w:top w:val="single" w:sz="4" w:space="1" w:color="000000"/>
        </w:pBdr>
        <w:suppressAutoHyphens/>
        <w:autoSpaceDN w:val="0"/>
        <w:spacing w:after="0" w:line="100" w:lineRule="atLeast"/>
        <w:ind w:left="5103"/>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(ФИО гражданина,</w:t>
      </w:r>
    </w:p>
    <w:p w:rsidR="00AC310B" w:rsidRPr="00EB7671" w:rsidRDefault="00AC310B" w:rsidP="00AC310B">
      <w:pPr>
        <w:pBdr>
          <w:top w:val="single" w:sz="4" w:space="1" w:color="000000"/>
        </w:pBdr>
        <w:suppressAutoHyphens/>
        <w:autoSpaceDN w:val="0"/>
        <w:spacing w:after="0" w:line="100" w:lineRule="atLeast"/>
        <w:ind w:left="5103"/>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наименование юридического лица)</w:t>
      </w:r>
    </w:p>
    <w:p w:rsidR="00AC310B" w:rsidRPr="00EB7671" w:rsidRDefault="00AC310B" w:rsidP="00AC310B">
      <w:pPr>
        <w:suppressAutoHyphens/>
        <w:autoSpaceDN w:val="0"/>
        <w:spacing w:before="240" w:after="0" w:line="100" w:lineRule="atLeast"/>
        <w:ind w:left="5245"/>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Куда</w:t>
      </w:r>
    </w:p>
    <w:p w:rsidR="00AC310B" w:rsidRPr="00EB7671" w:rsidRDefault="00AC310B" w:rsidP="00AC310B">
      <w:pPr>
        <w:pBdr>
          <w:top w:val="single" w:sz="4" w:space="1" w:color="000000"/>
        </w:pBdr>
        <w:suppressAutoHyphens/>
        <w:autoSpaceDN w:val="0"/>
        <w:spacing w:after="0" w:line="100" w:lineRule="atLeast"/>
        <w:ind w:left="5245"/>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(почтовый индекс и адрес</w:t>
      </w:r>
    </w:p>
    <w:p w:rsidR="00AC310B" w:rsidRPr="00EB7671" w:rsidRDefault="00AC310B" w:rsidP="00AC310B">
      <w:pPr>
        <w:suppressAutoHyphens/>
        <w:autoSpaceDN w:val="0"/>
        <w:spacing w:after="0" w:line="100" w:lineRule="atLeast"/>
        <w:ind w:left="5245"/>
        <w:textAlignment w:val="baseline"/>
        <w:rPr>
          <w:rFonts w:ascii="Arial" w:eastAsia="Calibri" w:hAnsi="Arial" w:cs="Arial"/>
          <w:kern w:val="3"/>
          <w:sz w:val="20"/>
          <w:szCs w:val="20"/>
          <w:lang w:eastAsia="ru-RU" w:bidi="hi-IN"/>
        </w:rPr>
      </w:pPr>
    </w:p>
    <w:p w:rsidR="00AC310B" w:rsidRPr="00EB7671" w:rsidRDefault="00AC310B" w:rsidP="00AC310B">
      <w:pPr>
        <w:pBdr>
          <w:top w:val="single" w:sz="4" w:space="1" w:color="000000"/>
        </w:pBdr>
        <w:suppressAutoHyphens/>
        <w:autoSpaceDN w:val="0"/>
        <w:spacing w:after="0" w:line="100" w:lineRule="atLeast"/>
        <w:ind w:left="5245"/>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заявителя согласно заявлению)</w:t>
      </w:r>
    </w:p>
    <w:p w:rsidR="00AC310B" w:rsidRPr="00EB7671" w:rsidRDefault="00AC310B" w:rsidP="00AC310B">
      <w:pPr>
        <w:suppressAutoHyphens/>
        <w:autoSpaceDN w:val="0"/>
        <w:spacing w:after="0" w:line="100" w:lineRule="atLeast"/>
        <w:ind w:left="5245"/>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before="240" w:after="0" w:line="100" w:lineRule="atLeast"/>
        <w:jc w:val="center"/>
        <w:textAlignment w:val="baseline"/>
        <w:rPr>
          <w:rFonts w:ascii="Arial" w:eastAsia="Calibri" w:hAnsi="Arial" w:cs="Arial"/>
          <w:bCs/>
          <w:kern w:val="3"/>
          <w:sz w:val="20"/>
          <w:szCs w:val="20"/>
          <w:lang w:eastAsia="ru-RU" w:bidi="hi-IN"/>
        </w:rPr>
      </w:pPr>
      <w:r w:rsidRPr="00EB7671">
        <w:rPr>
          <w:rFonts w:ascii="Arial" w:eastAsia="Calibri" w:hAnsi="Arial" w:cs="Arial"/>
          <w:bCs/>
          <w:kern w:val="3"/>
          <w:sz w:val="20"/>
          <w:szCs w:val="20"/>
          <w:lang w:eastAsia="ru-RU" w:bidi="hi-IN"/>
        </w:rPr>
        <w:t>УВЕДОМЛЕНИЕ</w:t>
      </w:r>
    </w:p>
    <w:p w:rsidR="00AC310B" w:rsidRPr="00EB7671" w:rsidRDefault="00AC310B" w:rsidP="00AC310B">
      <w:pPr>
        <w:suppressAutoHyphens/>
        <w:autoSpaceDN w:val="0"/>
        <w:spacing w:before="240" w:after="0" w:line="100" w:lineRule="atLeast"/>
        <w:jc w:val="center"/>
        <w:textAlignment w:val="baseline"/>
        <w:rPr>
          <w:rFonts w:ascii="Arial" w:eastAsia="Calibri" w:hAnsi="Arial" w:cs="Arial"/>
          <w:bCs/>
          <w:kern w:val="3"/>
          <w:sz w:val="20"/>
          <w:szCs w:val="20"/>
          <w:lang w:eastAsia="ru-RU" w:bidi="hi-IN"/>
        </w:rPr>
      </w:pPr>
      <w:r w:rsidRPr="00EB7671">
        <w:rPr>
          <w:rFonts w:ascii="Arial" w:eastAsia="Calibri" w:hAnsi="Arial" w:cs="Arial"/>
          <w:bCs/>
          <w:kern w:val="3"/>
          <w:sz w:val="20"/>
          <w:szCs w:val="20"/>
          <w:lang w:eastAsia="ru-RU" w:bidi="hi-IN"/>
        </w:rPr>
        <w:t>об отказе в предоставлении муниципальной услуги</w:t>
      </w:r>
    </w:p>
    <w:p w:rsidR="00AC310B" w:rsidRPr="00EB7671" w:rsidRDefault="00AC310B" w:rsidP="00AC310B">
      <w:pPr>
        <w:suppressAutoHyphens/>
        <w:autoSpaceDN w:val="0"/>
        <w:spacing w:after="0" w:line="100" w:lineRule="atLeast"/>
        <w:textAlignment w:val="baseline"/>
        <w:rPr>
          <w:rFonts w:ascii="Arial" w:eastAsia="Calibri" w:hAnsi="Arial" w:cs="Arial"/>
          <w:bCs/>
          <w:kern w:val="3"/>
          <w:sz w:val="20"/>
          <w:szCs w:val="20"/>
          <w:lang w:eastAsia="ru-RU" w:bidi="hi-IN"/>
        </w:rPr>
      </w:pPr>
    </w:p>
    <w:p w:rsidR="00AC310B" w:rsidRPr="00EB7671" w:rsidRDefault="00AC310B" w:rsidP="00AC310B">
      <w:pPr>
        <w:pBdr>
          <w:top w:val="single" w:sz="4" w:space="1" w:color="000000"/>
        </w:pBdr>
        <w:suppressAutoHyphens/>
        <w:autoSpaceDN w:val="0"/>
        <w:spacing w:after="0" w:line="100" w:lineRule="atLeast"/>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(полное наименование органа местного самоуправления),</w:t>
      </w:r>
    </w:p>
    <w:p w:rsidR="00AC310B" w:rsidRPr="00EB7671" w:rsidRDefault="00AC310B" w:rsidP="00AC310B">
      <w:pPr>
        <w:tabs>
          <w:tab w:val="right" w:pos="9356"/>
        </w:tabs>
        <w:suppressAutoHyphens/>
        <w:autoSpaceDN w:val="0"/>
        <w:spacing w:after="0" w:line="100" w:lineRule="atLeast"/>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ab/>
      </w:r>
    </w:p>
    <w:p w:rsidR="00AC310B" w:rsidRPr="00EB7671" w:rsidRDefault="00AC310B" w:rsidP="00AC310B">
      <w:pPr>
        <w:widowControl w:val="0"/>
        <w:suppressAutoHyphens/>
        <w:autoSpaceDN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рассмотрев документы,</w:t>
      </w:r>
    </w:p>
    <w:p w:rsidR="00AC310B" w:rsidRPr="00EB7671" w:rsidRDefault="00AC310B" w:rsidP="00AC310B">
      <w:pPr>
        <w:widowControl w:val="0"/>
        <w:suppressAutoHyphens/>
        <w:autoSpaceDN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уведомляет Вас об отказе в предоставлении муниципальной услуги по </w:t>
      </w:r>
      <w:r w:rsidRPr="00EB7671">
        <w:rPr>
          <w:rFonts w:ascii="Arial" w:eastAsia="Calibri" w:hAnsi="Arial" w:cs="Arial"/>
          <w:iCs/>
          <w:kern w:val="3"/>
          <w:sz w:val="20"/>
          <w:szCs w:val="20"/>
          <w:lang w:eastAsia="ru-RU" w:bidi="hi-IN"/>
        </w:rPr>
        <w:t xml:space="preserve">выдаче разрешения на использование земельных участков, находящихся в муниципальной собственности и государственная собственность на которые неразграничена, без предоставления земельных участков и установления сервитута, </w:t>
      </w:r>
      <w:r w:rsidRPr="00EB7671">
        <w:rPr>
          <w:rFonts w:ascii="Arial" w:eastAsia="Calibri" w:hAnsi="Arial" w:cs="Arial"/>
          <w:bCs/>
          <w:kern w:val="3"/>
          <w:sz w:val="20"/>
          <w:szCs w:val="20"/>
          <w:lang w:eastAsia="ru-RU" w:bidi="hi-IN"/>
        </w:rPr>
        <w:t>в том числе в электронном виде</w:t>
      </w:r>
      <w:r w:rsidRPr="00EB7671">
        <w:rPr>
          <w:rFonts w:ascii="Arial" w:eastAsia="Calibri" w:hAnsi="Arial" w:cs="Arial"/>
          <w:kern w:val="3"/>
          <w:sz w:val="20"/>
          <w:szCs w:val="20"/>
          <w:lang w:eastAsia="ru-RU" w:bidi="hi-IN"/>
        </w:rPr>
        <w:t xml:space="preserve"> в связи с _______________________________________________</w:t>
      </w:r>
    </w:p>
    <w:p w:rsidR="00AC310B" w:rsidRPr="00EB7671" w:rsidRDefault="00AC310B" w:rsidP="00AC310B">
      <w:pPr>
        <w:widowControl w:val="0"/>
        <w:suppressAutoHyphens/>
        <w:autoSpaceDN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__________________________________________________________________</w:t>
      </w:r>
    </w:p>
    <w:p w:rsidR="00AC310B" w:rsidRPr="00EB7671" w:rsidRDefault="00AC310B" w:rsidP="00AC310B">
      <w:pPr>
        <w:widowControl w:val="0"/>
        <w:suppressAutoHyphens/>
        <w:autoSpaceDN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(указать ссылку на норму нормативно-правового акта, регулирующего выдачу разрешений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C310B" w:rsidRPr="00EB7671" w:rsidRDefault="00AC310B" w:rsidP="00AC310B">
      <w:pPr>
        <w:widowControl w:val="0"/>
        <w:suppressAutoHyphens/>
        <w:autoSpaceDN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Настоящий отказ может быть обжалован в порядке, предусмотренном действующим законодательством.</w:t>
      </w:r>
    </w:p>
    <w:tbl>
      <w:tblPr>
        <w:tblW w:w="9921" w:type="dxa"/>
        <w:tblLayout w:type="fixed"/>
        <w:tblCellMar>
          <w:left w:w="10" w:type="dxa"/>
          <w:right w:w="10" w:type="dxa"/>
        </w:tblCellMar>
        <w:tblLook w:val="0000" w:firstRow="0" w:lastRow="0" w:firstColumn="0" w:lastColumn="0" w:noHBand="0" w:noVBand="0"/>
      </w:tblPr>
      <w:tblGrid>
        <w:gridCol w:w="158"/>
        <w:gridCol w:w="398"/>
        <w:gridCol w:w="266"/>
        <w:gridCol w:w="595"/>
        <w:gridCol w:w="1263"/>
        <w:gridCol w:w="154"/>
        <w:gridCol w:w="323"/>
        <w:gridCol w:w="213"/>
        <w:gridCol w:w="881"/>
        <w:gridCol w:w="1418"/>
        <w:gridCol w:w="1417"/>
        <w:gridCol w:w="2835"/>
      </w:tblGrid>
      <w:tr w:rsidR="00AC310B" w:rsidRPr="00EB7671" w:rsidTr="00782FCB">
        <w:trPr>
          <w:trHeight w:val="892"/>
        </w:trPr>
        <w:tc>
          <w:tcPr>
            <w:tcW w:w="1417" w:type="dxa"/>
            <w:gridSpan w:val="4"/>
            <w:tcBorders>
              <w:bottom w:val="single" w:sz="4" w:space="0" w:color="000000"/>
            </w:tcBorders>
            <w:tcMar>
              <w:top w:w="0" w:type="dxa"/>
              <w:left w:w="0" w:type="dxa"/>
              <w:bottom w:w="0" w:type="dxa"/>
              <w:right w:w="0" w:type="dxa"/>
            </w:tcMar>
            <w:vAlign w:val="bottom"/>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kern w:val="3"/>
                <w:sz w:val="20"/>
                <w:szCs w:val="20"/>
                <w:lang w:eastAsia="ru-RU" w:bidi="hi-IN"/>
              </w:rPr>
            </w:pPr>
          </w:p>
        </w:tc>
        <w:tc>
          <w:tcPr>
            <w:tcW w:w="1417" w:type="dxa"/>
            <w:gridSpan w:val="2"/>
            <w:tcMar>
              <w:top w:w="0" w:type="dxa"/>
              <w:left w:w="0" w:type="dxa"/>
              <w:bottom w:w="0" w:type="dxa"/>
              <w:right w:w="0" w:type="dxa"/>
            </w:tcMar>
            <w:vAlign w:val="bottom"/>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kern w:val="3"/>
                <w:sz w:val="20"/>
                <w:szCs w:val="20"/>
                <w:lang w:eastAsia="ru-RU" w:bidi="hi-IN"/>
              </w:rPr>
            </w:pPr>
          </w:p>
        </w:tc>
        <w:tc>
          <w:tcPr>
            <w:tcW w:w="1417" w:type="dxa"/>
            <w:gridSpan w:val="3"/>
            <w:tcBorders>
              <w:bottom w:val="single" w:sz="4" w:space="0" w:color="000000"/>
            </w:tcBorders>
            <w:tcMar>
              <w:top w:w="0" w:type="dxa"/>
              <w:left w:w="0" w:type="dxa"/>
              <w:bottom w:w="0" w:type="dxa"/>
              <w:right w:w="0" w:type="dxa"/>
            </w:tcMar>
            <w:vAlign w:val="bottom"/>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kern w:val="3"/>
                <w:sz w:val="20"/>
                <w:szCs w:val="20"/>
                <w:lang w:eastAsia="ru-RU" w:bidi="hi-IN"/>
              </w:rPr>
            </w:pPr>
          </w:p>
        </w:tc>
        <w:tc>
          <w:tcPr>
            <w:tcW w:w="1418" w:type="dxa"/>
            <w:tcMar>
              <w:top w:w="0" w:type="dxa"/>
              <w:left w:w="0" w:type="dxa"/>
              <w:bottom w:w="0" w:type="dxa"/>
              <w:right w:w="0" w:type="dxa"/>
            </w:tcMar>
            <w:vAlign w:val="bottom"/>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kern w:val="3"/>
                <w:sz w:val="20"/>
                <w:szCs w:val="20"/>
                <w:lang w:eastAsia="ru-RU" w:bidi="hi-IN"/>
              </w:rPr>
            </w:pPr>
          </w:p>
        </w:tc>
        <w:tc>
          <w:tcPr>
            <w:tcW w:w="1417" w:type="dxa"/>
            <w:tcBorders>
              <w:bottom w:val="single" w:sz="4" w:space="0" w:color="000000"/>
            </w:tcBorders>
            <w:tcMar>
              <w:top w:w="0" w:type="dxa"/>
              <w:left w:w="0" w:type="dxa"/>
              <w:bottom w:w="0" w:type="dxa"/>
              <w:right w:w="0" w:type="dxa"/>
            </w:tcMar>
            <w:vAlign w:val="bottom"/>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kern w:val="3"/>
                <w:sz w:val="20"/>
                <w:szCs w:val="20"/>
                <w:lang w:eastAsia="ru-RU" w:bidi="hi-IN"/>
              </w:rPr>
            </w:pPr>
          </w:p>
        </w:tc>
        <w:tc>
          <w:tcPr>
            <w:tcW w:w="2835" w:type="dxa"/>
            <w:tcMar>
              <w:top w:w="0" w:type="dxa"/>
              <w:left w:w="0" w:type="dxa"/>
              <w:bottom w:w="0" w:type="dxa"/>
              <w:right w:w="0" w:type="dxa"/>
            </w:tcMar>
          </w:tcPr>
          <w:p w:rsidR="00AC310B" w:rsidRPr="00EB7671" w:rsidRDefault="00AC310B" w:rsidP="00AC310B">
            <w:pPr>
              <w:suppressAutoHyphens/>
              <w:autoSpaceDN w:val="0"/>
              <w:snapToGrid w:val="0"/>
              <w:spacing w:after="0" w:line="240" w:lineRule="auto"/>
              <w:textAlignment w:val="baseline"/>
              <w:rPr>
                <w:rFonts w:ascii="Arial" w:eastAsia="Calibri" w:hAnsi="Arial" w:cs="Arial"/>
                <w:kern w:val="3"/>
                <w:sz w:val="20"/>
                <w:szCs w:val="20"/>
                <w:lang w:eastAsia="ru-RU" w:bidi="hi-IN"/>
              </w:rPr>
            </w:pPr>
          </w:p>
        </w:tc>
      </w:tr>
      <w:tr w:rsidR="00AC310B" w:rsidRPr="00EB7671" w:rsidTr="00782FCB">
        <w:trPr>
          <w:trHeight w:val="892"/>
        </w:trPr>
        <w:tc>
          <w:tcPr>
            <w:tcW w:w="1417" w:type="dxa"/>
            <w:gridSpan w:val="4"/>
            <w:tcMar>
              <w:top w:w="0" w:type="dxa"/>
              <w:left w:w="0" w:type="dxa"/>
              <w:bottom w:w="0" w:type="dxa"/>
              <w:right w:w="0" w:type="dxa"/>
            </w:tcMar>
          </w:tcPr>
          <w:p w:rsidR="00AC310B" w:rsidRPr="00EB7671" w:rsidRDefault="00AC310B" w:rsidP="00AC310B">
            <w:pPr>
              <w:suppressAutoHyphens/>
              <w:autoSpaceDN w:val="0"/>
              <w:snapToGrid w:val="0"/>
              <w:spacing w:after="0" w:line="240" w:lineRule="auto"/>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(должность лица, подписавшего уведомление)</w:t>
            </w:r>
          </w:p>
        </w:tc>
        <w:tc>
          <w:tcPr>
            <w:tcW w:w="1417" w:type="dxa"/>
            <w:gridSpan w:val="2"/>
            <w:tcMar>
              <w:top w:w="0" w:type="dxa"/>
              <w:left w:w="0" w:type="dxa"/>
              <w:bottom w:w="0" w:type="dxa"/>
              <w:right w:w="0" w:type="dxa"/>
            </w:tcMar>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kern w:val="3"/>
                <w:sz w:val="20"/>
                <w:szCs w:val="20"/>
                <w:lang w:eastAsia="ru-RU" w:bidi="hi-IN"/>
              </w:rPr>
            </w:pPr>
          </w:p>
        </w:tc>
        <w:tc>
          <w:tcPr>
            <w:tcW w:w="1417" w:type="dxa"/>
            <w:gridSpan w:val="3"/>
            <w:tcMar>
              <w:top w:w="0" w:type="dxa"/>
              <w:left w:w="0" w:type="dxa"/>
              <w:bottom w:w="0" w:type="dxa"/>
              <w:right w:w="0" w:type="dxa"/>
            </w:tcMar>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(подпись)</w:t>
            </w:r>
          </w:p>
        </w:tc>
        <w:tc>
          <w:tcPr>
            <w:tcW w:w="1418" w:type="dxa"/>
            <w:tcMar>
              <w:top w:w="0" w:type="dxa"/>
              <w:left w:w="0" w:type="dxa"/>
              <w:bottom w:w="0" w:type="dxa"/>
              <w:right w:w="0" w:type="dxa"/>
            </w:tcMar>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kern w:val="3"/>
                <w:sz w:val="20"/>
                <w:szCs w:val="20"/>
                <w:lang w:eastAsia="ru-RU" w:bidi="hi-IN"/>
              </w:rPr>
            </w:pPr>
          </w:p>
        </w:tc>
        <w:tc>
          <w:tcPr>
            <w:tcW w:w="1417" w:type="dxa"/>
            <w:tcMar>
              <w:top w:w="0" w:type="dxa"/>
              <w:left w:w="0" w:type="dxa"/>
              <w:bottom w:w="0" w:type="dxa"/>
              <w:right w:w="0" w:type="dxa"/>
            </w:tcMar>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(расшифровка подписи)</w:t>
            </w:r>
          </w:p>
        </w:tc>
        <w:tc>
          <w:tcPr>
            <w:tcW w:w="2835" w:type="dxa"/>
            <w:tcMar>
              <w:top w:w="0" w:type="dxa"/>
              <w:left w:w="0" w:type="dxa"/>
              <w:bottom w:w="0" w:type="dxa"/>
              <w:right w:w="0" w:type="dxa"/>
            </w:tcMar>
          </w:tcPr>
          <w:p w:rsidR="00AC310B" w:rsidRPr="00EB7671" w:rsidRDefault="00AC310B" w:rsidP="00AC310B">
            <w:pPr>
              <w:suppressAutoHyphens/>
              <w:autoSpaceDN w:val="0"/>
              <w:snapToGrid w:val="0"/>
              <w:spacing w:after="0" w:line="240" w:lineRule="auto"/>
              <w:textAlignment w:val="baseline"/>
              <w:rPr>
                <w:rFonts w:ascii="Arial" w:eastAsia="Calibri" w:hAnsi="Arial" w:cs="Arial"/>
                <w:kern w:val="3"/>
                <w:sz w:val="20"/>
                <w:szCs w:val="20"/>
                <w:lang w:eastAsia="ru-RU" w:bidi="hi-IN"/>
              </w:rPr>
            </w:pPr>
          </w:p>
        </w:tc>
      </w:tr>
      <w:tr w:rsidR="00AC310B" w:rsidRPr="00EB7671" w:rsidTr="00782FCB">
        <w:trPr>
          <w:trHeight w:val="892"/>
        </w:trPr>
        <w:tc>
          <w:tcPr>
            <w:tcW w:w="158" w:type="dxa"/>
            <w:tcMar>
              <w:top w:w="0" w:type="dxa"/>
              <w:left w:w="28" w:type="dxa"/>
              <w:bottom w:w="0" w:type="dxa"/>
              <w:right w:w="28" w:type="dxa"/>
            </w:tcMar>
            <w:vAlign w:val="bottom"/>
          </w:tcPr>
          <w:p w:rsidR="00AC310B" w:rsidRPr="00EB7671" w:rsidRDefault="00AC310B" w:rsidP="00AC310B">
            <w:pPr>
              <w:suppressAutoHyphens/>
              <w:autoSpaceDN w:val="0"/>
              <w:snapToGrid w:val="0"/>
              <w:spacing w:after="0" w:line="240" w:lineRule="auto"/>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w:t>
            </w:r>
          </w:p>
        </w:tc>
        <w:tc>
          <w:tcPr>
            <w:tcW w:w="398" w:type="dxa"/>
            <w:tcBorders>
              <w:bottom w:val="single" w:sz="4" w:space="0" w:color="000000"/>
            </w:tcBorders>
            <w:tcMar>
              <w:top w:w="0" w:type="dxa"/>
              <w:left w:w="28" w:type="dxa"/>
              <w:bottom w:w="0" w:type="dxa"/>
              <w:right w:w="28" w:type="dxa"/>
            </w:tcMar>
            <w:vAlign w:val="bottom"/>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kern w:val="3"/>
                <w:sz w:val="20"/>
                <w:szCs w:val="20"/>
                <w:lang w:eastAsia="ru-RU" w:bidi="hi-IN"/>
              </w:rPr>
            </w:pPr>
          </w:p>
        </w:tc>
        <w:tc>
          <w:tcPr>
            <w:tcW w:w="266" w:type="dxa"/>
            <w:tcMar>
              <w:top w:w="0" w:type="dxa"/>
              <w:left w:w="28" w:type="dxa"/>
              <w:bottom w:w="0" w:type="dxa"/>
              <w:right w:w="28" w:type="dxa"/>
            </w:tcMar>
            <w:vAlign w:val="bottom"/>
          </w:tcPr>
          <w:p w:rsidR="00AC310B" w:rsidRPr="00EB7671" w:rsidRDefault="00AC310B" w:rsidP="00AC310B">
            <w:pPr>
              <w:suppressAutoHyphens/>
              <w:autoSpaceDN w:val="0"/>
              <w:snapToGrid w:val="0"/>
              <w:spacing w:after="0" w:line="240" w:lineRule="auto"/>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w:t>
            </w:r>
          </w:p>
        </w:tc>
        <w:tc>
          <w:tcPr>
            <w:tcW w:w="1858" w:type="dxa"/>
            <w:gridSpan w:val="2"/>
            <w:tcBorders>
              <w:bottom w:val="single" w:sz="4" w:space="0" w:color="000000"/>
            </w:tcBorders>
            <w:tcMar>
              <w:top w:w="0" w:type="dxa"/>
              <w:left w:w="28" w:type="dxa"/>
              <w:bottom w:w="0" w:type="dxa"/>
              <w:right w:w="28" w:type="dxa"/>
            </w:tcMar>
            <w:vAlign w:val="bottom"/>
          </w:tcPr>
          <w:p w:rsidR="00AC310B" w:rsidRPr="00EB7671" w:rsidRDefault="00AC310B" w:rsidP="00AC310B">
            <w:pPr>
              <w:suppressAutoHyphens/>
              <w:autoSpaceDN w:val="0"/>
              <w:snapToGrid w:val="0"/>
              <w:spacing w:after="0" w:line="240" w:lineRule="auto"/>
              <w:jc w:val="center"/>
              <w:textAlignment w:val="baseline"/>
              <w:rPr>
                <w:rFonts w:ascii="Arial" w:eastAsia="Calibri" w:hAnsi="Arial" w:cs="Arial"/>
                <w:kern w:val="3"/>
                <w:sz w:val="20"/>
                <w:szCs w:val="20"/>
                <w:lang w:eastAsia="ru-RU" w:bidi="hi-IN"/>
              </w:rPr>
            </w:pPr>
          </w:p>
        </w:tc>
        <w:tc>
          <w:tcPr>
            <w:tcW w:w="477" w:type="dxa"/>
            <w:gridSpan w:val="2"/>
            <w:tcMar>
              <w:top w:w="0" w:type="dxa"/>
              <w:left w:w="28" w:type="dxa"/>
              <w:bottom w:w="0" w:type="dxa"/>
              <w:right w:w="28" w:type="dxa"/>
            </w:tcMar>
            <w:vAlign w:val="bottom"/>
          </w:tcPr>
          <w:p w:rsidR="00AC310B" w:rsidRPr="00EB7671" w:rsidRDefault="00AC310B" w:rsidP="00AC310B">
            <w:pPr>
              <w:suppressAutoHyphens/>
              <w:autoSpaceDN w:val="0"/>
              <w:snapToGrid w:val="0"/>
              <w:spacing w:after="0" w:line="240" w:lineRule="auto"/>
              <w:jc w:val="right"/>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20</w:t>
            </w:r>
          </w:p>
        </w:tc>
        <w:tc>
          <w:tcPr>
            <w:tcW w:w="213" w:type="dxa"/>
            <w:tcBorders>
              <w:bottom w:val="single" w:sz="4" w:space="0" w:color="000000"/>
            </w:tcBorders>
            <w:tcMar>
              <w:top w:w="0" w:type="dxa"/>
              <w:left w:w="28" w:type="dxa"/>
              <w:bottom w:w="0" w:type="dxa"/>
              <w:right w:w="28" w:type="dxa"/>
            </w:tcMar>
            <w:vAlign w:val="bottom"/>
          </w:tcPr>
          <w:p w:rsidR="00AC310B" w:rsidRPr="00EB7671" w:rsidRDefault="00AC310B" w:rsidP="00AC310B">
            <w:pPr>
              <w:suppressAutoHyphens/>
              <w:autoSpaceDN w:val="0"/>
              <w:snapToGrid w:val="0"/>
              <w:spacing w:after="0" w:line="240" w:lineRule="auto"/>
              <w:textAlignment w:val="baseline"/>
              <w:rPr>
                <w:rFonts w:ascii="Arial" w:eastAsia="Calibri" w:hAnsi="Arial" w:cs="Arial"/>
                <w:kern w:val="3"/>
                <w:sz w:val="20"/>
                <w:szCs w:val="20"/>
                <w:lang w:eastAsia="ru-RU" w:bidi="hi-IN"/>
              </w:rPr>
            </w:pPr>
          </w:p>
        </w:tc>
        <w:tc>
          <w:tcPr>
            <w:tcW w:w="6551" w:type="dxa"/>
            <w:gridSpan w:val="4"/>
            <w:tcMar>
              <w:top w:w="0" w:type="dxa"/>
              <w:left w:w="28" w:type="dxa"/>
              <w:bottom w:w="0" w:type="dxa"/>
              <w:right w:w="28" w:type="dxa"/>
            </w:tcMar>
            <w:vAlign w:val="bottom"/>
          </w:tcPr>
          <w:p w:rsidR="00AC310B" w:rsidRPr="00EB7671" w:rsidRDefault="00AC310B" w:rsidP="00AC310B">
            <w:pPr>
              <w:suppressAutoHyphens/>
              <w:autoSpaceDN w:val="0"/>
              <w:snapToGrid w:val="0"/>
              <w:spacing w:after="0" w:line="240" w:lineRule="auto"/>
              <w:textAlignment w:val="baseline"/>
              <w:rPr>
                <w:rFonts w:ascii="Arial" w:eastAsia="Calibri" w:hAnsi="Arial" w:cs="Arial"/>
                <w:kern w:val="3"/>
                <w:sz w:val="20"/>
                <w:szCs w:val="20"/>
                <w:lang w:eastAsia="ru-RU" w:bidi="hi-IN"/>
              </w:rPr>
            </w:pPr>
            <w:r w:rsidRPr="00EB7671">
              <w:rPr>
                <w:rFonts w:ascii="Arial" w:eastAsia="Arial" w:hAnsi="Arial" w:cs="Arial"/>
                <w:kern w:val="3"/>
                <w:sz w:val="20"/>
                <w:szCs w:val="20"/>
                <w:lang w:eastAsia="ru-RU" w:bidi="hi-IN"/>
              </w:rPr>
              <w:t xml:space="preserve"> </w:t>
            </w:r>
            <w:r w:rsidRPr="00EB7671">
              <w:rPr>
                <w:rFonts w:ascii="Arial" w:eastAsia="Calibri" w:hAnsi="Arial" w:cs="Arial"/>
                <w:kern w:val="3"/>
                <w:sz w:val="20"/>
                <w:szCs w:val="20"/>
                <w:lang w:eastAsia="ru-RU" w:bidi="hi-IN"/>
              </w:rPr>
              <w:t>г.</w:t>
            </w:r>
          </w:p>
        </w:tc>
      </w:tr>
    </w:tbl>
    <w:p w:rsidR="00AC310B" w:rsidRPr="00EB7671" w:rsidRDefault="00AC310B" w:rsidP="00AC310B">
      <w:pPr>
        <w:suppressAutoHyphens/>
        <w:autoSpaceDN w:val="0"/>
        <w:spacing w:before="240" w:after="0" w:line="240" w:lineRule="auto"/>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М.П.</w:t>
      </w:r>
    </w:p>
    <w:p w:rsidR="00AC310B" w:rsidRPr="00EB7671" w:rsidRDefault="00AC310B" w:rsidP="00AC310B">
      <w:pPr>
        <w:suppressAutoHyphens/>
        <w:autoSpaceDN w:val="0"/>
        <w:spacing w:after="0" w:line="240" w:lineRule="auto"/>
        <w:jc w:val="right"/>
        <w:textAlignment w:val="baseline"/>
        <w:rPr>
          <w:rFonts w:ascii="Arial" w:eastAsia="Calibri" w:hAnsi="Arial" w:cs="Arial"/>
          <w:kern w:val="3"/>
          <w:sz w:val="20"/>
          <w:szCs w:val="20"/>
          <w:lang w:eastAsia="ru-RU" w:bidi="hi-IN"/>
        </w:rPr>
      </w:pPr>
    </w:p>
    <w:p w:rsidR="00AC310B" w:rsidRPr="00EB7671" w:rsidRDefault="00AC310B" w:rsidP="00AC310B">
      <w:pPr>
        <w:suppressAutoHyphens/>
        <w:autoSpaceDN w:val="0"/>
        <w:spacing w:after="0" w:line="240" w:lineRule="auto"/>
        <w:jc w:val="right"/>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Приложение № 6</w:t>
      </w:r>
    </w:p>
    <w:p w:rsidR="00AC310B" w:rsidRPr="00EB7671" w:rsidRDefault="00AC310B" w:rsidP="00AC310B">
      <w:pPr>
        <w:widowControl w:val="0"/>
        <w:suppressAutoHyphens/>
        <w:autoSpaceDN w:val="0"/>
        <w:spacing w:after="0" w:line="100" w:lineRule="atLeast"/>
        <w:ind w:left="3969"/>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 xml:space="preserve">к Административному регламенту предоставления </w:t>
      </w:r>
      <w:r w:rsidRPr="00EB7671">
        <w:rPr>
          <w:rFonts w:ascii="Arial" w:eastAsia="Calibri" w:hAnsi="Arial" w:cs="Arial"/>
          <w:color w:val="000000"/>
          <w:kern w:val="3"/>
          <w:sz w:val="20"/>
          <w:szCs w:val="20"/>
          <w:lang w:eastAsia="ru-RU" w:bidi="hi-IN"/>
        </w:rPr>
        <w:t xml:space="preserve">администрацией городского поселения поселок Судиславль Судиславского муниципального района Костромской области </w:t>
      </w:r>
      <w:r w:rsidRPr="00EB7671">
        <w:rPr>
          <w:rFonts w:ascii="Arial" w:eastAsia="Calibri" w:hAnsi="Arial" w:cs="Arial"/>
          <w:kern w:val="3"/>
          <w:sz w:val="20"/>
          <w:szCs w:val="20"/>
          <w:lang w:eastAsia="ru-RU" w:bidi="hi-IN"/>
        </w:rPr>
        <w:t>муниципальной услуги по в</w:t>
      </w:r>
      <w:r w:rsidRPr="00EB7671">
        <w:rPr>
          <w:rFonts w:ascii="Arial" w:eastAsia="Calibri" w:hAnsi="Arial" w:cs="Arial"/>
          <w:iCs/>
          <w:kern w:val="3"/>
          <w:sz w:val="20"/>
          <w:szCs w:val="20"/>
          <w:lang w:eastAsia="ru-RU" w:bidi="hi-IN"/>
        </w:rPr>
        <w:t>ыдаче разрешения на использование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w:t>
      </w:r>
      <w:r w:rsidRPr="00EB7671">
        <w:rPr>
          <w:rFonts w:ascii="Arial" w:eastAsia="Calibri" w:hAnsi="Arial" w:cs="Arial"/>
          <w:bCs/>
          <w:kern w:val="3"/>
          <w:sz w:val="20"/>
          <w:szCs w:val="20"/>
          <w:lang w:eastAsia="ru-RU" w:bidi="hi-IN"/>
        </w:rPr>
        <w:t xml:space="preserve"> в том числе в электронном виде</w:t>
      </w:r>
    </w:p>
    <w:p w:rsidR="00AC310B" w:rsidRPr="00EB7671" w:rsidRDefault="00AC310B" w:rsidP="00AC310B">
      <w:pPr>
        <w:widowControl w:val="0"/>
        <w:suppressAutoHyphens/>
        <w:autoSpaceDN w:val="0"/>
        <w:spacing w:after="0" w:line="100" w:lineRule="atLeast"/>
        <w:ind w:firstLine="720"/>
        <w:jc w:val="center"/>
        <w:textAlignment w:val="baseline"/>
        <w:rPr>
          <w:rFonts w:ascii="Arial" w:eastAsia="Calibri" w:hAnsi="Arial" w:cs="Arial"/>
          <w:bCs/>
          <w:kern w:val="3"/>
          <w:sz w:val="20"/>
          <w:szCs w:val="20"/>
          <w:lang w:eastAsia="ru-RU" w:bidi="hi-IN"/>
        </w:rPr>
      </w:pPr>
    </w:p>
    <w:p w:rsidR="00AC310B" w:rsidRPr="00EB7671" w:rsidRDefault="00AC310B" w:rsidP="00AC310B">
      <w:pPr>
        <w:widowControl w:val="0"/>
        <w:suppressAutoHyphens/>
        <w:autoSpaceDN w:val="0"/>
        <w:spacing w:after="0" w:line="100" w:lineRule="atLeast"/>
        <w:ind w:firstLine="720"/>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Форма разрешения на использование земель</w:t>
      </w:r>
    </w:p>
    <w:p w:rsidR="00AC310B" w:rsidRPr="00EB7671" w:rsidRDefault="00AC310B" w:rsidP="00AC310B">
      <w:pPr>
        <w:widowControl w:val="0"/>
        <w:suppressAutoHyphens/>
        <w:autoSpaceDN w:val="0"/>
        <w:spacing w:after="0" w:line="100" w:lineRule="atLeast"/>
        <w:ind w:firstLine="720"/>
        <w:jc w:val="center"/>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eastAsia="ru-RU" w:bidi="hi-IN"/>
        </w:rPr>
        <w:t>или земельного участка</w:t>
      </w:r>
    </w:p>
    <w:p w:rsidR="00AC310B" w:rsidRPr="00EB7671" w:rsidRDefault="00AC310B" w:rsidP="00AC310B">
      <w:pPr>
        <w:widowControl w:val="0"/>
        <w:suppressAutoHyphens/>
        <w:autoSpaceDN w:val="0"/>
        <w:spacing w:after="0" w:line="100" w:lineRule="atLeast"/>
        <w:jc w:val="both"/>
        <w:textAlignment w:val="baseline"/>
        <w:rPr>
          <w:rFonts w:ascii="Arial" w:eastAsia="Calibri" w:hAnsi="Arial" w:cs="Arial"/>
          <w:kern w:val="3"/>
          <w:sz w:val="20"/>
          <w:szCs w:val="20"/>
          <w:lang w:eastAsia="ru-RU" w:bidi="hi-IN"/>
        </w:rPr>
      </w:pPr>
    </w:p>
    <w:p w:rsidR="00AC310B" w:rsidRPr="00EB7671" w:rsidRDefault="00AC310B" w:rsidP="00AC310B">
      <w:pPr>
        <w:widowControl w:val="0"/>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 xml:space="preserve">____________________ </w:t>
      </w:r>
      <w:r w:rsidRPr="00EB7671">
        <w:rPr>
          <w:rFonts w:ascii="Arial" w:eastAsia="Calibri" w:hAnsi="Arial" w:cs="Arial"/>
          <w:kern w:val="3"/>
          <w:sz w:val="20"/>
          <w:szCs w:val="20"/>
          <w:lang w:bidi="hi-IN"/>
        </w:rPr>
        <w:tab/>
      </w:r>
      <w:r w:rsidRPr="00EB7671">
        <w:rPr>
          <w:rFonts w:ascii="Arial" w:eastAsia="Calibri" w:hAnsi="Arial" w:cs="Arial"/>
          <w:kern w:val="3"/>
          <w:sz w:val="20"/>
          <w:szCs w:val="20"/>
          <w:lang w:bidi="hi-IN"/>
        </w:rPr>
        <w:tab/>
      </w:r>
      <w:r w:rsidRPr="00EB7671">
        <w:rPr>
          <w:rFonts w:ascii="Arial" w:eastAsia="Calibri" w:hAnsi="Arial" w:cs="Arial"/>
          <w:kern w:val="3"/>
          <w:sz w:val="20"/>
          <w:szCs w:val="20"/>
          <w:lang w:bidi="hi-IN"/>
        </w:rPr>
        <w:tab/>
      </w:r>
      <w:r w:rsidRPr="00EB7671">
        <w:rPr>
          <w:rFonts w:ascii="Arial" w:eastAsia="Calibri" w:hAnsi="Arial" w:cs="Arial"/>
          <w:kern w:val="3"/>
          <w:sz w:val="20"/>
          <w:szCs w:val="20"/>
          <w:lang w:bidi="hi-IN"/>
        </w:rPr>
        <w:tab/>
      </w:r>
      <w:r w:rsidRPr="00EB7671">
        <w:rPr>
          <w:rFonts w:ascii="Arial" w:eastAsia="Calibri" w:hAnsi="Arial" w:cs="Arial"/>
          <w:kern w:val="3"/>
          <w:sz w:val="20"/>
          <w:szCs w:val="20"/>
          <w:lang w:bidi="hi-IN"/>
        </w:rPr>
        <w:tab/>
        <w:t>от _______________ года N 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eastAsia="ru-RU" w:bidi="hi-IN"/>
        </w:rPr>
      </w:pPr>
      <w:r w:rsidRPr="00EB7671">
        <w:rPr>
          <w:rFonts w:ascii="Arial" w:eastAsia="Calibri" w:hAnsi="Arial" w:cs="Arial"/>
          <w:kern w:val="3"/>
          <w:sz w:val="20"/>
          <w:szCs w:val="20"/>
          <w:lang w:bidi="hi-IN"/>
        </w:rPr>
        <w:t>(место выдачи)</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__________________________________________________________________________</w:t>
      </w: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(полное наименование исполнительного органа государственной власти или органа местного самоуправления муниципального образования Костромской области, уполномоченного на предоставление земельных участков, находящихся в государственной или муниципальной собственности)</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разрешает _________________________________________________________________________</w:t>
      </w: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(указать кому, для физических лиц: фамилия, имя, отчество (при наличии), для юридических лиц: полное наименование юридического лица)</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использование земель или земельного участка, находящихся в государственной или муниципальной собственности, расположенного по адресу:</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_________________________________________________________________________,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(указать адрес земельного участка или адресные ориентиры земель или земельного участка)</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кадастровый номер земельного участка (при наличии): 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площадь используемых земель или земельного участка ________________ кв. м,</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в целях: 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_________________________________________________________________________.</w:t>
      </w:r>
    </w:p>
    <w:p w:rsidR="00AC310B" w:rsidRPr="00EB7671" w:rsidRDefault="00AC310B" w:rsidP="00AC310B">
      <w:pPr>
        <w:suppressAutoHyphens/>
        <w:autoSpaceDN w:val="0"/>
        <w:spacing w:after="0" w:line="100" w:lineRule="atLeast"/>
        <w:jc w:val="center"/>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(указать цель использования земель или земельного участка с указанием вида размещаемого объекта)</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Настоящее разрешение выдано на срок 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Сведения о лице, получившем настоящее разрешение:</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__________________________________________________________________________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(для физических лиц: адрес места жительства, почтовый адрес, адрес электронной почты, номер телефона; для юридических лиц: организационно-правовая форма, местонахождение юридического лица, сведения о государственной регистрации в Едином государственном реестре юридических лиц, почтовый адрес, адрес электронной почты, номер телефона)</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Наименование и реквизиты решения о выдаче настоящего разрешения:</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__________________________________________________________________________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__________________________________________________________________________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Настоящее разрешение имеет приложение: схема границ предполагаемых к использованию земель или земельного участка на кадастровом плане территории, всего на ______ листах.</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_____________________</w:t>
      </w:r>
      <w:r w:rsidRPr="00EB7671">
        <w:rPr>
          <w:rFonts w:ascii="Arial" w:eastAsia="Calibri" w:hAnsi="Arial" w:cs="Arial"/>
          <w:kern w:val="3"/>
          <w:sz w:val="20"/>
          <w:szCs w:val="20"/>
          <w:lang w:bidi="hi-IN"/>
        </w:rPr>
        <w:tab/>
        <w:t xml:space="preserve"> ________________</w:t>
      </w:r>
      <w:r w:rsidRPr="00EB7671">
        <w:rPr>
          <w:rFonts w:ascii="Arial" w:eastAsia="Calibri" w:hAnsi="Arial" w:cs="Arial"/>
          <w:kern w:val="3"/>
          <w:sz w:val="20"/>
          <w:szCs w:val="20"/>
          <w:lang w:bidi="hi-IN"/>
        </w:rPr>
        <w:tab/>
        <w:t xml:space="preserve"> _______________________________</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 xml:space="preserve">(уполномоченное лицо) </w:t>
      </w:r>
      <w:r w:rsidRPr="00EB7671">
        <w:rPr>
          <w:rFonts w:ascii="Arial" w:eastAsia="Calibri" w:hAnsi="Arial" w:cs="Arial"/>
          <w:kern w:val="3"/>
          <w:sz w:val="20"/>
          <w:szCs w:val="20"/>
          <w:lang w:bidi="hi-IN"/>
        </w:rPr>
        <w:tab/>
        <w:t>(подпись)</w:t>
      </w:r>
      <w:r w:rsidRPr="00EB7671">
        <w:rPr>
          <w:rFonts w:ascii="Arial" w:eastAsia="Calibri" w:hAnsi="Arial" w:cs="Arial"/>
          <w:kern w:val="3"/>
          <w:sz w:val="20"/>
          <w:szCs w:val="20"/>
          <w:lang w:bidi="hi-IN"/>
        </w:rPr>
        <w:tab/>
      </w:r>
      <w:r w:rsidRPr="00EB7671">
        <w:rPr>
          <w:rFonts w:ascii="Arial" w:eastAsia="Calibri" w:hAnsi="Arial" w:cs="Arial"/>
          <w:kern w:val="3"/>
          <w:sz w:val="20"/>
          <w:szCs w:val="20"/>
          <w:lang w:bidi="hi-IN"/>
        </w:rPr>
        <w:tab/>
        <w:t xml:space="preserve"> (Ф.И.О. уполномоченного лица)</w:t>
      </w:r>
    </w:p>
    <w:p w:rsidR="00AC310B" w:rsidRPr="00EB7671" w:rsidRDefault="00AC310B" w:rsidP="00AC310B">
      <w:pPr>
        <w:suppressAutoHyphens/>
        <w:autoSpaceDN w:val="0"/>
        <w:spacing w:after="0" w:line="100" w:lineRule="atLeast"/>
        <w:jc w:val="both"/>
        <w:textAlignment w:val="baseline"/>
        <w:rPr>
          <w:rFonts w:ascii="Arial" w:eastAsia="Calibri" w:hAnsi="Arial" w:cs="Arial"/>
          <w:kern w:val="3"/>
          <w:sz w:val="20"/>
          <w:szCs w:val="20"/>
          <w:lang w:bidi="hi-IN"/>
        </w:rPr>
      </w:pPr>
      <w:r w:rsidRPr="00EB7671">
        <w:rPr>
          <w:rFonts w:ascii="Arial" w:eastAsia="Calibri" w:hAnsi="Arial" w:cs="Arial"/>
          <w:kern w:val="3"/>
          <w:sz w:val="20"/>
          <w:szCs w:val="20"/>
          <w:lang w:bidi="hi-IN"/>
        </w:rPr>
        <w:t>М.П. (при наличии)</w:t>
      </w:r>
    </w:p>
    <w:p w:rsidR="00AC310B" w:rsidRPr="00EB7671" w:rsidRDefault="00AC310B" w:rsidP="00EE1C68">
      <w:pPr>
        <w:spacing w:after="0" w:line="240" w:lineRule="auto"/>
        <w:ind w:right="-1" w:firstLine="708"/>
        <w:jc w:val="both"/>
        <w:rPr>
          <w:rFonts w:ascii="Arial" w:eastAsia="Times New Roman" w:hAnsi="Arial" w:cs="Arial"/>
          <w:sz w:val="20"/>
          <w:szCs w:val="20"/>
        </w:rPr>
      </w:pPr>
    </w:p>
    <w:p w:rsidR="0051070B" w:rsidRPr="00EB7671" w:rsidRDefault="0051070B" w:rsidP="0051070B">
      <w:pPr>
        <w:suppressAutoHyphens/>
        <w:spacing w:after="0" w:line="100" w:lineRule="atLeast"/>
        <w:jc w:val="center"/>
        <w:rPr>
          <w:rFonts w:ascii="Arial" w:eastAsia="Times New Roman" w:hAnsi="Arial" w:cs="Arial"/>
          <w:sz w:val="20"/>
          <w:szCs w:val="20"/>
          <w:lang w:eastAsia="ar-SA"/>
        </w:rPr>
      </w:pPr>
      <w:r w:rsidRPr="00EB7671">
        <w:rPr>
          <w:rFonts w:ascii="Arial" w:eastAsia="Times New Roman" w:hAnsi="Arial" w:cs="Arial"/>
          <w:sz w:val="20"/>
          <w:szCs w:val="20"/>
          <w:lang w:eastAsia="ar-SA"/>
        </w:rPr>
        <w:t>Российская Федерация</w:t>
      </w:r>
    </w:p>
    <w:p w:rsidR="0051070B" w:rsidRPr="00EB7671" w:rsidRDefault="0051070B" w:rsidP="0051070B">
      <w:pPr>
        <w:suppressAutoHyphens/>
        <w:spacing w:after="0" w:line="100" w:lineRule="atLeast"/>
        <w:jc w:val="center"/>
        <w:rPr>
          <w:rFonts w:ascii="Arial" w:eastAsia="Times New Roman" w:hAnsi="Arial" w:cs="Arial"/>
          <w:sz w:val="20"/>
          <w:szCs w:val="20"/>
          <w:lang w:eastAsia="ar-SA"/>
        </w:rPr>
      </w:pPr>
      <w:r w:rsidRPr="00EB7671">
        <w:rPr>
          <w:rFonts w:ascii="Arial" w:eastAsia="Times New Roman" w:hAnsi="Arial" w:cs="Arial"/>
          <w:sz w:val="20"/>
          <w:szCs w:val="20"/>
          <w:lang w:eastAsia="ar-SA"/>
        </w:rPr>
        <w:t>Костромская область</w:t>
      </w:r>
    </w:p>
    <w:p w:rsidR="0051070B" w:rsidRPr="00EB7671" w:rsidRDefault="0051070B" w:rsidP="0051070B">
      <w:pPr>
        <w:suppressAutoHyphens/>
        <w:spacing w:after="0" w:line="100" w:lineRule="atLeast"/>
        <w:jc w:val="center"/>
        <w:rPr>
          <w:rFonts w:ascii="Arial" w:eastAsia="Times New Roman" w:hAnsi="Arial" w:cs="Arial"/>
          <w:sz w:val="20"/>
          <w:szCs w:val="20"/>
          <w:lang w:eastAsia="ar-SA"/>
        </w:rPr>
      </w:pPr>
      <w:r w:rsidRPr="00EB7671">
        <w:rPr>
          <w:rFonts w:ascii="Arial" w:eastAsia="Times New Roman" w:hAnsi="Arial" w:cs="Arial"/>
          <w:sz w:val="20"/>
          <w:szCs w:val="20"/>
          <w:lang w:eastAsia="ar-SA"/>
        </w:rPr>
        <w:t>Судиславский муниципальный район</w:t>
      </w:r>
    </w:p>
    <w:p w:rsidR="0051070B" w:rsidRPr="00EB7671" w:rsidRDefault="0051070B" w:rsidP="0051070B">
      <w:pPr>
        <w:keepNext/>
        <w:tabs>
          <w:tab w:val="num" w:pos="432"/>
        </w:tabs>
        <w:suppressAutoHyphens/>
        <w:spacing w:after="0" w:line="100" w:lineRule="atLeast"/>
        <w:ind w:left="432" w:hanging="432"/>
        <w:jc w:val="center"/>
        <w:outlineLvl w:val="0"/>
        <w:rPr>
          <w:rFonts w:ascii="Arial" w:eastAsia="Times New Roman" w:hAnsi="Arial" w:cs="Arial"/>
          <w:sz w:val="20"/>
          <w:szCs w:val="20"/>
          <w:lang w:eastAsia="ar-SA"/>
        </w:rPr>
      </w:pPr>
      <w:r w:rsidRPr="00EB7671">
        <w:rPr>
          <w:rFonts w:ascii="Arial" w:eastAsia="Times New Roman" w:hAnsi="Arial" w:cs="Arial"/>
          <w:sz w:val="20"/>
          <w:szCs w:val="20"/>
          <w:lang w:eastAsia="ar-SA"/>
        </w:rPr>
        <w:t>Администрация городского поселения поселок Судиславль</w:t>
      </w:r>
    </w:p>
    <w:p w:rsidR="0051070B" w:rsidRPr="00EB7671" w:rsidRDefault="0051070B" w:rsidP="0051070B">
      <w:pPr>
        <w:suppressAutoHyphens/>
        <w:spacing w:after="0" w:line="360" w:lineRule="auto"/>
        <w:jc w:val="center"/>
        <w:rPr>
          <w:rFonts w:ascii="Arial" w:eastAsia="Times New Roman" w:hAnsi="Arial" w:cs="Arial"/>
          <w:sz w:val="20"/>
          <w:szCs w:val="20"/>
          <w:lang w:eastAsia="ar-SA"/>
        </w:rPr>
      </w:pPr>
      <w:r w:rsidRPr="00EB7671">
        <w:rPr>
          <w:rFonts w:ascii="Arial" w:eastAsia="Times New Roman" w:hAnsi="Arial" w:cs="Arial"/>
          <w:sz w:val="20"/>
          <w:szCs w:val="20"/>
          <w:lang w:eastAsia="ar-SA"/>
        </w:rPr>
        <w:t>Постановление</w:t>
      </w:r>
    </w:p>
    <w:p w:rsidR="0051070B" w:rsidRPr="00EB7671" w:rsidRDefault="0051070B" w:rsidP="0051070B">
      <w:pPr>
        <w:suppressAutoHyphens/>
        <w:spacing w:after="0" w:line="240" w:lineRule="auto"/>
        <w:rPr>
          <w:rFonts w:ascii="Arial" w:eastAsia="Times New Roman" w:hAnsi="Arial" w:cs="Arial"/>
          <w:sz w:val="20"/>
          <w:szCs w:val="20"/>
          <w:lang w:eastAsia="ar-SA"/>
        </w:rPr>
      </w:pPr>
    </w:p>
    <w:p w:rsidR="0051070B" w:rsidRPr="00EB7671" w:rsidRDefault="0051070B" w:rsidP="0051070B">
      <w:pPr>
        <w:suppressAutoHyphens/>
        <w:spacing w:after="0" w:line="240" w:lineRule="auto"/>
        <w:rPr>
          <w:rFonts w:ascii="Arial" w:eastAsia="Times New Roman" w:hAnsi="Arial" w:cs="Arial"/>
          <w:sz w:val="20"/>
          <w:szCs w:val="20"/>
          <w:lang w:eastAsia="ar-SA"/>
        </w:rPr>
      </w:pPr>
      <w:r w:rsidRPr="00EB7671">
        <w:rPr>
          <w:rFonts w:ascii="Arial" w:eastAsia="Times New Roman" w:hAnsi="Arial" w:cs="Arial"/>
          <w:sz w:val="20"/>
          <w:szCs w:val="20"/>
          <w:lang w:eastAsia="ar-SA"/>
        </w:rPr>
        <w:t>14.01.2021 г.  №  4</w:t>
      </w:r>
    </w:p>
    <w:p w:rsidR="0051070B" w:rsidRPr="00EB7671" w:rsidRDefault="0051070B" w:rsidP="0051070B">
      <w:pPr>
        <w:suppressAutoHyphens/>
        <w:spacing w:after="0" w:line="240" w:lineRule="auto"/>
        <w:ind w:right="4335"/>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О порядке осуществления полномочий администраторов доходов бюджета городского поселения поселок Судиславль Судиславского муниципального района Костромской области.</w:t>
      </w:r>
    </w:p>
    <w:p w:rsidR="0051070B" w:rsidRPr="00EB7671" w:rsidRDefault="0051070B" w:rsidP="0051070B">
      <w:pPr>
        <w:suppressAutoHyphens/>
        <w:spacing w:after="0" w:line="240" w:lineRule="auto"/>
        <w:ind w:right="4335"/>
        <w:rPr>
          <w:rFonts w:ascii="Arial" w:eastAsia="Times New Roman" w:hAnsi="Arial" w:cs="Arial"/>
          <w:sz w:val="20"/>
          <w:szCs w:val="20"/>
          <w:lang w:eastAsia="ar-SA"/>
        </w:rPr>
      </w:pPr>
    </w:p>
    <w:p w:rsidR="0051070B" w:rsidRPr="00EB7671" w:rsidRDefault="0051070B" w:rsidP="0051070B">
      <w:pPr>
        <w:suppressAutoHyphens/>
        <w:spacing w:after="0" w:line="240" w:lineRule="auto"/>
        <w:ind w:firstLine="708"/>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В целях исполнения бюджетных полномочий администратора доходов местного бюджета, предусмотренных ст. 160.1 Бюджетного кодекса Российской Федерации, администрация городского поселения поселок Судиславль постановляет:</w:t>
      </w:r>
    </w:p>
    <w:p w:rsidR="0051070B" w:rsidRPr="00EB7671" w:rsidRDefault="0051070B" w:rsidP="0051070B">
      <w:pPr>
        <w:suppressAutoHyphens/>
        <w:spacing w:after="0" w:line="240" w:lineRule="auto"/>
        <w:ind w:firstLine="708"/>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 Утвердить администрацию городского поселения поселок Судиславль Судиславского муниципального района Костромской области администратором доходов местного бюджета.</w:t>
      </w:r>
    </w:p>
    <w:p w:rsidR="0051070B" w:rsidRPr="00EB7671" w:rsidRDefault="0051070B" w:rsidP="0051070B">
      <w:pPr>
        <w:suppressAutoHyphens/>
        <w:spacing w:after="0" w:line="240" w:lineRule="auto"/>
        <w:ind w:firstLine="708"/>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 Возложить на администрацию городского поселения поселок Судиславль Судиславского муниципального района Костромской области следующие полномочия администраторов доходов бюджетов бюджетной системы Российской Федерации:</w:t>
      </w:r>
    </w:p>
    <w:p w:rsidR="0051070B" w:rsidRPr="00EB7671" w:rsidRDefault="0051070B" w:rsidP="0051070B">
      <w:pPr>
        <w:suppressAutoHyphens/>
        <w:spacing w:after="0" w:line="240" w:lineRule="auto"/>
        <w:ind w:firstLine="708"/>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 начисление, учет и контроль за правильностью исчисления, полнотой и своевременностью осуществления платежей в бюджет, пеней и штрафов по ним;</w:t>
      </w:r>
    </w:p>
    <w:p w:rsidR="0051070B" w:rsidRPr="00EB7671" w:rsidRDefault="0051070B" w:rsidP="0051070B">
      <w:pPr>
        <w:suppressAutoHyphens/>
        <w:spacing w:after="0" w:line="240" w:lineRule="auto"/>
        <w:ind w:firstLine="708"/>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 xml:space="preserve">-  взыскание задолженности по платежам в бюджет, пеней и штрафов; </w:t>
      </w:r>
    </w:p>
    <w:p w:rsidR="0051070B" w:rsidRPr="00EB7671" w:rsidRDefault="0051070B" w:rsidP="0051070B">
      <w:pPr>
        <w:suppressAutoHyphens/>
        <w:spacing w:after="0" w:line="240" w:lineRule="auto"/>
        <w:ind w:firstLine="708"/>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 xml:space="preserve">-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предоставлять поручение в орган Федерального казначейства для осуществления возврата в порядке, установленном Министерством финансов Российской Федерации; </w:t>
      </w:r>
      <w:r w:rsidRPr="00EB7671">
        <w:rPr>
          <w:rFonts w:ascii="Arial" w:eastAsia="Times New Roman" w:hAnsi="Arial" w:cs="Arial"/>
          <w:sz w:val="20"/>
          <w:szCs w:val="20"/>
          <w:lang w:eastAsia="ar-SA"/>
        </w:rPr>
        <w:tab/>
        <w:t>- принятие решений о зачете (уточнении) платежей в бюджеты бюджетной системы Российской Федерации и предоставляет уведомление в орган Федерального казначейства;</w:t>
      </w:r>
    </w:p>
    <w:p w:rsidR="0051070B" w:rsidRPr="00EB7671" w:rsidRDefault="0051070B" w:rsidP="0051070B">
      <w:pPr>
        <w:suppressAutoHyphens/>
        <w:spacing w:after="0" w:line="240" w:lineRule="auto"/>
        <w:ind w:firstLine="708"/>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 в случае и порядке, установленных главным администратором доходов бюджета формировать и предоставлять главному администратору доходов бюджета сведения и бюджетную отчетность, необходимые для осуществления полномочий главного администратора доходов бюджета;</w:t>
      </w:r>
    </w:p>
    <w:p w:rsidR="0051070B" w:rsidRPr="00EB7671" w:rsidRDefault="0051070B" w:rsidP="0051070B">
      <w:pPr>
        <w:suppressAutoHyphens/>
        <w:spacing w:after="0" w:line="240" w:lineRule="auto"/>
        <w:ind w:firstLine="708"/>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 предоставлять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210 - ФЗ "Об организации предоставления государственных и муниципальных услуг";</w:t>
      </w:r>
    </w:p>
    <w:p w:rsidR="0051070B" w:rsidRPr="00EB7671" w:rsidRDefault="0051070B" w:rsidP="0051070B">
      <w:pPr>
        <w:suppressAutoHyphens/>
        <w:spacing w:after="0" w:line="240" w:lineRule="auto"/>
        <w:ind w:firstLine="708"/>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 принятие решений о признании безнадежной к взысканию задолженности по платежам в бюджет;</w:t>
      </w:r>
    </w:p>
    <w:p w:rsidR="0051070B" w:rsidRPr="00EB7671" w:rsidRDefault="0051070B" w:rsidP="0051070B">
      <w:pPr>
        <w:suppressAutoHyphens/>
        <w:spacing w:after="0" w:line="240" w:lineRule="auto"/>
        <w:ind w:firstLine="708"/>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 осуществление иных бюджетных полномочий, установленных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1070B" w:rsidRPr="00EB7671" w:rsidRDefault="0051070B" w:rsidP="0051070B">
      <w:pPr>
        <w:suppressAutoHyphens/>
        <w:spacing w:after="0" w:line="240" w:lineRule="auto"/>
        <w:ind w:firstLine="708"/>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3. Закрепить за администрацией городского поселения поселок Судиславль Судиславского муниципального района Костромской области перечень доходов бюджета поселения, согласно приложению №1 к настоящему постановлению.</w:t>
      </w:r>
    </w:p>
    <w:p w:rsidR="0051070B" w:rsidRPr="00EB7671" w:rsidRDefault="0051070B" w:rsidP="0051070B">
      <w:pPr>
        <w:suppressAutoHyphens/>
        <w:spacing w:after="0" w:line="240" w:lineRule="auto"/>
        <w:ind w:firstLine="708"/>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 xml:space="preserve">4. Закрепить за администрацией городского поселения поселок Судиславль Судиславского муниципального района Костромской области перечень </w:t>
      </w:r>
      <w:r w:rsidRPr="00EB7671">
        <w:rPr>
          <w:rFonts w:ascii="Arial" w:eastAsia="Times New Roman" w:hAnsi="Arial" w:cs="Arial"/>
          <w:bCs/>
          <w:sz w:val="20"/>
          <w:szCs w:val="20"/>
          <w:lang w:eastAsia="ar-SA"/>
        </w:rPr>
        <w:t xml:space="preserve">главных администраторов источников финансирования дефицита бюджета городского поселения поселок Судиславль </w:t>
      </w:r>
      <w:r w:rsidRPr="00EB7671">
        <w:rPr>
          <w:rFonts w:ascii="Arial" w:eastAsia="Times New Roman" w:hAnsi="Arial" w:cs="Arial"/>
          <w:sz w:val="20"/>
          <w:szCs w:val="20"/>
          <w:lang w:eastAsia="ar-SA"/>
        </w:rPr>
        <w:t>согласно приложению № 2 к настоящему постановлению.</w:t>
      </w:r>
    </w:p>
    <w:p w:rsidR="0051070B" w:rsidRPr="00EB7671" w:rsidRDefault="0051070B" w:rsidP="0051070B">
      <w:pPr>
        <w:suppressAutoHyphens/>
        <w:spacing w:after="0" w:line="240" w:lineRule="auto"/>
        <w:ind w:firstLine="708"/>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5. Утвердить Порядок списания задолженности по неналоговым доходам, подлежащим зачислению в бюджет городского поселения поселок Судиславль, признанной безнадежной к взысканию согласно приложению № 3 к настоящему постановлению.</w:t>
      </w:r>
    </w:p>
    <w:p w:rsidR="0051070B" w:rsidRPr="00EB7671" w:rsidRDefault="0051070B" w:rsidP="0051070B">
      <w:pPr>
        <w:suppressAutoHyphens/>
        <w:spacing w:after="0" w:line="240" w:lineRule="auto"/>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ab/>
        <w:t>4. Признать утратившим силу постановление главы администрации городского поселения поселок Судиславль № 122 от 27.12.2019 г.</w:t>
      </w:r>
    </w:p>
    <w:p w:rsidR="0051070B" w:rsidRPr="00EB7671" w:rsidRDefault="0051070B" w:rsidP="0051070B">
      <w:pPr>
        <w:suppressAutoHyphens/>
        <w:spacing w:after="0" w:line="240" w:lineRule="auto"/>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ab/>
        <w:t>6. Контроль за исполнение настоящего постановления возложить на главного бухгалтера.</w:t>
      </w:r>
    </w:p>
    <w:p w:rsidR="0051070B" w:rsidRPr="00EB7671" w:rsidRDefault="0051070B" w:rsidP="0051070B">
      <w:pPr>
        <w:suppressAutoHyphens/>
        <w:spacing w:after="0" w:line="240" w:lineRule="auto"/>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ab/>
        <w:t>7. Настоящее постановление вступает в силу с момента подписания и распространяется на правоотношения, возникшие с 11.01.2021г.</w:t>
      </w:r>
    </w:p>
    <w:p w:rsidR="0051070B" w:rsidRPr="00EB7671" w:rsidRDefault="0051070B" w:rsidP="0051070B">
      <w:pPr>
        <w:suppressAutoHyphens/>
        <w:spacing w:after="0" w:line="240" w:lineRule="auto"/>
        <w:rPr>
          <w:rFonts w:ascii="Arial" w:eastAsia="Times New Roman" w:hAnsi="Arial" w:cs="Arial"/>
          <w:sz w:val="20"/>
          <w:szCs w:val="20"/>
          <w:lang w:eastAsia="ar-SA"/>
        </w:rPr>
      </w:pPr>
    </w:p>
    <w:p w:rsidR="0051070B" w:rsidRPr="00EB7671" w:rsidRDefault="0051070B" w:rsidP="0051070B">
      <w:pPr>
        <w:suppressAutoHyphens/>
        <w:spacing w:after="0" w:line="240" w:lineRule="auto"/>
        <w:rPr>
          <w:rFonts w:ascii="Arial" w:eastAsia="Times New Roman" w:hAnsi="Arial" w:cs="Arial"/>
          <w:sz w:val="20"/>
          <w:szCs w:val="20"/>
          <w:lang w:eastAsia="ar-SA"/>
        </w:rPr>
      </w:pPr>
    </w:p>
    <w:p w:rsidR="0051070B" w:rsidRPr="00EB7671" w:rsidRDefault="0051070B" w:rsidP="0051070B">
      <w:pPr>
        <w:suppressAutoHyphens/>
        <w:spacing w:after="0" w:line="240" w:lineRule="auto"/>
        <w:rPr>
          <w:rFonts w:ascii="Arial" w:eastAsia="Times New Roman" w:hAnsi="Arial" w:cs="Arial"/>
          <w:sz w:val="20"/>
          <w:szCs w:val="20"/>
          <w:lang w:eastAsia="ar-SA"/>
        </w:rPr>
      </w:pPr>
    </w:p>
    <w:p w:rsidR="0051070B" w:rsidRPr="00EB7671" w:rsidRDefault="0051070B" w:rsidP="0051070B">
      <w:pPr>
        <w:suppressAutoHyphens/>
        <w:spacing w:after="0" w:line="240" w:lineRule="auto"/>
        <w:rPr>
          <w:rFonts w:ascii="Arial" w:eastAsia="Times New Roman" w:hAnsi="Arial" w:cs="Arial"/>
          <w:sz w:val="20"/>
          <w:szCs w:val="20"/>
          <w:lang w:eastAsia="ar-SA"/>
        </w:rPr>
      </w:pPr>
      <w:r w:rsidRPr="00EB7671">
        <w:rPr>
          <w:rFonts w:ascii="Arial" w:eastAsia="Times New Roman" w:hAnsi="Arial" w:cs="Arial"/>
          <w:sz w:val="20"/>
          <w:szCs w:val="20"/>
          <w:lang w:eastAsia="ar-SA"/>
        </w:rPr>
        <w:t xml:space="preserve">Глава городского </w:t>
      </w:r>
    </w:p>
    <w:p w:rsidR="0051070B" w:rsidRPr="00EB7671" w:rsidRDefault="0051070B" w:rsidP="0051070B">
      <w:pPr>
        <w:suppressAutoHyphens/>
        <w:spacing w:after="0" w:line="240" w:lineRule="auto"/>
        <w:rPr>
          <w:rFonts w:ascii="Arial" w:eastAsia="Times New Roman" w:hAnsi="Arial" w:cs="Arial"/>
          <w:sz w:val="20"/>
          <w:szCs w:val="20"/>
          <w:lang w:eastAsia="ar-SA"/>
        </w:rPr>
      </w:pPr>
      <w:r w:rsidRPr="00EB7671">
        <w:rPr>
          <w:rFonts w:ascii="Arial" w:eastAsia="Times New Roman" w:hAnsi="Arial" w:cs="Arial"/>
          <w:sz w:val="20"/>
          <w:szCs w:val="20"/>
          <w:lang w:eastAsia="ar-SA"/>
        </w:rPr>
        <w:t>поселения поселок Судиславль</w:t>
      </w:r>
      <w:r w:rsidRPr="00EB7671">
        <w:rPr>
          <w:rFonts w:ascii="Arial" w:eastAsia="Times New Roman" w:hAnsi="Arial" w:cs="Arial"/>
          <w:sz w:val="20"/>
          <w:szCs w:val="20"/>
          <w:lang w:eastAsia="ar-SA"/>
        </w:rPr>
        <w:tab/>
      </w:r>
      <w:r w:rsidRPr="00EB7671">
        <w:rPr>
          <w:rFonts w:ascii="Arial" w:eastAsia="Times New Roman" w:hAnsi="Arial" w:cs="Arial"/>
          <w:sz w:val="20"/>
          <w:szCs w:val="20"/>
          <w:lang w:eastAsia="ar-SA"/>
        </w:rPr>
        <w:tab/>
      </w:r>
      <w:r w:rsidRPr="00EB7671">
        <w:rPr>
          <w:rFonts w:ascii="Arial" w:eastAsia="Times New Roman" w:hAnsi="Arial" w:cs="Arial"/>
          <w:sz w:val="20"/>
          <w:szCs w:val="20"/>
          <w:lang w:eastAsia="ar-SA"/>
        </w:rPr>
        <w:tab/>
      </w:r>
      <w:r w:rsidRPr="00EB7671">
        <w:rPr>
          <w:rFonts w:ascii="Arial" w:eastAsia="Times New Roman" w:hAnsi="Arial" w:cs="Arial"/>
          <w:sz w:val="20"/>
          <w:szCs w:val="20"/>
          <w:lang w:eastAsia="ar-SA"/>
        </w:rPr>
        <w:tab/>
      </w:r>
      <w:r w:rsidRPr="00EB7671">
        <w:rPr>
          <w:rFonts w:ascii="Arial" w:eastAsia="Times New Roman" w:hAnsi="Arial" w:cs="Arial"/>
          <w:sz w:val="20"/>
          <w:szCs w:val="20"/>
          <w:lang w:eastAsia="ar-SA"/>
        </w:rPr>
        <w:tab/>
      </w:r>
      <w:r w:rsidRPr="00EB7671">
        <w:rPr>
          <w:rFonts w:ascii="Arial" w:eastAsia="Times New Roman" w:hAnsi="Arial" w:cs="Arial"/>
          <w:sz w:val="20"/>
          <w:szCs w:val="20"/>
          <w:lang w:eastAsia="ar-SA"/>
        </w:rPr>
        <w:tab/>
        <w:t>М.А.Беляева</w:t>
      </w:r>
    </w:p>
    <w:p w:rsidR="0051070B" w:rsidRPr="00EB7671" w:rsidRDefault="0051070B" w:rsidP="0051070B">
      <w:pPr>
        <w:suppressAutoHyphens/>
        <w:spacing w:after="0" w:line="240" w:lineRule="auto"/>
        <w:jc w:val="right"/>
        <w:rPr>
          <w:rFonts w:ascii="Arial" w:eastAsia="Times New Roman" w:hAnsi="Arial" w:cs="Arial"/>
          <w:sz w:val="20"/>
          <w:szCs w:val="20"/>
          <w:lang w:eastAsia="ar-SA"/>
        </w:rPr>
      </w:pPr>
    </w:p>
    <w:p w:rsidR="0051070B" w:rsidRPr="00EB7671" w:rsidRDefault="0051070B" w:rsidP="0051070B">
      <w:pPr>
        <w:suppressAutoHyphens/>
        <w:spacing w:after="0" w:line="240" w:lineRule="auto"/>
        <w:jc w:val="right"/>
        <w:rPr>
          <w:rFonts w:ascii="Arial" w:eastAsia="Times New Roman" w:hAnsi="Arial" w:cs="Arial"/>
          <w:sz w:val="20"/>
          <w:szCs w:val="20"/>
          <w:lang w:eastAsia="ar-SA"/>
        </w:rPr>
      </w:pPr>
      <w:r w:rsidRPr="00EB7671">
        <w:rPr>
          <w:rFonts w:ascii="Arial" w:eastAsia="Times New Roman" w:hAnsi="Arial" w:cs="Arial"/>
          <w:sz w:val="20"/>
          <w:szCs w:val="20"/>
          <w:lang w:eastAsia="ar-SA"/>
        </w:rPr>
        <w:t>Приложение №1</w:t>
      </w:r>
    </w:p>
    <w:p w:rsidR="0051070B" w:rsidRPr="00EB7671" w:rsidRDefault="0051070B" w:rsidP="0051070B">
      <w:pPr>
        <w:suppressAutoHyphens/>
        <w:spacing w:after="0" w:line="240" w:lineRule="auto"/>
        <w:jc w:val="right"/>
        <w:rPr>
          <w:rFonts w:ascii="Arial" w:eastAsia="Times New Roman" w:hAnsi="Arial" w:cs="Arial"/>
          <w:sz w:val="20"/>
          <w:szCs w:val="20"/>
          <w:lang w:eastAsia="ar-SA"/>
        </w:rPr>
      </w:pPr>
      <w:r w:rsidRPr="00EB7671">
        <w:rPr>
          <w:rFonts w:ascii="Arial" w:eastAsia="Times New Roman" w:hAnsi="Arial" w:cs="Arial"/>
          <w:sz w:val="20"/>
          <w:szCs w:val="20"/>
          <w:lang w:eastAsia="ar-SA"/>
        </w:rPr>
        <w:t>к постановлению администрации городского поселения поселок Судиславль от</w:t>
      </w:r>
    </w:p>
    <w:p w:rsidR="0051070B" w:rsidRPr="00EB7671" w:rsidRDefault="0051070B" w:rsidP="0051070B">
      <w:pPr>
        <w:suppressAutoHyphens/>
        <w:spacing w:after="0" w:line="240" w:lineRule="auto"/>
        <w:jc w:val="right"/>
        <w:rPr>
          <w:rFonts w:ascii="Arial" w:eastAsia="Times New Roman" w:hAnsi="Arial" w:cs="Arial"/>
          <w:sz w:val="20"/>
          <w:szCs w:val="20"/>
          <w:lang w:eastAsia="ar-SA"/>
        </w:rPr>
      </w:pPr>
      <w:r w:rsidRPr="00EB7671">
        <w:rPr>
          <w:rFonts w:ascii="Arial" w:eastAsia="Times New Roman" w:hAnsi="Arial" w:cs="Arial"/>
          <w:sz w:val="20"/>
          <w:szCs w:val="20"/>
          <w:lang w:eastAsia="ar-SA"/>
        </w:rPr>
        <w:t>14 января 2021 г.  № 4</w:t>
      </w:r>
    </w:p>
    <w:p w:rsidR="0051070B" w:rsidRPr="00EB7671" w:rsidRDefault="0051070B" w:rsidP="0051070B">
      <w:pPr>
        <w:suppressAutoHyphens/>
        <w:spacing w:after="0" w:line="240" w:lineRule="auto"/>
        <w:jc w:val="right"/>
        <w:rPr>
          <w:rFonts w:ascii="Arial" w:eastAsia="Times New Roman" w:hAnsi="Arial" w:cs="Arial"/>
          <w:sz w:val="20"/>
          <w:szCs w:val="20"/>
          <w:lang w:eastAsia="ar-SA"/>
        </w:rPr>
      </w:pPr>
    </w:p>
    <w:p w:rsidR="0051070B" w:rsidRPr="00EB7671" w:rsidRDefault="0051070B" w:rsidP="0051070B">
      <w:pPr>
        <w:suppressAutoHyphens/>
        <w:spacing w:after="0" w:line="240" w:lineRule="auto"/>
        <w:jc w:val="center"/>
        <w:rPr>
          <w:rFonts w:ascii="Arial" w:eastAsia="Times New Roman" w:hAnsi="Arial" w:cs="Arial"/>
          <w:sz w:val="20"/>
          <w:szCs w:val="20"/>
          <w:lang w:eastAsia="ar-SA"/>
        </w:rPr>
      </w:pPr>
      <w:r w:rsidRPr="00EB7671">
        <w:rPr>
          <w:rFonts w:ascii="Arial" w:eastAsia="Times New Roman" w:hAnsi="Arial" w:cs="Arial"/>
          <w:sz w:val="20"/>
          <w:szCs w:val="20"/>
          <w:lang w:eastAsia="ar-SA"/>
        </w:rPr>
        <w:t>Перечень доходов бюджета поселения, полномочия по администрированию которых возлагаются на Администрацию городского поселения поселок Судиславль Судиславского муниципального района Костромской области</w:t>
      </w:r>
    </w:p>
    <w:p w:rsidR="0051070B" w:rsidRPr="00EB7671" w:rsidRDefault="0051070B" w:rsidP="0051070B">
      <w:pPr>
        <w:suppressAutoHyphens/>
        <w:spacing w:after="0" w:line="240" w:lineRule="auto"/>
        <w:jc w:val="center"/>
        <w:rPr>
          <w:rFonts w:ascii="Arial" w:eastAsia="Times New Roman" w:hAnsi="Arial" w:cs="Arial"/>
          <w:sz w:val="20"/>
          <w:szCs w:val="20"/>
          <w:lang w:eastAsia="ar-SA"/>
        </w:rPr>
      </w:pPr>
    </w:p>
    <w:tbl>
      <w:tblPr>
        <w:tblW w:w="9923" w:type="dxa"/>
        <w:tblInd w:w="108" w:type="dxa"/>
        <w:tblLayout w:type="fixed"/>
        <w:tblLook w:val="0000" w:firstRow="0" w:lastRow="0" w:firstColumn="0" w:lastColumn="0" w:noHBand="0" w:noVBand="0"/>
      </w:tblPr>
      <w:tblGrid>
        <w:gridCol w:w="750"/>
        <w:gridCol w:w="6338"/>
        <w:gridCol w:w="2835"/>
      </w:tblGrid>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pacing w:after="0" w:line="240" w:lineRule="auto"/>
              <w:jc w:val="center"/>
              <w:rPr>
                <w:rFonts w:ascii="Arial" w:eastAsia="Times New Roman" w:hAnsi="Arial" w:cs="Arial"/>
                <w:sz w:val="20"/>
                <w:szCs w:val="20"/>
                <w:lang w:eastAsia="ar-SA"/>
              </w:rPr>
            </w:pPr>
            <w:r w:rsidRPr="00EB7671">
              <w:rPr>
                <w:rFonts w:ascii="Arial" w:eastAsia="Times New Roman" w:hAnsi="Arial" w:cs="Arial"/>
                <w:sz w:val="20"/>
                <w:szCs w:val="20"/>
                <w:lang w:eastAsia="ar-SA"/>
              </w:rPr>
              <w:t>№ п/п</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pacing w:after="0" w:line="240" w:lineRule="auto"/>
              <w:jc w:val="center"/>
              <w:rPr>
                <w:rFonts w:ascii="Arial" w:eastAsia="Times New Roman" w:hAnsi="Arial" w:cs="Arial"/>
                <w:sz w:val="20"/>
                <w:szCs w:val="20"/>
                <w:lang w:eastAsia="ar-SA"/>
              </w:rPr>
            </w:pPr>
            <w:r w:rsidRPr="00EB7671">
              <w:rPr>
                <w:rFonts w:ascii="Arial" w:eastAsia="Times New Roman" w:hAnsi="Arial" w:cs="Arial"/>
                <w:sz w:val="20"/>
                <w:szCs w:val="20"/>
                <w:lang w:eastAsia="ar-SA"/>
              </w:rPr>
              <w:t>Наименование доходов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pacing w:after="0" w:line="240" w:lineRule="auto"/>
              <w:jc w:val="center"/>
              <w:rPr>
                <w:rFonts w:ascii="Arial" w:eastAsia="Times New Roman" w:hAnsi="Arial" w:cs="Arial"/>
                <w:sz w:val="20"/>
                <w:szCs w:val="20"/>
                <w:lang w:eastAsia="ar-SA"/>
              </w:rPr>
            </w:pPr>
            <w:r w:rsidRPr="00EB7671">
              <w:rPr>
                <w:rFonts w:ascii="Arial" w:eastAsia="Times New Roman" w:hAnsi="Arial" w:cs="Arial"/>
                <w:sz w:val="20"/>
                <w:szCs w:val="20"/>
                <w:lang w:eastAsia="ar-SA"/>
              </w:rPr>
              <w:t>Коды бюджетной классификации</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lastRenderedPageBreak/>
              <w:t>1.</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111 05013 13 0000 120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tabs>
                <w:tab w:val="left" w:pos="4155"/>
              </w:tabs>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111 05035 13 0000 120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3.</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tabs>
                <w:tab w:val="left" w:pos="4155"/>
              </w:tabs>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111 09045 13 0000 120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4.</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tabs>
                <w:tab w:val="left" w:pos="4155"/>
              </w:tabs>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Прочие доходы от компенсации затрат бюджетов городских поселений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113 02995 13 0000 130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5.</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114 02053 13 0000 410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6.</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114 02053 13 0000 440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7.</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Доходы от продажи квартир, находящихся в собственности городских поселений, а также имущества муниципальных унитарных предприятий, в том числе казенных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114 01050 13 0000 410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8.</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114 06013 13 0000 430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9.</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bCs/>
                <w:sz w:val="20"/>
                <w:szCs w:val="20"/>
                <w:lang w:eastAsia="ar-SA"/>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114 06313 13 0000 430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10.</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bCs/>
                <w:sz w:val="20"/>
                <w:szCs w:val="20"/>
                <w:lang w:eastAsia="ar-SA"/>
              </w:rPr>
            </w:pPr>
            <w:r w:rsidRPr="00EB7671">
              <w:rPr>
                <w:rFonts w:ascii="Arial" w:eastAsia="Times New Roman" w:hAnsi="Arial" w:cs="Arial"/>
                <w:bCs/>
                <w:sz w:val="20"/>
                <w:szCs w:val="20"/>
                <w:lang w:eastAsia="ar-SA"/>
              </w:rPr>
              <w:t>Денежные взыскания (штрафы) за нарушение законодательства Российской Федерации о контактной системе в сфере закупок товаров, работ, услуг для обеспечения государственных и муниципальных нужд городских поселений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116 33050 13 0000 140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11.</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bCs/>
                <w:sz w:val="20"/>
                <w:szCs w:val="20"/>
                <w:lang w:eastAsia="ar-SA"/>
              </w:rPr>
            </w:pPr>
            <w:r w:rsidRPr="00EB7671">
              <w:rPr>
                <w:rFonts w:ascii="Arial" w:eastAsia="Times New Roman" w:hAnsi="Arial" w:cs="Arial"/>
                <w:sz w:val="20"/>
                <w:szCs w:val="20"/>
                <w:lang w:eastAsia="ar-SA"/>
              </w:rPr>
              <w:t>Прочие поступления от денежных взысканий (штрафов) и иных сумм в возмещение ущерба, зачисляемые в бюджет городских поселений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116 90050 13 0000 140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12.</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Невыясненные поступления, зачисляемые в бюджеты городских поселений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117 01050 13 0000 180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13.</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bCs/>
                <w:sz w:val="20"/>
                <w:szCs w:val="20"/>
                <w:lang w:eastAsia="ar-SA"/>
              </w:rPr>
              <w:t>Прочие неналоговые доходы бюджетов городских поселений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117 05050 13 0000 180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14.</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Дотации бюджетам городских поселений на выравнивание бюджетной обеспеченности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202 15001 13 0000 150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15.</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Дотации бюджетам городских поселений на поддержку мер по обеспечению сбалансированности бюджетов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202 15002 13 0000 150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16.</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202 20302 13 0001 150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17.</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bCs/>
                <w:sz w:val="20"/>
                <w:szCs w:val="20"/>
                <w:lang w:eastAsia="ar-SA"/>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w:t>
            </w:r>
            <w:r w:rsidRPr="00EB7671">
              <w:rPr>
                <w:rFonts w:ascii="Arial" w:eastAsia="Times New Roman" w:hAnsi="Arial" w:cs="Arial"/>
                <w:bCs/>
                <w:sz w:val="20"/>
                <w:szCs w:val="20"/>
                <w:lang w:eastAsia="ar-SA"/>
              </w:rPr>
              <w:lastRenderedPageBreak/>
              <w:t>дворовым территориям многоквартирных домов населенных пунктов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lastRenderedPageBreak/>
              <w:t>202 20 216 13 0000 150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18.</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bCs/>
                <w:sz w:val="20"/>
                <w:szCs w:val="20"/>
                <w:lang w:eastAsia="ar-SA"/>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bCs/>
                <w:sz w:val="20"/>
                <w:szCs w:val="20"/>
                <w:lang w:eastAsia="ar-SA"/>
              </w:rPr>
              <w:t>202 25 555 13 0000 150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19.</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Прочие субсидии бюджетам городских поселений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202 29999 13 0000 150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20.</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bCs/>
                <w:sz w:val="20"/>
                <w:szCs w:val="20"/>
                <w:lang w:eastAsia="ar-SA"/>
              </w:rPr>
              <w:t>Субсидии бюджетам городских поселений на выполнение передаваемых полномочий субъектов Российской Федерации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202 03024 13  0000 150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21.</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Субсидии бюджетам городских поселений на выполнение передаваемых полномочий субъектов Российской Федерации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202 30024 13 0000 150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22.</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Прочие межбюджетные трансферты, передаваемые бюджетам городских поселений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202 49999 13 0000 150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23.</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202 45393 13 0000 150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24.</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Прочие безвозмездные поступления от государственных (муниципальных) организаций в бюджеты городских поселений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203 05099 13 0000 180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25.</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Прочие безвозмездные поступления от негосударственных организаций в бюджеты городских поселений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204 05099 13 0000 180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26.</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Прочие безвозмездные поступления в бюджеты городских поселений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207 05030 13 0000 180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27.</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pacing w:after="0" w:line="240" w:lineRule="auto"/>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208 05000 13 0000 180</w:t>
            </w:r>
          </w:p>
        </w:tc>
      </w:tr>
      <w:tr w:rsidR="0051070B" w:rsidRPr="00EB7671" w:rsidTr="00782FCB">
        <w:tc>
          <w:tcPr>
            <w:tcW w:w="7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28.</w:t>
            </w:r>
          </w:p>
        </w:tc>
        <w:tc>
          <w:tcPr>
            <w:tcW w:w="6338"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pacing w:after="0" w:line="240" w:lineRule="auto"/>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219 60 010 13 0000 150</w:t>
            </w:r>
          </w:p>
        </w:tc>
      </w:tr>
    </w:tbl>
    <w:p w:rsidR="0051070B" w:rsidRPr="00EB7671" w:rsidRDefault="0051070B" w:rsidP="0051070B">
      <w:pPr>
        <w:suppressAutoHyphens/>
        <w:spacing w:after="0" w:line="240" w:lineRule="auto"/>
        <w:jc w:val="right"/>
        <w:rPr>
          <w:rFonts w:ascii="Arial" w:eastAsia="Times New Roman" w:hAnsi="Arial" w:cs="Arial"/>
          <w:sz w:val="20"/>
          <w:szCs w:val="20"/>
          <w:lang w:eastAsia="ar-SA"/>
        </w:rPr>
      </w:pPr>
    </w:p>
    <w:p w:rsidR="0051070B" w:rsidRPr="00EB7671" w:rsidRDefault="0051070B" w:rsidP="0051070B">
      <w:pPr>
        <w:suppressAutoHyphens/>
        <w:spacing w:after="0" w:line="240" w:lineRule="auto"/>
        <w:jc w:val="right"/>
        <w:rPr>
          <w:rFonts w:ascii="Arial" w:eastAsia="Times New Roman" w:hAnsi="Arial" w:cs="Arial"/>
          <w:sz w:val="20"/>
          <w:szCs w:val="20"/>
          <w:lang w:eastAsia="ar-SA"/>
        </w:rPr>
      </w:pPr>
      <w:r w:rsidRPr="00EB7671">
        <w:rPr>
          <w:rFonts w:ascii="Arial" w:eastAsia="Times New Roman" w:hAnsi="Arial" w:cs="Arial"/>
          <w:sz w:val="20"/>
          <w:szCs w:val="20"/>
          <w:lang w:eastAsia="ar-SA"/>
        </w:rPr>
        <w:t>Приложение №2</w:t>
      </w:r>
    </w:p>
    <w:p w:rsidR="0051070B" w:rsidRPr="00EB7671" w:rsidRDefault="0051070B" w:rsidP="0051070B">
      <w:pPr>
        <w:suppressAutoHyphens/>
        <w:spacing w:after="0" w:line="240" w:lineRule="auto"/>
        <w:jc w:val="right"/>
        <w:rPr>
          <w:rFonts w:ascii="Arial" w:eastAsia="Times New Roman" w:hAnsi="Arial" w:cs="Arial"/>
          <w:sz w:val="20"/>
          <w:szCs w:val="20"/>
          <w:lang w:eastAsia="ar-SA"/>
        </w:rPr>
      </w:pPr>
      <w:r w:rsidRPr="00EB7671">
        <w:rPr>
          <w:rFonts w:ascii="Arial" w:eastAsia="Times New Roman" w:hAnsi="Arial" w:cs="Arial"/>
          <w:sz w:val="20"/>
          <w:szCs w:val="20"/>
          <w:lang w:eastAsia="ar-SA"/>
        </w:rPr>
        <w:t>к постановлению администрации городского поселения поселок Судиславль от</w:t>
      </w:r>
    </w:p>
    <w:p w:rsidR="0051070B" w:rsidRPr="00EB7671" w:rsidRDefault="0051070B" w:rsidP="0051070B">
      <w:pPr>
        <w:suppressAutoHyphens/>
        <w:spacing w:after="0" w:line="240" w:lineRule="auto"/>
        <w:jc w:val="right"/>
        <w:rPr>
          <w:rFonts w:ascii="Arial" w:eastAsia="Times New Roman" w:hAnsi="Arial" w:cs="Arial"/>
          <w:sz w:val="20"/>
          <w:szCs w:val="20"/>
          <w:lang w:eastAsia="ar-SA"/>
        </w:rPr>
      </w:pPr>
      <w:r w:rsidRPr="00EB7671">
        <w:rPr>
          <w:rFonts w:ascii="Arial" w:eastAsia="Times New Roman" w:hAnsi="Arial" w:cs="Arial"/>
          <w:sz w:val="20"/>
          <w:szCs w:val="20"/>
          <w:lang w:eastAsia="ar-SA"/>
        </w:rPr>
        <w:t>14 января 2021 г.  № 4</w:t>
      </w:r>
    </w:p>
    <w:p w:rsidR="0051070B" w:rsidRPr="00EB7671" w:rsidRDefault="0051070B" w:rsidP="0051070B">
      <w:pPr>
        <w:suppressAutoHyphens/>
        <w:spacing w:after="0" w:line="240" w:lineRule="auto"/>
        <w:jc w:val="right"/>
        <w:rPr>
          <w:rFonts w:ascii="Arial" w:eastAsia="Times New Roman" w:hAnsi="Arial" w:cs="Arial"/>
          <w:sz w:val="20"/>
          <w:szCs w:val="20"/>
          <w:lang w:eastAsia="ar-SA"/>
        </w:rPr>
      </w:pPr>
    </w:p>
    <w:p w:rsidR="0051070B" w:rsidRPr="00EB7671" w:rsidRDefault="0051070B" w:rsidP="0051070B">
      <w:pPr>
        <w:suppressAutoHyphens/>
        <w:spacing w:after="0" w:line="200" w:lineRule="atLeast"/>
        <w:jc w:val="center"/>
        <w:rPr>
          <w:rFonts w:ascii="Arial" w:eastAsia="Times New Roman" w:hAnsi="Arial" w:cs="Arial"/>
          <w:bCs/>
          <w:sz w:val="20"/>
          <w:szCs w:val="20"/>
          <w:lang w:eastAsia="ar-SA"/>
        </w:rPr>
      </w:pPr>
      <w:r w:rsidRPr="00EB7671">
        <w:rPr>
          <w:rFonts w:ascii="Arial" w:eastAsia="Times New Roman" w:hAnsi="Arial" w:cs="Arial"/>
          <w:bCs/>
          <w:sz w:val="20"/>
          <w:szCs w:val="20"/>
          <w:lang w:eastAsia="ar-SA"/>
        </w:rPr>
        <w:t>Перечень главных администраторов источников финансирования дефицита бюджета городского поселения поселок Судиславль</w:t>
      </w:r>
    </w:p>
    <w:tbl>
      <w:tblPr>
        <w:tblW w:w="9923" w:type="dxa"/>
        <w:tblInd w:w="108" w:type="dxa"/>
        <w:tblLayout w:type="fixed"/>
        <w:tblLook w:val="0000" w:firstRow="0" w:lastRow="0" w:firstColumn="0" w:lastColumn="0" w:noHBand="0" w:noVBand="0"/>
      </w:tblPr>
      <w:tblGrid>
        <w:gridCol w:w="524"/>
        <w:gridCol w:w="6422"/>
        <w:gridCol w:w="2977"/>
      </w:tblGrid>
      <w:tr w:rsidR="0051070B" w:rsidRPr="00EB7671" w:rsidTr="00782FCB">
        <w:tc>
          <w:tcPr>
            <w:tcW w:w="524"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bCs/>
                <w:sz w:val="20"/>
                <w:szCs w:val="20"/>
                <w:lang w:eastAsia="ar-SA"/>
              </w:rPr>
            </w:pPr>
            <w:r w:rsidRPr="00EB7671">
              <w:rPr>
                <w:rFonts w:ascii="Arial" w:eastAsia="Times New Roman" w:hAnsi="Arial" w:cs="Arial"/>
                <w:sz w:val="20"/>
                <w:szCs w:val="20"/>
                <w:lang w:eastAsia="ar-SA"/>
              </w:rPr>
              <w:t>№ п/п</w:t>
            </w:r>
          </w:p>
        </w:tc>
        <w:tc>
          <w:tcPr>
            <w:tcW w:w="6422" w:type="dxa"/>
            <w:tcBorders>
              <w:top w:val="single" w:sz="4" w:space="0" w:color="000000"/>
              <w:left w:val="single" w:sz="4" w:space="0" w:color="000000"/>
              <w:bottom w:val="single" w:sz="4" w:space="0" w:color="000000"/>
            </w:tcBorders>
          </w:tcPr>
          <w:p w:rsidR="0051070B" w:rsidRPr="00EB7671" w:rsidRDefault="0051070B" w:rsidP="0051070B">
            <w:pPr>
              <w:suppressAutoHyphens/>
              <w:snapToGrid w:val="0"/>
              <w:spacing w:after="0" w:line="240" w:lineRule="auto"/>
              <w:ind w:left="-57" w:right="-57"/>
              <w:jc w:val="center"/>
              <w:rPr>
                <w:rFonts w:ascii="Arial" w:eastAsia="Times New Roman" w:hAnsi="Arial" w:cs="Arial"/>
                <w:bCs/>
                <w:sz w:val="20"/>
                <w:szCs w:val="20"/>
                <w:lang w:eastAsia="ar-SA"/>
              </w:rPr>
            </w:pPr>
            <w:r w:rsidRPr="00EB7671">
              <w:rPr>
                <w:rFonts w:ascii="Arial" w:eastAsia="Times New Roman" w:hAnsi="Arial" w:cs="Arial"/>
                <w:bCs/>
                <w:sz w:val="20"/>
                <w:szCs w:val="20"/>
                <w:lang w:eastAsia="ar-SA"/>
              </w:rPr>
              <w:t>Наименование</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bCs/>
                <w:sz w:val="20"/>
                <w:szCs w:val="20"/>
                <w:lang w:eastAsia="ar-SA"/>
              </w:rPr>
            </w:pPr>
            <w:r w:rsidRPr="00EB7671">
              <w:rPr>
                <w:rFonts w:ascii="Arial" w:eastAsia="Times New Roman" w:hAnsi="Arial" w:cs="Arial"/>
                <w:bCs/>
                <w:sz w:val="20"/>
                <w:szCs w:val="20"/>
                <w:lang w:eastAsia="ar-SA"/>
              </w:rPr>
              <w:t>Код группы, подгруппы, статьи и вида источников</w:t>
            </w:r>
          </w:p>
        </w:tc>
      </w:tr>
      <w:tr w:rsidR="0051070B" w:rsidRPr="00EB7671" w:rsidTr="00782FCB">
        <w:tc>
          <w:tcPr>
            <w:tcW w:w="524" w:type="dxa"/>
            <w:tcBorders>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bCs/>
                <w:sz w:val="20"/>
                <w:szCs w:val="20"/>
                <w:lang w:eastAsia="ar-SA"/>
              </w:rPr>
            </w:pPr>
            <w:r w:rsidRPr="00EB7671">
              <w:rPr>
                <w:rFonts w:ascii="Arial" w:eastAsia="Times New Roman" w:hAnsi="Arial" w:cs="Arial"/>
                <w:bCs/>
                <w:sz w:val="20"/>
                <w:szCs w:val="20"/>
                <w:lang w:eastAsia="ar-SA"/>
              </w:rPr>
              <w:t>1.</w:t>
            </w:r>
          </w:p>
        </w:tc>
        <w:tc>
          <w:tcPr>
            <w:tcW w:w="6422" w:type="dxa"/>
            <w:tcBorders>
              <w:left w:val="single" w:sz="4" w:space="0" w:color="000000"/>
              <w:bottom w:val="single" w:sz="4" w:space="0" w:color="000000"/>
            </w:tcBorders>
          </w:tcPr>
          <w:p w:rsidR="0051070B" w:rsidRPr="00EB7671" w:rsidRDefault="0051070B" w:rsidP="0051070B">
            <w:pPr>
              <w:suppressAutoHyphens/>
              <w:snapToGrid w:val="0"/>
              <w:spacing w:after="0" w:line="240" w:lineRule="auto"/>
              <w:ind w:left="-57" w:right="-57"/>
              <w:jc w:val="both"/>
              <w:rPr>
                <w:rFonts w:ascii="Arial" w:eastAsia="Times New Roman" w:hAnsi="Arial" w:cs="Arial"/>
                <w:bCs/>
                <w:sz w:val="20"/>
                <w:szCs w:val="20"/>
                <w:lang w:eastAsia="ar-SA"/>
              </w:rPr>
            </w:pPr>
            <w:r w:rsidRPr="00EB7671">
              <w:rPr>
                <w:rFonts w:ascii="Arial" w:eastAsia="Times New Roman" w:hAnsi="Arial" w:cs="Arial"/>
                <w:bCs/>
                <w:sz w:val="20"/>
                <w:szCs w:val="20"/>
                <w:lang w:eastAsia="ar-SA"/>
              </w:rPr>
              <w:t>Получение кредитов от кредитных организаций бюджетами поселений в валюте Российской Федерации</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51070B" w:rsidRPr="00EB7671" w:rsidRDefault="0051070B" w:rsidP="0051070B">
            <w:pPr>
              <w:suppressAutoHyphens/>
              <w:snapToGrid w:val="0"/>
              <w:spacing w:after="0" w:line="240" w:lineRule="auto"/>
              <w:ind w:left="-57" w:right="-57"/>
              <w:rPr>
                <w:rFonts w:ascii="Arial" w:eastAsia="Times New Roman" w:hAnsi="Arial" w:cs="Arial"/>
                <w:bCs/>
                <w:sz w:val="20"/>
                <w:szCs w:val="20"/>
                <w:lang w:eastAsia="ar-SA"/>
              </w:rPr>
            </w:pPr>
            <w:r w:rsidRPr="00EB7671">
              <w:rPr>
                <w:rFonts w:ascii="Arial" w:eastAsia="Times New Roman" w:hAnsi="Arial" w:cs="Arial"/>
                <w:bCs/>
                <w:sz w:val="20"/>
                <w:szCs w:val="20"/>
                <w:lang w:eastAsia="ar-SA"/>
              </w:rPr>
              <w:t>01 02 00 00 13 0000 710</w:t>
            </w:r>
          </w:p>
        </w:tc>
      </w:tr>
      <w:tr w:rsidR="0051070B" w:rsidRPr="00EB7671" w:rsidTr="00782FCB">
        <w:tc>
          <w:tcPr>
            <w:tcW w:w="524"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bCs/>
                <w:sz w:val="20"/>
                <w:szCs w:val="20"/>
                <w:lang w:eastAsia="ar-SA"/>
              </w:rPr>
            </w:pPr>
            <w:r w:rsidRPr="00EB7671">
              <w:rPr>
                <w:rFonts w:ascii="Arial" w:eastAsia="Times New Roman" w:hAnsi="Arial" w:cs="Arial"/>
                <w:bCs/>
                <w:sz w:val="20"/>
                <w:szCs w:val="20"/>
                <w:lang w:eastAsia="ar-SA"/>
              </w:rPr>
              <w:t>2.</w:t>
            </w:r>
          </w:p>
        </w:tc>
        <w:tc>
          <w:tcPr>
            <w:tcW w:w="6422" w:type="dxa"/>
            <w:tcBorders>
              <w:top w:val="single" w:sz="4" w:space="0" w:color="000000"/>
              <w:left w:val="single" w:sz="4" w:space="0" w:color="000000"/>
              <w:bottom w:val="single" w:sz="4" w:space="0" w:color="000000"/>
            </w:tcBorders>
          </w:tcPr>
          <w:p w:rsidR="0051070B" w:rsidRPr="00EB7671" w:rsidRDefault="0051070B" w:rsidP="0051070B">
            <w:pPr>
              <w:suppressAutoHyphens/>
              <w:snapToGrid w:val="0"/>
              <w:spacing w:after="0" w:line="240" w:lineRule="auto"/>
              <w:ind w:left="-57" w:right="-57"/>
              <w:jc w:val="both"/>
              <w:rPr>
                <w:rFonts w:ascii="Arial" w:eastAsia="Times New Roman" w:hAnsi="Arial" w:cs="Arial"/>
                <w:bCs/>
                <w:sz w:val="20"/>
                <w:szCs w:val="20"/>
                <w:lang w:eastAsia="ar-SA"/>
              </w:rPr>
            </w:pPr>
            <w:r w:rsidRPr="00EB7671">
              <w:rPr>
                <w:rFonts w:ascii="Arial" w:eastAsia="Times New Roman" w:hAnsi="Arial" w:cs="Arial"/>
                <w:bCs/>
                <w:sz w:val="20"/>
                <w:szCs w:val="20"/>
                <w:lang w:eastAsia="ar-SA"/>
              </w:rPr>
              <w:t>Погашение бюджетами поселений кредитов от кредитных организаций бюджетами поселений в валюте Российской Федерации</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bCs/>
                <w:sz w:val="20"/>
                <w:szCs w:val="20"/>
                <w:lang w:eastAsia="ar-SA"/>
              </w:rPr>
            </w:pPr>
            <w:r w:rsidRPr="00EB7671">
              <w:rPr>
                <w:rFonts w:ascii="Arial" w:eastAsia="Times New Roman" w:hAnsi="Arial" w:cs="Arial"/>
                <w:bCs/>
                <w:sz w:val="20"/>
                <w:szCs w:val="20"/>
                <w:lang w:eastAsia="ar-SA"/>
              </w:rPr>
              <w:t>01 02 00 00 13 0000 810</w:t>
            </w:r>
          </w:p>
        </w:tc>
      </w:tr>
      <w:tr w:rsidR="0051070B" w:rsidRPr="00EB7671" w:rsidTr="00782FCB">
        <w:tc>
          <w:tcPr>
            <w:tcW w:w="524"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bCs/>
                <w:sz w:val="20"/>
                <w:szCs w:val="20"/>
                <w:lang w:eastAsia="ar-SA"/>
              </w:rPr>
            </w:pPr>
            <w:r w:rsidRPr="00EB7671">
              <w:rPr>
                <w:rFonts w:ascii="Arial" w:eastAsia="Times New Roman" w:hAnsi="Arial" w:cs="Arial"/>
                <w:bCs/>
                <w:sz w:val="20"/>
                <w:szCs w:val="20"/>
                <w:lang w:eastAsia="ar-SA"/>
              </w:rPr>
              <w:t>3.</w:t>
            </w:r>
          </w:p>
        </w:tc>
        <w:tc>
          <w:tcPr>
            <w:tcW w:w="6422" w:type="dxa"/>
            <w:tcBorders>
              <w:top w:val="single" w:sz="4" w:space="0" w:color="000000"/>
              <w:left w:val="single" w:sz="4" w:space="0" w:color="000000"/>
              <w:bottom w:val="single" w:sz="4" w:space="0" w:color="000000"/>
            </w:tcBorders>
          </w:tcPr>
          <w:p w:rsidR="0051070B" w:rsidRPr="00EB7671" w:rsidRDefault="0051070B" w:rsidP="0051070B">
            <w:pPr>
              <w:suppressAutoHyphens/>
              <w:snapToGrid w:val="0"/>
              <w:spacing w:after="0" w:line="240" w:lineRule="auto"/>
              <w:ind w:left="-57" w:right="-57"/>
              <w:jc w:val="both"/>
              <w:rPr>
                <w:rFonts w:ascii="Arial" w:eastAsia="Times New Roman" w:hAnsi="Arial" w:cs="Arial"/>
                <w:bCs/>
                <w:sz w:val="20"/>
                <w:szCs w:val="20"/>
                <w:lang w:eastAsia="ar-SA"/>
              </w:rPr>
            </w:pPr>
            <w:r w:rsidRPr="00EB7671">
              <w:rPr>
                <w:rFonts w:ascii="Arial" w:eastAsia="Times New Roman" w:hAnsi="Arial" w:cs="Arial"/>
                <w:bCs/>
                <w:sz w:val="20"/>
                <w:szCs w:val="20"/>
                <w:lang w:eastAsia="ar-SA"/>
              </w:rPr>
              <w:t>Получение кредитов от других бюджетов бюджетной системы Российской Федерации бюджетами поселений в валюте Российской Федерации</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bCs/>
                <w:sz w:val="20"/>
                <w:szCs w:val="20"/>
                <w:lang w:eastAsia="ar-SA"/>
              </w:rPr>
            </w:pPr>
            <w:r w:rsidRPr="00EB7671">
              <w:rPr>
                <w:rFonts w:ascii="Arial" w:eastAsia="Times New Roman" w:hAnsi="Arial" w:cs="Arial"/>
                <w:bCs/>
                <w:sz w:val="20"/>
                <w:szCs w:val="20"/>
                <w:lang w:eastAsia="ar-SA"/>
              </w:rPr>
              <w:t>01 03 00 00 13 0000 710</w:t>
            </w:r>
          </w:p>
        </w:tc>
      </w:tr>
      <w:tr w:rsidR="0051070B" w:rsidRPr="00EB7671" w:rsidTr="00782FCB">
        <w:tc>
          <w:tcPr>
            <w:tcW w:w="524"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bCs/>
                <w:sz w:val="20"/>
                <w:szCs w:val="20"/>
                <w:lang w:eastAsia="ar-SA"/>
              </w:rPr>
            </w:pPr>
            <w:r w:rsidRPr="00EB7671">
              <w:rPr>
                <w:rFonts w:ascii="Arial" w:eastAsia="Times New Roman" w:hAnsi="Arial" w:cs="Arial"/>
                <w:bCs/>
                <w:sz w:val="20"/>
                <w:szCs w:val="20"/>
                <w:lang w:eastAsia="ar-SA"/>
              </w:rPr>
              <w:t>4.</w:t>
            </w:r>
          </w:p>
        </w:tc>
        <w:tc>
          <w:tcPr>
            <w:tcW w:w="6422" w:type="dxa"/>
            <w:tcBorders>
              <w:top w:val="single" w:sz="4" w:space="0" w:color="000000"/>
              <w:left w:val="single" w:sz="4" w:space="0" w:color="000000"/>
              <w:bottom w:val="single" w:sz="4" w:space="0" w:color="000000"/>
            </w:tcBorders>
          </w:tcPr>
          <w:p w:rsidR="0051070B" w:rsidRPr="00EB7671" w:rsidRDefault="0051070B" w:rsidP="0051070B">
            <w:pPr>
              <w:suppressAutoHyphens/>
              <w:snapToGrid w:val="0"/>
              <w:spacing w:after="0" w:line="240" w:lineRule="auto"/>
              <w:ind w:left="-57" w:right="-57"/>
              <w:jc w:val="both"/>
              <w:rPr>
                <w:rFonts w:ascii="Arial" w:eastAsia="Times New Roman" w:hAnsi="Arial" w:cs="Arial"/>
                <w:bCs/>
                <w:sz w:val="20"/>
                <w:szCs w:val="20"/>
                <w:lang w:eastAsia="ar-SA"/>
              </w:rPr>
            </w:pPr>
            <w:r w:rsidRPr="00EB7671">
              <w:rPr>
                <w:rFonts w:ascii="Arial" w:eastAsia="Times New Roman" w:hAnsi="Arial" w:cs="Arial"/>
                <w:bCs/>
                <w:sz w:val="20"/>
                <w:szCs w:val="20"/>
                <w:lang w:eastAsia="ar-SA"/>
              </w:rPr>
              <w:t>Погашение бюджетами поселений кредитов от других бюджетов бюджетной системы в валюте Российской Федерации</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51070B" w:rsidRPr="00EB7671" w:rsidRDefault="0051070B" w:rsidP="0051070B">
            <w:pPr>
              <w:suppressAutoHyphens/>
              <w:snapToGrid w:val="0"/>
              <w:spacing w:after="0" w:line="240" w:lineRule="auto"/>
              <w:ind w:left="-57" w:right="-57"/>
              <w:jc w:val="both"/>
              <w:rPr>
                <w:rFonts w:ascii="Arial" w:eastAsia="Times New Roman" w:hAnsi="Arial" w:cs="Arial"/>
                <w:bCs/>
                <w:sz w:val="20"/>
                <w:szCs w:val="20"/>
                <w:lang w:eastAsia="ar-SA"/>
              </w:rPr>
            </w:pPr>
            <w:r w:rsidRPr="00EB7671">
              <w:rPr>
                <w:rFonts w:ascii="Arial" w:eastAsia="Times New Roman" w:hAnsi="Arial" w:cs="Arial"/>
                <w:bCs/>
                <w:sz w:val="20"/>
                <w:szCs w:val="20"/>
                <w:lang w:eastAsia="ar-SA"/>
              </w:rPr>
              <w:t>01 03 00 00 13 0000 810</w:t>
            </w:r>
          </w:p>
        </w:tc>
      </w:tr>
    </w:tbl>
    <w:p w:rsidR="0051070B" w:rsidRPr="00EB7671" w:rsidRDefault="0051070B" w:rsidP="0051070B">
      <w:pPr>
        <w:suppressAutoHyphens/>
        <w:spacing w:after="0" w:line="240" w:lineRule="auto"/>
        <w:jc w:val="right"/>
        <w:rPr>
          <w:rFonts w:ascii="Arial" w:eastAsia="Times New Roman" w:hAnsi="Arial" w:cs="Arial"/>
          <w:sz w:val="20"/>
          <w:szCs w:val="20"/>
          <w:lang w:eastAsia="ar-SA"/>
        </w:rPr>
      </w:pPr>
    </w:p>
    <w:p w:rsidR="0051070B" w:rsidRPr="00EB7671" w:rsidRDefault="0051070B" w:rsidP="0051070B">
      <w:pPr>
        <w:suppressAutoHyphens/>
        <w:spacing w:after="0" w:line="240" w:lineRule="auto"/>
        <w:jc w:val="right"/>
        <w:rPr>
          <w:rFonts w:ascii="Arial" w:eastAsia="Times New Roman" w:hAnsi="Arial" w:cs="Arial"/>
          <w:sz w:val="20"/>
          <w:szCs w:val="20"/>
          <w:lang w:eastAsia="ar-SA"/>
        </w:rPr>
      </w:pPr>
      <w:r w:rsidRPr="00EB7671">
        <w:rPr>
          <w:rFonts w:ascii="Arial" w:eastAsia="Times New Roman" w:hAnsi="Arial" w:cs="Arial"/>
          <w:sz w:val="20"/>
          <w:szCs w:val="20"/>
          <w:lang w:eastAsia="ar-SA"/>
        </w:rPr>
        <w:t>Приложение № 3</w:t>
      </w:r>
    </w:p>
    <w:p w:rsidR="0051070B" w:rsidRPr="00EB7671" w:rsidRDefault="0051070B" w:rsidP="0051070B">
      <w:pPr>
        <w:suppressAutoHyphens/>
        <w:spacing w:after="0" w:line="240" w:lineRule="auto"/>
        <w:jc w:val="right"/>
        <w:rPr>
          <w:rFonts w:ascii="Arial" w:eastAsia="Times New Roman" w:hAnsi="Arial" w:cs="Arial"/>
          <w:sz w:val="20"/>
          <w:szCs w:val="20"/>
          <w:lang w:eastAsia="ar-SA"/>
        </w:rPr>
      </w:pPr>
      <w:r w:rsidRPr="00EB7671">
        <w:rPr>
          <w:rFonts w:ascii="Arial" w:eastAsia="Times New Roman" w:hAnsi="Arial" w:cs="Arial"/>
          <w:sz w:val="20"/>
          <w:szCs w:val="20"/>
          <w:lang w:eastAsia="ar-SA"/>
        </w:rPr>
        <w:t>к постановлению администрации городского поселения поселок Судиславль от</w:t>
      </w:r>
    </w:p>
    <w:p w:rsidR="0051070B" w:rsidRPr="00EB7671" w:rsidRDefault="0051070B" w:rsidP="0051070B">
      <w:pPr>
        <w:suppressAutoHyphens/>
        <w:spacing w:after="0" w:line="240" w:lineRule="auto"/>
        <w:jc w:val="right"/>
        <w:rPr>
          <w:rFonts w:ascii="Arial" w:eastAsia="Times New Roman" w:hAnsi="Arial" w:cs="Arial"/>
          <w:sz w:val="20"/>
          <w:szCs w:val="20"/>
          <w:lang w:eastAsia="ar-SA"/>
        </w:rPr>
      </w:pPr>
      <w:r w:rsidRPr="00EB7671">
        <w:rPr>
          <w:rFonts w:ascii="Arial" w:eastAsia="Times New Roman" w:hAnsi="Arial" w:cs="Arial"/>
          <w:sz w:val="20"/>
          <w:szCs w:val="20"/>
          <w:lang w:eastAsia="ar-SA"/>
        </w:rPr>
        <w:t>14 января 2021 г.  № 4</w:t>
      </w:r>
    </w:p>
    <w:p w:rsidR="0051070B" w:rsidRPr="00EB7671" w:rsidRDefault="0051070B" w:rsidP="0051070B">
      <w:pPr>
        <w:suppressAutoHyphens/>
        <w:spacing w:after="0" w:line="240" w:lineRule="auto"/>
        <w:rPr>
          <w:rFonts w:ascii="Arial" w:eastAsia="Times New Roman" w:hAnsi="Arial" w:cs="Arial"/>
          <w:sz w:val="20"/>
          <w:szCs w:val="20"/>
          <w:lang w:eastAsia="ar-SA"/>
        </w:rPr>
      </w:pPr>
    </w:p>
    <w:p w:rsidR="0051070B" w:rsidRPr="00EB7671" w:rsidRDefault="0051070B" w:rsidP="0051070B">
      <w:pPr>
        <w:suppressAutoHyphens/>
        <w:spacing w:after="0" w:line="240" w:lineRule="auto"/>
        <w:ind w:firstLine="709"/>
        <w:jc w:val="center"/>
        <w:rPr>
          <w:rFonts w:ascii="Arial" w:eastAsia="Times New Roman" w:hAnsi="Arial" w:cs="Arial"/>
          <w:color w:val="000000"/>
          <w:sz w:val="20"/>
          <w:szCs w:val="20"/>
          <w:lang w:eastAsia="ru-RU"/>
        </w:rPr>
      </w:pPr>
      <w:r w:rsidRPr="00EB7671">
        <w:rPr>
          <w:rFonts w:ascii="Arial" w:eastAsia="Times New Roman" w:hAnsi="Arial" w:cs="Arial"/>
          <w:color w:val="000000"/>
          <w:sz w:val="20"/>
          <w:szCs w:val="20"/>
          <w:lang w:eastAsia="ar-SA"/>
        </w:rPr>
        <w:t>П</w:t>
      </w:r>
      <w:r w:rsidRPr="00EB7671">
        <w:rPr>
          <w:rFonts w:ascii="Arial" w:eastAsia="Times New Roman" w:hAnsi="Arial" w:cs="Arial"/>
          <w:color w:val="000000"/>
          <w:sz w:val="20"/>
          <w:szCs w:val="20"/>
          <w:lang w:eastAsia="ru-RU"/>
        </w:rPr>
        <w:t xml:space="preserve">орядок списания задолженности по неналоговым доходам, подлежащим зачислению в </w:t>
      </w:r>
      <w:r w:rsidRPr="00EB7671">
        <w:rPr>
          <w:rFonts w:ascii="Arial" w:eastAsia="Times New Roman" w:hAnsi="Arial" w:cs="Arial"/>
          <w:color w:val="000000"/>
          <w:sz w:val="20"/>
          <w:szCs w:val="20"/>
          <w:lang w:eastAsia="ar-SA"/>
        </w:rPr>
        <w:t>бюджет городского поселения поселок Судиславль</w:t>
      </w:r>
      <w:r w:rsidRPr="00EB7671">
        <w:rPr>
          <w:rFonts w:ascii="Arial" w:eastAsia="Times New Roman" w:hAnsi="Arial" w:cs="Arial"/>
          <w:color w:val="000000"/>
          <w:sz w:val="20"/>
          <w:szCs w:val="20"/>
          <w:lang w:eastAsia="ru-RU"/>
        </w:rPr>
        <w:t>, признанной безнадежной к взысканию.</w:t>
      </w:r>
    </w:p>
    <w:p w:rsidR="0051070B" w:rsidRPr="00EB7671" w:rsidRDefault="0051070B" w:rsidP="0051070B">
      <w:pPr>
        <w:suppressAutoHyphens/>
        <w:spacing w:after="0" w:line="240" w:lineRule="auto"/>
        <w:ind w:firstLine="709"/>
        <w:jc w:val="center"/>
        <w:rPr>
          <w:rFonts w:ascii="Arial" w:eastAsia="Times New Roman" w:hAnsi="Arial" w:cs="Arial"/>
          <w:sz w:val="20"/>
          <w:szCs w:val="20"/>
          <w:lang w:eastAsia="ar-SA"/>
        </w:rPr>
      </w:pPr>
    </w:p>
    <w:p w:rsidR="0051070B" w:rsidRPr="00EB7671" w:rsidRDefault="0051070B" w:rsidP="0051070B">
      <w:pPr>
        <w:suppressAutoHyphens/>
        <w:spacing w:after="0" w:line="240" w:lineRule="auto"/>
        <w:ind w:firstLine="709"/>
        <w:jc w:val="both"/>
        <w:rPr>
          <w:rFonts w:ascii="Arial" w:eastAsia="Times New Roman" w:hAnsi="Arial" w:cs="Arial"/>
          <w:color w:val="000000"/>
          <w:sz w:val="20"/>
          <w:szCs w:val="20"/>
          <w:lang w:eastAsia="ru-RU"/>
        </w:rPr>
      </w:pPr>
      <w:r w:rsidRPr="00EB7671">
        <w:rPr>
          <w:rFonts w:ascii="Arial" w:eastAsia="Times New Roman" w:hAnsi="Arial" w:cs="Arial"/>
          <w:color w:val="000000"/>
          <w:sz w:val="20"/>
          <w:szCs w:val="20"/>
          <w:lang w:eastAsia="ar-SA"/>
        </w:rPr>
        <w:t>О</w:t>
      </w:r>
      <w:r w:rsidRPr="00EB7671">
        <w:rPr>
          <w:rFonts w:ascii="Arial" w:eastAsia="Times New Roman" w:hAnsi="Arial" w:cs="Arial"/>
          <w:color w:val="000000"/>
          <w:sz w:val="20"/>
          <w:szCs w:val="20"/>
          <w:lang w:eastAsia="ru-RU"/>
        </w:rPr>
        <w:t xml:space="preserve">снованиями признания задолженности по неналоговым доходам, подлежащим зачислению в бюджет </w:t>
      </w:r>
      <w:r w:rsidRPr="00EB7671">
        <w:rPr>
          <w:rFonts w:ascii="Arial" w:eastAsia="Times New Roman" w:hAnsi="Arial" w:cs="Arial"/>
          <w:color w:val="000000"/>
          <w:sz w:val="20"/>
          <w:szCs w:val="20"/>
          <w:lang w:eastAsia="ar-SA"/>
        </w:rPr>
        <w:t>городского поселения поселок Судиславль (далее - бюджет поселения)</w:t>
      </w:r>
      <w:r w:rsidRPr="00EB7671">
        <w:rPr>
          <w:rFonts w:ascii="Arial" w:eastAsia="Times New Roman" w:hAnsi="Arial" w:cs="Arial"/>
          <w:color w:val="000000"/>
          <w:sz w:val="20"/>
          <w:szCs w:val="20"/>
          <w:lang w:eastAsia="ru-RU"/>
        </w:rPr>
        <w:t xml:space="preserve">, в том числе по пеням и </w:t>
      </w:r>
      <w:r w:rsidRPr="00EB7671">
        <w:rPr>
          <w:rFonts w:ascii="Arial" w:eastAsia="Times New Roman" w:hAnsi="Arial" w:cs="Arial"/>
          <w:color w:val="000000"/>
          <w:sz w:val="20"/>
          <w:szCs w:val="20"/>
          <w:lang w:eastAsia="ru-RU"/>
        </w:rPr>
        <w:lastRenderedPageBreak/>
        <w:t xml:space="preserve">штрафам по этим неналоговым доходам (далее - задолженность), безнадежной к взысканию, являются обстоятельства, предусмотренные статьей 47.2 Бюджетного кодекса Российской Федерации. </w:t>
      </w:r>
    </w:p>
    <w:p w:rsidR="0051070B" w:rsidRPr="00EB7671" w:rsidRDefault="0051070B" w:rsidP="0051070B">
      <w:pPr>
        <w:autoSpaceDE w:val="0"/>
        <w:autoSpaceDN w:val="0"/>
        <w:adjustRightInd w:val="0"/>
        <w:spacing w:after="0" w:line="240" w:lineRule="auto"/>
        <w:ind w:firstLine="708"/>
        <w:jc w:val="both"/>
        <w:rPr>
          <w:rFonts w:ascii="Arial" w:eastAsia="Times New Roman" w:hAnsi="Arial" w:cs="Arial"/>
          <w:color w:val="000000"/>
          <w:sz w:val="20"/>
          <w:szCs w:val="20"/>
          <w:lang w:eastAsia="ru-RU"/>
        </w:rPr>
      </w:pPr>
      <w:r w:rsidRPr="00EB7671">
        <w:rPr>
          <w:rFonts w:ascii="Arial" w:eastAsia="Times New Roman" w:hAnsi="Arial" w:cs="Arial"/>
          <w:color w:val="000000"/>
          <w:sz w:val="20"/>
          <w:szCs w:val="20"/>
          <w:lang w:eastAsia="ru-RU"/>
        </w:rPr>
        <w:t xml:space="preserve">1. Порядок </w:t>
      </w:r>
      <w:r w:rsidRPr="00EB7671">
        <w:rPr>
          <w:rFonts w:ascii="Arial" w:eastAsia="Times New Roman" w:hAnsi="Arial" w:cs="Arial"/>
          <w:sz w:val="20"/>
          <w:szCs w:val="20"/>
          <w:lang w:eastAsia="ru-RU"/>
        </w:rPr>
        <w:t>списания задолженности по неналоговым доходам, подлежащим зачислению в бюджет поселения, признанной безнадежной к взысканию (далее - Порядок)</w:t>
      </w:r>
      <w:r w:rsidRPr="00EB7671">
        <w:rPr>
          <w:rFonts w:ascii="Arial" w:eastAsia="Times New Roman" w:hAnsi="Arial" w:cs="Arial"/>
          <w:color w:val="000000"/>
          <w:sz w:val="20"/>
          <w:szCs w:val="20"/>
          <w:lang w:eastAsia="ru-RU"/>
        </w:rPr>
        <w:t>, определяет процедуру списания задолженности по неналоговым доходам, подлежащим зачислению в бюджет поселения в соответствии со статьей 62 Бюджетного кодекса Российской Федерации:</w:t>
      </w:r>
    </w:p>
    <w:p w:rsidR="0051070B" w:rsidRPr="00EB7671" w:rsidRDefault="0051070B" w:rsidP="0051070B">
      <w:pPr>
        <w:suppressAutoHyphens/>
        <w:autoSpaceDE w:val="0"/>
        <w:spacing w:after="0" w:line="240" w:lineRule="auto"/>
        <w:ind w:firstLine="709"/>
        <w:jc w:val="both"/>
        <w:rPr>
          <w:rFonts w:ascii="Arial" w:eastAsia="Arial" w:hAnsi="Arial" w:cs="Arial"/>
          <w:color w:val="000000"/>
          <w:sz w:val="20"/>
          <w:szCs w:val="20"/>
          <w:lang w:eastAsia="zh-CN" w:bidi="hi-IN"/>
        </w:rPr>
      </w:pPr>
      <w:r w:rsidRPr="00EB7671">
        <w:rPr>
          <w:rFonts w:ascii="Arial" w:eastAsia="Arial" w:hAnsi="Arial" w:cs="Arial"/>
          <w:color w:val="000000"/>
          <w:sz w:val="20"/>
          <w:szCs w:val="20"/>
          <w:lang w:eastAsia="zh-CN" w:bidi="hi-IN"/>
        </w:rPr>
        <w:t>1.1.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51070B" w:rsidRPr="00EB7671" w:rsidRDefault="0051070B" w:rsidP="0051070B">
      <w:pPr>
        <w:suppressAutoHyphens/>
        <w:autoSpaceDE w:val="0"/>
        <w:spacing w:after="0" w:line="240" w:lineRule="auto"/>
        <w:ind w:firstLine="709"/>
        <w:jc w:val="both"/>
        <w:rPr>
          <w:rFonts w:ascii="Arial" w:eastAsia="Arial" w:hAnsi="Arial" w:cs="Arial"/>
          <w:sz w:val="20"/>
          <w:szCs w:val="20"/>
          <w:lang w:eastAsia="zh-CN" w:bidi="hi-IN"/>
        </w:rPr>
      </w:pPr>
      <w:r w:rsidRPr="00EB7671">
        <w:rPr>
          <w:rFonts w:ascii="Arial" w:eastAsia="Arial" w:hAnsi="Arial" w:cs="Arial"/>
          <w:color w:val="000000"/>
          <w:sz w:val="20"/>
          <w:szCs w:val="20"/>
          <w:lang w:eastAsia="zh-CN" w:bidi="hi-IN"/>
        </w:rPr>
        <w:t xml:space="preserve">1.2. </w:t>
      </w:r>
      <w:r w:rsidRPr="00EB7671">
        <w:rPr>
          <w:rFonts w:ascii="Arial" w:eastAsia="Arial" w:hAnsi="Arial" w:cs="Arial"/>
          <w:sz w:val="20"/>
          <w:szCs w:val="20"/>
          <w:lang w:eastAsia="zh-CN" w:bidi="hi-IN"/>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
    <w:p w:rsidR="0051070B" w:rsidRPr="00EB7671" w:rsidRDefault="0051070B" w:rsidP="0051070B">
      <w:pPr>
        <w:suppressAutoHyphens/>
        <w:autoSpaceDE w:val="0"/>
        <w:spacing w:after="0" w:line="240" w:lineRule="auto"/>
        <w:ind w:firstLine="709"/>
        <w:jc w:val="both"/>
        <w:rPr>
          <w:rFonts w:ascii="Arial" w:eastAsia="Arial" w:hAnsi="Arial" w:cs="Arial"/>
          <w:sz w:val="20"/>
          <w:szCs w:val="20"/>
          <w:lang w:eastAsia="zh-CN" w:bidi="hi-IN"/>
        </w:rPr>
      </w:pPr>
      <w:r w:rsidRPr="00EB7671">
        <w:rPr>
          <w:rFonts w:ascii="Arial" w:eastAsia="Arial" w:hAnsi="Arial" w:cs="Arial"/>
          <w:sz w:val="20"/>
          <w:szCs w:val="20"/>
          <w:lang w:eastAsia="zh-CN" w:bidi="hi-IN"/>
        </w:rPr>
        <w:t>1.3. доходов от платных услуг, оказываемых муниципальными казенными учреждениями;</w:t>
      </w:r>
    </w:p>
    <w:p w:rsidR="0051070B" w:rsidRPr="00EB7671" w:rsidRDefault="0051070B" w:rsidP="0051070B">
      <w:pPr>
        <w:suppressAutoHyphens/>
        <w:autoSpaceDE w:val="0"/>
        <w:spacing w:after="0" w:line="240" w:lineRule="auto"/>
        <w:ind w:firstLine="709"/>
        <w:jc w:val="both"/>
        <w:rPr>
          <w:rFonts w:ascii="Arial" w:eastAsia="Arial" w:hAnsi="Arial" w:cs="Arial"/>
          <w:color w:val="000000"/>
          <w:sz w:val="20"/>
          <w:szCs w:val="20"/>
          <w:lang w:eastAsia="zh-CN" w:bidi="hi-IN"/>
        </w:rPr>
      </w:pPr>
      <w:r w:rsidRPr="00EB7671">
        <w:rPr>
          <w:rFonts w:ascii="Arial" w:eastAsia="Arial" w:hAnsi="Arial" w:cs="Arial"/>
          <w:sz w:val="20"/>
          <w:szCs w:val="20"/>
          <w:lang w:eastAsia="zh-CN" w:bidi="hi-IN"/>
        </w:rPr>
        <w:t>1.4.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51070B" w:rsidRPr="00EB7671" w:rsidRDefault="0051070B" w:rsidP="0051070B">
      <w:pPr>
        <w:suppressAutoHyphens/>
        <w:autoSpaceDE w:val="0"/>
        <w:spacing w:after="0" w:line="240" w:lineRule="auto"/>
        <w:ind w:firstLine="709"/>
        <w:jc w:val="both"/>
        <w:rPr>
          <w:rFonts w:ascii="Arial" w:eastAsia="Arial" w:hAnsi="Arial" w:cs="Arial"/>
          <w:sz w:val="20"/>
          <w:szCs w:val="20"/>
          <w:lang w:eastAsia="zh-CN" w:bidi="hi-IN"/>
        </w:rPr>
      </w:pPr>
      <w:r w:rsidRPr="00EB7671">
        <w:rPr>
          <w:rFonts w:ascii="Arial" w:eastAsia="Arial" w:hAnsi="Arial" w:cs="Arial"/>
          <w:color w:val="000000"/>
          <w:sz w:val="20"/>
          <w:szCs w:val="20"/>
          <w:lang w:eastAsia="zh-CN" w:bidi="hi-IN"/>
        </w:rPr>
        <w:t>1.5.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w:t>
      </w:r>
    </w:p>
    <w:p w:rsidR="0051070B" w:rsidRPr="00EB7671" w:rsidRDefault="0051070B" w:rsidP="0051070B">
      <w:pPr>
        <w:widowControl w:val="0"/>
        <w:suppressAutoHyphens/>
        <w:autoSpaceDE w:val="0"/>
        <w:spacing w:after="0" w:line="240" w:lineRule="auto"/>
        <w:ind w:firstLine="709"/>
        <w:jc w:val="both"/>
        <w:rPr>
          <w:rFonts w:ascii="Arial" w:eastAsia="Arial" w:hAnsi="Arial" w:cs="Arial"/>
          <w:sz w:val="20"/>
          <w:szCs w:val="20"/>
          <w:lang w:eastAsia="zh-CN" w:bidi="hi-IN"/>
        </w:rPr>
      </w:pPr>
      <w:r w:rsidRPr="00EB7671">
        <w:rPr>
          <w:rFonts w:ascii="Arial" w:eastAsia="Arial" w:hAnsi="Arial" w:cs="Arial"/>
          <w:sz w:val="20"/>
          <w:szCs w:val="20"/>
          <w:lang w:eastAsia="zh-CN" w:bidi="hi-IN"/>
        </w:rPr>
        <w:t>1.6. платы по соглашениям об установлении сервитута, заключенным муниципальными органами,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сельских поселений.</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EB7671">
        <w:rPr>
          <w:rFonts w:ascii="Arial" w:eastAsia="Times New Roman" w:hAnsi="Arial" w:cs="Arial"/>
          <w:sz w:val="20"/>
          <w:szCs w:val="20"/>
          <w:lang w:eastAsia="ru-RU"/>
        </w:rPr>
        <w:t xml:space="preserve">2. Для целей настоящего Порядка </w:t>
      </w:r>
      <w:r w:rsidRPr="00EB7671">
        <w:rPr>
          <w:rFonts w:ascii="Arial" w:eastAsia="Times New Roman" w:hAnsi="Arial" w:cs="Arial"/>
          <w:color w:val="000000"/>
          <w:sz w:val="20"/>
          <w:szCs w:val="20"/>
          <w:lang w:eastAsia="ru-RU"/>
        </w:rPr>
        <w:t>под задолженностью по неналоговым доходам,</w:t>
      </w:r>
      <w:r w:rsidRPr="00EB7671">
        <w:rPr>
          <w:rFonts w:ascii="Arial" w:eastAsia="Times New Roman" w:hAnsi="Arial" w:cs="Arial"/>
          <w:sz w:val="20"/>
          <w:szCs w:val="20"/>
          <w:lang w:eastAsia="ru-RU"/>
        </w:rPr>
        <w:t xml:space="preserve"> подлежащим зачислению в бюджет поселения,</w:t>
      </w:r>
      <w:r w:rsidRPr="00EB7671">
        <w:rPr>
          <w:rFonts w:ascii="Arial" w:eastAsia="Times New Roman" w:hAnsi="Arial" w:cs="Arial"/>
          <w:color w:val="000000"/>
          <w:sz w:val="20"/>
          <w:szCs w:val="20"/>
          <w:lang w:eastAsia="ru-RU"/>
        </w:rPr>
        <w:t xml:space="preserve"> понимается задолженность</w:t>
      </w:r>
      <w:r w:rsidRPr="00EB7671">
        <w:rPr>
          <w:rFonts w:ascii="Arial" w:eastAsia="Times New Roman" w:hAnsi="Arial" w:cs="Arial"/>
          <w:sz w:val="20"/>
          <w:szCs w:val="20"/>
          <w:lang w:eastAsia="ru-RU"/>
        </w:rPr>
        <w:t xml:space="preserve"> по неналоговым доходам, подлежащим зачислению в бюджет поселения,</w:t>
      </w:r>
      <w:r w:rsidRPr="00EB7671">
        <w:rPr>
          <w:rFonts w:ascii="Arial" w:eastAsia="Times New Roman" w:hAnsi="Arial" w:cs="Arial"/>
          <w:color w:val="000000"/>
          <w:sz w:val="20"/>
          <w:szCs w:val="20"/>
          <w:lang w:eastAsia="ru-RU"/>
        </w:rPr>
        <w:t xml:space="preserve"> </w:t>
      </w:r>
      <w:r w:rsidRPr="00EB7671">
        <w:rPr>
          <w:rFonts w:ascii="Arial" w:eastAsia="Times New Roman" w:hAnsi="Arial" w:cs="Arial"/>
          <w:sz w:val="20"/>
          <w:szCs w:val="20"/>
          <w:lang w:eastAsia="ru-RU"/>
        </w:rPr>
        <w:t xml:space="preserve">в том числе задолженность по пеням и штрафам по этим неналоговым доходам, </w:t>
      </w:r>
      <w:r w:rsidRPr="00EB7671">
        <w:rPr>
          <w:rFonts w:ascii="Arial" w:eastAsia="Times New Roman" w:hAnsi="Arial" w:cs="Arial"/>
          <w:color w:val="000000"/>
          <w:sz w:val="20"/>
          <w:szCs w:val="20"/>
          <w:lang w:eastAsia="ru-RU"/>
        </w:rPr>
        <w:t>числящаяся за юридическими и физическими лицами, индивидуальными предпринимателями (далее - задолженность). При этом безнадежной к взысканию может признаваться задолженность, которая осталась неуплаченной в бюджет поселения после применения всех предусмотренных законодательством мер взыскания.</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color w:val="000000"/>
          <w:sz w:val="20"/>
          <w:szCs w:val="20"/>
          <w:lang w:eastAsia="ru-RU"/>
        </w:rPr>
        <w:t>3</w:t>
      </w:r>
      <w:r w:rsidRPr="00EB7671">
        <w:rPr>
          <w:rFonts w:ascii="Arial" w:eastAsia="Times New Roman" w:hAnsi="Arial" w:cs="Arial"/>
          <w:sz w:val="20"/>
          <w:szCs w:val="20"/>
          <w:lang w:eastAsia="ru-RU"/>
        </w:rPr>
        <w:t xml:space="preserve">. В случае ликвидации организации в соответствии с законодательством Российской Федерации – в части задолженности,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 признание задолженности безнадежной к взысканию осуществляется при наличии следующих документов:     </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1) выписки из Единого государственного реестра юридических лиц, содержащей сведения о государственной регистрации ликвидации юридического лица, либо сведений, содержащихся в Едином государственном реестре юридических лиц о государственной регистрации ликвидации юридического лица, полученных администратором доходов бюджета поселения (далее - администратор) на официальном сайте Федеральной налоговой службы России в информационно - телекоммуникационной сети «Интернет»;</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2) справки администратора о сумме задолженности.</w:t>
      </w:r>
    </w:p>
    <w:p w:rsidR="0051070B" w:rsidRPr="00EB7671" w:rsidRDefault="0051070B" w:rsidP="0051070B">
      <w:pPr>
        <w:suppressAutoHyphens/>
        <w:spacing w:after="0" w:line="240" w:lineRule="atLeast"/>
        <w:ind w:firstLine="709"/>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 xml:space="preserve">4. В случае признания банкротом индивидуального предпринимателя в соответствии с Федеральным законом от 26 октября 2002 года № 127 - ФЗ «О несостоятельности (банкротстве)» - в части задолженности, не погашенной по причине недостаточности имущества должника, признание задолженности безнадежной к взысканию осуществляется при наличии следующих документов: </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 xml:space="preserve">1) копия решения арбитражного суда о признании должника банкротом; </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 xml:space="preserve">2) копии определения арбитражного суда о завершении конкурсного производства; </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3) выписки из Единого государственного реестра индивидуальных предпринимателей, содержащей сведения о прекращении физическим лицом деятельности в качестве индивидуального предпринимателя, либо сведений, содержащихся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полученных администратором на официальном сайте Федеральной налоговой службы России в информационно-телекоммуникационной сети «Интернет»;</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4) справки администратора о сумме задолженности.</w:t>
      </w:r>
    </w:p>
    <w:p w:rsidR="0051070B" w:rsidRPr="00EB7671" w:rsidRDefault="0051070B" w:rsidP="0051070B">
      <w:pPr>
        <w:suppressAutoHyphens/>
        <w:spacing w:after="0" w:line="240" w:lineRule="atLeast"/>
        <w:ind w:firstLine="709"/>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5. В случае смерти физического лица или объявления его умершим в порядке, установленном гражданским процессуальным законодательством Российской Федерации, - в части задолженности, превышающей стоимость его наследственного имущества, в том числе в случае перехода наследства в собственность Российской Федерации, признание задолженности безнадежной к взысканию осуществляется при наличии следующих документов:</w:t>
      </w:r>
    </w:p>
    <w:p w:rsidR="0051070B" w:rsidRPr="00EB7671" w:rsidRDefault="0051070B" w:rsidP="0051070B">
      <w:pPr>
        <w:tabs>
          <w:tab w:val="left" w:pos="567"/>
        </w:tabs>
        <w:suppressAutoHyphens/>
        <w:spacing w:after="0" w:line="240" w:lineRule="atLeast"/>
        <w:ind w:firstLine="709"/>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 xml:space="preserve">1) при принятии наследства: </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lastRenderedPageBreak/>
        <w:t>копии свидетельства о смерти физического лица или копии решения суда об объявлении физического лица умершим;</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копии свидетельства о праве на наследство;</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копии документа, удостоверяющего личность физического лица (физических лиц), принявшего (принявших) наследство;</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копии документа, подтверждающего уплату наследником (наследниками) умершего или объявленного судом умершим физического лица задолженности в сумме, подлежащей погашению наследником (наследниками) в соответствии с законодательством Российской Федерации, или документа о невозможности взыскания задолженности с наследника (наследников);</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копии справки о стоимости принятого наследственного имущества;</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справки администратора о сумме задолженности;</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2) если отсутствуют наследники как по закону, так и по завещанию, или все наследники отстранены от наследования, либо никто из наследников не принял наследства, либо все наследники отказались от наследства, при переходе наследства в собственность Российской Федерации:</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копии свидетельства о смерти физического лица или копии решения суда об объявлении физического лица умершим;</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 xml:space="preserve">справки нотариуса об отсутствии наследственного дела, либо об отсутствии заявившихся наследников, либо о выдаче свидетельства о праве на наследство на выморочное имущество или копии постановления судебного пристава-исполнителя о прекращении исполнительного производства по основанию, предусмотренному пунктом 1 части 2 статьи 43 Федерального закона от 2 октября 2007 года № 229 – ФЗ «Об исполнительном производстве»; </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справки администратора о сумме задолженности.</w:t>
      </w:r>
    </w:p>
    <w:p w:rsidR="0051070B" w:rsidRPr="00EB7671" w:rsidRDefault="0051070B" w:rsidP="0051070B">
      <w:pPr>
        <w:suppressAutoHyphens/>
        <w:spacing w:after="0" w:line="240" w:lineRule="atLeast"/>
        <w:ind w:firstLine="709"/>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 xml:space="preserve">6. В случае принятия судом акта, в соответствии с которым администратор утрачивает возможность взыскания задолженности в связи с истечением установленного срока ее взыскания (срока исковой давности), в том числе вынесения им определения об отказе в восстановлении пропущенного срока подачи заявления в суд о взыскании задолженности, признание задолженности безнадежной к взысканию осуществляется при наличии следующих документов: </w:t>
      </w:r>
    </w:p>
    <w:p w:rsidR="0051070B" w:rsidRPr="00EB7671" w:rsidRDefault="0051070B" w:rsidP="0051070B">
      <w:pPr>
        <w:suppressAutoHyphens/>
        <w:spacing w:after="0" w:line="240" w:lineRule="auto"/>
        <w:ind w:firstLine="709"/>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 копии вступившего в законную силу акта суда, содержащего в мотивировочной или резолютивной части положение, в соответствии с которым администратор утрачивает возможность взыскания задолженности в связи с истечением установленного срока ее взыскания, в том числе копии определения об отказе в восстановлении пропущенного срока подачи заявления в суд о взыскании задолженности, заверенные гербовой печатью соответствующего суда;</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2) справки администратора о сумме задолженности.</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7. В случае вынесения судебным приставом-исполнителем постановления об окончании исполнительного производства в связи с невозможностью взыскания задолженности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 229 - ФЗ «Об исполнительном производстве»,  если через пять лет с даты ее образования ее размер не превышает размера требований к должнику, установленного</w:t>
      </w:r>
      <w:r w:rsidRPr="00EB7671">
        <w:rPr>
          <w:rFonts w:ascii="Arial" w:eastAsia="Times New Roman" w:hAnsi="Arial" w:cs="Arial"/>
          <w:color w:val="000000"/>
          <w:sz w:val="20"/>
          <w:szCs w:val="20"/>
          <w:lang w:eastAsia="ru-RU"/>
        </w:rPr>
        <w:t xml:space="preserve"> </w:t>
      </w:r>
      <w:r w:rsidRPr="00EB7671">
        <w:rPr>
          <w:rFonts w:ascii="Arial" w:eastAsia="Times New Roman" w:hAnsi="Arial" w:cs="Arial"/>
          <w:sz w:val="20"/>
          <w:szCs w:val="20"/>
          <w:lang w:eastAsia="ru-RU"/>
        </w:rPr>
        <w:t>законодательством</w:t>
      </w:r>
      <w:r w:rsidRPr="00EB7671">
        <w:rPr>
          <w:rFonts w:ascii="Arial" w:eastAsia="Times New Roman" w:hAnsi="Arial" w:cs="Arial"/>
          <w:color w:val="000000"/>
          <w:sz w:val="20"/>
          <w:szCs w:val="20"/>
          <w:lang w:eastAsia="ru-RU"/>
        </w:rPr>
        <w:t xml:space="preserve"> Российской Федерации о несостоятельности (банкротстве) для возбуждения дела </w:t>
      </w:r>
      <w:r w:rsidRPr="00EB7671">
        <w:rPr>
          <w:rFonts w:ascii="Arial" w:eastAsia="Times New Roman" w:hAnsi="Arial" w:cs="Arial"/>
          <w:sz w:val="20"/>
          <w:szCs w:val="20"/>
          <w:lang w:eastAsia="ru-RU"/>
        </w:rPr>
        <w:t>о банкротстве, признание задолженности безнадежной к взысканию осуществляется при наличии следующих документов:</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1) копии постановления судебного пристава-исполнителя об окончании исполнительного производства в связи с невозможностью взыскания задолженности;</w:t>
      </w:r>
    </w:p>
    <w:p w:rsidR="0051070B" w:rsidRPr="00EB7671" w:rsidRDefault="0051070B" w:rsidP="0051070B">
      <w:pPr>
        <w:suppressAutoHyphens/>
        <w:spacing w:after="0" w:line="240" w:lineRule="auto"/>
        <w:ind w:firstLine="709"/>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2) справки администратора о сумме задолженности.</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8. Сбор документов, указанных в пунктах 3 - 7 настоящего Порядка, осуществляет администратор.</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pPr>
      <w:r w:rsidRPr="00EB7671">
        <w:rPr>
          <w:rFonts w:ascii="Arial" w:eastAsia="Times New Roman" w:hAnsi="Arial" w:cs="Arial"/>
          <w:sz w:val="20"/>
          <w:szCs w:val="20"/>
          <w:lang w:eastAsia="ru-RU"/>
        </w:rPr>
        <w:t>Документы, указанные в абзацах втором-шестом подпункта 1 пункта 5 настоящего Порядка, представляются администратору физическим лицом (физическими лицами), принявшим (принявшими) наследство умершего или объявленного судом умершим физического лица, в подлинниках. Администратор снимает копии с представленных документов и возвращает подлинники физическому лицу (физическим лицам), принявшему (принявшим) наследство умершего или объявленного судом умершим физического лица.</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EB7671">
        <w:rPr>
          <w:rFonts w:ascii="Arial" w:eastAsia="Times New Roman" w:hAnsi="Arial" w:cs="Arial"/>
          <w:sz w:val="20"/>
          <w:szCs w:val="20"/>
          <w:lang w:eastAsia="ru-RU"/>
        </w:rPr>
        <w:t>Справка администратора о сумме задолженности по неналоговым доходам, подлежащим зачислению в бюджет поселения, составляется администратором по форме согласно приложению № 1 к настоящему Порядку.</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EB7671">
        <w:rPr>
          <w:rFonts w:ascii="Arial" w:eastAsia="Times New Roman" w:hAnsi="Arial" w:cs="Arial"/>
          <w:color w:val="000000"/>
          <w:sz w:val="20"/>
          <w:szCs w:val="20"/>
          <w:lang w:eastAsia="ru-RU"/>
        </w:rPr>
        <w:t>9. Документы, указанные в пунктах 3 - 7 настоящего Порядка, представляются администратору для принятия решения о признании безнадежной к взысканию задолженности по платежам в бюджет и о ее списании (далее - решение). Решение принимается   в течение 5 рабочих дней со дня поступления документов. О принятом решении уведомляется финансовый отдел администрации Судиславского муниципального поселения в течение 5 рабочих дней.</w:t>
      </w:r>
    </w:p>
    <w:p w:rsidR="0051070B" w:rsidRPr="00EB7671" w:rsidRDefault="0051070B" w:rsidP="0051070B">
      <w:pPr>
        <w:tabs>
          <w:tab w:val="left" w:pos="567"/>
        </w:tabs>
        <w:suppressAutoHyphens/>
        <w:spacing w:after="0" w:line="240" w:lineRule="atLeast"/>
        <w:ind w:firstLine="709"/>
        <w:jc w:val="both"/>
        <w:rPr>
          <w:rFonts w:ascii="Arial" w:eastAsia="Times New Roman" w:hAnsi="Arial" w:cs="Arial"/>
          <w:sz w:val="20"/>
          <w:szCs w:val="20"/>
          <w:lang w:eastAsia="ar-SA"/>
        </w:rPr>
      </w:pPr>
      <w:r w:rsidRPr="00EB7671">
        <w:rPr>
          <w:rFonts w:ascii="Arial" w:eastAsia="Times New Roman" w:hAnsi="Arial" w:cs="Arial"/>
          <w:color w:val="000000"/>
          <w:sz w:val="20"/>
          <w:szCs w:val="20"/>
          <w:lang w:eastAsia="ar-SA"/>
        </w:rPr>
        <w:t xml:space="preserve">10. Бухгалтерия администрации городского поселения поселок Судиславль готовит проект распоряжения администрации городского поселения поселок Судиславль о признании безнадежной к </w:t>
      </w:r>
      <w:r w:rsidRPr="00EB7671">
        <w:rPr>
          <w:rFonts w:ascii="Arial" w:eastAsia="Times New Roman" w:hAnsi="Arial" w:cs="Arial"/>
          <w:color w:val="000000"/>
          <w:sz w:val="20"/>
          <w:szCs w:val="20"/>
          <w:lang w:eastAsia="ar-SA"/>
        </w:rPr>
        <w:lastRenderedPageBreak/>
        <w:t>взысканию задолженности по неналоговым доходам, подлежащим зачислению в бюджет поселения, и ее списании в течение 3 рабочих дней со дня получения   решения от администратора.</w:t>
      </w:r>
    </w:p>
    <w:p w:rsidR="0051070B" w:rsidRPr="00EB7671" w:rsidRDefault="0051070B" w:rsidP="0051070B">
      <w:pPr>
        <w:suppressAutoHyphens/>
        <w:spacing w:after="0" w:line="240" w:lineRule="auto"/>
        <w:ind w:firstLine="709"/>
        <w:jc w:val="both"/>
        <w:rPr>
          <w:rFonts w:ascii="Arial" w:eastAsia="Times New Roman" w:hAnsi="Arial" w:cs="Arial"/>
          <w:sz w:val="20"/>
          <w:szCs w:val="20"/>
          <w:lang w:eastAsia="ar-SA"/>
        </w:rPr>
      </w:pPr>
      <w:r w:rsidRPr="00EB7671">
        <w:rPr>
          <w:rFonts w:ascii="Arial" w:eastAsia="Times New Roman" w:hAnsi="Arial" w:cs="Arial"/>
          <w:sz w:val="20"/>
          <w:szCs w:val="20"/>
          <w:lang w:eastAsia="ar-SA"/>
        </w:rPr>
        <w:t>11. Распоряжение</w:t>
      </w:r>
      <w:r w:rsidRPr="00EB7671">
        <w:rPr>
          <w:rFonts w:ascii="Arial" w:eastAsia="Times New Roman" w:hAnsi="Arial" w:cs="Arial"/>
          <w:color w:val="000000"/>
          <w:sz w:val="20"/>
          <w:szCs w:val="20"/>
          <w:lang w:eastAsia="ar-SA"/>
        </w:rPr>
        <w:t xml:space="preserve"> администрации городского поселения поселок Судиславль </w:t>
      </w:r>
      <w:r w:rsidRPr="00EB7671">
        <w:rPr>
          <w:rFonts w:ascii="Arial" w:eastAsia="Times New Roman" w:hAnsi="Arial" w:cs="Arial"/>
          <w:sz w:val="20"/>
          <w:szCs w:val="20"/>
          <w:lang w:eastAsia="ar-SA"/>
        </w:rPr>
        <w:t>является основанием для списания задолженности безнадежной к взысканию администратором с его балансового учета в соответствии с требованиями Инструкции по применению Плана счетов бюджетного учета, утвержденной приказом Минфина России от 6 декабря 2010 года № 162 н «Об утверждении Плана счетов бюджетного учета и Инструкции по его применению».</w:t>
      </w:r>
    </w:p>
    <w:p w:rsidR="0051070B" w:rsidRPr="00EB7671" w:rsidRDefault="0051070B" w:rsidP="0051070B">
      <w:pPr>
        <w:autoSpaceDE w:val="0"/>
        <w:autoSpaceDN w:val="0"/>
        <w:adjustRightInd w:val="0"/>
        <w:spacing w:after="0" w:line="240" w:lineRule="auto"/>
        <w:ind w:firstLine="709"/>
        <w:jc w:val="both"/>
        <w:rPr>
          <w:rFonts w:ascii="Arial" w:eastAsia="Times New Roman" w:hAnsi="Arial" w:cs="Arial"/>
          <w:sz w:val="20"/>
          <w:szCs w:val="20"/>
          <w:lang w:eastAsia="ru-RU"/>
        </w:rPr>
        <w:sectPr w:rsidR="0051070B" w:rsidRPr="00EB7671" w:rsidSect="00782FCB">
          <w:footerReference w:type="default" r:id="rId11"/>
          <w:pgSz w:w="11906" w:h="16838"/>
          <w:pgMar w:top="1134" w:right="851" w:bottom="1134" w:left="1134" w:header="720" w:footer="720" w:gutter="0"/>
          <w:cols w:space="720"/>
          <w:docGrid w:linePitch="360"/>
        </w:sectPr>
      </w:pPr>
    </w:p>
    <w:p w:rsidR="0051070B" w:rsidRPr="00EB7671" w:rsidRDefault="0051070B" w:rsidP="0051070B">
      <w:pPr>
        <w:autoSpaceDE w:val="0"/>
        <w:autoSpaceDN w:val="0"/>
        <w:adjustRightInd w:val="0"/>
        <w:spacing w:after="0" w:line="240" w:lineRule="auto"/>
        <w:ind w:left="8789"/>
        <w:jc w:val="right"/>
        <w:rPr>
          <w:rFonts w:ascii="Arial" w:eastAsia="Times New Roman" w:hAnsi="Arial" w:cs="Arial"/>
          <w:sz w:val="20"/>
          <w:szCs w:val="20"/>
          <w:lang w:eastAsia="ru-RU"/>
        </w:rPr>
      </w:pPr>
      <w:r w:rsidRPr="00EB7671">
        <w:rPr>
          <w:rFonts w:ascii="Arial" w:eastAsia="Times New Roman" w:hAnsi="Arial" w:cs="Arial"/>
          <w:sz w:val="20"/>
          <w:szCs w:val="20"/>
          <w:lang w:eastAsia="ru-RU"/>
        </w:rPr>
        <w:lastRenderedPageBreak/>
        <w:t>Приложение № 1</w:t>
      </w:r>
    </w:p>
    <w:p w:rsidR="0051070B" w:rsidRPr="00EB7671" w:rsidRDefault="0051070B" w:rsidP="0051070B">
      <w:pPr>
        <w:tabs>
          <w:tab w:val="left" w:pos="1080"/>
        </w:tabs>
        <w:suppressAutoHyphens/>
        <w:spacing w:after="0" w:line="240" w:lineRule="atLeast"/>
        <w:ind w:left="8789" w:firstLine="720"/>
        <w:jc w:val="right"/>
        <w:rPr>
          <w:rFonts w:ascii="Arial" w:eastAsia="Times New Roman" w:hAnsi="Arial" w:cs="Arial"/>
          <w:sz w:val="20"/>
          <w:szCs w:val="20"/>
          <w:lang w:eastAsia="ar-SA"/>
        </w:rPr>
      </w:pPr>
      <w:r w:rsidRPr="00EB7671">
        <w:rPr>
          <w:rFonts w:ascii="Arial" w:eastAsia="Times New Roman" w:hAnsi="Arial" w:cs="Arial"/>
          <w:sz w:val="20"/>
          <w:szCs w:val="20"/>
          <w:lang w:eastAsia="ar-SA"/>
        </w:rPr>
        <w:t>к порядку списания задолженности</w:t>
      </w:r>
    </w:p>
    <w:p w:rsidR="0051070B" w:rsidRPr="00EB7671" w:rsidRDefault="0051070B" w:rsidP="0051070B">
      <w:pPr>
        <w:tabs>
          <w:tab w:val="left" w:pos="1080"/>
        </w:tabs>
        <w:suppressAutoHyphens/>
        <w:spacing w:after="0" w:line="240" w:lineRule="atLeast"/>
        <w:ind w:left="8789" w:firstLine="720"/>
        <w:jc w:val="right"/>
        <w:rPr>
          <w:rFonts w:ascii="Arial" w:eastAsia="Times New Roman" w:hAnsi="Arial" w:cs="Arial"/>
          <w:sz w:val="20"/>
          <w:szCs w:val="20"/>
          <w:lang w:eastAsia="ar-SA"/>
        </w:rPr>
      </w:pPr>
      <w:r w:rsidRPr="00EB7671">
        <w:rPr>
          <w:rFonts w:ascii="Arial" w:eastAsia="Times New Roman" w:hAnsi="Arial" w:cs="Arial"/>
          <w:sz w:val="20"/>
          <w:szCs w:val="20"/>
          <w:lang w:eastAsia="ar-SA"/>
        </w:rPr>
        <w:t>по неналоговым доходам, подлежащим</w:t>
      </w:r>
    </w:p>
    <w:p w:rsidR="0051070B" w:rsidRPr="00EB7671" w:rsidRDefault="0051070B" w:rsidP="0051070B">
      <w:pPr>
        <w:tabs>
          <w:tab w:val="left" w:pos="1080"/>
        </w:tabs>
        <w:suppressAutoHyphens/>
        <w:spacing w:after="0" w:line="240" w:lineRule="atLeast"/>
        <w:ind w:left="8789" w:firstLine="720"/>
        <w:jc w:val="right"/>
        <w:rPr>
          <w:rFonts w:ascii="Arial" w:eastAsia="Times New Roman" w:hAnsi="Arial" w:cs="Arial"/>
          <w:sz w:val="20"/>
          <w:szCs w:val="20"/>
          <w:lang w:eastAsia="ar-SA"/>
        </w:rPr>
      </w:pPr>
      <w:r w:rsidRPr="00EB7671">
        <w:rPr>
          <w:rFonts w:ascii="Arial" w:eastAsia="Times New Roman" w:hAnsi="Arial" w:cs="Arial"/>
          <w:sz w:val="20"/>
          <w:szCs w:val="20"/>
          <w:lang w:eastAsia="ar-SA"/>
        </w:rPr>
        <w:t>зачислению в бюджет поселения,</w:t>
      </w:r>
    </w:p>
    <w:p w:rsidR="0051070B" w:rsidRPr="00EB7671" w:rsidRDefault="0051070B" w:rsidP="0051070B">
      <w:pPr>
        <w:tabs>
          <w:tab w:val="left" w:pos="1080"/>
        </w:tabs>
        <w:suppressAutoHyphens/>
        <w:spacing w:after="0" w:line="240" w:lineRule="atLeast"/>
        <w:ind w:left="8789" w:firstLine="720"/>
        <w:jc w:val="right"/>
        <w:rPr>
          <w:rFonts w:ascii="Arial" w:eastAsia="Times New Roman" w:hAnsi="Arial" w:cs="Arial"/>
          <w:sz w:val="20"/>
          <w:szCs w:val="20"/>
          <w:lang w:eastAsia="ar-SA"/>
        </w:rPr>
      </w:pPr>
      <w:r w:rsidRPr="00EB7671">
        <w:rPr>
          <w:rFonts w:ascii="Arial" w:eastAsia="Times New Roman" w:hAnsi="Arial" w:cs="Arial"/>
          <w:sz w:val="20"/>
          <w:szCs w:val="20"/>
          <w:lang w:eastAsia="ar-SA"/>
        </w:rPr>
        <w:t>признанной безнадежной к взысканию</w:t>
      </w:r>
    </w:p>
    <w:p w:rsidR="0051070B" w:rsidRPr="00EB7671" w:rsidRDefault="0051070B" w:rsidP="0051070B">
      <w:pPr>
        <w:autoSpaceDE w:val="0"/>
        <w:autoSpaceDN w:val="0"/>
        <w:adjustRightInd w:val="0"/>
        <w:spacing w:after="0" w:line="240" w:lineRule="auto"/>
        <w:jc w:val="right"/>
        <w:rPr>
          <w:rFonts w:ascii="Arial" w:eastAsia="Times New Roman" w:hAnsi="Arial" w:cs="Arial"/>
          <w:sz w:val="20"/>
          <w:szCs w:val="20"/>
          <w:lang w:eastAsia="ru-RU"/>
        </w:rPr>
      </w:pPr>
    </w:p>
    <w:p w:rsidR="0051070B" w:rsidRPr="00EB7671" w:rsidRDefault="0051070B" w:rsidP="0051070B">
      <w:pPr>
        <w:autoSpaceDE w:val="0"/>
        <w:autoSpaceDN w:val="0"/>
        <w:adjustRightInd w:val="0"/>
        <w:spacing w:after="0" w:line="240" w:lineRule="auto"/>
        <w:jc w:val="center"/>
        <w:rPr>
          <w:rFonts w:ascii="Arial" w:eastAsia="Times New Roman" w:hAnsi="Arial" w:cs="Arial"/>
          <w:sz w:val="20"/>
          <w:szCs w:val="20"/>
          <w:lang w:eastAsia="ru-RU"/>
        </w:rPr>
      </w:pPr>
      <w:r w:rsidRPr="00EB7671">
        <w:rPr>
          <w:rFonts w:ascii="Arial" w:eastAsia="Times New Roman" w:hAnsi="Arial" w:cs="Arial"/>
          <w:sz w:val="20"/>
          <w:szCs w:val="20"/>
          <w:lang w:eastAsia="ru-RU"/>
        </w:rPr>
        <w:t>Справка</w:t>
      </w:r>
    </w:p>
    <w:p w:rsidR="0051070B" w:rsidRPr="00EB7671" w:rsidRDefault="0051070B" w:rsidP="0051070B">
      <w:pPr>
        <w:widowControl w:val="0"/>
        <w:suppressAutoHyphens/>
        <w:autoSpaceDE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о сумме задолженности по неналоговым доходам, подлежащим зачислению в бюджет поселения</w:t>
      </w:r>
    </w:p>
    <w:p w:rsidR="0051070B" w:rsidRPr="00EB7671" w:rsidRDefault="0051070B" w:rsidP="0051070B">
      <w:pPr>
        <w:suppressAutoHyphens/>
        <w:autoSpaceDE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________________________________________________________</w:t>
      </w:r>
    </w:p>
    <w:p w:rsidR="0051070B" w:rsidRPr="00EB7671" w:rsidRDefault="0051070B" w:rsidP="0051070B">
      <w:pPr>
        <w:suppressAutoHyphens/>
        <w:autoSpaceDE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(наименование главного администратора)</w:t>
      </w:r>
    </w:p>
    <w:p w:rsidR="0051070B" w:rsidRPr="00EB7671" w:rsidRDefault="0051070B" w:rsidP="0051070B">
      <w:pPr>
        <w:suppressAutoHyphens/>
        <w:autoSpaceDE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_______________________________________________________</w:t>
      </w:r>
    </w:p>
    <w:p w:rsidR="0051070B" w:rsidRPr="00EB7671" w:rsidRDefault="0051070B" w:rsidP="0051070B">
      <w:pPr>
        <w:suppressAutoHyphens/>
        <w:autoSpaceDE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(наименование администратора)</w:t>
      </w:r>
    </w:p>
    <w:p w:rsidR="0051070B" w:rsidRPr="00EB7671" w:rsidRDefault="0051070B" w:rsidP="0051070B">
      <w:pPr>
        <w:suppressAutoHyphens/>
        <w:autoSpaceDE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по состоянию на «_____» __________20___г.</w:t>
      </w:r>
    </w:p>
    <w:p w:rsidR="0051070B" w:rsidRPr="00EB7671" w:rsidRDefault="0051070B" w:rsidP="0051070B">
      <w:pPr>
        <w:suppressAutoHyphens/>
        <w:autoSpaceDE w:val="0"/>
        <w:spacing w:after="0" w:line="240" w:lineRule="auto"/>
        <w:jc w:val="center"/>
        <w:rPr>
          <w:rFonts w:ascii="Arial" w:eastAsia="Arial" w:hAnsi="Arial" w:cs="Arial"/>
          <w:sz w:val="20"/>
          <w:szCs w:val="20"/>
          <w:lang w:eastAsia="zh-CN"/>
        </w:rPr>
      </w:pPr>
    </w:p>
    <w:tbl>
      <w:tblPr>
        <w:tblW w:w="14268" w:type="dxa"/>
        <w:tblInd w:w="44" w:type="dxa"/>
        <w:tblLayout w:type="fixed"/>
        <w:tblLook w:val="0000" w:firstRow="0" w:lastRow="0" w:firstColumn="0" w:lastColumn="0" w:noHBand="0" w:noVBand="0"/>
      </w:tblPr>
      <w:tblGrid>
        <w:gridCol w:w="588"/>
        <w:gridCol w:w="2287"/>
        <w:gridCol w:w="2000"/>
        <w:gridCol w:w="1338"/>
        <w:gridCol w:w="1950"/>
        <w:gridCol w:w="2703"/>
        <w:gridCol w:w="851"/>
        <w:gridCol w:w="850"/>
        <w:gridCol w:w="992"/>
        <w:gridCol w:w="709"/>
      </w:tblGrid>
      <w:tr w:rsidR="0051070B" w:rsidRPr="00EB7671" w:rsidTr="0051070B">
        <w:tc>
          <w:tcPr>
            <w:tcW w:w="588" w:type="dxa"/>
            <w:vMerge w:val="restart"/>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 п/п</w:t>
            </w:r>
          </w:p>
        </w:tc>
        <w:tc>
          <w:tcPr>
            <w:tcW w:w="2287" w:type="dxa"/>
            <w:vMerge w:val="restart"/>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 xml:space="preserve">Наименование орга-низации (Ф.И.О. физического лица), номер и дата документа, устанавли-вающего обязан-ность внесения платежа по </w:t>
            </w:r>
            <w:r w:rsidRPr="00EB7671">
              <w:rPr>
                <w:rFonts w:ascii="Arial" w:eastAsia="Arial" w:hAnsi="Arial" w:cs="Arial"/>
                <w:color w:val="000000"/>
                <w:sz w:val="20"/>
                <w:szCs w:val="20"/>
                <w:lang w:eastAsia="zh-CN"/>
              </w:rPr>
              <w:t>неналоговым доходам бюджета поселения</w:t>
            </w:r>
          </w:p>
        </w:tc>
        <w:tc>
          <w:tcPr>
            <w:tcW w:w="2000" w:type="dxa"/>
            <w:vMerge w:val="restart"/>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 xml:space="preserve">Код бюджетной классификации, на который относятся платежи </w:t>
            </w:r>
            <w:r w:rsidRPr="00EB7671">
              <w:rPr>
                <w:rFonts w:ascii="Arial" w:eastAsia="Arial" w:hAnsi="Arial" w:cs="Arial"/>
                <w:color w:val="000000"/>
                <w:sz w:val="20"/>
                <w:szCs w:val="20"/>
                <w:lang w:eastAsia="zh-CN"/>
              </w:rPr>
              <w:t>по неналоговым доходам, подлежащие зачислению в бюджет поселения</w:t>
            </w:r>
          </w:p>
        </w:tc>
        <w:tc>
          <w:tcPr>
            <w:tcW w:w="1338" w:type="dxa"/>
            <w:vMerge w:val="restart"/>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autoSpaceDE w:val="0"/>
              <w:snapToGrid w:val="0"/>
              <w:spacing w:after="0" w:line="240" w:lineRule="auto"/>
              <w:ind w:left="-108" w:right="-66"/>
              <w:jc w:val="center"/>
              <w:rPr>
                <w:rFonts w:ascii="Arial" w:eastAsia="Arial" w:hAnsi="Arial" w:cs="Arial"/>
                <w:sz w:val="20"/>
                <w:szCs w:val="20"/>
                <w:lang w:eastAsia="zh-CN"/>
              </w:rPr>
            </w:pPr>
            <w:r w:rsidRPr="00EB7671">
              <w:rPr>
                <w:rFonts w:ascii="Arial" w:eastAsia="Arial" w:hAnsi="Arial" w:cs="Arial"/>
                <w:sz w:val="20"/>
                <w:szCs w:val="20"/>
                <w:lang w:eastAsia="zh-CN"/>
              </w:rPr>
              <w:t>Срок возникновения задолженности</w:t>
            </w:r>
            <w:r w:rsidRPr="00EB7671">
              <w:rPr>
                <w:rFonts w:ascii="Arial" w:eastAsia="Arial" w:hAnsi="Arial" w:cs="Arial"/>
                <w:color w:val="000000"/>
                <w:sz w:val="20"/>
                <w:szCs w:val="20"/>
                <w:lang w:eastAsia="zh-CN"/>
              </w:rPr>
              <w:t xml:space="preserve"> по неналого-вым доходам бюджета поселения</w:t>
            </w:r>
          </w:p>
        </w:tc>
        <w:tc>
          <w:tcPr>
            <w:tcW w:w="1950" w:type="dxa"/>
            <w:vMerge w:val="restart"/>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 xml:space="preserve">Основание для признания задол-женности </w:t>
            </w:r>
            <w:r w:rsidRPr="00EB7671">
              <w:rPr>
                <w:rFonts w:ascii="Arial" w:eastAsia="Arial" w:hAnsi="Arial" w:cs="Arial"/>
                <w:color w:val="000000"/>
                <w:sz w:val="20"/>
                <w:szCs w:val="20"/>
                <w:lang w:eastAsia="zh-CN"/>
              </w:rPr>
              <w:t>по неналоговым доходам, подлежащим зачислению в бюджет поселения, безнадежной к взысканию</w:t>
            </w:r>
          </w:p>
        </w:tc>
        <w:tc>
          <w:tcPr>
            <w:tcW w:w="2703" w:type="dxa"/>
            <w:vMerge w:val="restart"/>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Перечень документов</w:t>
            </w:r>
          </w:p>
          <w:p w:rsidR="0051070B" w:rsidRPr="00EB7671" w:rsidRDefault="0051070B" w:rsidP="0051070B">
            <w:pPr>
              <w:suppressAutoHyphens/>
              <w:autoSpaceDE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 xml:space="preserve">(наименование документа, номер и дата), подтверждающих основания для </w:t>
            </w:r>
            <w:r w:rsidRPr="00EB7671">
              <w:rPr>
                <w:rFonts w:ascii="Arial" w:eastAsia="Arial" w:hAnsi="Arial" w:cs="Arial"/>
                <w:color w:val="000000"/>
                <w:sz w:val="20"/>
                <w:szCs w:val="20"/>
                <w:lang w:eastAsia="zh-CN"/>
              </w:rPr>
              <w:t>признания задолженности по неналоговым доходам, подлежащим зачислению в бюджет поселения, безнадежной к взысканию</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 xml:space="preserve">Сумма задолженности </w:t>
            </w:r>
            <w:r w:rsidRPr="00EB7671">
              <w:rPr>
                <w:rFonts w:ascii="Arial" w:eastAsia="Arial" w:hAnsi="Arial" w:cs="Arial"/>
                <w:color w:val="000000"/>
                <w:sz w:val="20"/>
                <w:szCs w:val="20"/>
                <w:lang w:eastAsia="zh-CN"/>
              </w:rPr>
              <w:t xml:space="preserve">по неналоговым доходам, подлежащим зачислению в бюджет поселения, </w:t>
            </w:r>
            <w:r w:rsidRPr="00EB7671">
              <w:rPr>
                <w:rFonts w:ascii="Arial" w:eastAsia="Arial" w:hAnsi="Arial" w:cs="Arial"/>
                <w:sz w:val="20"/>
                <w:szCs w:val="20"/>
                <w:lang w:eastAsia="zh-CN"/>
              </w:rPr>
              <w:t>предлагаемой к признанию безнадежной к взысканию, рублей</w:t>
            </w:r>
          </w:p>
        </w:tc>
      </w:tr>
      <w:tr w:rsidR="0051070B" w:rsidRPr="00EB7671" w:rsidTr="0051070B">
        <w:tc>
          <w:tcPr>
            <w:tcW w:w="588" w:type="dxa"/>
            <w:vMerge/>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2287" w:type="dxa"/>
            <w:vMerge/>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1338" w:type="dxa"/>
            <w:vMerge/>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1950" w:type="dxa"/>
            <w:vMerge/>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2703" w:type="dxa"/>
            <w:vMerge/>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851" w:type="dxa"/>
            <w:vMerge w:val="restart"/>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всего</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в том числе:</w:t>
            </w:r>
          </w:p>
        </w:tc>
      </w:tr>
      <w:tr w:rsidR="0051070B" w:rsidRPr="00EB7671" w:rsidTr="0051070B">
        <w:trPr>
          <w:trHeight w:val="865"/>
        </w:trPr>
        <w:tc>
          <w:tcPr>
            <w:tcW w:w="588" w:type="dxa"/>
            <w:vMerge/>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2287" w:type="dxa"/>
            <w:vMerge/>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2000" w:type="dxa"/>
            <w:vMerge/>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1338" w:type="dxa"/>
            <w:vMerge/>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1950" w:type="dxa"/>
            <w:vMerge/>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2703" w:type="dxa"/>
            <w:vMerge/>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851" w:type="dxa"/>
            <w:vMerge/>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основной долг</w:t>
            </w:r>
          </w:p>
        </w:tc>
        <w:tc>
          <w:tcPr>
            <w:tcW w:w="992" w:type="dxa"/>
            <w:tcBorders>
              <w:top w:val="single" w:sz="4" w:space="0" w:color="000000"/>
              <w:left w:val="single" w:sz="4" w:space="0" w:color="000000"/>
              <w:bottom w:val="single" w:sz="4" w:space="0" w:color="000000"/>
            </w:tcBorders>
            <w:shd w:val="clear" w:color="auto" w:fill="auto"/>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пени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штрафы</w:t>
            </w:r>
          </w:p>
        </w:tc>
      </w:tr>
      <w:tr w:rsidR="0051070B" w:rsidRPr="00EB7671" w:rsidTr="0051070B">
        <w:tc>
          <w:tcPr>
            <w:tcW w:w="588"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1</w:t>
            </w:r>
          </w:p>
        </w:tc>
        <w:tc>
          <w:tcPr>
            <w:tcW w:w="2287"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2</w:t>
            </w:r>
          </w:p>
        </w:tc>
        <w:tc>
          <w:tcPr>
            <w:tcW w:w="2000"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3</w:t>
            </w:r>
          </w:p>
        </w:tc>
        <w:tc>
          <w:tcPr>
            <w:tcW w:w="1338"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4</w:t>
            </w:r>
          </w:p>
        </w:tc>
        <w:tc>
          <w:tcPr>
            <w:tcW w:w="1950"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5</w:t>
            </w:r>
          </w:p>
        </w:tc>
        <w:tc>
          <w:tcPr>
            <w:tcW w:w="2703"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6</w:t>
            </w:r>
          </w:p>
        </w:tc>
        <w:tc>
          <w:tcPr>
            <w:tcW w:w="851"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7</w:t>
            </w:r>
          </w:p>
        </w:tc>
        <w:tc>
          <w:tcPr>
            <w:tcW w:w="850"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8</w:t>
            </w:r>
          </w:p>
        </w:tc>
        <w:tc>
          <w:tcPr>
            <w:tcW w:w="992"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r w:rsidRPr="00EB7671">
              <w:rPr>
                <w:rFonts w:ascii="Arial" w:eastAsia="Arial" w:hAnsi="Arial" w:cs="Arial"/>
                <w:sz w:val="20"/>
                <w:szCs w:val="20"/>
                <w:lang w:eastAsia="zh-CN"/>
              </w:rPr>
              <w:t>10</w:t>
            </w:r>
          </w:p>
        </w:tc>
      </w:tr>
      <w:tr w:rsidR="0051070B" w:rsidRPr="00EB7671" w:rsidTr="0051070B">
        <w:tc>
          <w:tcPr>
            <w:tcW w:w="588"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2287"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2000"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1338"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1950"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70B" w:rsidRPr="00EB7671" w:rsidRDefault="0051070B" w:rsidP="0051070B">
            <w:pPr>
              <w:suppressAutoHyphens/>
              <w:autoSpaceDE w:val="0"/>
              <w:snapToGrid w:val="0"/>
              <w:spacing w:after="0" w:line="240" w:lineRule="auto"/>
              <w:jc w:val="center"/>
              <w:rPr>
                <w:rFonts w:ascii="Arial" w:eastAsia="Arial" w:hAnsi="Arial" w:cs="Arial"/>
                <w:sz w:val="20"/>
                <w:szCs w:val="20"/>
                <w:lang w:eastAsia="zh-CN"/>
              </w:rPr>
            </w:pPr>
          </w:p>
        </w:tc>
      </w:tr>
    </w:tbl>
    <w:p w:rsidR="0051070B" w:rsidRPr="00EB7671" w:rsidRDefault="0051070B" w:rsidP="0051070B">
      <w:pPr>
        <w:suppressAutoHyphens/>
        <w:autoSpaceDE w:val="0"/>
        <w:spacing w:after="0" w:line="240" w:lineRule="auto"/>
        <w:rPr>
          <w:rFonts w:ascii="Arial" w:eastAsia="Arial" w:hAnsi="Arial" w:cs="Arial"/>
          <w:sz w:val="20"/>
          <w:szCs w:val="20"/>
          <w:lang w:eastAsia="zh-CN"/>
        </w:rPr>
      </w:pPr>
      <w:r w:rsidRPr="00EB7671">
        <w:rPr>
          <w:rFonts w:ascii="Arial" w:eastAsia="Arial" w:hAnsi="Arial" w:cs="Arial"/>
          <w:sz w:val="20"/>
          <w:szCs w:val="20"/>
          <w:lang w:eastAsia="zh-CN"/>
        </w:rPr>
        <w:t>Руководитель органа местного самоуправления, казенного учреждения,</w:t>
      </w:r>
    </w:p>
    <w:p w:rsidR="0051070B" w:rsidRPr="00EB7671" w:rsidRDefault="0051070B" w:rsidP="0051070B">
      <w:pPr>
        <w:suppressAutoHyphens/>
        <w:autoSpaceDE w:val="0"/>
        <w:spacing w:after="0" w:line="240" w:lineRule="auto"/>
        <w:rPr>
          <w:rFonts w:ascii="Arial" w:eastAsia="Times New Roman" w:hAnsi="Arial" w:cs="Arial"/>
          <w:sz w:val="20"/>
          <w:szCs w:val="20"/>
          <w:lang w:eastAsia="zh-CN"/>
        </w:rPr>
      </w:pPr>
      <w:r w:rsidRPr="00EB7671">
        <w:rPr>
          <w:rFonts w:ascii="Arial" w:eastAsia="Arial" w:hAnsi="Arial" w:cs="Arial"/>
          <w:sz w:val="20"/>
          <w:szCs w:val="20"/>
          <w:lang w:eastAsia="zh-CN"/>
        </w:rPr>
        <w:t>являющегося администратором   доходов бюджета поселения _____________</w:t>
      </w:r>
      <w:r w:rsidRPr="00EB7671">
        <w:rPr>
          <w:rFonts w:ascii="Arial" w:eastAsia="Arial" w:hAnsi="Arial" w:cs="Arial"/>
          <w:sz w:val="20"/>
          <w:szCs w:val="20"/>
          <w:lang w:eastAsia="zh-CN"/>
        </w:rPr>
        <w:tab/>
      </w:r>
      <w:r w:rsidRPr="00EB7671">
        <w:rPr>
          <w:rFonts w:ascii="Arial" w:eastAsia="Arial" w:hAnsi="Arial" w:cs="Arial"/>
          <w:sz w:val="20"/>
          <w:szCs w:val="20"/>
          <w:lang w:eastAsia="zh-CN"/>
        </w:rPr>
        <w:tab/>
      </w:r>
      <w:r w:rsidRPr="00EB7671">
        <w:rPr>
          <w:rFonts w:ascii="Arial" w:eastAsia="Arial" w:hAnsi="Arial" w:cs="Arial"/>
          <w:sz w:val="20"/>
          <w:szCs w:val="20"/>
          <w:lang w:eastAsia="zh-CN"/>
        </w:rPr>
        <w:tab/>
      </w:r>
      <w:r w:rsidRPr="00EB7671">
        <w:rPr>
          <w:rFonts w:ascii="Arial" w:eastAsia="Arial" w:hAnsi="Arial" w:cs="Arial"/>
          <w:sz w:val="20"/>
          <w:szCs w:val="20"/>
          <w:lang w:eastAsia="zh-CN"/>
        </w:rPr>
        <w:tab/>
      </w:r>
      <w:r w:rsidRPr="00EB7671">
        <w:rPr>
          <w:rFonts w:ascii="Arial" w:eastAsia="Arial" w:hAnsi="Arial" w:cs="Arial"/>
          <w:sz w:val="20"/>
          <w:szCs w:val="20"/>
          <w:lang w:eastAsia="zh-CN"/>
        </w:rPr>
        <w:tab/>
        <w:t>_____________________</w:t>
      </w:r>
    </w:p>
    <w:p w:rsidR="0051070B" w:rsidRPr="00EB7671" w:rsidRDefault="0051070B" w:rsidP="0051070B">
      <w:pPr>
        <w:suppressAutoHyphens/>
        <w:autoSpaceDE w:val="0"/>
        <w:spacing w:after="0" w:line="240" w:lineRule="auto"/>
        <w:rPr>
          <w:rFonts w:ascii="Arial" w:eastAsia="Arial" w:hAnsi="Arial" w:cs="Arial"/>
          <w:sz w:val="20"/>
          <w:szCs w:val="20"/>
          <w:lang w:eastAsia="zh-CN"/>
        </w:rPr>
      </w:pPr>
      <w:r w:rsidRPr="00EB7671">
        <w:rPr>
          <w:rFonts w:ascii="Arial" w:eastAsia="Times New Roman" w:hAnsi="Arial" w:cs="Arial"/>
          <w:sz w:val="20"/>
          <w:szCs w:val="20"/>
          <w:lang w:eastAsia="zh-CN"/>
        </w:rPr>
        <w:tab/>
      </w:r>
      <w:r w:rsidRPr="00EB7671">
        <w:rPr>
          <w:rFonts w:ascii="Arial" w:eastAsia="Times New Roman" w:hAnsi="Arial" w:cs="Arial"/>
          <w:sz w:val="20"/>
          <w:szCs w:val="20"/>
          <w:lang w:eastAsia="zh-CN"/>
        </w:rPr>
        <w:tab/>
      </w:r>
      <w:r w:rsidRPr="00EB7671">
        <w:rPr>
          <w:rFonts w:ascii="Arial" w:eastAsia="Times New Roman" w:hAnsi="Arial" w:cs="Arial"/>
          <w:sz w:val="20"/>
          <w:szCs w:val="20"/>
          <w:lang w:eastAsia="zh-CN"/>
        </w:rPr>
        <w:tab/>
      </w:r>
      <w:r w:rsidRPr="00EB7671">
        <w:rPr>
          <w:rFonts w:ascii="Arial" w:eastAsia="Times New Roman" w:hAnsi="Arial" w:cs="Arial"/>
          <w:sz w:val="20"/>
          <w:szCs w:val="20"/>
          <w:lang w:eastAsia="zh-CN"/>
        </w:rPr>
        <w:tab/>
      </w:r>
      <w:r w:rsidRPr="00EB7671">
        <w:rPr>
          <w:rFonts w:ascii="Arial" w:eastAsia="Times New Roman" w:hAnsi="Arial" w:cs="Arial"/>
          <w:sz w:val="20"/>
          <w:szCs w:val="20"/>
          <w:lang w:eastAsia="zh-CN"/>
        </w:rPr>
        <w:tab/>
      </w:r>
      <w:r w:rsidRPr="00EB7671">
        <w:rPr>
          <w:rFonts w:ascii="Arial" w:eastAsia="Times New Roman" w:hAnsi="Arial" w:cs="Arial"/>
          <w:sz w:val="20"/>
          <w:szCs w:val="20"/>
          <w:lang w:eastAsia="zh-CN"/>
        </w:rPr>
        <w:tab/>
      </w:r>
      <w:r w:rsidRPr="00EB7671">
        <w:rPr>
          <w:rFonts w:ascii="Arial" w:eastAsia="Times New Roman" w:hAnsi="Arial" w:cs="Arial"/>
          <w:sz w:val="20"/>
          <w:szCs w:val="20"/>
          <w:lang w:eastAsia="zh-CN"/>
        </w:rPr>
        <w:tab/>
      </w:r>
      <w:r w:rsidRPr="00EB7671">
        <w:rPr>
          <w:rFonts w:ascii="Arial" w:eastAsia="Times New Roman" w:hAnsi="Arial" w:cs="Arial"/>
          <w:sz w:val="20"/>
          <w:szCs w:val="20"/>
          <w:lang w:eastAsia="zh-CN"/>
        </w:rPr>
        <w:tab/>
      </w:r>
      <w:r w:rsidRPr="00EB7671">
        <w:rPr>
          <w:rFonts w:ascii="Arial" w:eastAsia="Times New Roman" w:hAnsi="Arial" w:cs="Arial"/>
          <w:sz w:val="20"/>
          <w:szCs w:val="20"/>
          <w:lang w:eastAsia="zh-CN"/>
        </w:rPr>
        <w:tab/>
      </w:r>
      <w:r w:rsidRPr="00EB7671">
        <w:rPr>
          <w:rFonts w:ascii="Arial" w:eastAsia="Times New Roman" w:hAnsi="Arial" w:cs="Arial"/>
          <w:sz w:val="20"/>
          <w:szCs w:val="20"/>
          <w:lang w:eastAsia="zh-CN"/>
        </w:rPr>
        <w:tab/>
      </w:r>
      <w:r w:rsidRPr="00EB7671">
        <w:rPr>
          <w:rFonts w:ascii="Arial" w:eastAsia="Arial" w:hAnsi="Arial" w:cs="Arial"/>
          <w:sz w:val="20"/>
          <w:szCs w:val="20"/>
          <w:lang w:eastAsia="zh-CN"/>
        </w:rPr>
        <w:t>(подпись)</w:t>
      </w:r>
      <w:r w:rsidRPr="00EB7671">
        <w:rPr>
          <w:rFonts w:ascii="Arial" w:eastAsia="Arial" w:hAnsi="Arial" w:cs="Arial"/>
          <w:sz w:val="20"/>
          <w:szCs w:val="20"/>
          <w:lang w:eastAsia="zh-CN"/>
        </w:rPr>
        <w:tab/>
      </w:r>
      <w:r w:rsidRPr="00EB7671">
        <w:rPr>
          <w:rFonts w:ascii="Arial" w:eastAsia="Arial" w:hAnsi="Arial" w:cs="Arial"/>
          <w:sz w:val="20"/>
          <w:szCs w:val="20"/>
          <w:lang w:eastAsia="zh-CN"/>
        </w:rPr>
        <w:tab/>
      </w:r>
      <w:r w:rsidRPr="00EB7671">
        <w:rPr>
          <w:rFonts w:ascii="Arial" w:eastAsia="Arial" w:hAnsi="Arial" w:cs="Arial"/>
          <w:sz w:val="20"/>
          <w:szCs w:val="20"/>
          <w:lang w:eastAsia="zh-CN"/>
        </w:rPr>
        <w:tab/>
      </w:r>
      <w:r w:rsidRPr="00EB7671">
        <w:rPr>
          <w:rFonts w:ascii="Arial" w:eastAsia="Arial" w:hAnsi="Arial" w:cs="Arial"/>
          <w:sz w:val="20"/>
          <w:szCs w:val="20"/>
          <w:lang w:eastAsia="zh-CN"/>
        </w:rPr>
        <w:tab/>
      </w:r>
      <w:r w:rsidRPr="00EB7671">
        <w:rPr>
          <w:rFonts w:ascii="Arial" w:eastAsia="Arial" w:hAnsi="Arial" w:cs="Arial"/>
          <w:sz w:val="20"/>
          <w:szCs w:val="20"/>
          <w:lang w:eastAsia="zh-CN"/>
        </w:rPr>
        <w:tab/>
      </w:r>
      <w:r w:rsidRPr="00EB7671">
        <w:rPr>
          <w:rFonts w:ascii="Arial" w:eastAsia="Arial" w:hAnsi="Arial" w:cs="Arial"/>
          <w:sz w:val="20"/>
          <w:szCs w:val="20"/>
          <w:lang w:eastAsia="zh-CN"/>
        </w:rPr>
        <w:tab/>
        <w:t>(Ф.И.О.)</w:t>
      </w:r>
    </w:p>
    <w:p w:rsidR="0051070B" w:rsidRPr="00EB7671" w:rsidRDefault="0051070B" w:rsidP="0051070B">
      <w:pPr>
        <w:suppressAutoHyphens/>
        <w:spacing w:after="0" w:line="240" w:lineRule="auto"/>
        <w:rPr>
          <w:rFonts w:ascii="Arial" w:eastAsia="Times New Roman" w:hAnsi="Arial" w:cs="Arial"/>
          <w:sz w:val="20"/>
          <w:szCs w:val="20"/>
          <w:lang w:eastAsia="ar-SA"/>
        </w:rPr>
      </w:pPr>
      <w:r w:rsidRPr="00EB7671">
        <w:rPr>
          <w:rFonts w:ascii="Arial" w:eastAsia="Times New Roman" w:hAnsi="Arial" w:cs="Arial"/>
          <w:sz w:val="20"/>
          <w:szCs w:val="20"/>
          <w:lang w:eastAsia="ar-SA"/>
        </w:rPr>
        <w:t>М. п.</w:t>
      </w:r>
    </w:p>
    <w:p w:rsidR="0051070B" w:rsidRPr="00EB7671" w:rsidRDefault="0051070B" w:rsidP="00EE1C68">
      <w:pPr>
        <w:spacing w:after="0" w:line="240" w:lineRule="auto"/>
        <w:ind w:right="-1" w:firstLine="708"/>
        <w:jc w:val="both"/>
        <w:rPr>
          <w:rFonts w:ascii="Arial" w:eastAsia="Times New Roman" w:hAnsi="Arial" w:cs="Arial"/>
          <w:sz w:val="20"/>
          <w:szCs w:val="20"/>
        </w:rPr>
        <w:sectPr w:rsidR="0051070B" w:rsidRPr="00EB7671" w:rsidSect="0051070B">
          <w:footerReference w:type="even" r:id="rId12"/>
          <w:footerReference w:type="default" r:id="rId13"/>
          <w:pgSz w:w="15840" w:h="12240" w:orient="landscape"/>
          <w:pgMar w:top="851" w:right="851" w:bottom="1134" w:left="851" w:header="720" w:footer="720" w:gutter="0"/>
          <w:cols w:space="720"/>
          <w:docGrid w:linePitch="299"/>
        </w:sectPr>
      </w:pPr>
    </w:p>
    <w:p w:rsidR="00F066A0" w:rsidRPr="00EB7671" w:rsidRDefault="00F066A0" w:rsidP="00F066A0">
      <w:pPr>
        <w:suppressAutoHyphens/>
        <w:autoSpaceDN w:val="0"/>
        <w:spacing w:after="0" w:line="240" w:lineRule="auto"/>
        <w:jc w:val="center"/>
        <w:textAlignment w:val="baseline"/>
        <w:rPr>
          <w:rFonts w:ascii="Arial" w:eastAsia="SimSun" w:hAnsi="Arial" w:cs="Mangal"/>
          <w:kern w:val="3"/>
          <w:sz w:val="20"/>
          <w:szCs w:val="20"/>
          <w:lang w:eastAsia="zh-CN" w:bidi="hi-IN"/>
        </w:rPr>
      </w:pPr>
      <w:r w:rsidRPr="00EB7671">
        <w:rPr>
          <w:rFonts w:ascii="Arial" w:eastAsia="SimSun" w:hAnsi="Arial" w:cs="Mangal"/>
          <w:kern w:val="3"/>
          <w:sz w:val="20"/>
          <w:szCs w:val="20"/>
          <w:lang w:eastAsia="zh-CN" w:bidi="hi-IN"/>
        </w:rPr>
        <w:lastRenderedPageBreak/>
        <w:t>Российская Федерация</w:t>
      </w:r>
    </w:p>
    <w:p w:rsidR="00F066A0" w:rsidRPr="00EB7671" w:rsidRDefault="00F066A0" w:rsidP="00F066A0">
      <w:pPr>
        <w:suppressAutoHyphens/>
        <w:autoSpaceDN w:val="0"/>
        <w:spacing w:after="0" w:line="240" w:lineRule="auto"/>
        <w:jc w:val="center"/>
        <w:textAlignment w:val="baseline"/>
        <w:rPr>
          <w:rFonts w:ascii="Arial" w:eastAsia="SimSun" w:hAnsi="Arial" w:cs="Mangal"/>
          <w:kern w:val="3"/>
          <w:sz w:val="20"/>
          <w:szCs w:val="20"/>
          <w:lang w:eastAsia="zh-CN" w:bidi="hi-IN"/>
        </w:rPr>
      </w:pPr>
      <w:r w:rsidRPr="00EB7671">
        <w:rPr>
          <w:rFonts w:ascii="Arial" w:eastAsia="SimSun" w:hAnsi="Arial" w:cs="Mangal"/>
          <w:kern w:val="3"/>
          <w:sz w:val="20"/>
          <w:szCs w:val="20"/>
          <w:lang w:eastAsia="zh-CN" w:bidi="hi-IN"/>
        </w:rPr>
        <w:t>Костромская область</w:t>
      </w:r>
    </w:p>
    <w:p w:rsidR="00F066A0" w:rsidRPr="00EB7671" w:rsidRDefault="00F066A0" w:rsidP="00F066A0">
      <w:pPr>
        <w:suppressAutoHyphens/>
        <w:autoSpaceDN w:val="0"/>
        <w:spacing w:after="0" w:line="240" w:lineRule="auto"/>
        <w:jc w:val="center"/>
        <w:textAlignment w:val="baseline"/>
        <w:rPr>
          <w:rFonts w:ascii="Arial" w:eastAsia="SimSun" w:hAnsi="Arial" w:cs="Mangal"/>
          <w:kern w:val="3"/>
          <w:sz w:val="20"/>
          <w:szCs w:val="20"/>
          <w:lang w:eastAsia="zh-CN" w:bidi="hi-IN"/>
        </w:rPr>
      </w:pPr>
      <w:r w:rsidRPr="00EB7671">
        <w:rPr>
          <w:rFonts w:ascii="Arial" w:eastAsia="SimSun" w:hAnsi="Arial" w:cs="Mangal"/>
          <w:kern w:val="3"/>
          <w:sz w:val="20"/>
          <w:szCs w:val="20"/>
          <w:lang w:eastAsia="zh-CN" w:bidi="hi-IN"/>
        </w:rPr>
        <w:t>Судиславский муниципальный район</w:t>
      </w:r>
    </w:p>
    <w:p w:rsidR="00F066A0" w:rsidRPr="00EB7671" w:rsidRDefault="00F066A0" w:rsidP="00F066A0">
      <w:pPr>
        <w:suppressAutoHyphens/>
        <w:autoSpaceDN w:val="0"/>
        <w:spacing w:after="0" w:line="240" w:lineRule="auto"/>
        <w:jc w:val="center"/>
        <w:textAlignment w:val="baseline"/>
        <w:rPr>
          <w:rFonts w:ascii="Arial" w:eastAsia="SimSun" w:hAnsi="Arial" w:cs="Mangal"/>
          <w:kern w:val="3"/>
          <w:sz w:val="20"/>
          <w:szCs w:val="20"/>
          <w:lang w:eastAsia="zh-CN" w:bidi="hi-IN"/>
        </w:rPr>
      </w:pPr>
      <w:r w:rsidRPr="00EB7671">
        <w:rPr>
          <w:rFonts w:ascii="Arial" w:eastAsia="SimSun" w:hAnsi="Arial" w:cs="Mangal"/>
          <w:kern w:val="3"/>
          <w:sz w:val="20"/>
          <w:szCs w:val="20"/>
          <w:lang w:eastAsia="zh-CN" w:bidi="hi-IN"/>
        </w:rPr>
        <w:t>Администрация городского поселения поселок Судиславль</w:t>
      </w:r>
    </w:p>
    <w:p w:rsidR="00F066A0" w:rsidRPr="00EB7671" w:rsidRDefault="00F066A0" w:rsidP="00F066A0">
      <w:pPr>
        <w:suppressAutoHyphens/>
        <w:autoSpaceDN w:val="0"/>
        <w:spacing w:after="0" w:line="240" w:lineRule="auto"/>
        <w:jc w:val="center"/>
        <w:textAlignment w:val="baseline"/>
        <w:rPr>
          <w:rFonts w:ascii="Arial" w:eastAsia="SimSun" w:hAnsi="Arial" w:cs="Mangal"/>
          <w:kern w:val="3"/>
          <w:sz w:val="20"/>
          <w:szCs w:val="20"/>
          <w:lang w:eastAsia="zh-CN" w:bidi="hi-IN"/>
        </w:rPr>
      </w:pPr>
    </w:p>
    <w:p w:rsidR="00F066A0" w:rsidRPr="00EB7671" w:rsidRDefault="00F066A0" w:rsidP="00F066A0">
      <w:pPr>
        <w:suppressAutoHyphens/>
        <w:autoSpaceDN w:val="0"/>
        <w:spacing w:after="0" w:line="240" w:lineRule="auto"/>
        <w:jc w:val="center"/>
        <w:textAlignment w:val="baseline"/>
        <w:rPr>
          <w:rFonts w:ascii="Arial" w:eastAsia="SimSun" w:hAnsi="Arial" w:cs="Mangal"/>
          <w:kern w:val="3"/>
          <w:sz w:val="20"/>
          <w:szCs w:val="20"/>
          <w:lang w:eastAsia="zh-CN" w:bidi="hi-IN"/>
        </w:rPr>
      </w:pPr>
      <w:r w:rsidRPr="00EB7671">
        <w:rPr>
          <w:rFonts w:ascii="Arial" w:eastAsia="SimSun" w:hAnsi="Arial" w:cs="Mangal"/>
          <w:kern w:val="3"/>
          <w:sz w:val="20"/>
          <w:szCs w:val="20"/>
          <w:lang w:eastAsia="zh-CN" w:bidi="hi-IN"/>
        </w:rPr>
        <w:t>ПОСТАНОВЛЕНИЕ</w:t>
      </w:r>
    </w:p>
    <w:p w:rsidR="00F066A0" w:rsidRPr="00EB7671" w:rsidRDefault="00F066A0" w:rsidP="00F066A0">
      <w:pPr>
        <w:suppressAutoHyphens/>
        <w:autoSpaceDN w:val="0"/>
        <w:spacing w:after="0" w:line="240" w:lineRule="auto"/>
        <w:jc w:val="center"/>
        <w:textAlignment w:val="baseline"/>
        <w:rPr>
          <w:rFonts w:ascii="Arial" w:eastAsia="SimSun" w:hAnsi="Arial" w:cs="Mangal"/>
          <w:kern w:val="3"/>
          <w:sz w:val="20"/>
          <w:szCs w:val="20"/>
          <w:lang w:eastAsia="zh-CN" w:bidi="hi-IN"/>
        </w:rPr>
      </w:pPr>
    </w:p>
    <w:p w:rsidR="00F066A0" w:rsidRPr="00EB7671" w:rsidRDefault="00F066A0" w:rsidP="00F066A0">
      <w:pPr>
        <w:suppressAutoHyphens/>
        <w:autoSpaceDN w:val="0"/>
        <w:spacing w:after="0" w:line="240" w:lineRule="auto"/>
        <w:jc w:val="both"/>
        <w:textAlignment w:val="baseline"/>
        <w:rPr>
          <w:rFonts w:ascii="Arial" w:eastAsia="SimSun" w:hAnsi="Arial" w:cs="Mangal"/>
          <w:kern w:val="3"/>
          <w:sz w:val="20"/>
          <w:szCs w:val="20"/>
          <w:lang w:eastAsia="zh-CN" w:bidi="hi-IN"/>
        </w:rPr>
      </w:pPr>
      <w:r w:rsidRPr="00EB7671">
        <w:rPr>
          <w:rFonts w:ascii="Arial" w:eastAsia="SimSun" w:hAnsi="Arial" w:cs="Mangal"/>
          <w:kern w:val="3"/>
          <w:sz w:val="20"/>
          <w:szCs w:val="20"/>
          <w:lang w:eastAsia="zh-CN" w:bidi="hi-IN"/>
        </w:rPr>
        <w:t>26.01.2021 г. № 5</w:t>
      </w:r>
    </w:p>
    <w:p w:rsidR="00F066A0" w:rsidRPr="00EB7671" w:rsidRDefault="00F066A0" w:rsidP="00F066A0">
      <w:pPr>
        <w:suppressAutoHyphens/>
        <w:autoSpaceDN w:val="0"/>
        <w:spacing w:after="0" w:line="240" w:lineRule="auto"/>
        <w:jc w:val="both"/>
        <w:textAlignment w:val="baseline"/>
        <w:rPr>
          <w:rFonts w:ascii="Arial" w:eastAsia="SimSun" w:hAnsi="Arial" w:cs="Mangal"/>
          <w:kern w:val="3"/>
          <w:sz w:val="20"/>
          <w:szCs w:val="20"/>
          <w:lang w:eastAsia="zh-CN" w:bidi="hi-IN"/>
        </w:rPr>
      </w:pPr>
      <w:r w:rsidRPr="00EB7671">
        <w:rPr>
          <w:rFonts w:ascii="Arial" w:eastAsia="SimSun" w:hAnsi="Arial" w:cs="Mangal"/>
          <w:kern w:val="3"/>
          <w:sz w:val="20"/>
          <w:szCs w:val="20"/>
          <w:lang w:eastAsia="zh-CN" w:bidi="hi-IN"/>
        </w:rPr>
        <w:t>Об отмене постановления администрации</w:t>
      </w:r>
    </w:p>
    <w:p w:rsidR="00F066A0" w:rsidRPr="00EB7671" w:rsidRDefault="00F066A0" w:rsidP="00F066A0">
      <w:pPr>
        <w:suppressAutoHyphens/>
        <w:autoSpaceDN w:val="0"/>
        <w:spacing w:after="0" w:line="240" w:lineRule="auto"/>
        <w:jc w:val="both"/>
        <w:textAlignment w:val="baseline"/>
        <w:rPr>
          <w:rFonts w:ascii="Arial" w:eastAsia="SimSun" w:hAnsi="Arial" w:cs="Mangal"/>
          <w:kern w:val="3"/>
          <w:sz w:val="20"/>
          <w:szCs w:val="20"/>
          <w:lang w:eastAsia="zh-CN" w:bidi="hi-IN"/>
        </w:rPr>
      </w:pPr>
      <w:r w:rsidRPr="00EB7671">
        <w:rPr>
          <w:rFonts w:ascii="Arial" w:eastAsia="SimSun" w:hAnsi="Arial" w:cs="Mangal"/>
          <w:kern w:val="3"/>
          <w:sz w:val="20"/>
          <w:szCs w:val="20"/>
          <w:lang w:eastAsia="zh-CN" w:bidi="hi-IN"/>
        </w:rPr>
        <w:t>городского поселения поселок Судиславль</w:t>
      </w:r>
    </w:p>
    <w:p w:rsidR="00F066A0" w:rsidRPr="00EB7671" w:rsidRDefault="00F066A0" w:rsidP="00F066A0">
      <w:pPr>
        <w:suppressAutoHyphens/>
        <w:autoSpaceDN w:val="0"/>
        <w:spacing w:after="0" w:line="240" w:lineRule="auto"/>
        <w:jc w:val="both"/>
        <w:textAlignment w:val="baseline"/>
        <w:rPr>
          <w:rFonts w:ascii="Arial" w:eastAsia="SimSun" w:hAnsi="Arial" w:cs="Mangal"/>
          <w:kern w:val="3"/>
          <w:sz w:val="20"/>
          <w:szCs w:val="20"/>
          <w:lang w:eastAsia="zh-CN" w:bidi="hi-IN"/>
        </w:rPr>
      </w:pPr>
      <w:r w:rsidRPr="00EB7671">
        <w:rPr>
          <w:rFonts w:ascii="Arial" w:eastAsia="SimSun" w:hAnsi="Arial" w:cs="Mangal"/>
          <w:kern w:val="3"/>
          <w:sz w:val="20"/>
          <w:szCs w:val="20"/>
          <w:lang w:eastAsia="zh-CN" w:bidi="hi-IN"/>
        </w:rPr>
        <w:t>от 06.03.2018 г. № 12 «Об утверждении</w:t>
      </w:r>
    </w:p>
    <w:p w:rsidR="00F066A0" w:rsidRPr="00EB7671" w:rsidRDefault="00F066A0" w:rsidP="00F066A0">
      <w:pPr>
        <w:suppressAutoHyphens/>
        <w:autoSpaceDN w:val="0"/>
        <w:spacing w:after="0" w:line="240" w:lineRule="auto"/>
        <w:jc w:val="both"/>
        <w:textAlignment w:val="baseline"/>
        <w:rPr>
          <w:rFonts w:ascii="Arial" w:eastAsia="SimSun" w:hAnsi="Arial" w:cs="Mangal"/>
          <w:kern w:val="3"/>
          <w:sz w:val="20"/>
          <w:szCs w:val="20"/>
          <w:lang w:eastAsia="zh-CN" w:bidi="hi-IN"/>
        </w:rPr>
      </w:pPr>
      <w:r w:rsidRPr="00EB7671">
        <w:rPr>
          <w:rFonts w:ascii="Arial" w:eastAsia="SimSun" w:hAnsi="Arial" w:cs="Mangal"/>
          <w:kern w:val="3"/>
          <w:sz w:val="20"/>
          <w:szCs w:val="20"/>
          <w:lang w:eastAsia="zh-CN" w:bidi="hi-IN"/>
        </w:rPr>
        <w:t>программы профилактики нарушений</w:t>
      </w:r>
    </w:p>
    <w:p w:rsidR="00F066A0" w:rsidRPr="00EB7671" w:rsidRDefault="00F066A0" w:rsidP="00F066A0">
      <w:pPr>
        <w:suppressAutoHyphens/>
        <w:autoSpaceDN w:val="0"/>
        <w:spacing w:after="0" w:line="240" w:lineRule="auto"/>
        <w:jc w:val="both"/>
        <w:textAlignment w:val="baseline"/>
        <w:rPr>
          <w:rFonts w:ascii="Arial" w:eastAsia="SimSun" w:hAnsi="Arial" w:cs="Mangal"/>
          <w:kern w:val="3"/>
          <w:sz w:val="20"/>
          <w:szCs w:val="20"/>
          <w:lang w:eastAsia="zh-CN" w:bidi="hi-IN"/>
        </w:rPr>
      </w:pPr>
      <w:r w:rsidRPr="00EB7671">
        <w:rPr>
          <w:rFonts w:ascii="Arial" w:eastAsia="SimSun" w:hAnsi="Arial" w:cs="Mangal"/>
          <w:kern w:val="3"/>
          <w:sz w:val="20"/>
          <w:szCs w:val="20"/>
          <w:lang w:eastAsia="zh-CN" w:bidi="hi-IN"/>
        </w:rPr>
        <w:t>юридическими лицами и индивидуальными</w:t>
      </w:r>
    </w:p>
    <w:p w:rsidR="00F066A0" w:rsidRPr="00EB7671" w:rsidRDefault="00F066A0" w:rsidP="00F066A0">
      <w:pPr>
        <w:suppressAutoHyphens/>
        <w:autoSpaceDN w:val="0"/>
        <w:spacing w:after="0" w:line="240" w:lineRule="auto"/>
        <w:jc w:val="both"/>
        <w:textAlignment w:val="baseline"/>
        <w:rPr>
          <w:rFonts w:ascii="Arial" w:eastAsia="SimSun" w:hAnsi="Arial" w:cs="Mangal"/>
          <w:kern w:val="3"/>
          <w:sz w:val="20"/>
          <w:szCs w:val="20"/>
          <w:lang w:eastAsia="zh-CN" w:bidi="hi-IN"/>
        </w:rPr>
      </w:pPr>
      <w:r w:rsidRPr="00EB7671">
        <w:rPr>
          <w:rFonts w:ascii="Arial" w:eastAsia="SimSun" w:hAnsi="Arial" w:cs="Mangal"/>
          <w:kern w:val="3"/>
          <w:sz w:val="20"/>
          <w:szCs w:val="20"/>
          <w:lang w:eastAsia="zh-CN" w:bidi="hi-IN"/>
        </w:rPr>
        <w:t>предпринимателями обязательных требований</w:t>
      </w:r>
    </w:p>
    <w:p w:rsidR="00F066A0" w:rsidRPr="00EB7671" w:rsidRDefault="00F066A0" w:rsidP="00F066A0">
      <w:pPr>
        <w:suppressAutoHyphens/>
        <w:autoSpaceDN w:val="0"/>
        <w:spacing w:after="0" w:line="240" w:lineRule="auto"/>
        <w:jc w:val="both"/>
        <w:textAlignment w:val="baseline"/>
        <w:rPr>
          <w:rFonts w:ascii="Arial" w:eastAsia="SimSun" w:hAnsi="Arial" w:cs="Mangal"/>
          <w:kern w:val="3"/>
          <w:sz w:val="20"/>
          <w:szCs w:val="20"/>
          <w:lang w:eastAsia="zh-CN" w:bidi="hi-IN"/>
        </w:rPr>
      </w:pPr>
      <w:r w:rsidRPr="00EB7671">
        <w:rPr>
          <w:rFonts w:ascii="Arial" w:eastAsia="SimSun" w:hAnsi="Arial" w:cs="Mangal"/>
          <w:kern w:val="3"/>
          <w:sz w:val="20"/>
          <w:szCs w:val="20"/>
          <w:lang w:eastAsia="zh-CN" w:bidi="hi-IN"/>
        </w:rPr>
        <w:t>на 2018 год»</w:t>
      </w:r>
    </w:p>
    <w:p w:rsidR="00F066A0" w:rsidRPr="00EB7671" w:rsidRDefault="00F066A0" w:rsidP="00F066A0">
      <w:pPr>
        <w:suppressAutoHyphens/>
        <w:autoSpaceDN w:val="0"/>
        <w:spacing w:after="0" w:line="240" w:lineRule="auto"/>
        <w:jc w:val="both"/>
        <w:textAlignment w:val="baseline"/>
        <w:rPr>
          <w:rFonts w:ascii="Arial" w:eastAsia="SimSun" w:hAnsi="Arial" w:cs="Mangal"/>
          <w:kern w:val="3"/>
          <w:sz w:val="20"/>
          <w:szCs w:val="20"/>
          <w:lang w:eastAsia="zh-CN" w:bidi="hi-IN"/>
        </w:rPr>
      </w:pPr>
    </w:p>
    <w:p w:rsidR="00F066A0" w:rsidRPr="00EB7671" w:rsidRDefault="00F066A0" w:rsidP="00F066A0">
      <w:pPr>
        <w:suppressAutoHyphens/>
        <w:autoSpaceDN w:val="0"/>
        <w:spacing w:after="0" w:line="240" w:lineRule="auto"/>
        <w:ind w:firstLine="709"/>
        <w:jc w:val="both"/>
        <w:textAlignment w:val="baseline"/>
        <w:rPr>
          <w:rFonts w:ascii="Arial" w:eastAsia="SimSun" w:hAnsi="Arial" w:cs="Mangal"/>
          <w:kern w:val="3"/>
          <w:sz w:val="20"/>
          <w:szCs w:val="20"/>
          <w:lang w:eastAsia="zh-CN" w:bidi="hi-IN"/>
        </w:rPr>
      </w:pPr>
      <w:r w:rsidRPr="00EB7671">
        <w:rPr>
          <w:rFonts w:ascii="Arial" w:eastAsia="SimSun" w:hAnsi="Arial" w:cs="Mangal"/>
          <w:kern w:val="3"/>
          <w:sz w:val="20"/>
          <w:szCs w:val="20"/>
          <w:lang w:eastAsia="zh-CN" w:bidi="hi-IN"/>
        </w:rPr>
        <w:t>В соответствии с истечением срока постановления от 06.03.2018 г. № 12 «Об утверждении программы профилактики нарушений юридическими лицами и индивидуальными предпринимателями обязательных требований на 2018 года» и принятием нового постановления от 26.01.2021 г. № 6 «</w:t>
      </w:r>
      <w:r w:rsidRPr="00EB7671">
        <w:rPr>
          <w:rFonts w:ascii="Arial" w:eastAsia="Times New Roman" w:hAnsi="Arial" w:cs="Arial"/>
          <w:bCs/>
          <w:sz w:val="20"/>
          <w:szCs w:val="20"/>
          <w:lang w:eastAsia="ru-RU"/>
        </w:rPr>
        <w:t>Об утверждении Программы профилактики правонарушений обязательных требований законодательства при осуществлении муниципального контроля на территории городского поселения поселок Судиславль на 2021 - 2023 годы»,</w:t>
      </w:r>
    </w:p>
    <w:p w:rsidR="00F066A0" w:rsidRPr="00EB7671" w:rsidRDefault="00F066A0" w:rsidP="00F066A0">
      <w:pPr>
        <w:suppressAutoHyphens/>
        <w:autoSpaceDN w:val="0"/>
        <w:spacing w:after="0" w:line="240" w:lineRule="auto"/>
        <w:ind w:firstLine="709"/>
        <w:jc w:val="both"/>
        <w:textAlignment w:val="baseline"/>
        <w:rPr>
          <w:rFonts w:ascii="Arial" w:eastAsia="Times New Roman" w:hAnsi="Arial" w:cs="Arial"/>
          <w:bCs/>
          <w:sz w:val="20"/>
          <w:szCs w:val="20"/>
          <w:lang w:eastAsia="ru-RU"/>
        </w:rPr>
      </w:pPr>
    </w:p>
    <w:p w:rsidR="00F066A0" w:rsidRPr="00EB7671" w:rsidRDefault="00F066A0" w:rsidP="00F066A0">
      <w:pPr>
        <w:suppressAutoHyphens/>
        <w:autoSpaceDN w:val="0"/>
        <w:spacing w:after="0" w:line="240" w:lineRule="auto"/>
        <w:jc w:val="center"/>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Администрация городского поселения поселок Судиславль постановляет:</w:t>
      </w:r>
    </w:p>
    <w:p w:rsidR="00F066A0" w:rsidRPr="00EB7671" w:rsidRDefault="00F066A0" w:rsidP="00F066A0">
      <w:pPr>
        <w:suppressAutoHyphens/>
        <w:autoSpaceDN w:val="0"/>
        <w:spacing w:after="0" w:line="240" w:lineRule="auto"/>
        <w:ind w:firstLine="709"/>
        <w:jc w:val="both"/>
        <w:textAlignment w:val="baseline"/>
        <w:rPr>
          <w:rFonts w:ascii="Arial" w:eastAsia="Times New Roman" w:hAnsi="Arial" w:cs="Arial"/>
          <w:bCs/>
          <w:sz w:val="20"/>
          <w:szCs w:val="20"/>
          <w:lang w:eastAsia="ru-RU"/>
        </w:rPr>
      </w:pPr>
    </w:p>
    <w:p w:rsidR="00F066A0" w:rsidRPr="00EB7671" w:rsidRDefault="00F066A0" w:rsidP="00F066A0">
      <w:pPr>
        <w:suppressAutoHyphens/>
        <w:autoSpaceDN w:val="0"/>
        <w:spacing w:after="0" w:line="240" w:lineRule="auto"/>
        <w:ind w:firstLine="709"/>
        <w:jc w:val="both"/>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1. Отменить постановление администрации городского поселения поселок Судиславль от 06.03.2018 г. № 12 «Об утверждении программы профилактики нарушений юридическими лицами и индивидуальными предпринимателями обязательных требований на 2018 год».</w:t>
      </w:r>
    </w:p>
    <w:p w:rsidR="00F066A0" w:rsidRPr="00EB7671" w:rsidRDefault="00F066A0" w:rsidP="00F066A0">
      <w:pPr>
        <w:suppressAutoHyphens/>
        <w:autoSpaceDN w:val="0"/>
        <w:spacing w:after="0" w:line="240" w:lineRule="auto"/>
        <w:ind w:firstLine="709"/>
        <w:jc w:val="both"/>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2. Настоящее постановление вступает в силу с момента подписания.</w:t>
      </w:r>
    </w:p>
    <w:p w:rsidR="00F066A0" w:rsidRPr="00EB7671" w:rsidRDefault="00F066A0" w:rsidP="00F066A0">
      <w:pPr>
        <w:suppressAutoHyphens/>
        <w:autoSpaceDN w:val="0"/>
        <w:spacing w:after="0" w:line="240" w:lineRule="auto"/>
        <w:ind w:firstLine="709"/>
        <w:jc w:val="both"/>
        <w:textAlignment w:val="baseline"/>
        <w:rPr>
          <w:rFonts w:ascii="Arial" w:eastAsia="Times New Roman" w:hAnsi="Arial" w:cs="Arial"/>
          <w:bCs/>
          <w:sz w:val="20"/>
          <w:szCs w:val="20"/>
          <w:lang w:eastAsia="ru-RU"/>
        </w:rPr>
      </w:pPr>
    </w:p>
    <w:p w:rsidR="00F066A0" w:rsidRPr="00EB7671" w:rsidRDefault="00F066A0" w:rsidP="00F066A0">
      <w:pPr>
        <w:suppressAutoHyphens/>
        <w:autoSpaceDN w:val="0"/>
        <w:spacing w:after="0" w:line="240" w:lineRule="auto"/>
        <w:jc w:val="both"/>
        <w:textAlignment w:val="baseline"/>
        <w:rPr>
          <w:rFonts w:ascii="Arial" w:eastAsia="Times New Roman" w:hAnsi="Arial" w:cs="Arial"/>
          <w:bCs/>
          <w:sz w:val="20"/>
          <w:szCs w:val="20"/>
          <w:lang w:eastAsia="ru-RU"/>
        </w:rPr>
      </w:pPr>
    </w:p>
    <w:p w:rsidR="00F066A0" w:rsidRPr="00EB7671" w:rsidRDefault="00F066A0" w:rsidP="00F066A0">
      <w:pPr>
        <w:suppressAutoHyphens/>
        <w:autoSpaceDN w:val="0"/>
        <w:spacing w:after="0" w:line="240" w:lineRule="auto"/>
        <w:jc w:val="both"/>
        <w:textAlignment w:val="baseline"/>
        <w:rPr>
          <w:rFonts w:ascii="Arial" w:eastAsia="Times New Roman" w:hAnsi="Arial" w:cs="Arial"/>
          <w:bCs/>
          <w:sz w:val="20"/>
          <w:szCs w:val="20"/>
          <w:lang w:eastAsia="ru-RU"/>
        </w:rPr>
      </w:pPr>
    </w:p>
    <w:p w:rsidR="00F066A0" w:rsidRPr="00EB7671" w:rsidRDefault="00F066A0" w:rsidP="00F066A0">
      <w:pPr>
        <w:suppressAutoHyphens/>
        <w:autoSpaceDN w:val="0"/>
        <w:spacing w:after="0" w:line="240" w:lineRule="auto"/>
        <w:jc w:val="both"/>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Глава городского поселения</w:t>
      </w:r>
    </w:p>
    <w:p w:rsidR="00F066A0" w:rsidRPr="00EB7671" w:rsidRDefault="00F066A0" w:rsidP="00F066A0">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r w:rsidRPr="00EB7671">
        <w:rPr>
          <w:rFonts w:ascii="Arial" w:eastAsia="Times New Roman" w:hAnsi="Arial" w:cs="Arial"/>
          <w:bCs/>
          <w:sz w:val="20"/>
          <w:szCs w:val="20"/>
          <w:lang w:eastAsia="ru-RU"/>
        </w:rPr>
        <w:t>поселок Судиславль</w:t>
      </w:r>
      <w:r w:rsidRPr="00EB7671">
        <w:rPr>
          <w:rFonts w:ascii="Arial" w:eastAsia="Times New Roman" w:hAnsi="Arial" w:cs="Arial"/>
          <w:bCs/>
          <w:sz w:val="20"/>
          <w:szCs w:val="20"/>
          <w:lang w:eastAsia="ru-RU"/>
        </w:rPr>
        <w:tab/>
      </w:r>
      <w:r w:rsidRPr="00EB7671">
        <w:rPr>
          <w:rFonts w:ascii="Arial" w:eastAsia="Times New Roman" w:hAnsi="Arial" w:cs="Arial"/>
          <w:bCs/>
          <w:sz w:val="20"/>
          <w:szCs w:val="20"/>
          <w:lang w:eastAsia="ru-RU"/>
        </w:rPr>
        <w:tab/>
      </w:r>
      <w:r w:rsidRPr="00EB7671">
        <w:rPr>
          <w:rFonts w:ascii="Arial" w:eastAsia="Times New Roman" w:hAnsi="Arial" w:cs="Arial"/>
          <w:bCs/>
          <w:sz w:val="20"/>
          <w:szCs w:val="20"/>
          <w:lang w:eastAsia="ru-RU"/>
        </w:rPr>
        <w:tab/>
      </w:r>
      <w:r w:rsidRPr="00EB7671">
        <w:rPr>
          <w:rFonts w:ascii="Arial" w:eastAsia="Times New Roman" w:hAnsi="Arial" w:cs="Arial"/>
          <w:bCs/>
          <w:sz w:val="20"/>
          <w:szCs w:val="20"/>
          <w:lang w:eastAsia="ru-RU"/>
        </w:rPr>
        <w:tab/>
      </w:r>
      <w:r w:rsidRPr="00EB7671">
        <w:rPr>
          <w:rFonts w:ascii="Arial" w:eastAsia="Times New Roman" w:hAnsi="Arial" w:cs="Arial"/>
          <w:bCs/>
          <w:sz w:val="20"/>
          <w:szCs w:val="20"/>
          <w:lang w:eastAsia="ru-RU"/>
        </w:rPr>
        <w:tab/>
      </w:r>
      <w:r w:rsidRPr="00EB7671">
        <w:rPr>
          <w:rFonts w:ascii="Arial" w:eastAsia="Times New Roman" w:hAnsi="Arial" w:cs="Arial"/>
          <w:bCs/>
          <w:sz w:val="20"/>
          <w:szCs w:val="20"/>
          <w:lang w:eastAsia="ru-RU"/>
        </w:rPr>
        <w:tab/>
      </w:r>
      <w:r w:rsidRPr="00EB7671">
        <w:rPr>
          <w:rFonts w:ascii="Arial" w:eastAsia="Times New Roman" w:hAnsi="Arial" w:cs="Arial"/>
          <w:bCs/>
          <w:sz w:val="20"/>
          <w:szCs w:val="20"/>
          <w:lang w:eastAsia="ru-RU"/>
        </w:rPr>
        <w:tab/>
      </w:r>
      <w:r w:rsidRPr="00EB7671">
        <w:rPr>
          <w:rFonts w:ascii="Arial" w:eastAsia="Times New Roman" w:hAnsi="Arial" w:cs="Arial"/>
          <w:bCs/>
          <w:sz w:val="20"/>
          <w:szCs w:val="20"/>
          <w:lang w:eastAsia="ru-RU"/>
        </w:rPr>
        <w:tab/>
      </w:r>
      <w:r w:rsidRPr="00EB7671">
        <w:rPr>
          <w:rFonts w:ascii="Arial" w:eastAsia="Times New Roman" w:hAnsi="Arial" w:cs="Arial"/>
          <w:bCs/>
          <w:sz w:val="20"/>
          <w:szCs w:val="20"/>
          <w:lang w:eastAsia="ru-RU"/>
        </w:rPr>
        <w:tab/>
        <w:t>М.А. Беляева</w:t>
      </w:r>
    </w:p>
    <w:p w:rsidR="0051070B" w:rsidRPr="00EB7671" w:rsidRDefault="0051070B" w:rsidP="00EE1C68">
      <w:pPr>
        <w:spacing w:after="0" w:line="240" w:lineRule="auto"/>
        <w:ind w:right="-1" w:firstLine="708"/>
        <w:jc w:val="both"/>
        <w:rPr>
          <w:rFonts w:ascii="Arial" w:eastAsia="Times New Roman" w:hAnsi="Arial" w:cs="Arial"/>
          <w:sz w:val="20"/>
          <w:szCs w:val="20"/>
        </w:rPr>
      </w:pPr>
    </w:p>
    <w:p w:rsidR="00782FCB" w:rsidRPr="00EB7671" w:rsidRDefault="00782FCB" w:rsidP="00782FC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Российская Федерация</w:t>
      </w:r>
    </w:p>
    <w:p w:rsidR="00782FCB" w:rsidRPr="00EB7671" w:rsidRDefault="00782FCB" w:rsidP="00782FC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Костромская область</w:t>
      </w:r>
    </w:p>
    <w:p w:rsidR="00782FCB" w:rsidRPr="00EB7671" w:rsidRDefault="00782FCB" w:rsidP="00782FC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Судиславский муниципальный район</w:t>
      </w:r>
    </w:p>
    <w:p w:rsidR="00782FCB" w:rsidRPr="00EB7671" w:rsidRDefault="00782FCB" w:rsidP="00782FC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Администрация городского поселения поселок Судиславль</w:t>
      </w:r>
    </w:p>
    <w:p w:rsidR="00782FCB" w:rsidRPr="00EB7671" w:rsidRDefault="00782FCB" w:rsidP="00782FCB">
      <w:pPr>
        <w:widowControl w:val="0"/>
        <w:suppressAutoHyphens/>
        <w:autoSpaceDN w:val="0"/>
        <w:spacing w:after="0" w:line="240" w:lineRule="auto"/>
        <w:jc w:val="center"/>
        <w:textAlignment w:val="baseline"/>
        <w:rPr>
          <w:rFonts w:ascii="Arial" w:eastAsia="Lucida Sans Unicode" w:hAnsi="Arial" w:cs="Arial"/>
          <w:kern w:val="3"/>
          <w:sz w:val="20"/>
          <w:szCs w:val="20"/>
          <w:lang w:eastAsia="zh-CN" w:bidi="hi-IN"/>
        </w:rPr>
      </w:pPr>
    </w:p>
    <w:p w:rsidR="00782FCB" w:rsidRPr="00EB7671" w:rsidRDefault="00782FCB" w:rsidP="00782FCB">
      <w:pPr>
        <w:widowControl w:val="0"/>
        <w:suppressAutoHyphens/>
        <w:autoSpaceDN w:val="0"/>
        <w:spacing w:after="0" w:line="240" w:lineRule="auto"/>
        <w:textAlignment w:val="baseline"/>
        <w:rPr>
          <w:rFonts w:ascii="Arial" w:eastAsia="Lucida Sans Unicode" w:hAnsi="Arial" w:cs="Arial"/>
          <w:kern w:val="3"/>
          <w:sz w:val="20"/>
          <w:szCs w:val="20"/>
          <w:lang w:eastAsia="zh-CN" w:bidi="hi-IN"/>
        </w:rPr>
      </w:pPr>
      <w:r w:rsidRPr="00EB7671">
        <w:rPr>
          <w:rFonts w:ascii="Arial" w:eastAsia="Lucida Sans Unicode" w:hAnsi="Arial" w:cs="Arial"/>
          <w:kern w:val="3"/>
          <w:sz w:val="20"/>
          <w:szCs w:val="20"/>
          <w:lang w:eastAsia="zh-CN" w:bidi="hi-IN"/>
        </w:rPr>
        <w:t>26.01.2021 г. № 6</w:t>
      </w:r>
    </w:p>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Об утверждении Программы профилактики</w:t>
      </w:r>
    </w:p>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правонарушений обязательных</w:t>
      </w:r>
    </w:p>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требований законодательства при</w:t>
      </w:r>
    </w:p>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осуществлении муниципального контроля</w:t>
      </w:r>
    </w:p>
    <w:p w:rsidR="00782FCB" w:rsidRPr="00EB7671" w:rsidRDefault="00782FCB" w:rsidP="00782FCB">
      <w:pPr>
        <w:autoSpaceDE w:val="0"/>
        <w:autoSpaceDN w:val="0"/>
        <w:spacing w:after="0" w:line="240" w:lineRule="auto"/>
        <w:textAlignment w:val="baseline"/>
        <w:rPr>
          <w:rFonts w:ascii="Arial" w:eastAsia="Lucida Sans Unicode" w:hAnsi="Arial" w:cs="Arial"/>
          <w:kern w:val="3"/>
          <w:sz w:val="20"/>
          <w:szCs w:val="20"/>
          <w:lang w:eastAsia="zh-CN" w:bidi="hi-IN"/>
        </w:rPr>
      </w:pPr>
      <w:r w:rsidRPr="00EB7671">
        <w:rPr>
          <w:rFonts w:ascii="Arial" w:eastAsia="Times New Roman" w:hAnsi="Arial" w:cs="Arial"/>
          <w:bCs/>
          <w:sz w:val="20"/>
          <w:szCs w:val="20"/>
          <w:lang w:eastAsia="ru-RU"/>
        </w:rPr>
        <w:t>на территории городского поселения поселок</w:t>
      </w:r>
    </w:p>
    <w:p w:rsidR="00782FCB" w:rsidRPr="00EB7671" w:rsidRDefault="00782FCB" w:rsidP="00782FCB">
      <w:pPr>
        <w:autoSpaceDE w:val="0"/>
        <w:autoSpaceDN w:val="0"/>
        <w:spacing w:after="0" w:line="240" w:lineRule="auto"/>
        <w:textAlignment w:val="baseline"/>
        <w:rPr>
          <w:rFonts w:ascii="Arial" w:eastAsia="Lucida Sans Unicode" w:hAnsi="Arial" w:cs="Arial"/>
          <w:kern w:val="3"/>
          <w:sz w:val="20"/>
          <w:szCs w:val="20"/>
          <w:lang w:eastAsia="zh-CN" w:bidi="hi-IN"/>
        </w:rPr>
      </w:pPr>
      <w:r w:rsidRPr="00EB7671">
        <w:rPr>
          <w:rFonts w:ascii="Arial" w:eastAsia="Times New Roman" w:hAnsi="Arial" w:cs="Arial"/>
          <w:bCs/>
          <w:sz w:val="20"/>
          <w:szCs w:val="20"/>
          <w:lang w:eastAsia="ru-RU"/>
        </w:rPr>
        <w:t>Судиславль на 2021 - 2023 годы</w:t>
      </w:r>
    </w:p>
    <w:p w:rsidR="00782FCB" w:rsidRPr="00EB7671" w:rsidRDefault="00782FCB" w:rsidP="00782FCB">
      <w:pPr>
        <w:widowControl w:val="0"/>
        <w:suppressAutoHyphens/>
        <w:autoSpaceDN w:val="0"/>
        <w:spacing w:after="0" w:line="240" w:lineRule="auto"/>
        <w:textAlignment w:val="baseline"/>
        <w:rPr>
          <w:rFonts w:ascii="Arial" w:eastAsia="Times New Roman" w:hAnsi="Arial" w:cs="Arial"/>
          <w:bCs/>
          <w:sz w:val="20"/>
          <w:szCs w:val="20"/>
          <w:lang w:eastAsia="ru-RU"/>
        </w:rPr>
      </w:pPr>
    </w:p>
    <w:p w:rsidR="00782FCB" w:rsidRPr="00EB7671" w:rsidRDefault="00782FCB" w:rsidP="00782FCB">
      <w:pPr>
        <w:autoSpaceDE w:val="0"/>
        <w:autoSpaceDN w:val="0"/>
        <w:spacing w:after="0" w:line="240" w:lineRule="auto"/>
        <w:ind w:firstLine="709"/>
        <w:jc w:val="both"/>
        <w:textAlignment w:val="baseline"/>
        <w:rPr>
          <w:rFonts w:ascii="Arial" w:eastAsia="Times New Roman" w:hAnsi="Arial" w:cs="Arial"/>
          <w:sz w:val="20"/>
          <w:szCs w:val="20"/>
          <w:lang w:eastAsia="ru-RU"/>
        </w:rPr>
      </w:pPr>
      <w:r w:rsidRPr="00EB7671">
        <w:rPr>
          <w:rFonts w:ascii="Arial" w:eastAsia="Times New Roman" w:hAnsi="Arial" w:cs="Arial"/>
          <w:sz w:val="20"/>
          <w:szCs w:val="20"/>
          <w:lang w:eastAsia="ru-RU"/>
        </w:rPr>
        <w:t>В соответствии с частью 1 статьи 8.2 Федерального закона «О защите прав юридических лиц и индивидуальных предпринимателей при осуществлении государственного контроля(надзора) и муниципального контроля № 294-ФЗ от 26.12.2008 (в действующей редакции), руководствуясь пп.6 п. 1 статьи 7 Устава муниципального образования городское поселение поселок Судиславль Судиславского муниципального района Костромской области,</w:t>
      </w:r>
    </w:p>
    <w:p w:rsidR="00782FCB" w:rsidRPr="00EB7671" w:rsidRDefault="00782FCB" w:rsidP="00782FCB">
      <w:pPr>
        <w:autoSpaceDE w:val="0"/>
        <w:autoSpaceDN w:val="0"/>
        <w:spacing w:after="0" w:line="240" w:lineRule="auto"/>
        <w:ind w:firstLine="709"/>
        <w:jc w:val="both"/>
        <w:textAlignment w:val="baseline"/>
        <w:rPr>
          <w:rFonts w:ascii="Arial" w:eastAsia="Times New Roman" w:hAnsi="Arial" w:cs="Arial"/>
          <w:sz w:val="20"/>
          <w:szCs w:val="20"/>
          <w:lang w:eastAsia="ru-RU"/>
        </w:rPr>
      </w:pPr>
    </w:p>
    <w:p w:rsidR="00782FCB" w:rsidRPr="00EB7671" w:rsidRDefault="00782FCB" w:rsidP="00782FCB">
      <w:pPr>
        <w:autoSpaceDE w:val="0"/>
        <w:autoSpaceDN w:val="0"/>
        <w:spacing w:after="0" w:line="240" w:lineRule="auto"/>
        <w:jc w:val="center"/>
        <w:textAlignment w:val="baseline"/>
        <w:rPr>
          <w:rFonts w:ascii="Arial" w:eastAsia="Lucida Sans Unicode" w:hAnsi="Arial" w:cs="Arial"/>
          <w:kern w:val="3"/>
          <w:sz w:val="20"/>
          <w:szCs w:val="20"/>
          <w:lang w:eastAsia="zh-CN" w:bidi="hi-IN"/>
        </w:rPr>
      </w:pPr>
      <w:r w:rsidRPr="00EB7671">
        <w:rPr>
          <w:rFonts w:ascii="Arial" w:eastAsia="Times New Roman" w:hAnsi="Arial" w:cs="Arial"/>
          <w:sz w:val="20"/>
          <w:szCs w:val="20"/>
          <w:lang w:eastAsia="ru-RU"/>
        </w:rPr>
        <w:t>Администрация городского поселения поселок Судиславль постановляет:</w:t>
      </w:r>
    </w:p>
    <w:p w:rsidR="00782FCB" w:rsidRPr="00EB7671" w:rsidRDefault="00782FCB" w:rsidP="00782FCB">
      <w:pPr>
        <w:autoSpaceDE w:val="0"/>
        <w:autoSpaceDN w:val="0"/>
        <w:spacing w:after="0" w:line="240" w:lineRule="auto"/>
        <w:jc w:val="both"/>
        <w:textAlignment w:val="baseline"/>
        <w:rPr>
          <w:rFonts w:ascii="Arial" w:eastAsia="Times New Roman" w:hAnsi="Arial" w:cs="Arial"/>
          <w:sz w:val="20"/>
          <w:szCs w:val="20"/>
          <w:lang w:eastAsia="ru-RU"/>
        </w:rPr>
      </w:pPr>
    </w:p>
    <w:p w:rsidR="00782FCB" w:rsidRPr="00EB7671" w:rsidRDefault="00782FCB" w:rsidP="00782FCB">
      <w:pPr>
        <w:autoSpaceDE w:val="0"/>
        <w:autoSpaceDN w:val="0"/>
        <w:spacing w:after="0" w:line="240" w:lineRule="auto"/>
        <w:ind w:firstLine="709"/>
        <w:jc w:val="both"/>
        <w:textAlignment w:val="baseline"/>
        <w:rPr>
          <w:rFonts w:ascii="Arial" w:eastAsia="Lucida Sans Unicode" w:hAnsi="Arial" w:cs="Arial"/>
          <w:kern w:val="3"/>
          <w:sz w:val="20"/>
          <w:szCs w:val="20"/>
          <w:lang w:eastAsia="zh-CN" w:bidi="hi-IN"/>
        </w:rPr>
      </w:pPr>
      <w:r w:rsidRPr="00EB7671">
        <w:rPr>
          <w:rFonts w:ascii="Arial" w:eastAsia="Times New Roman" w:hAnsi="Arial" w:cs="Arial"/>
          <w:sz w:val="20"/>
          <w:szCs w:val="20"/>
          <w:lang w:eastAsia="ru-RU"/>
        </w:rPr>
        <w:t xml:space="preserve">1. Утвердить прилагаемую </w:t>
      </w:r>
      <w:r w:rsidRPr="00EB7671">
        <w:rPr>
          <w:rFonts w:ascii="Arial" w:eastAsia="Times New Roman" w:hAnsi="Arial" w:cs="Arial"/>
          <w:bCs/>
          <w:sz w:val="20"/>
          <w:szCs w:val="20"/>
          <w:lang w:eastAsia="ru-RU"/>
        </w:rPr>
        <w:t>Программу профилактики правонарушений обязательных требований законодательства при осуществлении муниципального контроля на территории городского поселения поселок Судиславль на 2021 - 2023 годы</w:t>
      </w:r>
      <w:r w:rsidRPr="00EB7671">
        <w:rPr>
          <w:rFonts w:ascii="Arial" w:eastAsia="Times New Roman" w:hAnsi="Arial" w:cs="Arial"/>
          <w:sz w:val="20"/>
          <w:szCs w:val="20"/>
          <w:lang w:eastAsia="ru-RU"/>
        </w:rPr>
        <w:t xml:space="preserve"> (приложение).</w:t>
      </w:r>
    </w:p>
    <w:p w:rsidR="00782FCB" w:rsidRPr="00EB7671" w:rsidRDefault="00782FCB" w:rsidP="00782FCB">
      <w:pPr>
        <w:autoSpaceDE w:val="0"/>
        <w:autoSpaceDN w:val="0"/>
        <w:spacing w:after="0" w:line="240" w:lineRule="auto"/>
        <w:ind w:firstLine="709"/>
        <w:jc w:val="both"/>
        <w:textAlignment w:val="baseline"/>
        <w:rPr>
          <w:rFonts w:ascii="Arial" w:eastAsia="Lucida Sans Unicode" w:hAnsi="Arial" w:cs="Arial"/>
          <w:kern w:val="3"/>
          <w:sz w:val="20"/>
          <w:szCs w:val="20"/>
          <w:lang w:eastAsia="zh-CN" w:bidi="hi-IN"/>
        </w:rPr>
      </w:pPr>
      <w:r w:rsidRPr="00EB7671">
        <w:rPr>
          <w:rFonts w:ascii="Arial" w:eastAsia="Times New Roman" w:hAnsi="Arial" w:cs="Arial"/>
          <w:sz w:val="20"/>
          <w:szCs w:val="20"/>
          <w:lang w:eastAsia="ru-RU"/>
        </w:rPr>
        <w:t xml:space="preserve">2. Должностным лицам администрации городского поселения поселок Судиславль, уполномоченным на осуществление муниципального контроля в соответствующих сферах деятельности, обеспечить в </w:t>
      </w:r>
      <w:r w:rsidRPr="00EB7671">
        <w:rPr>
          <w:rFonts w:ascii="Arial" w:eastAsia="Times New Roman" w:hAnsi="Arial" w:cs="Arial"/>
          <w:sz w:val="20"/>
          <w:szCs w:val="20"/>
          <w:lang w:eastAsia="ru-RU"/>
        </w:rPr>
        <w:lastRenderedPageBreak/>
        <w:t>пределах своей компетенции выполнение Программы профилактики нарушений, утвержденной пунктом 1 настоящего постановления.</w:t>
      </w:r>
    </w:p>
    <w:p w:rsidR="00782FCB" w:rsidRPr="00EB7671" w:rsidRDefault="00782FCB" w:rsidP="00782FCB">
      <w:pPr>
        <w:autoSpaceDE w:val="0"/>
        <w:autoSpaceDN w:val="0"/>
        <w:spacing w:after="0" w:line="240" w:lineRule="auto"/>
        <w:ind w:firstLine="709"/>
        <w:jc w:val="both"/>
        <w:textAlignment w:val="baseline"/>
        <w:rPr>
          <w:rFonts w:ascii="Arial" w:eastAsia="Times New Roman" w:hAnsi="Arial" w:cs="Arial"/>
          <w:sz w:val="20"/>
          <w:szCs w:val="20"/>
          <w:lang w:eastAsia="ru-RU"/>
        </w:rPr>
      </w:pPr>
      <w:r w:rsidRPr="00EB7671">
        <w:rPr>
          <w:rFonts w:ascii="Arial" w:eastAsia="Times New Roman" w:hAnsi="Arial" w:cs="Arial"/>
          <w:sz w:val="20"/>
          <w:szCs w:val="20"/>
          <w:lang w:eastAsia="ru-RU"/>
        </w:rPr>
        <w:t>3. Настоящее постановление вступает в силу с момента подписания и распространяет свое действие на правоотношения, возникшие с 1 января 2021 года.</w:t>
      </w:r>
    </w:p>
    <w:p w:rsidR="00782FCB" w:rsidRPr="00EB7671" w:rsidRDefault="00782FCB" w:rsidP="00782FCB">
      <w:pPr>
        <w:autoSpaceDE w:val="0"/>
        <w:autoSpaceDN w:val="0"/>
        <w:spacing w:after="0" w:line="240" w:lineRule="auto"/>
        <w:ind w:firstLine="709"/>
        <w:jc w:val="both"/>
        <w:textAlignment w:val="baseline"/>
        <w:rPr>
          <w:rFonts w:ascii="Arial" w:eastAsia="Lucida Sans Unicode" w:hAnsi="Arial" w:cs="Arial"/>
          <w:kern w:val="3"/>
          <w:sz w:val="20"/>
          <w:szCs w:val="20"/>
          <w:lang w:eastAsia="zh-CN" w:bidi="hi-IN"/>
        </w:rPr>
      </w:pPr>
      <w:r w:rsidRPr="00EB7671">
        <w:rPr>
          <w:rFonts w:ascii="Arial" w:eastAsia="Times New Roman" w:hAnsi="Arial" w:cs="Arial"/>
          <w:sz w:val="20"/>
          <w:szCs w:val="20"/>
          <w:lang w:eastAsia="ru-RU"/>
        </w:rPr>
        <w:t>4. Настоящее постановление подлежит обнародованию и размещению на официальном сайте администрации городского поселения поселок Судиславль в информационной сети «Интернет».</w:t>
      </w:r>
    </w:p>
    <w:p w:rsidR="00782FCB" w:rsidRPr="00EB7671" w:rsidRDefault="00782FCB" w:rsidP="00782FCB">
      <w:pPr>
        <w:suppressAutoHyphens/>
        <w:autoSpaceDE w:val="0"/>
        <w:autoSpaceDN w:val="0"/>
        <w:spacing w:after="0" w:line="240" w:lineRule="auto"/>
        <w:ind w:firstLine="540"/>
        <w:jc w:val="both"/>
        <w:textAlignment w:val="baseline"/>
        <w:rPr>
          <w:rFonts w:ascii="Arial" w:eastAsia="Times New Roman" w:hAnsi="Arial" w:cs="Arial"/>
          <w:sz w:val="20"/>
          <w:szCs w:val="20"/>
          <w:lang w:eastAsia="ru-RU"/>
        </w:rPr>
      </w:pPr>
    </w:p>
    <w:p w:rsidR="00782FCB" w:rsidRPr="00EB7671" w:rsidRDefault="00782FCB" w:rsidP="00782FCB">
      <w:pPr>
        <w:suppressAutoHyphens/>
        <w:autoSpaceDE w:val="0"/>
        <w:autoSpaceDN w:val="0"/>
        <w:spacing w:after="0" w:line="240" w:lineRule="auto"/>
        <w:ind w:firstLine="540"/>
        <w:jc w:val="both"/>
        <w:textAlignment w:val="baseline"/>
        <w:rPr>
          <w:rFonts w:ascii="Arial" w:eastAsia="Times New Roman" w:hAnsi="Arial" w:cs="Arial"/>
          <w:kern w:val="3"/>
          <w:sz w:val="20"/>
          <w:szCs w:val="20"/>
          <w:lang w:eastAsia="zh-CN"/>
        </w:rPr>
      </w:pPr>
    </w:p>
    <w:p w:rsidR="00782FCB" w:rsidRPr="00EB7671" w:rsidRDefault="00782FCB" w:rsidP="00782FCB">
      <w:pPr>
        <w:suppressAutoHyphens/>
        <w:autoSpaceDE w:val="0"/>
        <w:autoSpaceDN w:val="0"/>
        <w:spacing w:after="0" w:line="240" w:lineRule="auto"/>
        <w:ind w:firstLine="540"/>
        <w:jc w:val="both"/>
        <w:textAlignment w:val="baseline"/>
        <w:rPr>
          <w:rFonts w:ascii="Arial" w:eastAsia="Times New Roman" w:hAnsi="Arial" w:cs="Arial"/>
          <w:kern w:val="3"/>
          <w:sz w:val="20"/>
          <w:szCs w:val="20"/>
          <w:lang w:eastAsia="zh-CN"/>
        </w:rPr>
      </w:pPr>
    </w:p>
    <w:p w:rsidR="00782FCB" w:rsidRPr="00EB7671" w:rsidRDefault="00782FCB" w:rsidP="00782FCB">
      <w:pPr>
        <w:widowControl w:val="0"/>
        <w:suppressAutoHyphens/>
        <w:autoSpaceDN w:val="0"/>
        <w:spacing w:after="0" w:line="240" w:lineRule="auto"/>
        <w:textAlignment w:val="baseline"/>
        <w:rPr>
          <w:rFonts w:ascii="Arial" w:eastAsia="Lucida Sans Unicode" w:hAnsi="Arial" w:cs="Arial"/>
          <w:kern w:val="3"/>
          <w:sz w:val="20"/>
          <w:szCs w:val="20"/>
          <w:lang w:eastAsia="zh-CN" w:bidi="hi-IN"/>
        </w:rPr>
      </w:pPr>
      <w:r w:rsidRPr="00EB7671">
        <w:rPr>
          <w:rFonts w:ascii="Arial" w:eastAsia="Lucida Sans Unicode" w:hAnsi="Arial" w:cs="Arial"/>
          <w:kern w:val="3"/>
          <w:sz w:val="20"/>
          <w:szCs w:val="20"/>
          <w:lang w:eastAsia="zh-CN" w:bidi="hi-IN"/>
        </w:rPr>
        <w:t>Глава городского поселения</w:t>
      </w:r>
    </w:p>
    <w:p w:rsidR="00782FCB" w:rsidRPr="00EB7671" w:rsidRDefault="00782FCB" w:rsidP="00782FCB">
      <w:pPr>
        <w:widowControl w:val="0"/>
        <w:suppressAutoHyphens/>
        <w:autoSpaceDN w:val="0"/>
        <w:spacing w:after="0" w:line="240" w:lineRule="auto"/>
        <w:textAlignment w:val="baseline"/>
        <w:rPr>
          <w:rFonts w:ascii="Arial" w:eastAsia="Lucida Sans Unicode" w:hAnsi="Arial" w:cs="Arial"/>
          <w:kern w:val="3"/>
          <w:sz w:val="20"/>
          <w:szCs w:val="20"/>
          <w:lang w:eastAsia="zh-CN" w:bidi="hi-IN"/>
        </w:rPr>
      </w:pPr>
      <w:r w:rsidRPr="00EB7671">
        <w:rPr>
          <w:rFonts w:ascii="Arial" w:eastAsia="Lucida Sans Unicode" w:hAnsi="Arial" w:cs="Arial"/>
          <w:kern w:val="3"/>
          <w:sz w:val="20"/>
          <w:szCs w:val="20"/>
          <w:lang w:eastAsia="zh-CN" w:bidi="hi-IN"/>
        </w:rPr>
        <w:t>поселок Судиславль</w:t>
      </w:r>
      <w:r w:rsidRPr="00EB7671">
        <w:rPr>
          <w:rFonts w:ascii="Arial" w:eastAsia="Lucida Sans Unicode" w:hAnsi="Arial" w:cs="Arial"/>
          <w:kern w:val="3"/>
          <w:sz w:val="20"/>
          <w:szCs w:val="20"/>
          <w:lang w:eastAsia="zh-CN" w:bidi="hi-IN"/>
        </w:rPr>
        <w:tab/>
      </w:r>
      <w:r w:rsidRPr="00EB7671">
        <w:rPr>
          <w:rFonts w:ascii="Arial" w:eastAsia="Lucida Sans Unicode" w:hAnsi="Arial" w:cs="Arial"/>
          <w:kern w:val="3"/>
          <w:sz w:val="20"/>
          <w:szCs w:val="20"/>
          <w:lang w:eastAsia="zh-CN" w:bidi="hi-IN"/>
        </w:rPr>
        <w:tab/>
      </w:r>
      <w:r w:rsidRPr="00EB7671">
        <w:rPr>
          <w:rFonts w:ascii="Arial" w:eastAsia="Lucida Sans Unicode" w:hAnsi="Arial" w:cs="Arial"/>
          <w:kern w:val="3"/>
          <w:sz w:val="20"/>
          <w:szCs w:val="20"/>
          <w:lang w:eastAsia="zh-CN" w:bidi="hi-IN"/>
        </w:rPr>
        <w:tab/>
      </w:r>
      <w:r w:rsidRPr="00EB7671">
        <w:rPr>
          <w:rFonts w:ascii="Arial" w:eastAsia="Lucida Sans Unicode" w:hAnsi="Arial" w:cs="Arial"/>
          <w:kern w:val="3"/>
          <w:sz w:val="20"/>
          <w:szCs w:val="20"/>
          <w:lang w:eastAsia="zh-CN" w:bidi="hi-IN"/>
        </w:rPr>
        <w:tab/>
      </w:r>
      <w:r w:rsidRPr="00EB7671">
        <w:rPr>
          <w:rFonts w:ascii="Arial" w:eastAsia="Lucida Sans Unicode" w:hAnsi="Arial" w:cs="Arial"/>
          <w:kern w:val="3"/>
          <w:sz w:val="20"/>
          <w:szCs w:val="20"/>
          <w:lang w:eastAsia="zh-CN" w:bidi="hi-IN"/>
        </w:rPr>
        <w:tab/>
      </w:r>
      <w:r w:rsidRPr="00EB7671">
        <w:rPr>
          <w:rFonts w:ascii="Arial" w:eastAsia="Lucida Sans Unicode" w:hAnsi="Arial" w:cs="Arial"/>
          <w:kern w:val="3"/>
          <w:sz w:val="20"/>
          <w:szCs w:val="20"/>
          <w:lang w:eastAsia="zh-CN" w:bidi="hi-IN"/>
        </w:rPr>
        <w:tab/>
      </w:r>
      <w:r w:rsidRPr="00EB7671">
        <w:rPr>
          <w:rFonts w:ascii="Arial" w:eastAsia="Lucida Sans Unicode" w:hAnsi="Arial" w:cs="Arial"/>
          <w:kern w:val="3"/>
          <w:sz w:val="20"/>
          <w:szCs w:val="20"/>
          <w:lang w:eastAsia="zh-CN" w:bidi="hi-IN"/>
        </w:rPr>
        <w:tab/>
      </w:r>
      <w:r w:rsidRPr="00EB7671">
        <w:rPr>
          <w:rFonts w:ascii="Arial" w:eastAsia="Lucida Sans Unicode" w:hAnsi="Arial" w:cs="Arial"/>
          <w:kern w:val="3"/>
          <w:sz w:val="20"/>
          <w:szCs w:val="20"/>
          <w:lang w:eastAsia="zh-CN" w:bidi="hi-IN"/>
        </w:rPr>
        <w:tab/>
        <w:t>М.А. Беляева</w:t>
      </w:r>
    </w:p>
    <w:p w:rsidR="00782FCB" w:rsidRPr="00EB7671" w:rsidRDefault="00782FCB" w:rsidP="00782FCB">
      <w:pPr>
        <w:widowControl w:val="0"/>
        <w:suppressAutoHyphens/>
        <w:autoSpaceDN w:val="0"/>
        <w:spacing w:after="0" w:line="240" w:lineRule="auto"/>
        <w:textAlignment w:val="baseline"/>
        <w:rPr>
          <w:rFonts w:ascii="Arial" w:eastAsia="Lucida Sans Unicode" w:hAnsi="Arial" w:cs="Arial"/>
          <w:kern w:val="3"/>
          <w:sz w:val="20"/>
          <w:szCs w:val="20"/>
          <w:lang w:eastAsia="zh-CN" w:bidi="hi-IN"/>
        </w:rPr>
      </w:pPr>
    </w:p>
    <w:p w:rsidR="00782FCB" w:rsidRPr="00EB7671" w:rsidRDefault="00782FCB" w:rsidP="00782FCB">
      <w:pPr>
        <w:autoSpaceDE w:val="0"/>
        <w:autoSpaceDN w:val="0"/>
        <w:spacing w:after="0" w:line="240" w:lineRule="auto"/>
        <w:jc w:val="right"/>
        <w:textAlignment w:val="baseline"/>
        <w:rPr>
          <w:rFonts w:ascii="Arial" w:eastAsia="Times New Roman" w:hAnsi="Arial" w:cs="Arial"/>
          <w:sz w:val="20"/>
          <w:szCs w:val="20"/>
          <w:lang w:eastAsia="ru-RU"/>
        </w:rPr>
      </w:pPr>
      <w:r w:rsidRPr="00EB7671">
        <w:rPr>
          <w:rFonts w:ascii="Arial" w:eastAsia="Times New Roman" w:hAnsi="Arial" w:cs="Arial"/>
          <w:sz w:val="20"/>
          <w:szCs w:val="20"/>
          <w:lang w:eastAsia="ru-RU"/>
        </w:rPr>
        <w:t>Приложение</w:t>
      </w:r>
    </w:p>
    <w:p w:rsidR="00782FCB" w:rsidRPr="00EB7671" w:rsidRDefault="00782FCB" w:rsidP="00782FCB">
      <w:pPr>
        <w:autoSpaceDE w:val="0"/>
        <w:autoSpaceDN w:val="0"/>
        <w:spacing w:after="0" w:line="240" w:lineRule="auto"/>
        <w:jc w:val="right"/>
        <w:textAlignment w:val="baseline"/>
        <w:rPr>
          <w:rFonts w:ascii="Arial" w:eastAsia="Times New Roman" w:hAnsi="Arial" w:cs="Arial"/>
          <w:sz w:val="20"/>
          <w:szCs w:val="20"/>
          <w:lang w:eastAsia="ru-RU"/>
        </w:rPr>
      </w:pPr>
      <w:r w:rsidRPr="00EB7671">
        <w:rPr>
          <w:rFonts w:ascii="Arial" w:eastAsia="Times New Roman" w:hAnsi="Arial" w:cs="Arial"/>
          <w:sz w:val="20"/>
          <w:szCs w:val="20"/>
          <w:lang w:eastAsia="ru-RU"/>
        </w:rPr>
        <w:t>к постановлению администрации</w:t>
      </w:r>
    </w:p>
    <w:p w:rsidR="00782FCB" w:rsidRPr="00EB7671" w:rsidRDefault="00782FCB" w:rsidP="00782FCB">
      <w:pPr>
        <w:autoSpaceDE w:val="0"/>
        <w:autoSpaceDN w:val="0"/>
        <w:spacing w:after="0" w:line="240" w:lineRule="auto"/>
        <w:jc w:val="right"/>
        <w:textAlignment w:val="baseline"/>
        <w:rPr>
          <w:rFonts w:ascii="Arial" w:eastAsia="Lucida Sans Unicode" w:hAnsi="Arial" w:cs="Arial"/>
          <w:kern w:val="3"/>
          <w:sz w:val="20"/>
          <w:szCs w:val="20"/>
          <w:lang w:eastAsia="zh-CN" w:bidi="hi-IN"/>
        </w:rPr>
      </w:pPr>
      <w:r w:rsidRPr="00EB7671">
        <w:rPr>
          <w:rFonts w:ascii="Arial" w:eastAsia="Times New Roman" w:hAnsi="Arial" w:cs="Arial"/>
          <w:sz w:val="20"/>
          <w:szCs w:val="20"/>
          <w:lang w:eastAsia="ru-RU"/>
        </w:rPr>
        <w:t>городского поселения поселок Судиславль</w:t>
      </w:r>
    </w:p>
    <w:p w:rsidR="00782FCB" w:rsidRPr="00EB7671" w:rsidRDefault="00782FCB" w:rsidP="00782FCB">
      <w:pPr>
        <w:autoSpaceDE w:val="0"/>
        <w:autoSpaceDN w:val="0"/>
        <w:spacing w:after="0" w:line="240" w:lineRule="auto"/>
        <w:jc w:val="right"/>
        <w:textAlignment w:val="baseline"/>
        <w:rPr>
          <w:rFonts w:ascii="Arial" w:eastAsia="Times New Roman" w:hAnsi="Arial" w:cs="Arial"/>
          <w:sz w:val="20"/>
          <w:szCs w:val="20"/>
          <w:lang w:eastAsia="ru-RU"/>
        </w:rPr>
      </w:pPr>
      <w:r w:rsidRPr="00EB7671">
        <w:rPr>
          <w:rFonts w:ascii="Arial" w:eastAsia="Times New Roman" w:hAnsi="Arial" w:cs="Arial"/>
          <w:sz w:val="20"/>
          <w:szCs w:val="20"/>
          <w:lang w:eastAsia="ru-RU"/>
        </w:rPr>
        <w:t>26.01.2021 г. № 6</w:t>
      </w:r>
    </w:p>
    <w:p w:rsidR="00782FCB" w:rsidRPr="00EB7671" w:rsidRDefault="00782FCB" w:rsidP="00782FCB">
      <w:pPr>
        <w:autoSpaceDE w:val="0"/>
        <w:autoSpaceDN w:val="0"/>
        <w:spacing w:after="0" w:line="240" w:lineRule="auto"/>
        <w:jc w:val="right"/>
        <w:textAlignment w:val="baseline"/>
        <w:rPr>
          <w:rFonts w:ascii="Arial" w:eastAsia="Times New Roman" w:hAnsi="Arial" w:cs="Arial"/>
          <w:sz w:val="20"/>
          <w:szCs w:val="20"/>
          <w:lang w:eastAsia="ru-RU"/>
        </w:rPr>
      </w:pPr>
    </w:p>
    <w:p w:rsidR="00782FCB" w:rsidRPr="00EB7671" w:rsidRDefault="00782FCB" w:rsidP="00782FCB">
      <w:pPr>
        <w:autoSpaceDE w:val="0"/>
        <w:autoSpaceDN w:val="0"/>
        <w:spacing w:after="0" w:line="240" w:lineRule="auto"/>
        <w:jc w:val="center"/>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ПРОГРАММА</w:t>
      </w:r>
    </w:p>
    <w:p w:rsidR="00782FCB" w:rsidRPr="00EB7671" w:rsidRDefault="00782FCB" w:rsidP="00782FCB">
      <w:pPr>
        <w:autoSpaceDE w:val="0"/>
        <w:autoSpaceDN w:val="0"/>
        <w:spacing w:after="0" w:line="240" w:lineRule="auto"/>
        <w:jc w:val="center"/>
        <w:textAlignment w:val="baseline"/>
        <w:rPr>
          <w:rFonts w:ascii="Arial" w:eastAsia="Lucida Sans Unicode" w:hAnsi="Arial" w:cs="Arial"/>
          <w:kern w:val="3"/>
          <w:sz w:val="20"/>
          <w:szCs w:val="20"/>
          <w:lang w:eastAsia="zh-CN" w:bidi="hi-IN"/>
        </w:rPr>
      </w:pPr>
      <w:r w:rsidRPr="00EB7671">
        <w:rPr>
          <w:rFonts w:ascii="Arial" w:eastAsia="Times New Roman" w:hAnsi="Arial" w:cs="Arial"/>
          <w:bCs/>
          <w:sz w:val="20"/>
          <w:szCs w:val="20"/>
          <w:lang w:eastAsia="ru-RU"/>
        </w:rPr>
        <w:t>профилактики нарушений обязательных требований законодательства при осуществлении муниципального контроля на территории городского поселения поселок Судиславль на 2021 - 2023 годы</w:t>
      </w:r>
    </w:p>
    <w:p w:rsidR="00782FCB" w:rsidRPr="00EB7671" w:rsidRDefault="00782FCB" w:rsidP="00782FCB">
      <w:pPr>
        <w:autoSpaceDE w:val="0"/>
        <w:autoSpaceDN w:val="0"/>
        <w:spacing w:after="0" w:line="240" w:lineRule="auto"/>
        <w:jc w:val="center"/>
        <w:textAlignment w:val="baseline"/>
        <w:rPr>
          <w:rFonts w:ascii="Arial" w:eastAsia="Times New Roman" w:hAnsi="Arial" w:cs="Arial"/>
          <w:bCs/>
          <w:sz w:val="20"/>
          <w:szCs w:val="20"/>
          <w:lang w:eastAsia="ru-RU"/>
        </w:rPr>
      </w:pPr>
    </w:p>
    <w:p w:rsidR="00782FCB" w:rsidRPr="00EB7671" w:rsidRDefault="00782FCB" w:rsidP="00782FCB">
      <w:pPr>
        <w:autoSpaceDE w:val="0"/>
        <w:autoSpaceDN w:val="0"/>
        <w:spacing w:after="0" w:line="240" w:lineRule="auto"/>
        <w:jc w:val="center"/>
        <w:textAlignment w:val="baseline"/>
        <w:rPr>
          <w:rFonts w:ascii="Arial" w:eastAsia="Lucida Sans Unicode" w:hAnsi="Arial" w:cs="Arial"/>
          <w:kern w:val="3"/>
          <w:sz w:val="20"/>
          <w:szCs w:val="20"/>
          <w:lang w:eastAsia="zh-CN" w:bidi="hi-IN"/>
        </w:rPr>
      </w:pPr>
      <w:r w:rsidRPr="00EB7671">
        <w:rPr>
          <w:rFonts w:ascii="Arial" w:eastAsia="Times New Roman" w:hAnsi="Arial" w:cs="Arial"/>
          <w:bCs/>
          <w:sz w:val="20"/>
          <w:szCs w:val="20"/>
          <w:lang w:eastAsia="ru-RU"/>
        </w:rPr>
        <w:t xml:space="preserve">Раздел </w:t>
      </w:r>
      <w:r w:rsidRPr="00EB7671">
        <w:rPr>
          <w:rFonts w:ascii="Arial" w:eastAsia="Times New Roman" w:hAnsi="Arial" w:cs="Arial"/>
          <w:bCs/>
          <w:sz w:val="20"/>
          <w:szCs w:val="20"/>
          <w:lang w:val="en-US" w:eastAsia="ru-RU"/>
        </w:rPr>
        <w:t>I</w:t>
      </w:r>
      <w:r w:rsidRPr="00EB7671">
        <w:rPr>
          <w:rFonts w:ascii="Arial" w:eastAsia="Times New Roman" w:hAnsi="Arial" w:cs="Arial"/>
          <w:bCs/>
          <w:sz w:val="20"/>
          <w:szCs w:val="20"/>
          <w:lang w:eastAsia="ru-RU"/>
        </w:rPr>
        <w:t>. Общие Положения</w:t>
      </w:r>
    </w:p>
    <w:p w:rsidR="00782FCB" w:rsidRPr="00EB7671" w:rsidRDefault="00782FCB" w:rsidP="00782FCB">
      <w:pPr>
        <w:autoSpaceDE w:val="0"/>
        <w:autoSpaceDN w:val="0"/>
        <w:spacing w:after="0" w:line="240" w:lineRule="auto"/>
        <w:jc w:val="both"/>
        <w:textAlignment w:val="baseline"/>
        <w:rPr>
          <w:rFonts w:ascii="Arial" w:eastAsia="Times New Roman" w:hAnsi="Arial" w:cs="Arial"/>
          <w:bCs/>
          <w:sz w:val="20"/>
          <w:szCs w:val="20"/>
          <w:lang w:eastAsia="ru-RU"/>
        </w:rPr>
      </w:pPr>
    </w:p>
    <w:p w:rsidR="00782FCB" w:rsidRPr="00EB7671" w:rsidRDefault="00782FCB" w:rsidP="00782FCB">
      <w:pPr>
        <w:widowControl w:val="0"/>
        <w:suppressAutoHyphens/>
        <w:autoSpaceDN w:val="0"/>
        <w:spacing w:after="0" w:line="240" w:lineRule="auto"/>
        <w:ind w:firstLine="709"/>
        <w:jc w:val="both"/>
        <w:textAlignment w:val="baseline"/>
        <w:rPr>
          <w:rFonts w:ascii="Arial" w:eastAsia="Lucida Sans Unicode" w:hAnsi="Arial" w:cs="Arial"/>
          <w:kern w:val="3"/>
          <w:sz w:val="20"/>
          <w:szCs w:val="20"/>
          <w:lang w:eastAsia="zh-CN" w:bidi="hi-IN"/>
        </w:rPr>
      </w:pPr>
      <w:r w:rsidRPr="00EB7671">
        <w:rPr>
          <w:rFonts w:ascii="Arial" w:eastAsia="Lucida Sans Unicode" w:hAnsi="Arial" w:cs="Arial"/>
          <w:kern w:val="3"/>
          <w:sz w:val="20"/>
          <w:szCs w:val="20"/>
          <w:lang w:eastAsia="zh-CN" w:bidi="hi-IN"/>
        </w:rPr>
        <w:t>1. Настоящая программа профилактики нарушений обязательных требований законодательства при осуществлении муниципального контроля на территории городского поселения поселок Судиславль (далее - Программа) разработана в целях организации проведения администрацией городского поселения поселок Судиславль  профилактики нарушений требований законодательства, установленных законодательством Российской Федерации, законодательством Костромской области, муниципальными правовыми актами городского поселения поселок Судиславль, в целях предупреждения возможного нарушения юридическими лицами, их руководителями и иными должностными лицами, индивидуальными предпринимателями, (далее - подконтрольные субъекты) обязательных требований законодательства и снижения рисков причинения ущерба охраняемым законом ценностям.</w:t>
      </w:r>
    </w:p>
    <w:p w:rsidR="00782FCB" w:rsidRPr="00EB7671" w:rsidRDefault="00782FCB" w:rsidP="00782FCB">
      <w:pPr>
        <w:widowControl w:val="0"/>
        <w:suppressAutoHyphens/>
        <w:autoSpaceDN w:val="0"/>
        <w:spacing w:after="0" w:line="240" w:lineRule="auto"/>
        <w:ind w:firstLine="709"/>
        <w:jc w:val="both"/>
        <w:textAlignment w:val="baseline"/>
        <w:rPr>
          <w:rFonts w:ascii="Arial" w:eastAsia="Lucida Sans Unicode" w:hAnsi="Arial" w:cs="Arial"/>
          <w:kern w:val="3"/>
          <w:sz w:val="20"/>
          <w:szCs w:val="20"/>
          <w:lang w:eastAsia="zh-CN" w:bidi="hi-IN"/>
        </w:rPr>
      </w:pPr>
      <w:r w:rsidRPr="00EB7671">
        <w:rPr>
          <w:rFonts w:ascii="Arial" w:eastAsia="Lucida Sans Unicode" w:hAnsi="Arial" w:cs="Arial"/>
          <w:kern w:val="3"/>
          <w:sz w:val="20"/>
          <w:szCs w:val="20"/>
          <w:lang w:eastAsia="zh-CN" w:bidi="hi-IN"/>
        </w:rPr>
        <w:t>2. Целью Программы является:</w:t>
      </w:r>
    </w:p>
    <w:p w:rsidR="00782FCB" w:rsidRPr="00EB7671" w:rsidRDefault="00782FCB" w:rsidP="00782FCB">
      <w:pPr>
        <w:widowControl w:val="0"/>
        <w:suppressAutoHyphens/>
        <w:autoSpaceDN w:val="0"/>
        <w:spacing w:after="0" w:line="240" w:lineRule="auto"/>
        <w:ind w:firstLine="709"/>
        <w:jc w:val="both"/>
        <w:textAlignment w:val="baseline"/>
        <w:rPr>
          <w:rFonts w:ascii="Arial" w:eastAsia="Lucida Sans Unicode" w:hAnsi="Arial" w:cs="Arial"/>
          <w:kern w:val="3"/>
          <w:sz w:val="20"/>
          <w:szCs w:val="20"/>
          <w:lang w:eastAsia="zh-CN" w:bidi="hi-IN"/>
        </w:rPr>
      </w:pPr>
      <w:r w:rsidRPr="00EB7671">
        <w:rPr>
          <w:rFonts w:ascii="Arial" w:eastAsia="Lucida Sans Unicode" w:hAnsi="Arial" w:cs="Arial"/>
          <w:kern w:val="3"/>
          <w:sz w:val="20"/>
          <w:szCs w:val="20"/>
          <w:lang w:eastAsia="zh-CN" w:bidi="hi-IN"/>
        </w:rPr>
        <w:t>1) предупреждение нарушений подконтрольными субъектами требований законодательства в соответствующей сфере деятельности, включая устранение причин, факторов и условий, способствующих возможному нарушению обязательных требований;</w:t>
      </w:r>
    </w:p>
    <w:p w:rsidR="00782FCB" w:rsidRPr="00EB7671" w:rsidRDefault="00782FCB" w:rsidP="00782FCB">
      <w:pPr>
        <w:widowControl w:val="0"/>
        <w:suppressAutoHyphens/>
        <w:autoSpaceDN w:val="0"/>
        <w:spacing w:after="0" w:line="240" w:lineRule="auto"/>
        <w:ind w:firstLine="709"/>
        <w:jc w:val="both"/>
        <w:textAlignment w:val="baseline"/>
        <w:rPr>
          <w:rFonts w:ascii="Arial" w:eastAsia="Lucida Sans Unicode" w:hAnsi="Arial" w:cs="Arial"/>
          <w:kern w:val="3"/>
          <w:sz w:val="20"/>
          <w:szCs w:val="20"/>
          <w:lang w:eastAsia="zh-CN" w:bidi="hi-IN"/>
        </w:rPr>
      </w:pPr>
      <w:r w:rsidRPr="00EB7671">
        <w:rPr>
          <w:rFonts w:ascii="Arial" w:eastAsia="Lucida Sans Unicode" w:hAnsi="Arial" w:cs="Arial"/>
          <w:kern w:val="3"/>
          <w:sz w:val="20"/>
          <w:szCs w:val="20"/>
          <w:lang w:eastAsia="zh-CN" w:bidi="hi-IN"/>
        </w:rPr>
        <w:t>2) создание мотивации к добросовестному поведению подконтрольных субъектов;</w:t>
      </w:r>
    </w:p>
    <w:p w:rsidR="00782FCB" w:rsidRPr="00EB7671" w:rsidRDefault="00782FCB" w:rsidP="00782FCB">
      <w:pPr>
        <w:widowControl w:val="0"/>
        <w:suppressAutoHyphens/>
        <w:autoSpaceDN w:val="0"/>
        <w:spacing w:after="0" w:line="240" w:lineRule="auto"/>
        <w:ind w:firstLine="709"/>
        <w:jc w:val="both"/>
        <w:textAlignment w:val="baseline"/>
        <w:rPr>
          <w:rFonts w:ascii="Arial" w:eastAsia="Lucida Sans Unicode" w:hAnsi="Arial" w:cs="Arial"/>
          <w:kern w:val="3"/>
          <w:sz w:val="20"/>
          <w:szCs w:val="20"/>
          <w:lang w:eastAsia="zh-CN" w:bidi="hi-IN"/>
        </w:rPr>
      </w:pPr>
      <w:r w:rsidRPr="00EB7671">
        <w:rPr>
          <w:rFonts w:ascii="Arial" w:eastAsia="Lucida Sans Unicode" w:hAnsi="Arial" w:cs="Arial"/>
          <w:kern w:val="3"/>
          <w:sz w:val="20"/>
          <w:szCs w:val="20"/>
          <w:lang w:eastAsia="zh-CN" w:bidi="hi-IN"/>
        </w:rPr>
        <w:t>3) повышение прозрачности контрольно-надзорной деятельности.</w:t>
      </w:r>
    </w:p>
    <w:p w:rsidR="00782FCB" w:rsidRPr="00EB7671" w:rsidRDefault="00782FCB" w:rsidP="00782FCB">
      <w:pPr>
        <w:widowControl w:val="0"/>
        <w:suppressAutoHyphens/>
        <w:autoSpaceDN w:val="0"/>
        <w:spacing w:after="0" w:line="240" w:lineRule="auto"/>
        <w:ind w:firstLine="709"/>
        <w:jc w:val="both"/>
        <w:textAlignment w:val="baseline"/>
        <w:rPr>
          <w:rFonts w:ascii="Arial" w:eastAsia="Lucida Sans Unicode" w:hAnsi="Arial" w:cs="Arial"/>
          <w:kern w:val="3"/>
          <w:sz w:val="20"/>
          <w:szCs w:val="20"/>
          <w:lang w:eastAsia="zh-CN" w:bidi="hi-IN"/>
        </w:rPr>
      </w:pPr>
      <w:r w:rsidRPr="00EB7671">
        <w:rPr>
          <w:rFonts w:ascii="Arial" w:eastAsia="Lucida Sans Unicode" w:hAnsi="Arial" w:cs="Arial"/>
          <w:kern w:val="3"/>
          <w:sz w:val="20"/>
          <w:szCs w:val="20"/>
          <w:lang w:eastAsia="zh-CN" w:bidi="hi-IN"/>
        </w:rPr>
        <w:t>3. Задачами Программы являются:</w:t>
      </w:r>
    </w:p>
    <w:p w:rsidR="00782FCB" w:rsidRPr="00EB7671" w:rsidRDefault="00782FCB" w:rsidP="00782FCB">
      <w:pPr>
        <w:widowControl w:val="0"/>
        <w:suppressAutoHyphens/>
        <w:autoSpaceDN w:val="0"/>
        <w:spacing w:after="0" w:line="240" w:lineRule="auto"/>
        <w:ind w:firstLine="709"/>
        <w:jc w:val="both"/>
        <w:textAlignment w:val="baseline"/>
        <w:rPr>
          <w:rFonts w:ascii="Arial" w:eastAsia="Lucida Sans Unicode" w:hAnsi="Arial" w:cs="Arial"/>
          <w:kern w:val="3"/>
          <w:sz w:val="20"/>
          <w:szCs w:val="20"/>
          <w:lang w:eastAsia="zh-CN" w:bidi="hi-IN"/>
        </w:rPr>
      </w:pPr>
      <w:r w:rsidRPr="00EB7671">
        <w:rPr>
          <w:rFonts w:ascii="Arial" w:eastAsia="Lucida Sans Unicode" w:hAnsi="Arial" w:cs="Arial"/>
          <w:kern w:val="3"/>
          <w:sz w:val="20"/>
          <w:szCs w:val="20"/>
          <w:lang w:eastAsia="zh-CN" w:bidi="hi-IN"/>
        </w:rPr>
        <w:t>1) укрепление системы профилактики нарушений обязательных требований путем активизации профилактической деятельности;</w:t>
      </w:r>
    </w:p>
    <w:p w:rsidR="00782FCB" w:rsidRPr="00EB7671" w:rsidRDefault="00782FCB" w:rsidP="00782FCB">
      <w:pPr>
        <w:widowControl w:val="0"/>
        <w:suppressAutoHyphens/>
        <w:autoSpaceDN w:val="0"/>
        <w:spacing w:after="0" w:line="240" w:lineRule="auto"/>
        <w:ind w:firstLine="709"/>
        <w:jc w:val="both"/>
        <w:textAlignment w:val="baseline"/>
        <w:rPr>
          <w:rFonts w:ascii="Arial" w:eastAsia="Lucida Sans Unicode" w:hAnsi="Arial" w:cs="Arial"/>
          <w:kern w:val="3"/>
          <w:sz w:val="20"/>
          <w:szCs w:val="20"/>
          <w:lang w:eastAsia="zh-CN" w:bidi="hi-IN"/>
        </w:rPr>
      </w:pPr>
      <w:r w:rsidRPr="00EB7671">
        <w:rPr>
          <w:rFonts w:ascii="Arial" w:eastAsia="Lucida Sans Unicode" w:hAnsi="Arial" w:cs="Arial"/>
          <w:kern w:val="3"/>
          <w:sz w:val="20"/>
          <w:szCs w:val="20"/>
          <w:lang w:eastAsia="zh-CN" w:bidi="hi-IN"/>
        </w:rPr>
        <w:t>2) выявление причин, факторов и условий, способствующих нарушениям требований законодательства в соответствующей сфере деятельности;</w:t>
      </w:r>
    </w:p>
    <w:p w:rsidR="00782FCB" w:rsidRPr="00EB7671" w:rsidRDefault="00782FCB" w:rsidP="00782FCB">
      <w:pPr>
        <w:widowControl w:val="0"/>
        <w:suppressAutoHyphens/>
        <w:autoSpaceDN w:val="0"/>
        <w:spacing w:after="0" w:line="240" w:lineRule="auto"/>
        <w:ind w:firstLine="709"/>
        <w:jc w:val="both"/>
        <w:textAlignment w:val="baseline"/>
        <w:rPr>
          <w:rFonts w:ascii="Arial" w:eastAsia="Lucida Sans Unicode" w:hAnsi="Arial" w:cs="Arial"/>
          <w:kern w:val="3"/>
          <w:sz w:val="20"/>
          <w:szCs w:val="20"/>
          <w:lang w:eastAsia="zh-CN" w:bidi="hi-IN"/>
        </w:rPr>
      </w:pPr>
      <w:r w:rsidRPr="00EB7671">
        <w:rPr>
          <w:rFonts w:ascii="Arial" w:eastAsia="Lucida Sans Unicode" w:hAnsi="Arial" w:cs="Arial"/>
          <w:kern w:val="3"/>
          <w:sz w:val="20"/>
          <w:szCs w:val="20"/>
          <w:lang w:eastAsia="zh-CN" w:bidi="hi-IN"/>
        </w:rPr>
        <w:t>3) повышение правосознания и правовой культуры подконтрольных субъектов.</w:t>
      </w:r>
    </w:p>
    <w:p w:rsidR="00782FCB" w:rsidRPr="00EB7671" w:rsidRDefault="00782FCB" w:rsidP="00782FCB">
      <w:pPr>
        <w:widowControl w:val="0"/>
        <w:suppressAutoHyphens/>
        <w:autoSpaceDN w:val="0"/>
        <w:spacing w:after="0" w:line="240" w:lineRule="auto"/>
        <w:ind w:firstLine="709"/>
        <w:jc w:val="both"/>
        <w:textAlignment w:val="baseline"/>
        <w:rPr>
          <w:rFonts w:ascii="Arial" w:eastAsia="Lucida Sans Unicode" w:hAnsi="Arial" w:cs="Arial"/>
          <w:kern w:val="3"/>
          <w:sz w:val="20"/>
          <w:szCs w:val="20"/>
          <w:lang w:eastAsia="zh-CN" w:bidi="hi-IN"/>
        </w:rPr>
      </w:pPr>
      <w:r w:rsidRPr="00EB7671">
        <w:rPr>
          <w:rFonts w:ascii="Arial" w:eastAsia="Lucida Sans Unicode" w:hAnsi="Arial" w:cs="Arial"/>
          <w:kern w:val="3"/>
          <w:sz w:val="20"/>
          <w:szCs w:val="20"/>
          <w:lang w:eastAsia="zh-CN" w:bidi="hi-IN"/>
        </w:rPr>
        <w:t>4. Срок реализации Программы – 2021 – 2023 год.</w:t>
      </w:r>
    </w:p>
    <w:p w:rsidR="00782FCB" w:rsidRPr="00EB7671" w:rsidRDefault="00782FCB" w:rsidP="00782FCB">
      <w:pPr>
        <w:suppressAutoHyphens/>
        <w:autoSpaceDE w:val="0"/>
        <w:autoSpaceDN w:val="0"/>
        <w:spacing w:after="0" w:line="240" w:lineRule="auto"/>
        <w:ind w:firstLine="709"/>
        <w:jc w:val="both"/>
        <w:textAlignment w:val="baseline"/>
        <w:rPr>
          <w:rFonts w:ascii="Arial" w:eastAsia="Times New Roman" w:hAnsi="Arial" w:cs="Arial"/>
          <w:kern w:val="3"/>
          <w:sz w:val="20"/>
          <w:szCs w:val="20"/>
          <w:lang w:eastAsia="zh-CN"/>
        </w:rPr>
      </w:pPr>
      <w:r w:rsidRPr="00EB7671">
        <w:rPr>
          <w:rFonts w:ascii="Arial" w:eastAsia="Times New Roman" w:hAnsi="Arial" w:cs="Arial"/>
          <w:kern w:val="3"/>
          <w:sz w:val="20"/>
          <w:szCs w:val="20"/>
          <w:lang w:eastAsia="zh-CN"/>
        </w:rPr>
        <w:t>5. Целевой показатель качества и результативности Программы определяются процентным соотношением нарушений к общему числу проведенных проверок за весь период.</w:t>
      </w:r>
    </w:p>
    <w:p w:rsidR="00782FCB" w:rsidRPr="00EB7671" w:rsidRDefault="00782FCB" w:rsidP="00782FCB">
      <w:pPr>
        <w:suppressAutoHyphens/>
        <w:autoSpaceDE w:val="0"/>
        <w:autoSpaceDN w:val="0"/>
        <w:spacing w:after="0" w:line="240" w:lineRule="auto"/>
        <w:ind w:firstLine="709"/>
        <w:jc w:val="both"/>
        <w:textAlignment w:val="baseline"/>
        <w:rPr>
          <w:rFonts w:ascii="Arial" w:eastAsia="Times New Roman" w:hAnsi="Arial" w:cs="Arial"/>
          <w:kern w:val="3"/>
          <w:sz w:val="20"/>
          <w:szCs w:val="20"/>
          <w:lang w:eastAsia="zh-CN"/>
        </w:rPr>
      </w:pPr>
      <w:r w:rsidRPr="00EB7671">
        <w:rPr>
          <w:rFonts w:ascii="Arial" w:eastAsia="Times New Roman" w:hAnsi="Arial" w:cs="Arial"/>
          <w:kern w:val="3"/>
          <w:sz w:val="20"/>
          <w:szCs w:val="20"/>
          <w:lang w:eastAsia="zh-CN"/>
        </w:rPr>
        <w:t xml:space="preserve">6. Система мониторинга Программы включает в себя подготовку сводного полугодового отчета об осуществлении муниципального контроля по утвержденной форме федерального статистического наблюдения и ежегодного доклада об осуществлении муниципального контроля в соответствующих сферах деятельности и об эффективности такого контроля на территории </w:t>
      </w:r>
      <w:r w:rsidRPr="00EB7671">
        <w:rPr>
          <w:rFonts w:ascii="Arial" w:eastAsia="Times New Roman" w:hAnsi="Arial" w:cs="Arial"/>
          <w:color w:val="000000"/>
          <w:kern w:val="3"/>
          <w:sz w:val="20"/>
          <w:szCs w:val="20"/>
          <w:lang w:eastAsia="zh-CN"/>
        </w:rPr>
        <w:t>городского</w:t>
      </w:r>
      <w:r w:rsidRPr="00EB7671">
        <w:rPr>
          <w:rFonts w:ascii="Arial" w:eastAsia="Times New Roman" w:hAnsi="Arial" w:cs="Arial"/>
          <w:kern w:val="3"/>
          <w:sz w:val="20"/>
          <w:szCs w:val="20"/>
          <w:lang w:eastAsia="zh-CN"/>
        </w:rPr>
        <w:t xml:space="preserve"> поселения поселок Судиславль.</w:t>
      </w:r>
    </w:p>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eastAsia="ru-RU"/>
        </w:rPr>
      </w:pPr>
    </w:p>
    <w:p w:rsidR="00782FCB" w:rsidRPr="00EB7671" w:rsidRDefault="00782FCB" w:rsidP="00782FCB">
      <w:pPr>
        <w:autoSpaceDE w:val="0"/>
        <w:autoSpaceDN w:val="0"/>
        <w:spacing w:after="0" w:line="240" w:lineRule="auto"/>
        <w:jc w:val="center"/>
        <w:textAlignment w:val="baseline"/>
        <w:rPr>
          <w:rFonts w:ascii="Arial" w:eastAsia="Lucida Sans Unicode" w:hAnsi="Arial" w:cs="Arial"/>
          <w:kern w:val="3"/>
          <w:sz w:val="20"/>
          <w:szCs w:val="20"/>
          <w:lang w:eastAsia="zh-CN" w:bidi="hi-IN"/>
        </w:rPr>
      </w:pPr>
      <w:r w:rsidRPr="00EB7671">
        <w:rPr>
          <w:rFonts w:ascii="Arial" w:eastAsia="Times New Roman" w:hAnsi="Arial" w:cs="Arial"/>
          <w:bCs/>
          <w:sz w:val="20"/>
          <w:szCs w:val="20"/>
          <w:lang w:eastAsia="ru-RU"/>
        </w:rPr>
        <w:t xml:space="preserve">Раздел </w:t>
      </w:r>
      <w:r w:rsidRPr="00EB7671">
        <w:rPr>
          <w:rFonts w:ascii="Arial" w:eastAsia="Times New Roman" w:hAnsi="Arial" w:cs="Arial"/>
          <w:bCs/>
          <w:sz w:val="20"/>
          <w:szCs w:val="20"/>
          <w:lang w:val="en-US" w:eastAsia="ru-RU"/>
        </w:rPr>
        <w:t>II</w:t>
      </w:r>
      <w:r w:rsidRPr="00EB7671">
        <w:rPr>
          <w:rFonts w:ascii="Arial" w:eastAsia="Times New Roman" w:hAnsi="Arial" w:cs="Arial"/>
          <w:bCs/>
          <w:sz w:val="20"/>
          <w:szCs w:val="20"/>
          <w:lang w:eastAsia="ru-RU"/>
        </w:rPr>
        <w:t>. Виды муниципального контроля, осуществляемого администрацией городского поселения поселок Судиславль</w:t>
      </w:r>
    </w:p>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eastAsia="ru-RU"/>
        </w:rPr>
      </w:pPr>
    </w:p>
    <w:tbl>
      <w:tblPr>
        <w:tblW w:w="9923" w:type="dxa"/>
        <w:tblInd w:w="-5" w:type="dxa"/>
        <w:tblLayout w:type="fixed"/>
        <w:tblCellMar>
          <w:left w:w="10" w:type="dxa"/>
          <w:right w:w="10" w:type="dxa"/>
        </w:tblCellMar>
        <w:tblLook w:val="04A0" w:firstRow="1" w:lastRow="0" w:firstColumn="1" w:lastColumn="0" w:noHBand="0" w:noVBand="1"/>
      </w:tblPr>
      <w:tblGrid>
        <w:gridCol w:w="567"/>
        <w:gridCol w:w="4536"/>
        <w:gridCol w:w="4820"/>
      </w:tblGrid>
      <w:tr w:rsidR="00782FCB" w:rsidRPr="00EB7671" w:rsidTr="00782FCB">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jc w:val="center"/>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 xml:space="preserve">№ п/п </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jc w:val="center"/>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 xml:space="preserve">Наименование вида муниципального контроля </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jc w:val="center"/>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782FCB" w:rsidRPr="00EB7671" w:rsidTr="00782FCB">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1</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textAlignment w:val="baseline"/>
              <w:rPr>
                <w:rFonts w:ascii="Arial" w:eastAsia="Times New Roman" w:hAnsi="Arial" w:cs="Arial"/>
                <w:sz w:val="20"/>
                <w:szCs w:val="20"/>
                <w:lang w:eastAsia="ru-RU"/>
              </w:rPr>
            </w:pPr>
            <w:r w:rsidRPr="00EB7671">
              <w:rPr>
                <w:rFonts w:ascii="Arial" w:eastAsia="Times New Roman" w:hAnsi="Arial" w:cs="Arial"/>
                <w:sz w:val="20"/>
                <w:szCs w:val="20"/>
                <w:lang w:eastAsia="ru-RU"/>
              </w:rPr>
              <w:t>Муниципальный жилищный контроль</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jc w:val="center"/>
              <w:textAlignment w:val="baseline"/>
              <w:rPr>
                <w:rFonts w:ascii="Arial" w:eastAsia="Lucida Sans Unicode" w:hAnsi="Arial" w:cs="Arial"/>
                <w:kern w:val="3"/>
                <w:sz w:val="20"/>
                <w:szCs w:val="20"/>
                <w:lang w:eastAsia="zh-CN" w:bidi="hi-IN"/>
              </w:rPr>
            </w:pPr>
            <w:r w:rsidRPr="00EB7671">
              <w:rPr>
                <w:rFonts w:ascii="Arial" w:eastAsia="Times New Roman" w:hAnsi="Arial" w:cs="Arial"/>
                <w:bCs/>
                <w:sz w:val="20"/>
                <w:szCs w:val="20"/>
                <w:lang w:eastAsia="ru-RU"/>
              </w:rPr>
              <w:t>Администрация городского поселения поселок Судиславль</w:t>
            </w:r>
          </w:p>
        </w:tc>
      </w:tr>
      <w:tr w:rsidR="00782FCB" w:rsidRPr="00EB7671" w:rsidTr="00782FCB">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lastRenderedPageBreak/>
              <w:t>2</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textAlignment w:val="baseline"/>
              <w:rPr>
                <w:rFonts w:ascii="Arial" w:eastAsia="Times New Roman" w:hAnsi="Arial" w:cs="Arial"/>
                <w:sz w:val="20"/>
                <w:szCs w:val="20"/>
                <w:lang w:eastAsia="ru-RU"/>
              </w:rPr>
            </w:pPr>
            <w:r w:rsidRPr="00EB7671">
              <w:rPr>
                <w:rFonts w:ascii="Arial" w:eastAsia="Times New Roman" w:hAnsi="Arial" w:cs="Arial"/>
                <w:sz w:val="20"/>
                <w:szCs w:val="20"/>
                <w:lang w:eastAsia="ru-RU"/>
              </w:rPr>
              <w:t>Муниципальный контроль за сохранностью автомобильных дорог местного значения</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jc w:val="center"/>
              <w:textAlignment w:val="baseline"/>
              <w:rPr>
                <w:rFonts w:ascii="Arial" w:eastAsia="Lucida Sans Unicode" w:hAnsi="Arial" w:cs="Arial"/>
                <w:kern w:val="3"/>
                <w:sz w:val="20"/>
                <w:szCs w:val="20"/>
                <w:lang w:eastAsia="zh-CN" w:bidi="hi-IN"/>
              </w:rPr>
            </w:pPr>
            <w:r w:rsidRPr="00EB7671">
              <w:rPr>
                <w:rFonts w:ascii="Arial" w:eastAsia="Times New Roman" w:hAnsi="Arial" w:cs="Arial"/>
                <w:bCs/>
                <w:sz w:val="20"/>
                <w:szCs w:val="20"/>
                <w:lang w:eastAsia="ru-RU"/>
              </w:rPr>
              <w:t xml:space="preserve">Администрация </w:t>
            </w:r>
            <w:r w:rsidRPr="00EB7671">
              <w:rPr>
                <w:rFonts w:ascii="Arial" w:eastAsia="Lucida Sans Unicode" w:hAnsi="Arial" w:cs="Arial"/>
                <w:bCs/>
                <w:kern w:val="3"/>
                <w:sz w:val="20"/>
                <w:szCs w:val="20"/>
                <w:lang w:eastAsia="zh-CN" w:bidi="hi-IN"/>
              </w:rPr>
              <w:t>городского</w:t>
            </w:r>
            <w:r w:rsidRPr="00EB7671">
              <w:rPr>
                <w:rFonts w:ascii="Arial" w:eastAsia="Lucida Sans Unicode" w:hAnsi="Arial" w:cs="Arial"/>
                <w:kern w:val="3"/>
                <w:sz w:val="20"/>
                <w:szCs w:val="20"/>
                <w:lang w:eastAsia="zh-CN" w:bidi="hi-IN"/>
              </w:rPr>
              <w:t xml:space="preserve"> </w:t>
            </w:r>
            <w:r w:rsidRPr="00EB7671">
              <w:rPr>
                <w:rFonts w:ascii="Arial" w:eastAsia="Times New Roman" w:hAnsi="Arial" w:cs="Arial"/>
                <w:bCs/>
                <w:sz w:val="20"/>
                <w:szCs w:val="20"/>
                <w:lang w:eastAsia="ru-RU"/>
              </w:rPr>
              <w:t>поселения поселок Судиславль</w:t>
            </w:r>
          </w:p>
        </w:tc>
      </w:tr>
      <w:tr w:rsidR="00782FCB" w:rsidRPr="00EB7671" w:rsidTr="00782FCB">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3</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textAlignment w:val="baseline"/>
              <w:rPr>
                <w:rFonts w:ascii="Arial" w:eastAsia="Times New Roman" w:hAnsi="Arial" w:cs="Arial"/>
                <w:sz w:val="20"/>
                <w:szCs w:val="20"/>
                <w:lang w:eastAsia="ru-RU"/>
              </w:rPr>
            </w:pPr>
            <w:r w:rsidRPr="00EB7671">
              <w:rPr>
                <w:rFonts w:ascii="Arial" w:eastAsia="Times New Roman" w:hAnsi="Arial" w:cs="Arial"/>
                <w:sz w:val="20"/>
                <w:szCs w:val="20"/>
                <w:lang w:eastAsia="ru-RU"/>
              </w:rPr>
              <w:t>Муниципальный контроль в области благоустройства территории</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jc w:val="center"/>
              <w:textAlignment w:val="baseline"/>
              <w:rPr>
                <w:rFonts w:ascii="Arial" w:eastAsia="Lucida Sans Unicode" w:hAnsi="Arial" w:cs="Arial"/>
                <w:kern w:val="3"/>
                <w:sz w:val="20"/>
                <w:szCs w:val="20"/>
                <w:lang w:eastAsia="zh-CN" w:bidi="hi-IN"/>
              </w:rPr>
            </w:pPr>
            <w:r w:rsidRPr="00EB7671">
              <w:rPr>
                <w:rFonts w:ascii="Arial" w:eastAsia="Times New Roman" w:hAnsi="Arial" w:cs="Arial"/>
                <w:bCs/>
                <w:sz w:val="20"/>
                <w:szCs w:val="20"/>
                <w:lang w:eastAsia="ru-RU"/>
              </w:rPr>
              <w:t>Администрация городского поселения поселок Судиславль</w:t>
            </w:r>
          </w:p>
        </w:tc>
      </w:tr>
      <w:tr w:rsidR="00782FCB" w:rsidRPr="00EB7671" w:rsidTr="00782FCB">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val="en-US" w:eastAsia="ru-RU"/>
              </w:rPr>
            </w:pPr>
            <w:r w:rsidRPr="00EB7671">
              <w:rPr>
                <w:rFonts w:ascii="Arial" w:eastAsia="Times New Roman" w:hAnsi="Arial" w:cs="Arial"/>
                <w:bCs/>
                <w:sz w:val="20"/>
                <w:szCs w:val="20"/>
                <w:lang w:val="en-US" w:eastAsia="ru-RU"/>
              </w:rPr>
              <w:t>4</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textAlignment w:val="baseline"/>
              <w:rPr>
                <w:rFonts w:ascii="Arial" w:eastAsia="Times New Roman" w:hAnsi="Arial" w:cs="Arial"/>
                <w:sz w:val="20"/>
                <w:szCs w:val="20"/>
                <w:lang w:eastAsia="ru-RU"/>
              </w:rPr>
            </w:pPr>
            <w:r w:rsidRPr="00EB7671">
              <w:rPr>
                <w:rFonts w:ascii="Arial" w:eastAsia="Times New Roman" w:hAnsi="Arial" w:cs="Arial"/>
                <w:sz w:val="20"/>
                <w:szCs w:val="20"/>
                <w:lang w:eastAsia="ru-RU"/>
              </w:rPr>
              <w:t>Муниципальный контроль за использованием и охраной недр при добыче общераспространенных полезных ископаемых</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jc w:val="center"/>
              <w:textAlignment w:val="baseline"/>
              <w:rPr>
                <w:rFonts w:ascii="Arial" w:eastAsia="Lucida Sans Unicode" w:hAnsi="Arial" w:cs="Arial"/>
                <w:kern w:val="3"/>
                <w:sz w:val="20"/>
                <w:szCs w:val="20"/>
                <w:lang w:eastAsia="zh-CN" w:bidi="hi-IN"/>
              </w:rPr>
            </w:pPr>
            <w:r w:rsidRPr="00EB7671">
              <w:rPr>
                <w:rFonts w:ascii="Arial" w:eastAsia="Times New Roman" w:hAnsi="Arial" w:cs="Arial"/>
                <w:bCs/>
                <w:sz w:val="20"/>
                <w:szCs w:val="20"/>
                <w:lang w:eastAsia="ru-RU"/>
              </w:rPr>
              <w:t>Администрация городского поселения поселок Судиславль</w:t>
            </w:r>
          </w:p>
        </w:tc>
      </w:tr>
      <w:tr w:rsidR="00782FCB" w:rsidRPr="00EB7671" w:rsidTr="00782FCB">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5</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textAlignment w:val="baseline"/>
              <w:rPr>
                <w:rFonts w:ascii="Arial" w:eastAsia="Times New Roman" w:hAnsi="Arial" w:cs="Arial"/>
                <w:sz w:val="20"/>
                <w:szCs w:val="20"/>
                <w:lang w:eastAsia="ru-RU"/>
              </w:rPr>
            </w:pPr>
            <w:r w:rsidRPr="00EB7671">
              <w:rPr>
                <w:rFonts w:ascii="Arial" w:eastAsia="Times New Roman" w:hAnsi="Arial" w:cs="Arial"/>
                <w:sz w:val="20"/>
                <w:szCs w:val="20"/>
                <w:lang w:eastAsia="ru-RU"/>
              </w:rPr>
              <w:t>Муниципальный контроль в области торговой деятельности</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FCB" w:rsidRPr="00EB7671" w:rsidRDefault="00782FCB" w:rsidP="00782FCB">
            <w:pPr>
              <w:autoSpaceDE w:val="0"/>
              <w:autoSpaceDN w:val="0"/>
              <w:spacing w:after="0" w:line="240" w:lineRule="auto"/>
              <w:jc w:val="center"/>
              <w:textAlignment w:val="baseline"/>
              <w:rPr>
                <w:rFonts w:ascii="Arial" w:eastAsia="Lucida Sans Unicode" w:hAnsi="Arial" w:cs="Arial"/>
                <w:kern w:val="3"/>
                <w:sz w:val="20"/>
                <w:szCs w:val="20"/>
                <w:lang w:eastAsia="zh-CN" w:bidi="hi-IN"/>
              </w:rPr>
            </w:pPr>
            <w:r w:rsidRPr="00EB7671">
              <w:rPr>
                <w:rFonts w:ascii="Arial" w:eastAsia="Times New Roman" w:hAnsi="Arial" w:cs="Arial"/>
                <w:bCs/>
                <w:sz w:val="20"/>
                <w:szCs w:val="20"/>
                <w:lang w:eastAsia="ru-RU"/>
              </w:rPr>
              <w:t>Администрация городского поселения поселок Судиславль</w:t>
            </w:r>
          </w:p>
        </w:tc>
      </w:tr>
    </w:tbl>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eastAsia="ru-RU"/>
        </w:rPr>
      </w:pPr>
    </w:p>
    <w:p w:rsidR="00782FCB" w:rsidRPr="00EB7671" w:rsidRDefault="00782FCB" w:rsidP="00782FCB">
      <w:pPr>
        <w:autoSpaceDE w:val="0"/>
        <w:autoSpaceDN w:val="0"/>
        <w:spacing w:after="0" w:line="240" w:lineRule="auto"/>
        <w:jc w:val="center"/>
        <w:textAlignment w:val="baseline"/>
        <w:rPr>
          <w:rFonts w:ascii="Arial" w:eastAsia="Lucida Sans Unicode" w:hAnsi="Arial" w:cs="Arial"/>
          <w:kern w:val="3"/>
          <w:sz w:val="20"/>
          <w:szCs w:val="20"/>
          <w:lang w:eastAsia="zh-CN" w:bidi="hi-IN"/>
        </w:rPr>
      </w:pPr>
      <w:r w:rsidRPr="00EB7671">
        <w:rPr>
          <w:rFonts w:ascii="Arial" w:eastAsia="Times New Roman" w:hAnsi="Arial" w:cs="Arial"/>
          <w:bCs/>
          <w:sz w:val="20"/>
          <w:szCs w:val="20"/>
          <w:lang w:eastAsia="ru-RU"/>
        </w:rPr>
        <w:t>Раздел II</w:t>
      </w:r>
      <w:r w:rsidRPr="00EB7671">
        <w:rPr>
          <w:rFonts w:ascii="Arial" w:eastAsia="Times New Roman" w:hAnsi="Arial" w:cs="Arial"/>
          <w:bCs/>
          <w:sz w:val="20"/>
          <w:szCs w:val="20"/>
          <w:lang w:val="en-US" w:eastAsia="ru-RU"/>
        </w:rPr>
        <w:t>I</w:t>
      </w:r>
      <w:r w:rsidRPr="00EB7671">
        <w:rPr>
          <w:rFonts w:ascii="Arial" w:eastAsia="Times New Roman" w:hAnsi="Arial" w:cs="Arial"/>
          <w:bCs/>
          <w:sz w:val="20"/>
          <w:szCs w:val="20"/>
          <w:lang w:eastAsia="ru-RU"/>
        </w:rPr>
        <w:t>. Мероприятия по профилактике нарушений требований, реализуемые администрацией городского поселения поселок Судиславль</w:t>
      </w:r>
    </w:p>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eastAsia="ru-RU"/>
        </w:rPr>
      </w:pPr>
    </w:p>
    <w:tbl>
      <w:tblPr>
        <w:tblW w:w="9923" w:type="dxa"/>
        <w:jc w:val="center"/>
        <w:tblLayout w:type="fixed"/>
        <w:tblCellMar>
          <w:left w:w="10" w:type="dxa"/>
          <w:right w:w="10" w:type="dxa"/>
        </w:tblCellMar>
        <w:tblLook w:val="04A0" w:firstRow="1" w:lastRow="0" w:firstColumn="1" w:lastColumn="0" w:noHBand="0" w:noVBand="1"/>
      </w:tblPr>
      <w:tblGrid>
        <w:gridCol w:w="567"/>
        <w:gridCol w:w="5240"/>
        <w:gridCol w:w="1848"/>
        <w:gridCol w:w="2268"/>
      </w:tblGrid>
      <w:tr w:rsidR="00782FCB" w:rsidRPr="00EB7671" w:rsidTr="00782FCB">
        <w:trPr>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center"/>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 п/п</w:t>
            </w:r>
          </w:p>
        </w:tc>
        <w:tc>
          <w:tcPr>
            <w:tcW w:w="52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center"/>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Наименование мероприятия</w:t>
            </w:r>
          </w:p>
        </w:tc>
        <w:tc>
          <w:tcPr>
            <w:tcW w:w="18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center"/>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Срок реализации мероприятия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center"/>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Ответственный исполнитель</w:t>
            </w:r>
          </w:p>
        </w:tc>
      </w:tr>
      <w:tr w:rsidR="00782FCB" w:rsidRPr="00EB7671" w:rsidTr="00782FCB">
        <w:trPr>
          <w:trHeight w:val="3035"/>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1</w:t>
            </w:r>
          </w:p>
        </w:tc>
        <w:tc>
          <w:tcPr>
            <w:tcW w:w="52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both"/>
              <w:textAlignment w:val="baseline"/>
              <w:rPr>
                <w:rFonts w:ascii="Arial" w:eastAsia="Times New Roman" w:hAnsi="Arial" w:cs="Arial"/>
                <w:sz w:val="20"/>
                <w:szCs w:val="20"/>
                <w:lang w:eastAsia="ru-RU"/>
              </w:rPr>
            </w:pPr>
            <w:r w:rsidRPr="00EB7671">
              <w:rPr>
                <w:rFonts w:ascii="Arial" w:eastAsia="Times New Roman" w:hAnsi="Arial" w:cs="Arial"/>
                <w:sz w:val="20"/>
                <w:szCs w:val="20"/>
                <w:lang w:eastAsia="ru-RU"/>
              </w:rPr>
              <w:t>Размещение на официальном сайте администрации городского поселения поселок Судиславль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8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center"/>
              <w:textAlignment w:val="baseline"/>
              <w:rPr>
                <w:rFonts w:ascii="Arial" w:eastAsia="Lucida Sans Unicode" w:hAnsi="Arial" w:cs="Arial"/>
                <w:kern w:val="3"/>
                <w:sz w:val="20"/>
                <w:szCs w:val="20"/>
                <w:lang w:eastAsia="zh-CN" w:bidi="hi-IN"/>
              </w:rPr>
            </w:pPr>
            <w:r w:rsidRPr="00EB7671">
              <w:rPr>
                <w:rFonts w:ascii="Arial" w:eastAsia="Times New Roman" w:hAnsi="Arial" w:cs="Arial"/>
                <w:sz w:val="20"/>
                <w:szCs w:val="20"/>
                <w:lang w:eastAsia="ru-RU"/>
              </w:rPr>
              <w:t>I</w:t>
            </w:r>
            <w:r w:rsidRPr="00EB7671">
              <w:rPr>
                <w:rFonts w:ascii="Arial" w:eastAsia="Times New Roman" w:hAnsi="Arial" w:cs="Arial"/>
                <w:sz w:val="20"/>
                <w:szCs w:val="20"/>
                <w:lang w:val="en-US" w:eastAsia="ru-RU"/>
              </w:rPr>
              <w:t>V</w:t>
            </w:r>
            <w:r w:rsidRPr="00EB7671">
              <w:rPr>
                <w:rFonts w:ascii="Arial" w:eastAsia="Times New Roman" w:hAnsi="Arial" w:cs="Arial"/>
                <w:sz w:val="20"/>
                <w:szCs w:val="20"/>
                <w:lang w:eastAsia="ru-RU"/>
              </w:rPr>
              <w:t xml:space="preserve"> квартал (по мере необходимости)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both"/>
              <w:textAlignment w:val="baseline"/>
              <w:rPr>
                <w:rFonts w:ascii="Arial" w:eastAsia="Times New Roman" w:hAnsi="Arial" w:cs="Arial"/>
                <w:sz w:val="20"/>
                <w:szCs w:val="20"/>
                <w:lang w:eastAsia="ru-RU"/>
              </w:rPr>
            </w:pPr>
            <w:r w:rsidRPr="00EB7671">
              <w:rPr>
                <w:rFonts w:ascii="Arial" w:eastAsia="Times New Roman" w:hAnsi="Arial" w:cs="Arial"/>
                <w:sz w:val="20"/>
                <w:szCs w:val="20"/>
                <w:lang w:eastAsia="ru-RU"/>
              </w:rPr>
              <w:t>Органы (должностные лица), уполномоченные на осуществление муниципального контроля в соответствующей сфере деятельности</w:t>
            </w:r>
          </w:p>
        </w:tc>
      </w:tr>
      <w:tr w:rsidR="00782FCB" w:rsidRPr="00EB7671" w:rsidTr="00782FCB">
        <w:trPr>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both"/>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2</w:t>
            </w:r>
          </w:p>
        </w:tc>
        <w:tc>
          <w:tcPr>
            <w:tcW w:w="52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both"/>
              <w:textAlignment w:val="baseline"/>
              <w:rPr>
                <w:rFonts w:ascii="Arial" w:eastAsia="Times New Roman" w:hAnsi="Arial" w:cs="Arial"/>
                <w:sz w:val="20"/>
                <w:szCs w:val="20"/>
                <w:lang w:eastAsia="ru-RU"/>
              </w:rPr>
            </w:pPr>
            <w:r w:rsidRPr="00EB7671">
              <w:rPr>
                <w:rFonts w:ascii="Arial" w:eastAsia="Times New Roman" w:hAnsi="Arial" w:cs="Arial"/>
                <w:sz w:val="20"/>
                <w:szCs w:val="20"/>
                <w:lang w:eastAsia="ru-RU"/>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8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center"/>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в течении года (по мере необходимости)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both"/>
              <w:textAlignment w:val="baseline"/>
              <w:rPr>
                <w:rFonts w:ascii="Arial" w:eastAsia="Times New Roman" w:hAnsi="Arial" w:cs="Arial"/>
                <w:sz w:val="20"/>
                <w:szCs w:val="20"/>
                <w:lang w:eastAsia="ru-RU"/>
              </w:rPr>
            </w:pPr>
            <w:r w:rsidRPr="00EB7671">
              <w:rPr>
                <w:rFonts w:ascii="Arial" w:eastAsia="Times New Roman" w:hAnsi="Arial" w:cs="Arial"/>
                <w:bCs/>
                <w:sz w:val="20"/>
                <w:szCs w:val="20"/>
                <w:lang w:eastAsia="ru-RU"/>
              </w:rPr>
              <w:t xml:space="preserve">Органы </w:t>
            </w:r>
            <w:r w:rsidRPr="00EB7671">
              <w:rPr>
                <w:rFonts w:ascii="Arial" w:eastAsia="Times New Roman" w:hAnsi="Arial" w:cs="Arial"/>
                <w:sz w:val="20"/>
                <w:szCs w:val="20"/>
                <w:lang w:eastAsia="ru-RU"/>
              </w:rPr>
              <w:t>(должностные лица), уполномоченные на осуществление муниципального контроля</w:t>
            </w:r>
          </w:p>
        </w:tc>
      </w:tr>
      <w:tr w:rsidR="00782FCB" w:rsidRPr="00EB7671" w:rsidTr="00782FCB">
        <w:trPr>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3</w:t>
            </w:r>
          </w:p>
        </w:tc>
        <w:tc>
          <w:tcPr>
            <w:tcW w:w="52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both"/>
              <w:textAlignment w:val="baseline"/>
              <w:rPr>
                <w:rFonts w:ascii="Arial" w:eastAsia="Times New Roman" w:hAnsi="Arial" w:cs="Arial"/>
                <w:sz w:val="20"/>
                <w:szCs w:val="20"/>
                <w:lang w:eastAsia="ru-RU"/>
              </w:rPr>
            </w:pPr>
            <w:r w:rsidRPr="00EB7671">
              <w:rPr>
                <w:rFonts w:ascii="Arial" w:eastAsia="Times New Roman" w:hAnsi="Arial" w:cs="Arial"/>
                <w:sz w:val="20"/>
                <w:szCs w:val="20"/>
                <w:lang w:eastAsia="ru-RU"/>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городского поселения поселок Судиславль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center"/>
              <w:textAlignment w:val="baseline"/>
              <w:rPr>
                <w:rFonts w:ascii="Arial" w:eastAsia="Lucida Sans Unicode" w:hAnsi="Arial" w:cs="Arial"/>
                <w:kern w:val="3"/>
                <w:sz w:val="20"/>
                <w:szCs w:val="20"/>
                <w:lang w:eastAsia="zh-CN" w:bidi="hi-IN"/>
              </w:rPr>
            </w:pPr>
            <w:r w:rsidRPr="00EB7671">
              <w:rPr>
                <w:rFonts w:ascii="Arial" w:eastAsia="Times New Roman" w:hAnsi="Arial" w:cs="Arial"/>
                <w:sz w:val="20"/>
                <w:szCs w:val="20"/>
                <w:lang w:val="en-US" w:eastAsia="ru-RU"/>
              </w:rPr>
              <w:t>IV</w:t>
            </w:r>
            <w:r w:rsidRPr="00EB7671">
              <w:rPr>
                <w:rFonts w:ascii="Arial" w:eastAsia="Times New Roman" w:hAnsi="Arial" w:cs="Arial"/>
                <w:sz w:val="20"/>
                <w:szCs w:val="20"/>
                <w:lang w:eastAsia="ru-RU"/>
              </w:rPr>
              <w:t xml:space="preserve"> квартал</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both"/>
              <w:textAlignment w:val="baseline"/>
              <w:rPr>
                <w:rFonts w:ascii="Arial" w:eastAsia="Times New Roman" w:hAnsi="Arial" w:cs="Arial"/>
                <w:sz w:val="20"/>
                <w:szCs w:val="20"/>
                <w:lang w:eastAsia="ru-RU"/>
              </w:rPr>
            </w:pPr>
            <w:r w:rsidRPr="00EB7671">
              <w:rPr>
                <w:rFonts w:ascii="Arial" w:eastAsia="Times New Roman" w:hAnsi="Arial" w:cs="Arial"/>
                <w:bCs/>
                <w:sz w:val="20"/>
                <w:szCs w:val="20"/>
                <w:lang w:eastAsia="ru-RU"/>
              </w:rPr>
              <w:t xml:space="preserve">Органы </w:t>
            </w:r>
            <w:r w:rsidRPr="00EB7671">
              <w:rPr>
                <w:rFonts w:ascii="Arial" w:eastAsia="Times New Roman" w:hAnsi="Arial" w:cs="Arial"/>
                <w:sz w:val="20"/>
                <w:szCs w:val="20"/>
                <w:lang w:eastAsia="ru-RU"/>
              </w:rPr>
              <w:t>(должностные лица), уполномоченные на осуществление муниципального контроля</w:t>
            </w:r>
          </w:p>
        </w:tc>
      </w:tr>
      <w:tr w:rsidR="00782FCB" w:rsidRPr="00EB7671" w:rsidTr="00782FCB">
        <w:trPr>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val="en-US" w:eastAsia="ru-RU"/>
              </w:rPr>
            </w:pPr>
            <w:r w:rsidRPr="00EB7671">
              <w:rPr>
                <w:rFonts w:ascii="Arial" w:eastAsia="Times New Roman" w:hAnsi="Arial" w:cs="Arial"/>
                <w:bCs/>
                <w:sz w:val="20"/>
                <w:szCs w:val="20"/>
                <w:lang w:val="en-US" w:eastAsia="ru-RU"/>
              </w:rPr>
              <w:lastRenderedPageBreak/>
              <w:t>4</w:t>
            </w:r>
          </w:p>
        </w:tc>
        <w:tc>
          <w:tcPr>
            <w:tcW w:w="52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both"/>
              <w:textAlignment w:val="baseline"/>
              <w:rPr>
                <w:rFonts w:ascii="Arial" w:eastAsia="Times New Roman" w:hAnsi="Arial" w:cs="Arial"/>
                <w:sz w:val="20"/>
                <w:szCs w:val="20"/>
                <w:lang w:eastAsia="ru-RU"/>
              </w:rPr>
            </w:pPr>
            <w:r w:rsidRPr="00EB7671">
              <w:rPr>
                <w:rFonts w:ascii="Arial" w:eastAsia="Times New Roman" w:hAnsi="Arial" w:cs="Arial"/>
                <w:sz w:val="20"/>
                <w:szCs w:val="20"/>
                <w:lang w:eastAsia="ru-RU"/>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8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center"/>
              <w:textAlignment w:val="baseline"/>
              <w:rPr>
                <w:rFonts w:ascii="Arial" w:eastAsia="Times New Roman" w:hAnsi="Arial" w:cs="Arial"/>
                <w:bCs/>
                <w:sz w:val="20"/>
                <w:szCs w:val="20"/>
                <w:lang w:eastAsia="ru-RU"/>
              </w:rPr>
            </w:pPr>
            <w:r w:rsidRPr="00EB7671">
              <w:rPr>
                <w:rFonts w:ascii="Arial" w:eastAsia="Times New Roman" w:hAnsi="Arial" w:cs="Arial"/>
                <w:bCs/>
                <w:sz w:val="20"/>
                <w:szCs w:val="20"/>
                <w:lang w:eastAsia="ru-RU"/>
              </w:rPr>
              <w:t>в течении года (по мере необходимости)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FCB" w:rsidRPr="00EB7671" w:rsidRDefault="00782FCB" w:rsidP="00782FCB">
            <w:pPr>
              <w:autoSpaceDE w:val="0"/>
              <w:autoSpaceDN w:val="0"/>
              <w:spacing w:after="0" w:line="240" w:lineRule="auto"/>
              <w:jc w:val="both"/>
              <w:textAlignment w:val="baseline"/>
              <w:rPr>
                <w:rFonts w:ascii="Arial" w:eastAsia="Times New Roman" w:hAnsi="Arial" w:cs="Arial"/>
                <w:sz w:val="20"/>
                <w:szCs w:val="20"/>
                <w:lang w:eastAsia="ru-RU"/>
              </w:rPr>
            </w:pPr>
            <w:r w:rsidRPr="00EB7671">
              <w:rPr>
                <w:rFonts w:ascii="Arial" w:eastAsia="Times New Roman" w:hAnsi="Arial" w:cs="Arial"/>
                <w:bCs/>
                <w:sz w:val="20"/>
                <w:szCs w:val="20"/>
                <w:lang w:eastAsia="ru-RU"/>
              </w:rPr>
              <w:t xml:space="preserve">Органы </w:t>
            </w:r>
            <w:r w:rsidRPr="00EB7671">
              <w:rPr>
                <w:rFonts w:ascii="Arial" w:eastAsia="Times New Roman" w:hAnsi="Arial" w:cs="Arial"/>
                <w:sz w:val="20"/>
                <w:szCs w:val="20"/>
                <w:lang w:eastAsia="ru-RU"/>
              </w:rPr>
              <w:t>(должностные лица), уполномоченные на осуществление муниципального контроля</w:t>
            </w:r>
          </w:p>
        </w:tc>
      </w:tr>
    </w:tbl>
    <w:p w:rsidR="00782FCB" w:rsidRPr="00EB7671" w:rsidRDefault="00782FCB" w:rsidP="00782FCB">
      <w:pPr>
        <w:autoSpaceDE w:val="0"/>
        <w:autoSpaceDN w:val="0"/>
        <w:spacing w:after="0" w:line="240" w:lineRule="auto"/>
        <w:textAlignment w:val="baseline"/>
        <w:rPr>
          <w:rFonts w:ascii="Arial" w:eastAsia="Times New Roman" w:hAnsi="Arial" w:cs="Arial"/>
          <w:bCs/>
          <w:sz w:val="20"/>
          <w:szCs w:val="20"/>
          <w:lang w:eastAsia="ru-RU"/>
        </w:rPr>
      </w:pPr>
    </w:p>
    <w:p w:rsidR="00782FCB" w:rsidRPr="00EB7671" w:rsidRDefault="00782FCB" w:rsidP="00782FC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Российская Федерация</w:t>
      </w:r>
    </w:p>
    <w:p w:rsidR="00782FCB" w:rsidRPr="00EB7671" w:rsidRDefault="00782FCB" w:rsidP="00782FC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Костромская область</w:t>
      </w:r>
    </w:p>
    <w:p w:rsidR="00782FCB" w:rsidRPr="00EB7671" w:rsidRDefault="00782FCB" w:rsidP="00782FC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Судиславский муниципальный район</w:t>
      </w:r>
    </w:p>
    <w:p w:rsidR="00782FCB" w:rsidRPr="00EB7671" w:rsidRDefault="00782FCB" w:rsidP="00782FC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Администрация городского поселения поселок Судиславль</w:t>
      </w:r>
    </w:p>
    <w:p w:rsidR="00782FCB" w:rsidRPr="00EB7671" w:rsidRDefault="00782FCB" w:rsidP="00782FC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 </w:t>
      </w:r>
    </w:p>
    <w:p w:rsidR="00782FCB" w:rsidRPr="00EB7671" w:rsidRDefault="00782FCB" w:rsidP="00782FC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Постановление</w:t>
      </w:r>
    </w:p>
    <w:p w:rsidR="00782FCB" w:rsidRPr="00EB7671" w:rsidRDefault="00782FCB" w:rsidP="00782FCB">
      <w:pPr>
        <w:suppressAutoHyphens/>
        <w:autoSpaceDN w:val="0"/>
        <w:spacing w:after="0" w:line="240" w:lineRule="auto"/>
        <w:jc w:val="both"/>
        <w:textAlignment w:val="baseline"/>
        <w:rPr>
          <w:rFonts w:ascii="Arial" w:eastAsia="SimSun" w:hAnsi="Arial" w:cs="Arial"/>
          <w:kern w:val="3"/>
          <w:sz w:val="20"/>
          <w:szCs w:val="20"/>
          <w:lang w:eastAsia="zh-CN" w:bidi="hi-IN"/>
        </w:rPr>
      </w:pPr>
    </w:p>
    <w:p w:rsidR="00782FCB" w:rsidRPr="00EB7671" w:rsidRDefault="00782FCB" w:rsidP="00782FC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26 . 01. 2021 г. № 7</w:t>
      </w:r>
    </w:p>
    <w:p w:rsidR="00782FCB" w:rsidRPr="00EB7671" w:rsidRDefault="00782FCB" w:rsidP="00782FC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 внесении изменений в постановление</w:t>
      </w:r>
    </w:p>
    <w:p w:rsidR="00782FCB" w:rsidRPr="00EB7671" w:rsidRDefault="00782FCB" w:rsidP="00782FC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администрации городского поселения</w:t>
      </w:r>
    </w:p>
    <w:p w:rsidR="00782FCB" w:rsidRPr="00EB7671" w:rsidRDefault="00782FCB" w:rsidP="00782FC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поселок Судиславль от 04.04.2012 г. № 24</w:t>
      </w:r>
    </w:p>
    <w:p w:rsidR="00782FCB" w:rsidRPr="00EB7671" w:rsidRDefault="00782FCB" w:rsidP="00782FC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«Об утверждении порядка подготовки и</w:t>
      </w:r>
    </w:p>
    <w:p w:rsidR="00782FCB" w:rsidRPr="00EB7671" w:rsidRDefault="00782FCB" w:rsidP="00782FC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утверждения документов по планировке</w:t>
      </w:r>
    </w:p>
    <w:p w:rsidR="00782FCB" w:rsidRPr="00EB7671" w:rsidRDefault="00782FCB" w:rsidP="00782FC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территорий, разрабатываемых на основании</w:t>
      </w:r>
    </w:p>
    <w:p w:rsidR="00782FCB" w:rsidRPr="00EB7671" w:rsidRDefault="00782FCB" w:rsidP="00782FC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решения органа местного самоуправления»</w:t>
      </w:r>
    </w:p>
    <w:p w:rsidR="00782FCB" w:rsidRPr="00EB7671" w:rsidRDefault="00782FCB" w:rsidP="00782FCB">
      <w:pPr>
        <w:suppressAutoHyphens/>
        <w:autoSpaceDN w:val="0"/>
        <w:spacing w:after="0" w:line="240" w:lineRule="auto"/>
        <w:jc w:val="both"/>
        <w:textAlignment w:val="baseline"/>
        <w:rPr>
          <w:rFonts w:ascii="Arial" w:eastAsia="SimSun" w:hAnsi="Arial" w:cs="Arial"/>
          <w:kern w:val="3"/>
          <w:sz w:val="20"/>
          <w:szCs w:val="20"/>
          <w:lang w:eastAsia="zh-CN" w:bidi="hi-IN"/>
        </w:rPr>
      </w:pP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В соответствии с ч. 3.1; 4.1; 5.1 ст. 45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городское поселение поселок Судиславль Судиславского муниципального района Костромской области,</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Администрация городского поселения поселок Судиславль постановляет:</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Внести изменения в постановление администрации городского поселения поселок Судиславль от 04.04.2012 г. № 24 «Об утверждении порядка подготовки и утверждения документов по планировке территорий, разрабатываемых на основании решения органа местного самоуправления», а именно:</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1.1. в пункте 11 настоящего Порядка заменить:</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«30 календарных дней», на «15 рабочих дней».</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Настоящее постановление вступает в силу с момента опубликования в информационном бюллетене «Судиславские ведомости».</w:t>
      </w:r>
    </w:p>
    <w:p w:rsidR="00782FCB" w:rsidRPr="00EB7671" w:rsidRDefault="00782FCB" w:rsidP="00782FCB">
      <w:pPr>
        <w:suppressAutoHyphens/>
        <w:autoSpaceDN w:val="0"/>
        <w:spacing w:after="0" w:line="240" w:lineRule="auto"/>
        <w:jc w:val="both"/>
        <w:textAlignment w:val="baseline"/>
        <w:rPr>
          <w:rFonts w:ascii="Arial" w:eastAsia="SimSun" w:hAnsi="Arial" w:cs="Arial"/>
          <w:kern w:val="3"/>
          <w:sz w:val="20"/>
          <w:szCs w:val="20"/>
          <w:lang w:eastAsia="zh-CN" w:bidi="hi-IN"/>
        </w:rPr>
      </w:pPr>
    </w:p>
    <w:p w:rsidR="00782FCB" w:rsidRPr="00EB7671" w:rsidRDefault="00782FCB" w:rsidP="00782FCB">
      <w:pPr>
        <w:suppressAutoHyphens/>
        <w:autoSpaceDN w:val="0"/>
        <w:spacing w:after="0" w:line="240" w:lineRule="auto"/>
        <w:jc w:val="both"/>
        <w:textAlignment w:val="baseline"/>
        <w:rPr>
          <w:rFonts w:ascii="Arial" w:eastAsia="SimSun" w:hAnsi="Arial" w:cs="Arial"/>
          <w:kern w:val="3"/>
          <w:sz w:val="20"/>
          <w:szCs w:val="20"/>
          <w:lang w:eastAsia="zh-CN" w:bidi="hi-IN"/>
        </w:rPr>
      </w:pPr>
    </w:p>
    <w:p w:rsidR="00782FCB" w:rsidRPr="00EB7671" w:rsidRDefault="00782FCB" w:rsidP="00782FCB">
      <w:pPr>
        <w:suppressAutoHyphens/>
        <w:autoSpaceDN w:val="0"/>
        <w:spacing w:after="0" w:line="240" w:lineRule="auto"/>
        <w:jc w:val="both"/>
        <w:textAlignment w:val="baseline"/>
        <w:rPr>
          <w:rFonts w:ascii="Arial" w:eastAsia="SimSun" w:hAnsi="Arial" w:cs="Arial"/>
          <w:kern w:val="3"/>
          <w:sz w:val="20"/>
          <w:szCs w:val="20"/>
          <w:lang w:eastAsia="zh-CN" w:bidi="hi-IN"/>
        </w:rPr>
      </w:pPr>
    </w:p>
    <w:p w:rsidR="00782FCB" w:rsidRPr="00EB7671" w:rsidRDefault="00782FCB" w:rsidP="00782FC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Глава городского поселения</w:t>
      </w:r>
    </w:p>
    <w:p w:rsidR="00782FCB" w:rsidRPr="00EB7671" w:rsidRDefault="00782FCB" w:rsidP="00782FCB">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поселок Судиславль</w:t>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t>М.А. Беляева</w:t>
      </w:r>
    </w:p>
    <w:p w:rsidR="00782FCB" w:rsidRPr="00EB7671" w:rsidRDefault="00782FCB" w:rsidP="00782FCB">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782FCB" w:rsidRPr="00EB7671" w:rsidRDefault="00782FCB" w:rsidP="00782FCB">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Приложение № 1</w:t>
      </w:r>
    </w:p>
    <w:p w:rsidR="00782FCB" w:rsidRPr="00EB7671" w:rsidRDefault="00782FCB" w:rsidP="00782FCB">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к постановлению администрации</w:t>
      </w:r>
    </w:p>
    <w:p w:rsidR="00782FCB" w:rsidRPr="00EB7671" w:rsidRDefault="00782FCB" w:rsidP="00782FCB">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городского поселения поселок Судиславль</w:t>
      </w:r>
    </w:p>
    <w:p w:rsidR="00782FCB" w:rsidRPr="00EB7671" w:rsidRDefault="00782FCB" w:rsidP="00782FCB">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от 04.04.2012 г. № 24</w:t>
      </w:r>
    </w:p>
    <w:p w:rsidR="00782FCB" w:rsidRPr="00EB7671" w:rsidRDefault="00782FCB" w:rsidP="00782FCB">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782FCB" w:rsidRPr="00EB7671" w:rsidRDefault="00782FCB" w:rsidP="00782FCB">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Порядок подготовки и утверждения документов по планировке территорий, разрабатываемых на основании решения органа местного самоуправления</w:t>
      </w:r>
    </w:p>
    <w:p w:rsidR="00782FCB" w:rsidRPr="00EB7671" w:rsidRDefault="00782FCB" w:rsidP="00782FCB">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Настоящий Порядок разработан в соответствии со ст. 45, 46 Градостроительного кодекса Российской Федерации с целью регулирования застройки территории городского поселения поселок Судиславль Судиславского муниципального района Костромской области и применяется при принятии решений по подготовке и утверждению документации по планировке территории, разрабатываемой на основании решения органа местного самоуправления (далее — документация).</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2. Подготовка документации по планировке территории городского поселения поселок Судиславль осуществляется в целях обеспечения устойчивого развития территорий, выделения элементов </w:t>
      </w:r>
      <w:r w:rsidRPr="00EB7671">
        <w:rPr>
          <w:rFonts w:ascii="Arial" w:eastAsia="SimSun" w:hAnsi="Arial" w:cs="Arial"/>
          <w:kern w:val="3"/>
          <w:sz w:val="20"/>
          <w:szCs w:val="20"/>
          <w:lang w:eastAsia="zh-CN" w:bidi="hi-IN"/>
        </w:rPr>
        <w:lastRenderedPageBreak/>
        <w:t>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Подготовка документации по планировке территории осуществляется на основании генерального плана городского поселения поселок Судиславль, правил землепользования и застройки городского поселения поселок Судиславль в соответствии с требованиями технических регламентов, градостроительных регламентов и с учетом границ территорий объектов культурного наследия, границ зон с особыми условиями использования территорий.</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При подготовке документации по планировке территории и обязательном порядке учитываются нормативы градостроительного проектирования, в том числе 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 Настоящий порядок не применяется в случае подготовки градостроительного плана земельного участка в виде отдельного документа по заявлению физического или юридического лица о выдаче градостроительного плана земельного участка.</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 Решение о подготовке документации по планировке территории принимается администрацией городского поселения поселок Судиславль с учетом имеющейся градостроительной документации (документации территориального планирования) на соответствующую территорию в следующих случаях:</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 по инициативе органов местного самоуправления;</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б) на основании предложений физических и юридических лиц о подготовке документации по планировке территории (далее — инициаторы подготовки документации).</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7. Решение о подготовке документации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8. Со дня опубликования решения о подготовке документации по планировке территории городского поселения поселок Судиславль физические, юридические лица вправе представить в орган местного самоуправления поселения свои предложения о порядке, сроках подготовки и содержания документации по планировке территории.</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9. В течение трех календарных дней по истечении срока подготовки документации по планировке территории разработчик документации по планировке территории направляет документацию городского поселения поселок Судиславль.</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10. Администрация осуществляет проверку документации по планировке территории на соответствие требованиям генерального плана, правил землепользования и застройки, технических регламентов, градостроительных регламентов с учетом границ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11. Срок рассмотрения документации по планировке территории с момента поступления до подготовки заключения составляет не более 15 рабочих дней.</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12. По результатам проверки администрации городского поселения поселок Судиславль в течение 7 дней принимает решение о соответствии подготовленной документации по планировке территории требованиям, указанным в пункте 10 настоящего Порядка, необходимости проведения публичных слушаний по проекту планировки территории и направлении документации по планировке территории главе городского поселения поселок Судиславль или об отклонении такой документации и о направлении ее на доработку.</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13. Глава городского поселения поселок Судиславль в течении десяти дней со дня получения документов по планировке территории принимает нормативный правовой акт о проведении публичных слушаний по проекту планировки и проекту межевания территории в соответствии с уставом муниципального образования и нормативными актами представительного органа муниципального образования.</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14. Решение главы городского поселения поселок Судиславль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15. Порядок организации и проведения публичных слушаний по проекту планировки территории определяется уставом городского поселения поселок Судиславль и Положением о порядке проведения публичных слушаний на территории городского поселения поселок Судиславль.</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16.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может быть менее одного месяца и более трех месяцев.</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17. На публичные слушания выносятся проекты планировки территории и могут выносится проекты межевания территории, подготовленные в составе документации по планировке территории, в том числе:</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lastRenderedPageBreak/>
        <w:t>1) основная часть проекта планировки территорий включает в себя чертежи планировки территории и положения в текстовой форме.</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В состав чертежей основной (утверждаемой) части проекта планировки территории включаются:</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план архитектурно-планировочной организации территории;</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разбивочный чертеж красных линий;</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чертеж организации транспорта и сетей дорог и улиц;</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чертеж размещения инженерных сетей и сооружений;</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чертежи фасадов зданий и сооружений.</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Положения в текстовой форме включают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(включая территории общего пользования), в том числе плотности и параметрах застройки территории, параметрах улиц, проездов, пешеходных зон, объектов транспортной инфраструктуры (включая места хранения автотранспорта), характеристиках развития систем социального, транспортного обслуживания и инженерно-технического обеспечения, необходимых для развития территории, положения о защите территории от воздействия чрезвычайных ситуаций природного и технического характера и мероприятий по гражданской обороне.</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проект межевания территорий включает в себя чертежи межевания территории, на которых отображаются:</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красные линии, утвержденные в составе проекта планировки территории;</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линии отступа от красных линий в целях определения места допустимого размещения зданий, строений, сооружений;</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границы застроенных земельных участков, в том числе границы земельных участков, на которых расположены линейные объекты;</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границы формируемых земельных участков, планируемых для предоставления физическим и юридическим лицам для строительства;</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границы земельных участков, предназначенных для размещения объектов капитального строительства федерального, регионального и местного значения;</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границы территорий объектов культурного наследия;</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границы зон с особыми условиями использования территорий;</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границы зон действия публичных сервитутов.</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18.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 быть нарушены в связи с реализацией таких проектов.</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19. Участники публичных слушаний по проекту планировки территории и проекту межевания территории вправе представлять в администрацию муниципального образования свои предложения и замечания, касающиеся проекта планировки территории и (или) проекта межевания территории, для включения их в протокол публичных слушаний.</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Судиславского муниципального района.</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21. По окончании публичных слушаний администрация городского поселения не позднее чем через пятнадцать дней со дня проведения публичных слушаний направляет главе городского поселения поселок Судиславль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22. Глава городского поселения поселок Судиславль в течение десяти дней с момента поступления документации по планировке территории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в администрацию городского поселения на доработку с учетом протокола публичных слушаний и заключения.</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Судиславского муниципального района в сети Интернет.</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24. На основании документации по планировке территории, утвержденной главой городского поселения, Совет депутатов городского поселения поселок Судиславль вправе вносить изменения в правила </w:t>
      </w:r>
      <w:r w:rsidRPr="00EB7671">
        <w:rPr>
          <w:rFonts w:ascii="Arial" w:eastAsia="SimSun" w:hAnsi="Arial" w:cs="Arial"/>
          <w:kern w:val="3"/>
          <w:sz w:val="20"/>
          <w:szCs w:val="20"/>
          <w:lang w:eastAsia="zh-CN" w:bidi="hi-IN"/>
        </w:rPr>
        <w:lastRenderedPageBreak/>
        <w:t>землепользования и застройки в части уточнения установленных градостроительных регламентов предельных параметров разрешенного строительства и реконструкции объектов капитального строительства.</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25. Внесение изменений в утвержденную документацию по планировке территории осуществляется в порядке, установленном статьей 46 Градостроительного кодекса Российской Федерации, настоящим Порядком и нормативными правовыми актами городского поселения поселок Судиславль.</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26. Основанием для внесения изменений в документацию по планировке территории является изменение требований генерального плана, правил землепользования и застройки, технических регламентов, градостроительных регламентов с учетом границ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иных регламентов.</w:t>
      </w:r>
    </w:p>
    <w:p w:rsidR="00782FCB" w:rsidRPr="00EB7671" w:rsidRDefault="00782FCB" w:rsidP="00782FCB">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27. В соответствии с частью 17 статьи 45 Градостроительного кодекса Российской Федерации физические и юридические лица вправе оспорить в судебном порядке документацию по планировке территории.</w:t>
      </w:r>
    </w:p>
    <w:p w:rsidR="0051070B" w:rsidRPr="00EB7671" w:rsidRDefault="0051070B" w:rsidP="00EE1C68">
      <w:pPr>
        <w:spacing w:after="0" w:line="240" w:lineRule="auto"/>
        <w:ind w:right="-1" w:firstLine="708"/>
        <w:jc w:val="both"/>
        <w:rPr>
          <w:rFonts w:ascii="Arial" w:eastAsia="Times New Roman" w:hAnsi="Arial" w:cs="Arial"/>
          <w:sz w:val="20"/>
          <w:szCs w:val="20"/>
        </w:rPr>
      </w:pP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Российская Федерация</w:t>
      </w: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Костромская область</w:t>
      </w: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Судиславский муниципальный район</w:t>
      </w: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Администрация городского поселения поселок Судиславль</w:t>
      </w: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Постановление</w:t>
      </w: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26.01.2021 г.  № 8</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 внесении изменений в постановление</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администрации городского поселения</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поселок Судиславль от 01.09.2020 г. № 66</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«Об утверждении административного регламента</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предоставления муниципальной услуги «Выдача</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разрешения на отклонение от предельных параметров</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разрешенного строительства, реконструкции объектов</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капитального строительства»</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В соответствии с Федеральным законом от 29 декабря 2020 года № 468-ФЗ «О внесении изменений в Градостроительный кодекс Российской Федерации и отдельные законодательные акты Российской Федерации»,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Администрация городского поселения поселок Судилсавль постановляет:</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Внести изменения в постановление администрации городского поселения поселок Судиславль от 01.09.2020 г. № 66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а именно:</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1.1. Исключить пункт 17 настоящего постановления.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1.2. В пунктах 59, 63 изменить сроки рассмотрения заявления с 5-ти до 15-ти рабочих дней в соответствии настоящего законодательства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Настоящее постановление вступает в силу со дня его официального публикования.</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Глава городского поселения</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поселок Судиславль</w:t>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t>М.А. Беляева</w:t>
      </w:r>
    </w:p>
    <w:p w:rsidR="00521888" w:rsidRPr="00EB7671" w:rsidRDefault="00521888" w:rsidP="00521888">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 Приложение1</w:t>
      </w:r>
    </w:p>
    <w:p w:rsidR="00521888" w:rsidRPr="00EB7671" w:rsidRDefault="00521888" w:rsidP="00521888">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к постановлению администрации</w:t>
      </w:r>
    </w:p>
    <w:p w:rsidR="00521888" w:rsidRPr="00EB7671" w:rsidRDefault="00521888" w:rsidP="00521888">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городского поселения поселок Судиславль</w:t>
      </w:r>
    </w:p>
    <w:p w:rsidR="00521888" w:rsidRPr="00EB7671" w:rsidRDefault="00521888" w:rsidP="00521888">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20"/>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Общие положения</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20"/>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Предмет регулирования регламента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администрацией  городского поселения поселок Судиславль,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поселок Судиславль.</w:t>
      </w:r>
    </w:p>
    <w:p w:rsidR="00521888" w:rsidRPr="00EB7671" w:rsidRDefault="00521888" w:rsidP="00521888">
      <w:pPr>
        <w:suppressAutoHyphens/>
        <w:autoSpaceDN w:val="0"/>
        <w:spacing w:after="0" w:line="240" w:lineRule="auto"/>
        <w:ind w:firstLine="54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20"/>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Круг заявителей</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Заявители на получение муниципальной услуги: юридические и физические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Требования к порядку информирования о предоставлении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Наименование органа местного самоуправления: администрация городского поселения поселок Судиславль Судиславского муниципального района Костромской области.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Почтовый адрес: 157860, Костромская обл, Судиславский район пгт. Судиславль ул. Советская ,18б.</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Адрес официальной электронной почты:</w:t>
      </w:r>
      <w:r w:rsidRPr="00EB7671">
        <w:rPr>
          <w:rFonts w:ascii="Arial" w:eastAsia="SimSun" w:hAnsi="Arial" w:cs="Arial"/>
          <w:kern w:val="3"/>
          <w:sz w:val="20"/>
          <w:szCs w:val="20"/>
          <w:u w:val="single"/>
          <w:lang w:eastAsia="zh-CN" w:bidi="hi-IN"/>
        </w:rPr>
        <w:t>Adgpps@yandex.ru</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Адрес официального сайта: </w:t>
      </w:r>
      <w:hyperlink r:id="rId14" w:history="1">
        <w:r w:rsidRPr="00EB7671">
          <w:rPr>
            <w:rFonts w:ascii="Arial" w:eastAsia="SimSun" w:hAnsi="Arial" w:cs="Arial"/>
            <w:kern w:val="3"/>
            <w:sz w:val="20"/>
            <w:szCs w:val="20"/>
            <w:lang w:eastAsia="zh-CN" w:bidi="hi-IN"/>
          </w:rPr>
          <w:t>http://adgpps.ru/</w:t>
        </w:r>
      </w:hyperlink>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EB7671">
        <w:rPr>
          <w:rFonts w:ascii="Arial" w:eastAsia="SimSun" w:hAnsi="Arial" w:cs="Arial"/>
          <w:kern w:val="3"/>
          <w:sz w:val="20"/>
          <w:szCs w:val="20"/>
          <w:lang w:val="en-US" w:eastAsia="zh-CN" w:bidi="hi-IN"/>
        </w:rPr>
        <w:t>http</w:t>
      </w:r>
      <w:r w:rsidRPr="00EB7671">
        <w:rPr>
          <w:rFonts w:ascii="Arial" w:eastAsia="SimSun" w:hAnsi="Arial" w:cs="Arial"/>
          <w:kern w:val="3"/>
          <w:sz w:val="20"/>
          <w:szCs w:val="20"/>
          <w:lang w:eastAsia="zh-CN" w:bidi="hi-IN"/>
        </w:rPr>
        <w:t>://</w:t>
      </w:r>
      <w:r w:rsidRPr="00EB7671">
        <w:rPr>
          <w:rFonts w:ascii="Arial" w:eastAsia="SimSun" w:hAnsi="Arial" w:cs="Arial"/>
          <w:kern w:val="3"/>
          <w:sz w:val="20"/>
          <w:szCs w:val="20"/>
          <w:lang w:val="en-US" w:eastAsia="zh-CN" w:bidi="hi-IN"/>
        </w:rPr>
        <w:t>adgpps</w:t>
      </w:r>
      <w:r w:rsidRPr="00EB7671">
        <w:rPr>
          <w:rFonts w:ascii="Arial" w:eastAsia="SimSun" w:hAnsi="Arial" w:cs="Arial"/>
          <w:kern w:val="3"/>
          <w:sz w:val="20"/>
          <w:szCs w:val="20"/>
          <w:lang w:eastAsia="zh-CN" w:bidi="hi-IN"/>
        </w:rPr>
        <w:t>.</w:t>
      </w:r>
      <w:r w:rsidRPr="00EB7671">
        <w:rPr>
          <w:rFonts w:ascii="Arial" w:eastAsia="SimSun" w:hAnsi="Arial" w:cs="Arial"/>
          <w:kern w:val="3"/>
          <w:sz w:val="20"/>
          <w:szCs w:val="20"/>
          <w:lang w:val="en-US" w:eastAsia="zh-CN" w:bidi="hi-IN"/>
        </w:rPr>
        <w:t>ru</w:t>
      </w:r>
      <w:r w:rsidRPr="00EB7671">
        <w:rPr>
          <w:rFonts w:ascii="Arial" w:eastAsia="SimSun" w:hAnsi="Arial" w:cs="Arial"/>
          <w:kern w:val="3"/>
          <w:sz w:val="20"/>
          <w:szCs w:val="20"/>
          <w:lang w:eastAsia="zh-CN" w:bidi="hi-IN"/>
        </w:rPr>
        <w:t>/ (далее – официальный сайт), на информационных стендах в залах приёма заявителей в органе местного самоуправления.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органах  местного самоуправления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 информационных стендах органа местного самоуправления.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8. Информация о муниципальной услуге, размещаемая на информационных стендах органа местного самоуправления, содержит следующие сведения: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место нахождения, график (режим) работы, номера телефонов, адреса электронной почты;</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блок-схема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категория получателей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перечень документов, необходимых для получения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 образец заявления для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 основания для отказа в приёме документов для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7) основания отказа в предоставлении муниципальной услуги.</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9. Информация о муниципальной услуге, в том числе о ходе ее предоставления, может быть получена по телефону, а также в электронной форме через «Единый портал Костромской области (региональный портал государственных и муниципальных услуг (функций)» (далее – ЕПКО).</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Стандарт предоставления муниципальной услуги</w:t>
      </w:r>
    </w:p>
    <w:p w:rsidR="00521888" w:rsidRPr="00EB7671" w:rsidRDefault="00521888" w:rsidP="00521888">
      <w:pPr>
        <w:tabs>
          <w:tab w:val="left" w:pos="3456"/>
        </w:tabs>
        <w:suppressAutoHyphens/>
        <w:autoSpaceDN w:val="0"/>
        <w:spacing w:after="0" w:line="240" w:lineRule="auto"/>
        <w:ind w:firstLine="720"/>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Наименование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lastRenderedPageBreak/>
        <w:t>10.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11. Муниципальная услуга носит заявительный порядок обращения.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Наименование органа, предоставляющего муниципальную услугу</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12. Муниципальная услуга «Выдача разрешения на отклонение от предельных параметров разрешенного строительства, реконструкции объектов капитального строительства» предоставляется администрацией городского поселения поселок Судиславль (далее – администрация).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13. Органы государственной власти, администрация, организации, участвующие в предоставлении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Управление Федеральной службы государственной регистрации, кадастра и картографии по Костромской области (далее – Управление Росреестра по Костромкой области);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Костромкой области (далее – Кадастровая палата);</w:t>
      </w:r>
    </w:p>
    <w:p w:rsidR="00521888" w:rsidRPr="00EB7671" w:rsidRDefault="00521888" w:rsidP="00521888">
      <w:pPr>
        <w:suppressAutoHyphens/>
        <w:autoSpaceDN w:val="0"/>
        <w:spacing w:after="0"/>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городского поселения поселок Судиславль.</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20"/>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Результат предоставления муниципальной услуги</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16. Результатом предоставления муниципальной услуги является: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Заявителю в качестве результата предоставления услуги обеспечивается по его выбору возможность получения: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в случае подачи заявления в электронной форме через Портал:</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электронного документа, подписанного уполномоченным должностным лицом с использованием квалифицированной электронной подписи;</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документа на бумажном носителе в МФЦ, направленного органом (организацией), подтверждающего содержание электронного документа.</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в случае подачи заявления через МФЦ (при наличии Соглашения):</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электронного документа, подписанного уполномоченным должностным лицом с использованием квалифицированной электронной подписи;</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документа на бумажном носителе в МФЦ, направленного органом (организацией), подтверждающего содержание электронного документа.</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в случае подачи заявления лично в администрацию:</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электронного документа, подписанного уполномоченным должностным лицом с использованием квалифицированной электронной подписи;</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документа на бумажном носителе, подтверждающего содержание электронного документа, непосредственно в администрации.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17. Предоставление муниципальной услуги регулируется следующими нормативными правовыми актами: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Конституцией Российской Федерации;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Градостроительным кодексом Российской Федерации от 29.12.2004 № 190-ФЗ;</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Федеральным законом от 29.12.2004 № 191-ФЗ «О введении в действие Градостроительного кодекса Российской Федерации»;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lastRenderedPageBreak/>
        <w:t xml:space="preserve">4) Земельным </w:t>
      </w:r>
      <w:hyperlink r:id="rId15" w:history="1">
        <w:r w:rsidRPr="00EB7671">
          <w:rPr>
            <w:rFonts w:ascii="Arial" w:eastAsia="SimSun" w:hAnsi="Arial" w:cs="Arial"/>
            <w:color w:val="0000FF"/>
            <w:kern w:val="3"/>
            <w:sz w:val="20"/>
            <w:szCs w:val="20"/>
            <w:u w:val="single"/>
            <w:lang w:eastAsia="zh-CN" w:bidi="hi-IN"/>
          </w:rPr>
          <w:t>кодексом</w:t>
        </w:r>
      </w:hyperlink>
      <w:r w:rsidRPr="00EB7671">
        <w:rPr>
          <w:rFonts w:ascii="Arial" w:eastAsia="SimSun" w:hAnsi="Arial" w:cs="Arial"/>
          <w:kern w:val="3"/>
          <w:sz w:val="20"/>
          <w:szCs w:val="20"/>
          <w:lang w:eastAsia="zh-CN" w:bidi="hi-IN"/>
        </w:rPr>
        <w:t xml:space="preserve"> Российской Федерации от 25.10.2001 №136-ФЗ;</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 Федеральным законом от 06.10.2003 №131-ФЗ «Об общих принципах организации местного самоуправления в Российской Федерации»;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 Федеральным законом от 27.07.2010 № 210-ФЗ «Об организации предоставления государственных и муниципальных услуг»;</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7) Федеральным законом от 27.07.2006 № 152-ФЗ «О персональных данных»;</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8) Уставом муниципального образования городское поселение поселок Судиславль;</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9) настоящим Административным регламентом;</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10) иными нормативными правовыми актами.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18. Для получения муниципальной услуги заявитель предоставляет следующие документы:</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заявление по форме согласно приложению № 1 к настоящему Административному регламенту;</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документы, удостоверяющие личность гражданина (не требуются в случае, если представление документов осуществляется в электронном виде);</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копия доверенности (в случае, если заявление подаётся представителем);</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пояснительная записка, которая должна содержать сведения: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 функциональном назначении предполагаемого к строительству или реконструкции объекта капитального строительства;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 расчете потребности в системах социального, транспортного обслуживания и инженерно-технического обеспечения;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 параметрах и характеристиках объекта капитального строительства;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о характеристиках земельного участка, неблагоприятных для застройки в соответствии с </w:t>
      </w:r>
      <w:hyperlink r:id="rId16" w:history="1">
        <w:r w:rsidRPr="00EB7671">
          <w:rPr>
            <w:rFonts w:ascii="Arial" w:eastAsia="SimSun" w:hAnsi="Arial" w:cs="Arial"/>
            <w:color w:val="0000FF"/>
            <w:kern w:val="3"/>
            <w:sz w:val="20"/>
            <w:szCs w:val="20"/>
            <w:u w:val="single"/>
            <w:lang w:eastAsia="zh-CN" w:bidi="hi-IN"/>
          </w:rPr>
          <w:t>пунктом 1 статьи 40</w:t>
        </w:r>
      </w:hyperlink>
      <w:r w:rsidRPr="00EB7671">
        <w:rPr>
          <w:rFonts w:ascii="Arial" w:eastAsia="SimSun" w:hAnsi="Arial" w:cs="Arial"/>
          <w:kern w:val="3"/>
          <w:sz w:val="20"/>
          <w:szCs w:val="20"/>
          <w:lang w:eastAsia="zh-CN" w:bidi="hi-IN"/>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521888" w:rsidRPr="00EB7671" w:rsidRDefault="00521888" w:rsidP="00521888">
      <w:pPr>
        <w:tabs>
          <w:tab w:val="left" w:pos="709"/>
        </w:tabs>
        <w:suppressAutoHyphens/>
        <w:autoSpaceDN w:val="0"/>
        <w:spacing w:after="0" w:line="240" w:lineRule="auto"/>
        <w:ind w:firstLine="567"/>
        <w:jc w:val="center"/>
        <w:textAlignment w:val="baseline"/>
        <w:rPr>
          <w:rFonts w:ascii="Arial" w:eastAsia="SimSun" w:hAnsi="Arial" w:cs="Arial"/>
          <w:kern w:val="3"/>
          <w:sz w:val="20"/>
          <w:szCs w:val="20"/>
          <w:lang w:eastAsia="zh-CN" w:bidi="hi-IN"/>
        </w:rPr>
      </w:pPr>
    </w:p>
    <w:p w:rsidR="00521888" w:rsidRPr="00EB7671" w:rsidRDefault="00521888" w:rsidP="00521888">
      <w:pPr>
        <w:tabs>
          <w:tab w:val="left" w:pos="709"/>
        </w:tabs>
        <w:suppressAutoHyphens/>
        <w:autoSpaceDN w:val="0"/>
        <w:spacing w:after="0" w:line="240" w:lineRule="auto"/>
        <w:ind w:firstLine="567"/>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 иных органов, участвующих в предоставлении муниципальной услуги, и которые заявитель вправе предоставить самостоятельно</w:t>
      </w:r>
    </w:p>
    <w:p w:rsidR="00521888" w:rsidRPr="00EB7671" w:rsidRDefault="00521888" w:rsidP="00521888">
      <w:pPr>
        <w:suppressAutoHyphens/>
        <w:autoSpaceDN w:val="0"/>
        <w:spacing w:after="0" w:line="240" w:lineRule="auto"/>
        <w:ind w:firstLine="720"/>
        <w:jc w:val="center"/>
        <w:textAlignment w:val="baseline"/>
        <w:rPr>
          <w:rFonts w:ascii="Arial" w:eastAsia="SimSun" w:hAnsi="Arial" w:cs="Arial"/>
          <w:kern w:val="3"/>
          <w:sz w:val="20"/>
          <w:szCs w:val="20"/>
          <w:lang w:eastAsia="zh-CN" w:bidi="hi-IN"/>
        </w:rPr>
      </w:pP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19. Перечень документов, необходимых для предоставления муниципальной услуги, которые находятся в распоряжении государственных органов, администрации городского поселения поселок Судиславль и иных органов, участвующих в предоставлении муниципальной услуги, и которые заявитель вправе предоставить самостоятельно:</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выписка из ЕГРН на земельный участок;</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выписка из ЕГРН на объект капитального строительства;</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кадастровый паспорт земельного участка;</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кадастровый паспорт объекта капитального строительства.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администрации и подведомственных государственным органам или администрациям организациях, в распоряжении которых находятся указанные документы.</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20.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Неполучение или несвоевременное получение документов, указанных в подпунктах 1 – 4 пункта 19 настоящего Административного регламента пункта не может являться основанием для отказа в предоставлении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20"/>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Порядок предоставления заявления и документов, прилагаемых к заявлению, с целью получения муниципальной услуги</w:t>
      </w:r>
    </w:p>
    <w:p w:rsidR="00521888" w:rsidRPr="00EB7671" w:rsidRDefault="00521888" w:rsidP="00521888">
      <w:pPr>
        <w:suppressAutoHyphens/>
        <w:autoSpaceDN w:val="0"/>
        <w:spacing w:after="0" w:line="240" w:lineRule="auto"/>
        <w:ind w:firstLine="720"/>
        <w:jc w:val="center"/>
        <w:textAlignment w:val="baseline"/>
        <w:rPr>
          <w:rFonts w:ascii="Arial" w:eastAsia="SimSun" w:hAnsi="Arial" w:cs="Arial"/>
          <w:kern w:val="3"/>
          <w:sz w:val="20"/>
          <w:szCs w:val="20"/>
          <w:lang w:eastAsia="zh-CN" w:bidi="hi-IN"/>
        </w:rPr>
      </w:pP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22. Заявитель вправе представить документы следующими способами: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lastRenderedPageBreak/>
        <w:t>1) посредством личного обращения;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почтовым отправлением;</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в электронном виде через Портал;</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через МФЦ (при наличии Соглашения о взаимодействии).</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При заверении соответствия копии документа подлиннику ниже реквизита «Подпись» проставляют «Копия верна», должность лица, заверившего копию, личную подпись, расшифровку подписи (инициалы, фамилию), дату заверения.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 деле прошито и пронумеровано ____ л.» Допускается заверять отметкой «Копия верна» каждый лист многостраничной копии документа.</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24. Предоставление муниципальной услуги может быть осуществлено через Портал.</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Требования к электронным документам, предоставляемым заявителем для получения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Прилагаемые к заявлению электронные документы представляются в одном из следующих форматов:</w:t>
      </w:r>
    </w:p>
    <w:p w:rsidR="00521888" w:rsidRPr="00EB7671" w:rsidRDefault="00521888" w:rsidP="00521888">
      <w:pPr>
        <w:numPr>
          <w:ilvl w:val="0"/>
          <w:numId w:val="42"/>
        </w:numPr>
        <w:tabs>
          <w:tab w:val="left" w:pos="851"/>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 doc, docx, rtf, pdf, odt, jpg, png;</w:t>
      </w:r>
    </w:p>
    <w:p w:rsidR="00521888" w:rsidRPr="00EB7671" w:rsidRDefault="00521888" w:rsidP="00521888">
      <w:pPr>
        <w:numPr>
          <w:ilvl w:val="0"/>
          <w:numId w:val="42"/>
        </w:numPr>
        <w:tabs>
          <w:tab w:val="left" w:pos="851"/>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521888" w:rsidRPr="00EB7671" w:rsidRDefault="00521888" w:rsidP="00521888">
      <w:pPr>
        <w:suppressAutoHyphens/>
        <w:autoSpaceDN w:val="0"/>
        <w:spacing w:after="0" w:line="240" w:lineRule="auto"/>
        <w:ind w:firstLine="709"/>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в целях представления электронных документов сканирование документов на бумажном носителе осуществляется: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 непосредственно с оригинала документа в масштабе 1:1 (не допускается сканирование с копий) с разрешением 300 dpi;</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б) в черно-белом режиме при отсутствии в документе графических изображений;</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 в) в режиме полной цветопередачи при наличии в документе цветных графических изображений либо цветного текста;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Документы в электронном виде подписываются квалифицированной ЭП.</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Наименования электронных документов должны соответствовать наименованиям документов на бумажном носителе.</w:t>
      </w:r>
    </w:p>
    <w:p w:rsidR="00521888" w:rsidRPr="00EB7671" w:rsidRDefault="00521888" w:rsidP="00521888">
      <w:pPr>
        <w:tabs>
          <w:tab w:val="left" w:pos="709"/>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21888" w:rsidRPr="00EB7671" w:rsidRDefault="00521888" w:rsidP="00521888">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20"/>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Исчерпывающий перечень оснований для отказа в приёме документов, необходимых для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27. Основаниями для отказа в приёме документов, необходимых для предоставления муниципальной услуги, являются: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обращение за муниципальной услугой, предоставление которой не предусматривается настоящим Административным регламентом;</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lastRenderedPageBreak/>
        <w:t>2) представление заявления, подписанного неуполномоченным лицом;</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представленный заявителем пакет документов не соответствует установленным пунктами 19, 21 настоящего Административного регламента требованиям;</w:t>
      </w:r>
    </w:p>
    <w:p w:rsidR="00521888" w:rsidRPr="00EB7671" w:rsidRDefault="00521888" w:rsidP="00521888">
      <w:pPr>
        <w:tabs>
          <w:tab w:val="left" w:pos="851"/>
          <w:tab w:val="left" w:pos="993"/>
          <w:tab w:val="left" w:pos="1276"/>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предоставление документов, содержащих незаверенные исправления, подчистки;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 предоставление документов, текст которых не поддаётся прочтению.</w:t>
      </w:r>
    </w:p>
    <w:p w:rsidR="00521888" w:rsidRPr="00EB7671" w:rsidRDefault="00521888" w:rsidP="00521888">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 </w:t>
      </w: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Исчерпывающий перечень оснований для приостановления</w:t>
      </w: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или отказа в предоставлении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28. Основания для приостановления предоставления муниципальной услуги отсутствуют.</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29.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заявитель не является правообладателем земельного участка;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5) отсутствие оснований, определенных </w:t>
      </w:r>
      <w:hyperlink r:id="rId17" w:history="1">
        <w:r w:rsidRPr="00EB7671">
          <w:rPr>
            <w:rFonts w:ascii="Arial" w:eastAsia="SimSun" w:hAnsi="Arial" w:cs="Arial"/>
            <w:kern w:val="3"/>
            <w:sz w:val="20"/>
            <w:szCs w:val="20"/>
            <w:lang w:eastAsia="zh-CN" w:bidi="hi-IN"/>
          </w:rPr>
          <w:t>частью 1 статьи 40</w:t>
        </w:r>
      </w:hyperlink>
      <w:r w:rsidRPr="00EB7671">
        <w:rPr>
          <w:rFonts w:ascii="Arial" w:eastAsia="SimSun" w:hAnsi="Arial" w:cs="Arial"/>
          <w:kern w:val="3"/>
          <w:sz w:val="20"/>
          <w:szCs w:val="20"/>
          <w:lang w:eastAsia="zh-CN" w:bidi="hi-IN"/>
        </w:rPr>
        <w:t xml:space="preserve"> Градостроительного кодекса Российской Федерации.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Размер платы, взимаемой с заявителя при предоставлении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31. Муниципальная услуга предоставляется на безвозмездной основе.</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Срок регистрации заявления о предоставлении</w:t>
      </w: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33. Регистрация заявления о предоставлении муниципальной услуги осуществляется не позднее дня, следующего за днем его поступления.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34. Приём заявителей должен осуществляться в специально выделенном для этих целей помещении.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35.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36.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обеспеченные </w:t>
      </w:r>
      <w:r w:rsidRPr="00EB7671">
        <w:rPr>
          <w:rFonts w:ascii="Arial" w:eastAsia="SimSun" w:hAnsi="Arial" w:cs="Arial"/>
          <w:kern w:val="3"/>
          <w:sz w:val="20"/>
          <w:szCs w:val="20"/>
          <w:lang w:eastAsia="zh-CN" w:bidi="hi-IN"/>
        </w:rPr>
        <w:lastRenderedPageBreak/>
        <w:t>образцами заполнения документов, бланками документов и канцелярскими принадлежностями (писчая бумага, ручка).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условия для беспрепятственного доступа к объекту (зданию, помещению) в котором предоставляется муниципальная услуга;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сопровождение инвалидов, имеющих стойкие расстройства функции зрения и самостоятельного передвижения, и оказание им помощи;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21888" w:rsidRPr="00EB7671" w:rsidRDefault="00521888" w:rsidP="00521888">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Показатели доступности и качества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40. Показателями доступности предоставления муниципальной услуги являются: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соблюдение стандарта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предоставление возможности подачи заявления о предоставлении муниципальной услуги и документов через Портал;</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41. Показателем качества предоставления муниципальной услуги являются: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отсутствие очередей при приёме (выдаче) документов;</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отсутствие нарушений сроков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отсутствие обоснованных жалоб со стороны заявителей по результатам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компетентность уполномоченных должностных лиц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43. Количество взаимодействий заявителя с уполномоченными должностными лицами администрации при предоставлении муниципальной услуги не превышающее - 2, их общая продолжительность не превышающая - 30 минут:</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при личном обращении заявителя с заявлением о предоставлении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при личном получении заявителем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Исчерпывающий перечень административных процедур</w:t>
      </w: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44. Предоставление муниципальной услуги включает в себя выполнение следующих административных процедур:</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прием заявления и документов, их регистрация;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администрации и иных организаций;</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рассмотрение документов, представленных заявителем, и ответов на запросы, полученных в результате межведомственного информационного взаимодействия;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принятие решения о предоставлении муниципальной услуги (отказе в предоставлении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 уведомление заявителя о принятом решении и выдача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45. Данный перечень административных процедур является исчерпывающим.</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46. При предоставлении муниципальной услуги в электронной форме осуществляется: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получение информации о порядке и сроках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запись на приём в администрацию городского поселения поселок Судиславль, многофункциональный центр для подачи запроса о предоставлении услуги (далее - запрос);</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формирование запроса;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приём и регистрация администрацией городского поселения поселок Судиславль запроса и иных документов, необходимых для предоставления услуги;</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получение результата предоставления услуги;</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получение сведений о ходе выполнения запроса;</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осуществление оценки качества предоставления услуги;</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47. Административные процедуры осуществляются в последовательности, определённой </w:t>
      </w:r>
      <w:hyperlink r:id="rId18" w:history="1">
        <w:r w:rsidRPr="00EB7671">
          <w:rPr>
            <w:rFonts w:ascii="Arial" w:eastAsia="SimSun" w:hAnsi="Arial" w:cs="Arial"/>
            <w:kern w:val="3"/>
            <w:sz w:val="20"/>
            <w:szCs w:val="20"/>
            <w:u w:val="single"/>
            <w:lang w:eastAsia="zh-CN" w:bidi="hi-IN"/>
          </w:rPr>
          <w:t>блок-схемой</w:t>
        </w:r>
      </w:hyperlink>
      <w:r w:rsidRPr="00EB7671">
        <w:rPr>
          <w:rFonts w:ascii="Arial" w:eastAsia="SimSun" w:hAnsi="Arial" w:cs="Arial"/>
          <w:kern w:val="3"/>
          <w:sz w:val="20"/>
          <w:szCs w:val="20"/>
          <w:lang w:eastAsia="zh-CN" w:bidi="hi-IN"/>
        </w:rPr>
        <w:t xml:space="preserve"> предоставления муниципальной услуги (приложение № 2 к настоящему Административному регламенту).</w:t>
      </w:r>
    </w:p>
    <w:p w:rsidR="00521888" w:rsidRPr="00EB7671" w:rsidRDefault="00521888" w:rsidP="00521888">
      <w:pPr>
        <w:suppressAutoHyphens/>
        <w:autoSpaceDN w:val="0"/>
        <w:spacing w:after="0" w:line="240" w:lineRule="auto"/>
        <w:ind w:firstLine="54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20"/>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Приём заявления и документов, их регистрация</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48.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пункта 18 настоящего Административного регламента.  </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49. Специалист, ответственный за прием и регистрацию заявления о предоставлении муниципальной услуги и документов, осуществляет проверку на наличие документов, указанных в </w:t>
      </w:r>
      <w:hyperlink r:id="rId19" w:history="1">
        <w:r w:rsidRPr="00EB7671">
          <w:rPr>
            <w:rFonts w:ascii="Arial" w:eastAsia="SimSun" w:hAnsi="Arial" w:cs="Arial"/>
            <w:kern w:val="3"/>
            <w:sz w:val="20"/>
            <w:szCs w:val="20"/>
            <w:lang w:eastAsia="zh-CN" w:bidi="hi-IN"/>
          </w:rPr>
          <w:t>пункте 19</w:t>
        </w:r>
      </w:hyperlink>
      <w:r w:rsidRPr="00EB7671">
        <w:rPr>
          <w:rFonts w:ascii="Arial" w:eastAsia="SimSun" w:hAnsi="Arial" w:cs="Arial"/>
          <w:kern w:val="3"/>
          <w:sz w:val="20"/>
          <w:szCs w:val="20"/>
          <w:lang w:eastAsia="zh-CN" w:bidi="hi-IN"/>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50. Время выполнения административной процедуры: осуществляется не позднее дня, следующего за днём поступления в администрацию городского поселения поселок Судиславль заявления и документов.</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51.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w:t>
      </w: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администрации и иных организаций</w:t>
      </w: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52.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lastRenderedPageBreak/>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администрации и иных организаций.</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53.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54. Результатом выполнения административной процедуры является получение ответа на запрос в течение не более 5-ти рабочих дней со дня его направления.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20"/>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Рассмотрение документов, представленных заявителем, и ответов на запросы, полученных в результате межведомственного взаимодействия</w:t>
      </w: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21888" w:rsidRPr="00EB7671" w:rsidRDefault="00521888" w:rsidP="00521888">
      <w:pPr>
        <w:tabs>
          <w:tab w:val="left" w:pos="851"/>
          <w:tab w:val="left" w:pos="1276"/>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56. Если в ответе на запрос, полученный в результате межведомственного информационного взаимодействия от государственных органов,  администрации 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 в течение 1-го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57.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58.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администрации городского поселения поселок Судиславль.</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59. Комиссия, в срок не позднее чем через 15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60. Порядок организации и проведения публичных слушаний определяется уставом городского поселения поселок Судиславль и (или) нормативными правовыми актами представительного органа муниципального образования.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61. Срок проведения публичных слушаний с момента оповещения жителей городского поселения поселок Судиславль о времени и месте их проведения до дня опубликования заключения о результатах публичных слушаний определяется уставом городского поселения поселок Судиславль и (или) нормативными правовыми актами представительного органа муниципального образования и не более 30 дней.</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62.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поселения поселок Судиславль в сети «Интернет».</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63. На основании заключения о результатах публичных слушаний Комиссия осуществляет подготовку:</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рекомендаций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проекта разрешения на отклонение от предельных параметров разрешенного строительства, реконструкции объектов капитального строительства (мотивированный отказ в предоставлении такого разрешения с указанием причин принятого решения).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lastRenderedPageBreak/>
        <w:t>Указанные в настоящем пункте Административного регламента документы подготавливаются и направляются главе городского поселения в течение 15-ти дней.</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64. По итогам рассмотрения рекомендаций комиссии и проекта разрешения на отклонение от предельных параметров разрешенного строительства (мотивированного отказа в предоставлении разрешения на отклонение от предельных параметров разрешенного строительства) глава городского поселения поселок Судиславль принимает решение о выдаче разрешения на отклонение от предельных параметров разрешенного строительства или об отказе в выдаче такого разрешения.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Рассмотрение главой администрации документов, указанных в настоящем пункте Административного регламента, осуществляется в течение 7-ми дней со дня их поступления.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65.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поселения поселок Судиславль в сети «Интернет».</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66.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Уведомление заявителя о принятом решении и выдача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521888" w:rsidRPr="00EB7671" w:rsidRDefault="00521888" w:rsidP="00521888">
      <w:pPr>
        <w:suppressAutoHyphens/>
        <w:autoSpaceDN w:val="0"/>
        <w:spacing w:after="0" w:line="240" w:lineRule="auto"/>
        <w:ind w:firstLine="720"/>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67. Основанием для начала административной процедуры является подписание уполномоченным должностным лицом администрации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68. Уведомление заявителя о принятом решении осуществляется уполномоченными должностными лицами администрации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69. Время выполнения административной процедуры: осуществляется в течение 3-х дней.</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70. Результатом выполнения административной процедуры является выдача заявителю:</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разрешения на отклонение от предельных параметров разрешенного строительства, реконструкции объектов капитального строительства;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администрации (файл формата SIG). Указанные документы в формате электронного архива zip направляются в личный кабинет заявителя).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71. В течение 3-х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72.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21888" w:rsidRPr="00EB7671" w:rsidRDefault="00521888" w:rsidP="00521888">
      <w:pPr>
        <w:suppressAutoHyphens/>
        <w:autoSpaceDN w:val="0"/>
        <w:spacing w:after="0" w:line="240" w:lineRule="auto"/>
        <w:ind w:firstLine="54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20"/>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Формы контроля за предоставлением муниципальной услуги</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20"/>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Порядок осуществления текущего контроля за соблюдением и исполнением уполномоченными должностными лицами администрации положений настоящего Административного регламента, а также принятием ими решений</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73.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администрации, ответственными за предоставление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lastRenderedPageBreak/>
        <w:t>74. Текущий контроль осуществляется путём проведения руководителем соответствующего структурного подразделения администрации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75. Руководитель администрации (должностное лицо, исполняющее его обязанности) организует и осуществляет контроль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76.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521888" w:rsidRPr="00EB7671" w:rsidRDefault="00521888" w:rsidP="00521888">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77. Проверки могут быть плановыми или внеплановыми. Порядок и периодичность осуществления плановых проверок устанавливается администрацией.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78. В случае выявления по результатам проверок нарушений осуществляется привлечение уполномоченных должностных лиц администрации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79.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Информация для заявителя о его праве подать жалобу</w:t>
      </w: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на решение и (или) действие (бездействие) администрации, его должностных лиц при предоставлении муниципальной услуги</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80. Заявитель может обратиться с жалобой, в том числе в следующих случаях:</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нарушение срока регистрации запроса заявителя о предоставлении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нарушение срока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521888" w:rsidRPr="00EB7671" w:rsidRDefault="00521888" w:rsidP="00521888">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521888" w:rsidRPr="00EB7671" w:rsidRDefault="00521888" w:rsidP="00521888">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Предмет жалобы</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81.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городского поселения поселок Судиславль и его должностных лиц, при предоставлении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82. Жалоба должна содержать:</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Органы государственной власти, администрации и уполномоченные на рассмотрение жалобы должностные лица, которым может быть направлена жалоба</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83. Жалоба рассматривается администрацией, предоставляющей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20" w:history="1">
        <w:r w:rsidRPr="00EB7671">
          <w:rPr>
            <w:rFonts w:ascii="Arial" w:eastAsia="SimSun" w:hAnsi="Arial" w:cs="Arial"/>
            <w:kern w:val="3"/>
            <w:sz w:val="20"/>
            <w:szCs w:val="20"/>
            <w:lang w:eastAsia="zh-CN" w:bidi="hi-IN"/>
          </w:rPr>
          <w:t>частью 2 статьи 6</w:t>
        </w:r>
      </w:hyperlink>
      <w:r w:rsidRPr="00EB7671">
        <w:rPr>
          <w:rFonts w:ascii="Arial" w:eastAsia="SimSun" w:hAnsi="Arial" w:cs="Arial"/>
          <w:kern w:val="3"/>
          <w:sz w:val="20"/>
          <w:szCs w:val="20"/>
          <w:lang w:eastAsia="zh-CN" w:bidi="hi-IN"/>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Особенности подачи и рассмотрения жалоб на решения и действия (бездействие) администрации и их должностных лиц, муниципальных служащих устанавливаются муниципальными правовыми актами.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Порядок подачи и рассмотрения жалобы</w:t>
      </w: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84. Жалоба подаётся в письменной форме на бумажном носителе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администрации: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Почтовый адрес: 157860, Костромская обл., Судиславский район пгт. Судиславль ул. Советская 18б,</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режим работы: понедельник-пятница с 8-00 до 17-00, перерыв на обед с 12-00 до 13-00, суббота воскресенье – выходной;</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Адрес официальной электронной почты:</w:t>
      </w:r>
      <w:r w:rsidRPr="00EB7671">
        <w:rPr>
          <w:rFonts w:ascii="Arial" w:eastAsia="SimSun" w:hAnsi="Arial" w:cs="Arial"/>
          <w:kern w:val="3"/>
          <w:sz w:val="20"/>
          <w:szCs w:val="20"/>
          <w:u w:val="single"/>
          <w:lang w:eastAsia="zh-CN" w:bidi="hi-IN"/>
        </w:rPr>
        <w:t>Adgpps@yandex.ru</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 Адрес официального сайта: </w:t>
      </w:r>
      <w:hyperlink r:id="rId21" w:history="1">
        <w:r w:rsidRPr="00EB7671">
          <w:rPr>
            <w:rFonts w:ascii="Arial" w:eastAsia="SimSun" w:hAnsi="Arial" w:cs="Arial"/>
            <w:kern w:val="3"/>
            <w:sz w:val="20"/>
            <w:szCs w:val="20"/>
            <w:lang w:eastAsia="zh-CN" w:bidi="hi-IN"/>
          </w:rPr>
          <w:t>http://adgpps.ru/4</w:t>
        </w:r>
      </w:hyperlink>
      <w:r w:rsidRPr="00EB7671">
        <w:rPr>
          <w:rFonts w:ascii="Arial" w:eastAsia="SimSun" w:hAnsi="Arial" w:cs="Arial"/>
          <w:kern w:val="3"/>
          <w:sz w:val="20"/>
          <w:szCs w:val="20"/>
          <w:lang w:eastAsia="zh-CN" w:bidi="hi-IN"/>
        </w:rPr>
        <w:t xml:space="preserve">) Портал, электронный адрес: </w:t>
      </w:r>
      <w:hyperlink r:id="rId22" w:history="1">
        <w:r w:rsidRPr="00EB7671">
          <w:rPr>
            <w:rFonts w:ascii="Arial" w:eastAsia="SimSun" w:hAnsi="Arial" w:cs="Arial"/>
            <w:kern w:val="3"/>
            <w:sz w:val="20"/>
            <w:szCs w:val="20"/>
            <w:lang w:eastAsia="zh-CN" w:bidi="hi-IN"/>
          </w:rPr>
          <w:t>www.gosuslugi.ru</w:t>
        </w:r>
      </w:hyperlink>
      <w:r w:rsidRPr="00EB7671">
        <w:rPr>
          <w:rFonts w:ascii="Arial" w:eastAsia="SimSun" w:hAnsi="Arial" w:cs="Arial"/>
          <w:kern w:val="3"/>
          <w:sz w:val="20"/>
          <w:szCs w:val="20"/>
          <w:lang w:eastAsia="zh-CN" w:bidi="hi-IN"/>
        </w:rPr>
        <w:t>.</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85.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В качестве документа, подтверждающего полномочия на осуществление действий от имени заявителя, может быть представлена: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оформленная в соответствии с законодательством Российской Федерации доверенность (для физических лиц);</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lastRenderedPageBreak/>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86.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Время приёма жалоб должно совпадать со временем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Жалоба в письменной форме может также быть направлена по почте.</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87.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88. В электронном виде жалоба может быть подана заявителем через официальный сайт администрации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89.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EB7671">
          <w:rPr>
            <w:rFonts w:ascii="Arial" w:eastAsia="SimSun" w:hAnsi="Arial" w:cs="Arial"/>
            <w:kern w:val="3"/>
            <w:sz w:val="20"/>
            <w:szCs w:val="20"/>
            <w:lang w:eastAsia="zh-CN" w:bidi="hi-IN"/>
          </w:rPr>
          <w:t>статьей 5.63</w:t>
        </w:r>
      </w:hyperlink>
      <w:r w:rsidRPr="00EB7671">
        <w:rPr>
          <w:rFonts w:ascii="Arial" w:eastAsia="SimSun" w:hAnsi="Arial" w:cs="Arial"/>
          <w:kern w:val="3"/>
          <w:sz w:val="20"/>
          <w:szCs w:val="20"/>
          <w:lang w:eastAsia="zh-CN" w:bidi="hi-IN"/>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1888" w:rsidRPr="00EB7671" w:rsidRDefault="00521888" w:rsidP="00521888">
      <w:pPr>
        <w:suppressAutoHyphens/>
        <w:autoSpaceDN w:val="0"/>
        <w:spacing w:after="0" w:line="240" w:lineRule="auto"/>
        <w:ind w:firstLine="540"/>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540"/>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Сроки рассмотрения жалобы</w:t>
      </w: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90. Жалоба, поступившая в администрацию, предоставляющая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521888" w:rsidRPr="00EB7671" w:rsidRDefault="00521888" w:rsidP="00521888">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540"/>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Результат рассмотрения жалобы</w:t>
      </w:r>
    </w:p>
    <w:p w:rsidR="00521888" w:rsidRPr="00EB7671" w:rsidRDefault="00521888" w:rsidP="00521888">
      <w:pPr>
        <w:suppressAutoHyphens/>
        <w:autoSpaceDN w:val="0"/>
        <w:spacing w:after="0" w:line="240" w:lineRule="auto"/>
        <w:ind w:firstLine="540"/>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91. По результатам рассмотрения жалобы орган, предоставляющий муниципальную услугу, принимает одно из следующих решений:</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а также в иных формах;</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отказывает в удовлетворении жалобы.</w:t>
      </w:r>
    </w:p>
    <w:p w:rsidR="00521888" w:rsidRPr="00EB7671" w:rsidRDefault="00521888" w:rsidP="00521888">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540"/>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Порядок информирования заявителя о результатах рассмотрения жалобы</w:t>
      </w:r>
    </w:p>
    <w:p w:rsidR="00521888" w:rsidRPr="00EB7671" w:rsidRDefault="00521888" w:rsidP="00521888">
      <w:pPr>
        <w:suppressAutoHyphens/>
        <w:autoSpaceDN w:val="0"/>
        <w:spacing w:after="0" w:line="240" w:lineRule="auto"/>
        <w:ind w:firstLine="540"/>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92. Не позднее дня, следующего за днём принятия решения, указанного в пункте 84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82 настоящего Административного регламента, незамедлительно направляет имеющиеся материалы в органы прокуратуры.</w:t>
      </w:r>
    </w:p>
    <w:p w:rsidR="00521888" w:rsidRPr="00EB7671" w:rsidRDefault="00521888" w:rsidP="00521888">
      <w:pPr>
        <w:suppressAutoHyphens/>
        <w:autoSpaceDN w:val="0"/>
        <w:spacing w:after="0" w:line="240" w:lineRule="auto"/>
        <w:ind w:firstLine="54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20"/>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Порядок обжалования решения по жалобе</w:t>
      </w:r>
    </w:p>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94. Заявитель вправе обжаловать принятое по жалобе решение в порядке, установленном пунктом 85 настоящего Административного регламента.</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lastRenderedPageBreak/>
        <w:t>Право заявителя на получение информации и документов,необходимых для обоснования и рассмотрения жалобы</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95.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Способы информирования заявителя о порядке подачи и рассмотрения жалобы</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96. Информирование заявителей о порядке подачи и рассмотрения жалобы осуществляется следующими способами: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путём взаимодействия специалистов, ответственных за рассмотрение жалобы, с заявителями по почте, по электронной почте;</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посредством информационных материалов, которые размещаются на официальном сайте;</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посредством информационных материалов, которые размещаются на информационных стендах в местах предоставления муниципальной услуги.</w:t>
      </w:r>
    </w:p>
    <w:p w:rsidR="00521888" w:rsidRPr="00EB7671" w:rsidRDefault="00521888" w:rsidP="00521888">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Приложение №1 к Административному</w:t>
      </w:r>
    </w:p>
    <w:p w:rsidR="00521888" w:rsidRPr="00EB7671" w:rsidRDefault="00521888" w:rsidP="00521888">
      <w:pPr>
        <w:suppressAutoHyphens/>
        <w:autoSpaceDN w:val="0"/>
        <w:spacing w:after="0" w:line="240" w:lineRule="auto"/>
        <w:ind w:left="6237"/>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регламенту</w:t>
      </w:r>
    </w:p>
    <w:p w:rsidR="00521888" w:rsidRPr="00EB7671" w:rsidRDefault="00521888" w:rsidP="00521888">
      <w:pPr>
        <w:tabs>
          <w:tab w:val="left" w:pos="7579"/>
          <w:tab w:val="left" w:pos="8495"/>
          <w:tab w:val="left" w:pos="9411"/>
          <w:tab w:val="left" w:pos="10327"/>
          <w:tab w:val="left" w:pos="12159"/>
          <w:tab w:val="left" w:pos="13042"/>
          <w:tab w:val="left" w:pos="13075"/>
          <w:tab w:val="left" w:pos="13991"/>
          <w:tab w:val="left" w:pos="14907"/>
          <w:tab w:val="left" w:pos="15823"/>
          <w:tab w:val="left" w:pos="16739"/>
          <w:tab w:val="left" w:pos="17655"/>
          <w:tab w:val="left" w:pos="18571"/>
          <w:tab w:val="left" w:pos="19487"/>
          <w:tab w:val="left" w:pos="20403"/>
          <w:tab w:val="left" w:pos="21319"/>
        </w:tabs>
        <w:suppressAutoHyphens/>
        <w:autoSpaceDN w:val="0"/>
        <w:spacing w:after="0" w:line="240" w:lineRule="auto"/>
        <w:ind w:left="6663" w:firstLine="709"/>
        <w:textAlignment w:val="baseline"/>
        <w:rPr>
          <w:rFonts w:ascii="Arial" w:eastAsia="SimSun" w:hAnsi="Arial" w:cs="Arial"/>
          <w:kern w:val="3"/>
          <w:sz w:val="20"/>
          <w:szCs w:val="20"/>
          <w:lang w:eastAsia="zh-CN" w:bidi="hi-IN"/>
        </w:rPr>
      </w:pPr>
    </w:p>
    <w:tbl>
      <w:tblPr>
        <w:tblW w:w="10314" w:type="dxa"/>
        <w:tblLayout w:type="fixed"/>
        <w:tblCellMar>
          <w:left w:w="10" w:type="dxa"/>
          <w:right w:w="10" w:type="dxa"/>
        </w:tblCellMar>
        <w:tblLook w:val="04A0" w:firstRow="1" w:lastRow="0" w:firstColumn="1" w:lastColumn="0" w:noHBand="0" w:noVBand="1"/>
      </w:tblPr>
      <w:tblGrid>
        <w:gridCol w:w="10314"/>
      </w:tblGrid>
      <w:tr w:rsidR="00521888" w:rsidRPr="00EB7671" w:rsidTr="00081C55">
        <w:trPr>
          <w:trHeight w:val="1"/>
        </w:trPr>
        <w:tc>
          <w:tcPr>
            <w:tcW w:w="10314" w:type="dxa"/>
            <w:shd w:val="clear" w:color="auto" w:fill="FFFFFF"/>
            <w:tcMar>
              <w:top w:w="0" w:type="dxa"/>
              <w:left w:w="108" w:type="dxa"/>
              <w:bottom w:w="0" w:type="dxa"/>
              <w:right w:w="108" w:type="dxa"/>
            </w:tcMar>
          </w:tcPr>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Наименование органа местного самоуправления: _____________________________________________</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_____________________________________________</w:t>
            </w:r>
          </w:p>
        </w:tc>
      </w:tr>
      <w:tr w:rsidR="00521888" w:rsidRPr="00EB7671" w:rsidTr="00081C55">
        <w:trPr>
          <w:trHeight w:val="1"/>
        </w:trPr>
        <w:tc>
          <w:tcPr>
            <w:tcW w:w="10314" w:type="dxa"/>
            <w:shd w:val="clear" w:color="auto" w:fill="FFFFFF"/>
            <w:tcMar>
              <w:top w:w="0" w:type="dxa"/>
              <w:left w:w="108" w:type="dxa"/>
              <w:bottom w:w="0" w:type="dxa"/>
              <w:right w:w="108" w:type="dxa"/>
            </w:tcMar>
          </w:tcPr>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Сведения о заявителе:</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_____________________________________________</w:t>
            </w:r>
          </w:p>
          <w:p w:rsidR="00521888" w:rsidRPr="00EB7671" w:rsidRDefault="00521888" w:rsidP="00521888">
            <w:pPr>
              <w:suppressAutoHyphens/>
              <w:autoSpaceDN w:val="0"/>
              <w:spacing w:after="0" w:line="240" w:lineRule="auto"/>
              <w:ind w:left="4395" w:right="34"/>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_____________________________________________</w:t>
            </w:r>
          </w:p>
          <w:p w:rsidR="00521888" w:rsidRPr="00EB7671" w:rsidRDefault="00521888" w:rsidP="00521888">
            <w:pPr>
              <w:suppressAutoHyphens/>
              <w:autoSpaceDN w:val="0"/>
              <w:spacing w:after="0" w:line="240" w:lineRule="auto"/>
              <w:ind w:left="4395" w:right="34"/>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(Ф.И.О. руководителя или иного уполномоченного лица)</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Документ, удостоверяющий личность:</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_____________________________________________</w:t>
            </w:r>
          </w:p>
          <w:p w:rsidR="00521888" w:rsidRPr="00EB7671" w:rsidRDefault="00521888" w:rsidP="00521888">
            <w:pPr>
              <w:suppressAutoHyphens/>
              <w:autoSpaceDN w:val="0"/>
              <w:spacing w:after="0" w:line="240" w:lineRule="auto"/>
              <w:ind w:left="4395" w:right="34"/>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(вид документа, серия, номер)</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_____________________________________________</w:t>
            </w:r>
          </w:p>
          <w:p w:rsidR="00521888" w:rsidRPr="00EB7671" w:rsidRDefault="00521888" w:rsidP="00521888">
            <w:pPr>
              <w:suppressAutoHyphens/>
              <w:autoSpaceDN w:val="0"/>
              <w:spacing w:after="0" w:line="240" w:lineRule="auto"/>
              <w:ind w:left="4395" w:right="34"/>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(кем, когда выдан) - для физических лиц</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_____________________________________________</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Сведения о государственной регистрации юридического лица (индивидуального предпринимателя):</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ОГРН (ОГРНИП) _____________________________</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ИНН _____________________________________________</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Контактная информация:</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тел. _________________________________________</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эл. почта _____________________________________</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адрес места нахождения (регистрации):</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__________________________________________________________________________________________</w:t>
            </w:r>
          </w:p>
          <w:p w:rsidR="00521888" w:rsidRPr="00EB7671" w:rsidRDefault="00521888" w:rsidP="00521888">
            <w:pPr>
              <w:suppressAutoHyphens/>
              <w:autoSpaceDN w:val="0"/>
              <w:spacing w:after="0" w:line="240" w:lineRule="auto"/>
              <w:ind w:left="4395" w:right="34"/>
              <w:jc w:val="both"/>
              <w:textAlignment w:val="baseline"/>
              <w:rPr>
                <w:rFonts w:ascii="Arial" w:eastAsia="SimSun" w:hAnsi="Arial" w:cs="Arial"/>
                <w:kern w:val="3"/>
                <w:sz w:val="20"/>
                <w:szCs w:val="20"/>
                <w:lang w:eastAsia="zh-CN" w:bidi="hi-IN"/>
              </w:rPr>
            </w:pPr>
          </w:p>
        </w:tc>
      </w:tr>
    </w:tbl>
    <w:p w:rsidR="00521888" w:rsidRPr="00EB7671" w:rsidRDefault="00521888" w:rsidP="00521888">
      <w:pPr>
        <w:suppressAutoHyphens/>
        <w:autoSpaceDN w:val="0"/>
        <w:spacing w:after="0" w:line="240" w:lineRule="auto"/>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8"/>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Заявление</w:t>
      </w:r>
    </w:p>
    <w:p w:rsidR="00521888" w:rsidRPr="00EB7671" w:rsidRDefault="00521888" w:rsidP="00521888">
      <w:pPr>
        <w:suppressAutoHyphens/>
        <w:autoSpaceDN w:val="0"/>
        <w:spacing w:after="0" w:line="240" w:lineRule="auto"/>
        <w:ind w:firstLine="708"/>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521888" w:rsidRPr="00EB7671" w:rsidRDefault="00521888" w:rsidP="00521888">
      <w:pPr>
        <w:suppressAutoHyphens/>
        <w:autoSpaceDN w:val="0"/>
        <w:spacing w:after="0" w:line="240" w:lineRule="auto"/>
        <w:ind w:firstLine="708"/>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lastRenderedPageBreak/>
        <w:t>1. Предельные (минимальные и (или) максимальные) размеры земельных участков, в том числе их площадь - _______________________________________________________</w:t>
      </w: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_____________________________________________________________________________</w:t>
      </w: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(с учетом ч. 2 и ч. 3 ст. 38 Градостроительного кодекса Российской Федерации)</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_____________________________________________________________________________</w:t>
      </w: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_____________________________________________________________________________</w:t>
      </w:r>
    </w:p>
    <w:p w:rsidR="00521888" w:rsidRPr="00EB7671" w:rsidRDefault="00521888" w:rsidP="00521888">
      <w:pPr>
        <w:suppressAutoHyphens/>
        <w:autoSpaceDN w:val="0"/>
        <w:spacing w:after="0" w:line="240" w:lineRule="auto"/>
        <w:ind w:firstLine="708"/>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(с учетом ч. 2 и ч. 3 ст. 38 Градостроительного кодекса Российской Федерации)</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_____________________________________________________________________________</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_____________________________________________________________________________.</w:t>
      </w: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3. Предельное количество этажей (предельная высота) зданий (строений, сооружений) - _________________________________________________________________  </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_____________________________________________________________________________     </w:t>
      </w:r>
    </w:p>
    <w:p w:rsidR="00521888" w:rsidRPr="00EB7671" w:rsidRDefault="00521888" w:rsidP="00521888">
      <w:pPr>
        <w:suppressAutoHyphens/>
        <w:autoSpaceDN w:val="0"/>
        <w:spacing w:after="0" w:line="240" w:lineRule="auto"/>
        <w:ind w:firstLine="708"/>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(с учетом ч. 2 и ч. 3 ст. 38 Градостроительного кодекса Российской Федерации)</w:t>
      </w: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_________________________________________________________________________________________________________________________________________________________</w:t>
      </w:r>
    </w:p>
    <w:p w:rsidR="00521888" w:rsidRPr="00EB7671" w:rsidRDefault="00521888" w:rsidP="00521888">
      <w:pPr>
        <w:suppressAutoHyphens/>
        <w:autoSpaceDN w:val="0"/>
        <w:spacing w:after="0" w:line="240" w:lineRule="auto"/>
        <w:ind w:firstLine="708"/>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(с учетом ч. 2 и ч. 3 ст. 38 Градостроительного кодекса Российской Федерации)</w:t>
      </w: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8"/>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 Иные показатели - ____________________________________________________ ____________________________________________________________________________</w:t>
      </w: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Приложение: 1. ______________________________________</w:t>
      </w: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                       2._______________________________________</w:t>
      </w: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                       3._______________________________________</w:t>
      </w: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                       4________________________________________</w:t>
      </w: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708"/>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Застройщик:</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p>
    <w:tbl>
      <w:tblPr>
        <w:tblW w:w="9571" w:type="dxa"/>
        <w:tblLayout w:type="fixed"/>
        <w:tblCellMar>
          <w:left w:w="10" w:type="dxa"/>
          <w:right w:w="10" w:type="dxa"/>
        </w:tblCellMar>
        <w:tblLook w:val="04A0" w:firstRow="1" w:lastRow="0" w:firstColumn="1" w:lastColumn="0" w:noHBand="0" w:noVBand="1"/>
      </w:tblPr>
      <w:tblGrid>
        <w:gridCol w:w="3370"/>
        <w:gridCol w:w="396"/>
        <w:gridCol w:w="2344"/>
        <w:gridCol w:w="516"/>
        <w:gridCol w:w="2945"/>
      </w:tblGrid>
      <w:tr w:rsidR="00521888" w:rsidRPr="00EB7671" w:rsidTr="00081C55">
        <w:trPr>
          <w:trHeight w:val="1"/>
        </w:trPr>
        <w:tc>
          <w:tcPr>
            <w:tcW w:w="3370" w:type="dxa"/>
            <w:tcBorders>
              <w:bottom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396" w:type="dxa"/>
            <w:tcMar>
              <w:top w:w="0" w:type="dxa"/>
              <w:left w:w="108" w:type="dxa"/>
              <w:bottom w:w="0" w:type="dxa"/>
              <w:right w:w="108" w:type="dxa"/>
            </w:tcMar>
          </w:tcPr>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344" w:type="dxa"/>
            <w:tcBorders>
              <w:bottom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516" w:type="dxa"/>
            <w:tcMar>
              <w:top w:w="0" w:type="dxa"/>
              <w:left w:w="108" w:type="dxa"/>
              <w:bottom w:w="0" w:type="dxa"/>
              <w:right w:w="108" w:type="dxa"/>
            </w:tcMar>
          </w:tcPr>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945" w:type="dxa"/>
            <w:tcBorders>
              <w:bottom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p>
        </w:tc>
      </w:tr>
      <w:tr w:rsidR="00521888" w:rsidRPr="00EB7671" w:rsidTr="00081C55">
        <w:trPr>
          <w:trHeight w:val="1"/>
        </w:trPr>
        <w:tc>
          <w:tcPr>
            <w:tcW w:w="3370" w:type="dxa"/>
            <w:tcBorders>
              <w:top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(наименование должности руководителя для юридического лица)</w:t>
            </w:r>
          </w:p>
        </w:tc>
        <w:tc>
          <w:tcPr>
            <w:tcW w:w="396" w:type="dxa"/>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tc>
        <w:tc>
          <w:tcPr>
            <w:tcW w:w="2344" w:type="dxa"/>
            <w:tcBorders>
              <w:top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(личная подпись)</w:t>
            </w:r>
          </w:p>
        </w:tc>
        <w:tc>
          <w:tcPr>
            <w:tcW w:w="516" w:type="dxa"/>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tc>
        <w:tc>
          <w:tcPr>
            <w:tcW w:w="2945" w:type="dxa"/>
            <w:tcBorders>
              <w:top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(фамилия и инициалы)</w:t>
            </w:r>
          </w:p>
        </w:tc>
      </w:tr>
    </w:tbl>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 </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для юридического лица</w:t>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t xml:space="preserve"> «____» ___________ 20___ г.</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ab/>
        <w:t>М.П.</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color w:val="000000"/>
          <w:kern w:val="3"/>
          <w:sz w:val="20"/>
          <w:szCs w:val="20"/>
          <w:lang w:eastAsia="zh-CN" w:bidi="hi-IN"/>
        </w:rPr>
        <w:t>Документы приняты «_____» ______________20___г.   под № ______</w:t>
      </w:r>
    </w:p>
    <w:p w:rsidR="00521888" w:rsidRPr="00EB7671" w:rsidRDefault="00521888" w:rsidP="00521888">
      <w:pPr>
        <w:suppressAutoHyphens/>
        <w:autoSpaceDN w:val="0"/>
        <w:spacing w:after="0" w:line="240" w:lineRule="auto"/>
        <w:jc w:val="both"/>
        <w:textAlignment w:val="baseline"/>
        <w:rPr>
          <w:rFonts w:ascii="Arial" w:eastAsia="SimSun" w:hAnsi="Arial" w:cs="Arial"/>
          <w:color w:val="000000"/>
          <w:kern w:val="3"/>
          <w:sz w:val="20"/>
          <w:szCs w:val="20"/>
          <w:lang w:eastAsia="zh-CN" w:bidi="hi-IN"/>
        </w:rPr>
      </w:pPr>
    </w:p>
    <w:p w:rsidR="00521888" w:rsidRPr="00EB7671" w:rsidRDefault="00521888" w:rsidP="00521888">
      <w:pPr>
        <w:suppressAutoHyphens/>
        <w:autoSpaceDN w:val="0"/>
        <w:spacing w:after="0" w:line="240" w:lineRule="auto"/>
        <w:jc w:val="both"/>
        <w:textAlignment w:val="baseline"/>
        <w:rPr>
          <w:rFonts w:ascii="Arial" w:eastAsia="SimSun" w:hAnsi="Arial" w:cs="Arial"/>
          <w:color w:val="000000"/>
          <w:kern w:val="3"/>
          <w:sz w:val="20"/>
          <w:szCs w:val="20"/>
          <w:lang w:eastAsia="zh-CN" w:bidi="hi-IN"/>
        </w:rPr>
      </w:pPr>
      <w:r w:rsidRPr="00EB7671">
        <w:rPr>
          <w:rFonts w:ascii="Arial" w:eastAsia="SimSun" w:hAnsi="Arial" w:cs="Arial"/>
          <w:color w:val="000000"/>
          <w:kern w:val="3"/>
          <w:sz w:val="20"/>
          <w:szCs w:val="20"/>
          <w:lang w:eastAsia="zh-CN" w:bidi="hi-IN"/>
        </w:rPr>
        <w:t>Специалист администрации ________    ___________________</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color w:val="000000"/>
          <w:kern w:val="3"/>
          <w:sz w:val="20"/>
          <w:szCs w:val="20"/>
          <w:lang w:eastAsia="zh-CN" w:bidi="hi-IN"/>
        </w:rPr>
        <w:tab/>
      </w:r>
      <w:r w:rsidRPr="00EB7671">
        <w:rPr>
          <w:rFonts w:ascii="Arial" w:eastAsia="SimSun" w:hAnsi="Arial" w:cs="Arial"/>
          <w:color w:val="000000"/>
          <w:kern w:val="3"/>
          <w:sz w:val="20"/>
          <w:szCs w:val="20"/>
          <w:lang w:eastAsia="zh-CN" w:bidi="hi-IN"/>
        </w:rPr>
        <w:tab/>
      </w:r>
      <w:r w:rsidRPr="00EB7671">
        <w:rPr>
          <w:rFonts w:ascii="Arial" w:eastAsia="SimSun" w:hAnsi="Arial" w:cs="Arial"/>
          <w:color w:val="000000"/>
          <w:kern w:val="3"/>
          <w:sz w:val="20"/>
          <w:szCs w:val="20"/>
          <w:lang w:eastAsia="zh-CN" w:bidi="hi-IN"/>
        </w:rPr>
        <w:tab/>
      </w:r>
      <w:r w:rsidRPr="00EB7671">
        <w:rPr>
          <w:rFonts w:ascii="Arial" w:eastAsia="SimSun" w:hAnsi="Arial" w:cs="Arial"/>
          <w:color w:val="000000"/>
          <w:kern w:val="3"/>
          <w:sz w:val="20"/>
          <w:szCs w:val="20"/>
          <w:lang w:eastAsia="zh-CN" w:bidi="hi-IN"/>
        </w:rPr>
        <w:tab/>
      </w:r>
      <w:r w:rsidRPr="00EB7671">
        <w:rPr>
          <w:rFonts w:ascii="Arial" w:eastAsia="SimSun" w:hAnsi="Arial" w:cs="Arial"/>
          <w:color w:val="000000"/>
          <w:kern w:val="3"/>
          <w:sz w:val="20"/>
          <w:szCs w:val="20"/>
          <w:lang w:eastAsia="zh-CN" w:bidi="hi-IN"/>
        </w:rPr>
        <w:tab/>
      </w:r>
      <w:r w:rsidRPr="00EB7671">
        <w:rPr>
          <w:rFonts w:ascii="Arial" w:eastAsia="SimSun" w:hAnsi="Arial" w:cs="Arial"/>
          <w:color w:val="000000"/>
          <w:kern w:val="3"/>
          <w:sz w:val="20"/>
          <w:szCs w:val="20"/>
          <w:lang w:eastAsia="zh-CN" w:bidi="hi-IN"/>
        </w:rPr>
        <w:tab/>
      </w:r>
      <w:r w:rsidRPr="00EB7671">
        <w:rPr>
          <w:rFonts w:ascii="Arial" w:eastAsia="SimSun" w:hAnsi="Arial" w:cs="Arial"/>
          <w:color w:val="000000"/>
          <w:kern w:val="3"/>
          <w:sz w:val="20"/>
          <w:szCs w:val="20"/>
          <w:lang w:eastAsia="zh-CN" w:bidi="hi-IN"/>
        </w:rPr>
        <w:tab/>
      </w:r>
      <w:r w:rsidRPr="00EB7671">
        <w:rPr>
          <w:rFonts w:ascii="Arial" w:eastAsia="SimSun" w:hAnsi="Arial" w:cs="Arial"/>
          <w:color w:val="000000"/>
          <w:kern w:val="3"/>
          <w:sz w:val="20"/>
          <w:szCs w:val="20"/>
          <w:lang w:eastAsia="zh-CN" w:bidi="hi-IN"/>
        </w:rPr>
        <w:tab/>
      </w:r>
      <w:r w:rsidRPr="00EB7671">
        <w:rPr>
          <w:rFonts w:ascii="Arial" w:eastAsia="SimSun" w:hAnsi="Arial" w:cs="Arial"/>
          <w:color w:val="000000"/>
          <w:kern w:val="3"/>
          <w:sz w:val="20"/>
          <w:szCs w:val="20"/>
          <w:lang w:eastAsia="zh-CN" w:bidi="hi-IN"/>
        </w:rPr>
        <w:tab/>
        <w:t>(расшифровка фамилии)</w:t>
      </w: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ab/>
        <w:t>выдать лично;</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ab/>
        <w:t>по почте (указать почтовый адрес);</w:t>
      </w:r>
    </w:p>
    <w:p w:rsidR="00521888" w:rsidRPr="00EB7671" w:rsidRDefault="00521888" w:rsidP="00521888">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ab/>
        <w:t>по электронной почте (указать адрес электронной почты);</w:t>
      </w:r>
    </w:p>
    <w:p w:rsidR="00521888" w:rsidRPr="00EB7671" w:rsidRDefault="00521888" w:rsidP="00521888">
      <w:pPr>
        <w:suppressAutoHyphens/>
        <w:autoSpaceDN w:val="0"/>
        <w:spacing w:after="0" w:line="240" w:lineRule="auto"/>
        <w:ind w:firstLine="6521"/>
        <w:jc w:val="right"/>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ind w:firstLine="6521"/>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lastRenderedPageBreak/>
        <w:t>Приложение №2</w:t>
      </w:r>
    </w:p>
    <w:p w:rsidR="00521888" w:rsidRPr="00EB7671" w:rsidRDefault="00521888" w:rsidP="00521888">
      <w:pPr>
        <w:suppressAutoHyphens/>
        <w:autoSpaceDN w:val="0"/>
        <w:spacing w:after="0" w:line="240" w:lineRule="auto"/>
        <w:ind w:firstLine="6521"/>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к Административному</w:t>
      </w:r>
    </w:p>
    <w:p w:rsidR="00521888" w:rsidRPr="00EB7671" w:rsidRDefault="00521888" w:rsidP="00521888">
      <w:pPr>
        <w:suppressAutoHyphens/>
        <w:autoSpaceDN w:val="0"/>
        <w:spacing w:after="0" w:line="240" w:lineRule="auto"/>
        <w:ind w:firstLine="6521"/>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регламенту</w:t>
      </w:r>
    </w:p>
    <w:p w:rsidR="00521888" w:rsidRPr="00EB7671" w:rsidRDefault="00521888" w:rsidP="00521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Блок - схема</w:t>
      </w:r>
    </w:p>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исполнения предоставления муниципальной услуги «Выдача разрешения на отклонение от предельных размеров разрешенного строительства, реконструкции объектов капитального строительства»</w:t>
      </w:r>
    </w:p>
    <w:p w:rsidR="00521888" w:rsidRPr="00EB7671" w:rsidRDefault="00521888" w:rsidP="00521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tbl>
      <w:tblPr>
        <w:tblW w:w="10348" w:type="dxa"/>
        <w:tblInd w:w="-3" w:type="dxa"/>
        <w:tblLayout w:type="fixed"/>
        <w:tblCellMar>
          <w:left w:w="10" w:type="dxa"/>
          <w:right w:w="10" w:type="dxa"/>
        </w:tblCellMar>
        <w:tblLook w:val="04A0" w:firstRow="1" w:lastRow="0" w:firstColumn="1" w:lastColumn="0" w:noHBand="0" w:noVBand="1"/>
      </w:tblPr>
      <w:tblGrid>
        <w:gridCol w:w="2874"/>
        <w:gridCol w:w="397"/>
        <w:gridCol w:w="1549"/>
        <w:gridCol w:w="850"/>
        <w:gridCol w:w="301"/>
        <w:gridCol w:w="400"/>
        <w:gridCol w:w="3977"/>
      </w:tblGrid>
      <w:tr w:rsidR="00521888" w:rsidRPr="00EB7671" w:rsidTr="00081C55">
        <w:trPr>
          <w:trHeight w:val="1"/>
        </w:trPr>
        <w:tc>
          <w:tcPr>
            <w:tcW w:w="103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Заявитель</w:t>
            </w:r>
          </w:p>
        </w:tc>
      </w:tr>
      <w:tr w:rsidR="00521888" w:rsidRPr="00EB7671" w:rsidTr="00081C55">
        <w:trPr>
          <w:trHeight w:val="1"/>
        </w:trPr>
        <w:tc>
          <w:tcPr>
            <w:tcW w:w="103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tc>
      </w:tr>
      <w:tr w:rsidR="00521888" w:rsidRPr="00EB7671" w:rsidTr="00081C55">
        <w:trPr>
          <w:trHeight w:val="1"/>
        </w:trPr>
        <w:tc>
          <w:tcPr>
            <w:tcW w:w="28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МФЦ</w:t>
            </w:r>
          </w:p>
        </w:tc>
        <w:tc>
          <w:tcPr>
            <w:tcW w:w="39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tc>
        <w:tc>
          <w:tcPr>
            <w:tcW w:w="2700"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Администрация</w:t>
            </w:r>
          </w:p>
        </w:tc>
        <w:tc>
          <w:tcPr>
            <w:tcW w:w="4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tc>
        <w:tc>
          <w:tcPr>
            <w:tcW w:w="39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Портал</w:t>
            </w:r>
          </w:p>
        </w:tc>
      </w:tr>
      <w:tr w:rsidR="00521888" w:rsidRPr="00EB7671" w:rsidTr="00081C55">
        <w:trPr>
          <w:trHeight w:val="1"/>
        </w:trPr>
        <w:tc>
          <w:tcPr>
            <w:tcW w:w="103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tc>
      </w:tr>
      <w:tr w:rsidR="00521888" w:rsidRPr="00EB7671" w:rsidTr="00081C55">
        <w:trPr>
          <w:trHeight w:val="1"/>
        </w:trPr>
        <w:tc>
          <w:tcPr>
            <w:tcW w:w="103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Прием заявления и документов, их регистрация</w:t>
            </w:r>
          </w:p>
        </w:tc>
      </w:tr>
      <w:tr w:rsidR="00521888" w:rsidRPr="00EB7671" w:rsidTr="00081C55">
        <w:trPr>
          <w:trHeight w:val="1"/>
        </w:trPr>
        <w:tc>
          <w:tcPr>
            <w:tcW w:w="103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tc>
      </w:tr>
      <w:tr w:rsidR="00521888" w:rsidRPr="00EB7671" w:rsidTr="00081C55">
        <w:trPr>
          <w:trHeight w:val="1"/>
        </w:trPr>
        <w:tc>
          <w:tcPr>
            <w:tcW w:w="103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администрации и иных организаций</w:t>
            </w:r>
          </w:p>
        </w:tc>
      </w:tr>
      <w:tr w:rsidR="00521888" w:rsidRPr="00EB7671" w:rsidTr="00081C55">
        <w:trPr>
          <w:trHeight w:val="1"/>
        </w:trPr>
        <w:tc>
          <w:tcPr>
            <w:tcW w:w="103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tc>
      </w:tr>
      <w:tr w:rsidR="00521888" w:rsidRPr="00EB7671" w:rsidTr="00081C55">
        <w:trPr>
          <w:trHeight w:val="1"/>
        </w:trPr>
        <w:tc>
          <w:tcPr>
            <w:tcW w:w="103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Рассмотрение документов, представленных заявителем и ответов на запросы, полученные в результате межведомственного информационного взаимодействия </w:t>
            </w:r>
          </w:p>
        </w:tc>
      </w:tr>
      <w:tr w:rsidR="00521888" w:rsidRPr="00EB7671" w:rsidTr="00081C55">
        <w:trPr>
          <w:trHeight w:val="1"/>
        </w:trPr>
        <w:tc>
          <w:tcPr>
            <w:tcW w:w="103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tc>
      </w:tr>
      <w:tr w:rsidR="00521888" w:rsidRPr="00EB7671" w:rsidTr="00081C55">
        <w:trPr>
          <w:trHeight w:val="1"/>
        </w:trPr>
        <w:tc>
          <w:tcPr>
            <w:tcW w:w="4820"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Принятие решения о предоставлении муниципальной услуги</w:t>
            </w:r>
          </w:p>
        </w:tc>
        <w:tc>
          <w:tcPr>
            <w:tcW w:w="8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tc>
        <w:tc>
          <w:tcPr>
            <w:tcW w:w="4678"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Принятие решение об отказе в предоставлении муниципальной услуги</w:t>
            </w:r>
          </w:p>
        </w:tc>
      </w:tr>
      <w:tr w:rsidR="00521888" w:rsidRPr="00EB7671" w:rsidTr="00081C55">
        <w:trPr>
          <w:trHeight w:val="1"/>
        </w:trPr>
        <w:tc>
          <w:tcPr>
            <w:tcW w:w="103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p>
        </w:tc>
      </w:tr>
      <w:tr w:rsidR="00521888" w:rsidRPr="00EB7671" w:rsidTr="00081C55">
        <w:trPr>
          <w:trHeight w:val="1"/>
        </w:trPr>
        <w:tc>
          <w:tcPr>
            <w:tcW w:w="10348"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21888" w:rsidRPr="00EB7671" w:rsidRDefault="00521888" w:rsidP="00521888">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Уведомление заявителя о принятом решении и выдача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 </w:t>
            </w:r>
          </w:p>
        </w:tc>
      </w:tr>
    </w:tbl>
    <w:p w:rsidR="00521888" w:rsidRPr="00EB7671" w:rsidRDefault="00521888" w:rsidP="00521888">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p>
    <w:p w:rsidR="00081C55" w:rsidRPr="00EB7671" w:rsidRDefault="00081C55" w:rsidP="00081C55">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Российская Федерация</w:t>
      </w:r>
    </w:p>
    <w:p w:rsidR="00081C55" w:rsidRPr="00EB7671" w:rsidRDefault="00081C55" w:rsidP="00081C55">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Костромская область</w:t>
      </w:r>
    </w:p>
    <w:p w:rsidR="00081C55" w:rsidRPr="00EB7671" w:rsidRDefault="00081C55" w:rsidP="00081C55">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Судиславский муниципальный район</w:t>
      </w:r>
    </w:p>
    <w:p w:rsidR="00081C55" w:rsidRPr="00EB7671" w:rsidRDefault="00081C55" w:rsidP="00081C55">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Администрация городского поселения поселок Судиславль</w:t>
      </w:r>
    </w:p>
    <w:p w:rsidR="00081C55" w:rsidRPr="00EB7671" w:rsidRDefault="00081C55" w:rsidP="00081C55">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081C55" w:rsidRPr="00EB7671" w:rsidRDefault="00081C55" w:rsidP="00081C55">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Постановление</w:t>
      </w:r>
    </w:p>
    <w:p w:rsidR="00081C55" w:rsidRPr="00EB7671" w:rsidRDefault="00081C55" w:rsidP="00081C55">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081C55" w:rsidRPr="00EB7671" w:rsidRDefault="00081C55" w:rsidP="00081C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29.01.2021 г. № 9</w:t>
      </w:r>
    </w:p>
    <w:p w:rsidR="00081C55" w:rsidRPr="00EB7671" w:rsidRDefault="00081C55" w:rsidP="00081C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Об утверждении стоимости</w:t>
      </w:r>
    </w:p>
    <w:p w:rsidR="00081C55" w:rsidRPr="00EB7671" w:rsidRDefault="00081C55" w:rsidP="00081C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и требований к качеству услуг,</w:t>
      </w:r>
    </w:p>
    <w:p w:rsidR="00081C55" w:rsidRPr="00EB7671" w:rsidRDefault="00081C55" w:rsidP="00081C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предоставляемых согласно</w:t>
      </w:r>
    </w:p>
    <w:p w:rsidR="00081C55" w:rsidRPr="00EB7671" w:rsidRDefault="00081C55" w:rsidP="00081C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гарантированному перечню услуг</w:t>
      </w:r>
    </w:p>
    <w:p w:rsidR="00081C55" w:rsidRPr="00EB7671" w:rsidRDefault="00081C55" w:rsidP="00081C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 погребению</w:t>
      </w:r>
    </w:p>
    <w:p w:rsidR="00081C55" w:rsidRPr="00EB7671" w:rsidRDefault="00081C55" w:rsidP="00081C55">
      <w:pPr>
        <w:suppressAutoHyphens/>
        <w:autoSpaceDN w:val="0"/>
        <w:spacing w:after="0" w:line="240" w:lineRule="auto"/>
        <w:jc w:val="both"/>
        <w:textAlignment w:val="baseline"/>
        <w:rPr>
          <w:rFonts w:ascii="Arial" w:eastAsia="SimSun" w:hAnsi="Arial" w:cs="Arial"/>
          <w:kern w:val="3"/>
          <w:sz w:val="20"/>
          <w:szCs w:val="20"/>
          <w:lang w:eastAsia="zh-CN" w:bidi="hi-IN"/>
        </w:rPr>
      </w:pP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В соответствии с пунктом 22 части 1 статьи 14 Федерального закона от 06.10.2003 № 131-ФЗ «Об общих принципах организации местного самоуправления в РФ», статьи 9 и 12 Федерального закона от 12.01.1996 № 8 — ФЗ «О погребении и похоронном деле», постановлением Правительства Российской Федерации от 28 января 2021 года № 73,</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Администрация городского поселения поселок Судиславль постановляет:</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Установить стоимость услуг, предоставляемых согласно гарантированному перечню услуг по погребению, в размере 6 424, 98 (Шесть тысяч девятьсот сорок шесть) рулей 98 (девяноста восемь) копеек (приложение № 1);</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Установить требования к качеству услуг, предоставляемых населению согласно гарантированному перечню услуг по погребению (приложение № 2);</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Признать утратившим силу:</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3.1. постановление администрации городского поселения поселок Судиславль от 30 января 2020 г. № 7 «Об утверждении стоимости и требований к качеству услуг, предоставляемых согласно гарантированному перечню услуг по погребению»;</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Настоящее постановление вступает в силу со дня официального опубликования.</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081C55" w:rsidRPr="00EB7671" w:rsidRDefault="00081C55" w:rsidP="00081C55">
      <w:pPr>
        <w:suppressAutoHyphens/>
        <w:autoSpaceDN w:val="0"/>
        <w:spacing w:after="0" w:line="240" w:lineRule="auto"/>
        <w:jc w:val="both"/>
        <w:textAlignment w:val="baseline"/>
        <w:rPr>
          <w:rFonts w:ascii="Arial" w:eastAsia="SimSun" w:hAnsi="Arial" w:cs="Arial"/>
          <w:kern w:val="3"/>
          <w:sz w:val="20"/>
          <w:szCs w:val="20"/>
          <w:lang w:eastAsia="zh-CN" w:bidi="hi-IN"/>
        </w:rPr>
      </w:pPr>
    </w:p>
    <w:p w:rsidR="00081C55" w:rsidRPr="00EB7671" w:rsidRDefault="00081C55" w:rsidP="00081C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Глава городского поселения</w:t>
      </w:r>
    </w:p>
    <w:p w:rsidR="00081C55" w:rsidRPr="00EB7671" w:rsidRDefault="00081C55" w:rsidP="00081C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поселок Судиславль</w:t>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r>
      <w:r w:rsidRPr="00EB7671">
        <w:rPr>
          <w:rFonts w:ascii="Arial" w:eastAsia="SimSun" w:hAnsi="Arial" w:cs="Arial"/>
          <w:kern w:val="3"/>
          <w:sz w:val="20"/>
          <w:szCs w:val="20"/>
          <w:lang w:eastAsia="zh-CN" w:bidi="hi-IN"/>
        </w:rPr>
        <w:tab/>
        <w:t>М.А. Беляева</w:t>
      </w:r>
    </w:p>
    <w:p w:rsidR="00081C55" w:rsidRPr="00EB7671" w:rsidRDefault="00081C55" w:rsidP="00081C55">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081C55" w:rsidRPr="00EB7671" w:rsidRDefault="00081C55" w:rsidP="00081C55">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Приложение № 1</w:t>
      </w:r>
    </w:p>
    <w:p w:rsidR="00081C55" w:rsidRPr="00EB7671" w:rsidRDefault="00081C55" w:rsidP="00081C55">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к постановлению администрации</w:t>
      </w:r>
    </w:p>
    <w:p w:rsidR="00081C55" w:rsidRPr="00EB7671" w:rsidRDefault="00081C55" w:rsidP="00081C55">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городского поселения поселок Судиславль</w:t>
      </w:r>
    </w:p>
    <w:p w:rsidR="00081C55" w:rsidRPr="00EB7671" w:rsidRDefault="00081C55" w:rsidP="00081C55">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от 29.01.2021 г. № 7</w:t>
      </w:r>
    </w:p>
    <w:p w:rsidR="00081C55" w:rsidRPr="00EB7671" w:rsidRDefault="00081C55" w:rsidP="00081C55">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081C55" w:rsidRPr="00EB7671" w:rsidRDefault="00081C55" w:rsidP="00081C55">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xml:space="preserve">Стоимость услуг, предоставляемых населению согласно гарантированному перечню услуг по погребению </w:t>
      </w:r>
    </w:p>
    <w:p w:rsidR="00081C55" w:rsidRPr="00EB7671" w:rsidRDefault="00081C55" w:rsidP="00081C55">
      <w:pPr>
        <w:suppressAutoHyphens/>
        <w:autoSpaceDN w:val="0"/>
        <w:spacing w:after="0" w:line="240" w:lineRule="auto"/>
        <w:jc w:val="center"/>
        <w:textAlignment w:val="baseline"/>
        <w:rPr>
          <w:rFonts w:ascii="Arial" w:eastAsia="SimSun" w:hAnsi="Arial" w:cs="Arial"/>
          <w:kern w:val="3"/>
          <w:sz w:val="20"/>
          <w:szCs w:val="20"/>
          <w:lang w:eastAsia="zh-CN" w:bidi="hi-IN"/>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75"/>
        <w:gridCol w:w="4773"/>
        <w:gridCol w:w="3697"/>
      </w:tblGrid>
      <w:tr w:rsidR="00081C55" w:rsidRPr="00EB7671" w:rsidTr="00081C55">
        <w:tc>
          <w:tcPr>
            <w:tcW w:w="1875"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п/п</w:t>
            </w:r>
          </w:p>
        </w:tc>
        <w:tc>
          <w:tcPr>
            <w:tcW w:w="4773"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Наименование услуг</w:t>
            </w:r>
          </w:p>
        </w:tc>
        <w:tc>
          <w:tcPr>
            <w:tcW w:w="3697"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Стоимость набора услуг (руб.)</w:t>
            </w:r>
          </w:p>
        </w:tc>
      </w:tr>
      <w:tr w:rsidR="00081C55" w:rsidRPr="00EB7671" w:rsidTr="00081C55">
        <w:tc>
          <w:tcPr>
            <w:tcW w:w="1875"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EB7671">
              <w:rPr>
                <w:rFonts w:ascii="Arial" w:eastAsia="SimSun" w:hAnsi="Arial" w:cs="Arial"/>
                <w:kern w:val="3"/>
                <w:sz w:val="20"/>
                <w:szCs w:val="20"/>
                <w:lang w:val="en-US" w:eastAsia="zh-CN" w:bidi="hi-IN"/>
              </w:rPr>
              <w:t>1</w:t>
            </w:r>
          </w:p>
        </w:tc>
        <w:tc>
          <w:tcPr>
            <w:tcW w:w="4773"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Гроб стандартный деревянный</w:t>
            </w:r>
          </w:p>
        </w:tc>
        <w:tc>
          <w:tcPr>
            <w:tcW w:w="3697"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EB7671">
              <w:rPr>
                <w:rFonts w:ascii="Arial" w:eastAsia="SimSun" w:hAnsi="Arial" w:cs="Arial"/>
                <w:kern w:val="3"/>
                <w:sz w:val="20"/>
                <w:szCs w:val="20"/>
                <w:lang w:val="en-US" w:eastAsia="zh-CN" w:bidi="hi-IN"/>
              </w:rPr>
              <w:t>1300</w:t>
            </w:r>
          </w:p>
        </w:tc>
      </w:tr>
      <w:tr w:rsidR="00081C55" w:rsidRPr="00EB7671" w:rsidTr="00081C55">
        <w:tc>
          <w:tcPr>
            <w:tcW w:w="1875"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EB7671">
              <w:rPr>
                <w:rFonts w:ascii="Arial" w:eastAsia="SimSun" w:hAnsi="Arial" w:cs="Arial"/>
                <w:kern w:val="3"/>
                <w:sz w:val="20"/>
                <w:szCs w:val="20"/>
                <w:lang w:val="en-US" w:eastAsia="zh-CN" w:bidi="hi-IN"/>
              </w:rPr>
              <w:t>2</w:t>
            </w:r>
          </w:p>
        </w:tc>
        <w:tc>
          <w:tcPr>
            <w:tcW w:w="4773"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Доставка гроба и других ритуальных принадлежностей</w:t>
            </w:r>
          </w:p>
        </w:tc>
        <w:tc>
          <w:tcPr>
            <w:tcW w:w="3697"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EB7671">
              <w:rPr>
                <w:rFonts w:ascii="Arial" w:eastAsia="SimSun" w:hAnsi="Arial" w:cs="Arial"/>
                <w:kern w:val="3"/>
                <w:sz w:val="20"/>
                <w:szCs w:val="20"/>
                <w:lang w:val="en-US" w:eastAsia="zh-CN" w:bidi="hi-IN"/>
              </w:rPr>
              <w:t>500</w:t>
            </w:r>
          </w:p>
        </w:tc>
      </w:tr>
      <w:tr w:rsidR="00081C55" w:rsidRPr="00EB7671" w:rsidTr="00081C55">
        <w:tc>
          <w:tcPr>
            <w:tcW w:w="1875"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EB7671">
              <w:rPr>
                <w:rFonts w:ascii="Arial" w:eastAsia="SimSun" w:hAnsi="Arial" w:cs="Arial"/>
                <w:kern w:val="3"/>
                <w:sz w:val="20"/>
                <w:szCs w:val="20"/>
                <w:lang w:val="en-US" w:eastAsia="zh-CN" w:bidi="hi-IN"/>
              </w:rPr>
              <w:t>3</w:t>
            </w:r>
          </w:p>
        </w:tc>
        <w:tc>
          <w:tcPr>
            <w:tcW w:w="4773"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Перевозка тела умершего с указанного адреса на кладбище (услуги автокатафалки)</w:t>
            </w:r>
          </w:p>
        </w:tc>
        <w:tc>
          <w:tcPr>
            <w:tcW w:w="3697"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EB7671">
              <w:rPr>
                <w:rFonts w:ascii="Arial" w:eastAsia="SimSun" w:hAnsi="Arial" w:cs="Arial"/>
                <w:kern w:val="3"/>
                <w:sz w:val="20"/>
                <w:szCs w:val="20"/>
                <w:lang w:val="en-US" w:eastAsia="zh-CN" w:bidi="hi-IN"/>
              </w:rPr>
              <w:t>1600</w:t>
            </w:r>
          </w:p>
        </w:tc>
      </w:tr>
      <w:tr w:rsidR="00081C55" w:rsidRPr="00EB7671" w:rsidTr="00081C55">
        <w:tc>
          <w:tcPr>
            <w:tcW w:w="1875"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EB7671">
              <w:rPr>
                <w:rFonts w:ascii="Arial" w:eastAsia="SimSun" w:hAnsi="Arial" w:cs="Arial"/>
                <w:kern w:val="3"/>
                <w:sz w:val="20"/>
                <w:szCs w:val="20"/>
                <w:lang w:val="en-US" w:eastAsia="zh-CN" w:bidi="hi-IN"/>
              </w:rPr>
              <w:t>4</w:t>
            </w:r>
          </w:p>
        </w:tc>
        <w:tc>
          <w:tcPr>
            <w:tcW w:w="4773"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Захоронение</w:t>
            </w:r>
          </w:p>
        </w:tc>
        <w:tc>
          <w:tcPr>
            <w:tcW w:w="3697"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EB7671">
              <w:rPr>
                <w:rFonts w:ascii="Arial" w:eastAsia="SimSun" w:hAnsi="Arial" w:cs="Arial"/>
                <w:kern w:val="3"/>
                <w:sz w:val="20"/>
                <w:szCs w:val="20"/>
                <w:lang w:val="en-US" w:eastAsia="zh-CN" w:bidi="hi-IN"/>
              </w:rPr>
              <w:t>3024,98</w:t>
            </w:r>
          </w:p>
        </w:tc>
      </w:tr>
      <w:tr w:rsidR="00081C55" w:rsidRPr="00EB7671" w:rsidTr="00081C55">
        <w:tc>
          <w:tcPr>
            <w:tcW w:w="1875"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ИТОГО</w:t>
            </w:r>
          </w:p>
        </w:tc>
        <w:tc>
          <w:tcPr>
            <w:tcW w:w="4773"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Стоимость гарантированного перечня услуг</w:t>
            </w:r>
          </w:p>
        </w:tc>
        <w:tc>
          <w:tcPr>
            <w:tcW w:w="3697" w:type="dxa"/>
            <w:tcMar>
              <w:top w:w="55" w:type="dxa"/>
              <w:left w:w="55" w:type="dxa"/>
              <w:bottom w:w="55" w:type="dxa"/>
              <w:right w:w="55" w:type="dxa"/>
            </w:tcMar>
          </w:tcPr>
          <w:p w:rsidR="00081C55" w:rsidRPr="00EB7671" w:rsidRDefault="00081C55" w:rsidP="00081C55">
            <w:pPr>
              <w:suppressLineNumbers/>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EB7671">
              <w:rPr>
                <w:rFonts w:ascii="Arial" w:eastAsia="SimSun" w:hAnsi="Arial" w:cs="Arial"/>
                <w:kern w:val="3"/>
                <w:sz w:val="20"/>
                <w:szCs w:val="20"/>
                <w:lang w:val="en-US" w:eastAsia="zh-CN" w:bidi="hi-IN"/>
              </w:rPr>
              <w:t>6424,98</w:t>
            </w:r>
          </w:p>
        </w:tc>
      </w:tr>
    </w:tbl>
    <w:p w:rsidR="00081C55" w:rsidRPr="00EB7671" w:rsidRDefault="00081C55" w:rsidP="00081C55">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081C55" w:rsidRPr="00EB7671" w:rsidRDefault="00081C55" w:rsidP="00081C55">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Приложение № 2</w:t>
      </w:r>
    </w:p>
    <w:p w:rsidR="00081C55" w:rsidRPr="00EB7671" w:rsidRDefault="00081C55" w:rsidP="00081C55">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к постановлению администрации</w:t>
      </w:r>
    </w:p>
    <w:p w:rsidR="00081C55" w:rsidRPr="00EB7671" w:rsidRDefault="00081C55" w:rsidP="00081C55">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городского поселения поселок Судиславль</w:t>
      </w:r>
    </w:p>
    <w:p w:rsidR="00081C55" w:rsidRPr="00EB7671" w:rsidRDefault="00081C55" w:rsidP="00081C55">
      <w:pPr>
        <w:suppressAutoHyphens/>
        <w:autoSpaceDN w:val="0"/>
        <w:spacing w:after="0" w:line="240" w:lineRule="auto"/>
        <w:jc w:val="right"/>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от 29.01.2021 г. № 9</w:t>
      </w:r>
    </w:p>
    <w:p w:rsidR="00081C55" w:rsidRPr="00EB7671" w:rsidRDefault="00081C55" w:rsidP="00081C55">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081C55" w:rsidRPr="00EB7671" w:rsidRDefault="00081C55" w:rsidP="00081C55">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ТРЕБОВАНИЯ</w:t>
      </w:r>
    </w:p>
    <w:p w:rsidR="00081C55" w:rsidRPr="00EB7671" w:rsidRDefault="00081C55" w:rsidP="00081C55">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к качеству услуг, предоставляемых населению согласно гарантированному перечню услуг по погребению</w:t>
      </w:r>
    </w:p>
    <w:p w:rsidR="00081C55" w:rsidRPr="00EB7671" w:rsidRDefault="00081C55" w:rsidP="00081C55">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1. Оформление документов, необходимых для погребения: заключения о выделении земельного участка для погребения умершего.</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2. Предоставление гроба.</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Предоставляется не обитый гроб, изготовленный из не обрезанного пиломатериала.</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3. Доставка гроба и других ритуальных принадлежностей.</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4. Перевозка тела умершего с указанного адреса на кладбище.</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Перевозка тела умершего из дома (морга) до кладбища осуществляется автокатафалком с соблюдением скорости, не привышающих 40 км/час.</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5. Захоронение включает в себя:</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рытье могилы установленного размера на отведенном участке кладбища вручную;</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зачистка могилы вручную;</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опускание гроба в могилу;</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засыпка могилы вручную;</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устройство надмогильного холма;</w:t>
      </w:r>
    </w:p>
    <w:p w:rsidR="00081C55" w:rsidRPr="00EB7671" w:rsidRDefault="00081C55" w:rsidP="00081C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EB7671">
        <w:rPr>
          <w:rFonts w:ascii="Arial" w:eastAsia="SimSun" w:hAnsi="Arial" w:cs="Arial"/>
          <w:kern w:val="3"/>
          <w:sz w:val="20"/>
          <w:szCs w:val="20"/>
          <w:lang w:eastAsia="zh-CN" w:bidi="hi-IN"/>
        </w:rPr>
        <w:t>- установка регистрационного знака.</w:t>
      </w:r>
    </w:p>
    <w:p w:rsidR="007A3535" w:rsidRPr="00EB7671" w:rsidRDefault="007A3535" w:rsidP="00EE1C68">
      <w:pPr>
        <w:suppressAutoHyphens/>
        <w:autoSpaceDN w:val="0"/>
        <w:spacing w:after="0" w:line="240" w:lineRule="auto"/>
        <w:ind w:firstLine="709"/>
        <w:jc w:val="both"/>
        <w:textAlignment w:val="baseline"/>
        <w:rPr>
          <w:rFonts w:ascii="Arial" w:eastAsia="Times New Roman" w:hAnsi="Arial" w:cs="Arial"/>
          <w:sz w:val="20"/>
          <w:szCs w:val="20"/>
          <w:lang w:eastAsia="ru-RU"/>
        </w:rPr>
      </w:pPr>
    </w:p>
    <w:sectPr w:rsidR="007A3535" w:rsidRPr="00EB7671" w:rsidSect="0051070B">
      <w:pgSz w:w="12240" w:h="15840"/>
      <w:pgMar w:top="851" w:right="1134"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00C" w:rsidRDefault="00B7700C">
      <w:pPr>
        <w:spacing w:after="0" w:line="240" w:lineRule="auto"/>
      </w:pPr>
      <w:r>
        <w:separator/>
      </w:r>
    </w:p>
  </w:endnote>
  <w:endnote w:type="continuationSeparator" w:id="0">
    <w:p w:rsidR="00B7700C" w:rsidRDefault="00B7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G_Helvetica">
    <w:altName w:val="AG_Helvetica"/>
    <w:panose1 w:val="00000000000000000000"/>
    <w:charset w:val="CC"/>
    <w:family w:val="swiss"/>
    <w:notTrueType/>
    <w:pitch w:val="default"/>
    <w:sig w:usb0="00000201" w:usb1="00000000" w:usb2="00000000" w:usb3="00000000" w:csb0="00000004" w:csb1="00000000"/>
  </w:font>
  <w:font w:name="Liberation Serif">
    <w:altName w:val="Times New Roman"/>
    <w:charset w:val="00"/>
    <w:family w:val="roman"/>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74046403"/>
      <w:docPartObj>
        <w:docPartGallery w:val="Page Numbers (Bottom of Page)"/>
        <w:docPartUnique/>
      </w:docPartObj>
    </w:sdtPr>
    <w:sdtEndPr/>
    <w:sdtContent>
      <w:p w:rsidR="00EB7671" w:rsidRPr="00EB7671" w:rsidRDefault="00EB7671">
        <w:pPr>
          <w:pStyle w:val="afe"/>
          <w:jc w:val="center"/>
          <w:rPr>
            <w:sz w:val="16"/>
            <w:szCs w:val="16"/>
          </w:rPr>
        </w:pPr>
        <w:r w:rsidRPr="00EB7671">
          <w:rPr>
            <w:sz w:val="16"/>
            <w:szCs w:val="16"/>
          </w:rPr>
          <w:fldChar w:fldCharType="begin"/>
        </w:r>
        <w:r w:rsidRPr="00EB7671">
          <w:rPr>
            <w:sz w:val="16"/>
            <w:szCs w:val="16"/>
          </w:rPr>
          <w:instrText>PAGE   \* MERGEFORMAT</w:instrText>
        </w:r>
        <w:r w:rsidRPr="00EB7671">
          <w:rPr>
            <w:sz w:val="16"/>
            <w:szCs w:val="16"/>
          </w:rPr>
          <w:fldChar w:fldCharType="separate"/>
        </w:r>
        <w:r w:rsidR="008F29F2">
          <w:rPr>
            <w:noProof/>
            <w:sz w:val="16"/>
            <w:szCs w:val="16"/>
          </w:rPr>
          <w:t>21</w:t>
        </w:r>
        <w:r w:rsidRPr="00EB7671">
          <w:rPr>
            <w:sz w:val="16"/>
            <w:szCs w:val="16"/>
          </w:rPr>
          <w:fldChar w:fldCharType="end"/>
        </w:r>
      </w:p>
    </w:sdtContent>
  </w:sdt>
  <w:p w:rsidR="00EB7671" w:rsidRDefault="00EB7671">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55" w:rsidRDefault="00081C55">
    <w:pPr>
      <w:pStyle w:val="afe"/>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C55" w:rsidRDefault="00081C55">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20</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7"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081C55" w:rsidRDefault="00081C55">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20</w:t>
                    </w:r>
                    <w:r>
                      <w:rPr>
                        <w:rStyle w:val="a4"/>
                        <w:i/>
                        <w:sz w:val="16"/>
                        <w:szCs w:val="16"/>
                      </w:rPr>
                      <w:fldChar w:fldCharType="end"/>
                    </w:r>
                  </w:p>
                </w:txbxContent>
              </v:textbox>
              <w10:wrap type="square" side="larges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55" w:rsidRDefault="00081C55">
    <w:pPr>
      <w:pStyle w:val="afe"/>
      <w:ind w:right="360"/>
      <w:rPr>
        <w:sz w:val="16"/>
        <w:szCs w:val="16"/>
      </w:rPr>
    </w:pPr>
    <w:r>
      <w:rPr>
        <w:noProof/>
        <w:lang w:eastAsia="ru-RU"/>
      </w:rPr>
      <mc:AlternateContent>
        <mc:Choice Requires="wps">
          <w:drawing>
            <wp:anchor distT="0" distB="0" distL="0" distR="0" simplePos="0" relativeHeight="251659264"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C55" w:rsidRDefault="00081C55">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8F29F2">
                            <w:rPr>
                              <w:rStyle w:val="a4"/>
                              <w:i/>
                              <w:noProof/>
                              <w:sz w:val="16"/>
                              <w:szCs w:val="16"/>
                            </w:rPr>
                            <w:t>39</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8"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081C55" w:rsidRDefault="00081C55">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8F29F2">
                      <w:rPr>
                        <w:rStyle w:val="a4"/>
                        <w:i/>
                        <w:noProof/>
                        <w:sz w:val="16"/>
                        <w:szCs w:val="16"/>
                      </w:rPr>
                      <w:t>39</w:t>
                    </w:r>
                    <w:r>
                      <w:rPr>
                        <w:rStyle w:val="a4"/>
                        <w:i/>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00C" w:rsidRDefault="00B7700C">
      <w:pPr>
        <w:spacing w:after="0" w:line="240" w:lineRule="auto"/>
      </w:pPr>
      <w:r>
        <w:separator/>
      </w:r>
    </w:p>
  </w:footnote>
  <w:footnote w:type="continuationSeparator" w:id="0">
    <w:p w:rsidR="00B7700C" w:rsidRDefault="00B77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3"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4"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6"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8"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9"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0"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1"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3"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4"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5"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6" w15:restartNumberingAfterBreak="0">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15:restartNumberingAfterBreak="0">
    <w:nsid w:val="080D047F"/>
    <w:multiLevelType w:val="multilevel"/>
    <w:tmpl w:val="5BB6AD18"/>
    <w:styleLink w:val="WWNum1"/>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214A51"/>
    <w:multiLevelType w:val="multilevel"/>
    <w:tmpl w:val="98F0D8FE"/>
    <w:styleLink w:val="WWNum12"/>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B26709C"/>
    <w:multiLevelType w:val="multilevel"/>
    <w:tmpl w:val="DB26BACE"/>
    <w:styleLink w:val="WW8Num2"/>
    <w:lvl w:ilvl="0">
      <w:numFmt w:val="bullet"/>
      <w:lvlText w:val=""/>
      <w:lvlJc w:val="left"/>
      <w:pPr>
        <w:ind w:left="720" w:hanging="360"/>
      </w:pPr>
      <w:rPr>
        <w:rFonts w:ascii="Symbol" w:hAnsi="Symbol" w:cs="Symbo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D622879"/>
    <w:multiLevelType w:val="multilevel"/>
    <w:tmpl w:val="B6FC63EE"/>
    <w:styleLink w:val="WW8Num15"/>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2" w15:restartNumberingAfterBreak="0">
    <w:nsid w:val="0D745D14"/>
    <w:multiLevelType w:val="multilevel"/>
    <w:tmpl w:val="36BC518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 w15:restartNumberingAfterBreak="0">
    <w:nsid w:val="100B1883"/>
    <w:multiLevelType w:val="multilevel"/>
    <w:tmpl w:val="130E69AA"/>
    <w:styleLink w:val="WW8Num12"/>
    <w:lvl w:ilvl="0">
      <w:start w:val="1"/>
      <w:numFmt w:val="decimal"/>
      <w:lvlText w:val="%1)"/>
      <w:lvlJc w:val="left"/>
      <w:pPr>
        <w:ind w:left="1440" w:hanging="360"/>
      </w:pPr>
      <w:rPr>
        <w:rFonts w:eastAsia="Times New Roman" w:cs="Times New Roman"/>
        <w:sz w:val="28"/>
        <w:szCs w:val="28"/>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24" w15:restartNumberingAfterBreak="0">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25" w15:restartNumberingAfterBreak="0">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3025B65"/>
    <w:multiLevelType w:val="multilevel"/>
    <w:tmpl w:val="18829C60"/>
    <w:styleLink w:val="WW8Num13"/>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7" w15:restartNumberingAfterBreak="0">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6D177BA"/>
    <w:multiLevelType w:val="multilevel"/>
    <w:tmpl w:val="E9389FBC"/>
    <w:styleLink w:val="WW8Num8"/>
    <w:lvl w:ilvl="0">
      <w:start w:val="1"/>
      <w:numFmt w:val="decimal"/>
      <w:lvlText w:val="%1)"/>
      <w:lvlJc w:val="left"/>
      <w:pPr>
        <w:ind w:left="2007" w:hanging="360"/>
      </w:pPr>
      <w:rPr>
        <w:rFonts w:ascii="Times New Roman" w:eastAsia="Arial" w:hAnsi="Times New Roman" w:cs="Times New Roman"/>
        <w:b w:val="0"/>
        <w:bCs w:val="0"/>
        <w:i w:val="0"/>
        <w:iCs w:val="0"/>
        <w:strike w:val="0"/>
        <w:dstrike w:val="0"/>
        <w:sz w:val="24"/>
        <w:szCs w:val="24"/>
        <w:lang w:val="ru-RU"/>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9" w15:restartNumberingAfterBreak="0">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32" w15:restartNumberingAfterBreak="0">
    <w:nsid w:val="21C65912"/>
    <w:multiLevelType w:val="multilevel"/>
    <w:tmpl w:val="8B34BA96"/>
    <w:styleLink w:val="WW8Num10"/>
    <w:lvl w:ilvl="0">
      <w:start w:val="1"/>
      <w:numFmt w:val="decimal"/>
      <w:lvlText w:val="%1)"/>
      <w:lvlJc w:val="left"/>
      <w:pPr>
        <w:ind w:left="2007"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3" w15:restartNumberingAfterBreak="0">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34" w15:restartNumberingAfterBreak="0">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35" w15:restartNumberingAfterBreak="0">
    <w:nsid w:val="29B42373"/>
    <w:multiLevelType w:val="multilevel"/>
    <w:tmpl w:val="4A389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7" w15:restartNumberingAfterBreak="0">
    <w:nsid w:val="320E09EE"/>
    <w:multiLevelType w:val="multilevel"/>
    <w:tmpl w:val="5FF0ED34"/>
    <w:styleLink w:val="WWNum4"/>
    <w:lvl w:ilvl="0">
      <w:start w:val="1"/>
      <w:numFmt w:val="decimal"/>
      <w:lvlText w:val="%1."/>
      <w:lvlJc w:val="left"/>
      <w:pPr>
        <w:ind w:left="720" w:hanging="360"/>
      </w:pPr>
    </w:lvl>
    <w:lvl w:ilvl="1">
      <w:start w:val="1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9EC48DF"/>
    <w:multiLevelType w:val="multilevel"/>
    <w:tmpl w:val="A31A92F4"/>
    <w:styleLink w:val="WW8Num9"/>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39" w15:restartNumberingAfterBreak="0">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4FCC0054"/>
    <w:multiLevelType w:val="multilevel"/>
    <w:tmpl w:val="7D20BDB4"/>
    <w:styleLink w:val="WW8Num7"/>
    <w:lvl w:ilvl="0">
      <w:start w:val="1"/>
      <w:numFmt w:val="decimal"/>
      <w:lvlText w:val="%1)"/>
      <w:lvlJc w:val="left"/>
      <w:pPr>
        <w:ind w:left="786" w:hanging="360"/>
      </w:pPr>
      <w:rPr>
        <w:rFonts w:ascii="Times New Roman" w:eastAsia="Times New Roman" w:hAnsi="Times New Roman" w:cs="Times New Roman"/>
        <w:strike w:val="0"/>
        <w:dstrike w:val="0"/>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1" w15:restartNumberingAfterBreak="0">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42" w15:restartNumberingAfterBreak="0">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43" w15:restartNumberingAfterBreak="0">
    <w:nsid w:val="5C47509A"/>
    <w:multiLevelType w:val="multilevel"/>
    <w:tmpl w:val="E0E670C8"/>
    <w:styleLink w:val="WW8Num14"/>
    <w:lvl w:ilvl="0">
      <w:start w:val="1"/>
      <w:numFmt w:val="decimal"/>
      <w:lvlText w:val="%1)"/>
      <w:lvlJc w:val="left"/>
      <w:pPr>
        <w:ind w:left="1429" w:hanging="360"/>
      </w:pPr>
      <w:rPr>
        <w:rFonts w:eastAsia="Calibri"/>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44" w15:restartNumberingAfterBreak="0">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45" w15:restartNumberingAfterBreak="0">
    <w:nsid w:val="5FE63A11"/>
    <w:multiLevelType w:val="multilevel"/>
    <w:tmpl w:val="9F56358E"/>
    <w:styleLink w:val="WW8Num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lef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lef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left"/>
      <w:pPr>
        <w:ind w:left="7188" w:hanging="180"/>
      </w:pPr>
    </w:lvl>
  </w:abstractNum>
  <w:abstractNum w:abstractNumId="46" w15:restartNumberingAfterBreak="0">
    <w:nsid w:val="62743778"/>
    <w:multiLevelType w:val="multilevel"/>
    <w:tmpl w:val="61546522"/>
    <w:styleLink w:val="WW8Num11"/>
    <w:lvl w:ilvl="0">
      <w:start w:val="1"/>
      <w:numFmt w:val="decimal"/>
      <w:lvlText w:val="%1)"/>
      <w:lvlJc w:val="left"/>
      <w:pPr>
        <w:ind w:left="1440" w:hanging="360"/>
      </w:pPr>
      <w:rPr>
        <w:rFonts w:eastAsia="Times New Roman" w:cs="Times New Roman"/>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47" w15:restartNumberingAfterBreak="0">
    <w:nsid w:val="68500A40"/>
    <w:multiLevelType w:val="multilevel"/>
    <w:tmpl w:val="F78A310A"/>
    <w:styleLink w:val="WW8Num6"/>
    <w:lvl w:ilvl="0">
      <w:start w:val="1"/>
      <w:numFmt w:val="decimal"/>
      <w:lvlText w:val="%1)"/>
      <w:lvlJc w:val="left"/>
      <w:pPr>
        <w:ind w:left="2007" w:hanging="360"/>
      </w:pPr>
      <w:rPr>
        <w:rFonts w:ascii="Symbol" w:hAnsi="Symbol" w:cs="Symbol"/>
        <w:b w:val="0"/>
        <w:bCs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8" w15:restartNumberingAfterBreak="0">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49" w15:restartNumberingAfterBreak="0">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C776F98"/>
    <w:multiLevelType w:val="multilevel"/>
    <w:tmpl w:val="C5F6141C"/>
    <w:styleLink w:val="WW8Num3"/>
    <w:lvl w:ilvl="0">
      <w:start w:val="1"/>
      <w:numFmt w:val="decimal"/>
      <w:lvlText w:val="%1."/>
      <w:lvlJc w:val="left"/>
      <w:pPr>
        <w:ind w:left="927" w:hanging="360"/>
      </w:pPr>
      <w:rPr>
        <w:rFonts w:ascii="Times New Roman" w:hAnsi="Times New Roman" w:cs="Times New Roman"/>
        <w:b w:val="0"/>
        <w:bCs w:val="0"/>
        <w:i w:val="0"/>
        <w:iCs w:val="0"/>
        <w:strike w:val="0"/>
        <w:dstrike w:val="0"/>
        <w:color w:val="000000"/>
        <w:sz w:val="24"/>
        <w:szCs w:val="24"/>
      </w:rPr>
    </w:lvl>
    <w:lvl w:ilvl="1">
      <w:start w:val="1"/>
      <w:numFmt w:val="lowerLetter"/>
      <w:lvlText w:val="%2."/>
      <w:lvlJc w:val="left"/>
      <w:pPr>
        <w:ind w:left="1647" w:hanging="360"/>
      </w:pPr>
    </w:lvl>
    <w:lvl w:ilvl="2">
      <w:start w:val="1"/>
      <w:numFmt w:val="lowerRoman"/>
      <w:lvlText w:val="%3."/>
      <w:lvlJc w:val="lef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lef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left"/>
      <w:pPr>
        <w:ind w:left="6687" w:hanging="180"/>
      </w:pPr>
    </w:lvl>
  </w:abstractNum>
  <w:abstractNum w:abstractNumId="51" w15:restartNumberingAfterBreak="0">
    <w:nsid w:val="6E3830F7"/>
    <w:multiLevelType w:val="multilevel"/>
    <w:tmpl w:val="549C3D02"/>
    <w:styleLink w:val="WW8Num5"/>
    <w:lvl w:ilvl="0">
      <w:start w:val="1"/>
      <w:numFmt w:val="decimal"/>
      <w:lvlText w:val="%1)"/>
      <w:lvlJc w:val="left"/>
      <w:pPr>
        <w:ind w:left="2007"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2" w15:restartNumberingAfterBreak="0">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53" w15:restartNumberingAfterBreak="0">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54" w15:restartNumberingAfterBreak="0">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37"/>
  </w:num>
  <w:num w:numId="2">
    <w:abstractNumId w:val="18"/>
  </w:num>
  <w:num w:numId="3">
    <w:abstractNumId w:val="18"/>
  </w:num>
  <w:num w:numId="4">
    <w:abstractNumId w:val="50"/>
  </w:num>
  <w:num w:numId="5">
    <w:abstractNumId w:val="45"/>
  </w:num>
  <w:num w:numId="6">
    <w:abstractNumId w:val="51"/>
  </w:num>
  <w:num w:numId="7">
    <w:abstractNumId w:val="47"/>
  </w:num>
  <w:num w:numId="8">
    <w:abstractNumId w:val="40"/>
  </w:num>
  <w:num w:numId="9">
    <w:abstractNumId w:val="28"/>
  </w:num>
  <w:num w:numId="10">
    <w:abstractNumId w:val="38"/>
  </w:num>
  <w:num w:numId="11">
    <w:abstractNumId w:val="32"/>
  </w:num>
  <w:num w:numId="12">
    <w:abstractNumId w:val="46"/>
  </w:num>
  <w:num w:numId="13">
    <w:abstractNumId w:val="23"/>
  </w:num>
  <w:num w:numId="14">
    <w:abstractNumId w:val="26"/>
  </w:num>
  <w:num w:numId="15">
    <w:abstractNumId w:val="43"/>
  </w:num>
  <w:num w:numId="16">
    <w:abstractNumId w:val="21"/>
  </w:num>
  <w:num w:numId="17">
    <w:abstractNumId w:val="20"/>
  </w:num>
  <w:num w:numId="18">
    <w:abstractNumId w:val="25"/>
  </w:num>
  <w:num w:numId="19">
    <w:abstractNumId w:val="17"/>
  </w:num>
  <w:num w:numId="20">
    <w:abstractNumId w:val="42"/>
  </w:num>
  <w:num w:numId="21">
    <w:abstractNumId w:val="29"/>
  </w:num>
  <w:num w:numId="22">
    <w:abstractNumId w:val="27"/>
  </w:num>
  <w:num w:numId="23">
    <w:abstractNumId w:val="4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52"/>
  </w:num>
  <w:num w:numId="28">
    <w:abstractNumId w:val="44"/>
  </w:num>
  <w:num w:numId="29">
    <w:abstractNumId w:val="54"/>
  </w:num>
  <w:num w:numId="30">
    <w:abstractNumId w:val="41"/>
  </w:num>
  <w:num w:numId="31">
    <w:abstractNumId w:val="24"/>
  </w:num>
  <w:num w:numId="32">
    <w:abstractNumId w:val="48"/>
  </w:num>
  <w:num w:numId="33">
    <w:abstractNumId w:val="53"/>
  </w:num>
  <w:num w:numId="34">
    <w:abstractNumId w:val="31"/>
  </w:num>
  <w:num w:numId="35">
    <w:abstractNumId w:val="33"/>
  </w:num>
  <w:num w:numId="36">
    <w:abstractNumId w:val="16"/>
  </w:num>
  <w:num w:numId="37">
    <w:abstractNumId w:val="39"/>
  </w:num>
  <w:num w:numId="38">
    <w:abstractNumId w:val="1"/>
  </w:num>
  <w:num w:numId="39">
    <w:abstractNumId w:val="2"/>
  </w:num>
  <w:num w:numId="40">
    <w:abstractNumId w:val="35"/>
  </w:num>
  <w:num w:numId="41">
    <w:abstractNumId w:val="22"/>
  </w:num>
  <w:num w:numId="4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16611"/>
    <w:rsid w:val="00020853"/>
    <w:rsid w:val="000308D6"/>
    <w:rsid w:val="00031125"/>
    <w:rsid w:val="000325FF"/>
    <w:rsid w:val="0003306D"/>
    <w:rsid w:val="00055BB0"/>
    <w:rsid w:val="0007632F"/>
    <w:rsid w:val="00081C55"/>
    <w:rsid w:val="000B23DB"/>
    <w:rsid w:val="000B3C4D"/>
    <w:rsid w:val="000B504E"/>
    <w:rsid w:val="000B561C"/>
    <w:rsid w:val="000C2CF1"/>
    <w:rsid w:val="000C3EA7"/>
    <w:rsid w:val="000D163F"/>
    <w:rsid w:val="000D32EF"/>
    <w:rsid w:val="000D54F4"/>
    <w:rsid w:val="000D6189"/>
    <w:rsid w:val="000D63EA"/>
    <w:rsid w:val="000F138B"/>
    <w:rsid w:val="000F1DB8"/>
    <w:rsid w:val="000F2088"/>
    <w:rsid w:val="00100100"/>
    <w:rsid w:val="00107112"/>
    <w:rsid w:val="00114D98"/>
    <w:rsid w:val="001215DC"/>
    <w:rsid w:val="001407CB"/>
    <w:rsid w:val="001453CE"/>
    <w:rsid w:val="00161FFC"/>
    <w:rsid w:val="00186FCE"/>
    <w:rsid w:val="001918C0"/>
    <w:rsid w:val="00192C61"/>
    <w:rsid w:val="001A2A12"/>
    <w:rsid w:val="001A4C4B"/>
    <w:rsid w:val="001B30AD"/>
    <w:rsid w:val="001B6043"/>
    <w:rsid w:val="001C4520"/>
    <w:rsid w:val="00202456"/>
    <w:rsid w:val="00235052"/>
    <w:rsid w:val="00242A38"/>
    <w:rsid w:val="00243ADE"/>
    <w:rsid w:val="0024458F"/>
    <w:rsid w:val="00252DD5"/>
    <w:rsid w:val="002579DA"/>
    <w:rsid w:val="00260E3F"/>
    <w:rsid w:val="00263929"/>
    <w:rsid w:val="0026572D"/>
    <w:rsid w:val="00272AE8"/>
    <w:rsid w:val="002730AB"/>
    <w:rsid w:val="002A41CB"/>
    <w:rsid w:val="00301EF5"/>
    <w:rsid w:val="00313C59"/>
    <w:rsid w:val="00323DE5"/>
    <w:rsid w:val="003308EC"/>
    <w:rsid w:val="003320B6"/>
    <w:rsid w:val="0033661B"/>
    <w:rsid w:val="00337CF1"/>
    <w:rsid w:val="003513CF"/>
    <w:rsid w:val="00363662"/>
    <w:rsid w:val="003734BF"/>
    <w:rsid w:val="003864A7"/>
    <w:rsid w:val="003A0881"/>
    <w:rsid w:val="003A1E5F"/>
    <w:rsid w:val="003A23A4"/>
    <w:rsid w:val="003A44E8"/>
    <w:rsid w:val="003A756A"/>
    <w:rsid w:val="003B1348"/>
    <w:rsid w:val="003B3152"/>
    <w:rsid w:val="003C0BD7"/>
    <w:rsid w:val="003C1D3C"/>
    <w:rsid w:val="003E38C1"/>
    <w:rsid w:val="004016F4"/>
    <w:rsid w:val="00402DE7"/>
    <w:rsid w:val="004104A4"/>
    <w:rsid w:val="00414363"/>
    <w:rsid w:val="0042208C"/>
    <w:rsid w:val="00435C19"/>
    <w:rsid w:val="00435CE6"/>
    <w:rsid w:val="00437E8A"/>
    <w:rsid w:val="0044248E"/>
    <w:rsid w:val="00445D06"/>
    <w:rsid w:val="004513E9"/>
    <w:rsid w:val="004644FA"/>
    <w:rsid w:val="00475325"/>
    <w:rsid w:val="00494616"/>
    <w:rsid w:val="004A3BAE"/>
    <w:rsid w:val="004A6BB7"/>
    <w:rsid w:val="004B2B66"/>
    <w:rsid w:val="004C046E"/>
    <w:rsid w:val="004D0D67"/>
    <w:rsid w:val="004D35C6"/>
    <w:rsid w:val="004E6512"/>
    <w:rsid w:val="004F6F0A"/>
    <w:rsid w:val="00501A53"/>
    <w:rsid w:val="0051070B"/>
    <w:rsid w:val="00521888"/>
    <w:rsid w:val="00535F27"/>
    <w:rsid w:val="00537C07"/>
    <w:rsid w:val="0054607D"/>
    <w:rsid w:val="0055324F"/>
    <w:rsid w:val="0058451E"/>
    <w:rsid w:val="005912E7"/>
    <w:rsid w:val="00594D7A"/>
    <w:rsid w:val="005A12F9"/>
    <w:rsid w:val="005A424F"/>
    <w:rsid w:val="005C1575"/>
    <w:rsid w:val="005C2178"/>
    <w:rsid w:val="005C6972"/>
    <w:rsid w:val="005C704D"/>
    <w:rsid w:val="005D5809"/>
    <w:rsid w:val="005D65C7"/>
    <w:rsid w:val="005E2837"/>
    <w:rsid w:val="005E790E"/>
    <w:rsid w:val="005F0098"/>
    <w:rsid w:val="006062E5"/>
    <w:rsid w:val="00606A32"/>
    <w:rsid w:val="0061465B"/>
    <w:rsid w:val="00622611"/>
    <w:rsid w:val="00633702"/>
    <w:rsid w:val="00633B87"/>
    <w:rsid w:val="00641128"/>
    <w:rsid w:val="006530E8"/>
    <w:rsid w:val="00670E9B"/>
    <w:rsid w:val="00676CCD"/>
    <w:rsid w:val="006775E3"/>
    <w:rsid w:val="006B6360"/>
    <w:rsid w:val="006C44F1"/>
    <w:rsid w:val="006C53F2"/>
    <w:rsid w:val="006D484D"/>
    <w:rsid w:val="006D59BA"/>
    <w:rsid w:val="006D67DE"/>
    <w:rsid w:val="00701D88"/>
    <w:rsid w:val="007051ED"/>
    <w:rsid w:val="00710E6F"/>
    <w:rsid w:val="007237B5"/>
    <w:rsid w:val="00733360"/>
    <w:rsid w:val="00735C43"/>
    <w:rsid w:val="00752089"/>
    <w:rsid w:val="00761839"/>
    <w:rsid w:val="00761C64"/>
    <w:rsid w:val="00764781"/>
    <w:rsid w:val="00766C7A"/>
    <w:rsid w:val="00771146"/>
    <w:rsid w:val="00782FCB"/>
    <w:rsid w:val="00783FBA"/>
    <w:rsid w:val="00791CCB"/>
    <w:rsid w:val="007A3535"/>
    <w:rsid w:val="007A5F67"/>
    <w:rsid w:val="007B4189"/>
    <w:rsid w:val="007C333C"/>
    <w:rsid w:val="007E09FC"/>
    <w:rsid w:val="007F2E71"/>
    <w:rsid w:val="007F6CDF"/>
    <w:rsid w:val="00812EEE"/>
    <w:rsid w:val="00813B2E"/>
    <w:rsid w:val="0082027B"/>
    <w:rsid w:val="00857530"/>
    <w:rsid w:val="00865498"/>
    <w:rsid w:val="0087277E"/>
    <w:rsid w:val="008B66A2"/>
    <w:rsid w:val="008D1C82"/>
    <w:rsid w:val="008D33B9"/>
    <w:rsid w:val="008D51E0"/>
    <w:rsid w:val="008E047B"/>
    <w:rsid w:val="008F255F"/>
    <w:rsid w:val="008F29F2"/>
    <w:rsid w:val="008F7321"/>
    <w:rsid w:val="00915346"/>
    <w:rsid w:val="009249AE"/>
    <w:rsid w:val="009272F6"/>
    <w:rsid w:val="00940FA1"/>
    <w:rsid w:val="009529A0"/>
    <w:rsid w:val="009565F8"/>
    <w:rsid w:val="00956D35"/>
    <w:rsid w:val="00961D25"/>
    <w:rsid w:val="00980EE0"/>
    <w:rsid w:val="00985A8C"/>
    <w:rsid w:val="009A2978"/>
    <w:rsid w:val="009A5EDA"/>
    <w:rsid w:val="009B3C13"/>
    <w:rsid w:val="009B6E31"/>
    <w:rsid w:val="009C153B"/>
    <w:rsid w:val="009C77C0"/>
    <w:rsid w:val="009D27F0"/>
    <w:rsid w:val="009D4B9B"/>
    <w:rsid w:val="009D6D11"/>
    <w:rsid w:val="009E5AA3"/>
    <w:rsid w:val="009E65B0"/>
    <w:rsid w:val="009E7F9A"/>
    <w:rsid w:val="009F0BA8"/>
    <w:rsid w:val="009F168A"/>
    <w:rsid w:val="00A048F6"/>
    <w:rsid w:val="00A05F52"/>
    <w:rsid w:val="00A10650"/>
    <w:rsid w:val="00A37A51"/>
    <w:rsid w:val="00A6129D"/>
    <w:rsid w:val="00A81BE5"/>
    <w:rsid w:val="00A84EAB"/>
    <w:rsid w:val="00A90355"/>
    <w:rsid w:val="00AA671A"/>
    <w:rsid w:val="00AB1BA9"/>
    <w:rsid w:val="00AC14F8"/>
    <w:rsid w:val="00AC310B"/>
    <w:rsid w:val="00AD0189"/>
    <w:rsid w:val="00AD0924"/>
    <w:rsid w:val="00AD6A06"/>
    <w:rsid w:val="00AD6ACB"/>
    <w:rsid w:val="00AE7AE0"/>
    <w:rsid w:val="00AF4B6C"/>
    <w:rsid w:val="00B01D30"/>
    <w:rsid w:val="00B122FE"/>
    <w:rsid w:val="00B12DB4"/>
    <w:rsid w:val="00B145B3"/>
    <w:rsid w:val="00B21E15"/>
    <w:rsid w:val="00B270D7"/>
    <w:rsid w:val="00B36B8B"/>
    <w:rsid w:val="00B41EA2"/>
    <w:rsid w:val="00B4381B"/>
    <w:rsid w:val="00B517B9"/>
    <w:rsid w:val="00B52071"/>
    <w:rsid w:val="00B7700C"/>
    <w:rsid w:val="00B832B6"/>
    <w:rsid w:val="00B84E46"/>
    <w:rsid w:val="00B86B04"/>
    <w:rsid w:val="00B934F8"/>
    <w:rsid w:val="00B974C0"/>
    <w:rsid w:val="00BC0A08"/>
    <w:rsid w:val="00BC0F67"/>
    <w:rsid w:val="00BC3C02"/>
    <w:rsid w:val="00BC5A2D"/>
    <w:rsid w:val="00BC7020"/>
    <w:rsid w:val="00BD2AA9"/>
    <w:rsid w:val="00BD30B8"/>
    <w:rsid w:val="00BE5018"/>
    <w:rsid w:val="00BE594C"/>
    <w:rsid w:val="00BF5798"/>
    <w:rsid w:val="00C01E6E"/>
    <w:rsid w:val="00C028A4"/>
    <w:rsid w:val="00C03D53"/>
    <w:rsid w:val="00C0551B"/>
    <w:rsid w:val="00C2078F"/>
    <w:rsid w:val="00C27771"/>
    <w:rsid w:val="00C33EC5"/>
    <w:rsid w:val="00C34854"/>
    <w:rsid w:val="00C41206"/>
    <w:rsid w:val="00C51584"/>
    <w:rsid w:val="00C55335"/>
    <w:rsid w:val="00C6574A"/>
    <w:rsid w:val="00C86700"/>
    <w:rsid w:val="00C96642"/>
    <w:rsid w:val="00CA7978"/>
    <w:rsid w:val="00CB0E83"/>
    <w:rsid w:val="00CB1FD2"/>
    <w:rsid w:val="00CB340F"/>
    <w:rsid w:val="00CB5C76"/>
    <w:rsid w:val="00CB70D1"/>
    <w:rsid w:val="00CC013B"/>
    <w:rsid w:val="00CD54FE"/>
    <w:rsid w:val="00CD7B92"/>
    <w:rsid w:val="00CF264B"/>
    <w:rsid w:val="00D36637"/>
    <w:rsid w:val="00D5128C"/>
    <w:rsid w:val="00D62926"/>
    <w:rsid w:val="00D71F60"/>
    <w:rsid w:val="00DA37CA"/>
    <w:rsid w:val="00DA42EF"/>
    <w:rsid w:val="00DB0B38"/>
    <w:rsid w:val="00DB5A2D"/>
    <w:rsid w:val="00DF3201"/>
    <w:rsid w:val="00E111D0"/>
    <w:rsid w:val="00E11897"/>
    <w:rsid w:val="00E15E4C"/>
    <w:rsid w:val="00E222B7"/>
    <w:rsid w:val="00E308FB"/>
    <w:rsid w:val="00E32B52"/>
    <w:rsid w:val="00E3707D"/>
    <w:rsid w:val="00E413A9"/>
    <w:rsid w:val="00E643DD"/>
    <w:rsid w:val="00E7143A"/>
    <w:rsid w:val="00E84C54"/>
    <w:rsid w:val="00E92597"/>
    <w:rsid w:val="00EB3415"/>
    <w:rsid w:val="00EB7671"/>
    <w:rsid w:val="00ED1DCF"/>
    <w:rsid w:val="00ED5B13"/>
    <w:rsid w:val="00EE1C68"/>
    <w:rsid w:val="00EE3CC1"/>
    <w:rsid w:val="00EF5235"/>
    <w:rsid w:val="00F00E05"/>
    <w:rsid w:val="00F02C6E"/>
    <w:rsid w:val="00F066A0"/>
    <w:rsid w:val="00F120E3"/>
    <w:rsid w:val="00F142CA"/>
    <w:rsid w:val="00F20E2C"/>
    <w:rsid w:val="00F22C2A"/>
    <w:rsid w:val="00F23422"/>
    <w:rsid w:val="00F351A8"/>
    <w:rsid w:val="00F468E6"/>
    <w:rsid w:val="00F46C78"/>
    <w:rsid w:val="00F47D84"/>
    <w:rsid w:val="00F50655"/>
    <w:rsid w:val="00F53465"/>
    <w:rsid w:val="00F53599"/>
    <w:rsid w:val="00F570D0"/>
    <w:rsid w:val="00F57473"/>
    <w:rsid w:val="00F63D8C"/>
    <w:rsid w:val="00F641C4"/>
    <w:rsid w:val="00F643BC"/>
    <w:rsid w:val="00F67621"/>
    <w:rsid w:val="00F70F5C"/>
    <w:rsid w:val="00F76284"/>
    <w:rsid w:val="00F87DA1"/>
    <w:rsid w:val="00FC119A"/>
    <w:rsid w:val="00FC295E"/>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EBA49A6-03A3-445C-8349-D40113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5F"/>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uiPriority w:val="9"/>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uiPriority w:val="9"/>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uiPriority w:val="99"/>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uiPriority w:val="99"/>
    <w:rsid w:val="005A424F"/>
    <w:rPr>
      <w:color w:val="800080"/>
      <w:u w:val="single"/>
    </w:rPr>
  </w:style>
  <w:style w:type="character" w:customStyle="1" w:styleId="ab">
    <w:name w:val="Гипертекстовая ссылка"/>
    <w:uiPriority w:val="99"/>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12">
    <w:name w:val="Знак Знак1"/>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3">
    <w:name w:val="Основной шрифт абзаца1"/>
    <w:rsid w:val="005A424F"/>
  </w:style>
  <w:style w:type="character" w:customStyle="1" w:styleId="14">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c">
    <w:name w:val="Символ нумерации"/>
    <w:rsid w:val="005A424F"/>
  </w:style>
  <w:style w:type="character" w:customStyle="1" w:styleId="ad">
    <w:name w:val="Маркеры списка"/>
    <w:rsid w:val="005A424F"/>
    <w:rPr>
      <w:rFonts w:ascii="OpenSymbol" w:eastAsia="OpenSymbol" w:hAnsi="OpenSymbol" w:cs="OpenSymbol"/>
    </w:rPr>
  </w:style>
  <w:style w:type="character" w:customStyle="1" w:styleId="ae">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5">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10">
    <w:name w:val="Знак сноски11"/>
    <w:rsid w:val="005A424F"/>
    <w:rPr>
      <w:vertAlign w:val="superscript"/>
    </w:rPr>
  </w:style>
  <w:style w:type="character" w:customStyle="1" w:styleId="WW8Num33z0">
    <w:name w:val="WW8Num33z0"/>
    <w:rsid w:val="005A424F"/>
    <w:rPr>
      <w:rFonts w:cs="Times New Roman"/>
    </w:rPr>
  </w:style>
  <w:style w:type="character" w:customStyle="1" w:styleId="af0">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1">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2">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3">
    <w:name w:val="Схема документа Знак"/>
    <w:rsid w:val="005A424F"/>
    <w:rPr>
      <w:rFonts w:ascii="Tahoma" w:hAnsi="Tahoma" w:cs="Tahoma"/>
      <w:shd w:val="clear" w:color="auto" w:fill="000080"/>
    </w:rPr>
  </w:style>
  <w:style w:type="character" w:customStyle="1" w:styleId="af4">
    <w:name w:val="Подзаголовок Знак"/>
    <w:rsid w:val="005A424F"/>
    <w:rPr>
      <w:b/>
      <w:kern w:val="1"/>
      <w:szCs w:val="24"/>
    </w:rPr>
  </w:style>
  <w:style w:type="paragraph" w:customStyle="1" w:styleId="af5">
    <w:name w:val="Заголовок"/>
    <w:basedOn w:val="a"/>
    <w:next w:val="af6"/>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7">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7"/>
    <w:rsid w:val="005A424F"/>
    <w:rPr>
      <w:rFonts w:ascii="Times New Roman" w:eastAsia="Times New Roman" w:hAnsi="Times New Roman" w:cs="Times New Roman"/>
      <w:kern w:val="1"/>
      <w:sz w:val="28"/>
      <w:szCs w:val="20"/>
      <w:lang w:eastAsia="ar-SA"/>
    </w:rPr>
  </w:style>
  <w:style w:type="paragraph" w:styleId="af8">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9">
    <w:name w:val="Title"/>
    <w:basedOn w:val="af5"/>
    <w:next w:val="af6"/>
    <w:link w:val="18"/>
    <w:qFormat/>
    <w:rsid w:val="005A424F"/>
  </w:style>
  <w:style w:type="character" w:customStyle="1" w:styleId="18">
    <w:name w:val="Название Знак1"/>
    <w:basedOn w:val="a0"/>
    <w:link w:val="af9"/>
    <w:rsid w:val="005A424F"/>
    <w:rPr>
      <w:rFonts w:ascii="Arial" w:eastAsia="Lucida Sans Unicode" w:hAnsi="Arial" w:cs="Tahoma"/>
      <w:color w:val="000000"/>
      <w:kern w:val="1"/>
      <w:sz w:val="28"/>
      <w:szCs w:val="28"/>
      <w:lang w:val="en-US" w:bidi="en-US"/>
    </w:rPr>
  </w:style>
  <w:style w:type="paragraph" w:styleId="af6">
    <w:name w:val="Subtitle"/>
    <w:basedOn w:val="a"/>
    <w:next w:val="af7"/>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6"/>
    <w:rsid w:val="005A424F"/>
    <w:rPr>
      <w:rFonts w:ascii="Times New Roman" w:eastAsia="Times New Roman" w:hAnsi="Times New Roman" w:cs="Times New Roman"/>
      <w:b/>
      <w:kern w:val="1"/>
      <w:sz w:val="20"/>
      <w:szCs w:val="24"/>
      <w:lang w:eastAsia="ar-SA"/>
    </w:rPr>
  </w:style>
  <w:style w:type="paragraph" w:styleId="afa">
    <w:name w:val="Balloon Text"/>
    <w:basedOn w:val="a"/>
    <w:link w:val="afb"/>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b">
    <w:name w:val="Текст выноски Знак"/>
    <w:basedOn w:val="a0"/>
    <w:link w:val="afa"/>
    <w:rsid w:val="005A424F"/>
    <w:rPr>
      <w:rFonts w:ascii="Tahoma" w:eastAsia="Times New Roman" w:hAnsi="Tahoma" w:cs="Tahoma"/>
      <w:b/>
      <w:kern w:val="1"/>
      <w:sz w:val="16"/>
      <w:szCs w:val="16"/>
      <w:lang w:eastAsia="ar-SA"/>
    </w:rPr>
  </w:style>
  <w:style w:type="paragraph" w:styleId="afc">
    <w:name w:val="Body Text Indent"/>
    <w:aliases w:val="Основной текст 1"/>
    <w:basedOn w:val="a"/>
    <w:link w:val="afd"/>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d">
    <w:name w:val="Основной текст с отступом Знак"/>
    <w:aliases w:val="Основной текст 1 Знак"/>
    <w:basedOn w:val="a0"/>
    <w:link w:val="afc"/>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er"/>
    <w:basedOn w:val="a"/>
    <w:link w:val="aff"/>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
    <w:name w:val="Нижний колонтитул Знак"/>
    <w:basedOn w:val="a0"/>
    <w:link w:val="afe"/>
    <w:uiPriority w:val="99"/>
    <w:rsid w:val="005A424F"/>
    <w:rPr>
      <w:rFonts w:ascii="Arial" w:eastAsia="Times New Roman" w:hAnsi="Arial" w:cs="Arial"/>
      <w:b/>
      <w:kern w:val="1"/>
      <w:sz w:val="32"/>
      <w:szCs w:val="32"/>
      <w:lang w:eastAsia="ar-SA"/>
    </w:rPr>
  </w:style>
  <w:style w:type="paragraph" w:styleId="aff0">
    <w:name w:val="header"/>
    <w:basedOn w:val="a"/>
    <w:link w:val="aff1"/>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1">
    <w:name w:val="Верхний колонтитул Знак"/>
    <w:basedOn w:val="a0"/>
    <w:link w:val="aff0"/>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2">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3">
    <w:name w:val="Спис_заголовок"/>
    <w:basedOn w:val="a"/>
    <w:next w:val="af8"/>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4">
    <w:name w:val="annotation text"/>
    <w:basedOn w:val="a"/>
    <w:link w:val="aff5"/>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5">
    <w:name w:val="Текст примечания Знак"/>
    <w:basedOn w:val="a0"/>
    <w:link w:val="aff4"/>
    <w:rsid w:val="005A424F"/>
    <w:rPr>
      <w:rFonts w:ascii="Arial" w:eastAsia="Times New Roman" w:hAnsi="Arial" w:cs="Arial"/>
      <w:b/>
      <w:kern w:val="1"/>
      <w:sz w:val="20"/>
      <w:szCs w:val="20"/>
      <w:lang w:eastAsia="ar-SA"/>
    </w:rPr>
  </w:style>
  <w:style w:type="paragraph" w:styleId="aff6">
    <w:name w:val="annotation subject"/>
    <w:basedOn w:val="27"/>
    <w:next w:val="27"/>
    <w:link w:val="aff7"/>
    <w:rsid w:val="005A424F"/>
    <w:rPr>
      <w:bCs/>
    </w:rPr>
  </w:style>
  <w:style w:type="character" w:customStyle="1" w:styleId="aff7">
    <w:name w:val="Тема примечания Знак"/>
    <w:basedOn w:val="aff5"/>
    <w:link w:val="aff6"/>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8">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9">
    <w:name w:val="footnote text"/>
    <w:basedOn w:val="a"/>
    <w:link w:val="affa"/>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0"/>
    <w:link w:val="aff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b">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c">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8"/>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c"/>
    <w:rsid w:val="005A424F"/>
    <w:pPr>
      <w:spacing w:before="60" w:after="60"/>
      <w:ind w:left="0"/>
      <w:jc w:val="both"/>
    </w:pPr>
    <w:rPr>
      <w:rFonts w:ascii="Times New Roman" w:hAnsi="Times New Roman" w:cs="Times New Roman"/>
      <w:b w:val="0"/>
      <w:sz w:val="22"/>
      <w:szCs w:val="20"/>
    </w:rPr>
  </w:style>
  <w:style w:type="paragraph" w:customStyle="1" w:styleId="affd">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e">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8"/>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0">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1">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2">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3">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4">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5">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6">
    <w:name w:val="Содержимое врезки"/>
    <w:basedOn w:val="af7"/>
    <w:rsid w:val="005A424F"/>
    <w:pPr>
      <w:spacing w:after="120"/>
      <w:jc w:val="left"/>
    </w:pPr>
    <w:rPr>
      <w:sz w:val="24"/>
      <w:szCs w:val="24"/>
      <w:lang w:val="en-US"/>
    </w:rPr>
  </w:style>
  <w:style w:type="paragraph" w:customStyle="1" w:styleId="afff7">
    <w:name w:val="Заголовок таблицы"/>
    <w:basedOn w:val="afff0"/>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6"/>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8">
    <w:name w:val="Основной"/>
    <w:basedOn w:val="af7"/>
    <w:rsid w:val="005A424F"/>
    <w:pPr>
      <w:spacing w:line="100" w:lineRule="atLeast"/>
    </w:pPr>
    <w:rPr>
      <w:rFonts w:ascii="Arial" w:hAnsi="Arial" w:cs="Arial"/>
      <w:sz w:val="24"/>
    </w:rPr>
  </w:style>
  <w:style w:type="paragraph" w:customStyle="1" w:styleId="ConsPlusNormal1">
    <w:name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ConsPlusNormal1"/>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1">
    <w:name w:val="ConsPlusCell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1"/>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1"/>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1">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9">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a">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7"/>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c"/>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b">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c">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d"/>
    <w:semiHidden/>
    <w:rsid w:val="00813B2E"/>
    <w:rPr>
      <w:rFonts w:ascii="Tahoma" w:eastAsia="Times New Roman" w:hAnsi="Tahoma" w:cs="Tahoma"/>
      <w:sz w:val="20"/>
      <w:szCs w:val="20"/>
      <w:shd w:val="clear" w:color="auto" w:fill="000080"/>
      <w:lang w:eastAsia="ru-RU"/>
    </w:rPr>
  </w:style>
  <w:style w:type="paragraph" w:customStyle="1" w:styleId="ConsPlusDocList7">
    <w:name w:val="ConsPlusDocList7"/>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c"/>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6">
    <w:name w:val="ConsPlusDocList6"/>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c"/>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5"/>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c"/>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c"/>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4"/>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c"/>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3"/>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2"/>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e">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2">
    <w:name w:val="Нет списка11"/>
    <w:next w:val="a2"/>
    <w:semiHidden/>
    <w:rsid w:val="0055324F"/>
  </w:style>
  <w:style w:type="paragraph" w:customStyle="1" w:styleId="ConsPlusDocList1">
    <w:name w:val="ConsPlusDocList1"/>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20">
    <w:name w:val="Нет списка12"/>
    <w:next w:val="a2"/>
    <w:semiHidden/>
    <w:rsid w:val="00192C61"/>
  </w:style>
  <w:style w:type="paragraph" w:customStyle="1" w:styleId="ConsPlusDocList0">
    <w:name w:val="ConsPlusDocList"/>
    <w:next w:val="a"/>
    <w:rsid w:val="00192C6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30">
    <w:name w:val="Нет списка13"/>
    <w:next w:val="a2"/>
    <w:semiHidden/>
    <w:rsid w:val="003A23A4"/>
  </w:style>
  <w:style w:type="table" w:customStyle="1" w:styleId="83">
    <w:name w:val="Сетка таблицы8"/>
    <w:basedOn w:val="a1"/>
    <w:next w:val="afffc"/>
    <w:rsid w:val="003A23A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8">
    <w:name w:val="ConsPlusDocList"/>
    <w:next w:val="a"/>
    <w:rsid w:val="003A23A4"/>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40">
    <w:name w:val="Нет списка14"/>
    <w:next w:val="a2"/>
    <w:semiHidden/>
    <w:rsid w:val="00363662"/>
  </w:style>
  <w:style w:type="table" w:customStyle="1" w:styleId="93">
    <w:name w:val="Сетка таблицы9"/>
    <w:basedOn w:val="a1"/>
    <w:next w:val="afffc"/>
    <w:rsid w:val="0036366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9">
    <w:name w:val="ConsPlusDocList"/>
    <w:next w:val="a"/>
    <w:rsid w:val="00363662"/>
    <w:pPr>
      <w:widowControl w:val="0"/>
      <w:suppressAutoHyphens/>
      <w:autoSpaceDE w:val="0"/>
      <w:spacing w:after="0" w:line="240" w:lineRule="auto"/>
    </w:pPr>
    <w:rPr>
      <w:rFonts w:ascii="Arial" w:eastAsia="Arial" w:hAnsi="Arial" w:cs="Arial"/>
      <w:sz w:val="20"/>
      <w:szCs w:val="20"/>
      <w:lang w:eastAsia="hi-IN" w:bidi="hi-IN"/>
    </w:rPr>
  </w:style>
  <w:style w:type="character" w:styleId="affff">
    <w:name w:val="line number"/>
    <w:basedOn w:val="a0"/>
    <w:uiPriority w:val="99"/>
    <w:semiHidden/>
    <w:unhideWhenUsed/>
    <w:rsid w:val="00E111D0"/>
  </w:style>
  <w:style w:type="numbering" w:customStyle="1" w:styleId="150">
    <w:name w:val="Нет списка15"/>
    <w:next w:val="a2"/>
    <w:semiHidden/>
    <w:unhideWhenUsed/>
    <w:rsid w:val="00CB70D1"/>
  </w:style>
  <w:style w:type="table" w:customStyle="1" w:styleId="101">
    <w:name w:val="Сетка таблицы10"/>
    <w:basedOn w:val="a1"/>
    <w:next w:val="afffc"/>
    <w:rsid w:val="00CB70D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a">
    <w:name w:val="ConsPlusDocList"/>
    <w:next w:val="a"/>
    <w:rsid w:val="00CB70D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60">
    <w:name w:val="Нет списка16"/>
    <w:next w:val="a2"/>
    <w:semiHidden/>
    <w:rsid w:val="00EB3415"/>
  </w:style>
  <w:style w:type="table" w:customStyle="1" w:styleId="113">
    <w:name w:val="Сетка таблицы11"/>
    <w:basedOn w:val="a1"/>
    <w:next w:val="afffc"/>
    <w:rsid w:val="00EB341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b">
    <w:name w:val="ConsPlusDocList"/>
    <w:next w:val="a"/>
    <w:rsid w:val="00EB3415"/>
    <w:pPr>
      <w:widowControl w:val="0"/>
      <w:suppressAutoHyphens/>
      <w:autoSpaceDE w:val="0"/>
      <w:spacing w:after="0" w:line="240" w:lineRule="auto"/>
    </w:pPr>
    <w:rPr>
      <w:rFonts w:ascii="Arial" w:eastAsia="Arial" w:hAnsi="Arial" w:cs="Arial"/>
      <w:sz w:val="20"/>
      <w:szCs w:val="20"/>
      <w:lang w:eastAsia="hi-IN" w:bidi="hi-IN"/>
    </w:rPr>
  </w:style>
  <w:style w:type="table" w:customStyle="1" w:styleId="121">
    <w:name w:val="Сетка таблицы12"/>
    <w:basedOn w:val="a1"/>
    <w:next w:val="afffc"/>
    <w:uiPriority w:val="99"/>
    <w:rsid w:val="00E32B5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260E3F"/>
  </w:style>
  <w:style w:type="character" w:customStyle="1" w:styleId="84">
    <w:name w:val="Основной шрифт абзаца8"/>
    <w:rsid w:val="00260E3F"/>
  </w:style>
  <w:style w:type="character" w:customStyle="1" w:styleId="74">
    <w:name w:val="Основной шрифт абзаца7"/>
    <w:rsid w:val="00260E3F"/>
  </w:style>
  <w:style w:type="character" w:customStyle="1" w:styleId="64">
    <w:name w:val="Основной шрифт абзаца6"/>
    <w:rsid w:val="00260E3F"/>
  </w:style>
  <w:style w:type="character" w:customStyle="1" w:styleId="54">
    <w:name w:val="Основной шрифт абзаца5"/>
    <w:rsid w:val="00260E3F"/>
  </w:style>
  <w:style w:type="character" w:customStyle="1" w:styleId="affff0">
    <w:name w:val="Знак"/>
    <w:rsid w:val="00260E3F"/>
    <w:rPr>
      <w:rFonts w:ascii="Times New Roman" w:eastAsia="SimSun" w:hAnsi="Times New Roman"/>
      <w:sz w:val="28"/>
    </w:rPr>
  </w:style>
  <w:style w:type="character" w:customStyle="1" w:styleId="WW-3">
    <w:name w:val="WW- Знак"/>
    <w:rsid w:val="00260E3F"/>
    <w:rPr>
      <w:rFonts w:ascii="Times New Roman" w:hAnsi="Times New Roman"/>
      <w:sz w:val="22"/>
    </w:rPr>
  </w:style>
  <w:style w:type="paragraph" w:customStyle="1" w:styleId="85">
    <w:name w:val="Название8"/>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6">
    <w:name w:val="Указатель8"/>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75">
    <w:name w:val="Название7"/>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6">
    <w:name w:val="Указатель7"/>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65">
    <w:name w:val="Название6"/>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6">
    <w:name w:val="Указатель6"/>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55">
    <w:name w:val="Название5"/>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6">
    <w:name w:val="Указатель5"/>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45">
    <w:name w:val="Название4"/>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Heading">
    <w:name w:val="Heading"/>
    <w:rsid w:val="00260E3F"/>
    <w:pPr>
      <w:widowControl w:val="0"/>
      <w:suppressAutoHyphens/>
      <w:autoSpaceDE w:val="0"/>
      <w:spacing w:after="0" w:line="240" w:lineRule="auto"/>
    </w:pPr>
    <w:rPr>
      <w:rFonts w:ascii="Arial" w:eastAsia="Times New Roman" w:hAnsi="Arial" w:cs="Arial"/>
      <w:b/>
      <w:bCs/>
      <w:lang w:eastAsia="ar-SA"/>
    </w:rPr>
  </w:style>
  <w:style w:type="paragraph" w:customStyle="1" w:styleId="Preformat">
    <w:name w:val="Preformat"/>
    <w:rsid w:val="00260E3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1">
    <w:name w:val="footnote reference"/>
    <w:unhideWhenUsed/>
    <w:rsid w:val="00260E3F"/>
    <w:rPr>
      <w:vertAlign w:val="superscript"/>
    </w:rPr>
  </w:style>
  <w:style w:type="table" w:customStyle="1" w:styleId="131">
    <w:name w:val="Сетка таблицы13"/>
    <w:basedOn w:val="a1"/>
    <w:next w:val="afffc"/>
    <w:uiPriority w:val="59"/>
    <w:rsid w:val="00260E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260E3F"/>
    <w:pPr>
      <w:autoSpaceDE w:val="0"/>
      <w:autoSpaceDN w:val="0"/>
      <w:adjustRightInd w:val="0"/>
      <w:spacing w:after="0" w:line="241" w:lineRule="atLeast"/>
    </w:pPr>
    <w:rPr>
      <w:rFonts w:ascii="AG_Helvetica" w:eastAsia="Times New Roman" w:hAnsi="AG_Helvetica" w:cs="Times New Roman"/>
      <w:sz w:val="24"/>
      <w:szCs w:val="24"/>
      <w:lang w:eastAsia="ru-RU"/>
    </w:rPr>
  </w:style>
  <w:style w:type="character" w:customStyle="1" w:styleId="A40">
    <w:name w:val="A4"/>
    <w:uiPriority w:val="99"/>
    <w:rsid w:val="00260E3F"/>
    <w:rPr>
      <w:color w:val="000000"/>
      <w:sz w:val="16"/>
    </w:rPr>
  </w:style>
  <w:style w:type="character" w:customStyle="1" w:styleId="affff2">
    <w:name w:val="Основной текст_"/>
    <w:link w:val="141"/>
    <w:locked/>
    <w:rsid w:val="00260E3F"/>
    <w:rPr>
      <w:shd w:val="clear" w:color="auto" w:fill="FFFFFF"/>
    </w:rPr>
  </w:style>
  <w:style w:type="paragraph" w:customStyle="1" w:styleId="141">
    <w:name w:val="Основной текст14"/>
    <w:basedOn w:val="a"/>
    <w:link w:val="affff2"/>
    <w:rsid w:val="00260E3F"/>
    <w:pPr>
      <w:shd w:val="clear" w:color="auto" w:fill="FFFFFF"/>
      <w:spacing w:after="0" w:line="480" w:lineRule="exact"/>
      <w:ind w:hanging="380"/>
    </w:pPr>
  </w:style>
  <w:style w:type="character" w:customStyle="1" w:styleId="114">
    <w:name w:val="Основной текст11"/>
    <w:uiPriority w:val="99"/>
    <w:rsid w:val="00260E3F"/>
    <w:rPr>
      <w:rFonts w:ascii="Times New Roman" w:hAnsi="Times New Roman"/>
      <w:spacing w:val="0"/>
      <w:sz w:val="22"/>
    </w:rPr>
  </w:style>
  <w:style w:type="paragraph" w:customStyle="1" w:styleId="1fe">
    <w:name w:val="Обычный1"/>
    <w:rsid w:val="00260E3F"/>
    <w:pPr>
      <w:spacing w:before="100" w:after="100" w:line="240" w:lineRule="auto"/>
    </w:pPr>
    <w:rPr>
      <w:rFonts w:ascii="Times New Roman" w:eastAsia="Times New Roman" w:hAnsi="Times New Roman" w:cs="Times New Roman"/>
      <w:sz w:val="24"/>
      <w:szCs w:val="20"/>
      <w:lang w:eastAsia="ru-RU"/>
    </w:rPr>
  </w:style>
  <w:style w:type="numbering" w:customStyle="1" w:styleId="180">
    <w:name w:val="Нет списка18"/>
    <w:next w:val="a2"/>
    <w:semiHidden/>
    <w:rsid w:val="006C44F1"/>
  </w:style>
  <w:style w:type="table" w:customStyle="1" w:styleId="142">
    <w:name w:val="Сетка таблицы14"/>
    <w:basedOn w:val="a1"/>
    <w:next w:val="afffc"/>
    <w:rsid w:val="006C44F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c">
    <w:name w:val="ConsPlusDocList"/>
    <w:next w:val="a"/>
    <w:rsid w:val="006C44F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90">
    <w:name w:val="Нет списка19"/>
    <w:next w:val="a2"/>
    <w:uiPriority w:val="99"/>
    <w:semiHidden/>
    <w:unhideWhenUsed/>
    <w:rsid w:val="00633702"/>
  </w:style>
  <w:style w:type="numbering" w:customStyle="1" w:styleId="200">
    <w:name w:val="Нет списка20"/>
    <w:next w:val="a2"/>
    <w:uiPriority w:val="99"/>
    <w:semiHidden/>
    <w:unhideWhenUsed/>
    <w:rsid w:val="00E92597"/>
  </w:style>
  <w:style w:type="table" w:customStyle="1" w:styleId="151">
    <w:name w:val="Сетка таблицы15"/>
    <w:basedOn w:val="a1"/>
    <w:next w:val="afffc"/>
    <w:rsid w:val="00B36B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186FCE"/>
    <w:pPr>
      <w:widowControl/>
      <w:autoSpaceDN w:val="0"/>
      <w:spacing w:after="140" w:line="288" w:lineRule="auto"/>
    </w:pPr>
    <w:rPr>
      <w:rFonts w:ascii="Liberation Serif" w:eastAsia="SimSun" w:hAnsi="Liberation Serif" w:cs="Mangal"/>
      <w:kern w:val="3"/>
      <w:lang w:val="en-US" w:eastAsia="zh-CN"/>
    </w:rPr>
  </w:style>
  <w:style w:type="paragraph" w:styleId="affff3">
    <w:name w:val="caption"/>
    <w:basedOn w:val="Standard"/>
    <w:rsid w:val="00186FCE"/>
    <w:pPr>
      <w:widowControl/>
      <w:suppressLineNumbers/>
      <w:autoSpaceDN w:val="0"/>
      <w:spacing w:before="120" w:after="120"/>
    </w:pPr>
    <w:rPr>
      <w:rFonts w:ascii="Liberation Serif" w:eastAsia="SimSun" w:hAnsi="Liberation Serif" w:cs="Mangal"/>
      <w:i/>
      <w:iCs/>
      <w:kern w:val="3"/>
      <w:lang w:val="en-US" w:eastAsia="zh-CN"/>
    </w:rPr>
  </w:style>
  <w:style w:type="paragraph" w:customStyle="1" w:styleId="Index">
    <w:name w:val="Index"/>
    <w:basedOn w:val="Standard"/>
    <w:rsid w:val="00186FCE"/>
    <w:pPr>
      <w:widowControl/>
      <w:suppressLineNumbers/>
      <w:autoSpaceDN w:val="0"/>
    </w:pPr>
    <w:rPr>
      <w:rFonts w:ascii="Liberation Serif" w:eastAsia="SimSun" w:hAnsi="Liberation Serif" w:cs="Mangal"/>
      <w:kern w:val="3"/>
      <w:lang w:val="en-US" w:eastAsia="zh-CN"/>
    </w:rPr>
  </w:style>
  <w:style w:type="paragraph" w:customStyle="1" w:styleId="2f1">
    <w:name w:val="Знак Знак2"/>
    <w:basedOn w:val="Standard"/>
    <w:rsid w:val="00186FCE"/>
    <w:pPr>
      <w:widowControl/>
      <w:autoSpaceDN w:val="0"/>
      <w:spacing w:after="160" w:line="240" w:lineRule="exact"/>
    </w:pPr>
    <w:rPr>
      <w:rFonts w:ascii="Verdana" w:eastAsia="Tahoma" w:hAnsi="Verdana" w:cs="Verdana"/>
      <w:kern w:val="3"/>
      <w:lang w:val="en-US" w:eastAsia="ar-SA"/>
    </w:rPr>
  </w:style>
  <w:style w:type="paragraph" w:customStyle="1" w:styleId="Footnote">
    <w:name w:val="Footnote"/>
    <w:basedOn w:val="Standard"/>
    <w:rsid w:val="00186FCE"/>
    <w:pPr>
      <w:widowControl/>
      <w:autoSpaceDN w:val="0"/>
    </w:pPr>
    <w:rPr>
      <w:rFonts w:ascii="Liberation Serif" w:eastAsia="SimSun" w:hAnsi="Liberation Serif" w:cs="Mangal"/>
      <w:kern w:val="3"/>
      <w:lang w:val="en-US" w:eastAsia="zh-CN"/>
    </w:rPr>
  </w:style>
  <w:style w:type="character" w:styleId="affff4">
    <w:name w:val="annotation reference"/>
    <w:rsid w:val="00186FCE"/>
    <w:rPr>
      <w:sz w:val="16"/>
    </w:rPr>
  </w:style>
  <w:style w:type="character" w:customStyle="1" w:styleId="spell">
    <w:name w:val="spell"/>
    <w:rsid w:val="00186FCE"/>
  </w:style>
  <w:style w:type="character" w:customStyle="1" w:styleId="WW8Num27z0">
    <w:name w:val="WW8Num27z0"/>
    <w:rsid w:val="00186FCE"/>
    <w:rPr>
      <w:rFonts w:eastAsia="Times New Roman"/>
    </w:rPr>
  </w:style>
  <w:style w:type="character" w:customStyle="1" w:styleId="WW8Num26z0">
    <w:name w:val="WW8Num26z0"/>
    <w:rsid w:val="00186FCE"/>
    <w:rPr>
      <w:rFonts w:eastAsia="Times New Roman"/>
    </w:rPr>
  </w:style>
  <w:style w:type="character" w:customStyle="1" w:styleId="WW8Num24z3">
    <w:name w:val="WW8Num24z3"/>
    <w:rsid w:val="00186FCE"/>
    <w:rPr>
      <w:rFonts w:eastAsia="Times New Roman"/>
    </w:rPr>
  </w:style>
  <w:style w:type="character" w:customStyle="1" w:styleId="WW8Num24z0">
    <w:name w:val="WW8Num24z0"/>
    <w:rsid w:val="00186FCE"/>
    <w:rPr>
      <w:rFonts w:eastAsia="Times New Roman"/>
    </w:rPr>
  </w:style>
  <w:style w:type="character" w:customStyle="1" w:styleId="WW8Num8z8">
    <w:name w:val="WW8Num8z8"/>
    <w:rsid w:val="00186FCE"/>
  </w:style>
  <w:style w:type="character" w:customStyle="1" w:styleId="WW8Num8z7">
    <w:name w:val="WW8Num8z7"/>
    <w:rsid w:val="00186FCE"/>
  </w:style>
  <w:style w:type="character" w:customStyle="1" w:styleId="WW8Num8z6">
    <w:name w:val="WW8Num8z6"/>
    <w:rsid w:val="00186FCE"/>
  </w:style>
  <w:style w:type="character" w:customStyle="1" w:styleId="WW8Num8z5">
    <w:name w:val="WW8Num8z5"/>
    <w:rsid w:val="00186FCE"/>
  </w:style>
  <w:style w:type="character" w:customStyle="1" w:styleId="WW8Num8z4">
    <w:name w:val="WW8Num8z4"/>
    <w:rsid w:val="00186FCE"/>
  </w:style>
  <w:style w:type="character" w:customStyle="1" w:styleId="Internetlink">
    <w:name w:val="Internet link"/>
    <w:rsid w:val="00186FCE"/>
    <w:rPr>
      <w:color w:val="000080"/>
      <w:u w:val="single"/>
    </w:rPr>
  </w:style>
  <w:style w:type="character" w:customStyle="1" w:styleId="StrongEmphasis">
    <w:name w:val="Strong Emphasis"/>
    <w:rsid w:val="00186FCE"/>
    <w:rPr>
      <w:b/>
      <w:bCs/>
    </w:rPr>
  </w:style>
  <w:style w:type="character" w:customStyle="1" w:styleId="FootnoteSymbol">
    <w:name w:val="Footnote Symbol"/>
    <w:rsid w:val="00186FCE"/>
  </w:style>
  <w:style w:type="character" w:customStyle="1" w:styleId="Footnoteanchor">
    <w:name w:val="Footnote anchor"/>
    <w:rsid w:val="00186FCE"/>
    <w:rPr>
      <w:position w:val="0"/>
      <w:vertAlign w:val="superscript"/>
    </w:rPr>
  </w:style>
  <w:style w:type="numbering" w:customStyle="1" w:styleId="WWNum4">
    <w:name w:val="WWNum4"/>
    <w:basedOn w:val="a2"/>
    <w:rsid w:val="009A5EDA"/>
    <w:pPr>
      <w:numPr>
        <w:numId w:val="1"/>
      </w:numPr>
    </w:pPr>
  </w:style>
  <w:style w:type="numbering" w:customStyle="1" w:styleId="216">
    <w:name w:val="Нет списка21"/>
    <w:next w:val="a2"/>
    <w:semiHidden/>
    <w:rsid w:val="003A1E5F"/>
  </w:style>
  <w:style w:type="table" w:customStyle="1" w:styleId="161">
    <w:name w:val="Сетка таблицы16"/>
    <w:basedOn w:val="a1"/>
    <w:next w:val="afffc"/>
    <w:rsid w:val="003A1E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d">
    <w:name w:val="ConsPlusDocList"/>
    <w:next w:val="a"/>
    <w:rsid w:val="003A1E5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WWNum1">
    <w:name w:val="WWNum1"/>
    <w:basedOn w:val="a2"/>
    <w:rsid w:val="0054607D"/>
    <w:pPr>
      <w:numPr>
        <w:numId w:val="2"/>
      </w:numPr>
    </w:pPr>
  </w:style>
  <w:style w:type="numbering" w:customStyle="1" w:styleId="WWNum11">
    <w:name w:val="WWNum11"/>
    <w:basedOn w:val="a2"/>
    <w:rsid w:val="0054607D"/>
  </w:style>
  <w:style w:type="numbering" w:customStyle="1" w:styleId="222">
    <w:name w:val="Нет списка22"/>
    <w:next w:val="a2"/>
    <w:uiPriority w:val="99"/>
    <w:semiHidden/>
    <w:unhideWhenUsed/>
    <w:rsid w:val="006775E3"/>
  </w:style>
  <w:style w:type="paragraph" w:customStyle="1" w:styleId="TableHeading">
    <w:name w:val="Table Heading"/>
    <w:basedOn w:val="TableContents"/>
    <w:rsid w:val="006775E3"/>
    <w:pPr>
      <w:widowControl/>
      <w:autoSpaceDN w:val="0"/>
      <w:jc w:val="center"/>
    </w:pPr>
    <w:rPr>
      <w:rFonts w:ascii="Liberation Serif" w:eastAsia="SimSun" w:hAnsi="Liberation Serif" w:cs="Mangal"/>
      <w:b/>
      <w:bCs/>
      <w:kern w:val="3"/>
      <w:lang w:val="en-US" w:eastAsia="zh-CN"/>
    </w:rPr>
  </w:style>
  <w:style w:type="character" w:customStyle="1" w:styleId="NumberingSymbols">
    <w:name w:val="Numbering Symbols"/>
    <w:rsid w:val="006775E3"/>
  </w:style>
  <w:style w:type="numbering" w:customStyle="1" w:styleId="231">
    <w:name w:val="Нет списка23"/>
    <w:next w:val="a2"/>
    <w:uiPriority w:val="99"/>
    <w:semiHidden/>
    <w:unhideWhenUsed/>
    <w:rsid w:val="004C046E"/>
  </w:style>
  <w:style w:type="paragraph" w:customStyle="1" w:styleId="style3">
    <w:name w:val="style3"/>
    <w:basedOn w:val="Standard"/>
    <w:rsid w:val="004C046E"/>
    <w:pPr>
      <w:widowControl/>
      <w:autoSpaceDN w:val="0"/>
      <w:spacing w:before="280" w:after="280"/>
    </w:pPr>
    <w:rPr>
      <w:rFonts w:ascii="Liberation Serif" w:eastAsia="SimSun" w:hAnsi="Liberation Serif" w:cs="Mangal"/>
      <w:kern w:val="3"/>
      <w:lang w:val="en-US" w:eastAsia="zh-CN"/>
    </w:rPr>
  </w:style>
  <w:style w:type="paragraph" w:customStyle="1" w:styleId="Textbodyindent">
    <w:name w:val="Text body indent"/>
    <w:basedOn w:val="Standard"/>
    <w:rsid w:val="004C046E"/>
    <w:pPr>
      <w:widowControl/>
      <w:autoSpaceDN w:val="0"/>
      <w:ind w:left="283" w:firstLine="720"/>
      <w:jc w:val="both"/>
    </w:pPr>
    <w:rPr>
      <w:rFonts w:eastAsia="Arial"/>
      <w:kern w:val="3"/>
      <w:sz w:val="28"/>
      <w:szCs w:val="28"/>
      <w:lang w:val="en-US" w:eastAsia="zh-CN"/>
    </w:rPr>
  </w:style>
  <w:style w:type="paragraph" w:customStyle="1" w:styleId="Style29">
    <w:name w:val="Style29"/>
    <w:basedOn w:val="Standard"/>
    <w:rsid w:val="004C046E"/>
    <w:pPr>
      <w:autoSpaceDE w:val="0"/>
      <w:autoSpaceDN w:val="0"/>
    </w:pPr>
    <w:rPr>
      <w:rFonts w:ascii="Liberation Serif" w:eastAsia="SimSun" w:hAnsi="Liberation Serif" w:cs="Mangal"/>
      <w:kern w:val="3"/>
      <w:lang w:val="en-US" w:eastAsia="zh-CN"/>
    </w:rPr>
  </w:style>
  <w:style w:type="character" w:customStyle="1" w:styleId="VisitedInternetLink">
    <w:name w:val="Visited Internet Link"/>
    <w:rsid w:val="004C046E"/>
    <w:rPr>
      <w:color w:val="800000"/>
      <w:u w:val="single"/>
    </w:rPr>
  </w:style>
  <w:style w:type="character" w:customStyle="1" w:styleId="WW8Num7z4">
    <w:name w:val="WW8Num7z4"/>
    <w:rsid w:val="004C046E"/>
  </w:style>
  <w:style w:type="character" w:customStyle="1" w:styleId="WW8Num7z5">
    <w:name w:val="WW8Num7z5"/>
    <w:rsid w:val="004C046E"/>
  </w:style>
  <w:style w:type="character" w:customStyle="1" w:styleId="WW8Num7z6">
    <w:name w:val="WW8Num7z6"/>
    <w:rsid w:val="004C046E"/>
  </w:style>
  <w:style w:type="character" w:customStyle="1" w:styleId="WW8Num7z7">
    <w:name w:val="WW8Num7z7"/>
    <w:rsid w:val="004C046E"/>
  </w:style>
  <w:style w:type="character" w:customStyle="1" w:styleId="WW8Num7z8">
    <w:name w:val="WW8Num7z8"/>
    <w:rsid w:val="004C046E"/>
  </w:style>
  <w:style w:type="character" w:customStyle="1" w:styleId="WW8Num15z4">
    <w:name w:val="WW8Num15z4"/>
    <w:rsid w:val="004C046E"/>
  </w:style>
  <w:style w:type="character" w:customStyle="1" w:styleId="WW8Num15z5">
    <w:name w:val="WW8Num15z5"/>
    <w:rsid w:val="004C046E"/>
  </w:style>
  <w:style w:type="character" w:customStyle="1" w:styleId="WW8Num15z6">
    <w:name w:val="WW8Num15z6"/>
    <w:rsid w:val="004C046E"/>
  </w:style>
  <w:style w:type="character" w:customStyle="1" w:styleId="WW8Num15z7">
    <w:name w:val="WW8Num15z7"/>
    <w:rsid w:val="004C046E"/>
  </w:style>
  <w:style w:type="character" w:customStyle="1" w:styleId="WW8Num15z8">
    <w:name w:val="WW8Num15z8"/>
    <w:rsid w:val="004C046E"/>
  </w:style>
  <w:style w:type="character" w:customStyle="1" w:styleId="FontStyle47">
    <w:name w:val="Font Style47"/>
    <w:basedOn w:val="13"/>
    <w:rsid w:val="004C046E"/>
    <w:rPr>
      <w:rFonts w:ascii="Times New Roman" w:eastAsia="Times New Roman" w:hAnsi="Times New Roman" w:cs="Times New Roman"/>
      <w:i/>
      <w:iCs/>
      <w:sz w:val="22"/>
      <w:szCs w:val="22"/>
    </w:rPr>
  </w:style>
  <w:style w:type="numbering" w:customStyle="1" w:styleId="WW8Num3">
    <w:name w:val="WW8Num3"/>
    <w:basedOn w:val="a2"/>
    <w:rsid w:val="004C046E"/>
    <w:pPr>
      <w:numPr>
        <w:numId w:val="4"/>
      </w:numPr>
    </w:pPr>
  </w:style>
  <w:style w:type="numbering" w:customStyle="1" w:styleId="WW8Num4">
    <w:name w:val="WW8Num4"/>
    <w:basedOn w:val="a2"/>
    <w:rsid w:val="004C046E"/>
    <w:pPr>
      <w:numPr>
        <w:numId w:val="5"/>
      </w:numPr>
    </w:pPr>
  </w:style>
  <w:style w:type="numbering" w:customStyle="1" w:styleId="WW8Num5">
    <w:name w:val="WW8Num5"/>
    <w:basedOn w:val="a2"/>
    <w:rsid w:val="004C046E"/>
    <w:pPr>
      <w:numPr>
        <w:numId w:val="6"/>
      </w:numPr>
    </w:pPr>
  </w:style>
  <w:style w:type="numbering" w:customStyle="1" w:styleId="WW8Num6">
    <w:name w:val="WW8Num6"/>
    <w:basedOn w:val="a2"/>
    <w:rsid w:val="004C046E"/>
    <w:pPr>
      <w:numPr>
        <w:numId w:val="7"/>
      </w:numPr>
    </w:pPr>
  </w:style>
  <w:style w:type="numbering" w:customStyle="1" w:styleId="WW8Num7">
    <w:name w:val="WW8Num7"/>
    <w:basedOn w:val="a2"/>
    <w:rsid w:val="004C046E"/>
    <w:pPr>
      <w:numPr>
        <w:numId w:val="8"/>
      </w:numPr>
    </w:pPr>
  </w:style>
  <w:style w:type="numbering" w:customStyle="1" w:styleId="WW8Num8">
    <w:name w:val="WW8Num8"/>
    <w:basedOn w:val="a2"/>
    <w:rsid w:val="004C046E"/>
    <w:pPr>
      <w:numPr>
        <w:numId w:val="9"/>
      </w:numPr>
    </w:pPr>
  </w:style>
  <w:style w:type="numbering" w:customStyle="1" w:styleId="WW8Num9">
    <w:name w:val="WW8Num9"/>
    <w:basedOn w:val="a2"/>
    <w:rsid w:val="004C046E"/>
    <w:pPr>
      <w:numPr>
        <w:numId w:val="10"/>
      </w:numPr>
    </w:pPr>
  </w:style>
  <w:style w:type="numbering" w:customStyle="1" w:styleId="WW8Num10">
    <w:name w:val="WW8Num10"/>
    <w:basedOn w:val="a2"/>
    <w:rsid w:val="004C046E"/>
    <w:pPr>
      <w:numPr>
        <w:numId w:val="11"/>
      </w:numPr>
    </w:pPr>
  </w:style>
  <w:style w:type="numbering" w:customStyle="1" w:styleId="WW8Num11">
    <w:name w:val="WW8Num11"/>
    <w:basedOn w:val="a2"/>
    <w:rsid w:val="004C046E"/>
    <w:pPr>
      <w:numPr>
        <w:numId w:val="12"/>
      </w:numPr>
    </w:pPr>
  </w:style>
  <w:style w:type="numbering" w:customStyle="1" w:styleId="WW8Num12">
    <w:name w:val="WW8Num12"/>
    <w:basedOn w:val="a2"/>
    <w:rsid w:val="004C046E"/>
    <w:pPr>
      <w:numPr>
        <w:numId w:val="13"/>
      </w:numPr>
    </w:pPr>
  </w:style>
  <w:style w:type="numbering" w:customStyle="1" w:styleId="WW8Num13">
    <w:name w:val="WW8Num13"/>
    <w:basedOn w:val="a2"/>
    <w:rsid w:val="004C046E"/>
    <w:pPr>
      <w:numPr>
        <w:numId w:val="14"/>
      </w:numPr>
    </w:pPr>
  </w:style>
  <w:style w:type="numbering" w:customStyle="1" w:styleId="WW8Num14">
    <w:name w:val="WW8Num14"/>
    <w:basedOn w:val="a2"/>
    <w:rsid w:val="004C046E"/>
    <w:pPr>
      <w:numPr>
        <w:numId w:val="15"/>
      </w:numPr>
    </w:pPr>
  </w:style>
  <w:style w:type="numbering" w:customStyle="1" w:styleId="WW8Num15">
    <w:name w:val="WW8Num15"/>
    <w:basedOn w:val="a2"/>
    <w:rsid w:val="004C046E"/>
    <w:pPr>
      <w:numPr>
        <w:numId w:val="16"/>
      </w:numPr>
    </w:pPr>
  </w:style>
  <w:style w:type="numbering" w:customStyle="1" w:styleId="WW8Num2">
    <w:name w:val="WW8Num2"/>
    <w:basedOn w:val="a2"/>
    <w:rsid w:val="004C046E"/>
    <w:pPr>
      <w:numPr>
        <w:numId w:val="17"/>
      </w:numPr>
    </w:pPr>
  </w:style>
  <w:style w:type="numbering" w:customStyle="1" w:styleId="240">
    <w:name w:val="Нет списка24"/>
    <w:next w:val="a2"/>
    <w:uiPriority w:val="99"/>
    <w:semiHidden/>
    <w:unhideWhenUsed/>
    <w:rsid w:val="00A6129D"/>
  </w:style>
  <w:style w:type="paragraph" w:customStyle="1" w:styleId="Framecontents">
    <w:name w:val="Frame contents"/>
    <w:basedOn w:val="Standard"/>
    <w:rsid w:val="00A6129D"/>
    <w:pPr>
      <w:widowControl/>
      <w:autoSpaceDN w:val="0"/>
    </w:pPr>
    <w:rPr>
      <w:rFonts w:ascii="Liberation Serif" w:eastAsia="SimSun" w:hAnsi="Liberation Serif" w:cs="Mangal"/>
      <w:kern w:val="3"/>
      <w:lang w:val="en-US" w:eastAsia="zh-CN"/>
    </w:rPr>
  </w:style>
  <w:style w:type="numbering" w:customStyle="1" w:styleId="250">
    <w:name w:val="Нет списка25"/>
    <w:next w:val="a2"/>
    <w:semiHidden/>
    <w:unhideWhenUsed/>
    <w:rsid w:val="008D1C82"/>
  </w:style>
  <w:style w:type="table" w:customStyle="1" w:styleId="171">
    <w:name w:val="Сетка таблицы17"/>
    <w:basedOn w:val="a1"/>
    <w:next w:val="afffc"/>
    <w:rsid w:val="008D1C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e">
    <w:name w:val="ConsPlusDocList"/>
    <w:next w:val="a"/>
    <w:rsid w:val="008D1C82"/>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260">
    <w:name w:val="Нет списка26"/>
    <w:next w:val="a2"/>
    <w:semiHidden/>
    <w:rsid w:val="008D1C82"/>
  </w:style>
  <w:style w:type="table" w:customStyle="1" w:styleId="181">
    <w:name w:val="Сетка таблицы18"/>
    <w:basedOn w:val="a1"/>
    <w:next w:val="afffc"/>
    <w:rsid w:val="008D1C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ffc"/>
    <w:rsid w:val="007A35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AC310B"/>
  </w:style>
  <w:style w:type="paragraph" w:customStyle="1" w:styleId="1ff">
    <w:name w:val="Знак1 Знак Знак Знак"/>
    <w:basedOn w:val="Standard"/>
    <w:rsid w:val="00AC310B"/>
    <w:pPr>
      <w:widowControl/>
      <w:autoSpaceDN w:val="0"/>
      <w:spacing w:before="28" w:after="28" w:line="100" w:lineRule="atLeast"/>
    </w:pPr>
    <w:rPr>
      <w:rFonts w:ascii="Tahoma" w:eastAsia="Tahoma" w:hAnsi="Tahoma" w:cs="Tahoma"/>
      <w:kern w:val="3"/>
      <w:sz w:val="20"/>
      <w:szCs w:val="20"/>
      <w:lang w:val="en-US" w:eastAsia="en-US"/>
    </w:rPr>
  </w:style>
  <w:style w:type="character" w:customStyle="1" w:styleId="ConsPlusNormal0">
    <w:name w:val="ConsPlusNormal Знак"/>
    <w:rsid w:val="00AC310B"/>
    <w:rPr>
      <w:rFonts w:ascii="Arial" w:eastAsia="Calibri" w:hAnsi="Arial" w:cs="Arial"/>
      <w:lang w:eastAsia="ru-RU"/>
    </w:rPr>
  </w:style>
  <w:style w:type="character" w:customStyle="1" w:styleId="ListLabel1">
    <w:name w:val="ListLabel 1"/>
    <w:rsid w:val="00AC310B"/>
    <w:rPr>
      <w:rFonts w:cs="Times New Roman"/>
      <w:b w:val="0"/>
      <w:color w:val="000000"/>
    </w:rPr>
  </w:style>
  <w:style w:type="character" w:customStyle="1" w:styleId="ListLabel3">
    <w:name w:val="ListLabel 3"/>
    <w:rsid w:val="00AC310B"/>
    <w:rPr>
      <w:rFonts w:cs="Times New Roman"/>
      <w:sz w:val="28"/>
    </w:rPr>
  </w:style>
  <w:style w:type="character" w:customStyle="1" w:styleId="ListLabel4">
    <w:name w:val="ListLabel 4"/>
    <w:rsid w:val="00AC310B"/>
    <w:rPr>
      <w:rFonts w:cs="Times New Roman"/>
      <w:color w:val="000000"/>
    </w:rPr>
  </w:style>
  <w:style w:type="character" w:customStyle="1" w:styleId="ListLabel5">
    <w:name w:val="ListLabel 5"/>
    <w:rsid w:val="00AC310B"/>
    <w:rPr>
      <w:rFonts w:eastAsia="Times New Roman" w:cs="Times New Roman"/>
      <w:b w:val="0"/>
    </w:rPr>
  </w:style>
  <w:style w:type="character" w:customStyle="1" w:styleId="ListLabel6">
    <w:name w:val="ListLabel 6"/>
    <w:rsid w:val="00AC310B"/>
    <w:rPr>
      <w:rFonts w:cs="Times New Roman"/>
      <w:color w:val="00000A"/>
    </w:rPr>
  </w:style>
  <w:style w:type="character" w:customStyle="1" w:styleId="ListLabel7">
    <w:name w:val="ListLabel 7"/>
    <w:rsid w:val="00AC310B"/>
    <w:rPr>
      <w:rFonts w:cs="Times New Roman"/>
      <w:b w:val="0"/>
      <w:i w:val="0"/>
      <w:color w:val="00000A"/>
      <w:sz w:val="28"/>
      <w:szCs w:val="28"/>
    </w:rPr>
  </w:style>
  <w:style w:type="character" w:customStyle="1" w:styleId="ListLabel8">
    <w:name w:val="ListLabel 8"/>
    <w:rsid w:val="00AC310B"/>
    <w:rPr>
      <w:rFonts w:eastAsia="Times New Roman" w:cs="Times New Roman"/>
    </w:rPr>
  </w:style>
  <w:style w:type="character" w:customStyle="1" w:styleId="ListLabel9">
    <w:name w:val="ListLabel 9"/>
    <w:rsid w:val="00AC310B"/>
    <w:rPr>
      <w:rFonts w:cs="Times New Roman"/>
      <w:b w:val="0"/>
    </w:rPr>
  </w:style>
  <w:style w:type="character" w:customStyle="1" w:styleId="ListLabel10">
    <w:name w:val="ListLabel 10"/>
    <w:rsid w:val="00AC310B"/>
    <w:rPr>
      <w:rFonts w:cs="Times New Roman"/>
      <w:i w:val="0"/>
      <w:color w:val="000000"/>
      <w:sz w:val="28"/>
      <w:u w:val="none"/>
    </w:rPr>
  </w:style>
  <w:style w:type="character" w:customStyle="1" w:styleId="q">
    <w:name w:val="q"/>
    <w:rsid w:val="00AC310B"/>
  </w:style>
  <w:style w:type="numbering" w:customStyle="1" w:styleId="WW8Num1">
    <w:name w:val="WW8Num1"/>
    <w:basedOn w:val="a2"/>
    <w:rsid w:val="00AC310B"/>
    <w:pPr>
      <w:numPr>
        <w:numId w:val="41"/>
      </w:numPr>
    </w:pPr>
  </w:style>
  <w:style w:type="numbering" w:customStyle="1" w:styleId="WWNum12">
    <w:name w:val="WWNum12"/>
    <w:basedOn w:val="a2"/>
    <w:rsid w:val="00521888"/>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1698">
      <w:bodyDiv w:val="1"/>
      <w:marLeft w:val="0"/>
      <w:marRight w:val="0"/>
      <w:marTop w:val="0"/>
      <w:marBottom w:val="0"/>
      <w:divBdr>
        <w:top w:val="none" w:sz="0" w:space="0" w:color="auto"/>
        <w:left w:val="none" w:sz="0" w:space="0" w:color="auto"/>
        <w:bottom w:val="none" w:sz="0" w:space="0" w:color="auto"/>
        <w:right w:val="none" w:sz="0" w:space="0" w:color="auto"/>
      </w:divBdr>
    </w:div>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EBE9DC809E806B967617B571FA1833CE335099EEFD14C1B7EEC590A1314F2946F7AA57CBAD20AE4E9232D6J5R6E" TargetMode="External"/><Relationship Id="rId3" Type="http://schemas.openxmlformats.org/officeDocument/2006/relationships/styles" Target="styles.xml"/><Relationship Id="rId21" Type="http://schemas.openxmlformats.org/officeDocument/2006/relationships/hyperlink" Target="http://adgpps.ru/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1FFC7BCF659B3634B2370AB3CD4FA85142E09AE6B5CDA928650F49C18780706BBD9F63D0F9092E3a0vA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043C5515ACD714A09100ADF3F930682B96D2B4A7A9FF42C18C9665B7697A72B7B154D96FF04FA00DDAAH" TargetMode="External"/><Relationship Id="rId20" Type="http://schemas.openxmlformats.org/officeDocument/2006/relationships/hyperlink" Target="consultantplus://offline/ref=4FFAA783A29AD254E9238F58DCA78A0D2B112C661943525F4DB814B32597AACCBA536FB841B59BB5S1C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7B92D7EB644C0EF50069E9C003D09319B8B3CDF3188B82B698606B546p16BE" TargetMode="External"/><Relationship Id="rId23" Type="http://schemas.openxmlformats.org/officeDocument/2006/relationships/hyperlink" Target="consultantplus://offline/ref=A6E536BE3EC625B27793B34BFC6BAC813C152DE6299322C1B78EEB17A48CCF8480BE035FB5FBT0b7K" TargetMode="External"/><Relationship Id="rId10" Type="http://schemas.openxmlformats.org/officeDocument/2006/relationships/hyperlink" Target="mailto:adgpps@yandex.ru" TargetMode="External"/><Relationship Id="rId19" Type="http://schemas.openxmlformats.org/officeDocument/2006/relationships/hyperlink" Target="consultantplus://offline/ref=F11CA0BEDC9F8681F975D643EF54E79A8AFE031A971C62AC654EFA13827D15FBB66816CF58F2F451C5CA2Bs2j7E" TargetMode="External"/><Relationship Id="rId4" Type="http://schemas.openxmlformats.org/officeDocument/2006/relationships/settings" Target="settings.xml"/><Relationship Id="rId9" Type="http://schemas.openxmlformats.org/officeDocument/2006/relationships/hyperlink" Target="http://adgpps.ru/" TargetMode="External"/><Relationship Id="rId14" Type="http://schemas.openxmlformats.org/officeDocument/2006/relationships/hyperlink" Target="http://adgpps.ru/" TargetMode="External"/><Relationship Id="rId22" Type="http://schemas.openxmlformats.org/officeDocument/2006/relationships/hyperlink" Target="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1B45E-C0E2-4747-81D1-B43C99D9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30366</Words>
  <Characters>173087</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Admin</cp:lastModifiedBy>
  <cp:revision>56</cp:revision>
  <cp:lastPrinted>2020-01-21T07:19:00Z</cp:lastPrinted>
  <dcterms:created xsi:type="dcterms:W3CDTF">2020-03-03T06:18:00Z</dcterms:created>
  <dcterms:modified xsi:type="dcterms:W3CDTF">2021-02-10T06:49:00Z</dcterms:modified>
</cp:coreProperties>
</file>