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6C44F1">
              <w:rPr>
                <w:rFonts w:ascii="Times New Roman" w:eastAsia="Times New Roman" w:hAnsi="Times New Roman" w:cs="Times New Roman"/>
                <w:b/>
                <w:kern w:val="1"/>
                <w:sz w:val="20"/>
                <w:szCs w:val="20"/>
                <w:lang w:eastAsia="ar-SA"/>
              </w:rPr>
              <w:t>2</w:t>
            </w:r>
            <w:r w:rsidR="00DA37CA">
              <w:rPr>
                <w:rFonts w:ascii="Times New Roman" w:eastAsia="Times New Roman" w:hAnsi="Times New Roman" w:cs="Times New Roman"/>
                <w:b/>
                <w:kern w:val="1"/>
                <w:sz w:val="20"/>
                <w:szCs w:val="20"/>
                <w:lang w:eastAsia="ar-SA"/>
              </w:rPr>
              <w:t>6</w:t>
            </w:r>
            <w:r w:rsidR="00C27771" w:rsidRPr="0055324F">
              <w:rPr>
                <w:rFonts w:ascii="Times New Roman" w:eastAsia="Times New Roman" w:hAnsi="Times New Roman" w:cs="Times New Roman"/>
                <w:b/>
                <w:kern w:val="1"/>
                <w:sz w:val="20"/>
                <w:szCs w:val="20"/>
                <w:lang w:eastAsia="ar-SA"/>
              </w:rPr>
              <w:t xml:space="preserve"> </w:t>
            </w:r>
            <w:r w:rsidR="00F643BC">
              <w:rPr>
                <w:rFonts w:ascii="Times New Roman" w:eastAsia="Times New Roman" w:hAnsi="Times New Roman" w:cs="Times New Roman"/>
                <w:b/>
                <w:kern w:val="1"/>
                <w:sz w:val="20"/>
                <w:szCs w:val="20"/>
                <w:lang w:eastAsia="ar-SA"/>
              </w:rPr>
              <w:t>понедельник</w:t>
            </w:r>
            <w:r w:rsidRPr="0055324F">
              <w:rPr>
                <w:rFonts w:ascii="Times New Roman" w:eastAsia="Times New Roman" w:hAnsi="Times New Roman" w:cs="Times New Roman"/>
                <w:b/>
                <w:kern w:val="1"/>
                <w:sz w:val="20"/>
                <w:szCs w:val="20"/>
                <w:lang w:eastAsia="ar-SA"/>
              </w:rPr>
              <w:t xml:space="preserve">, </w:t>
            </w:r>
            <w:r w:rsidR="00F643BC">
              <w:rPr>
                <w:rFonts w:ascii="Times New Roman" w:eastAsia="Times New Roman" w:hAnsi="Times New Roman" w:cs="Times New Roman"/>
                <w:b/>
                <w:kern w:val="1"/>
                <w:sz w:val="20"/>
                <w:szCs w:val="20"/>
                <w:lang w:eastAsia="ar-SA"/>
              </w:rPr>
              <w:t>30 ноября</w:t>
            </w:r>
            <w:r w:rsidR="00DA37CA">
              <w:rPr>
                <w:rFonts w:ascii="Times New Roman" w:eastAsia="Times New Roman" w:hAnsi="Times New Roman" w:cs="Times New Roman"/>
                <w:b/>
                <w:kern w:val="1"/>
                <w:sz w:val="20"/>
                <w:szCs w:val="20"/>
                <w:lang w:eastAsia="ar-SA"/>
              </w:rPr>
              <w:t xml:space="preserve"> </w:t>
            </w:r>
            <w:r w:rsidR="00BC7020">
              <w:rPr>
                <w:rFonts w:ascii="Times New Roman" w:eastAsia="Times New Roman" w:hAnsi="Times New Roman" w:cs="Times New Roman"/>
                <w:b/>
                <w:kern w:val="1"/>
                <w:sz w:val="20"/>
                <w:szCs w:val="20"/>
                <w:lang w:eastAsia="ar-SA"/>
              </w:rPr>
              <w:t>2</w:t>
            </w:r>
            <w:r w:rsidR="00C2078F">
              <w:rPr>
                <w:rFonts w:ascii="Times New Roman" w:eastAsia="Times New Roman" w:hAnsi="Times New Roman" w:cs="Times New Roman"/>
                <w:b/>
                <w:kern w:val="1"/>
                <w:sz w:val="20"/>
                <w:szCs w:val="20"/>
                <w:lang w:eastAsia="ar-SA"/>
              </w:rPr>
              <w:t xml:space="preserve">020 </w:t>
            </w:r>
            <w:r w:rsidRPr="0055324F">
              <w:rPr>
                <w:rFonts w:ascii="Times New Roman" w:eastAsia="Times New Roman" w:hAnsi="Times New Roman" w:cs="Times New Roman"/>
                <w:b/>
                <w:kern w:val="1"/>
                <w:sz w:val="20"/>
                <w:szCs w:val="20"/>
                <w:lang w:eastAsia="ar-SA"/>
              </w:rPr>
              <w:t xml:space="preserve">года. </w:t>
            </w:r>
          </w:p>
          <w:p w:rsidR="005A424F" w:rsidRPr="00BC7020"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 раз</w:t>
            </w:r>
            <w:r w:rsidR="005A424F" w:rsidRPr="0055324F">
              <w:rPr>
                <w:rFonts w:ascii="Times New Roman" w:eastAsia="Times New Roman" w:hAnsi="Times New Roman" w:cs="Times New Roman"/>
                <w:b/>
                <w:kern w:val="1"/>
                <w:sz w:val="20"/>
                <w:szCs w:val="20"/>
                <w:lang w:eastAsia="ar-SA"/>
              </w:rPr>
              <w:t xml:space="preserve">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Tr="00E111D0">
        <w:trPr>
          <w:trHeight w:val="792"/>
        </w:trPr>
        <w:tc>
          <w:tcPr>
            <w:tcW w:w="1425" w:type="dxa"/>
            <w:shd w:val="clear" w:color="auto" w:fill="auto"/>
          </w:tcPr>
          <w:p w:rsidR="00B934F8" w:rsidRPr="00FC295E" w:rsidRDefault="00B934F8" w:rsidP="00813B2E">
            <w:pPr>
              <w:widowControl w:val="0"/>
              <w:suppressAutoHyphens/>
              <w:spacing w:after="0" w:line="240" w:lineRule="auto"/>
              <w:rPr>
                <w:rFonts w:ascii="Arial" w:eastAsia="Times New Roman" w:hAnsi="Arial" w:cs="Arial"/>
                <w:b/>
                <w:bCs/>
                <w:kern w:val="1"/>
                <w:sz w:val="20"/>
                <w:szCs w:val="20"/>
                <w:lang w:eastAsia="ar-SA"/>
              </w:rPr>
            </w:pPr>
          </w:p>
          <w:p w:rsidR="006D59BA" w:rsidRPr="00FC295E" w:rsidRDefault="006D59BA" w:rsidP="006D59BA">
            <w:pPr>
              <w:shd w:val="clear" w:color="auto" w:fill="FFFFFF"/>
              <w:suppressAutoHyphens/>
              <w:snapToGrid w:val="0"/>
              <w:spacing w:after="0" w:line="240" w:lineRule="auto"/>
              <w:ind w:right="-108"/>
              <w:jc w:val="both"/>
              <w:rPr>
                <w:rFonts w:ascii="Arial" w:eastAsia="Times New Roman" w:hAnsi="Arial" w:cs="Arial"/>
                <w:b/>
                <w:bCs/>
                <w:kern w:val="1"/>
                <w:sz w:val="20"/>
                <w:szCs w:val="20"/>
                <w:lang w:eastAsia="ar-SA"/>
              </w:rPr>
            </w:pPr>
          </w:p>
          <w:p w:rsidR="00A6129D" w:rsidRDefault="00A6129D"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6129D" w:rsidRDefault="00A6129D"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7143A" w:rsidRPr="00FC295E" w:rsidRDefault="00A6129D" w:rsidP="00242A38">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A6129D">
              <w:rPr>
                <w:rFonts w:ascii="Arial" w:eastAsia="Times New Roman" w:hAnsi="Arial" w:cs="Arial"/>
                <w:kern w:val="1"/>
                <w:sz w:val="20"/>
                <w:szCs w:val="20"/>
                <w:lang w:eastAsia="ar-SA"/>
              </w:rPr>
              <w:t>16.</w:t>
            </w:r>
            <w:r w:rsidR="00DA37CA">
              <w:rPr>
                <w:rFonts w:ascii="Arial" w:eastAsia="Times New Roman" w:hAnsi="Arial" w:cs="Arial"/>
                <w:kern w:val="1"/>
                <w:sz w:val="20"/>
                <w:szCs w:val="20"/>
                <w:lang w:eastAsia="ar-SA"/>
              </w:rPr>
              <w:t>11</w:t>
            </w:r>
            <w:r w:rsidRPr="00A6129D">
              <w:rPr>
                <w:rFonts w:ascii="Arial" w:eastAsia="Times New Roman" w:hAnsi="Arial" w:cs="Arial"/>
                <w:kern w:val="1"/>
                <w:sz w:val="20"/>
                <w:szCs w:val="20"/>
                <w:lang w:eastAsia="ar-SA"/>
              </w:rPr>
              <w:t xml:space="preserve">.2020 г. № </w:t>
            </w:r>
            <w:r w:rsidR="00DA37CA">
              <w:rPr>
                <w:rFonts w:ascii="Arial" w:eastAsia="Times New Roman" w:hAnsi="Arial" w:cs="Arial"/>
                <w:kern w:val="1"/>
                <w:sz w:val="20"/>
                <w:szCs w:val="20"/>
                <w:lang w:eastAsia="ar-SA"/>
              </w:rPr>
              <w:t>37</w:t>
            </w:r>
          </w:p>
          <w:p w:rsidR="009D27F0" w:rsidRDefault="009D27F0"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DA37CA" w:rsidRDefault="00DA37CA"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A6129D" w:rsidRDefault="00DA37CA"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16.11</w:t>
            </w:r>
            <w:r w:rsidR="00A6129D" w:rsidRPr="00A6129D">
              <w:rPr>
                <w:rFonts w:ascii="Arial" w:eastAsia="Times New Roman" w:hAnsi="Arial" w:cs="Arial"/>
                <w:kern w:val="1"/>
                <w:sz w:val="20"/>
                <w:szCs w:val="20"/>
                <w:lang w:eastAsia="ar-SA"/>
              </w:rPr>
              <w:t xml:space="preserve">.2020 г. № </w:t>
            </w:r>
            <w:r>
              <w:rPr>
                <w:rFonts w:ascii="Arial" w:eastAsia="Times New Roman" w:hAnsi="Arial" w:cs="Arial"/>
                <w:kern w:val="1"/>
                <w:sz w:val="20"/>
                <w:szCs w:val="20"/>
                <w:lang w:eastAsia="ar-SA"/>
              </w:rPr>
              <w:t>38</w:t>
            </w: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Default="0026572D" w:rsidP="005E790E">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B504E" w:rsidRDefault="000B504E" w:rsidP="0026572D">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26572D" w:rsidRPr="00FC295E" w:rsidRDefault="0026572D" w:rsidP="00DA37CA">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FC295E">
              <w:rPr>
                <w:rFonts w:ascii="Arial" w:eastAsia="Times New Roman" w:hAnsi="Arial" w:cs="Arial"/>
                <w:b/>
                <w:kern w:val="1"/>
                <w:sz w:val="20"/>
                <w:szCs w:val="20"/>
                <w:lang w:eastAsia="ar-SA"/>
              </w:rPr>
              <w:t>СОДЕРЖАНИЕ:</w:t>
            </w:r>
            <w:r w:rsidR="00F20E2C" w:rsidRPr="00FC295E">
              <w:rPr>
                <w:rFonts w:ascii="Arial" w:eastAsia="Arial" w:hAnsi="Arial" w:cs="Arial"/>
                <w:kern w:val="1"/>
                <w:sz w:val="20"/>
                <w:szCs w:val="20"/>
                <w:shd w:val="clear" w:color="auto" w:fill="FFFFFF"/>
                <w:lang w:eastAsia="ru-RU" w:bidi="ru-RU"/>
              </w:rPr>
              <w:t xml:space="preserve"> </w:t>
            </w:r>
          </w:p>
          <w:p w:rsidR="00A6129D" w:rsidRDefault="00A6129D"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bookmarkStart w:id="0" w:name="_GoBack"/>
            <w:bookmarkEnd w:id="0"/>
          </w:p>
          <w:p w:rsidR="0026572D" w:rsidRDefault="0026572D" w:rsidP="00A6129D">
            <w:pPr>
              <w:suppressAutoHyphens/>
              <w:snapToGrid w:val="0"/>
              <w:spacing w:after="0" w:line="200" w:lineRule="atLeast"/>
              <w:jc w:val="both"/>
              <w:rPr>
                <w:rFonts w:ascii="Arial" w:eastAsia="Arial" w:hAnsi="Arial" w:cs="Arial"/>
                <w:kern w:val="1"/>
                <w:sz w:val="20"/>
                <w:szCs w:val="20"/>
                <w:shd w:val="clear" w:color="auto" w:fill="FFFFFF"/>
                <w:lang w:eastAsia="ru-RU" w:bidi="ru-RU"/>
              </w:rPr>
            </w:pPr>
          </w:p>
          <w:p w:rsidR="003A1E5F" w:rsidRDefault="003A1E5F" w:rsidP="003A1E5F">
            <w:pPr>
              <w:shd w:val="clear" w:color="auto" w:fill="FFFFFF"/>
              <w:suppressAutoHyphens/>
              <w:snapToGrid w:val="0"/>
              <w:spacing w:after="0" w:line="240" w:lineRule="auto"/>
              <w:ind w:right="-108"/>
              <w:jc w:val="center"/>
              <w:rPr>
                <w:rFonts w:ascii="Arial" w:eastAsia="Times New Roman" w:hAnsi="Arial" w:cs="Arial"/>
                <w:b/>
                <w:kern w:val="1"/>
                <w:sz w:val="20"/>
                <w:szCs w:val="20"/>
                <w:lang w:eastAsia="ar-SA" w:bidi="ru-RU"/>
              </w:rPr>
            </w:pPr>
            <w:r w:rsidRPr="003A1E5F">
              <w:rPr>
                <w:rFonts w:ascii="Arial" w:eastAsia="Times New Roman" w:hAnsi="Arial" w:cs="Arial"/>
                <w:b/>
                <w:kern w:val="1"/>
                <w:sz w:val="20"/>
                <w:szCs w:val="20"/>
                <w:lang w:eastAsia="ar-SA" w:bidi="ru-RU"/>
              </w:rPr>
              <w:t xml:space="preserve">Решения Совета депутатов городского поселения </w:t>
            </w:r>
            <w:proofErr w:type="spellStart"/>
            <w:r w:rsidRPr="003A1E5F">
              <w:rPr>
                <w:rFonts w:ascii="Arial" w:eastAsia="Times New Roman" w:hAnsi="Arial" w:cs="Arial"/>
                <w:b/>
                <w:kern w:val="1"/>
                <w:sz w:val="20"/>
                <w:szCs w:val="20"/>
                <w:lang w:eastAsia="ar-SA" w:bidi="ru-RU"/>
              </w:rPr>
              <w:t>поселок</w:t>
            </w:r>
            <w:proofErr w:type="spellEnd"/>
            <w:r w:rsidRPr="003A1E5F">
              <w:rPr>
                <w:rFonts w:ascii="Arial" w:eastAsia="Times New Roman" w:hAnsi="Arial" w:cs="Arial"/>
                <w:b/>
                <w:kern w:val="1"/>
                <w:sz w:val="20"/>
                <w:szCs w:val="20"/>
                <w:lang w:eastAsia="ar-SA" w:bidi="ru-RU"/>
              </w:rPr>
              <w:t xml:space="preserve"> Судиславль</w:t>
            </w:r>
          </w:p>
          <w:p w:rsidR="00DA37CA" w:rsidRPr="00DA37CA" w:rsidRDefault="00DA37CA" w:rsidP="00DA37CA">
            <w:pPr>
              <w:suppressAutoHyphens/>
              <w:snapToGrid w:val="0"/>
              <w:spacing w:after="0" w:line="200" w:lineRule="atLeast"/>
              <w:jc w:val="both"/>
              <w:rPr>
                <w:rFonts w:ascii="Arial" w:eastAsia="Times New Roman" w:hAnsi="Arial" w:cs="Arial"/>
                <w:kern w:val="1"/>
                <w:sz w:val="20"/>
                <w:szCs w:val="20"/>
                <w:lang w:eastAsia="ar-SA"/>
              </w:rPr>
            </w:pPr>
            <w:r w:rsidRPr="00DA37CA">
              <w:rPr>
                <w:rFonts w:ascii="Arial" w:eastAsia="Times New Roman" w:hAnsi="Arial" w:cs="Arial"/>
                <w:kern w:val="1"/>
                <w:sz w:val="20"/>
                <w:szCs w:val="20"/>
                <w:lang w:eastAsia="ar-SA"/>
              </w:rPr>
              <w:t>О внесении изменений и дополнений</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в Устав муниципального образования</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 xml:space="preserve">городское поселение </w:t>
            </w:r>
            <w:proofErr w:type="spellStart"/>
            <w:r w:rsidRPr="00DA37CA">
              <w:rPr>
                <w:rFonts w:ascii="Arial" w:eastAsia="Times New Roman" w:hAnsi="Arial" w:cs="Arial"/>
                <w:kern w:val="1"/>
                <w:sz w:val="20"/>
                <w:szCs w:val="20"/>
                <w:lang w:eastAsia="ar-SA"/>
              </w:rPr>
              <w:t>поселок</w:t>
            </w:r>
            <w:proofErr w:type="spellEnd"/>
            <w:r w:rsidRPr="00DA37CA">
              <w:rPr>
                <w:rFonts w:ascii="Arial" w:eastAsia="Times New Roman" w:hAnsi="Arial" w:cs="Arial"/>
                <w:kern w:val="1"/>
                <w:sz w:val="20"/>
                <w:szCs w:val="20"/>
                <w:lang w:eastAsia="ar-SA"/>
              </w:rPr>
              <w:t xml:space="preserve"> Судиславль</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Костромской области</w:t>
            </w:r>
          </w:p>
          <w:p w:rsidR="00DA37CA" w:rsidRDefault="00DA37CA" w:rsidP="00DA37CA">
            <w:pPr>
              <w:suppressAutoHyphens/>
              <w:snapToGrid w:val="0"/>
              <w:spacing w:after="0" w:line="200" w:lineRule="atLeast"/>
              <w:jc w:val="both"/>
              <w:rPr>
                <w:rFonts w:ascii="Arial" w:eastAsia="Times New Roman" w:hAnsi="Arial" w:cs="Arial"/>
                <w:kern w:val="1"/>
                <w:sz w:val="20"/>
                <w:szCs w:val="20"/>
                <w:lang w:eastAsia="ar-SA"/>
              </w:rPr>
            </w:pPr>
          </w:p>
          <w:p w:rsidR="00DA37CA" w:rsidRPr="00DA37CA" w:rsidRDefault="00DA37CA" w:rsidP="00DA37CA">
            <w:pPr>
              <w:suppressAutoHyphens/>
              <w:snapToGrid w:val="0"/>
              <w:spacing w:after="0" w:line="200" w:lineRule="atLeast"/>
              <w:jc w:val="both"/>
              <w:rPr>
                <w:rFonts w:ascii="Arial" w:eastAsia="Times New Roman" w:hAnsi="Arial" w:cs="Arial"/>
                <w:kern w:val="1"/>
                <w:sz w:val="20"/>
                <w:szCs w:val="20"/>
                <w:lang w:eastAsia="ar-SA"/>
              </w:rPr>
            </w:pPr>
            <w:r w:rsidRPr="00DA37CA">
              <w:rPr>
                <w:rFonts w:ascii="Arial" w:eastAsia="Times New Roman" w:hAnsi="Arial" w:cs="Arial"/>
                <w:kern w:val="1"/>
                <w:sz w:val="20"/>
                <w:szCs w:val="20"/>
                <w:lang w:eastAsia="ar-SA"/>
              </w:rPr>
              <w:t>О внесении изменений в решение Совета депутатов</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 xml:space="preserve">городского поселения </w:t>
            </w:r>
            <w:proofErr w:type="spellStart"/>
            <w:r w:rsidRPr="00DA37CA">
              <w:rPr>
                <w:rFonts w:ascii="Arial" w:eastAsia="Times New Roman" w:hAnsi="Arial" w:cs="Arial"/>
                <w:kern w:val="1"/>
                <w:sz w:val="20"/>
                <w:szCs w:val="20"/>
                <w:lang w:eastAsia="ar-SA"/>
              </w:rPr>
              <w:t>поселок</w:t>
            </w:r>
            <w:proofErr w:type="spellEnd"/>
            <w:r w:rsidRPr="00DA37CA">
              <w:rPr>
                <w:rFonts w:ascii="Arial" w:eastAsia="Times New Roman" w:hAnsi="Arial" w:cs="Arial"/>
                <w:kern w:val="1"/>
                <w:sz w:val="20"/>
                <w:szCs w:val="20"/>
                <w:lang w:eastAsia="ar-SA"/>
              </w:rPr>
              <w:t xml:space="preserve"> Судиславль</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Костромской области от 27.11.2014 г. № 48</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«Об установлении земельного налога на территории</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 xml:space="preserve">городского поселения </w:t>
            </w:r>
            <w:proofErr w:type="spellStart"/>
            <w:r w:rsidRPr="00DA37CA">
              <w:rPr>
                <w:rFonts w:ascii="Arial" w:eastAsia="Times New Roman" w:hAnsi="Arial" w:cs="Arial"/>
                <w:kern w:val="1"/>
                <w:sz w:val="20"/>
                <w:szCs w:val="20"/>
                <w:lang w:eastAsia="ar-SA"/>
              </w:rPr>
              <w:t>поселок</w:t>
            </w:r>
            <w:proofErr w:type="spellEnd"/>
            <w:r w:rsidRPr="00DA37CA">
              <w:rPr>
                <w:rFonts w:ascii="Arial" w:eastAsia="Times New Roman" w:hAnsi="Arial" w:cs="Arial"/>
                <w:kern w:val="1"/>
                <w:sz w:val="20"/>
                <w:szCs w:val="20"/>
                <w:lang w:eastAsia="ar-SA"/>
              </w:rPr>
              <w:t xml:space="preserve"> Судиславль</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DA37CA">
              <w:rPr>
                <w:rFonts w:ascii="Arial" w:eastAsia="Times New Roman" w:hAnsi="Arial" w:cs="Arial"/>
                <w:kern w:val="1"/>
                <w:sz w:val="20"/>
                <w:szCs w:val="20"/>
                <w:lang w:eastAsia="ar-SA"/>
              </w:rPr>
              <w:t>Костромской области</w:t>
            </w:r>
          </w:p>
          <w:p w:rsidR="000B504E" w:rsidRDefault="000B504E" w:rsidP="00DA37CA">
            <w:pPr>
              <w:suppressAutoHyphens/>
              <w:snapToGrid w:val="0"/>
              <w:spacing w:after="0" w:line="200" w:lineRule="atLeast"/>
              <w:jc w:val="both"/>
              <w:rPr>
                <w:rFonts w:ascii="Arial" w:eastAsia="Times New Roman" w:hAnsi="Arial" w:cs="Arial"/>
                <w:kern w:val="1"/>
                <w:sz w:val="20"/>
                <w:szCs w:val="20"/>
                <w:lang w:eastAsia="ar-SA"/>
              </w:rPr>
            </w:pPr>
          </w:p>
          <w:p w:rsidR="00DA37CA" w:rsidRPr="00FC295E" w:rsidRDefault="00DA37CA" w:rsidP="00DA37CA">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5A424F" w:rsidRPr="00FC295E" w:rsidRDefault="005A424F"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C33EC5" w:rsidRPr="00FC295E" w:rsidRDefault="00C33EC5" w:rsidP="005A424F">
            <w:pPr>
              <w:suppressAutoHyphens/>
              <w:snapToGrid w:val="0"/>
              <w:spacing w:after="0" w:line="200" w:lineRule="atLeast"/>
              <w:ind w:right="-120"/>
              <w:jc w:val="center"/>
              <w:rPr>
                <w:rFonts w:ascii="Arial" w:eastAsia="Times New Roman" w:hAnsi="Arial" w:cs="Arial"/>
                <w:kern w:val="1"/>
                <w:sz w:val="20"/>
                <w:szCs w:val="20"/>
                <w:lang w:eastAsia="ar-SA"/>
              </w:rPr>
            </w:pPr>
          </w:p>
          <w:p w:rsidR="007051ED" w:rsidRPr="00FC295E" w:rsidRDefault="007051ED" w:rsidP="009D6D11">
            <w:pPr>
              <w:suppressAutoHyphens/>
              <w:snapToGrid w:val="0"/>
              <w:spacing w:after="0" w:line="200" w:lineRule="atLeast"/>
              <w:ind w:right="-120"/>
              <w:rPr>
                <w:rFonts w:ascii="Arial" w:eastAsia="Times New Roman" w:hAnsi="Arial" w:cs="Arial"/>
                <w:kern w:val="1"/>
                <w:sz w:val="20"/>
                <w:szCs w:val="20"/>
                <w:lang w:eastAsia="ar-SA"/>
              </w:rPr>
            </w:pPr>
          </w:p>
          <w:p w:rsidR="00C6574A" w:rsidRDefault="00C6574A" w:rsidP="00A6129D">
            <w:pPr>
              <w:suppressAutoHyphens/>
              <w:snapToGrid w:val="0"/>
              <w:spacing w:after="0" w:line="200" w:lineRule="atLeast"/>
              <w:ind w:right="-120"/>
              <w:rPr>
                <w:rFonts w:ascii="Arial" w:eastAsia="Times New Roman" w:hAnsi="Arial" w:cs="Arial"/>
                <w:kern w:val="1"/>
                <w:sz w:val="20"/>
                <w:szCs w:val="20"/>
                <w:lang w:eastAsia="ar-SA"/>
              </w:rPr>
            </w:pPr>
          </w:p>
          <w:p w:rsidR="00A6129D" w:rsidRDefault="00A6129D"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w:t>
            </w: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p w:rsidR="00CB340F" w:rsidRDefault="001453CE" w:rsidP="00A6129D">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w:t>
            </w:r>
          </w:p>
          <w:p w:rsidR="00CB340F" w:rsidRPr="00FC295E" w:rsidRDefault="00CB340F" w:rsidP="00A6129D">
            <w:pPr>
              <w:suppressAutoHyphens/>
              <w:snapToGrid w:val="0"/>
              <w:spacing w:after="0" w:line="200" w:lineRule="atLeast"/>
              <w:ind w:right="-120"/>
              <w:rPr>
                <w:rFonts w:ascii="Arial" w:eastAsia="Times New Roman" w:hAnsi="Arial" w:cs="Arial"/>
                <w:kern w:val="1"/>
                <w:sz w:val="20"/>
                <w:szCs w:val="20"/>
                <w:lang w:eastAsia="ar-SA"/>
              </w:rPr>
            </w:pPr>
          </w:p>
        </w:tc>
      </w:tr>
    </w:tbl>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Российская Федерация</w:t>
      </w: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Костромская область</w:t>
      </w: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Судиславский муниципальный район</w:t>
      </w: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Совет депутатов</w:t>
      </w: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РЕШЕНИЕ</w:t>
      </w: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от 16 ноября 2020 года № 37</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О внесении изменений и дополнений</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в Устав муниципального образования</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 xml:space="preserve">городское поселение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Судиславского муниципального района</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Костромской области</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 xml:space="preserve">В целях приведения отдельных положений Устава муниципального образования городское поселение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 Судиславского муниципального района Костромской области в соответствии с действующим законодательством, руководствуясь статьёй 66 Устава муниципального образования городское поселение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 Судиславского муниципального района Костромской области и учитывая результаты публичных слушаний,</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Совет депутатов РЕШИЛ:</w:t>
      </w:r>
    </w:p>
    <w:p w:rsidR="001453CE" w:rsidRPr="001453CE" w:rsidRDefault="001453CE" w:rsidP="001453CE">
      <w:pPr>
        <w:suppressAutoHyphens/>
        <w:autoSpaceDN w:val="0"/>
        <w:spacing w:after="0" w:line="240" w:lineRule="auto"/>
        <w:jc w:val="center"/>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 xml:space="preserve">1. Внести в Устав муниципального образования городское поселение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 Судиславского муниципального района Костромской области, принятый решением Совета депутатов городского поселения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 Судиславского муниципального района Костромской области от 10 ноября 2005 года № 8 (в редакциях решений Совета депутатов городского поселения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 Судиславского муниципального района Костромской области от 21.07.2006 г. № 49, от 30.03.2007 г. № 20-68, от 30.11.2007 г. № 52-68, от 05.09.2008 г. № 32; от 26.03.2009 г. № 13; от 29.09.2009 г. № 38; от 06.04.2010 г. № 14; от 07.10.2010 г. № 42; от 31.08.2011 г. № 32; от 11.04.2012 г. № 20; от 30.08.2012 г. № 36; от 04.07.2013 г. № 28; от 29.05.2014 г. № 16; от 16.02.2015 г. № 7; от 06.07.2015 г. № 32; от 31.03.2016 г. № 16; от 31.10.2018 г. № 53; 13.08.2020 г. № 21) следующие изменения и дополнения:</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1.1. часть 1 статьи 7.1. дополнить пунктом 15 следующего содержания:</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15) 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lastRenderedPageBreak/>
        <w:t>1.2. внести статью 28.1 «Статус депутата, члена выборного органа местного самоуправления, выборного должностного лица местного самоуправления» в следующей редакции: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2.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3.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Костромской области,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 случаев, установленных Федеральным законом от 06.10.2003 г. № 131-ФЗ «Об общих принципах организации местного самоуправления в Российской Федерации».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 xml:space="preserve">Депутат Совета депутатов городского поселения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 Судиславского муниципального района Костромской области,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или если в порядке, установленном муниципальным правовым актом в соответствии с федеральными законами и законами Костромской области, ему не поручено участвовать в управлении этой организацией;</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5. На депутатов, членов выборных органов местного самоуправления, выборных должностных лиц местного самоуправления распространяются ограничения и гарантии, установленные федеральными законами, законами Костромской области, настоящим Уставом.</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5.1.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6 Депутат, член выборного органа местного самоуправления,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об административном правонарушении.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lastRenderedPageBreak/>
        <w:t xml:space="preserve">7. Депутату Совета депутатов городского поселения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 осуществляющими своими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2. Направить настоящее решение для государственной регистрации в Управление юстиции Российской Федерации по Костромской области.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3. Настоящее решение опубликовать в течении 7 дней после государственной регистрации в информационном бюллетене «Судиславские ведомости».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4. Настоящее решение вступает в силу со дня официального опубликования после государственной регистрации.</w:t>
      </w:r>
    </w:p>
    <w:p w:rsidR="001453CE" w:rsidRPr="001453CE" w:rsidRDefault="001453CE" w:rsidP="001453CE">
      <w:pPr>
        <w:suppressAutoHyphens/>
        <w:autoSpaceDN w:val="0"/>
        <w:spacing w:after="0" w:line="240" w:lineRule="auto"/>
        <w:ind w:firstLine="709"/>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Председатель Совета депутатов</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 xml:space="preserve">городского поселения </w:t>
      </w: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Судиславского муниципального района</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Костромской области                                                                                                  С.В. Мамонтов</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Глава городского поселения</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proofErr w:type="spellStart"/>
      <w:r w:rsidRPr="001453CE">
        <w:rPr>
          <w:rFonts w:ascii="Arial" w:eastAsia="SimSun" w:hAnsi="Arial" w:cs="Arial"/>
          <w:kern w:val="3"/>
          <w:sz w:val="20"/>
          <w:szCs w:val="24"/>
          <w:lang w:eastAsia="zh-CN" w:bidi="hi-IN"/>
        </w:rPr>
        <w:t>поселок</w:t>
      </w:r>
      <w:proofErr w:type="spellEnd"/>
      <w:r w:rsidRPr="001453CE">
        <w:rPr>
          <w:rFonts w:ascii="Arial" w:eastAsia="SimSun" w:hAnsi="Arial" w:cs="Arial"/>
          <w:kern w:val="3"/>
          <w:sz w:val="20"/>
          <w:szCs w:val="24"/>
          <w:lang w:eastAsia="zh-CN" w:bidi="hi-IN"/>
        </w:rPr>
        <w:t xml:space="preserve"> Судиславль</w:t>
      </w:r>
    </w:p>
    <w:p w:rsidR="001453CE" w:rsidRPr="001453CE" w:rsidRDefault="001453CE" w:rsidP="001453CE">
      <w:pPr>
        <w:suppressAutoHyphens/>
        <w:autoSpaceDN w:val="0"/>
        <w:spacing w:after="0" w:line="240" w:lineRule="auto"/>
        <w:jc w:val="both"/>
        <w:textAlignment w:val="baseline"/>
        <w:rPr>
          <w:rFonts w:ascii="Arial" w:eastAsia="SimSun" w:hAnsi="Arial" w:cs="Arial"/>
          <w:kern w:val="3"/>
          <w:sz w:val="20"/>
          <w:szCs w:val="24"/>
          <w:lang w:eastAsia="zh-CN" w:bidi="hi-IN"/>
        </w:rPr>
      </w:pPr>
      <w:r w:rsidRPr="001453CE">
        <w:rPr>
          <w:rFonts w:ascii="Arial" w:eastAsia="SimSun" w:hAnsi="Arial" w:cs="Arial"/>
          <w:kern w:val="3"/>
          <w:sz w:val="20"/>
          <w:szCs w:val="24"/>
          <w:lang w:eastAsia="zh-CN" w:bidi="hi-IN"/>
        </w:rPr>
        <w:t>Судиславского муниципального района</w:t>
      </w:r>
    </w:p>
    <w:p w:rsidR="001453CE" w:rsidRPr="001453CE" w:rsidRDefault="001453CE" w:rsidP="001453CE">
      <w:pPr>
        <w:widowControl w:val="0"/>
        <w:suppressAutoHyphens/>
        <w:autoSpaceDN w:val="0"/>
        <w:spacing w:after="0" w:line="200" w:lineRule="atLeast"/>
        <w:jc w:val="center"/>
        <w:textAlignment w:val="baseline"/>
        <w:rPr>
          <w:rFonts w:ascii="Arial" w:eastAsia="Lucida Sans Unicode" w:hAnsi="Arial" w:cs="Arial"/>
          <w:bCs/>
          <w:color w:val="000000"/>
          <w:kern w:val="3"/>
          <w:sz w:val="16"/>
          <w:szCs w:val="20"/>
          <w:lang w:eastAsia="zh-CN" w:bidi="hi-IN"/>
        </w:rPr>
      </w:pPr>
      <w:r w:rsidRPr="001453CE">
        <w:rPr>
          <w:rFonts w:ascii="Arial" w:eastAsia="SimSun" w:hAnsi="Arial" w:cs="Arial"/>
          <w:kern w:val="3"/>
          <w:sz w:val="20"/>
          <w:szCs w:val="24"/>
          <w:lang w:eastAsia="zh-CN" w:bidi="hi-IN"/>
        </w:rPr>
        <w:t>Костромской области                                                                                              М.А. Беляева</w:t>
      </w:r>
    </w:p>
    <w:p w:rsidR="00DA37CA" w:rsidRPr="00DA37CA" w:rsidRDefault="00DA37CA" w:rsidP="00DA37CA">
      <w:pPr>
        <w:widowControl w:val="0"/>
        <w:suppressAutoHyphens/>
        <w:autoSpaceDN w:val="0"/>
        <w:spacing w:after="0" w:line="200" w:lineRule="atLeast"/>
        <w:jc w:val="center"/>
        <w:textAlignment w:val="baseline"/>
        <w:rPr>
          <w:rFonts w:ascii="Arial" w:eastAsia="Lucida Sans Unicode" w:hAnsi="Arial" w:cs="Arial"/>
          <w:bCs/>
          <w:color w:val="000000"/>
          <w:kern w:val="3"/>
          <w:sz w:val="20"/>
          <w:szCs w:val="20"/>
          <w:lang w:eastAsia="zh-CN" w:bidi="hi-IN"/>
        </w:rPr>
      </w:pPr>
      <w:r w:rsidRPr="00DA37CA">
        <w:rPr>
          <w:rFonts w:ascii="Arial" w:eastAsia="Lucida Sans Unicode" w:hAnsi="Arial" w:cs="Arial"/>
          <w:bCs/>
          <w:color w:val="000000"/>
          <w:kern w:val="3"/>
          <w:sz w:val="20"/>
          <w:szCs w:val="20"/>
          <w:lang w:eastAsia="zh-CN" w:bidi="hi-IN"/>
        </w:rPr>
        <w:t>Российская Федерация</w:t>
      </w:r>
    </w:p>
    <w:p w:rsidR="00DA37CA" w:rsidRPr="00DA37CA" w:rsidRDefault="00DA37CA" w:rsidP="00DA37CA">
      <w:pPr>
        <w:widowControl w:val="0"/>
        <w:suppressAutoHyphens/>
        <w:autoSpaceDN w:val="0"/>
        <w:spacing w:after="0" w:line="200" w:lineRule="atLeast"/>
        <w:jc w:val="center"/>
        <w:textAlignment w:val="baseline"/>
        <w:rPr>
          <w:rFonts w:ascii="Arial" w:eastAsia="Lucida Sans Unicode" w:hAnsi="Arial" w:cs="Arial"/>
          <w:bCs/>
          <w:color w:val="000000"/>
          <w:kern w:val="3"/>
          <w:sz w:val="20"/>
          <w:szCs w:val="20"/>
          <w:lang w:eastAsia="zh-CN" w:bidi="hi-IN"/>
        </w:rPr>
      </w:pPr>
      <w:r w:rsidRPr="00DA37CA">
        <w:rPr>
          <w:rFonts w:ascii="Arial" w:eastAsia="Lucida Sans Unicode" w:hAnsi="Arial" w:cs="Arial"/>
          <w:bCs/>
          <w:color w:val="000000"/>
          <w:kern w:val="3"/>
          <w:sz w:val="20"/>
          <w:szCs w:val="20"/>
          <w:lang w:eastAsia="zh-CN" w:bidi="hi-IN"/>
        </w:rPr>
        <w:t>Костромская область</w:t>
      </w:r>
    </w:p>
    <w:p w:rsidR="00DA37CA" w:rsidRPr="00DA37CA" w:rsidRDefault="00DA37CA" w:rsidP="00DA37CA">
      <w:pPr>
        <w:widowControl w:val="0"/>
        <w:suppressAutoHyphens/>
        <w:autoSpaceDN w:val="0"/>
        <w:spacing w:after="0" w:line="200" w:lineRule="atLeast"/>
        <w:jc w:val="center"/>
        <w:textAlignment w:val="baseline"/>
        <w:rPr>
          <w:rFonts w:ascii="Arial" w:eastAsia="Lucida Sans Unicode" w:hAnsi="Arial" w:cs="Arial"/>
          <w:bCs/>
          <w:color w:val="000000"/>
          <w:kern w:val="3"/>
          <w:sz w:val="20"/>
          <w:szCs w:val="20"/>
          <w:lang w:eastAsia="zh-CN" w:bidi="hi-IN"/>
        </w:rPr>
      </w:pPr>
      <w:r w:rsidRPr="00DA37CA">
        <w:rPr>
          <w:rFonts w:ascii="Arial" w:eastAsia="Lucida Sans Unicode" w:hAnsi="Arial" w:cs="Arial"/>
          <w:bCs/>
          <w:color w:val="000000"/>
          <w:kern w:val="3"/>
          <w:sz w:val="20"/>
          <w:szCs w:val="20"/>
          <w:lang w:eastAsia="zh-CN" w:bidi="hi-IN"/>
        </w:rPr>
        <w:t>Судиславский муниципальный район</w:t>
      </w:r>
    </w:p>
    <w:p w:rsidR="00DA37CA" w:rsidRPr="00DA37CA" w:rsidRDefault="00DA37CA" w:rsidP="00DA37CA">
      <w:pPr>
        <w:widowControl w:val="0"/>
        <w:suppressAutoHyphens/>
        <w:autoSpaceDN w:val="0"/>
        <w:spacing w:after="0" w:line="200" w:lineRule="atLeast"/>
        <w:jc w:val="center"/>
        <w:textAlignment w:val="baseline"/>
        <w:rPr>
          <w:rFonts w:ascii="Arial" w:eastAsia="Lucida Sans Unicode" w:hAnsi="Arial" w:cs="Arial"/>
          <w:bCs/>
          <w:color w:val="000000"/>
          <w:kern w:val="3"/>
          <w:sz w:val="20"/>
          <w:szCs w:val="20"/>
          <w:lang w:eastAsia="zh-CN" w:bidi="hi-IN"/>
        </w:rPr>
      </w:pPr>
      <w:r w:rsidRPr="00DA37CA">
        <w:rPr>
          <w:rFonts w:ascii="Arial" w:eastAsia="Lucida Sans Unicode" w:hAnsi="Arial" w:cs="Arial"/>
          <w:bCs/>
          <w:color w:val="000000"/>
          <w:kern w:val="3"/>
          <w:sz w:val="20"/>
          <w:szCs w:val="20"/>
          <w:lang w:eastAsia="zh-CN" w:bidi="hi-IN"/>
        </w:rPr>
        <w:t xml:space="preserve">Городское поселение </w:t>
      </w:r>
      <w:proofErr w:type="spellStart"/>
      <w:r w:rsidRPr="00DA37CA">
        <w:rPr>
          <w:rFonts w:ascii="Arial" w:eastAsia="Lucida Sans Unicode" w:hAnsi="Arial" w:cs="Arial"/>
          <w:bCs/>
          <w:color w:val="000000"/>
          <w:kern w:val="3"/>
          <w:sz w:val="20"/>
          <w:szCs w:val="20"/>
          <w:lang w:eastAsia="zh-CN" w:bidi="hi-IN"/>
        </w:rPr>
        <w:t>поселок</w:t>
      </w:r>
      <w:proofErr w:type="spellEnd"/>
      <w:r w:rsidRPr="00DA37CA">
        <w:rPr>
          <w:rFonts w:ascii="Arial" w:eastAsia="Lucida Sans Unicode" w:hAnsi="Arial" w:cs="Arial"/>
          <w:bCs/>
          <w:color w:val="000000"/>
          <w:kern w:val="3"/>
          <w:sz w:val="20"/>
          <w:szCs w:val="20"/>
          <w:lang w:eastAsia="zh-CN" w:bidi="hi-IN"/>
        </w:rPr>
        <w:t xml:space="preserve"> Судиславль</w:t>
      </w:r>
    </w:p>
    <w:p w:rsidR="00DA37CA" w:rsidRPr="00DA37CA" w:rsidRDefault="00DA37CA" w:rsidP="00DA37CA">
      <w:pPr>
        <w:widowControl w:val="0"/>
        <w:suppressAutoHyphens/>
        <w:autoSpaceDN w:val="0"/>
        <w:spacing w:after="0" w:line="200" w:lineRule="atLeast"/>
        <w:jc w:val="center"/>
        <w:textAlignment w:val="baseline"/>
        <w:rPr>
          <w:rFonts w:ascii="Arial" w:eastAsia="Lucida Sans Unicode" w:hAnsi="Arial" w:cs="Arial"/>
          <w:bCs/>
          <w:color w:val="000000"/>
          <w:kern w:val="3"/>
          <w:sz w:val="20"/>
          <w:szCs w:val="20"/>
          <w:lang w:eastAsia="zh-CN" w:bidi="hi-IN"/>
        </w:rPr>
      </w:pPr>
      <w:r w:rsidRPr="00DA37CA">
        <w:rPr>
          <w:rFonts w:ascii="Arial" w:eastAsia="Lucida Sans Unicode" w:hAnsi="Arial" w:cs="Arial"/>
          <w:bCs/>
          <w:color w:val="000000"/>
          <w:kern w:val="3"/>
          <w:sz w:val="20"/>
          <w:szCs w:val="20"/>
          <w:lang w:eastAsia="zh-CN" w:bidi="hi-IN"/>
        </w:rPr>
        <w:t>Совет депутатов</w:t>
      </w:r>
    </w:p>
    <w:p w:rsidR="00DA37CA" w:rsidRPr="00DA37CA" w:rsidRDefault="00DA37CA" w:rsidP="00DA37CA">
      <w:pPr>
        <w:widowControl w:val="0"/>
        <w:suppressAutoHyphens/>
        <w:autoSpaceDN w:val="0"/>
        <w:spacing w:after="0" w:line="200" w:lineRule="atLeast"/>
        <w:jc w:val="center"/>
        <w:textAlignment w:val="baseline"/>
        <w:rPr>
          <w:rFonts w:ascii="Arial" w:eastAsia="Lucida Sans Unicode" w:hAnsi="Arial" w:cs="Arial"/>
          <w:bCs/>
          <w:color w:val="000000"/>
          <w:spacing w:val="100"/>
          <w:kern w:val="3"/>
          <w:sz w:val="20"/>
          <w:szCs w:val="20"/>
          <w:lang w:bidi="en-US"/>
        </w:rPr>
      </w:pPr>
      <w:r w:rsidRPr="00DA37CA">
        <w:rPr>
          <w:rFonts w:ascii="Arial" w:eastAsia="Lucida Sans Unicode" w:hAnsi="Arial" w:cs="Arial"/>
          <w:bCs/>
          <w:color w:val="000000"/>
          <w:spacing w:val="100"/>
          <w:kern w:val="3"/>
          <w:sz w:val="20"/>
          <w:szCs w:val="20"/>
          <w:lang w:bidi="en-US"/>
        </w:rPr>
        <w:t>РЕШЕНИЕ</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kern w:val="3"/>
          <w:sz w:val="20"/>
          <w:szCs w:val="20"/>
          <w:lang w:eastAsia="zh-CN" w:bidi="hi-IN"/>
        </w:rPr>
      </w:pPr>
      <w:r w:rsidRPr="00DA37CA">
        <w:rPr>
          <w:rFonts w:ascii="Arial" w:eastAsia="Lucida Sans Unicode" w:hAnsi="Arial" w:cs="Arial"/>
          <w:color w:val="000000"/>
          <w:kern w:val="3"/>
          <w:sz w:val="20"/>
          <w:szCs w:val="20"/>
          <w:lang w:eastAsia="zh-CN" w:bidi="hi-IN"/>
        </w:rPr>
        <w:t>от 16 ноября 2020 № 38</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О внесении изменений в решение Совета депутатов</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 xml:space="preserve">городского поселения </w:t>
      </w:r>
      <w:proofErr w:type="spellStart"/>
      <w:r w:rsidRPr="00DA37CA">
        <w:rPr>
          <w:rFonts w:ascii="Arial" w:eastAsia="Lucida Sans Unicode" w:hAnsi="Arial" w:cs="Arial"/>
          <w:color w:val="000000"/>
          <w:kern w:val="3"/>
          <w:sz w:val="20"/>
          <w:szCs w:val="20"/>
          <w:lang w:eastAsia="zh-CN" w:bidi="hi-IN"/>
        </w:rPr>
        <w:t>поселок</w:t>
      </w:r>
      <w:proofErr w:type="spellEnd"/>
      <w:r w:rsidRPr="00DA37CA">
        <w:rPr>
          <w:rFonts w:ascii="Arial" w:eastAsia="Lucida Sans Unicode" w:hAnsi="Arial" w:cs="Arial"/>
          <w:color w:val="000000"/>
          <w:kern w:val="3"/>
          <w:sz w:val="20"/>
          <w:szCs w:val="20"/>
          <w:lang w:eastAsia="zh-CN" w:bidi="hi-IN"/>
        </w:rPr>
        <w:t xml:space="preserve"> Судиславль</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Судиславского муниципального района</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Костромской области от 27.11.2014 г. № 48</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«Об установлении земельного налога на территории</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 xml:space="preserve">городского поселения </w:t>
      </w:r>
      <w:proofErr w:type="spellStart"/>
      <w:r w:rsidRPr="00DA37CA">
        <w:rPr>
          <w:rFonts w:ascii="Arial" w:eastAsia="Lucida Sans Unicode" w:hAnsi="Arial" w:cs="Arial"/>
          <w:color w:val="000000"/>
          <w:kern w:val="3"/>
          <w:sz w:val="20"/>
          <w:szCs w:val="20"/>
          <w:lang w:eastAsia="zh-CN" w:bidi="hi-IN"/>
        </w:rPr>
        <w:t>поселок</w:t>
      </w:r>
      <w:proofErr w:type="spellEnd"/>
      <w:r w:rsidRPr="00DA37CA">
        <w:rPr>
          <w:rFonts w:ascii="Arial" w:eastAsia="Lucida Sans Unicode" w:hAnsi="Arial" w:cs="Arial"/>
          <w:color w:val="000000"/>
          <w:kern w:val="3"/>
          <w:sz w:val="20"/>
          <w:szCs w:val="20"/>
          <w:lang w:eastAsia="zh-CN" w:bidi="hi-IN"/>
        </w:rPr>
        <w:t xml:space="preserve"> Судиславль</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Судиславского муниципального района</w:t>
      </w:r>
    </w:p>
    <w:p w:rsidR="00DA37CA" w:rsidRPr="00DA37CA" w:rsidRDefault="00DA37CA" w:rsidP="00DA37CA">
      <w:pPr>
        <w:widowControl w:val="0"/>
        <w:suppressAutoHyphens/>
        <w:autoSpaceDN w:val="0"/>
        <w:spacing w:after="0" w:line="240" w:lineRule="auto"/>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Костромской области</w:t>
      </w:r>
    </w:p>
    <w:p w:rsidR="00DA37CA" w:rsidRPr="00DA37CA" w:rsidRDefault="00DA37CA" w:rsidP="00DA37CA">
      <w:pPr>
        <w:widowControl w:val="0"/>
        <w:suppressAutoHyphens/>
        <w:autoSpaceDN w:val="0"/>
        <w:spacing w:after="0" w:line="240" w:lineRule="auto"/>
        <w:jc w:val="center"/>
        <w:textAlignment w:val="baseline"/>
        <w:rPr>
          <w:rFonts w:ascii="Arial" w:eastAsia="Lucida Sans Unicode" w:hAnsi="Arial" w:cs="Arial"/>
          <w:color w:val="000000"/>
          <w:kern w:val="3"/>
          <w:sz w:val="20"/>
          <w:szCs w:val="20"/>
          <w:lang w:eastAsia="zh-CN"/>
        </w:rPr>
      </w:pPr>
      <w:bookmarkStart w:id="1" w:name="Par35"/>
      <w:bookmarkStart w:id="2" w:name="Par27"/>
      <w:bookmarkEnd w:id="1"/>
      <w:bookmarkEnd w:id="2"/>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kern w:val="3"/>
          <w:sz w:val="20"/>
          <w:szCs w:val="20"/>
          <w:lang w:eastAsia="zh-CN" w:bidi="hi-IN"/>
        </w:rPr>
      </w:pPr>
      <w:r w:rsidRPr="00DA37CA">
        <w:rPr>
          <w:rFonts w:ascii="Arial" w:eastAsia="Lucida Sans Unicode" w:hAnsi="Arial" w:cs="Arial"/>
          <w:color w:val="000000"/>
          <w:kern w:val="3"/>
          <w:sz w:val="20"/>
          <w:szCs w:val="20"/>
          <w:lang w:eastAsia="zh-CN" w:bidi="hi-IN"/>
        </w:rPr>
        <w:tab/>
      </w:r>
      <w:r w:rsidRPr="00DA37CA">
        <w:rPr>
          <w:rFonts w:ascii="Arial" w:eastAsia="Times New Roman" w:hAnsi="Arial" w:cs="Arial"/>
          <w:color w:val="000000"/>
          <w:kern w:val="3"/>
          <w:sz w:val="20"/>
          <w:szCs w:val="20"/>
          <w:lang w:eastAsia="ru-RU" w:bidi="hi-IN"/>
        </w:rPr>
        <w:t xml:space="preserve">Руководствуясь главой 31 Налогового кодекса Российской Федерации, </w:t>
      </w:r>
      <w:proofErr w:type="spellStart"/>
      <w:r w:rsidRPr="00DA37CA">
        <w:rPr>
          <w:rFonts w:ascii="Arial" w:eastAsia="Times New Roman" w:hAnsi="Arial" w:cs="Arial"/>
          <w:color w:val="000000"/>
          <w:kern w:val="3"/>
          <w:sz w:val="20"/>
          <w:szCs w:val="20"/>
          <w:lang w:eastAsia="ru-RU" w:bidi="hi-IN"/>
        </w:rPr>
        <w:t>статьей</w:t>
      </w:r>
      <w:proofErr w:type="spellEnd"/>
      <w:r w:rsidRPr="00DA37CA">
        <w:rPr>
          <w:rFonts w:ascii="Arial" w:eastAsia="Times New Roman" w:hAnsi="Arial" w:cs="Arial"/>
          <w:color w:val="000000"/>
          <w:kern w:val="3"/>
          <w:sz w:val="20"/>
          <w:szCs w:val="20"/>
          <w:lang w:eastAsia="ru-RU" w:bidi="hi-IN"/>
        </w:rPr>
        <w:t xml:space="preserve"> 26 Устава муниципального образования городское поселение </w:t>
      </w:r>
      <w:proofErr w:type="spellStart"/>
      <w:r w:rsidRPr="00DA37CA">
        <w:rPr>
          <w:rFonts w:ascii="Arial" w:eastAsia="Times New Roman" w:hAnsi="Arial" w:cs="Arial"/>
          <w:color w:val="000000"/>
          <w:kern w:val="3"/>
          <w:sz w:val="20"/>
          <w:szCs w:val="20"/>
          <w:lang w:eastAsia="ru-RU" w:bidi="hi-IN"/>
        </w:rPr>
        <w:t>поселок</w:t>
      </w:r>
      <w:proofErr w:type="spellEnd"/>
      <w:r w:rsidRPr="00DA37CA">
        <w:rPr>
          <w:rFonts w:ascii="Arial" w:eastAsia="Times New Roman" w:hAnsi="Arial" w:cs="Arial"/>
          <w:color w:val="000000"/>
          <w:kern w:val="3"/>
          <w:sz w:val="20"/>
          <w:szCs w:val="20"/>
          <w:lang w:eastAsia="ru-RU" w:bidi="hi-IN"/>
        </w:rPr>
        <w:t xml:space="preserve"> Судиславль Судиславского муниципального района Костромской области,</w:t>
      </w:r>
    </w:p>
    <w:p w:rsidR="00DA37CA" w:rsidRPr="00DA37CA" w:rsidRDefault="00DA37CA" w:rsidP="00DA37CA">
      <w:pPr>
        <w:widowControl w:val="0"/>
        <w:suppressAutoHyphens/>
        <w:autoSpaceDN w:val="0"/>
        <w:spacing w:after="0" w:line="240" w:lineRule="auto"/>
        <w:jc w:val="center"/>
        <w:textAlignment w:val="baseline"/>
        <w:rPr>
          <w:rFonts w:ascii="Arial" w:eastAsia="Times New Roman" w:hAnsi="Arial" w:cs="Arial"/>
          <w:bCs/>
          <w:color w:val="000000"/>
          <w:kern w:val="3"/>
          <w:sz w:val="20"/>
          <w:szCs w:val="20"/>
          <w:lang w:eastAsia="ru-RU" w:bidi="hi-IN"/>
        </w:rPr>
      </w:pPr>
    </w:p>
    <w:p w:rsidR="00DA37CA" w:rsidRPr="00DA37CA" w:rsidRDefault="00DA37CA" w:rsidP="00DA37CA">
      <w:pPr>
        <w:widowControl w:val="0"/>
        <w:suppressAutoHyphens/>
        <w:autoSpaceDN w:val="0"/>
        <w:spacing w:after="0" w:line="240" w:lineRule="auto"/>
        <w:jc w:val="center"/>
        <w:textAlignment w:val="baseline"/>
        <w:rPr>
          <w:rFonts w:ascii="Arial" w:eastAsia="Times New Roman" w:hAnsi="Arial" w:cs="Arial"/>
          <w:bCs/>
          <w:color w:val="000000"/>
          <w:kern w:val="3"/>
          <w:sz w:val="20"/>
          <w:szCs w:val="20"/>
          <w:lang w:eastAsia="ru-RU" w:bidi="hi-IN"/>
        </w:rPr>
      </w:pPr>
      <w:r w:rsidRPr="00DA37CA">
        <w:rPr>
          <w:rFonts w:ascii="Arial" w:eastAsia="Times New Roman" w:hAnsi="Arial" w:cs="Arial"/>
          <w:bCs/>
          <w:color w:val="000000"/>
          <w:kern w:val="3"/>
          <w:sz w:val="20"/>
          <w:szCs w:val="20"/>
          <w:lang w:eastAsia="ru-RU" w:bidi="hi-IN"/>
        </w:rPr>
        <w:t>Совет депутатов решил:</w:t>
      </w:r>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ab/>
        <w:t xml:space="preserve">1. Внести в решение Совета депутатов городского поселения </w:t>
      </w:r>
      <w:proofErr w:type="spellStart"/>
      <w:r w:rsidRPr="00DA37CA">
        <w:rPr>
          <w:rFonts w:ascii="Arial" w:eastAsia="Lucida Sans Unicode" w:hAnsi="Arial" w:cs="Arial"/>
          <w:color w:val="000000"/>
          <w:kern w:val="3"/>
          <w:sz w:val="20"/>
          <w:szCs w:val="20"/>
          <w:lang w:eastAsia="zh-CN" w:bidi="hi-IN"/>
        </w:rPr>
        <w:t>поселок</w:t>
      </w:r>
      <w:proofErr w:type="spellEnd"/>
      <w:r w:rsidRPr="00DA37CA">
        <w:rPr>
          <w:rFonts w:ascii="Arial" w:eastAsia="Lucida Sans Unicode" w:hAnsi="Arial" w:cs="Arial"/>
          <w:color w:val="000000"/>
          <w:kern w:val="3"/>
          <w:sz w:val="20"/>
          <w:szCs w:val="20"/>
          <w:lang w:eastAsia="zh-CN" w:bidi="hi-IN"/>
        </w:rPr>
        <w:t xml:space="preserve"> Судиславль Судиславского муниципального района Костромской области от 27.11.2014 г. № 48 «Об установлении земельного налога на территории городского поселения </w:t>
      </w:r>
      <w:proofErr w:type="spellStart"/>
      <w:r w:rsidRPr="00DA37CA">
        <w:rPr>
          <w:rFonts w:ascii="Arial" w:eastAsia="Lucida Sans Unicode" w:hAnsi="Arial" w:cs="Arial"/>
          <w:color w:val="000000"/>
          <w:kern w:val="3"/>
          <w:sz w:val="20"/>
          <w:szCs w:val="20"/>
          <w:lang w:eastAsia="zh-CN" w:bidi="hi-IN"/>
        </w:rPr>
        <w:t>поселок</w:t>
      </w:r>
      <w:proofErr w:type="spellEnd"/>
      <w:r w:rsidRPr="00DA37CA">
        <w:rPr>
          <w:rFonts w:ascii="Arial" w:eastAsia="Lucida Sans Unicode" w:hAnsi="Arial" w:cs="Arial"/>
          <w:color w:val="000000"/>
          <w:kern w:val="3"/>
          <w:sz w:val="20"/>
          <w:szCs w:val="20"/>
          <w:lang w:eastAsia="zh-CN" w:bidi="hi-IN"/>
        </w:rPr>
        <w:t xml:space="preserve"> Судиславль Судиславского муниципального района Костромской области» (в редакции решений от 30.12.2014 г. № 57, от 22.11.2019 г. № 44, от 25.03.2020 г. № 11) следующие изменения:</w:t>
      </w:r>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kern w:val="3"/>
          <w:sz w:val="20"/>
          <w:szCs w:val="20"/>
          <w:lang w:eastAsia="zh-CN" w:bidi="hi-IN"/>
        </w:rPr>
      </w:pPr>
      <w:r w:rsidRPr="00DA37CA">
        <w:rPr>
          <w:rFonts w:ascii="Arial" w:eastAsia="Lucida Sans Unicode" w:hAnsi="Arial" w:cs="Arial"/>
          <w:color w:val="000000"/>
          <w:kern w:val="3"/>
          <w:sz w:val="20"/>
          <w:szCs w:val="20"/>
          <w:lang w:eastAsia="zh-CN" w:bidi="hi-IN"/>
        </w:rPr>
        <w:tab/>
        <w:t>1.1. абзац второй пункта 1 исключить;</w:t>
      </w:r>
    </w:p>
    <w:p w:rsidR="00DA37CA" w:rsidRPr="00DA37CA" w:rsidRDefault="00DA37CA" w:rsidP="00DA37CA">
      <w:pPr>
        <w:widowControl w:val="0"/>
        <w:suppressAutoHyphens/>
        <w:autoSpaceDN w:val="0"/>
        <w:spacing w:after="0" w:line="240" w:lineRule="auto"/>
        <w:ind w:firstLine="720"/>
        <w:jc w:val="both"/>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 xml:space="preserve">1.2. пункт 3 исключить.  </w:t>
      </w:r>
    </w:p>
    <w:p w:rsidR="00DA37CA" w:rsidRPr="00DA37CA" w:rsidRDefault="00DA37CA" w:rsidP="00DA37CA">
      <w:pPr>
        <w:widowControl w:val="0"/>
        <w:suppressAutoHyphens/>
        <w:autoSpaceDN w:val="0"/>
        <w:spacing w:after="0" w:line="240" w:lineRule="auto"/>
        <w:jc w:val="both"/>
        <w:textAlignment w:val="baseline"/>
        <w:rPr>
          <w:rFonts w:ascii="Arial" w:eastAsia="Times New Roman" w:hAnsi="Arial" w:cs="Arial"/>
          <w:color w:val="000000"/>
          <w:kern w:val="3"/>
          <w:sz w:val="20"/>
          <w:szCs w:val="20"/>
          <w:lang w:eastAsia="ru-RU" w:bidi="hi-IN"/>
        </w:rPr>
      </w:pPr>
      <w:r w:rsidRPr="00DA37CA">
        <w:rPr>
          <w:rFonts w:ascii="Arial" w:eastAsia="Times New Roman" w:hAnsi="Arial" w:cs="Arial"/>
          <w:color w:val="000000"/>
          <w:kern w:val="3"/>
          <w:sz w:val="20"/>
          <w:szCs w:val="20"/>
          <w:lang w:eastAsia="ru-RU" w:bidi="hi-IN"/>
        </w:rPr>
        <w:tab/>
        <w:t>2. Настоящее решение вступает в силу с 1 января 2021 года, но не ранее чем по истечении одного месяца со дня официального опубликования.</w:t>
      </w:r>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zh-CN" w:bidi="hi-IN"/>
        </w:rPr>
      </w:pPr>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zh-CN" w:bidi="hi-IN"/>
        </w:rPr>
      </w:pPr>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Председатель Совета депутатов</w:t>
      </w:r>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zh-CN" w:bidi="hi-IN"/>
        </w:rPr>
      </w:pPr>
      <w:r w:rsidRPr="00DA37CA">
        <w:rPr>
          <w:rFonts w:ascii="Arial" w:eastAsia="Lucida Sans Unicode" w:hAnsi="Arial" w:cs="Arial"/>
          <w:color w:val="000000"/>
          <w:kern w:val="3"/>
          <w:sz w:val="20"/>
          <w:szCs w:val="20"/>
          <w:lang w:eastAsia="zh-CN" w:bidi="hi-IN"/>
        </w:rPr>
        <w:t xml:space="preserve">городского поселения </w:t>
      </w:r>
      <w:proofErr w:type="spellStart"/>
      <w:r w:rsidRPr="00DA37CA">
        <w:rPr>
          <w:rFonts w:ascii="Arial" w:eastAsia="Lucida Sans Unicode" w:hAnsi="Arial" w:cs="Arial"/>
          <w:color w:val="000000"/>
          <w:kern w:val="3"/>
          <w:sz w:val="20"/>
          <w:szCs w:val="20"/>
          <w:lang w:eastAsia="zh-CN" w:bidi="hi-IN"/>
        </w:rPr>
        <w:t>поселок</w:t>
      </w:r>
      <w:proofErr w:type="spellEnd"/>
      <w:r w:rsidRPr="00DA37CA">
        <w:rPr>
          <w:rFonts w:ascii="Arial" w:eastAsia="Lucida Sans Unicode" w:hAnsi="Arial" w:cs="Arial"/>
          <w:color w:val="000000"/>
          <w:kern w:val="3"/>
          <w:sz w:val="20"/>
          <w:szCs w:val="20"/>
          <w:lang w:eastAsia="zh-CN" w:bidi="hi-IN"/>
        </w:rPr>
        <w:t xml:space="preserve"> Судиславль: </w:t>
      </w:r>
      <w:r w:rsidRPr="00DA37CA">
        <w:rPr>
          <w:rFonts w:ascii="Arial" w:eastAsia="Lucida Sans Unicode" w:hAnsi="Arial" w:cs="Arial"/>
          <w:color w:val="000000"/>
          <w:kern w:val="3"/>
          <w:sz w:val="20"/>
          <w:szCs w:val="20"/>
          <w:lang w:eastAsia="zh-CN" w:bidi="hi-IN"/>
        </w:rPr>
        <w:tab/>
      </w:r>
      <w:r w:rsidRPr="00DA37CA">
        <w:rPr>
          <w:rFonts w:ascii="Arial" w:eastAsia="Lucida Sans Unicode" w:hAnsi="Arial" w:cs="Arial"/>
          <w:color w:val="000000"/>
          <w:kern w:val="3"/>
          <w:sz w:val="20"/>
          <w:szCs w:val="20"/>
          <w:lang w:eastAsia="zh-CN" w:bidi="hi-IN"/>
        </w:rPr>
        <w:tab/>
      </w:r>
      <w:r w:rsidRPr="00DA37CA">
        <w:rPr>
          <w:rFonts w:ascii="Arial" w:eastAsia="Lucida Sans Unicode" w:hAnsi="Arial" w:cs="Arial"/>
          <w:color w:val="000000"/>
          <w:kern w:val="3"/>
          <w:sz w:val="20"/>
          <w:szCs w:val="20"/>
          <w:lang w:eastAsia="zh-CN" w:bidi="hi-IN"/>
        </w:rPr>
        <w:tab/>
      </w:r>
      <w:r w:rsidRPr="00DA37CA">
        <w:rPr>
          <w:rFonts w:ascii="Arial" w:eastAsia="Lucida Sans Unicode" w:hAnsi="Arial" w:cs="Arial"/>
          <w:color w:val="000000"/>
          <w:kern w:val="3"/>
          <w:sz w:val="20"/>
          <w:szCs w:val="20"/>
          <w:lang w:eastAsia="zh-CN" w:bidi="hi-IN"/>
        </w:rPr>
        <w:tab/>
        <w:t xml:space="preserve">       С.В. Мамонтов</w:t>
      </w:r>
    </w:p>
    <w:p w:rsidR="00DA37CA" w:rsidRPr="00DA37CA" w:rsidRDefault="00DA37CA" w:rsidP="00DA37C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zh-CN" w:bidi="hi-IN"/>
        </w:rPr>
      </w:pPr>
    </w:p>
    <w:p w:rsidR="00DA37CA" w:rsidRPr="00DA37CA" w:rsidRDefault="00DA37CA" w:rsidP="00DA37CA">
      <w:pPr>
        <w:widowControl w:val="0"/>
        <w:suppressAutoHyphens/>
        <w:autoSpaceDN w:val="0"/>
        <w:spacing w:after="0" w:line="240" w:lineRule="auto"/>
        <w:jc w:val="both"/>
        <w:textAlignment w:val="baseline"/>
        <w:rPr>
          <w:rFonts w:ascii="Arial" w:eastAsia="Times New Roman" w:hAnsi="Arial" w:cs="Arial"/>
          <w:color w:val="000000"/>
          <w:kern w:val="3"/>
          <w:sz w:val="20"/>
          <w:szCs w:val="20"/>
          <w:lang w:eastAsia="ru-RU" w:bidi="hi-IN"/>
        </w:rPr>
      </w:pPr>
      <w:r w:rsidRPr="00DA37CA">
        <w:rPr>
          <w:rFonts w:ascii="Arial" w:eastAsia="Times New Roman" w:hAnsi="Arial" w:cs="Arial"/>
          <w:color w:val="000000"/>
          <w:kern w:val="3"/>
          <w:sz w:val="20"/>
          <w:szCs w:val="20"/>
          <w:lang w:eastAsia="ru-RU" w:bidi="hi-IN"/>
        </w:rPr>
        <w:t>Глава городского поселения</w:t>
      </w:r>
    </w:p>
    <w:p w:rsidR="00DA37CA" w:rsidRPr="00DA37CA" w:rsidRDefault="00DA37CA" w:rsidP="00DA37CA">
      <w:pPr>
        <w:widowControl w:val="0"/>
        <w:suppressAutoHyphens/>
        <w:autoSpaceDN w:val="0"/>
        <w:spacing w:after="0" w:line="240" w:lineRule="auto"/>
        <w:jc w:val="both"/>
        <w:textAlignment w:val="baseline"/>
        <w:rPr>
          <w:rFonts w:ascii="Arial" w:eastAsia="Times New Roman" w:hAnsi="Arial" w:cs="Arial"/>
          <w:color w:val="000000"/>
          <w:kern w:val="3"/>
          <w:sz w:val="20"/>
          <w:szCs w:val="20"/>
          <w:lang w:eastAsia="ru-RU" w:bidi="hi-IN"/>
        </w:rPr>
      </w:pPr>
      <w:proofErr w:type="spellStart"/>
      <w:r w:rsidRPr="00DA37CA">
        <w:rPr>
          <w:rFonts w:ascii="Arial" w:eastAsia="Times New Roman" w:hAnsi="Arial" w:cs="Arial"/>
          <w:color w:val="000000"/>
          <w:kern w:val="3"/>
          <w:sz w:val="20"/>
          <w:szCs w:val="20"/>
          <w:lang w:eastAsia="ru-RU" w:bidi="hi-IN"/>
        </w:rPr>
        <w:t>поселок</w:t>
      </w:r>
      <w:proofErr w:type="spellEnd"/>
      <w:r w:rsidRPr="00DA37CA">
        <w:rPr>
          <w:rFonts w:ascii="Arial" w:eastAsia="Times New Roman" w:hAnsi="Arial" w:cs="Arial"/>
          <w:color w:val="000000"/>
          <w:kern w:val="3"/>
          <w:sz w:val="20"/>
          <w:szCs w:val="20"/>
          <w:lang w:eastAsia="ru-RU" w:bidi="hi-IN"/>
        </w:rPr>
        <w:t xml:space="preserve"> Судиславль: </w:t>
      </w:r>
      <w:r w:rsidRPr="00DA37CA">
        <w:rPr>
          <w:rFonts w:ascii="Arial" w:eastAsia="Times New Roman" w:hAnsi="Arial" w:cs="Arial"/>
          <w:color w:val="000000"/>
          <w:kern w:val="3"/>
          <w:sz w:val="20"/>
          <w:szCs w:val="20"/>
          <w:lang w:eastAsia="ru-RU" w:bidi="hi-IN"/>
        </w:rPr>
        <w:tab/>
      </w:r>
      <w:r w:rsidRPr="00DA37CA">
        <w:rPr>
          <w:rFonts w:ascii="Arial" w:eastAsia="Times New Roman" w:hAnsi="Arial" w:cs="Arial"/>
          <w:color w:val="000000"/>
          <w:kern w:val="3"/>
          <w:sz w:val="20"/>
          <w:szCs w:val="20"/>
          <w:lang w:eastAsia="ru-RU" w:bidi="hi-IN"/>
        </w:rPr>
        <w:tab/>
      </w:r>
      <w:r w:rsidRPr="00DA37CA">
        <w:rPr>
          <w:rFonts w:ascii="Arial" w:eastAsia="Times New Roman" w:hAnsi="Arial" w:cs="Arial"/>
          <w:color w:val="000000"/>
          <w:kern w:val="3"/>
          <w:sz w:val="20"/>
          <w:szCs w:val="20"/>
          <w:lang w:eastAsia="ru-RU" w:bidi="hi-IN"/>
        </w:rPr>
        <w:tab/>
      </w:r>
      <w:r w:rsidRPr="00DA37CA">
        <w:rPr>
          <w:rFonts w:ascii="Arial" w:eastAsia="Times New Roman" w:hAnsi="Arial" w:cs="Arial"/>
          <w:color w:val="000000"/>
          <w:kern w:val="3"/>
          <w:sz w:val="20"/>
          <w:szCs w:val="20"/>
          <w:lang w:eastAsia="ru-RU" w:bidi="hi-IN"/>
        </w:rPr>
        <w:tab/>
      </w:r>
      <w:r w:rsidRPr="00DA37CA">
        <w:rPr>
          <w:rFonts w:ascii="Arial" w:eastAsia="Times New Roman" w:hAnsi="Arial" w:cs="Arial"/>
          <w:color w:val="000000"/>
          <w:kern w:val="3"/>
          <w:sz w:val="20"/>
          <w:szCs w:val="20"/>
          <w:lang w:eastAsia="ru-RU" w:bidi="hi-IN"/>
        </w:rPr>
        <w:tab/>
        <w:t xml:space="preserve">                              М.А. Беляева</w:t>
      </w:r>
    </w:p>
    <w:p w:rsidR="00C34854" w:rsidRPr="00DA37CA" w:rsidRDefault="00C34854" w:rsidP="003A1E5F">
      <w:pPr>
        <w:autoSpaceDN w:val="0"/>
        <w:spacing w:after="0" w:line="240" w:lineRule="auto"/>
        <w:jc w:val="center"/>
        <w:rPr>
          <w:rFonts w:ascii="Arial" w:eastAsia="Times New Roman" w:hAnsi="Arial" w:cs="Arial"/>
          <w:sz w:val="20"/>
          <w:szCs w:val="20"/>
          <w:lang w:eastAsia="ru-RU"/>
        </w:rPr>
      </w:pPr>
    </w:p>
    <w:sectPr w:rsidR="00C34854" w:rsidRPr="00DA37CA" w:rsidSect="003A1E5F">
      <w:footerReference w:type="even" r:id="rId9"/>
      <w:footerReference w:type="default" r:id="rId10"/>
      <w:pgSz w:w="12240" w:h="15840"/>
      <w:pgMar w:top="851" w:right="113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7A" w:rsidRDefault="00766C7A">
      <w:pPr>
        <w:spacing w:after="0" w:line="240" w:lineRule="auto"/>
      </w:pPr>
      <w:r>
        <w:separator/>
      </w:r>
    </w:p>
  </w:endnote>
  <w:endnote w:type="continuationSeparator" w:id="0">
    <w:p w:rsidR="00766C7A" w:rsidRDefault="0076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00"/>
    <w:family w:val="roman"/>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E" w:rsidRDefault="000B504E">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8"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20</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4E" w:rsidRDefault="000B504E">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F643BC">
                            <w:rPr>
                              <w:rStyle w:val="a4"/>
                              <w:i/>
                              <w:noProof/>
                              <w:sz w:val="16"/>
                              <w:szCs w:val="16"/>
                            </w:rPr>
                            <w:t>3</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0B504E" w:rsidRDefault="000B504E">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F643BC">
                      <w:rPr>
                        <w:rStyle w:val="a4"/>
                        <w:i/>
                        <w:noProof/>
                        <w:sz w:val="16"/>
                        <w:szCs w:val="16"/>
                      </w:rPr>
                      <w:t>3</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7A" w:rsidRDefault="00766C7A">
      <w:pPr>
        <w:spacing w:after="0" w:line="240" w:lineRule="auto"/>
      </w:pPr>
      <w:r>
        <w:separator/>
      </w:r>
    </w:p>
  </w:footnote>
  <w:footnote w:type="continuationSeparator" w:id="0">
    <w:p w:rsidR="00766C7A" w:rsidRDefault="00766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0"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1"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3"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5"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6" w15:restartNumberingAfterBreak="0">
    <w:nsid w:val="080D047F"/>
    <w:multiLevelType w:val="multilevel"/>
    <w:tmpl w:val="5BB6AD18"/>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19"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0"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1"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25"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7"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28"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9"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31"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3"/>
  </w:num>
  <w:num w:numId="2">
    <w:abstractNumId w:val="16"/>
  </w:num>
  <w:num w:numId="3">
    <w:abstractNumId w:val="16"/>
  </w:num>
  <w:num w:numId="4">
    <w:abstractNumId w:val="30"/>
  </w:num>
  <w:num w:numId="5">
    <w:abstractNumId w:val="27"/>
  </w:num>
  <w:num w:numId="6">
    <w:abstractNumId w:val="31"/>
  </w:num>
  <w:num w:numId="7">
    <w:abstractNumId w:val="29"/>
  </w:num>
  <w:num w:numId="8">
    <w:abstractNumId w:val="25"/>
  </w:num>
  <w:num w:numId="9">
    <w:abstractNumId w:val="21"/>
  </w:num>
  <w:num w:numId="10">
    <w:abstractNumId w:val="24"/>
  </w:num>
  <w:num w:numId="11">
    <w:abstractNumId w:val="22"/>
  </w:num>
  <w:num w:numId="12">
    <w:abstractNumId w:val="28"/>
  </w:num>
  <w:num w:numId="13">
    <w:abstractNumId w:val="19"/>
  </w:num>
  <w:num w:numId="14">
    <w:abstractNumId w:val="20"/>
  </w:num>
  <w:num w:numId="15">
    <w:abstractNumId w:val="26"/>
  </w:num>
  <w:num w:numId="16">
    <w:abstractNumId w:val="18"/>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632F"/>
    <w:rsid w:val="000B23DB"/>
    <w:rsid w:val="000B3C4D"/>
    <w:rsid w:val="000B504E"/>
    <w:rsid w:val="000B561C"/>
    <w:rsid w:val="000C2CF1"/>
    <w:rsid w:val="000C3EA7"/>
    <w:rsid w:val="000D163F"/>
    <w:rsid w:val="000D32EF"/>
    <w:rsid w:val="000D54F4"/>
    <w:rsid w:val="000D6189"/>
    <w:rsid w:val="000D63EA"/>
    <w:rsid w:val="000F138B"/>
    <w:rsid w:val="000F2088"/>
    <w:rsid w:val="00100100"/>
    <w:rsid w:val="00107112"/>
    <w:rsid w:val="00114D98"/>
    <w:rsid w:val="001215DC"/>
    <w:rsid w:val="001453CE"/>
    <w:rsid w:val="00161FFC"/>
    <w:rsid w:val="00186FCE"/>
    <w:rsid w:val="001918C0"/>
    <w:rsid w:val="00192C61"/>
    <w:rsid w:val="001A2A12"/>
    <w:rsid w:val="001A4C4B"/>
    <w:rsid w:val="001B30AD"/>
    <w:rsid w:val="001B6043"/>
    <w:rsid w:val="001C4520"/>
    <w:rsid w:val="00202456"/>
    <w:rsid w:val="00235052"/>
    <w:rsid w:val="00242A38"/>
    <w:rsid w:val="00243ADE"/>
    <w:rsid w:val="0024458F"/>
    <w:rsid w:val="00252DD5"/>
    <w:rsid w:val="002579DA"/>
    <w:rsid w:val="00260E3F"/>
    <w:rsid w:val="00263929"/>
    <w:rsid w:val="0026572D"/>
    <w:rsid w:val="00272AE8"/>
    <w:rsid w:val="002730AB"/>
    <w:rsid w:val="002A41CB"/>
    <w:rsid w:val="00301EF5"/>
    <w:rsid w:val="00313C59"/>
    <w:rsid w:val="00323DE5"/>
    <w:rsid w:val="003308EC"/>
    <w:rsid w:val="003320B6"/>
    <w:rsid w:val="0033661B"/>
    <w:rsid w:val="00337CF1"/>
    <w:rsid w:val="003513CF"/>
    <w:rsid w:val="00363662"/>
    <w:rsid w:val="003734BF"/>
    <w:rsid w:val="003864A7"/>
    <w:rsid w:val="003A0881"/>
    <w:rsid w:val="003A1E5F"/>
    <w:rsid w:val="003A23A4"/>
    <w:rsid w:val="003A44E8"/>
    <w:rsid w:val="003A756A"/>
    <w:rsid w:val="003B1348"/>
    <w:rsid w:val="003B3152"/>
    <w:rsid w:val="003C0BD7"/>
    <w:rsid w:val="003C1D3C"/>
    <w:rsid w:val="003E38C1"/>
    <w:rsid w:val="004016F4"/>
    <w:rsid w:val="00402DE7"/>
    <w:rsid w:val="004104A4"/>
    <w:rsid w:val="00414363"/>
    <w:rsid w:val="0042208C"/>
    <w:rsid w:val="00435C19"/>
    <w:rsid w:val="00435CE6"/>
    <w:rsid w:val="00437E8A"/>
    <w:rsid w:val="0044248E"/>
    <w:rsid w:val="00445D06"/>
    <w:rsid w:val="004513E9"/>
    <w:rsid w:val="004644FA"/>
    <w:rsid w:val="00475325"/>
    <w:rsid w:val="00494616"/>
    <w:rsid w:val="004A3BAE"/>
    <w:rsid w:val="004A6BB7"/>
    <w:rsid w:val="004B2B66"/>
    <w:rsid w:val="004C046E"/>
    <w:rsid w:val="004D0D67"/>
    <w:rsid w:val="004D35C6"/>
    <w:rsid w:val="004E6512"/>
    <w:rsid w:val="004F6F0A"/>
    <w:rsid w:val="00501A53"/>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1465B"/>
    <w:rsid w:val="00622611"/>
    <w:rsid w:val="00633702"/>
    <w:rsid w:val="00633B87"/>
    <w:rsid w:val="00641128"/>
    <w:rsid w:val="006530E8"/>
    <w:rsid w:val="00670E9B"/>
    <w:rsid w:val="00676CCD"/>
    <w:rsid w:val="006775E3"/>
    <w:rsid w:val="006B6360"/>
    <w:rsid w:val="006C44F1"/>
    <w:rsid w:val="006C53F2"/>
    <w:rsid w:val="006D59BA"/>
    <w:rsid w:val="006D67DE"/>
    <w:rsid w:val="00701D88"/>
    <w:rsid w:val="007051ED"/>
    <w:rsid w:val="00710E6F"/>
    <w:rsid w:val="007237B5"/>
    <w:rsid w:val="00733360"/>
    <w:rsid w:val="00735C43"/>
    <w:rsid w:val="00752089"/>
    <w:rsid w:val="00761839"/>
    <w:rsid w:val="00761C64"/>
    <w:rsid w:val="00764781"/>
    <w:rsid w:val="00766C7A"/>
    <w:rsid w:val="00771146"/>
    <w:rsid w:val="00783FBA"/>
    <w:rsid w:val="00791CCB"/>
    <w:rsid w:val="007A5F67"/>
    <w:rsid w:val="007B4189"/>
    <w:rsid w:val="007C333C"/>
    <w:rsid w:val="007E09FC"/>
    <w:rsid w:val="007F2E71"/>
    <w:rsid w:val="007F6CDF"/>
    <w:rsid w:val="00812EEE"/>
    <w:rsid w:val="00813B2E"/>
    <w:rsid w:val="0082027B"/>
    <w:rsid w:val="00857530"/>
    <w:rsid w:val="00865498"/>
    <w:rsid w:val="0087277E"/>
    <w:rsid w:val="008B66A2"/>
    <w:rsid w:val="008D33B9"/>
    <w:rsid w:val="008D51E0"/>
    <w:rsid w:val="008E047B"/>
    <w:rsid w:val="008F255F"/>
    <w:rsid w:val="008F7321"/>
    <w:rsid w:val="00915346"/>
    <w:rsid w:val="009249AE"/>
    <w:rsid w:val="009272F6"/>
    <w:rsid w:val="00940FA1"/>
    <w:rsid w:val="009529A0"/>
    <w:rsid w:val="009565F8"/>
    <w:rsid w:val="00956D35"/>
    <w:rsid w:val="00961D25"/>
    <w:rsid w:val="00980EE0"/>
    <w:rsid w:val="00985A8C"/>
    <w:rsid w:val="009A2978"/>
    <w:rsid w:val="009A5EDA"/>
    <w:rsid w:val="009B3C13"/>
    <w:rsid w:val="009B6E31"/>
    <w:rsid w:val="009C153B"/>
    <w:rsid w:val="009C77C0"/>
    <w:rsid w:val="009D27F0"/>
    <w:rsid w:val="009D4B9B"/>
    <w:rsid w:val="009D6D11"/>
    <w:rsid w:val="009E5AA3"/>
    <w:rsid w:val="009E65B0"/>
    <w:rsid w:val="009E7F9A"/>
    <w:rsid w:val="009F0BA8"/>
    <w:rsid w:val="009F168A"/>
    <w:rsid w:val="00A048F6"/>
    <w:rsid w:val="00A05F52"/>
    <w:rsid w:val="00A10650"/>
    <w:rsid w:val="00A37A51"/>
    <w:rsid w:val="00A6129D"/>
    <w:rsid w:val="00A81BE5"/>
    <w:rsid w:val="00A84EAB"/>
    <w:rsid w:val="00A90355"/>
    <w:rsid w:val="00AA671A"/>
    <w:rsid w:val="00AC14F8"/>
    <w:rsid w:val="00AD0189"/>
    <w:rsid w:val="00AD0924"/>
    <w:rsid w:val="00AD6A06"/>
    <w:rsid w:val="00AD6ACB"/>
    <w:rsid w:val="00AE7AE0"/>
    <w:rsid w:val="00AF4B6C"/>
    <w:rsid w:val="00B01D30"/>
    <w:rsid w:val="00B122FE"/>
    <w:rsid w:val="00B12DB4"/>
    <w:rsid w:val="00B145B3"/>
    <w:rsid w:val="00B21E15"/>
    <w:rsid w:val="00B270D7"/>
    <w:rsid w:val="00B36B8B"/>
    <w:rsid w:val="00B41EA2"/>
    <w:rsid w:val="00B4381B"/>
    <w:rsid w:val="00B517B9"/>
    <w:rsid w:val="00B52071"/>
    <w:rsid w:val="00B832B6"/>
    <w:rsid w:val="00B84E46"/>
    <w:rsid w:val="00B86B04"/>
    <w:rsid w:val="00B934F8"/>
    <w:rsid w:val="00B974C0"/>
    <w:rsid w:val="00BC0A08"/>
    <w:rsid w:val="00BC0F67"/>
    <w:rsid w:val="00BC3C02"/>
    <w:rsid w:val="00BC5A2D"/>
    <w:rsid w:val="00BC7020"/>
    <w:rsid w:val="00BD2AA9"/>
    <w:rsid w:val="00BD30B8"/>
    <w:rsid w:val="00BE5018"/>
    <w:rsid w:val="00BE594C"/>
    <w:rsid w:val="00C01E6E"/>
    <w:rsid w:val="00C03D53"/>
    <w:rsid w:val="00C2078F"/>
    <w:rsid w:val="00C27771"/>
    <w:rsid w:val="00C33EC5"/>
    <w:rsid w:val="00C34854"/>
    <w:rsid w:val="00C41206"/>
    <w:rsid w:val="00C51584"/>
    <w:rsid w:val="00C55335"/>
    <w:rsid w:val="00C6574A"/>
    <w:rsid w:val="00C86700"/>
    <w:rsid w:val="00C96642"/>
    <w:rsid w:val="00CA7978"/>
    <w:rsid w:val="00CB0E83"/>
    <w:rsid w:val="00CB1FD2"/>
    <w:rsid w:val="00CB340F"/>
    <w:rsid w:val="00CB5C76"/>
    <w:rsid w:val="00CB70D1"/>
    <w:rsid w:val="00CC013B"/>
    <w:rsid w:val="00CD54FE"/>
    <w:rsid w:val="00CD7B92"/>
    <w:rsid w:val="00CF264B"/>
    <w:rsid w:val="00D5128C"/>
    <w:rsid w:val="00D71F60"/>
    <w:rsid w:val="00DA37CA"/>
    <w:rsid w:val="00DA42EF"/>
    <w:rsid w:val="00DB0B38"/>
    <w:rsid w:val="00DB5A2D"/>
    <w:rsid w:val="00DF3201"/>
    <w:rsid w:val="00E111D0"/>
    <w:rsid w:val="00E11897"/>
    <w:rsid w:val="00E15E4C"/>
    <w:rsid w:val="00E308FB"/>
    <w:rsid w:val="00E32B52"/>
    <w:rsid w:val="00E3707D"/>
    <w:rsid w:val="00E413A9"/>
    <w:rsid w:val="00E643DD"/>
    <w:rsid w:val="00E7143A"/>
    <w:rsid w:val="00E84C54"/>
    <w:rsid w:val="00E92597"/>
    <w:rsid w:val="00EB3415"/>
    <w:rsid w:val="00ED1DCF"/>
    <w:rsid w:val="00ED5B13"/>
    <w:rsid w:val="00EE3CC1"/>
    <w:rsid w:val="00EF5235"/>
    <w:rsid w:val="00F00E05"/>
    <w:rsid w:val="00F02C6E"/>
    <w:rsid w:val="00F120E3"/>
    <w:rsid w:val="00F142CA"/>
    <w:rsid w:val="00F20E2C"/>
    <w:rsid w:val="00F22C2A"/>
    <w:rsid w:val="00F23422"/>
    <w:rsid w:val="00F351A8"/>
    <w:rsid w:val="00F468E6"/>
    <w:rsid w:val="00F46C78"/>
    <w:rsid w:val="00F47D84"/>
    <w:rsid w:val="00F53465"/>
    <w:rsid w:val="00F53599"/>
    <w:rsid w:val="00F570D0"/>
    <w:rsid w:val="00F57473"/>
    <w:rsid w:val="00F63D8C"/>
    <w:rsid w:val="00F641C4"/>
    <w:rsid w:val="00F643BC"/>
    <w:rsid w:val="00F70F5C"/>
    <w:rsid w:val="00F76284"/>
    <w:rsid w:val="00F87DA1"/>
    <w:rsid w:val="00FC119A"/>
    <w:rsid w:val="00FC295E"/>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uiPriority w:val="9"/>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uiPriority w:val="9"/>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uiPriority w:val="99"/>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uiPriority w:val="99"/>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uiPriority w:val="99"/>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uiPriority w:val="99"/>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rsid w:val="005A424F"/>
    <w:rPr>
      <w:rFonts w:ascii="Arial" w:eastAsia="Times New Roman" w:hAnsi="Arial" w:cs="Arial"/>
      <w:b/>
      <w:kern w:val="1"/>
      <w:sz w:val="32"/>
      <w:szCs w:val="32"/>
      <w:lang w:eastAsia="ar-SA"/>
    </w:rPr>
  </w:style>
  <w:style w:type="paragraph" w:styleId="aff0">
    <w:name w:val="header"/>
    <w:basedOn w:val="a"/>
    <w:link w:val="aff1"/>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4"/>
      </w:numPr>
    </w:pPr>
  </w:style>
  <w:style w:type="numbering" w:customStyle="1" w:styleId="WW8Num4">
    <w:name w:val="WW8Num4"/>
    <w:basedOn w:val="a2"/>
    <w:rsid w:val="004C046E"/>
    <w:pPr>
      <w:numPr>
        <w:numId w:val="5"/>
      </w:numPr>
    </w:pPr>
  </w:style>
  <w:style w:type="numbering" w:customStyle="1" w:styleId="WW8Num5">
    <w:name w:val="WW8Num5"/>
    <w:basedOn w:val="a2"/>
    <w:rsid w:val="004C046E"/>
    <w:pPr>
      <w:numPr>
        <w:numId w:val="6"/>
      </w:numPr>
    </w:pPr>
  </w:style>
  <w:style w:type="numbering" w:customStyle="1" w:styleId="WW8Num6">
    <w:name w:val="WW8Num6"/>
    <w:basedOn w:val="a2"/>
    <w:rsid w:val="004C046E"/>
    <w:pPr>
      <w:numPr>
        <w:numId w:val="7"/>
      </w:numPr>
    </w:pPr>
  </w:style>
  <w:style w:type="numbering" w:customStyle="1" w:styleId="WW8Num7">
    <w:name w:val="WW8Num7"/>
    <w:basedOn w:val="a2"/>
    <w:rsid w:val="004C046E"/>
    <w:pPr>
      <w:numPr>
        <w:numId w:val="8"/>
      </w:numPr>
    </w:pPr>
  </w:style>
  <w:style w:type="numbering" w:customStyle="1" w:styleId="WW8Num8">
    <w:name w:val="WW8Num8"/>
    <w:basedOn w:val="a2"/>
    <w:rsid w:val="004C046E"/>
    <w:pPr>
      <w:numPr>
        <w:numId w:val="9"/>
      </w:numPr>
    </w:pPr>
  </w:style>
  <w:style w:type="numbering" w:customStyle="1" w:styleId="WW8Num9">
    <w:name w:val="WW8Num9"/>
    <w:basedOn w:val="a2"/>
    <w:rsid w:val="004C046E"/>
    <w:pPr>
      <w:numPr>
        <w:numId w:val="10"/>
      </w:numPr>
    </w:pPr>
  </w:style>
  <w:style w:type="numbering" w:customStyle="1" w:styleId="WW8Num10">
    <w:name w:val="WW8Num10"/>
    <w:basedOn w:val="a2"/>
    <w:rsid w:val="004C046E"/>
    <w:pPr>
      <w:numPr>
        <w:numId w:val="11"/>
      </w:numPr>
    </w:pPr>
  </w:style>
  <w:style w:type="numbering" w:customStyle="1" w:styleId="WW8Num11">
    <w:name w:val="WW8Num11"/>
    <w:basedOn w:val="a2"/>
    <w:rsid w:val="004C046E"/>
    <w:pPr>
      <w:numPr>
        <w:numId w:val="12"/>
      </w:numPr>
    </w:pPr>
  </w:style>
  <w:style w:type="numbering" w:customStyle="1" w:styleId="WW8Num12">
    <w:name w:val="WW8Num12"/>
    <w:basedOn w:val="a2"/>
    <w:rsid w:val="004C046E"/>
    <w:pPr>
      <w:numPr>
        <w:numId w:val="13"/>
      </w:numPr>
    </w:pPr>
  </w:style>
  <w:style w:type="numbering" w:customStyle="1" w:styleId="WW8Num13">
    <w:name w:val="WW8Num13"/>
    <w:basedOn w:val="a2"/>
    <w:rsid w:val="004C046E"/>
    <w:pPr>
      <w:numPr>
        <w:numId w:val="14"/>
      </w:numPr>
    </w:pPr>
  </w:style>
  <w:style w:type="numbering" w:customStyle="1" w:styleId="WW8Num14">
    <w:name w:val="WW8Num14"/>
    <w:basedOn w:val="a2"/>
    <w:rsid w:val="004C046E"/>
    <w:pPr>
      <w:numPr>
        <w:numId w:val="15"/>
      </w:numPr>
    </w:pPr>
  </w:style>
  <w:style w:type="numbering" w:customStyle="1" w:styleId="WW8Num15">
    <w:name w:val="WW8Num15"/>
    <w:basedOn w:val="a2"/>
    <w:rsid w:val="004C046E"/>
    <w:pPr>
      <w:numPr>
        <w:numId w:val="16"/>
      </w:numPr>
    </w:pPr>
  </w:style>
  <w:style w:type="numbering" w:customStyle="1" w:styleId="WW8Num2">
    <w:name w:val="WW8Num2"/>
    <w:basedOn w:val="a2"/>
    <w:rsid w:val="004C046E"/>
    <w:pPr>
      <w:numPr>
        <w:numId w:val="17"/>
      </w:numPr>
    </w:pPr>
  </w:style>
  <w:style w:type="numbering" w:customStyle="1" w:styleId="240">
    <w:name w:val="Нет списка24"/>
    <w:next w:val="a2"/>
    <w:uiPriority w:val="99"/>
    <w:semiHidden/>
    <w:unhideWhenUsed/>
    <w:rsid w:val="00A6129D"/>
  </w:style>
  <w:style w:type="paragraph" w:customStyle="1" w:styleId="Framecontents">
    <w:name w:val="Frame contents"/>
    <w:basedOn w:val="Standard"/>
    <w:rsid w:val="00A6129D"/>
    <w:pPr>
      <w:widowControl/>
      <w:autoSpaceDN w:val="0"/>
    </w:pPr>
    <w:rPr>
      <w:rFonts w:ascii="Liberation Serif" w:eastAsia="SimSun" w:hAnsi="Liberation Serif" w:cs="Mangal"/>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503D-7C67-4A18-9B94-8B0A269E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40</cp:revision>
  <cp:lastPrinted>2020-01-21T07:19:00Z</cp:lastPrinted>
  <dcterms:created xsi:type="dcterms:W3CDTF">2020-03-03T06:18:00Z</dcterms:created>
  <dcterms:modified xsi:type="dcterms:W3CDTF">2020-12-08T11:47:00Z</dcterms:modified>
</cp:coreProperties>
</file>