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56" w:rsidRPr="0055324F" w:rsidRDefault="00202456" w:rsidP="00202456">
      <w:pPr>
        <w:suppressAutoHyphens/>
        <w:spacing w:after="0" w:line="240" w:lineRule="auto"/>
        <w:rPr>
          <w:rFonts w:ascii="Arial Black" w:eastAsia="Times New Roman" w:hAnsi="Arial Black" w:cs="Arial Black"/>
          <w:b/>
          <w:kern w:val="1"/>
          <w:sz w:val="24"/>
          <w:szCs w:val="24"/>
          <w:lang w:eastAsia="ar-SA"/>
        </w:rPr>
      </w:pPr>
      <w:r w:rsidRPr="0055324F">
        <w:rPr>
          <w:rFonts w:ascii="Arial" w:eastAsia="Times New Roman" w:hAnsi="Arial" w:cs="Arial"/>
          <w:b/>
          <w:noProof/>
          <w:kern w:val="1"/>
          <w:sz w:val="32"/>
          <w:szCs w:val="32"/>
          <w:lang w:eastAsia="ru-RU"/>
        </w:rPr>
        <w:drawing>
          <wp:anchor distT="0" distB="0" distL="0" distR="0" simplePos="0" relativeHeight="251659264" behindDoc="0" locked="0" layoutInCell="1" allowOverlap="1">
            <wp:simplePos x="0" y="0"/>
            <wp:positionH relativeFrom="column">
              <wp:posOffset>-264795</wp:posOffset>
            </wp:positionH>
            <wp:positionV relativeFrom="paragraph">
              <wp:posOffset>-126365</wp:posOffset>
            </wp:positionV>
            <wp:extent cx="607695" cy="650875"/>
            <wp:effectExtent l="0" t="0" r="1905"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8675" b="13678"/>
                    <a:stretch>
                      <a:fillRect/>
                    </a:stretch>
                  </pic:blipFill>
                  <pic:spPr bwMode="auto">
                    <a:xfrm>
                      <a:off x="0" y="0"/>
                      <a:ext cx="607695" cy="650875"/>
                    </a:xfrm>
                    <a:prstGeom prst="rect">
                      <a:avLst/>
                    </a:prstGeom>
                    <a:solidFill>
                      <a:srgbClr val="FFFFFF"/>
                    </a:solidFill>
                    <a:ln>
                      <a:noFill/>
                    </a:ln>
                  </pic:spPr>
                </pic:pic>
              </a:graphicData>
            </a:graphic>
          </wp:anchor>
        </w:drawing>
      </w:r>
      <w:r w:rsidRPr="0055324F">
        <w:rPr>
          <w:rFonts w:ascii="Times New Roman" w:eastAsia="Times New Roman" w:hAnsi="Times New Roman" w:cs="Times New Roman"/>
          <w:b/>
          <w:i/>
          <w:iCs/>
          <w:kern w:val="1"/>
          <w:sz w:val="72"/>
          <w:szCs w:val="72"/>
          <w:lang w:eastAsia="ar-SA"/>
        </w:rPr>
        <w:t>Судиславские ВЕДОМОСТИ</w:t>
      </w:r>
    </w:p>
    <w:p w:rsidR="00202456" w:rsidRPr="0055324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55324F">
        <w:rPr>
          <w:rFonts w:ascii="Arial Black" w:eastAsia="Times New Roman" w:hAnsi="Arial Black" w:cs="Arial Black"/>
          <w:b/>
          <w:kern w:val="1"/>
          <w:sz w:val="24"/>
          <w:szCs w:val="24"/>
          <w:lang w:eastAsia="ar-SA"/>
        </w:rPr>
        <w:t>ИНФОРМАЦИОННЫЙ БЮЛЛЕТЕНЬ</w:t>
      </w:r>
    </w:p>
    <w:p w:rsidR="00202456" w:rsidRPr="0055324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55324F">
        <w:rPr>
          <w:rFonts w:ascii="Times New Roman" w:eastAsia="Times New Roman" w:hAnsi="Times New Roman" w:cs="Times New Roman"/>
          <w:b/>
          <w:i/>
          <w:kern w:val="1"/>
          <w:sz w:val="20"/>
          <w:szCs w:val="20"/>
          <w:lang w:eastAsia="ar-SA"/>
        </w:rPr>
        <w:t>Учредитель:</w:t>
      </w:r>
      <w:r w:rsidRPr="0055324F">
        <w:rPr>
          <w:rFonts w:ascii="Times New Roman" w:eastAsia="Times New Roman" w:hAnsi="Times New Roman" w:cs="Times New Roman"/>
          <w:b/>
          <w:kern w:val="1"/>
          <w:sz w:val="20"/>
          <w:szCs w:val="20"/>
          <w:lang w:eastAsia="ar-SA"/>
        </w:rPr>
        <w:t xml:space="preserve"> Совет депутатов и администрация городского поселения посёлок Судиславль Судиславского муниципального района Костромской области</w:t>
      </w:r>
    </w:p>
    <w:tbl>
      <w:tblPr>
        <w:tblW w:w="0" w:type="auto"/>
        <w:tblInd w:w="108" w:type="dxa"/>
        <w:tblLayout w:type="fixed"/>
        <w:tblLook w:val="0000" w:firstRow="0" w:lastRow="0" w:firstColumn="0" w:lastColumn="0" w:noHBand="0" w:noVBand="0"/>
      </w:tblPr>
      <w:tblGrid>
        <w:gridCol w:w="10115"/>
      </w:tblGrid>
      <w:tr w:rsidR="005A424F" w:rsidRPr="0055324F" w:rsidTr="00813B2E">
        <w:trPr>
          <w:trHeight w:val="510"/>
        </w:trPr>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C2078F" w:rsidRDefault="005A424F" w:rsidP="00BC7020">
            <w:pPr>
              <w:suppressAutoHyphens/>
              <w:snapToGrid w:val="0"/>
              <w:spacing w:after="0" w:line="200" w:lineRule="atLeast"/>
              <w:rPr>
                <w:rFonts w:ascii="Times New Roman" w:eastAsia="Times New Roman" w:hAnsi="Times New Roman" w:cs="Times New Roman"/>
                <w:b/>
                <w:kern w:val="1"/>
                <w:sz w:val="20"/>
                <w:szCs w:val="20"/>
                <w:lang w:eastAsia="ar-SA"/>
              </w:rPr>
            </w:pPr>
            <w:r w:rsidRPr="0055324F">
              <w:rPr>
                <w:rFonts w:ascii="Times New Roman" w:eastAsia="Times New Roman" w:hAnsi="Times New Roman" w:cs="Times New Roman"/>
                <w:b/>
                <w:i/>
                <w:kern w:val="1"/>
                <w:sz w:val="20"/>
                <w:szCs w:val="20"/>
                <w:lang w:eastAsia="ar-SA"/>
              </w:rPr>
              <w:t>Бюллетень выходит:</w:t>
            </w:r>
            <w:r w:rsidRPr="0055324F">
              <w:rPr>
                <w:rFonts w:ascii="Times New Roman" w:eastAsia="Times New Roman" w:hAnsi="Times New Roman" w:cs="Times New Roman"/>
                <w:b/>
                <w:kern w:val="1"/>
                <w:sz w:val="20"/>
                <w:szCs w:val="20"/>
                <w:lang w:eastAsia="ar-SA"/>
              </w:rPr>
              <w:t xml:space="preserve"> с 05 июля </w:t>
            </w:r>
            <w:r w:rsidR="00676CCD" w:rsidRPr="0055324F">
              <w:rPr>
                <w:rFonts w:ascii="Times New Roman" w:eastAsia="Times New Roman" w:hAnsi="Times New Roman" w:cs="Times New Roman"/>
                <w:b/>
                <w:kern w:val="1"/>
                <w:sz w:val="20"/>
                <w:szCs w:val="20"/>
                <w:lang w:eastAsia="ar-SA"/>
              </w:rPr>
              <w:t xml:space="preserve">2006 г.                   </w:t>
            </w:r>
            <w:r w:rsidRPr="0055324F">
              <w:rPr>
                <w:rFonts w:ascii="Times New Roman" w:eastAsia="Times New Roman" w:hAnsi="Times New Roman" w:cs="Times New Roman"/>
                <w:b/>
                <w:kern w:val="1"/>
                <w:sz w:val="20"/>
                <w:szCs w:val="20"/>
                <w:lang w:eastAsia="ar-SA"/>
              </w:rPr>
              <w:t xml:space="preserve">  </w:t>
            </w:r>
            <w:r w:rsidR="00020853" w:rsidRPr="0055324F">
              <w:rPr>
                <w:rFonts w:ascii="Times New Roman" w:eastAsia="Times New Roman" w:hAnsi="Times New Roman" w:cs="Times New Roman"/>
                <w:b/>
                <w:kern w:val="1"/>
                <w:sz w:val="20"/>
                <w:szCs w:val="20"/>
                <w:lang w:eastAsia="ar-SA"/>
              </w:rPr>
              <w:t xml:space="preserve"> </w:t>
            </w:r>
            <w:r w:rsidR="00C27771" w:rsidRPr="0055324F">
              <w:rPr>
                <w:rFonts w:ascii="Times New Roman" w:eastAsia="Times New Roman" w:hAnsi="Times New Roman" w:cs="Times New Roman"/>
                <w:b/>
                <w:kern w:val="1"/>
                <w:sz w:val="20"/>
                <w:szCs w:val="20"/>
                <w:lang w:eastAsia="ar-SA"/>
              </w:rPr>
              <w:t xml:space="preserve">         </w:t>
            </w:r>
            <w:r w:rsidR="00020853" w:rsidRPr="0055324F">
              <w:rPr>
                <w:rFonts w:ascii="Times New Roman" w:eastAsia="Times New Roman" w:hAnsi="Times New Roman" w:cs="Times New Roman"/>
                <w:b/>
                <w:kern w:val="1"/>
                <w:sz w:val="20"/>
                <w:szCs w:val="20"/>
                <w:lang w:eastAsia="ar-SA"/>
              </w:rPr>
              <w:t xml:space="preserve">         </w:t>
            </w:r>
            <w:r w:rsidR="00BC7020">
              <w:rPr>
                <w:rFonts w:ascii="Times New Roman" w:eastAsia="Times New Roman" w:hAnsi="Times New Roman" w:cs="Times New Roman"/>
                <w:b/>
                <w:kern w:val="1"/>
                <w:sz w:val="20"/>
                <w:szCs w:val="20"/>
                <w:lang w:eastAsia="ar-SA"/>
              </w:rPr>
              <w:t xml:space="preserve">            </w:t>
            </w:r>
            <w:r w:rsidRPr="0055324F">
              <w:rPr>
                <w:rFonts w:ascii="Times New Roman" w:eastAsia="Times New Roman" w:hAnsi="Times New Roman" w:cs="Times New Roman"/>
                <w:b/>
                <w:kern w:val="1"/>
                <w:sz w:val="20"/>
                <w:szCs w:val="20"/>
                <w:lang w:eastAsia="ar-SA"/>
              </w:rPr>
              <w:t xml:space="preserve">   № </w:t>
            </w:r>
            <w:r w:rsidR="006C44F1">
              <w:rPr>
                <w:rFonts w:ascii="Times New Roman" w:eastAsia="Times New Roman" w:hAnsi="Times New Roman" w:cs="Times New Roman"/>
                <w:b/>
                <w:kern w:val="1"/>
                <w:sz w:val="20"/>
                <w:szCs w:val="20"/>
                <w:lang w:eastAsia="ar-SA"/>
              </w:rPr>
              <w:t>2</w:t>
            </w:r>
            <w:r w:rsidR="00A6129D">
              <w:rPr>
                <w:rFonts w:ascii="Times New Roman" w:eastAsia="Times New Roman" w:hAnsi="Times New Roman" w:cs="Times New Roman"/>
                <w:b/>
                <w:kern w:val="1"/>
                <w:sz w:val="20"/>
                <w:szCs w:val="20"/>
                <w:lang w:eastAsia="ar-SA"/>
              </w:rPr>
              <w:t>5</w:t>
            </w:r>
            <w:r w:rsidR="00C27771" w:rsidRPr="0055324F">
              <w:rPr>
                <w:rFonts w:ascii="Times New Roman" w:eastAsia="Times New Roman" w:hAnsi="Times New Roman" w:cs="Times New Roman"/>
                <w:b/>
                <w:kern w:val="1"/>
                <w:sz w:val="20"/>
                <w:szCs w:val="20"/>
                <w:lang w:eastAsia="ar-SA"/>
              </w:rPr>
              <w:t xml:space="preserve"> </w:t>
            </w:r>
            <w:r w:rsidR="00A6129D">
              <w:rPr>
                <w:rFonts w:ascii="Times New Roman" w:eastAsia="Times New Roman" w:hAnsi="Times New Roman" w:cs="Times New Roman"/>
                <w:b/>
                <w:kern w:val="1"/>
                <w:sz w:val="20"/>
                <w:szCs w:val="20"/>
                <w:lang w:eastAsia="ar-SA"/>
              </w:rPr>
              <w:t>среда</w:t>
            </w:r>
            <w:r w:rsidRPr="0055324F">
              <w:rPr>
                <w:rFonts w:ascii="Times New Roman" w:eastAsia="Times New Roman" w:hAnsi="Times New Roman" w:cs="Times New Roman"/>
                <w:b/>
                <w:kern w:val="1"/>
                <w:sz w:val="20"/>
                <w:szCs w:val="20"/>
                <w:lang w:eastAsia="ar-SA"/>
              </w:rPr>
              <w:t xml:space="preserve">, </w:t>
            </w:r>
            <w:r w:rsidR="00A6129D">
              <w:rPr>
                <w:rFonts w:ascii="Times New Roman" w:eastAsia="Times New Roman" w:hAnsi="Times New Roman" w:cs="Times New Roman"/>
                <w:b/>
                <w:kern w:val="1"/>
                <w:sz w:val="20"/>
                <w:szCs w:val="20"/>
                <w:lang w:eastAsia="ar-SA"/>
              </w:rPr>
              <w:t>28</w:t>
            </w:r>
            <w:r w:rsidR="003A1E5F">
              <w:rPr>
                <w:rFonts w:ascii="Times New Roman" w:eastAsia="Times New Roman" w:hAnsi="Times New Roman" w:cs="Times New Roman"/>
                <w:b/>
                <w:kern w:val="1"/>
                <w:sz w:val="20"/>
                <w:szCs w:val="20"/>
                <w:lang w:eastAsia="ar-SA"/>
              </w:rPr>
              <w:t xml:space="preserve"> октября</w:t>
            </w:r>
            <w:r w:rsidRPr="0055324F">
              <w:rPr>
                <w:rFonts w:ascii="Times New Roman" w:eastAsia="Times New Roman" w:hAnsi="Times New Roman" w:cs="Times New Roman"/>
                <w:b/>
                <w:kern w:val="1"/>
                <w:sz w:val="20"/>
                <w:szCs w:val="20"/>
                <w:lang w:eastAsia="ar-SA"/>
              </w:rPr>
              <w:t xml:space="preserve"> </w:t>
            </w:r>
            <w:r w:rsidR="00BC7020">
              <w:rPr>
                <w:rFonts w:ascii="Times New Roman" w:eastAsia="Times New Roman" w:hAnsi="Times New Roman" w:cs="Times New Roman"/>
                <w:b/>
                <w:kern w:val="1"/>
                <w:sz w:val="20"/>
                <w:szCs w:val="20"/>
                <w:lang w:eastAsia="ar-SA"/>
              </w:rPr>
              <w:t>2</w:t>
            </w:r>
            <w:r w:rsidR="00C2078F">
              <w:rPr>
                <w:rFonts w:ascii="Times New Roman" w:eastAsia="Times New Roman" w:hAnsi="Times New Roman" w:cs="Times New Roman"/>
                <w:b/>
                <w:kern w:val="1"/>
                <w:sz w:val="20"/>
                <w:szCs w:val="20"/>
                <w:lang w:eastAsia="ar-SA"/>
              </w:rPr>
              <w:t xml:space="preserve">020 </w:t>
            </w:r>
            <w:r w:rsidRPr="0055324F">
              <w:rPr>
                <w:rFonts w:ascii="Times New Roman" w:eastAsia="Times New Roman" w:hAnsi="Times New Roman" w:cs="Times New Roman"/>
                <w:b/>
                <w:kern w:val="1"/>
                <w:sz w:val="20"/>
                <w:szCs w:val="20"/>
                <w:lang w:eastAsia="ar-SA"/>
              </w:rPr>
              <w:t xml:space="preserve">года. </w:t>
            </w:r>
          </w:p>
          <w:p w:rsidR="005A424F" w:rsidRPr="00BC7020" w:rsidRDefault="006C44F1" w:rsidP="00BC7020">
            <w:pPr>
              <w:suppressAutoHyphens/>
              <w:snapToGrid w:val="0"/>
              <w:spacing w:after="0" w:line="200" w:lineRule="atLeast"/>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1 раз</w:t>
            </w:r>
            <w:r w:rsidR="005A424F" w:rsidRPr="0055324F">
              <w:rPr>
                <w:rFonts w:ascii="Times New Roman" w:eastAsia="Times New Roman" w:hAnsi="Times New Roman" w:cs="Times New Roman"/>
                <w:b/>
                <w:kern w:val="1"/>
                <w:sz w:val="20"/>
                <w:szCs w:val="20"/>
                <w:lang w:eastAsia="ar-SA"/>
              </w:rPr>
              <w:t xml:space="preserve"> в месяц </w:t>
            </w:r>
          </w:p>
        </w:tc>
      </w:tr>
    </w:tbl>
    <w:p w:rsidR="005A424F" w:rsidRPr="0055324F" w:rsidRDefault="005A424F" w:rsidP="005A424F">
      <w:pPr>
        <w:suppressAutoHyphens/>
        <w:spacing w:after="0" w:line="200" w:lineRule="atLeast"/>
        <w:rPr>
          <w:rFonts w:ascii="Arial" w:eastAsia="Times New Roman" w:hAnsi="Arial" w:cs="Arial"/>
          <w:b/>
          <w:kern w:val="1"/>
          <w:sz w:val="32"/>
          <w:szCs w:val="32"/>
          <w:lang w:eastAsia="ar-SA"/>
        </w:rPr>
      </w:pPr>
    </w:p>
    <w:tbl>
      <w:tblPr>
        <w:tblW w:w="10103" w:type="dxa"/>
        <w:tblInd w:w="135" w:type="dxa"/>
        <w:tblLayout w:type="fixed"/>
        <w:tblCellMar>
          <w:top w:w="108" w:type="dxa"/>
          <w:bottom w:w="108" w:type="dxa"/>
        </w:tblCellMar>
        <w:tblLook w:val="0000" w:firstRow="0" w:lastRow="0" w:firstColumn="0" w:lastColumn="0" w:noHBand="0" w:noVBand="0"/>
      </w:tblPr>
      <w:tblGrid>
        <w:gridCol w:w="1425"/>
        <w:gridCol w:w="8240"/>
        <w:gridCol w:w="438"/>
      </w:tblGrid>
      <w:tr w:rsidR="00192C61" w:rsidTr="00E111D0">
        <w:trPr>
          <w:trHeight w:val="792"/>
        </w:trPr>
        <w:tc>
          <w:tcPr>
            <w:tcW w:w="1425" w:type="dxa"/>
            <w:shd w:val="clear" w:color="auto" w:fill="auto"/>
          </w:tcPr>
          <w:p w:rsidR="00B934F8" w:rsidRPr="00FC295E" w:rsidRDefault="00B934F8" w:rsidP="00813B2E">
            <w:pPr>
              <w:widowControl w:val="0"/>
              <w:suppressAutoHyphens/>
              <w:spacing w:after="0" w:line="240" w:lineRule="auto"/>
              <w:rPr>
                <w:rFonts w:ascii="Arial" w:eastAsia="Times New Roman" w:hAnsi="Arial" w:cs="Arial"/>
                <w:b/>
                <w:bCs/>
                <w:kern w:val="1"/>
                <w:sz w:val="20"/>
                <w:szCs w:val="20"/>
                <w:lang w:eastAsia="ar-SA"/>
              </w:rPr>
            </w:pPr>
          </w:p>
          <w:p w:rsidR="006D59BA" w:rsidRPr="00FC295E" w:rsidRDefault="006D59BA" w:rsidP="006D59BA">
            <w:pPr>
              <w:shd w:val="clear" w:color="auto" w:fill="FFFFFF"/>
              <w:suppressAutoHyphens/>
              <w:snapToGrid w:val="0"/>
              <w:spacing w:after="0" w:line="240" w:lineRule="auto"/>
              <w:ind w:right="-108"/>
              <w:jc w:val="both"/>
              <w:rPr>
                <w:rFonts w:ascii="Arial" w:eastAsia="Times New Roman" w:hAnsi="Arial" w:cs="Arial"/>
                <w:b/>
                <w:bCs/>
                <w:kern w:val="1"/>
                <w:sz w:val="20"/>
                <w:szCs w:val="20"/>
                <w:lang w:eastAsia="ar-SA"/>
              </w:rPr>
            </w:pPr>
          </w:p>
          <w:p w:rsidR="00A6129D" w:rsidRDefault="00A6129D" w:rsidP="00242A3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A6129D" w:rsidRDefault="00A6129D" w:rsidP="00242A3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7143A" w:rsidRPr="00FC295E" w:rsidRDefault="00A6129D" w:rsidP="00242A3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A6129D">
              <w:rPr>
                <w:rFonts w:ascii="Arial" w:eastAsia="Times New Roman" w:hAnsi="Arial" w:cs="Arial"/>
                <w:kern w:val="1"/>
                <w:sz w:val="20"/>
                <w:szCs w:val="20"/>
                <w:lang w:eastAsia="ar-SA"/>
              </w:rPr>
              <w:t>16.10.2020 г. № 82</w:t>
            </w:r>
          </w:p>
          <w:p w:rsidR="009D27F0" w:rsidRDefault="009D27F0"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A6129D" w:rsidRDefault="00A6129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A6129D" w:rsidRDefault="00A6129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A6129D" w:rsidRDefault="00A6129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A6129D">
              <w:rPr>
                <w:rFonts w:ascii="Arial" w:eastAsia="Times New Roman" w:hAnsi="Arial" w:cs="Arial"/>
                <w:kern w:val="1"/>
                <w:sz w:val="20"/>
                <w:szCs w:val="20"/>
                <w:lang w:eastAsia="ar-SA"/>
              </w:rPr>
              <w:t>23.10.2020 г. № 83</w:t>
            </w:r>
          </w:p>
          <w:p w:rsidR="0026572D" w:rsidRDefault="0026572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26572D" w:rsidRDefault="0026572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26572D" w:rsidRDefault="0026572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26572D" w:rsidRDefault="0026572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26572D">
              <w:rPr>
                <w:rFonts w:ascii="Arial" w:eastAsia="Times New Roman" w:hAnsi="Arial" w:cs="Arial"/>
                <w:kern w:val="1"/>
                <w:sz w:val="20"/>
                <w:szCs w:val="20"/>
                <w:lang w:eastAsia="ar-SA"/>
              </w:rPr>
              <w:t>29.10.2020 г. № 84</w:t>
            </w:r>
          </w:p>
          <w:p w:rsidR="0026572D" w:rsidRDefault="0026572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26572D" w:rsidRDefault="0026572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26572D" w:rsidRDefault="0026572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26572D" w:rsidRDefault="0026572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26572D">
              <w:rPr>
                <w:rFonts w:ascii="Arial" w:eastAsia="Times New Roman" w:hAnsi="Arial" w:cs="Arial"/>
                <w:kern w:val="1"/>
                <w:sz w:val="20"/>
                <w:szCs w:val="20"/>
                <w:lang w:eastAsia="ar-SA"/>
              </w:rPr>
              <w:t>09.10.2020 г. № 32</w:t>
            </w:r>
          </w:p>
          <w:p w:rsidR="0026572D" w:rsidRDefault="0026572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26572D" w:rsidRDefault="0026572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26572D" w:rsidRDefault="0026572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26572D" w:rsidRDefault="0026572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26572D">
              <w:rPr>
                <w:rFonts w:ascii="Arial" w:eastAsia="Times New Roman" w:hAnsi="Arial" w:cs="Arial"/>
                <w:kern w:val="1"/>
                <w:sz w:val="20"/>
                <w:szCs w:val="20"/>
                <w:lang w:eastAsia="ar-SA"/>
              </w:rPr>
              <w:t>09.10.2020 г. № 33</w:t>
            </w:r>
          </w:p>
          <w:p w:rsidR="0026572D" w:rsidRDefault="0026572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26572D" w:rsidRDefault="0026572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26572D" w:rsidRDefault="0026572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26572D" w:rsidRDefault="0026572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26572D" w:rsidRDefault="0026572D" w:rsidP="0026572D">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26572D">
              <w:rPr>
                <w:rFonts w:ascii="Arial" w:eastAsia="Times New Roman" w:hAnsi="Arial" w:cs="Arial"/>
                <w:kern w:val="1"/>
                <w:sz w:val="20"/>
                <w:szCs w:val="20"/>
                <w:lang w:eastAsia="ar-SA"/>
              </w:rPr>
              <w:t>09.10.2020 г. № 34</w:t>
            </w:r>
          </w:p>
          <w:p w:rsidR="000B504E" w:rsidRDefault="000B504E" w:rsidP="0026572D">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0B504E" w:rsidRDefault="000B504E" w:rsidP="0026572D">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0B504E" w:rsidRDefault="000B504E" w:rsidP="0026572D">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0B504E" w:rsidRPr="0026572D" w:rsidRDefault="000B504E" w:rsidP="0026572D">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0B504E">
              <w:rPr>
                <w:rFonts w:ascii="Arial" w:eastAsia="Times New Roman" w:hAnsi="Arial" w:cs="Arial"/>
                <w:kern w:val="1"/>
                <w:sz w:val="20"/>
                <w:szCs w:val="20"/>
                <w:lang w:eastAsia="ar-SA"/>
              </w:rPr>
              <w:t>15.10.2020 г.  № 36</w:t>
            </w:r>
          </w:p>
          <w:p w:rsidR="0026572D" w:rsidRPr="00FC295E" w:rsidRDefault="0026572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tc>
        <w:tc>
          <w:tcPr>
            <w:tcW w:w="8240" w:type="dxa"/>
            <w:shd w:val="clear" w:color="auto" w:fill="auto"/>
          </w:tcPr>
          <w:p w:rsidR="005A424F" w:rsidRDefault="005A424F"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r w:rsidRPr="00FC295E">
              <w:rPr>
                <w:rFonts w:ascii="Arial" w:eastAsia="Times New Roman" w:hAnsi="Arial" w:cs="Arial"/>
                <w:b/>
                <w:kern w:val="1"/>
                <w:sz w:val="20"/>
                <w:szCs w:val="20"/>
                <w:lang w:eastAsia="ar-SA"/>
              </w:rPr>
              <w:t>СОДЕРЖАНИЕ:</w:t>
            </w:r>
            <w:r w:rsidR="00F20E2C" w:rsidRPr="00FC295E">
              <w:rPr>
                <w:rFonts w:ascii="Arial" w:eastAsia="Arial" w:hAnsi="Arial" w:cs="Arial"/>
                <w:kern w:val="1"/>
                <w:sz w:val="20"/>
                <w:szCs w:val="20"/>
                <w:shd w:val="clear" w:color="auto" w:fill="FFFFFF"/>
                <w:lang w:eastAsia="ru-RU" w:bidi="ru-RU"/>
              </w:rPr>
              <w:t xml:space="preserve"> </w:t>
            </w:r>
          </w:p>
          <w:p w:rsidR="00A6129D" w:rsidRDefault="00A6129D"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p>
          <w:p w:rsidR="00A6129D" w:rsidRPr="00A6129D" w:rsidRDefault="00A6129D" w:rsidP="00A6129D">
            <w:pPr>
              <w:suppressAutoHyphens/>
              <w:snapToGrid w:val="0"/>
              <w:spacing w:after="0" w:line="200" w:lineRule="atLeast"/>
              <w:jc w:val="center"/>
              <w:rPr>
                <w:rFonts w:ascii="Arial" w:eastAsia="Arial" w:hAnsi="Arial" w:cs="Arial"/>
                <w:b/>
                <w:kern w:val="1"/>
                <w:sz w:val="20"/>
                <w:szCs w:val="20"/>
                <w:shd w:val="clear" w:color="auto" w:fill="FFFFFF"/>
                <w:lang w:eastAsia="ru-RU" w:bidi="ru-RU"/>
              </w:rPr>
            </w:pPr>
            <w:r w:rsidRPr="00A6129D">
              <w:rPr>
                <w:rFonts w:ascii="Arial" w:eastAsia="Arial" w:hAnsi="Arial" w:cs="Arial"/>
                <w:b/>
                <w:kern w:val="1"/>
                <w:sz w:val="20"/>
                <w:szCs w:val="20"/>
                <w:shd w:val="clear" w:color="auto" w:fill="FFFFFF"/>
                <w:lang w:eastAsia="ru-RU" w:bidi="ru-RU"/>
              </w:rPr>
              <w:t>Постановления Администрации городского поселения поселок Судиславль</w:t>
            </w:r>
          </w:p>
          <w:p w:rsidR="00186FCE" w:rsidRDefault="00186FCE"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p>
          <w:p w:rsidR="00A6129D" w:rsidRPr="00A6129D" w:rsidRDefault="00A6129D" w:rsidP="00A6129D">
            <w:pPr>
              <w:suppressAutoHyphens/>
              <w:snapToGrid w:val="0"/>
              <w:spacing w:after="0" w:line="200" w:lineRule="atLeast"/>
              <w:jc w:val="both"/>
              <w:rPr>
                <w:rFonts w:ascii="Arial" w:eastAsia="Arial" w:hAnsi="Arial" w:cs="Arial"/>
                <w:kern w:val="1"/>
                <w:sz w:val="20"/>
                <w:szCs w:val="20"/>
                <w:shd w:val="clear" w:color="auto" w:fill="FFFFFF"/>
                <w:lang w:eastAsia="ru-RU" w:bidi="ru-RU"/>
              </w:rPr>
            </w:pPr>
            <w:r w:rsidRPr="00A6129D">
              <w:rPr>
                <w:rFonts w:ascii="Arial" w:eastAsia="Arial" w:hAnsi="Arial" w:cs="Arial"/>
                <w:kern w:val="1"/>
                <w:sz w:val="20"/>
                <w:szCs w:val="20"/>
                <w:shd w:val="clear" w:color="auto" w:fill="FFFFFF"/>
                <w:lang w:eastAsia="ru-RU" w:bidi="ru-RU"/>
              </w:rPr>
              <w:t>О внесении изменений в административный регламент</w:t>
            </w:r>
            <w:r>
              <w:rPr>
                <w:rFonts w:ascii="Arial" w:eastAsia="Arial" w:hAnsi="Arial" w:cs="Arial"/>
                <w:kern w:val="1"/>
                <w:sz w:val="20"/>
                <w:szCs w:val="20"/>
                <w:shd w:val="clear" w:color="auto" w:fill="FFFFFF"/>
                <w:lang w:eastAsia="ru-RU" w:bidi="ru-RU"/>
              </w:rPr>
              <w:t xml:space="preserve"> </w:t>
            </w:r>
            <w:r w:rsidRPr="00A6129D">
              <w:rPr>
                <w:rFonts w:ascii="Arial" w:eastAsia="Arial" w:hAnsi="Arial" w:cs="Arial"/>
                <w:kern w:val="1"/>
                <w:sz w:val="20"/>
                <w:szCs w:val="20"/>
                <w:shd w:val="clear" w:color="auto" w:fill="FFFFFF"/>
                <w:lang w:eastAsia="ru-RU" w:bidi="ru-RU"/>
              </w:rPr>
              <w:t>оказания муниципальной услуги утверждённый</w:t>
            </w:r>
            <w:r>
              <w:rPr>
                <w:rFonts w:ascii="Arial" w:eastAsia="Arial" w:hAnsi="Arial" w:cs="Arial"/>
                <w:kern w:val="1"/>
                <w:sz w:val="20"/>
                <w:szCs w:val="20"/>
                <w:shd w:val="clear" w:color="auto" w:fill="FFFFFF"/>
                <w:lang w:eastAsia="ru-RU" w:bidi="ru-RU"/>
              </w:rPr>
              <w:t xml:space="preserve"> </w:t>
            </w:r>
            <w:r w:rsidRPr="00A6129D">
              <w:rPr>
                <w:rFonts w:ascii="Arial" w:eastAsia="Arial" w:hAnsi="Arial" w:cs="Arial"/>
                <w:kern w:val="1"/>
                <w:sz w:val="20"/>
                <w:szCs w:val="20"/>
                <w:shd w:val="clear" w:color="auto" w:fill="FFFFFF"/>
                <w:lang w:eastAsia="ru-RU" w:bidi="ru-RU"/>
              </w:rPr>
              <w:t>постановлением от 02.10.2017 года № 74</w:t>
            </w:r>
            <w:r>
              <w:rPr>
                <w:rFonts w:ascii="Arial" w:eastAsia="Arial" w:hAnsi="Arial" w:cs="Arial"/>
                <w:kern w:val="1"/>
                <w:sz w:val="20"/>
                <w:szCs w:val="20"/>
                <w:shd w:val="clear" w:color="auto" w:fill="FFFFFF"/>
                <w:lang w:eastAsia="ru-RU" w:bidi="ru-RU"/>
              </w:rPr>
              <w:t xml:space="preserve"> </w:t>
            </w:r>
            <w:r w:rsidRPr="00A6129D">
              <w:rPr>
                <w:rFonts w:ascii="Arial" w:eastAsia="Arial" w:hAnsi="Arial" w:cs="Arial"/>
                <w:kern w:val="1"/>
                <w:sz w:val="20"/>
                <w:szCs w:val="20"/>
                <w:shd w:val="clear" w:color="auto" w:fill="FFFFFF"/>
                <w:lang w:eastAsia="ru-RU" w:bidi="ru-RU"/>
              </w:rPr>
              <w:t>«Выдача разрешений</w:t>
            </w:r>
            <w:r>
              <w:rPr>
                <w:rFonts w:ascii="Arial" w:eastAsia="Arial" w:hAnsi="Arial" w:cs="Arial"/>
                <w:kern w:val="1"/>
                <w:sz w:val="20"/>
                <w:szCs w:val="20"/>
                <w:shd w:val="clear" w:color="auto" w:fill="FFFFFF"/>
                <w:lang w:eastAsia="ru-RU" w:bidi="ru-RU"/>
              </w:rPr>
              <w:t xml:space="preserve"> </w:t>
            </w:r>
            <w:r w:rsidRPr="00A6129D">
              <w:rPr>
                <w:rFonts w:ascii="Arial" w:eastAsia="Arial" w:hAnsi="Arial" w:cs="Arial"/>
                <w:kern w:val="1"/>
                <w:sz w:val="20"/>
                <w:szCs w:val="20"/>
                <w:shd w:val="clear" w:color="auto" w:fill="FFFFFF"/>
                <w:lang w:eastAsia="ru-RU" w:bidi="ru-RU"/>
              </w:rPr>
              <w:t>на рубку (обрезку)</w:t>
            </w:r>
            <w:r>
              <w:rPr>
                <w:rFonts w:ascii="Arial" w:eastAsia="Arial" w:hAnsi="Arial" w:cs="Arial"/>
                <w:kern w:val="1"/>
                <w:sz w:val="20"/>
                <w:szCs w:val="20"/>
                <w:shd w:val="clear" w:color="auto" w:fill="FFFFFF"/>
                <w:lang w:eastAsia="ru-RU" w:bidi="ru-RU"/>
              </w:rPr>
              <w:t xml:space="preserve"> </w:t>
            </w:r>
            <w:r w:rsidRPr="00A6129D">
              <w:rPr>
                <w:rFonts w:ascii="Arial" w:eastAsia="Arial" w:hAnsi="Arial" w:cs="Arial"/>
                <w:kern w:val="1"/>
                <w:sz w:val="20"/>
                <w:szCs w:val="20"/>
                <w:shd w:val="clear" w:color="auto" w:fill="FFFFFF"/>
                <w:lang w:eastAsia="ru-RU" w:bidi="ru-RU"/>
              </w:rPr>
              <w:t>древесно-кустарниковой растительности</w:t>
            </w:r>
            <w:r>
              <w:rPr>
                <w:rFonts w:ascii="Arial" w:eastAsia="Arial" w:hAnsi="Arial" w:cs="Arial"/>
                <w:kern w:val="1"/>
                <w:sz w:val="20"/>
                <w:szCs w:val="20"/>
                <w:shd w:val="clear" w:color="auto" w:fill="FFFFFF"/>
                <w:lang w:eastAsia="ru-RU" w:bidi="ru-RU"/>
              </w:rPr>
              <w:t xml:space="preserve"> </w:t>
            </w:r>
            <w:r w:rsidRPr="00A6129D">
              <w:rPr>
                <w:rFonts w:ascii="Arial" w:eastAsia="Arial" w:hAnsi="Arial" w:cs="Arial"/>
                <w:kern w:val="1"/>
                <w:sz w:val="20"/>
                <w:szCs w:val="20"/>
                <w:shd w:val="clear" w:color="auto" w:fill="FFFFFF"/>
                <w:lang w:eastAsia="ru-RU" w:bidi="ru-RU"/>
              </w:rPr>
              <w:t>и ликвидацию травяного покрова» в части</w:t>
            </w:r>
            <w:r>
              <w:rPr>
                <w:rFonts w:ascii="Arial" w:eastAsia="Arial" w:hAnsi="Arial" w:cs="Arial"/>
                <w:kern w:val="1"/>
                <w:sz w:val="20"/>
                <w:szCs w:val="20"/>
                <w:shd w:val="clear" w:color="auto" w:fill="FFFFFF"/>
                <w:lang w:eastAsia="ru-RU" w:bidi="ru-RU"/>
              </w:rPr>
              <w:t xml:space="preserve"> </w:t>
            </w:r>
            <w:r w:rsidRPr="00A6129D">
              <w:rPr>
                <w:rFonts w:ascii="Arial" w:eastAsia="Arial" w:hAnsi="Arial" w:cs="Arial"/>
                <w:kern w:val="1"/>
                <w:sz w:val="20"/>
                <w:szCs w:val="20"/>
                <w:shd w:val="clear" w:color="auto" w:fill="FFFFFF"/>
                <w:lang w:eastAsia="ru-RU" w:bidi="ru-RU"/>
              </w:rPr>
              <w:t>сокращения сроков предоставления</w:t>
            </w:r>
            <w:r>
              <w:rPr>
                <w:rFonts w:ascii="Arial" w:eastAsia="Arial" w:hAnsi="Arial" w:cs="Arial"/>
                <w:kern w:val="1"/>
                <w:sz w:val="20"/>
                <w:szCs w:val="20"/>
                <w:shd w:val="clear" w:color="auto" w:fill="FFFFFF"/>
                <w:lang w:eastAsia="ru-RU" w:bidi="ru-RU"/>
              </w:rPr>
              <w:t xml:space="preserve"> </w:t>
            </w:r>
            <w:r w:rsidRPr="00A6129D">
              <w:rPr>
                <w:rFonts w:ascii="Arial" w:eastAsia="Arial" w:hAnsi="Arial" w:cs="Arial"/>
                <w:kern w:val="1"/>
                <w:sz w:val="20"/>
                <w:szCs w:val="20"/>
                <w:shd w:val="clear" w:color="auto" w:fill="FFFFFF"/>
                <w:lang w:eastAsia="ru-RU" w:bidi="ru-RU"/>
              </w:rPr>
              <w:t>муниципальной услуги</w:t>
            </w:r>
          </w:p>
          <w:p w:rsidR="00A6129D" w:rsidRPr="00A6129D" w:rsidRDefault="00A6129D" w:rsidP="00A6129D">
            <w:pPr>
              <w:suppressAutoHyphens/>
              <w:snapToGrid w:val="0"/>
              <w:spacing w:after="0" w:line="200" w:lineRule="atLeast"/>
              <w:jc w:val="center"/>
              <w:rPr>
                <w:rFonts w:ascii="Arial" w:eastAsia="Arial" w:hAnsi="Arial" w:cs="Arial"/>
                <w:kern w:val="1"/>
                <w:sz w:val="20"/>
                <w:szCs w:val="20"/>
                <w:shd w:val="clear" w:color="auto" w:fill="FFFFFF"/>
                <w:lang w:eastAsia="ru-RU" w:bidi="ru-RU"/>
              </w:rPr>
            </w:pPr>
          </w:p>
          <w:p w:rsidR="00A6129D" w:rsidRPr="00A6129D" w:rsidRDefault="00A6129D" w:rsidP="00A6129D">
            <w:pPr>
              <w:suppressAutoHyphens/>
              <w:snapToGrid w:val="0"/>
              <w:spacing w:after="0" w:line="200" w:lineRule="atLeast"/>
              <w:jc w:val="both"/>
              <w:rPr>
                <w:rFonts w:ascii="Arial" w:eastAsia="Arial" w:hAnsi="Arial" w:cs="Arial"/>
                <w:kern w:val="1"/>
                <w:sz w:val="20"/>
                <w:szCs w:val="20"/>
                <w:shd w:val="clear" w:color="auto" w:fill="FFFFFF"/>
                <w:lang w:eastAsia="ru-RU" w:bidi="ru-RU"/>
              </w:rPr>
            </w:pPr>
            <w:r w:rsidRPr="00A6129D">
              <w:rPr>
                <w:rFonts w:ascii="Arial" w:eastAsia="Arial" w:hAnsi="Arial" w:cs="Arial"/>
                <w:kern w:val="1"/>
                <w:sz w:val="20"/>
                <w:szCs w:val="20"/>
                <w:shd w:val="clear" w:color="auto" w:fill="FFFFFF"/>
                <w:lang w:eastAsia="ru-RU" w:bidi="ru-RU"/>
              </w:rPr>
              <w:t>О внесении изменений в постановление</w:t>
            </w:r>
            <w:r>
              <w:rPr>
                <w:rFonts w:ascii="Arial" w:eastAsia="Arial" w:hAnsi="Arial" w:cs="Arial"/>
                <w:kern w:val="1"/>
                <w:sz w:val="20"/>
                <w:szCs w:val="20"/>
                <w:shd w:val="clear" w:color="auto" w:fill="FFFFFF"/>
                <w:lang w:eastAsia="ru-RU" w:bidi="ru-RU"/>
              </w:rPr>
              <w:t xml:space="preserve"> </w:t>
            </w:r>
            <w:r w:rsidRPr="00A6129D">
              <w:rPr>
                <w:rFonts w:ascii="Arial" w:eastAsia="Arial" w:hAnsi="Arial" w:cs="Arial"/>
                <w:kern w:val="1"/>
                <w:sz w:val="20"/>
                <w:szCs w:val="20"/>
                <w:shd w:val="clear" w:color="auto" w:fill="FFFFFF"/>
                <w:lang w:eastAsia="ru-RU" w:bidi="ru-RU"/>
              </w:rPr>
              <w:t>администрации городского поселения посёлок</w:t>
            </w:r>
            <w:r>
              <w:rPr>
                <w:rFonts w:ascii="Arial" w:eastAsia="Arial" w:hAnsi="Arial" w:cs="Arial"/>
                <w:kern w:val="1"/>
                <w:sz w:val="20"/>
                <w:szCs w:val="20"/>
                <w:shd w:val="clear" w:color="auto" w:fill="FFFFFF"/>
                <w:lang w:eastAsia="ru-RU" w:bidi="ru-RU"/>
              </w:rPr>
              <w:t xml:space="preserve"> </w:t>
            </w:r>
            <w:r w:rsidRPr="00A6129D">
              <w:rPr>
                <w:rFonts w:ascii="Arial" w:eastAsia="Arial" w:hAnsi="Arial" w:cs="Arial"/>
                <w:kern w:val="1"/>
                <w:sz w:val="20"/>
                <w:szCs w:val="20"/>
                <w:shd w:val="clear" w:color="auto" w:fill="FFFFFF"/>
                <w:lang w:eastAsia="ru-RU" w:bidi="ru-RU"/>
              </w:rPr>
              <w:t>Судиславль от 31.07.2018 г. №32 «Об утверждении</w:t>
            </w:r>
            <w:r>
              <w:rPr>
                <w:rFonts w:ascii="Arial" w:eastAsia="Arial" w:hAnsi="Arial" w:cs="Arial"/>
                <w:kern w:val="1"/>
                <w:sz w:val="20"/>
                <w:szCs w:val="20"/>
                <w:shd w:val="clear" w:color="auto" w:fill="FFFFFF"/>
                <w:lang w:eastAsia="ru-RU" w:bidi="ru-RU"/>
              </w:rPr>
              <w:t xml:space="preserve"> </w:t>
            </w:r>
            <w:r w:rsidRPr="00A6129D">
              <w:rPr>
                <w:rFonts w:ascii="Arial" w:eastAsia="Arial" w:hAnsi="Arial" w:cs="Arial"/>
                <w:kern w:val="1"/>
                <w:sz w:val="20"/>
                <w:szCs w:val="20"/>
                <w:shd w:val="clear" w:color="auto" w:fill="FFFFFF"/>
                <w:lang w:eastAsia="ru-RU" w:bidi="ru-RU"/>
              </w:rPr>
              <w:t>Порядка осуществления жилищного контроля на</w:t>
            </w:r>
            <w:r>
              <w:rPr>
                <w:rFonts w:ascii="Arial" w:eastAsia="Arial" w:hAnsi="Arial" w:cs="Arial"/>
                <w:kern w:val="1"/>
                <w:sz w:val="20"/>
                <w:szCs w:val="20"/>
                <w:shd w:val="clear" w:color="auto" w:fill="FFFFFF"/>
                <w:lang w:eastAsia="ru-RU" w:bidi="ru-RU"/>
              </w:rPr>
              <w:t xml:space="preserve"> </w:t>
            </w:r>
            <w:r w:rsidRPr="00A6129D">
              <w:rPr>
                <w:rFonts w:ascii="Arial" w:eastAsia="Arial" w:hAnsi="Arial" w:cs="Arial"/>
                <w:kern w:val="1"/>
                <w:sz w:val="20"/>
                <w:szCs w:val="20"/>
                <w:shd w:val="clear" w:color="auto" w:fill="FFFFFF"/>
                <w:lang w:eastAsia="ru-RU" w:bidi="ru-RU"/>
              </w:rPr>
              <w:t>территории городского поселения посёлок</w:t>
            </w:r>
            <w:r>
              <w:rPr>
                <w:rFonts w:ascii="Arial" w:eastAsia="Arial" w:hAnsi="Arial" w:cs="Arial"/>
                <w:kern w:val="1"/>
                <w:sz w:val="20"/>
                <w:szCs w:val="20"/>
                <w:shd w:val="clear" w:color="auto" w:fill="FFFFFF"/>
                <w:lang w:eastAsia="ru-RU" w:bidi="ru-RU"/>
              </w:rPr>
              <w:t xml:space="preserve"> </w:t>
            </w:r>
            <w:r w:rsidRPr="00A6129D">
              <w:rPr>
                <w:rFonts w:ascii="Arial" w:eastAsia="Arial" w:hAnsi="Arial" w:cs="Arial"/>
                <w:kern w:val="1"/>
                <w:sz w:val="20"/>
                <w:szCs w:val="20"/>
                <w:shd w:val="clear" w:color="auto" w:fill="FFFFFF"/>
                <w:lang w:eastAsia="ru-RU" w:bidi="ru-RU"/>
              </w:rPr>
              <w:t>Судиславль» с изменениями от 14.07.2020 г. № 46</w:t>
            </w:r>
          </w:p>
          <w:p w:rsidR="00A6129D" w:rsidRDefault="00A6129D" w:rsidP="00A6129D">
            <w:pPr>
              <w:suppressAutoHyphens/>
              <w:snapToGrid w:val="0"/>
              <w:spacing w:after="0" w:line="200" w:lineRule="atLeast"/>
              <w:jc w:val="both"/>
              <w:rPr>
                <w:rFonts w:ascii="Arial" w:eastAsia="Arial" w:hAnsi="Arial" w:cs="Arial"/>
                <w:kern w:val="1"/>
                <w:sz w:val="20"/>
                <w:szCs w:val="20"/>
                <w:shd w:val="clear" w:color="auto" w:fill="FFFFFF"/>
                <w:lang w:eastAsia="ru-RU" w:bidi="ru-RU"/>
              </w:rPr>
            </w:pPr>
          </w:p>
          <w:p w:rsidR="0026572D" w:rsidRPr="0026572D" w:rsidRDefault="0026572D" w:rsidP="0026572D">
            <w:pPr>
              <w:suppressAutoHyphens/>
              <w:snapToGrid w:val="0"/>
              <w:spacing w:after="0" w:line="200" w:lineRule="atLeast"/>
              <w:jc w:val="both"/>
              <w:rPr>
                <w:rFonts w:ascii="Arial" w:eastAsia="Arial" w:hAnsi="Arial" w:cs="Arial"/>
                <w:kern w:val="1"/>
                <w:sz w:val="20"/>
                <w:szCs w:val="20"/>
                <w:shd w:val="clear" w:color="auto" w:fill="FFFFFF"/>
                <w:lang w:eastAsia="ru-RU" w:bidi="ru-RU"/>
              </w:rPr>
            </w:pPr>
            <w:r w:rsidRPr="0026572D">
              <w:rPr>
                <w:rFonts w:ascii="Arial" w:eastAsia="Arial" w:hAnsi="Arial" w:cs="Arial"/>
                <w:kern w:val="1"/>
                <w:sz w:val="20"/>
                <w:szCs w:val="20"/>
                <w:shd w:val="clear" w:color="auto" w:fill="FFFFFF"/>
                <w:lang w:eastAsia="ru-RU" w:bidi="ru-RU"/>
              </w:rPr>
              <w:t>Об утверждении нормативов водоотведения (сброса)</w:t>
            </w:r>
            <w:r>
              <w:rPr>
                <w:rFonts w:ascii="Arial" w:eastAsia="Arial" w:hAnsi="Arial" w:cs="Arial"/>
                <w:kern w:val="1"/>
                <w:sz w:val="20"/>
                <w:szCs w:val="20"/>
                <w:shd w:val="clear" w:color="auto" w:fill="FFFFFF"/>
                <w:lang w:eastAsia="ru-RU" w:bidi="ru-RU"/>
              </w:rPr>
              <w:t xml:space="preserve"> </w:t>
            </w:r>
            <w:r w:rsidRPr="0026572D">
              <w:rPr>
                <w:rFonts w:ascii="Arial" w:eastAsia="Arial" w:hAnsi="Arial" w:cs="Arial"/>
                <w:kern w:val="1"/>
                <w:sz w:val="20"/>
                <w:szCs w:val="20"/>
                <w:shd w:val="clear" w:color="auto" w:fill="FFFFFF"/>
                <w:lang w:eastAsia="ru-RU" w:bidi="ru-RU"/>
              </w:rPr>
              <w:t>по составу сточных вод для абонентов, осуществляющих</w:t>
            </w:r>
            <w:r>
              <w:rPr>
                <w:rFonts w:ascii="Arial" w:eastAsia="Arial" w:hAnsi="Arial" w:cs="Arial"/>
                <w:kern w:val="1"/>
                <w:sz w:val="20"/>
                <w:szCs w:val="20"/>
                <w:shd w:val="clear" w:color="auto" w:fill="FFFFFF"/>
                <w:lang w:eastAsia="ru-RU" w:bidi="ru-RU"/>
              </w:rPr>
              <w:t xml:space="preserve"> </w:t>
            </w:r>
            <w:r w:rsidRPr="0026572D">
              <w:rPr>
                <w:rFonts w:ascii="Arial" w:eastAsia="Arial" w:hAnsi="Arial" w:cs="Arial"/>
                <w:kern w:val="1"/>
                <w:sz w:val="20"/>
                <w:szCs w:val="20"/>
                <w:shd w:val="clear" w:color="auto" w:fill="FFFFFF"/>
                <w:lang w:eastAsia="ru-RU" w:bidi="ru-RU"/>
              </w:rPr>
              <w:t>сброс сточных вод в централизованные системы водоотведения</w:t>
            </w:r>
            <w:r>
              <w:rPr>
                <w:rFonts w:ascii="Arial" w:eastAsia="Arial" w:hAnsi="Arial" w:cs="Arial"/>
                <w:kern w:val="1"/>
                <w:sz w:val="20"/>
                <w:szCs w:val="20"/>
                <w:shd w:val="clear" w:color="auto" w:fill="FFFFFF"/>
                <w:lang w:eastAsia="ru-RU" w:bidi="ru-RU"/>
              </w:rPr>
              <w:t xml:space="preserve"> </w:t>
            </w:r>
            <w:r w:rsidRPr="0026572D">
              <w:rPr>
                <w:rFonts w:ascii="Arial" w:eastAsia="Arial" w:hAnsi="Arial" w:cs="Arial"/>
                <w:kern w:val="1"/>
                <w:sz w:val="20"/>
                <w:szCs w:val="20"/>
                <w:shd w:val="clear" w:color="auto" w:fill="FFFFFF"/>
                <w:lang w:eastAsia="ru-RU" w:bidi="ru-RU"/>
              </w:rPr>
              <w:t>на территории городского поселения поселок Суди</w:t>
            </w:r>
            <w:bookmarkStart w:id="0" w:name="_GoBack"/>
            <w:bookmarkEnd w:id="0"/>
            <w:r w:rsidRPr="0026572D">
              <w:rPr>
                <w:rFonts w:ascii="Arial" w:eastAsia="Arial" w:hAnsi="Arial" w:cs="Arial"/>
                <w:kern w:val="1"/>
                <w:sz w:val="20"/>
                <w:szCs w:val="20"/>
                <w:shd w:val="clear" w:color="auto" w:fill="FFFFFF"/>
                <w:lang w:eastAsia="ru-RU" w:bidi="ru-RU"/>
              </w:rPr>
              <w:t>славль</w:t>
            </w:r>
          </w:p>
          <w:p w:rsidR="0026572D" w:rsidRDefault="0026572D" w:rsidP="00A6129D">
            <w:pPr>
              <w:suppressAutoHyphens/>
              <w:snapToGrid w:val="0"/>
              <w:spacing w:after="0" w:line="200" w:lineRule="atLeast"/>
              <w:jc w:val="both"/>
              <w:rPr>
                <w:rFonts w:ascii="Arial" w:eastAsia="Arial" w:hAnsi="Arial" w:cs="Arial"/>
                <w:kern w:val="1"/>
                <w:sz w:val="20"/>
                <w:szCs w:val="20"/>
                <w:shd w:val="clear" w:color="auto" w:fill="FFFFFF"/>
                <w:lang w:eastAsia="ru-RU" w:bidi="ru-RU"/>
              </w:rPr>
            </w:pPr>
          </w:p>
          <w:p w:rsidR="003A1E5F" w:rsidRDefault="003A1E5F" w:rsidP="003A1E5F">
            <w:pPr>
              <w:shd w:val="clear" w:color="auto" w:fill="FFFFFF"/>
              <w:suppressAutoHyphens/>
              <w:snapToGrid w:val="0"/>
              <w:spacing w:after="0" w:line="240" w:lineRule="auto"/>
              <w:ind w:right="-108"/>
              <w:jc w:val="center"/>
              <w:rPr>
                <w:rFonts w:ascii="Arial" w:eastAsia="Times New Roman" w:hAnsi="Arial" w:cs="Arial"/>
                <w:b/>
                <w:kern w:val="1"/>
                <w:sz w:val="20"/>
                <w:szCs w:val="20"/>
                <w:lang w:eastAsia="ar-SA" w:bidi="ru-RU"/>
              </w:rPr>
            </w:pPr>
            <w:r w:rsidRPr="003A1E5F">
              <w:rPr>
                <w:rFonts w:ascii="Arial" w:eastAsia="Times New Roman" w:hAnsi="Arial" w:cs="Arial"/>
                <w:b/>
                <w:kern w:val="1"/>
                <w:sz w:val="20"/>
                <w:szCs w:val="20"/>
                <w:lang w:eastAsia="ar-SA" w:bidi="ru-RU"/>
              </w:rPr>
              <w:t>Решения Совета депутатов городского поселения поселок Судиславль</w:t>
            </w:r>
          </w:p>
          <w:p w:rsidR="0026572D" w:rsidRPr="0026572D" w:rsidRDefault="0026572D" w:rsidP="0026572D">
            <w:pPr>
              <w:suppressAutoHyphens/>
              <w:snapToGrid w:val="0"/>
              <w:spacing w:after="0" w:line="200" w:lineRule="atLeast"/>
              <w:jc w:val="both"/>
              <w:rPr>
                <w:rFonts w:ascii="Arial" w:eastAsia="Times New Roman" w:hAnsi="Arial" w:cs="Arial"/>
                <w:kern w:val="1"/>
                <w:sz w:val="20"/>
                <w:szCs w:val="20"/>
                <w:lang w:eastAsia="ar-SA"/>
              </w:rPr>
            </w:pPr>
            <w:r>
              <w:rPr>
                <w:rFonts w:ascii="Arial" w:eastAsia="Times New Roman" w:hAnsi="Arial" w:cs="Arial"/>
                <w:kern w:val="1"/>
                <w:sz w:val="20"/>
                <w:szCs w:val="20"/>
                <w:lang w:eastAsia="ar-SA"/>
              </w:rPr>
              <w:t>О</w:t>
            </w:r>
            <w:r w:rsidRPr="0026572D">
              <w:rPr>
                <w:rFonts w:ascii="Arial" w:eastAsia="Times New Roman" w:hAnsi="Arial" w:cs="Arial"/>
                <w:kern w:val="1"/>
                <w:sz w:val="20"/>
                <w:szCs w:val="20"/>
                <w:lang w:eastAsia="ar-SA"/>
              </w:rPr>
              <w:t xml:space="preserve"> внесении изменений в Решение Совета</w:t>
            </w:r>
            <w:r>
              <w:rPr>
                <w:rFonts w:ascii="Arial" w:eastAsia="Times New Roman" w:hAnsi="Arial" w:cs="Arial"/>
                <w:kern w:val="1"/>
                <w:sz w:val="20"/>
                <w:szCs w:val="20"/>
                <w:lang w:eastAsia="ar-SA"/>
              </w:rPr>
              <w:t xml:space="preserve"> </w:t>
            </w:r>
            <w:r w:rsidRPr="0026572D">
              <w:rPr>
                <w:rFonts w:ascii="Arial" w:eastAsia="Times New Roman" w:hAnsi="Arial" w:cs="Arial"/>
                <w:kern w:val="1"/>
                <w:sz w:val="20"/>
                <w:szCs w:val="20"/>
                <w:lang w:eastAsia="ar-SA"/>
              </w:rPr>
              <w:t>депутатов городского поселения посёлок</w:t>
            </w:r>
            <w:r>
              <w:rPr>
                <w:rFonts w:ascii="Arial" w:eastAsia="Times New Roman" w:hAnsi="Arial" w:cs="Arial"/>
                <w:kern w:val="1"/>
                <w:sz w:val="20"/>
                <w:szCs w:val="20"/>
                <w:lang w:eastAsia="ar-SA"/>
              </w:rPr>
              <w:t xml:space="preserve"> </w:t>
            </w:r>
            <w:r w:rsidRPr="0026572D">
              <w:rPr>
                <w:rFonts w:ascii="Arial" w:eastAsia="Times New Roman" w:hAnsi="Arial" w:cs="Arial"/>
                <w:kern w:val="1"/>
                <w:sz w:val="20"/>
                <w:szCs w:val="20"/>
                <w:lang w:eastAsia="ar-SA"/>
              </w:rPr>
              <w:t>Судиславль от 29.09.2017 года № 30 «Об</w:t>
            </w:r>
            <w:r>
              <w:rPr>
                <w:rFonts w:ascii="Arial" w:eastAsia="Times New Roman" w:hAnsi="Arial" w:cs="Arial"/>
                <w:kern w:val="1"/>
                <w:sz w:val="20"/>
                <w:szCs w:val="20"/>
                <w:lang w:eastAsia="ar-SA"/>
              </w:rPr>
              <w:t xml:space="preserve"> </w:t>
            </w:r>
            <w:r w:rsidRPr="0026572D">
              <w:rPr>
                <w:rFonts w:ascii="Arial" w:eastAsia="Times New Roman" w:hAnsi="Arial" w:cs="Arial"/>
                <w:kern w:val="1"/>
                <w:sz w:val="20"/>
                <w:szCs w:val="20"/>
                <w:lang w:eastAsia="ar-SA"/>
              </w:rPr>
              <w:t>утверждении    Правил   благоустройства</w:t>
            </w:r>
            <w:r>
              <w:rPr>
                <w:rFonts w:ascii="Arial" w:eastAsia="Times New Roman" w:hAnsi="Arial" w:cs="Arial"/>
                <w:kern w:val="1"/>
                <w:sz w:val="20"/>
                <w:szCs w:val="20"/>
                <w:lang w:eastAsia="ar-SA"/>
              </w:rPr>
              <w:t xml:space="preserve"> </w:t>
            </w:r>
            <w:r w:rsidRPr="0026572D">
              <w:rPr>
                <w:rFonts w:ascii="Arial" w:eastAsia="Times New Roman" w:hAnsi="Arial" w:cs="Arial"/>
                <w:kern w:val="1"/>
                <w:sz w:val="20"/>
                <w:szCs w:val="20"/>
                <w:lang w:eastAsia="ar-SA"/>
              </w:rPr>
              <w:t>территории       городского       поселения</w:t>
            </w:r>
            <w:r>
              <w:rPr>
                <w:rFonts w:ascii="Arial" w:eastAsia="Times New Roman" w:hAnsi="Arial" w:cs="Arial"/>
                <w:kern w:val="1"/>
                <w:sz w:val="20"/>
                <w:szCs w:val="20"/>
                <w:lang w:eastAsia="ar-SA"/>
              </w:rPr>
              <w:t xml:space="preserve"> </w:t>
            </w:r>
            <w:r w:rsidRPr="0026572D">
              <w:rPr>
                <w:rFonts w:ascii="Arial" w:eastAsia="Times New Roman" w:hAnsi="Arial" w:cs="Arial"/>
                <w:kern w:val="1"/>
                <w:sz w:val="20"/>
                <w:szCs w:val="20"/>
                <w:lang w:eastAsia="ar-SA"/>
              </w:rPr>
              <w:t>посёлок      Судиславль      Судиславского</w:t>
            </w:r>
            <w:r>
              <w:rPr>
                <w:rFonts w:ascii="Arial" w:eastAsia="Times New Roman" w:hAnsi="Arial" w:cs="Arial"/>
                <w:kern w:val="1"/>
                <w:sz w:val="20"/>
                <w:szCs w:val="20"/>
                <w:lang w:eastAsia="ar-SA"/>
              </w:rPr>
              <w:t xml:space="preserve"> </w:t>
            </w:r>
            <w:r w:rsidRPr="0026572D">
              <w:rPr>
                <w:rFonts w:ascii="Arial" w:eastAsia="Times New Roman" w:hAnsi="Arial" w:cs="Arial"/>
                <w:kern w:val="1"/>
                <w:sz w:val="20"/>
                <w:szCs w:val="20"/>
                <w:lang w:eastAsia="ar-SA"/>
              </w:rPr>
              <w:t>муниципального    района    Костромской</w:t>
            </w:r>
            <w:r>
              <w:rPr>
                <w:rFonts w:ascii="Arial" w:eastAsia="Times New Roman" w:hAnsi="Arial" w:cs="Arial"/>
                <w:kern w:val="1"/>
                <w:sz w:val="20"/>
                <w:szCs w:val="20"/>
                <w:lang w:eastAsia="ar-SA"/>
              </w:rPr>
              <w:t xml:space="preserve"> </w:t>
            </w:r>
            <w:r w:rsidRPr="0026572D">
              <w:rPr>
                <w:rFonts w:ascii="Arial" w:eastAsia="Times New Roman" w:hAnsi="Arial" w:cs="Arial"/>
                <w:kern w:val="1"/>
                <w:sz w:val="20"/>
                <w:szCs w:val="20"/>
                <w:lang w:eastAsia="ar-SA"/>
              </w:rPr>
              <w:t>области»</w:t>
            </w:r>
          </w:p>
          <w:p w:rsidR="00865498" w:rsidRDefault="00865498" w:rsidP="00C34854">
            <w:pPr>
              <w:suppressAutoHyphens/>
              <w:snapToGrid w:val="0"/>
              <w:spacing w:after="0" w:line="200" w:lineRule="atLeast"/>
              <w:jc w:val="both"/>
              <w:rPr>
                <w:rFonts w:ascii="Arial" w:eastAsia="Times New Roman" w:hAnsi="Arial" w:cs="Arial"/>
                <w:kern w:val="1"/>
                <w:sz w:val="20"/>
                <w:szCs w:val="20"/>
                <w:lang w:eastAsia="ar-SA"/>
              </w:rPr>
            </w:pPr>
          </w:p>
          <w:p w:rsidR="0026572D" w:rsidRPr="0026572D" w:rsidRDefault="0026572D" w:rsidP="0026572D">
            <w:pPr>
              <w:suppressAutoHyphens/>
              <w:snapToGrid w:val="0"/>
              <w:spacing w:after="0" w:line="200" w:lineRule="atLeast"/>
              <w:jc w:val="both"/>
              <w:rPr>
                <w:rFonts w:ascii="Arial" w:eastAsia="Times New Roman" w:hAnsi="Arial" w:cs="Arial"/>
                <w:kern w:val="1"/>
                <w:sz w:val="20"/>
                <w:szCs w:val="20"/>
                <w:lang w:eastAsia="ar-SA"/>
              </w:rPr>
            </w:pPr>
            <w:r w:rsidRPr="0026572D">
              <w:rPr>
                <w:rFonts w:ascii="Arial" w:eastAsia="Times New Roman" w:hAnsi="Arial" w:cs="Arial"/>
                <w:kern w:val="1"/>
                <w:sz w:val="20"/>
                <w:szCs w:val="20"/>
                <w:lang w:eastAsia="ar-SA"/>
              </w:rPr>
              <w:t>Об отмене решения Совета депутатов</w:t>
            </w:r>
            <w:r>
              <w:rPr>
                <w:rFonts w:ascii="Arial" w:eastAsia="Times New Roman" w:hAnsi="Arial" w:cs="Arial"/>
                <w:kern w:val="1"/>
                <w:sz w:val="20"/>
                <w:szCs w:val="20"/>
                <w:lang w:eastAsia="ar-SA"/>
              </w:rPr>
              <w:t xml:space="preserve"> </w:t>
            </w:r>
            <w:r w:rsidRPr="0026572D">
              <w:rPr>
                <w:rFonts w:ascii="Arial" w:eastAsia="Times New Roman" w:hAnsi="Arial" w:cs="Arial"/>
                <w:kern w:val="1"/>
                <w:sz w:val="20"/>
                <w:szCs w:val="20"/>
                <w:lang w:eastAsia="ar-SA"/>
              </w:rPr>
              <w:t>городского поселения посёлок Судиславль</w:t>
            </w:r>
            <w:r>
              <w:rPr>
                <w:rFonts w:ascii="Arial" w:eastAsia="Times New Roman" w:hAnsi="Arial" w:cs="Arial"/>
                <w:kern w:val="1"/>
                <w:sz w:val="20"/>
                <w:szCs w:val="20"/>
                <w:lang w:eastAsia="ar-SA"/>
              </w:rPr>
              <w:t xml:space="preserve"> </w:t>
            </w:r>
            <w:r w:rsidRPr="0026572D">
              <w:rPr>
                <w:rFonts w:ascii="Arial" w:eastAsia="Times New Roman" w:hAnsi="Arial" w:cs="Arial"/>
                <w:kern w:val="1"/>
                <w:sz w:val="20"/>
                <w:szCs w:val="20"/>
                <w:lang w:eastAsia="ar-SA"/>
              </w:rPr>
              <w:t>Судиславского муниципального района</w:t>
            </w:r>
            <w:r>
              <w:rPr>
                <w:rFonts w:ascii="Arial" w:eastAsia="Times New Roman" w:hAnsi="Arial" w:cs="Arial"/>
                <w:kern w:val="1"/>
                <w:sz w:val="20"/>
                <w:szCs w:val="20"/>
                <w:lang w:eastAsia="ar-SA"/>
              </w:rPr>
              <w:t xml:space="preserve"> </w:t>
            </w:r>
            <w:r w:rsidRPr="0026572D">
              <w:rPr>
                <w:rFonts w:ascii="Arial" w:eastAsia="Times New Roman" w:hAnsi="Arial" w:cs="Arial"/>
                <w:kern w:val="1"/>
                <w:sz w:val="20"/>
                <w:szCs w:val="20"/>
                <w:lang w:eastAsia="ar-SA"/>
              </w:rPr>
              <w:t>Костромской области от 31.03.2016 г. № 17</w:t>
            </w:r>
            <w:r>
              <w:rPr>
                <w:rFonts w:ascii="Arial" w:eastAsia="Times New Roman" w:hAnsi="Arial" w:cs="Arial"/>
                <w:kern w:val="1"/>
                <w:sz w:val="20"/>
                <w:szCs w:val="20"/>
                <w:lang w:eastAsia="ar-SA"/>
              </w:rPr>
              <w:t xml:space="preserve"> </w:t>
            </w:r>
            <w:r w:rsidRPr="0026572D">
              <w:rPr>
                <w:rFonts w:ascii="Arial" w:eastAsia="Times New Roman" w:hAnsi="Arial" w:cs="Arial"/>
                <w:kern w:val="1"/>
                <w:sz w:val="20"/>
                <w:szCs w:val="20"/>
                <w:lang w:eastAsia="ar-SA"/>
              </w:rPr>
              <w:t>«Об утверждении Местных нормативов</w:t>
            </w:r>
            <w:r>
              <w:rPr>
                <w:rFonts w:ascii="Arial" w:eastAsia="Times New Roman" w:hAnsi="Arial" w:cs="Arial"/>
                <w:kern w:val="1"/>
                <w:sz w:val="20"/>
                <w:szCs w:val="20"/>
                <w:lang w:eastAsia="ar-SA"/>
              </w:rPr>
              <w:t xml:space="preserve"> </w:t>
            </w:r>
            <w:r w:rsidRPr="0026572D">
              <w:rPr>
                <w:rFonts w:ascii="Arial" w:eastAsia="Times New Roman" w:hAnsi="Arial" w:cs="Arial"/>
                <w:kern w:val="1"/>
                <w:sz w:val="20"/>
                <w:szCs w:val="20"/>
                <w:lang w:eastAsia="ar-SA"/>
              </w:rPr>
              <w:t>градостроительного проектирования</w:t>
            </w:r>
            <w:r>
              <w:rPr>
                <w:rFonts w:ascii="Arial" w:eastAsia="Times New Roman" w:hAnsi="Arial" w:cs="Arial"/>
                <w:kern w:val="1"/>
                <w:sz w:val="20"/>
                <w:szCs w:val="20"/>
                <w:lang w:eastAsia="ar-SA"/>
              </w:rPr>
              <w:t xml:space="preserve"> </w:t>
            </w:r>
            <w:r w:rsidRPr="0026572D">
              <w:rPr>
                <w:rFonts w:ascii="Arial" w:eastAsia="Times New Roman" w:hAnsi="Arial" w:cs="Arial"/>
                <w:kern w:val="1"/>
                <w:sz w:val="20"/>
                <w:szCs w:val="20"/>
                <w:lang w:eastAsia="ar-SA"/>
              </w:rPr>
              <w:t>Городского поселения посёлок Судиславль</w:t>
            </w:r>
            <w:r>
              <w:rPr>
                <w:rFonts w:ascii="Arial" w:eastAsia="Times New Roman" w:hAnsi="Arial" w:cs="Arial"/>
                <w:kern w:val="1"/>
                <w:sz w:val="20"/>
                <w:szCs w:val="20"/>
                <w:lang w:eastAsia="ar-SA"/>
              </w:rPr>
              <w:t xml:space="preserve"> </w:t>
            </w:r>
            <w:r w:rsidRPr="0026572D">
              <w:rPr>
                <w:rFonts w:ascii="Arial" w:eastAsia="Times New Roman" w:hAnsi="Arial" w:cs="Arial"/>
                <w:kern w:val="1"/>
                <w:sz w:val="20"/>
                <w:szCs w:val="20"/>
                <w:lang w:eastAsia="ar-SA"/>
              </w:rPr>
              <w:t>Судиславского муниципального района</w:t>
            </w:r>
            <w:r>
              <w:rPr>
                <w:rFonts w:ascii="Arial" w:eastAsia="Times New Roman" w:hAnsi="Arial" w:cs="Arial"/>
                <w:kern w:val="1"/>
                <w:sz w:val="20"/>
                <w:szCs w:val="20"/>
                <w:lang w:eastAsia="ar-SA"/>
              </w:rPr>
              <w:t xml:space="preserve"> </w:t>
            </w:r>
            <w:r w:rsidRPr="0026572D">
              <w:rPr>
                <w:rFonts w:ascii="Arial" w:eastAsia="Times New Roman" w:hAnsi="Arial" w:cs="Arial"/>
                <w:kern w:val="1"/>
                <w:sz w:val="20"/>
                <w:szCs w:val="20"/>
                <w:lang w:eastAsia="ar-SA"/>
              </w:rPr>
              <w:t>Костромской области», с внесёнными</w:t>
            </w:r>
            <w:r>
              <w:rPr>
                <w:rFonts w:ascii="Arial" w:eastAsia="Times New Roman" w:hAnsi="Arial" w:cs="Arial"/>
                <w:kern w:val="1"/>
                <w:sz w:val="20"/>
                <w:szCs w:val="20"/>
                <w:lang w:eastAsia="ar-SA"/>
              </w:rPr>
              <w:t xml:space="preserve"> </w:t>
            </w:r>
            <w:r w:rsidRPr="0026572D">
              <w:rPr>
                <w:rFonts w:ascii="Arial" w:eastAsia="Times New Roman" w:hAnsi="Arial" w:cs="Arial"/>
                <w:kern w:val="1"/>
                <w:sz w:val="20"/>
                <w:szCs w:val="20"/>
                <w:lang w:eastAsia="ar-SA"/>
              </w:rPr>
              <w:t>изменениями от 24.04.2019 г. № 17.</w:t>
            </w:r>
          </w:p>
          <w:p w:rsidR="0026572D" w:rsidRDefault="0026572D" w:rsidP="00C34854">
            <w:pPr>
              <w:suppressAutoHyphens/>
              <w:snapToGrid w:val="0"/>
              <w:spacing w:after="0" w:line="200" w:lineRule="atLeast"/>
              <w:jc w:val="both"/>
              <w:rPr>
                <w:rFonts w:ascii="Arial" w:eastAsia="Times New Roman" w:hAnsi="Arial" w:cs="Arial"/>
                <w:kern w:val="1"/>
                <w:sz w:val="20"/>
                <w:szCs w:val="20"/>
                <w:lang w:eastAsia="ar-SA"/>
              </w:rPr>
            </w:pPr>
          </w:p>
          <w:p w:rsidR="0026572D" w:rsidRPr="0026572D" w:rsidRDefault="0026572D" w:rsidP="0026572D">
            <w:pPr>
              <w:suppressAutoHyphens/>
              <w:snapToGrid w:val="0"/>
              <w:spacing w:after="0" w:line="200" w:lineRule="atLeast"/>
              <w:jc w:val="both"/>
              <w:rPr>
                <w:rFonts w:ascii="Arial" w:eastAsia="Times New Roman" w:hAnsi="Arial" w:cs="Arial"/>
                <w:kern w:val="1"/>
                <w:sz w:val="20"/>
                <w:szCs w:val="20"/>
                <w:lang w:eastAsia="ar-SA"/>
              </w:rPr>
            </w:pPr>
            <w:r w:rsidRPr="0026572D">
              <w:rPr>
                <w:rFonts w:ascii="Arial" w:eastAsia="Times New Roman" w:hAnsi="Arial" w:cs="Arial"/>
                <w:kern w:val="1"/>
                <w:sz w:val="20"/>
                <w:szCs w:val="20"/>
                <w:lang w:eastAsia="ar-SA"/>
              </w:rPr>
              <w:t>О внесении изменений в Решение</w:t>
            </w:r>
            <w:r>
              <w:rPr>
                <w:rFonts w:ascii="Arial" w:eastAsia="Times New Roman" w:hAnsi="Arial" w:cs="Arial"/>
                <w:kern w:val="1"/>
                <w:sz w:val="20"/>
                <w:szCs w:val="20"/>
                <w:lang w:eastAsia="ar-SA"/>
              </w:rPr>
              <w:t xml:space="preserve"> </w:t>
            </w:r>
            <w:r w:rsidRPr="0026572D">
              <w:rPr>
                <w:rFonts w:ascii="Arial" w:eastAsia="Times New Roman" w:hAnsi="Arial" w:cs="Arial"/>
                <w:kern w:val="1"/>
                <w:sz w:val="20"/>
                <w:szCs w:val="20"/>
                <w:lang w:eastAsia="ar-SA"/>
              </w:rPr>
              <w:t>Совета депутатов городского поселения</w:t>
            </w:r>
            <w:r>
              <w:rPr>
                <w:rFonts w:ascii="Arial" w:eastAsia="Times New Roman" w:hAnsi="Arial" w:cs="Arial"/>
                <w:kern w:val="1"/>
                <w:sz w:val="20"/>
                <w:szCs w:val="20"/>
                <w:lang w:eastAsia="ar-SA"/>
              </w:rPr>
              <w:t xml:space="preserve"> </w:t>
            </w:r>
            <w:r w:rsidRPr="0026572D">
              <w:rPr>
                <w:rFonts w:ascii="Arial" w:eastAsia="Times New Roman" w:hAnsi="Arial" w:cs="Arial"/>
                <w:kern w:val="1"/>
                <w:sz w:val="20"/>
                <w:szCs w:val="20"/>
                <w:lang w:eastAsia="ar-SA"/>
              </w:rPr>
              <w:t>посёлок Судиславль Судиславского</w:t>
            </w:r>
            <w:r>
              <w:rPr>
                <w:rFonts w:ascii="Arial" w:eastAsia="Times New Roman" w:hAnsi="Arial" w:cs="Arial"/>
                <w:kern w:val="1"/>
                <w:sz w:val="20"/>
                <w:szCs w:val="20"/>
                <w:lang w:eastAsia="ar-SA"/>
              </w:rPr>
              <w:t xml:space="preserve"> </w:t>
            </w:r>
            <w:r w:rsidRPr="0026572D">
              <w:rPr>
                <w:rFonts w:ascii="Arial" w:eastAsia="Times New Roman" w:hAnsi="Arial" w:cs="Arial"/>
                <w:kern w:val="1"/>
                <w:sz w:val="20"/>
                <w:szCs w:val="20"/>
                <w:lang w:eastAsia="ar-SA"/>
              </w:rPr>
              <w:t>муниципального района Костромской</w:t>
            </w:r>
            <w:r>
              <w:rPr>
                <w:rFonts w:ascii="Arial" w:eastAsia="Times New Roman" w:hAnsi="Arial" w:cs="Arial"/>
                <w:kern w:val="1"/>
                <w:sz w:val="20"/>
                <w:szCs w:val="20"/>
                <w:lang w:eastAsia="ar-SA"/>
              </w:rPr>
              <w:t xml:space="preserve"> </w:t>
            </w:r>
            <w:r w:rsidRPr="0026572D">
              <w:rPr>
                <w:rFonts w:ascii="Arial" w:eastAsia="Times New Roman" w:hAnsi="Arial" w:cs="Arial"/>
                <w:kern w:val="1"/>
                <w:sz w:val="20"/>
                <w:szCs w:val="20"/>
                <w:lang w:eastAsia="ar-SA"/>
              </w:rPr>
              <w:t>области от 30.06.2006 г. № 47 «Об</w:t>
            </w:r>
            <w:r>
              <w:rPr>
                <w:rFonts w:ascii="Arial" w:eastAsia="Times New Roman" w:hAnsi="Arial" w:cs="Arial"/>
                <w:kern w:val="1"/>
                <w:sz w:val="20"/>
                <w:szCs w:val="20"/>
                <w:lang w:eastAsia="ar-SA"/>
              </w:rPr>
              <w:t xml:space="preserve"> </w:t>
            </w:r>
            <w:r w:rsidRPr="0026572D">
              <w:rPr>
                <w:rFonts w:ascii="Arial" w:eastAsia="Times New Roman" w:hAnsi="Arial" w:cs="Arial"/>
                <w:kern w:val="1"/>
                <w:sz w:val="20"/>
                <w:szCs w:val="20"/>
                <w:lang w:eastAsia="ar-SA"/>
              </w:rPr>
              <w:t>утверждении Положения о порядке</w:t>
            </w:r>
            <w:r>
              <w:rPr>
                <w:rFonts w:ascii="Arial" w:eastAsia="Times New Roman" w:hAnsi="Arial" w:cs="Arial"/>
                <w:kern w:val="1"/>
                <w:sz w:val="20"/>
                <w:szCs w:val="20"/>
                <w:lang w:eastAsia="ar-SA"/>
              </w:rPr>
              <w:t xml:space="preserve"> </w:t>
            </w:r>
            <w:r w:rsidRPr="0026572D">
              <w:rPr>
                <w:rFonts w:ascii="Arial" w:eastAsia="Times New Roman" w:hAnsi="Arial" w:cs="Arial"/>
                <w:kern w:val="1"/>
                <w:sz w:val="20"/>
                <w:szCs w:val="20"/>
                <w:lang w:eastAsia="ar-SA"/>
              </w:rPr>
              <w:t>организации и проведения публичных</w:t>
            </w:r>
            <w:r>
              <w:rPr>
                <w:rFonts w:ascii="Arial" w:eastAsia="Times New Roman" w:hAnsi="Arial" w:cs="Arial"/>
                <w:kern w:val="1"/>
                <w:sz w:val="20"/>
                <w:szCs w:val="20"/>
                <w:lang w:eastAsia="ar-SA"/>
              </w:rPr>
              <w:t xml:space="preserve"> </w:t>
            </w:r>
            <w:r w:rsidRPr="0026572D">
              <w:rPr>
                <w:rFonts w:ascii="Arial" w:eastAsia="Times New Roman" w:hAnsi="Arial" w:cs="Arial"/>
                <w:kern w:val="1"/>
                <w:sz w:val="20"/>
                <w:szCs w:val="20"/>
                <w:lang w:eastAsia="ar-SA"/>
              </w:rPr>
              <w:t>слушаний в городском поселении посёлок</w:t>
            </w:r>
            <w:r>
              <w:rPr>
                <w:rFonts w:ascii="Arial" w:eastAsia="Times New Roman" w:hAnsi="Arial" w:cs="Arial"/>
                <w:kern w:val="1"/>
                <w:sz w:val="20"/>
                <w:szCs w:val="20"/>
                <w:lang w:eastAsia="ar-SA"/>
              </w:rPr>
              <w:t xml:space="preserve"> </w:t>
            </w:r>
            <w:r w:rsidRPr="0026572D">
              <w:rPr>
                <w:rFonts w:ascii="Arial" w:eastAsia="Times New Roman" w:hAnsi="Arial" w:cs="Arial"/>
                <w:kern w:val="1"/>
                <w:sz w:val="20"/>
                <w:szCs w:val="20"/>
                <w:lang w:eastAsia="ar-SA"/>
              </w:rPr>
              <w:t>Судиславль.</w:t>
            </w:r>
          </w:p>
          <w:p w:rsidR="0026572D" w:rsidRDefault="0026572D" w:rsidP="00C34854">
            <w:pPr>
              <w:suppressAutoHyphens/>
              <w:snapToGrid w:val="0"/>
              <w:spacing w:after="0" w:line="200" w:lineRule="atLeast"/>
              <w:jc w:val="both"/>
              <w:rPr>
                <w:rFonts w:ascii="Arial" w:eastAsia="Times New Roman" w:hAnsi="Arial" w:cs="Arial"/>
                <w:kern w:val="1"/>
                <w:sz w:val="20"/>
                <w:szCs w:val="20"/>
                <w:lang w:eastAsia="ar-SA"/>
              </w:rPr>
            </w:pPr>
          </w:p>
          <w:p w:rsidR="000B504E" w:rsidRPr="000B504E" w:rsidRDefault="000B504E" w:rsidP="000B504E">
            <w:pPr>
              <w:suppressAutoHyphens/>
              <w:snapToGrid w:val="0"/>
              <w:spacing w:after="0" w:line="200" w:lineRule="atLeast"/>
              <w:jc w:val="both"/>
              <w:rPr>
                <w:rFonts w:ascii="Arial" w:eastAsia="Times New Roman" w:hAnsi="Arial" w:cs="Arial"/>
                <w:kern w:val="1"/>
                <w:sz w:val="20"/>
                <w:szCs w:val="20"/>
                <w:lang w:eastAsia="ar-SA"/>
              </w:rPr>
            </w:pPr>
            <w:r w:rsidRPr="000B504E">
              <w:rPr>
                <w:rFonts w:ascii="Arial" w:eastAsia="Times New Roman" w:hAnsi="Arial" w:cs="Arial"/>
                <w:kern w:val="1"/>
                <w:sz w:val="20"/>
                <w:szCs w:val="20"/>
                <w:lang w:eastAsia="ar-SA"/>
              </w:rPr>
              <w:t>Об утверждении Порядка проведения</w:t>
            </w:r>
            <w:r>
              <w:rPr>
                <w:rFonts w:ascii="Arial" w:eastAsia="Times New Roman" w:hAnsi="Arial" w:cs="Arial"/>
                <w:kern w:val="1"/>
                <w:sz w:val="20"/>
                <w:szCs w:val="20"/>
                <w:lang w:eastAsia="ar-SA"/>
              </w:rPr>
              <w:t xml:space="preserve"> </w:t>
            </w:r>
            <w:r w:rsidRPr="000B504E">
              <w:rPr>
                <w:rFonts w:ascii="Arial" w:eastAsia="Times New Roman" w:hAnsi="Arial" w:cs="Arial"/>
                <w:kern w:val="1"/>
                <w:sz w:val="20"/>
                <w:szCs w:val="20"/>
                <w:lang w:eastAsia="ar-SA"/>
              </w:rPr>
              <w:t>осмотра зданий, сооружений в целях</w:t>
            </w:r>
            <w:r>
              <w:rPr>
                <w:rFonts w:ascii="Arial" w:eastAsia="Times New Roman" w:hAnsi="Arial" w:cs="Arial"/>
                <w:kern w:val="1"/>
                <w:sz w:val="20"/>
                <w:szCs w:val="20"/>
                <w:lang w:eastAsia="ar-SA"/>
              </w:rPr>
              <w:t xml:space="preserve"> </w:t>
            </w:r>
            <w:r w:rsidRPr="000B504E">
              <w:rPr>
                <w:rFonts w:ascii="Arial" w:eastAsia="Times New Roman" w:hAnsi="Arial" w:cs="Arial"/>
                <w:kern w:val="1"/>
                <w:sz w:val="20"/>
                <w:szCs w:val="20"/>
                <w:lang w:eastAsia="ar-SA"/>
              </w:rPr>
              <w:t>оценки их технического состояния и</w:t>
            </w:r>
            <w:r>
              <w:rPr>
                <w:rFonts w:ascii="Arial" w:eastAsia="Times New Roman" w:hAnsi="Arial" w:cs="Arial"/>
                <w:kern w:val="1"/>
                <w:sz w:val="20"/>
                <w:szCs w:val="20"/>
                <w:lang w:eastAsia="ar-SA"/>
              </w:rPr>
              <w:t xml:space="preserve"> </w:t>
            </w:r>
            <w:r w:rsidRPr="000B504E">
              <w:rPr>
                <w:rFonts w:ascii="Arial" w:eastAsia="Times New Roman" w:hAnsi="Arial" w:cs="Arial"/>
                <w:kern w:val="1"/>
                <w:sz w:val="20"/>
                <w:szCs w:val="20"/>
                <w:lang w:eastAsia="ar-SA"/>
              </w:rPr>
              <w:t>надлежащего технического обслуживания</w:t>
            </w:r>
          </w:p>
          <w:p w:rsidR="000B504E" w:rsidRPr="00FC295E" w:rsidRDefault="000B504E" w:rsidP="00C34854">
            <w:pPr>
              <w:suppressAutoHyphens/>
              <w:snapToGrid w:val="0"/>
              <w:spacing w:after="0" w:line="200" w:lineRule="atLeast"/>
              <w:jc w:val="both"/>
              <w:rPr>
                <w:rFonts w:ascii="Arial" w:eastAsia="Times New Roman" w:hAnsi="Arial" w:cs="Arial"/>
                <w:kern w:val="1"/>
                <w:sz w:val="20"/>
                <w:szCs w:val="20"/>
                <w:lang w:eastAsia="ar-SA"/>
              </w:rPr>
            </w:pPr>
          </w:p>
        </w:tc>
        <w:tc>
          <w:tcPr>
            <w:tcW w:w="438" w:type="dxa"/>
            <w:shd w:val="clear" w:color="auto" w:fill="auto"/>
          </w:tcPr>
          <w:p w:rsidR="005A424F" w:rsidRPr="00FC295E" w:rsidRDefault="005A424F" w:rsidP="005A424F">
            <w:pPr>
              <w:suppressAutoHyphens/>
              <w:snapToGrid w:val="0"/>
              <w:spacing w:after="0" w:line="200" w:lineRule="atLeast"/>
              <w:ind w:right="-120"/>
              <w:jc w:val="center"/>
              <w:rPr>
                <w:rFonts w:ascii="Arial" w:eastAsia="Times New Roman" w:hAnsi="Arial" w:cs="Arial"/>
                <w:kern w:val="1"/>
                <w:sz w:val="20"/>
                <w:szCs w:val="20"/>
                <w:lang w:eastAsia="ar-SA"/>
              </w:rPr>
            </w:pPr>
          </w:p>
          <w:p w:rsidR="00C33EC5" w:rsidRPr="00FC295E" w:rsidRDefault="00C33EC5" w:rsidP="005A424F">
            <w:pPr>
              <w:suppressAutoHyphens/>
              <w:snapToGrid w:val="0"/>
              <w:spacing w:after="0" w:line="200" w:lineRule="atLeast"/>
              <w:ind w:right="-120"/>
              <w:jc w:val="center"/>
              <w:rPr>
                <w:rFonts w:ascii="Arial" w:eastAsia="Times New Roman" w:hAnsi="Arial" w:cs="Arial"/>
                <w:kern w:val="1"/>
                <w:sz w:val="20"/>
                <w:szCs w:val="20"/>
                <w:lang w:eastAsia="ar-SA"/>
              </w:rPr>
            </w:pPr>
          </w:p>
          <w:p w:rsidR="007051ED" w:rsidRPr="00FC295E" w:rsidRDefault="007051ED" w:rsidP="009D6D11">
            <w:pPr>
              <w:suppressAutoHyphens/>
              <w:snapToGrid w:val="0"/>
              <w:spacing w:after="0" w:line="200" w:lineRule="atLeast"/>
              <w:ind w:right="-120"/>
              <w:rPr>
                <w:rFonts w:ascii="Arial" w:eastAsia="Times New Roman" w:hAnsi="Arial" w:cs="Arial"/>
                <w:kern w:val="1"/>
                <w:sz w:val="20"/>
                <w:szCs w:val="20"/>
                <w:lang w:eastAsia="ar-SA"/>
              </w:rPr>
            </w:pPr>
          </w:p>
          <w:p w:rsidR="00C6574A" w:rsidRDefault="00C6574A" w:rsidP="00A6129D">
            <w:pPr>
              <w:suppressAutoHyphens/>
              <w:snapToGrid w:val="0"/>
              <w:spacing w:after="0" w:line="200" w:lineRule="atLeast"/>
              <w:ind w:right="-120"/>
              <w:rPr>
                <w:rFonts w:ascii="Arial" w:eastAsia="Times New Roman" w:hAnsi="Arial" w:cs="Arial"/>
                <w:kern w:val="1"/>
                <w:sz w:val="20"/>
                <w:szCs w:val="20"/>
                <w:lang w:eastAsia="ar-SA"/>
              </w:rPr>
            </w:pPr>
          </w:p>
          <w:p w:rsidR="00A6129D" w:rsidRDefault="00A6129D" w:rsidP="00A6129D">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1</w:t>
            </w: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25</w:t>
            </w: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31</w:t>
            </w: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34</w:t>
            </w: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38</w:t>
            </w: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39</w:t>
            </w: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Pr="00FC295E" w:rsidRDefault="00CB340F" w:rsidP="00A6129D">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44</w:t>
            </w:r>
          </w:p>
        </w:tc>
      </w:tr>
    </w:tbl>
    <w:p w:rsidR="00C34854" w:rsidRDefault="00C34854" w:rsidP="003A1E5F">
      <w:pPr>
        <w:autoSpaceDN w:val="0"/>
        <w:spacing w:after="0" w:line="240" w:lineRule="auto"/>
        <w:jc w:val="center"/>
        <w:rPr>
          <w:rFonts w:ascii="Arial" w:eastAsia="Times New Roman" w:hAnsi="Arial" w:cs="Arial"/>
          <w:sz w:val="20"/>
          <w:szCs w:val="20"/>
          <w:lang w:eastAsia="ru-RU"/>
        </w:rPr>
      </w:pPr>
    </w:p>
    <w:p w:rsidR="00A6129D" w:rsidRPr="000B504E" w:rsidRDefault="00A6129D" w:rsidP="00A6129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Российская Федерация</w:t>
      </w:r>
    </w:p>
    <w:p w:rsidR="00A6129D" w:rsidRPr="000B504E" w:rsidRDefault="00A6129D" w:rsidP="00A6129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Костромская область</w:t>
      </w:r>
    </w:p>
    <w:p w:rsidR="00A6129D" w:rsidRPr="000B504E" w:rsidRDefault="00A6129D" w:rsidP="00A6129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Судиславский муниципальный район</w:t>
      </w:r>
    </w:p>
    <w:p w:rsidR="00A6129D" w:rsidRPr="000B504E" w:rsidRDefault="00A6129D" w:rsidP="00A6129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Администрация городского поселения посёлок Судиславль</w:t>
      </w:r>
    </w:p>
    <w:p w:rsidR="00A6129D" w:rsidRPr="000B504E" w:rsidRDefault="00A6129D" w:rsidP="00A6129D">
      <w:pPr>
        <w:suppressAutoHyphens/>
        <w:autoSpaceDN w:val="0"/>
        <w:spacing w:after="0" w:line="240" w:lineRule="auto"/>
        <w:jc w:val="center"/>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ПОСТАНОВЛЕНИЕ</w:t>
      </w:r>
    </w:p>
    <w:p w:rsidR="00A6129D" w:rsidRPr="000B504E" w:rsidRDefault="00A6129D" w:rsidP="00A6129D">
      <w:pPr>
        <w:suppressAutoHyphens/>
        <w:autoSpaceDN w:val="0"/>
        <w:spacing w:after="0" w:line="240" w:lineRule="auto"/>
        <w:jc w:val="center"/>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от 16.10.2020 г. № 82</w:t>
      </w:r>
    </w:p>
    <w:p w:rsidR="00A6129D" w:rsidRPr="000B504E" w:rsidRDefault="00A6129D" w:rsidP="00A6129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 внесении изменений в административный регламент</w:t>
      </w:r>
    </w:p>
    <w:p w:rsidR="00A6129D" w:rsidRPr="000B504E" w:rsidRDefault="00A6129D" w:rsidP="00A6129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оказания муниципальной услуги утверждённый</w:t>
      </w:r>
    </w:p>
    <w:p w:rsidR="00A6129D" w:rsidRPr="000B504E" w:rsidRDefault="00A6129D" w:rsidP="00A6129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lastRenderedPageBreak/>
        <w:t>постановлением от 02.10.2017 года № 74</w:t>
      </w:r>
    </w:p>
    <w:p w:rsidR="00A6129D" w:rsidRPr="000B504E" w:rsidRDefault="00A6129D" w:rsidP="00A6129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«Выдача разрешений на рубку (обрезку)</w:t>
      </w:r>
    </w:p>
    <w:p w:rsidR="00A6129D" w:rsidRPr="000B504E" w:rsidRDefault="00A6129D" w:rsidP="00A6129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древесно-кустарниковой растительности</w:t>
      </w:r>
    </w:p>
    <w:p w:rsidR="00A6129D" w:rsidRPr="000B504E" w:rsidRDefault="00A6129D" w:rsidP="00A6129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и ликвидацию травяного покрова» в части</w:t>
      </w:r>
    </w:p>
    <w:p w:rsidR="00A6129D" w:rsidRPr="000B504E" w:rsidRDefault="00A6129D" w:rsidP="00A6129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сокращения сроков предоставления</w:t>
      </w:r>
    </w:p>
    <w:p w:rsidR="00A6129D" w:rsidRPr="000B504E" w:rsidRDefault="00A6129D" w:rsidP="00A6129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муниципальной услуги</w:t>
      </w:r>
    </w:p>
    <w:p w:rsidR="00A6129D" w:rsidRPr="000B504E" w:rsidRDefault="00A6129D" w:rsidP="00A6129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В соответствии с распоряжением администрации Костромской области от 05.06.2018 г. № 106-ра «Об утверждении плана мероприятий по сокращению сроков предоставления государственных и муниципальных услуг ресурсоснабжающих организаций в сфере инвестиционной и предпринимательской деятельности на 2018-2019 годы»,</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Администрация городского поселения посёлок Судиславль ПОСТАНОВЛЯЕТ:</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Внести изменения в административный регламент оказания муниципальной услуги «Выдача разрешений на рубку (обрезку) древесно-кустарниковой растительности и ликвидацию травяного покрова» в части сокращения сроков предоставления муниципальной услуги.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 Контроль за исполнением настоящего постановления оставляю за собой.</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3. Настоящее постановление вступает в силу с момента его подписания.</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Глава городского поселения</w:t>
      </w:r>
    </w:p>
    <w:p w:rsidR="00A6129D" w:rsidRPr="000B504E" w:rsidRDefault="00A6129D" w:rsidP="00A6129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 xml:space="preserve">поселок Судиславль: </w:t>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t>М.А. Беляева</w:t>
      </w:r>
    </w:p>
    <w:p w:rsidR="00A6129D" w:rsidRPr="000B504E" w:rsidRDefault="00A6129D" w:rsidP="00A6129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jc w:val="right"/>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УТВЕРЖДЁН</w:t>
      </w:r>
    </w:p>
    <w:p w:rsidR="00A6129D" w:rsidRPr="000B504E" w:rsidRDefault="00A6129D" w:rsidP="00A6129D">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постановлением администрации</w:t>
      </w:r>
    </w:p>
    <w:p w:rsidR="00A6129D" w:rsidRPr="000B504E" w:rsidRDefault="00A6129D" w:rsidP="00A6129D">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городского поселения посёлок Судиславль</w:t>
      </w:r>
    </w:p>
    <w:p w:rsidR="00A6129D" w:rsidRPr="000B504E" w:rsidRDefault="00A6129D" w:rsidP="00A6129D">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от 02 октября 2017 года № 74</w:t>
      </w:r>
    </w:p>
    <w:p w:rsidR="00A6129D" w:rsidRPr="000B504E" w:rsidRDefault="00A6129D" w:rsidP="00A6129D">
      <w:pPr>
        <w:suppressAutoHyphens/>
        <w:autoSpaceDN w:val="0"/>
        <w:spacing w:after="0" w:line="240" w:lineRule="auto"/>
        <w:jc w:val="right"/>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Административный регламент</w:t>
      </w:r>
    </w:p>
    <w:p w:rsidR="00A6129D" w:rsidRPr="000B504E" w:rsidRDefault="00A6129D" w:rsidP="00A6129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предоставления Администрацией городского поселения посёлок Судиславль</w:t>
      </w:r>
    </w:p>
    <w:p w:rsidR="00A6129D" w:rsidRPr="000B504E" w:rsidRDefault="00A6129D" w:rsidP="00A6129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муниципальной услуги по выдаче разрешений на рубку (обрезку) древесно-</w:t>
      </w:r>
    </w:p>
    <w:p w:rsidR="00A6129D" w:rsidRPr="000B504E" w:rsidRDefault="00A6129D" w:rsidP="00A6129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кустарниковой растительности и ликвидацию травяного покрова</w:t>
      </w:r>
    </w:p>
    <w:p w:rsidR="00A6129D" w:rsidRPr="000B504E" w:rsidRDefault="00A6129D" w:rsidP="00A6129D">
      <w:pPr>
        <w:suppressAutoHyphens/>
        <w:autoSpaceDN w:val="0"/>
        <w:spacing w:after="0" w:line="240" w:lineRule="auto"/>
        <w:jc w:val="center"/>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Раздел 1. Общие положения</w:t>
      </w:r>
    </w:p>
    <w:p w:rsidR="00A6129D" w:rsidRPr="000B504E" w:rsidRDefault="00A6129D" w:rsidP="00A6129D">
      <w:pPr>
        <w:suppressAutoHyphens/>
        <w:autoSpaceDN w:val="0"/>
        <w:spacing w:after="0" w:line="240" w:lineRule="auto"/>
        <w:jc w:val="center"/>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Предмет регулирования административного регламента</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1. Административный регламент предоставления </w:t>
      </w:r>
      <w:r w:rsidRPr="000B504E">
        <w:rPr>
          <w:rFonts w:ascii="Arial" w:eastAsia="SimSun" w:hAnsi="Arial" w:cs="Arial"/>
          <w:iCs/>
          <w:kern w:val="3"/>
          <w:sz w:val="20"/>
          <w:szCs w:val="24"/>
          <w:lang w:eastAsia="zh-CN" w:bidi="hi-IN"/>
        </w:rPr>
        <w:t xml:space="preserve">Администрацией городского поселения поселок Судиславль </w:t>
      </w:r>
      <w:r w:rsidRPr="000B504E">
        <w:rPr>
          <w:rFonts w:ascii="Arial" w:eastAsia="SimSun" w:hAnsi="Arial" w:cs="Arial"/>
          <w:kern w:val="3"/>
          <w:sz w:val="20"/>
          <w:szCs w:val="24"/>
          <w:lang w:eastAsia="zh-CN" w:bidi="hi-IN"/>
        </w:rPr>
        <w:t xml:space="preserve">муниципальной услуги </w:t>
      </w:r>
      <w:r w:rsidRPr="000B504E">
        <w:rPr>
          <w:rFonts w:ascii="Arial" w:eastAsia="SimSun" w:hAnsi="Arial" w:cs="Arial"/>
          <w:bCs/>
          <w:kern w:val="3"/>
          <w:sz w:val="20"/>
          <w:szCs w:val="24"/>
          <w:lang w:eastAsia="zh-CN" w:bidi="hi-IN"/>
        </w:rPr>
        <w:t xml:space="preserve">по </w:t>
      </w:r>
      <w:r w:rsidRPr="000B504E">
        <w:rPr>
          <w:rFonts w:ascii="Arial" w:eastAsia="SimSun" w:hAnsi="Arial" w:cs="Arial"/>
          <w:color w:val="000000"/>
          <w:kern w:val="3"/>
          <w:sz w:val="20"/>
          <w:szCs w:val="24"/>
          <w:lang w:eastAsia="zh-CN" w:bidi="hi-IN"/>
        </w:rPr>
        <w:t>выдаче разрешений на рубку (обрезку) древесно-кустарниковой растительности</w:t>
      </w:r>
      <w:r w:rsidRPr="000B504E">
        <w:rPr>
          <w:rFonts w:ascii="Arial" w:eastAsia="SimSun" w:hAnsi="Arial" w:cs="Arial"/>
          <w:kern w:val="3"/>
          <w:sz w:val="20"/>
          <w:szCs w:val="24"/>
          <w:lang w:eastAsia="zh-CN" w:bidi="hi-IN"/>
        </w:rPr>
        <w:t xml:space="preserve"> </w:t>
      </w:r>
      <w:r w:rsidRPr="000B504E">
        <w:rPr>
          <w:rFonts w:ascii="Arial" w:eastAsia="SimSun" w:hAnsi="Arial" w:cs="Arial"/>
          <w:color w:val="000000"/>
          <w:kern w:val="3"/>
          <w:sz w:val="20"/>
          <w:szCs w:val="24"/>
          <w:lang w:eastAsia="zh-CN" w:bidi="hi-IN"/>
        </w:rPr>
        <w:t>и ликвидацию травяного покрова</w:t>
      </w:r>
      <w:r w:rsidRPr="000B504E">
        <w:rPr>
          <w:rFonts w:ascii="Arial" w:eastAsia="SimSun" w:hAnsi="Arial" w:cs="Arial"/>
          <w:bCs/>
          <w:kern w:val="3"/>
          <w:sz w:val="20"/>
          <w:szCs w:val="24"/>
          <w:lang w:eastAsia="zh-CN" w:bidi="hi-IN"/>
        </w:rPr>
        <w:t xml:space="preserve"> </w:t>
      </w:r>
      <w:r w:rsidRPr="000B504E">
        <w:rPr>
          <w:rFonts w:ascii="Arial" w:eastAsia="SimSun" w:hAnsi="Arial" w:cs="Arial"/>
          <w:kern w:val="3"/>
          <w:sz w:val="20"/>
          <w:szCs w:val="24"/>
          <w:lang w:eastAsia="zh-CN" w:bidi="hi-IN"/>
        </w:rPr>
        <w:t xml:space="preserve">(далее – административный регламент), разработан в целях повышения качества предоставления и доступности муниципальной услуги </w:t>
      </w:r>
      <w:r w:rsidRPr="000B504E">
        <w:rPr>
          <w:rFonts w:ascii="Arial" w:eastAsia="SimSun" w:hAnsi="Arial" w:cs="Arial"/>
          <w:bCs/>
          <w:kern w:val="3"/>
          <w:sz w:val="20"/>
          <w:szCs w:val="24"/>
          <w:lang w:eastAsia="zh-CN" w:bidi="hi-IN"/>
        </w:rPr>
        <w:t xml:space="preserve">по </w:t>
      </w:r>
      <w:r w:rsidRPr="000B504E">
        <w:rPr>
          <w:rFonts w:ascii="Arial" w:eastAsia="SimSun" w:hAnsi="Arial" w:cs="Arial"/>
          <w:color w:val="000000"/>
          <w:kern w:val="3"/>
          <w:sz w:val="20"/>
          <w:szCs w:val="24"/>
          <w:lang w:eastAsia="zh-CN" w:bidi="hi-IN"/>
        </w:rPr>
        <w:t>выдаче разрешений на рубку (обрезку) древесно-кустарниковой растительности</w:t>
      </w:r>
      <w:r w:rsidRPr="000B504E">
        <w:rPr>
          <w:rFonts w:ascii="Arial" w:eastAsia="SimSun" w:hAnsi="Arial" w:cs="Arial"/>
          <w:kern w:val="3"/>
          <w:sz w:val="20"/>
          <w:szCs w:val="24"/>
          <w:lang w:eastAsia="zh-CN" w:bidi="hi-IN"/>
        </w:rPr>
        <w:t xml:space="preserve"> </w:t>
      </w:r>
      <w:r w:rsidRPr="000B504E">
        <w:rPr>
          <w:rFonts w:ascii="Arial" w:eastAsia="SimSun" w:hAnsi="Arial" w:cs="Arial"/>
          <w:color w:val="000000"/>
          <w:kern w:val="3"/>
          <w:sz w:val="20"/>
          <w:szCs w:val="24"/>
          <w:lang w:eastAsia="zh-CN" w:bidi="hi-IN"/>
        </w:rPr>
        <w:t>и ликвидацию травяного покрова</w:t>
      </w:r>
      <w:r w:rsidRPr="000B504E">
        <w:rPr>
          <w:rFonts w:ascii="Arial" w:eastAsia="SimSun" w:hAnsi="Arial" w:cs="Arial"/>
          <w:kern w:val="3"/>
          <w:sz w:val="20"/>
          <w:szCs w:val="24"/>
          <w:lang w:eastAsia="zh-CN" w:bidi="hi-IN"/>
        </w:rPr>
        <w:t xml:space="preserve"> </w:t>
      </w:r>
      <w:r w:rsidRPr="000B504E">
        <w:rPr>
          <w:rFonts w:ascii="Arial" w:eastAsia="SimSun" w:hAnsi="Arial" w:cs="Arial"/>
          <w:color w:val="000000"/>
          <w:kern w:val="3"/>
          <w:sz w:val="20"/>
          <w:szCs w:val="24"/>
          <w:lang w:eastAsia="zh-CN" w:bidi="hi-IN"/>
        </w:rPr>
        <w:t>на земельных участках городского поселения поселок Судиславль, не входящих в состав лесного фонда</w:t>
      </w:r>
      <w:r w:rsidRPr="000B504E">
        <w:rPr>
          <w:rFonts w:ascii="Arial" w:eastAsia="SimSun" w:hAnsi="Arial" w:cs="Arial"/>
          <w:bCs/>
          <w:kern w:val="3"/>
          <w:sz w:val="20"/>
          <w:szCs w:val="24"/>
          <w:lang w:eastAsia="zh-CN" w:bidi="hi-IN"/>
        </w:rPr>
        <w:t xml:space="preserve"> (далее – муниципальная услуга)</w:t>
      </w:r>
      <w:r w:rsidRPr="000B504E">
        <w:rPr>
          <w:rFonts w:ascii="Arial" w:eastAsia="SimSun" w:hAnsi="Arial" w:cs="Arial"/>
          <w:kern w:val="3"/>
          <w:sz w:val="20"/>
          <w:szCs w:val="24"/>
          <w:lang w:eastAsia="zh-CN" w:bidi="hi-IN"/>
        </w:rPr>
        <w:t xml:space="preserve">, создания комфортных условий для участников отношений, возникающих при предоставлении муниципальной услуги, определяет сроки, последовательность действий и административных процедур при осуществлении полномочий по реализации муниципальной услуги, порядок взаимодействия </w:t>
      </w:r>
      <w:r w:rsidRPr="000B504E">
        <w:rPr>
          <w:rFonts w:ascii="Arial" w:eastAsia="SimSun" w:hAnsi="Arial" w:cs="Arial"/>
          <w:iCs/>
          <w:kern w:val="3"/>
          <w:sz w:val="20"/>
          <w:szCs w:val="24"/>
          <w:lang w:eastAsia="zh-CN" w:bidi="hi-IN"/>
        </w:rPr>
        <w:t>Администрации городского поселения поселок Судиславль</w:t>
      </w:r>
      <w:r w:rsidRPr="000B504E">
        <w:rPr>
          <w:rFonts w:ascii="Arial" w:eastAsia="SimSun" w:hAnsi="Arial" w:cs="Arial"/>
          <w:kern w:val="3"/>
          <w:sz w:val="20"/>
          <w:szCs w:val="24"/>
          <w:lang w:eastAsia="zh-CN" w:bidi="hi-IN"/>
        </w:rPr>
        <w:t xml:space="preserve"> с заявителями, иными органами государственной власти и местного самоуправления, учреждениями и организациями при предоставлении муниципальной услуги.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Круг заявителей</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2. </w:t>
      </w:r>
      <w:r w:rsidRPr="000B504E">
        <w:rPr>
          <w:rFonts w:ascii="Arial" w:eastAsia="SimSun" w:hAnsi="Arial" w:cs="Arial"/>
          <w:color w:val="000000"/>
          <w:kern w:val="3"/>
          <w:sz w:val="20"/>
          <w:szCs w:val="24"/>
          <w:lang w:eastAsia="zh-CN" w:bidi="hi-IN"/>
        </w:rPr>
        <w:t xml:space="preserve">Заявителями, </w:t>
      </w:r>
      <w:r w:rsidRPr="000B504E">
        <w:rPr>
          <w:rFonts w:ascii="Arial" w:eastAsia="SimSun" w:hAnsi="Arial" w:cs="Arial"/>
          <w:kern w:val="3"/>
          <w:sz w:val="20"/>
          <w:szCs w:val="24"/>
          <w:lang w:eastAsia="zh-CN" w:bidi="hi-IN"/>
        </w:rPr>
        <w:t>в отношении которых</w:t>
      </w:r>
      <w:r w:rsidRPr="000B504E">
        <w:rPr>
          <w:rFonts w:ascii="Arial" w:eastAsia="SimSun" w:hAnsi="Arial" w:cs="Arial"/>
          <w:color w:val="FF0000"/>
          <w:kern w:val="3"/>
          <w:sz w:val="20"/>
          <w:szCs w:val="24"/>
          <w:lang w:eastAsia="zh-CN" w:bidi="hi-IN"/>
        </w:rPr>
        <w:t xml:space="preserve"> </w:t>
      </w:r>
      <w:r w:rsidRPr="000B504E">
        <w:rPr>
          <w:rFonts w:ascii="Arial" w:eastAsia="SimSun" w:hAnsi="Arial" w:cs="Arial"/>
          <w:color w:val="000000"/>
          <w:kern w:val="3"/>
          <w:sz w:val="20"/>
          <w:szCs w:val="24"/>
          <w:lang w:eastAsia="zh-CN" w:bidi="hi-IN"/>
        </w:rPr>
        <w:t>предоставляется</w:t>
      </w:r>
      <w:r w:rsidRPr="000B504E">
        <w:rPr>
          <w:rFonts w:ascii="Arial" w:eastAsia="SimSun" w:hAnsi="Arial" w:cs="Arial"/>
          <w:color w:val="FF0000"/>
          <w:kern w:val="3"/>
          <w:sz w:val="20"/>
          <w:szCs w:val="24"/>
          <w:lang w:eastAsia="zh-CN" w:bidi="hi-IN"/>
        </w:rPr>
        <w:t xml:space="preserve"> </w:t>
      </w:r>
      <w:r w:rsidRPr="000B504E">
        <w:rPr>
          <w:rFonts w:ascii="Arial" w:eastAsia="SimSun" w:hAnsi="Arial" w:cs="Arial"/>
          <w:kern w:val="3"/>
          <w:sz w:val="20"/>
          <w:szCs w:val="24"/>
          <w:lang w:eastAsia="zh-CN" w:bidi="hi-IN"/>
        </w:rPr>
        <w:t xml:space="preserve">муниципальная услуга, </w:t>
      </w:r>
      <w:r w:rsidRPr="000B504E">
        <w:rPr>
          <w:rFonts w:ascii="Arial" w:eastAsia="TimesNewRoman, 'MS Mincho'" w:hAnsi="Arial" w:cs="Arial"/>
          <w:kern w:val="3"/>
          <w:sz w:val="20"/>
          <w:szCs w:val="24"/>
          <w:lang w:eastAsia="zh-CN" w:bidi="hi-IN"/>
        </w:rPr>
        <w:t>являются физические или юридические лица, имеющие намерения</w:t>
      </w:r>
      <w:r w:rsidRPr="000B504E">
        <w:rPr>
          <w:rFonts w:ascii="Arial" w:eastAsia="SimSun" w:hAnsi="Arial" w:cs="Arial"/>
          <w:kern w:val="3"/>
          <w:sz w:val="20"/>
          <w:szCs w:val="24"/>
          <w:lang w:eastAsia="zh-CN" w:bidi="hi-IN"/>
        </w:rPr>
        <w:t xml:space="preserve"> осуществить рубку (обрезку) древесно-кустарниковой растительности</w:t>
      </w:r>
      <w:r w:rsidRPr="000B504E">
        <w:rPr>
          <w:rFonts w:ascii="Arial" w:eastAsia="TimesNewRoman, 'MS Mincho'" w:hAnsi="Arial" w:cs="Arial"/>
          <w:kern w:val="3"/>
          <w:sz w:val="20"/>
          <w:szCs w:val="24"/>
          <w:lang w:eastAsia="zh-CN" w:bidi="hi-IN"/>
        </w:rPr>
        <w:t xml:space="preserve"> и ликвидацию травяного покрова </w:t>
      </w:r>
      <w:r w:rsidRPr="000B504E">
        <w:rPr>
          <w:rFonts w:ascii="Arial" w:eastAsia="SimSun" w:hAnsi="Arial" w:cs="Arial"/>
          <w:kern w:val="3"/>
          <w:sz w:val="20"/>
          <w:szCs w:val="24"/>
          <w:lang w:eastAsia="zh-CN" w:bidi="hi-IN"/>
        </w:rPr>
        <w:t>(далее - заявитель).</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bCs/>
          <w:kern w:val="3"/>
          <w:sz w:val="20"/>
          <w:szCs w:val="24"/>
          <w:lang w:eastAsia="zh-CN" w:bidi="hi-IN"/>
        </w:rPr>
        <w:t xml:space="preserve">3. </w:t>
      </w:r>
      <w:r w:rsidRPr="000B504E">
        <w:rPr>
          <w:rFonts w:ascii="Arial" w:eastAsia="SimSun" w:hAnsi="Arial" w:cs="Arial"/>
          <w:kern w:val="3"/>
          <w:sz w:val="20"/>
          <w:szCs w:val="24"/>
          <w:lang w:eastAsia="zh-CN" w:bidi="hi-IN"/>
        </w:rPr>
        <w:t xml:space="preserve">От имени заявителя с </w:t>
      </w:r>
      <w:r w:rsidRPr="000B504E">
        <w:rPr>
          <w:rFonts w:ascii="Arial" w:eastAsia="SimSun" w:hAnsi="Arial" w:cs="Arial"/>
          <w:color w:val="000000"/>
          <w:kern w:val="3"/>
          <w:sz w:val="20"/>
          <w:szCs w:val="24"/>
          <w:lang w:eastAsia="zh-CN" w:bidi="hi-IN"/>
        </w:rPr>
        <w:t>заявлением о</w:t>
      </w:r>
      <w:r w:rsidRPr="000B504E">
        <w:rPr>
          <w:rFonts w:ascii="Arial" w:eastAsia="SimSun" w:hAnsi="Arial" w:cs="Arial"/>
          <w:kern w:val="3"/>
          <w:sz w:val="20"/>
          <w:szCs w:val="24"/>
          <w:lang w:eastAsia="zh-CN" w:bidi="hi-IN"/>
        </w:rPr>
        <w:t xml:space="preserve">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w:t>
      </w:r>
      <w:r w:rsidRPr="000B504E">
        <w:rPr>
          <w:rFonts w:ascii="Arial" w:eastAsia="SimSun" w:hAnsi="Arial" w:cs="Arial"/>
          <w:color w:val="000000"/>
          <w:kern w:val="3"/>
          <w:sz w:val="20"/>
          <w:szCs w:val="24"/>
          <w:lang w:eastAsia="zh-CN" w:bidi="hi-IN"/>
        </w:rPr>
        <w:t>заявителя)</w:t>
      </w:r>
      <w:r w:rsidRPr="000B504E">
        <w:rPr>
          <w:rFonts w:ascii="Arial" w:eastAsia="SimSun" w:hAnsi="Arial" w:cs="Arial"/>
          <w:kern w:val="3"/>
          <w:sz w:val="20"/>
          <w:szCs w:val="24"/>
          <w:lang w:eastAsia="zh-CN" w:bidi="hi-IN"/>
        </w:rPr>
        <w:t>.</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lastRenderedPageBreak/>
        <w:t>Информирование о предоставлении муниципальной услуги</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4.</w:t>
      </w:r>
      <w:r w:rsidRPr="000B504E">
        <w:rPr>
          <w:rFonts w:ascii="Arial" w:eastAsia="SimSun" w:hAnsi="Arial" w:cs="Arial"/>
          <w:color w:val="000000"/>
          <w:kern w:val="3"/>
          <w:sz w:val="20"/>
          <w:szCs w:val="24"/>
          <w:lang w:eastAsia="zh-CN" w:bidi="hi-IN"/>
        </w:rPr>
        <w:t xml:space="preserve"> И</w:t>
      </w:r>
      <w:r w:rsidRPr="000B504E">
        <w:rPr>
          <w:rFonts w:ascii="Arial" w:eastAsia="SimSun" w:hAnsi="Arial" w:cs="Arial"/>
          <w:kern w:val="3"/>
          <w:sz w:val="20"/>
          <w:szCs w:val="24"/>
          <w:lang w:eastAsia="zh-CN" w:bidi="hi-IN"/>
        </w:rPr>
        <w:t xml:space="preserve">нформация о месте нахождения, графике работы, справочных телефонах, </w:t>
      </w:r>
      <w:r w:rsidRPr="000B504E">
        <w:rPr>
          <w:rFonts w:ascii="Arial" w:eastAsia="SimSun" w:hAnsi="Arial" w:cs="Arial"/>
          <w:iCs/>
          <w:kern w:val="3"/>
          <w:sz w:val="20"/>
          <w:szCs w:val="24"/>
          <w:lang w:eastAsia="zh-CN" w:bidi="hi-IN"/>
        </w:rPr>
        <w:t>Администрации городского поселения поселок Судиславль</w:t>
      </w:r>
      <w:r w:rsidRPr="000B504E">
        <w:rPr>
          <w:rFonts w:ascii="Arial" w:eastAsia="SimSun" w:hAnsi="Arial" w:cs="Arial"/>
          <w:kern w:val="3"/>
          <w:sz w:val="20"/>
          <w:szCs w:val="24"/>
          <w:lang w:eastAsia="zh-CN" w:bidi="hi-IN"/>
        </w:rPr>
        <w:t>,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адреса электронной почты приведены в приложении № 1 к настоящему административному регламенту.</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5. Информация о месте нахождения, графиках работы, справочных телефонах, адресах официальных сайтов в сети Интернет, адресах электронной почты органов исполнительной власти, органов местного самоуправления и организаций, обращение в которые необходимо для получения муниципальной услуги, предоставляется по справочным телефонам, на официальном сайте </w:t>
      </w:r>
      <w:r w:rsidRPr="000B504E">
        <w:rPr>
          <w:rFonts w:ascii="Arial" w:eastAsia="SimSun" w:hAnsi="Arial" w:cs="Arial"/>
          <w:iCs/>
          <w:kern w:val="3"/>
          <w:sz w:val="20"/>
          <w:szCs w:val="24"/>
          <w:lang w:eastAsia="zh-CN" w:bidi="hi-IN"/>
        </w:rPr>
        <w:t>городского поселения поселок Судиславль</w:t>
      </w:r>
      <w:r w:rsidRPr="000B504E">
        <w:rPr>
          <w:rFonts w:ascii="Arial" w:eastAsia="SimSun" w:hAnsi="Arial" w:cs="Arial"/>
          <w:kern w:val="3"/>
          <w:sz w:val="20"/>
          <w:szCs w:val="24"/>
          <w:lang w:eastAsia="zh-CN" w:bidi="hi-IN"/>
        </w:rPr>
        <w:t xml:space="preserve"> (</w:t>
      </w:r>
      <w:r w:rsidRPr="000B504E">
        <w:rPr>
          <w:rFonts w:ascii="Arial" w:eastAsia="SimSun" w:hAnsi="Arial" w:cs="Arial"/>
          <w:kern w:val="3"/>
          <w:sz w:val="20"/>
          <w:szCs w:val="24"/>
          <w:lang w:val="en-US" w:eastAsia="zh-CN" w:bidi="hi-IN"/>
        </w:rPr>
        <w:t>www</w:t>
      </w:r>
      <w:r w:rsidRPr="000B504E">
        <w:rPr>
          <w:rFonts w:ascii="Arial" w:eastAsia="SimSun" w:hAnsi="Arial" w:cs="Arial"/>
          <w:kern w:val="3"/>
          <w:sz w:val="20"/>
          <w:szCs w:val="24"/>
          <w:lang w:eastAsia="zh-CN" w:bidi="hi-IN"/>
        </w:rPr>
        <w:t>.</w:t>
      </w:r>
      <w:r w:rsidRPr="000B504E">
        <w:rPr>
          <w:rFonts w:ascii="Arial" w:eastAsia="SimSun" w:hAnsi="Arial" w:cs="Arial"/>
          <w:kern w:val="3"/>
          <w:sz w:val="20"/>
          <w:szCs w:val="24"/>
          <w:lang w:val="en-US" w:eastAsia="zh-CN" w:bidi="hi-IN"/>
        </w:rPr>
        <w:t>adgpps</w:t>
      </w:r>
      <w:r w:rsidRPr="000B504E">
        <w:rPr>
          <w:rFonts w:ascii="Arial" w:eastAsia="SimSun" w:hAnsi="Arial" w:cs="Arial"/>
          <w:kern w:val="3"/>
          <w:sz w:val="20"/>
          <w:szCs w:val="24"/>
          <w:lang w:eastAsia="zh-CN" w:bidi="hi-IN"/>
        </w:rPr>
        <w:t>.</w:t>
      </w:r>
      <w:r w:rsidRPr="000B504E">
        <w:rPr>
          <w:rFonts w:ascii="Arial" w:eastAsia="SimSun" w:hAnsi="Arial" w:cs="Arial"/>
          <w:kern w:val="3"/>
          <w:sz w:val="20"/>
          <w:szCs w:val="24"/>
          <w:lang w:val="en-US" w:eastAsia="zh-CN" w:bidi="hi-IN"/>
        </w:rPr>
        <w:t>ucoz</w:t>
      </w:r>
      <w:r w:rsidRPr="000B504E">
        <w:rPr>
          <w:rFonts w:ascii="Arial" w:eastAsia="SimSun" w:hAnsi="Arial" w:cs="Arial"/>
          <w:kern w:val="3"/>
          <w:sz w:val="20"/>
          <w:szCs w:val="24"/>
          <w:lang w:eastAsia="zh-CN" w:bidi="hi-IN"/>
        </w:rPr>
        <w:t>.</w:t>
      </w:r>
      <w:r w:rsidRPr="000B504E">
        <w:rPr>
          <w:rFonts w:ascii="Arial" w:eastAsia="SimSun" w:hAnsi="Arial" w:cs="Arial"/>
          <w:kern w:val="3"/>
          <w:sz w:val="20"/>
          <w:szCs w:val="24"/>
          <w:lang w:val="en-US" w:eastAsia="zh-CN" w:bidi="hi-IN"/>
        </w:rPr>
        <w:t>ru</w:t>
      </w:r>
      <w:r w:rsidRPr="000B504E">
        <w:rPr>
          <w:rFonts w:ascii="Arial" w:eastAsia="SimSun" w:hAnsi="Arial" w:cs="Arial"/>
          <w:kern w:val="3"/>
          <w:sz w:val="20"/>
          <w:szCs w:val="24"/>
          <w:lang w:eastAsia="zh-CN" w:bidi="hi-IN"/>
        </w:rPr>
        <w:t xml:space="preserve">) в сети Интернет, непосредственно в </w:t>
      </w:r>
      <w:r w:rsidRPr="000B504E">
        <w:rPr>
          <w:rFonts w:ascii="Arial" w:eastAsia="SimSun" w:hAnsi="Arial" w:cs="Arial"/>
          <w:iCs/>
          <w:kern w:val="3"/>
          <w:sz w:val="20"/>
          <w:szCs w:val="24"/>
          <w:lang w:eastAsia="zh-CN" w:bidi="hi-IN"/>
        </w:rPr>
        <w:t>Администрации городского поселения поселок Судиславль</w:t>
      </w:r>
      <w:r w:rsidRPr="000B504E">
        <w:rPr>
          <w:rFonts w:ascii="Arial" w:eastAsia="SimSun" w:hAnsi="Arial" w:cs="Arial"/>
          <w:kern w:val="3"/>
          <w:sz w:val="20"/>
          <w:szCs w:val="24"/>
          <w:lang w:eastAsia="zh-CN" w:bidi="hi-IN"/>
        </w:rPr>
        <w:t xml:space="preserve">,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w:t>
      </w:r>
      <w:r w:rsidRPr="000B504E">
        <w:rPr>
          <w:rFonts w:ascii="Arial" w:eastAsia="SimSun" w:hAnsi="Arial" w:cs="Arial"/>
          <w:color w:val="000000"/>
          <w:kern w:val="3"/>
          <w:sz w:val="20"/>
          <w:szCs w:val="24"/>
          <w:lang w:eastAsia="zh-CN" w:bidi="hi-IN"/>
        </w:rPr>
        <w:t>портал Костромской области»</w:t>
      </w:r>
      <w:r w:rsidRPr="000B504E">
        <w:rPr>
          <w:rFonts w:ascii="Arial" w:eastAsia="SimSun" w:hAnsi="Arial" w:cs="Arial"/>
          <w:kern w:val="3"/>
          <w:sz w:val="20"/>
          <w:szCs w:val="24"/>
          <w:lang w:eastAsia="zh-CN" w:bidi="hi-IN"/>
        </w:rPr>
        <w:t>.</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6. Для получения информации по вопросам предоставления муниципальной услуги заявитель обращается лично, письменно, по телефону, по электронной почте в Администрацию городского поселения поселок Судиславль, предоставляющую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w:t>
      </w:r>
      <w:r w:rsidRPr="000B504E">
        <w:rPr>
          <w:rFonts w:ascii="Arial" w:eastAsia="SimSun" w:hAnsi="Arial" w:cs="Arial"/>
          <w:color w:val="000000"/>
          <w:kern w:val="3"/>
          <w:sz w:val="20"/>
          <w:szCs w:val="24"/>
          <w:lang w:eastAsia="zh-CN" w:bidi="hi-IN"/>
        </w:rPr>
        <w:t>портал Костромской области»</w:t>
      </w:r>
      <w:r w:rsidRPr="000B504E">
        <w:rPr>
          <w:rFonts w:ascii="Arial" w:eastAsia="SimSun" w:hAnsi="Arial" w:cs="Arial"/>
          <w:kern w:val="3"/>
          <w:sz w:val="20"/>
          <w:szCs w:val="24"/>
          <w:lang w:eastAsia="zh-CN" w:bidi="hi-IN"/>
        </w:rPr>
        <w:t>.</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Для получения сведений о ходе предоставления муниципальной услуги заявитель обращается в </w:t>
      </w:r>
      <w:r w:rsidRPr="000B504E">
        <w:rPr>
          <w:rFonts w:ascii="Arial" w:eastAsia="SimSun" w:hAnsi="Arial" w:cs="Arial"/>
          <w:iCs/>
          <w:kern w:val="3"/>
          <w:sz w:val="20"/>
          <w:szCs w:val="24"/>
          <w:lang w:eastAsia="zh-CN" w:bidi="hi-IN"/>
        </w:rPr>
        <w:t>Администрацию городского поселения поселок Судиславль</w:t>
      </w:r>
      <w:r w:rsidRPr="000B504E">
        <w:rPr>
          <w:rFonts w:ascii="Arial" w:eastAsia="SimSun" w:hAnsi="Arial" w:cs="Arial"/>
          <w:kern w:val="3"/>
          <w:sz w:val="20"/>
          <w:szCs w:val="24"/>
          <w:lang w:eastAsia="zh-CN" w:bidi="hi-IN"/>
        </w:rPr>
        <w:t xml:space="preserve"> лично, письменно, по телефону, по электронной почте, или через региональную информационную систему «Единый </w:t>
      </w:r>
      <w:r w:rsidRPr="000B504E">
        <w:rPr>
          <w:rFonts w:ascii="Arial" w:eastAsia="SimSun" w:hAnsi="Arial" w:cs="Arial"/>
          <w:color w:val="000000"/>
          <w:kern w:val="3"/>
          <w:sz w:val="20"/>
          <w:szCs w:val="24"/>
          <w:lang w:eastAsia="zh-CN" w:bidi="hi-IN"/>
        </w:rPr>
        <w:t>портал Костромской области»</w:t>
      </w:r>
      <w:r w:rsidRPr="000B504E">
        <w:rPr>
          <w:rFonts w:ascii="Arial" w:eastAsia="SimSun" w:hAnsi="Arial" w:cs="Arial"/>
          <w:kern w:val="3"/>
          <w:sz w:val="20"/>
          <w:szCs w:val="24"/>
          <w:lang w:eastAsia="zh-CN" w:bidi="hi-IN"/>
        </w:rPr>
        <w:t>, после прохождения процедур авторизации.</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Сведения о ходе предоставления муниципальной услуги направляются заявителю при указании даты и входящего номера полученной при подаче документов расписки, а при использовании региональной информационной системы «Единый </w:t>
      </w:r>
      <w:r w:rsidRPr="000B504E">
        <w:rPr>
          <w:rFonts w:ascii="Arial" w:eastAsia="SimSun" w:hAnsi="Arial" w:cs="Arial"/>
          <w:color w:val="000000"/>
          <w:kern w:val="3"/>
          <w:sz w:val="20"/>
          <w:szCs w:val="24"/>
          <w:lang w:eastAsia="zh-CN" w:bidi="hi-IN"/>
        </w:rPr>
        <w:t>портал Костромской области» -</w:t>
      </w:r>
      <w:r w:rsidRPr="000B504E">
        <w:rPr>
          <w:rFonts w:ascii="Arial" w:eastAsia="SimSun" w:hAnsi="Arial" w:cs="Arial"/>
          <w:kern w:val="3"/>
          <w:sz w:val="20"/>
          <w:szCs w:val="24"/>
          <w:lang w:eastAsia="zh-CN" w:bidi="hi-IN"/>
        </w:rPr>
        <w:t xml:space="preserve"> после прохождения процедур авторизации.  Информирование о предоставлении муниципальной услуги в данном случае осуществляется </w:t>
      </w:r>
      <w:r w:rsidRPr="000B504E">
        <w:rPr>
          <w:rFonts w:ascii="Arial" w:eastAsia="SimSun" w:hAnsi="Arial" w:cs="Arial"/>
          <w:color w:val="000000"/>
          <w:kern w:val="3"/>
          <w:sz w:val="20"/>
          <w:szCs w:val="24"/>
          <w:lang w:eastAsia="zh-CN" w:bidi="hi-IN"/>
        </w:rPr>
        <w:t>путем направления соответствующего статуса услуги,</w:t>
      </w:r>
      <w:r w:rsidRPr="000B504E">
        <w:rPr>
          <w:rFonts w:ascii="Arial" w:eastAsia="SimSun" w:hAnsi="Arial" w:cs="Arial"/>
          <w:kern w:val="3"/>
          <w:sz w:val="20"/>
          <w:szCs w:val="24"/>
          <w:lang w:eastAsia="zh-CN" w:bidi="hi-IN"/>
        </w:rPr>
        <w:t xml:space="preserve">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Pr="000B504E">
        <w:rPr>
          <w:rFonts w:ascii="Arial" w:eastAsia="SimSun" w:hAnsi="Arial" w:cs="Arial"/>
          <w:iCs/>
          <w:kern w:val="3"/>
          <w:sz w:val="20"/>
          <w:szCs w:val="24"/>
          <w:lang w:eastAsia="zh-CN" w:bidi="hi-IN"/>
        </w:rPr>
        <w:t xml:space="preserve">Администрации городского поселения поселок Судиславль </w:t>
      </w:r>
      <w:r w:rsidRPr="000B504E">
        <w:rPr>
          <w:rFonts w:ascii="Arial" w:eastAsia="SimSun" w:hAnsi="Arial" w:cs="Arial"/>
          <w:kern w:val="3"/>
          <w:sz w:val="20"/>
          <w:szCs w:val="24"/>
          <w:lang w:eastAsia="zh-CN" w:bidi="hi-IN"/>
        </w:rPr>
        <w:t>с использованием электронной подписи.</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7. Информирование (консультирование) осуществляется специалистами </w:t>
      </w:r>
      <w:r w:rsidRPr="000B504E">
        <w:rPr>
          <w:rFonts w:ascii="Arial" w:eastAsia="SimSun" w:hAnsi="Arial" w:cs="Arial"/>
          <w:iCs/>
          <w:kern w:val="3"/>
          <w:sz w:val="20"/>
          <w:szCs w:val="24"/>
          <w:lang w:eastAsia="zh-CN" w:bidi="hi-IN"/>
        </w:rPr>
        <w:t>Администрации городского поселения поселок Судиславль,</w:t>
      </w:r>
      <w:r w:rsidRPr="000B504E">
        <w:rPr>
          <w:rFonts w:ascii="Arial" w:eastAsia="SimSun" w:hAnsi="Arial" w:cs="Arial"/>
          <w:kern w:val="3"/>
          <w:sz w:val="20"/>
          <w:szCs w:val="24"/>
          <w:lang w:eastAsia="zh-CN" w:bidi="hi-IN"/>
        </w:rPr>
        <w:t xml:space="preserve"> в том числе специально выделенными для предоставления консультаций по следующим вопросам:</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содержание и ход предоставления муниципальной услуги;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перечень документов, необходимых для предоставления муниципальной услуги, комплектность (достаточность) представленных документов;</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время приема и выдачи документов специалистами Администрации городского поселения поселок Судиславль;</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срок принятия Администрацией городского поселения поселок Судиславль решения о предоставлении муниципальной услуги;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порядок обжалования действий (бездействий) и решений, осуществляемых и принимаемых Администрацией городского поселения поселок Судиславль в ходе предоставления муниципальной услуги.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(при наличии средств автоинформирования).</w:t>
      </w:r>
    </w:p>
    <w:p w:rsidR="00A6129D" w:rsidRPr="000B504E" w:rsidRDefault="00A6129D" w:rsidP="00A6129D">
      <w:pPr>
        <w:widowControl w:val="0"/>
        <w:tabs>
          <w:tab w:val="left" w:pos="0"/>
        </w:tabs>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8. Информация по вопросам предоставления муниципальной услуги размещается:</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на информационных стендах </w:t>
      </w:r>
      <w:r w:rsidRPr="000B504E">
        <w:rPr>
          <w:rFonts w:ascii="Arial" w:eastAsia="SimSun" w:hAnsi="Arial" w:cs="Arial"/>
          <w:iCs/>
          <w:kern w:val="3"/>
          <w:sz w:val="20"/>
          <w:szCs w:val="24"/>
          <w:lang w:eastAsia="zh-CN" w:bidi="hi-IN"/>
        </w:rPr>
        <w:t>Администрации городского поселения поселок Судиславль, общественных организаций, органов территориального общественного самоуправления (по согласованию)</w:t>
      </w:r>
      <w:r w:rsidRPr="000B504E">
        <w:rPr>
          <w:rFonts w:ascii="Arial" w:eastAsia="SimSun" w:hAnsi="Arial" w:cs="Arial"/>
          <w:color w:val="0033CC"/>
          <w:kern w:val="3"/>
          <w:sz w:val="20"/>
          <w:szCs w:val="24"/>
          <w:lang w:eastAsia="zh-CN" w:bidi="hi-IN"/>
        </w:rPr>
        <w:t>;</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на официальном сайте </w:t>
      </w:r>
      <w:r w:rsidRPr="000B504E">
        <w:rPr>
          <w:rFonts w:ascii="Arial" w:eastAsia="SimSun" w:hAnsi="Arial" w:cs="Arial"/>
          <w:iCs/>
          <w:kern w:val="3"/>
          <w:sz w:val="20"/>
          <w:szCs w:val="24"/>
          <w:lang w:eastAsia="zh-CN" w:bidi="hi-IN"/>
        </w:rPr>
        <w:t>Администрации городского поселения поселок Судиславль</w:t>
      </w:r>
      <w:r w:rsidRPr="000B504E">
        <w:rPr>
          <w:rFonts w:ascii="Arial" w:eastAsia="SimSun" w:hAnsi="Arial" w:cs="Arial"/>
          <w:kern w:val="3"/>
          <w:sz w:val="20"/>
          <w:szCs w:val="24"/>
          <w:lang w:eastAsia="zh-CN" w:bidi="hi-IN"/>
        </w:rPr>
        <w:t xml:space="preserve"> (</w:t>
      </w:r>
      <w:r w:rsidRPr="000B504E">
        <w:rPr>
          <w:rFonts w:ascii="Arial" w:eastAsia="SimSun" w:hAnsi="Arial" w:cs="Arial"/>
          <w:kern w:val="3"/>
          <w:sz w:val="20"/>
          <w:szCs w:val="24"/>
          <w:lang w:val="en-US" w:eastAsia="zh-CN" w:bidi="hi-IN"/>
        </w:rPr>
        <w:t>www</w:t>
      </w:r>
      <w:r w:rsidRPr="000B504E">
        <w:rPr>
          <w:rFonts w:ascii="Arial" w:eastAsia="SimSun" w:hAnsi="Arial" w:cs="Arial"/>
          <w:kern w:val="3"/>
          <w:sz w:val="20"/>
          <w:szCs w:val="24"/>
          <w:lang w:eastAsia="zh-CN" w:bidi="hi-IN"/>
        </w:rPr>
        <w:t>.</w:t>
      </w:r>
      <w:r w:rsidRPr="000B504E">
        <w:rPr>
          <w:rFonts w:ascii="Arial" w:eastAsia="SimSun" w:hAnsi="Arial" w:cs="Arial"/>
          <w:kern w:val="3"/>
          <w:sz w:val="20"/>
          <w:szCs w:val="24"/>
          <w:lang w:val="en-US" w:eastAsia="zh-CN" w:bidi="hi-IN"/>
        </w:rPr>
        <w:t>adgpps</w:t>
      </w:r>
      <w:r w:rsidRPr="000B504E">
        <w:rPr>
          <w:rFonts w:ascii="Arial" w:eastAsia="SimSun" w:hAnsi="Arial" w:cs="Arial"/>
          <w:kern w:val="3"/>
          <w:sz w:val="20"/>
          <w:szCs w:val="24"/>
          <w:lang w:eastAsia="zh-CN" w:bidi="hi-IN"/>
        </w:rPr>
        <w:t>.</w:t>
      </w:r>
      <w:r w:rsidRPr="000B504E">
        <w:rPr>
          <w:rFonts w:ascii="Arial" w:eastAsia="SimSun" w:hAnsi="Arial" w:cs="Arial"/>
          <w:kern w:val="3"/>
          <w:sz w:val="20"/>
          <w:szCs w:val="24"/>
          <w:lang w:val="en-US" w:eastAsia="zh-CN" w:bidi="hi-IN"/>
        </w:rPr>
        <w:t>ucoz</w:t>
      </w:r>
      <w:r w:rsidRPr="000B504E">
        <w:rPr>
          <w:rFonts w:ascii="Arial" w:eastAsia="SimSun" w:hAnsi="Arial" w:cs="Arial"/>
          <w:kern w:val="3"/>
          <w:sz w:val="20"/>
          <w:szCs w:val="24"/>
          <w:lang w:eastAsia="zh-CN" w:bidi="hi-IN"/>
        </w:rPr>
        <w:t>.</w:t>
      </w:r>
      <w:r w:rsidRPr="000B504E">
        <w:rPr>
          <w:rFonts w:ascii="Arial" w:eastAsia="SimSun" w:hAnsi="Arial" w:cs="Arial"/>
          <w:kern w:val="3"/>
          <w:sz w:val="20"/>
          <w:szCs w:val="24"/>
          <w:lang w:val="en-US" w:eastAsia="zh-CN" w:bidi="hi-IN"/>
        </w:rPr>
        <w:t>ru</w:t>
      </w:r>
      <w:r w:rsidRPr="000B504E">
        <w:rPr>
          <w:rFonts w:ascii="Arial" w:eastAsia="SimSun" w:hAnsi="Arial" w:cs="Arial"/>
          <w:kern w:val="3"/>
          <w:sz w:val="20"/>
          <w:szCs w:val="24"/>
          <w:lang w:eastAsia="zh-CN" w:bidi="hi-IN"/>
        </w:rPr>
        <w:t>) в сети Интернет;</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в федеральной государственной информационной системе «Единый портал государственных и муниципальных услуг (функций)» (</w:t>
      </w:r>
      <w:hyperlink r:id="rId9" w:history="1">
        <w:r w:rsidRPr="000B504E">
          <w:rPr>
            <w:rFonts w:ascii="Arial" w:eastAsia="SimSun" w:hAnsi="Arial" w:cs="Arial"/>
            <w:kern w:val="3"/>
            <w:sz w:val="20"/>
            <w:szCs w:val="24"/>
            <w:lang w:eastAsia="zh-CN" w:bidi="hi-IN"/>
          </w:rPr>
          <w:t>44.</w:t>
        </w:r>
        <w:r w:rsidRPr="000B504E">
          <w:rPr>
            <w:rFonts w:ascii="Arial" w:eastAsia="SimSun" w:hAnsi="Arial" w:cs="Arial"/>
            <w:kern w:val="3"/>
            <w:sz w:val="20"/>
            <w:szCs w:val="24"/>
            <w:lang w:val="en-US" w:eastAsia="zh-CN" w:bidi="hi-IN"/>
          </w:rPr>
          <w:t>gosuslugi</w:t>
        </w:r>
        <w:r w:rsidRPr="000B504E">
          <w:rPr>
            <w:rFonts w:ascii="Arial" w:eastAsia="SimSun" w:hAnsi="Arial" w:cs="Arial"/>
            <w:kern w:val="3"/>
            <w:sz w:val="20"/>
            <w:szCs w:val="24"/>
            <w:lang w:eastAsia="zh-CN" w:bidi="hi-IN"/>
          </w:rPr>
          <w:t>.</w:t>
        </w:r>
        <w:r w:rsidRPr="000B504E">
          <w:rPr>
            <w:rFonts w:ascii="Arial" w:eastAsia="SimSun" w:hAnsi="Arial" w:cs="Arial"/>
            <w:kern w:val="3"/>
            <w:sz w:val="20"/>
            <w:szCs w:val="24"/>
            <w:lang w:val="en-US" w:eastAsia="zh-CN" w:bidi="hi-IN"/>
          </w:rPr>
          <w:t>ru</w:t>
        </w:r>
      </w:hyperlink>
      <w:r w:rsidRPr="000B504E">
        <w:rPr>
          <w:rFonts w:ascii="Arial" w:eastAsia="SimSun" w:hAnsi="Arial" w:cs="Arial"/>
          <w:kern w:val="3"/>
          <w:sz w:val="20"/>
          <w:szCs w:val="24"/>
          <w:lang w:eastAsia="zh-CN" w:bidi="hi-IN"/>
        </w:rPr>
        <w:t>);</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в региональной информационной системе «Единый портал Костромской области» (</w:t>
      </w:r>
      <w:hyperlink r:id="rId10" w:history="1">
        <w:r w:rsidRPr="000B504E">
          <w:rPr>
            <w:rFonts w:ascii="Arial" w:eastAsia="SimSun" w:hAnsi="Arial" w:cs="Arial"/>
            <w:color w:val="000000"/>
            <w:kern w:val="3"/>
            <w:sz w:val="20"/>
            <w:szCs w:val="24"/>
            <w:lang w:val="en-US" w:eastAsia="zh-CN" w:bidi="hi-IN"/>
          </w:rPr>
          <w:t>http</w:t>
        </w:r>
        <w:r w:rsidRPr="000B504E">
          <w:rPr>
            <w:rFonts w:ascii="Arial" w:eastAsia="SimSun" w:hAnsi="Arial" w:cs="Arial"/>
            <w:color w:val="000000"/>
            <w:kern w:val="3"/>
            <w:sz w:val="20"/>
            <w:szCs w:val="24"/>
            <w:lang w:eastAsia="zh-CN" w:bidi="hi-IN"/>
          </w:rPr>
          <w:t>://44</w:t>
        </w:r>
        <w:r w:rsidRPr="000B504E">
          <w:rPr>
            <w:rFonts w:ascii="Arial" w:eastAsia="SimSun" w:hAnsi="Arial" w:cs="Arial"/>
            <w:color w:val="000000"/>
            <w:kern w:val="3"/>
            <w:sz w:val="20"/>
            <w:szCs w:val="24"/>
            <w:lang w:val="en-US" w:eastAsia="zh-CN" w:bidi="hi-IN"/>
          </w:rPr>
          <w:t>gosuslugi</w:t>
        </w:r>
        <w:r w:rsidRPr="000B504E">
          <w:rPr>
            <w:rFonts w:ascii="Arial" w:eastAsia="SimSun" w:hAnsi="Arial" w:cs="Arial"/>
            <w:color w:val="000000"/>
            <w:kern w:val="3"/>
            <w:sz w:val="20"/>
            <w:szCs w:val="24"/>
            <w:lang w:eastAsia="zh-CN" w:bidi="hi-IN"/>
          </w:rPr>
          <w:t>.</w:t>
        </w:r>
        <w:r w:rsidRPr="000B504E">
          <w:rPr>
            <w:rFonts w:ascii="Arial" w:eastAsia="SimSun" w:hAnsi="Arial" w:cs="Arial"/>
            <w:color w:val="000000"/>
            <w:kern w:val="3"/>
            <w:sz w:val="20"/>
            <w:szCs w:val="24"/>
            <w:lang w:val="en-US" w:eastAsia="zh-CN" w:bidi="hi-IN"/>
          </w:rPr>
          <w:t>ru</w:t>
        </w:r>
      </w:hyperlink>
      <w:r w:rsidRPr="000B504E">
        <w:rPr>
          <w:rFonts w:ascii="Arial" w:eastAsia="SimSun" w:hAnsi="Arial" w:cs="Arial"/>
          <w:kern w:val="3"/>
          <w:sz w:val="20"/>
          <w:szCs w:val="24"/>
          <w:lang w:eastAsia="zh-CN" w:bidi="hi-IN"/>
        </w:rPr>
        <w:t>);</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в средствах массовой информации, в информационных материалах (брошюрах, буклетах и т.д.).</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Размещаемая информация содержит в том числе:</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lastRenderedPageBreak/>
        <w:t xml:space="preserve">информацию о месте нахождения и графике работы </w:t>
      </w:r>
      <w:r w:rsidRPr="000B504E">
        <w:rPr>
          <w:rFonts w:ascii="Arial" w:eastAsia="SimSun" w:hAnsi="Arial" w:cs="Arial"/>
          <w:iCs/>
          <w:kern w:val="3"/>
          <w:sz w:val="20"/>
          <w:szCs w:val="24"/>
          <w:lang w:eastAsia="zh-CN" w:bidi="hi-IN"/>
        </w:rPr>
        <w:t>Администрации городского поселения поселок Судиславль</w:t>
      </w:r>
      <w:r w:rsidRPr="000B504E">
        <w:rPr>
          <w:rFonts w:ascii="Arial" w:eastAsia="SimSun" w:hAnsi="Arial" w:cs="Arial"/>
          <w:kern w:val="3"/>
          <w:sz w:val="20"/>
          <w:szCs w:val="24"/>
          <w:lang w:eastAsia="zh-CN" w:bidi="hi-IN"/>
        </w:rPr>
        <w:t>;</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справочные телефоны Администрации городского поселения поселок Судиславль;</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адрес официального сайта Администрации городского поселения поселок Судиславль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A6129D" w:rsidRPr="000B504E" w:rsidRDefault="00A6129D" w:rsidP="00A6129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A6129D" w:rsidRPr="000B504E" w:rsidRDefault="00A6129D" w:rsidP="00A6129D">
      <w:pPr>
        <w:widowControl w:val="0"/>
        <w:suppressAutoHyphens/>
        <w:autoSpaceDE w:val="0"/>
        <w:autoSpaceDN w:val="0"/>
        <w:spacing w:after="0" w:line="240" w:lineRule="auto"/>
        <w:ind w:firstLine="709"/>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Раздел 2. Стандарт предоставления муниципальной услуги</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Наименование муниципальной услуги</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color w:val="000000"/>
          <w:kern w:val="3"/>
          <w:sz w:val="20"/>
          <w:szCs w:val="24"/>
          <w:lang w:eastAsia="zh-CN" w:bidi="hi-IN"/>
        </w:rPr>
      </w:pP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9. Наименование муниципальной услуги – выдача разрешений на рубку (обрезку) древесно-кустарниковой растительности и ликвидацию травяного покрова.</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p>
    <w:p w:rsidR="00A6129D" w:rsidRPr="000B504E" w:rsidRDefault="00A6129D" w:rsidP="00A6129D">
      <w:pPr>
        <w:suppressAutoHyphens/>
        <w:autoSpaceDN w:val="0"/>
        <w:spacing w:after="0" w:line="240" w:lineRule="auto"/>
        <w:ind w:firstLine="709"/>
        <w:jc w:val="center"/>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Наименование </w:t>
      </w:r>
      <w:r w:rsidRPr="000B504E">
        <w:rPr>
          <w:rFonts w:ascii="Arial" w:eastAsia="SimSun" w:hAnsi="Arial" w:cs="Arial"/>
          <w:kern w:val="3"/>
          <w:sz w:val="20"/>
          <w:szCs w:val="24"/>
          <w:lang w:eastAsia="zh-CN" w:bidi="hi-IN"/>
        </w:rPr>
        <w:t>органа местного самоуправления, предоставляющего муниципальную услугу</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10. Муниципальная услуга предоставляется </w:t>
      </w:r>
      <w:r w:rsidRPr="000B504E">
        <w:rPr>
          <w:rFonts w:ascii="Arial" w:eastAsia="SimSun" w:hAnsi="Arial" w:cs="Arial"/>
          <w:iCs/>
          <w:kern w:val="3"/>
          <w:sz w:val="20"/>
          <w:szCs w:val="24"/>
          <w:lang w:eastAsia="zh-CN" w:bidi="hi-IN"/>
        </w:rPr>
        <w:t>Администрацией городского поселения поселок Судиславль.</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iCs/>
          <w:kern w:val="3"/>
          <w:sz w:val="20"/>
          <w:szCs w:val="24"/>
          <w:lang w:eastAsia="zh-CN" w:bidi="hi-IN"/>
        </w:rPr>
      </w:pP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Результат предоставления муниципальной услуги</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color w:val="000000"/>
          <w:kern w:val="3"/>
          <w:sz w:val="20"/>
          <w:szCs w:val="24"/>
          <w:lang w:eastAsia="zh-CN" w:bidi="hi-IN"/>
        </w:rPr>
      </w:pP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11. Результатом предоставления муниципальной услуги</w:t>
      </w:r>
      <w:r w:rsidRPr="000B504E">
        <w:rPr>
          <w:rFonts w:ascii="Arial" w:eastAsia="SimSun" w:hAnsi="Arial" w:cs="Arial"/>
          <w:kern w:val="3"/>
          <w:sz w:val="20"/>
          <w:szCs w:val="24"/>
          <w:lang w:eastAsia="zh-CN" w:bidi="hi-IN"/>
        </w:rPr>
        <w:t xml:space="preserve"> является принятие решения:</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 предоставлении муниципальной услуги;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об отказе в предоставлении муниципальной услуги.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Юридическим фактом, которым заканчивается предоставление муниципальной услуги, является выдача заявителю:</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разрешения на </w:t>
      </w:r>
      <w:r w:rsidRPr="000B504E">
        <w:rPr>
          <w:rFonts w:ascii="Arial" w:eastAsia="SimSun" w:hAnsi="Arial" w:cs="Arial"/>
          <w:color w:val="000000"/>
          <w:kern w:val="3"/>
          <w:sz w:val="20"/>
          <w:szCs w:val="24"/>
          <w:lang w:eastAsia="zh-CN" w:bidi="hi-IN"/>
        </w:rPr>
        <w:t>рубку (обрезку) древесно-кустарниковой растительности;</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уведомления об отказе в выдаче </w:t>
      </w:r>
      <w:r w:rsidRPr="000B504E">
        <w:rPr>
          <w:rFonts w:ascii="Arial" w:eastAsia="SimSun" w:hAnsi="Arial" w:cs="Arial"/>
          <w:kern w:val="3"/>
          <w:sz w:val="20"/>
          <w:szCs w:val="24"/>
          <w:lang w:eastAsia="zh-CN" w:bidi="hi-IN"/>
        </w:rPr>
        <w:t xml:space="preserve">разрешения на </w:t>
      </w:r>
      <w:r w:rsidRPr="000B504E">
        <w:rPr>
          <w:rFonts w:ascii="Arial" w:eastAsia="SimSun" w:hAnsi="Arial" w:cs="Arial"/>
          <w:color w:val="000000"/>
          <w:kern w:val="3"/>
          <w:sz w:val="20"/>
          <w:szCs w:val="24"/>
          <w:lang w:eastAsia="zh-CN" w:bidi="hi-IN"/>
        </w:rPr>
        <w:t>рубку (обрезку) древесно-кустарниковой растительности</w:t>
      </w:r>
      <w:r w:rsidRPr="000B504E">
        <w:rPr>
          <w:rFonts w:ascii="Arial" w:eastAsia="Calibri" w:hAnsi="Arial" w:cs="Arial"/>
          <w:kern w:val="3"/>
          <w:sz w:val="20"/>
          <w:szCs w:val="24"/>
          <w:lang w:bidi="hi-IN"/>
        </w:rPr>
        <w:t xml:space="preserve"> </w:t>
      </w:r>
      <w:r w:rsidRPr="000B504E">
        <w:rPr>
          <w:rFonts w:ascii="Arial" w:eastAsia="SimSun" w:hAnsi="Arial" w:cs="Arial"/>
          <w:color w:val="000000"/>
          <w:kern w:val="3"/>
          <w:sz w:val="20"/>
          <w:szCs w:val="24"/>
          <w:lang w:eastAsia="zh-CN" w:bidi="hi-IN"/>
        </w:rPr>
        <w:t>и ликвидацию травяного покрова.</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Срок предоставления муниципальной услуги</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p>
    <w:p w:rsidR="00A6129D" w:rsidRPr="000B504E" w:rsidRDefault="00A6129D" w:rsidP="00A6129D">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12. </w:t>
      </w:r>
      <w:r w:rsidRPr="000B504E">
        <w:rPr>
          <w:rFonts w:ascii="Arial" w:eastAsia="SimSun" w:hAnsi="Arial" w:cs="Arial"/>
          <w:kern w:val="3"/>
          <w:sz w:val="20"/>
          <w:szCs w:val="24"/>
          <w:lang w:eastAsia="zh-CN" w:bidi="hi-IN"/>
        </w:rPr>
        <w:t>Муниципальная услуга предоставляется в срок, не превышающий 5 рабочих дней, исчисляемых со дня регистрации в Администрации городского поселения поселок Судиславль заявления и комплекта документов заявителя, необходимых для предоставления муниципальной услуги.</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Основания для приостановления срока предоставления муниципальной услуги отсутствуют.</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Перечень нормативных правовых актов,</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регулирующих предоставление муниципальной услуги</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13. Муниципальная услуга предоставляется в соответствии со следующими нормативными правовыми актами:</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1) Конституция Российской Федерации («</w:t>
      </w:r>
      <w:r w:rsidRPr="000B504E">
        <w:rPr>
          <w:rFonts w:ascii="Arial" w:eastAsia="SimSun" w:hAnsi="Arial" w:cs="Arial"/>
          <w:color w:val="000000"/>
          <w:kern w:val="3"/>
          <w:sz w:val="20"/>
          <w:szCs w:val="24"/>
          <w:shd w:val="clear" w:color="auto" w:fill="FFFFFF"/>
          <w:lang w:eastAsia="zh-CN" w:bidi="hi-IN"/>
        </w:rPr>
        <w:t>Собрание законодательства Российской Федерации», 04.08.2014, № 31, ст. 4398)</w:t>
      </w:r>
      <w:r w:rsidRPr="000B504E">
        <w:rPr>
          <w:rFonts w:ascii="Arial" w:eastAsia="SimSun" w:hAnsi="Arial" w:cs="Arial"/>
          <w:color w:val="000000"/>
          <w:kern w:val="3"/>
          <w:sz w:val="20"/>
          <w:szCs w:val="24"/>
          <w:lang w:eastAsia="zh-CN" w:bidi="hi-IN"/>
        </w:rPr>
        <w:t>;</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Calibri" w:hAnsi="Arial" w:cs="Arial"/>
          <w:color w:val="000000"/>
          <w:kern w:val="3"/>
          <w:sz w:val="20"/>
          <w:szCs w:val="24"/>
          <w:lang w:eastAsia="zh-CN" w:bidi="hi-IN"/>
        </w:rPr>
        <w:t xml:space="preserve">2) Федеральный </w:t>
      </w:r>
      <w:hyperlink r:id="rId11" w:history="1">
        <w:r w:rsidRPr="000B504E">
          <w:rPr>
            <w:rFonts w:ascii="Arial" w:eastAsia="SimSun" w:hAnsi="Arial" w:cs="Arial"/>
            <w:kern w:val="3"/>
            <w:sz w:val="20"/>
            <w:szCs w:val="24"/>
            <w:lang w:eastAsia="zh-CN" w:bidi="hi-IN"/>
          </w:rPr>
          <w:t>закон</w:t>
        </w:r>
      </w:hyperlink>
      <w:r w:rsidRPr="000B504E">
        <w:rPr>
          <w:rFonts w:ascii="Arial" w:eastAsia="Calibri" w:hAnsi="Arial" w:cs="Arial"/>
          <w:color w:val="000000"/>
          <w:kern w:val="3"/>
          <w:sz w:val="20"/>
          <w:szCs w:val="24"/>
          <w:lang w:eastAsia="zh-CN" w:bidi="hi-IN"/>
        </w:rPr>
        <w:t xml:space="preserve"> от 06.10.2003 № 131-ФЗ «Об общих принципах организации местного самоуправления в Российской Федерации» (</w:t>
      </w:r>
      <w:r w:rsidRPr="000B504E">
        <w:rPr>
          <w:rFonts w:ascii="Arial" w:eastAsia="SimSun" w:hAnsi="Arial" w:cs="Arial"/>
          <w:color w:val="000000"/>
          <w:kern w:val="3"/>
          <w:sz w:val="20"/>
          <w:szCs w:val="24"/>
          <w:shd w:val="clear" w:color="auto" w:fill="FFFFFF"/>
          <w:lang w:eastAsia="zh-CN" w:bidi="hi-IN"/>
        </w:rPr>
        <w:t>«Российская газета», 08.10.2003, № 202</w:t>
      </w:r>
      <w:r w:rsidRPr="000B504E">
        <w:rPr>
          <w:rFonts w:ascii="Arial" w:eastAsia="Calibri" w:hAnsi="Arial" w:cs="Arial"/>
          <w:color w:val="000000"/>
          <w:kern w:val="3"/>
          <w:sz w:val="20"/>
          <w:szCs w:val="24"/>
          <w:lang w:eastAsia="zh-CN" w:bidi="hi-IN"/>
        </w:rPr>
        <w:t>);</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3) Федеральный закон от 27.07.2010 № 210-ФЗ «Об организации предоставления государственных и муниципальных услуг» </w:t>
      </w:r>
      <w:r w:rsidRPr="000B504E">
        <w:rPr>
          <w:rFonts w:ascii="Arial" w:eastAsia="SimSun" w:hAnsi="Arial" w:cs="Arial"/>
          <w:color w:val="000000"/>
          <w:kern w:val="3"/>
          <w:sz w:val="20"/>
          <w:szCs w:val="24"/>
          <w:lang w:eastAsia="zh-CN" w:bidi="hi-IN"/>
        </w:rPr>
        <w:t>(</w:t>
      </w:r>
      <w:r w:rsidRPr="000B504E">
        <w:rPr>
          <w:rFonts w:ascii="Arial" w:eastAsia="SimSun" w:hAnsi="Arial" w:cs="Arial"/>
          <w:kern w:val="3"/>
          <w:sz w:val="20"/>
          <w:szCs w:val="24"/>
          <w:lang w:eastAsia="zh-CN" w:bidi="hi-IN"/>
        </w:rPr>
        <w:t>«Российская газета», 30.07.2010, № 168</w:t>
      </w:r>
      <w:r w:rsidRPr="000B504E">
        <w:rPr>
          <w:rFonts w:ascii="Arial" w:eastAsia="SimSun" w:hAnsi="Arial" w:cs="Arial"/>
          <w:color w:val="000000"/>
          <w:kern w:val="3"/>
          <w:sz w:val="20"/>
          <w:szCs w:val="24"/>
          <w:lang w:eastAsia="zh-CN" w:bidi="hi-IN"/>
        </w:rPr>
        <w:t>);</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4) Федеральный закон от 06.04.2011 № 63-ФЗ «Об электронной подписи» («Российская газета», 08.04.2011, № 75);</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5)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6) Закон Костромской области от 05.10.2007 № 194-4-ЗКО «</w:t>
      </w:r>
      <w:r w:rsidRPr="000B504E">
        <w:rPr>
          <w:rFonts w:ascii="Arial" w:eastAsia="SimSun" w:hAnsi="Arial" w:cs="Arial"/>
          <w:kern w:val="3"/>
          <w:sz w:val="20"/>
          <w:szCs w:val="24"/>
          <w:lang w:eastAsia="zh-CN" w:bidi="hi-IN"/>
        </w:rPr>
        <w:t>О зеленых насаждениях населенных пунктов Костромской области</w:t>
      </w:r>
      <w:r w:rsidRPr="000B504E">
        <w:rPr>
          <w:rFonts w:ascii="Arial" w:eastAsia="SimSun" w:hAnsi="Arial" w:cs="Arial"/>
          <w:color w:val="000000"/>
          <w:kern w:val="3"/>
          <w:sz w:val="20"/>
          <w:szCs w:val="24"/>
          <w:lang w:eastAsia="zh-CN" w:bidi="hi-IN"/>
        </w:rPr>
        <w:t>» («</w:t>
      </w:r>
      <w:r w:rsidRPr="000B504E">
        <w:rPr>
          <w:rFonts w:ascii="Arial" w:eastAsia="SimSun" w:hAnsi="Arial" w:cs="Arial"/>
          <w:bCs/>
          <w:color w:val="000000"/>
          <w:kern w:val="3"/>
          <w:sz w:val="20"/>
          <w:szCs w:val="24"/>
          <w:shd w:val="clear" w:color="auto" w:fill="FFFFFF"/>
          <w:lang w:eastAsia="zh-CN" w:bidi="hi-IN"/>
        </w:rPr>
        <w:t>СП - нормативные документы», 17.10.2007, № 50 (110)</w:t>
      </w:r>
      <w:r w:rsidRPr="000B504E">
        <w:rPr>
          <w:rFonts w:ascii="Arial" w:eastAsia="SimSun" w:hAnsi="Arial" w:cs="Arial"/>
          <w:color w:val="000000"/>
          <w:kern w:val="3"/>
          <w:sz w:val="20"/>
          <w:szCs w:val="24"/>
          <w:lang w:eastAsia="zh-CN" w:bidi="hi-IN"/>
        </w:rPr>
        <w:t>);</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lastRenderedPageBreak/>
        <w:t>7) Устав муниципального образования городское поселение поселок Судиславль Судиславского муниципального района Костромской области;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iCs/>
          <w:kern w:val="3"/>
          <w:sz w:val="20"/>
          <w:szCs w:val="24"/>
          <w:lang w:eastAsia="zh-CN" w:bidi="hi-IN"/>
        </w:rPr>
      </w:pPr>
      <w:r w:rsidRPr="000B504E">
        <w:rPr>
          <w:rFonts w:ascii="Arial" w:eastAsia="SimSun" w:hAnsi="Arial" w:cs="Arial"/>
          <w:iCs/>
          <w:kern w:val="3"/>
          <w:sz w:val="20"/>
          <w:szCs w:val="24"/>
          <w:lang w:eastAsia="zh-CN" w:bidi="hi-IN"/>
        </w:rPr>
        <w:t>8) иные нормативно-правовые акты городского поселения поселок Судиславль.</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iCs/>
          <w:kern w:val="3"/>
          <w:sz w:val="20"/>
          <w:szCs w:val="24"/>
          <w:lang w:eastAsia="zh-CN" w:bidi="hi-IN"/>
        </w:rPr>
      </w:pP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Перечень документов, необходимых</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для предоставления муниципальной услуги</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color w:val="000000"/>
          <w:kern w:val="3"/>
          <w:sz w:val="20"/>
          <w:szCs w:val="24"/>
          <w:lang w:eastAsia="zh-CN" w:bidi="hi-IN"/>
        </w:rPr>
      </w:pP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iCs/>
          <w:kern w:val="3"/>
          <w:sz w:val="20"/>
          <w:szCs w:val="24"/>
          <w:lang w:eastAsia="zh-CN" w:bidi="hi-IN"/>
        </w:rPr>
      </w:pPr>
      <w:r w:rsidRPr="000B504E">
        <w:rPr>
          <w:rFonts w:ascii="Arial" w:eastAsia="SimSun" w:hAnsi="Arial" w:cs="Arial"/>
          <w:iCs/>
          <w:kern w:val="3"/>
          <w:sz w:val="20"/>
          <w:szCs w:val="24"/>
          <w:lang w:eastAsia="zh-CN" w:bidi="hi-IN"/>
        </w:rPr>
        <w:t>14. В перечень документов, необходимых для предоставления муниципальной услуги, входят:</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iCs/>
          <w:kern w:val="3"/>
          <w:sz w:val="20"/>
          <w:szCs w:val="24"/>
          <w:lang w:eastAsia="zh-CN" w:bidi="hi-IN"/>
        </w:rPr>
        <w:t xml:space="preserve">1) заявление </w:t>
      </w:r>
      <w:r w:rsidRPr="000B504E">
        <w:rPr>
          <w:rFonts w:ascii="Arial" w:eastAsia="SimSun" w:hAnsi="Arial" w:cs="Arial"/>
          <w:kern w:val="3"/>
          <w:sz w:val="20"/>
          <w:szCs w:val="24"/>
          <w:lang w:eastAsia="zh-CN" w:bidi="hi-IN"/>
        </w:rPr>
        <w:t>о</w:t>
      </w:r>
      <w:r w:rsidRPr="000B504E">
        <w:rPr>
          <w:rFonts w:ascii="Arial" w:eastAsia="SimSun" w:hAnsi="Arial" w:cs="Arial"/>
          <w:bCs/>
          <w:color w:val="000000"/>
          <w:kern w:val="3"/>
          <w:sz w:val="20"/>
          <w:szCs w:val="24"/>
          <w:lang w:eastAsia="zh-CN" w:bidi="hi-IN"/>
        </w:rPr>
        <w:t xml:space="preserve"> выдаче разрешения</w:t>
      </w:r>
      <w:r w:rsidRPr="000B504E">
        <w:rPr>
          <w:rFonts w:ascii="Arial" w:eastAsia="SimSun" w:hAnsi="Arial" w:cs="Arial"/>
          <w:kern w:val="3"/>
          <w:sz w:val="20"/>
          <w:szCs w:val="24"/>
          <w:lang w:eastAsia="zh-CN" w:bidi="hi-IN"/>
        </w:rPr>
        <w:t xml:space="preserve"> на </w:t>
      </w:r>
      <w:r w:rsidRPr="000B504E">
        <w:rPr>
          <w:rFonts w:ascii="Arial" w:eastAsia="SimSun" w:hAnsi="Arial" w:cs="Arial"/>
          <w:color w:val="000000"/>
          <w:kern w:val="3"/>
          <w:sz w:val="20"/>
          <w:szCs w:val="24"/>
          <w:lang w:eastAsia="zh-CN" w:bidi="hi-IN"/>
        </w:rPr>
        <w:t>рубку (обрезку) древесно-кустарниковой растительности</w:t>
      </w:r>
      <w:r w:rsidRPr="000B504E">
        <w:rPr>
          <w:rFonts w:ascii="Arial" w:eastAsia="Calibri" w:hAnsi="Arial" w:cs="Arial"/>
          <w:kern w:val="3"/>
          <w:sz w:val="20"/>
          <w:szCs w:val="24"/>
          <w:lang w:bidi="hi-IN"/>
        </w:rPr>
        <w:t xml:space="preserve"> </w:t>
      </w:r>
      <w:r w:rsidRPr="000B504E">
        <w:rPr>
          <w:rFonts w:ascii="Arial" w:eastAsia="SimSun" w:hAnsi="Arial" w:cs="Arial"/>
          <w:color w:val="000000"/>
          <w:kern w:val="3"/>
          <w:sz w:val="20"/>
          <w:szCs w:val="24"/>
          <w:lang w:eastAsia="zh-CN" w:bidi="hi-IN"/>
        </w:rPr>
        <w:t>и ликвидацию травяного покрова</w:t>
      </w:r>
      <w:r w:rsidRPr="000B504E">
        <w:rPr>
          <w:rFonts w:ascii="Arial" w:eastAsia="SimSun" w:hAnsi="Arial" w:cs="Arial"/>
          <w:bCs/>
          <w:color w:val="000000"/>
          <w:kern w:val="3"/>
          <w:sz w:val="20"/>
          <w:szCs w:val="24"/>
          <w:lang w:eastAsia="zh-CN" w:bidi="hi-IN"/>
        </w:rPr>
        <w:t xml:space="preserve"> по форме согласно приложению № 3 к настоящему административному регламенту;</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iCs/>
          <w:kern w:val="3"/>
          <w:sz w:val="20"/>
          <w:szCs w:val="24"/>
          <w:lang w:eastAsia="zh-CN" w:bidi="hi-IN"/>
        </w:rPr>
      </w:pPr>
      <w:r w:rsidRPr="000B504E">
        <w:rPr>
          <w:rFonts w:ascii="Arial" w:eastAsia="SimSun" w:hAnsi="Arial" w:cs="Arial"/>
          <w:iCs/>
          <w:kern w:val="3"/>
          <w:sz w:val="20"/>
          <w:szCs w:val="24"/>
          <w:lang w:eastAsia="zh-CN" w:bidi="hi-IN"/>
        </w:rPr>
        <w:t>2) документ, удостоверяющий личность заявителя, в случае его личного обращения;</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bCs/>
          <w:color w:val="000000"/>
          <w:kern w:val="3"/>
          <w:sz w:val="20"/>
          <w:szCs w:val="24"/>
          <w:lang w:eastAsia="zh-CN" w:bidi="hi-IN"/>
        </w:rPr>
      </w:pPr>
      <w:r w:rsidRPr="000B504E">
        <w:rPr>
          <w:rFonts w:ascii="Arial" w:eastAsia="SimSun" w:hAnsi="Arial" w:cs="Arial"/>
          <w:bCs/>
          <w:color w:val="000000"/>
          <w:kern w:val="3"/>
          <w:sz w:val="20"/>
          <w:szCs w:val="24"/>
          <w:lang w:eastAsia="zh-CN" w:bidi="hi-IN"/>
        </w:rPr>
        <w:t>3) документ, подтверждающий полномочия лица на обращение с заявлением о предоставлении муниципальной услуги (в случае, когда заявителем является юридическое лицо либо, когда с заявлением о предоставлении муниципальной услуги обращается представитель заявителя);</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bCs/>
          <w:color w:val="000000"/>
          <w:kern w:val="3"/>
          <w:sz w:val="20"/>
          <w:szCs w:val="24"/>
          <w:lang w:eastAsia="zh-CN" w:bidi="hi-IN"/>
        </w:rPr>
      </w:pPr>
      <w:r w:rsidRPr="000B504E">
        <w:rPr>
          <w:rFonts w:ascii="Arial" w:eastAsia="SimSun" w:hAnsi="Arial" w:cs="Arial"/>
          <w:bCs/>
          <w:color w:val="000000"/>
          <w:kern w:val="3"/>
          <w:sz w:val="20"/>
          <w:szCs w:val="24"/>
          <w:lang w:eastAsia="zh-CN" w:bidi="hi-IN"/>
        </w:rPr>
        <w:t>4)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5) в случае рубки (обрезки) древесно-кустарниковой растительности при восстановлении нормативного светового режима в жилых и нежилых помещениях, заключение отдела Управления Роспотребнадзора по Костромской области в Судиславском районе Федеральной службы по надзору в сфере защиты прав потребителей и благополучия человека;</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6)</w:t>
      </w:r>
      <w:r w:rsidRPr="000B504E">
        <w:rPr>
          <w:rFonts w:ascii="Arial" w:eastAsia="SimSun" w:hAnsi="Arial" w:cs="Arial"/>
          <w:bCs/>
          <w:color w:val="000000"/>
          <w:kern w:val="3"/>
          <w:sz w:val="20"/>
          <w:szCs w:val="24"/>
          <w:lang w:eastAsia="zh-CN" w:bidi="hi-IN"/>
        </w:rPr>
        <w:t xml:space="preserve"> </w:t>
      </w:r>
      <w:r w:rsidRPr="000B504E">
        <w:rPr>
          <w:rFonts w:ascii="Arial" w:eastAsia="SimSun" w:hAnsi="Arial" w:cs="Arial"/>
          <w:color w:val="000000"/>
          <w:kern w:val="3"/>
          <w:sz w:val="20"/>
          <w:szCs w:val="24"/>
          <w:lang w:eastAsia="zh-CN" w:bidi="hi-IN"/>
        </w:rPr>
        <w:t xml:space="preserve">в случае </w:t>
      </w:r>
      <w:r w:rsidRPr="000B504E">
        <w:rPr>
          <w:rFonts w:ascii="Arial" w:eastAsia="SimSun" w:hAnsi="Arial" w:cs="Arial"/>
          <w:kern w:val="3"/>
          <w:sz w:val="20"/>
          <w:szCs w:val="24"/>
          <w:lang w:eastAsia="zh-CN" w:bidi="hi-IN"/>
        </w:rPr>
        <w:t>рубки (обрезки) древесно</w:t>
      </w:r>
      <w:r w:rsidRPr="000B504E">
        <w:rPr>
          <w:rFonts w:ascii="Arial" w:eastAsia="SimSun" w:hAnsi="Arial" w:cs="Arial"/>
          <w:color w:val="000000"/>
          <w:kern w:val="3"/>
          <w:sz w:val="20"/>
          <w:szCs w:val="24"/>
          <w:lang w:eastAsia="zh-CN" w:bidi="hi-IN"/>
        </w:rPr>
        <w:t>-кустарниковой растительности</w:t>
      </w:r>
      <w:r w:rsidRPr="000B504E">
        <w:rPr>
          <w:rFonts w:ascii="Arial" w:eastAsia="Calibri" w:hAnsi="Arial" w:cs="Arial"/>
          <w:kern w:val="3"/>
          <w:sz w:val="20"/>
          <w:szCs w:val="24"/>
          <w:lang w:bidi="hi-IN"/>
        </w:rPr>
        <w:t xml:space="preserve"> </w:t>
      </w:r>
      <w:r w:rsidRPr="000B504E">
        <w:rPr>
          <w:rFonts w:ascii="Arial" w:eastAsia="SimSun" w:hAnsi="Arial" w:cs="Arial"/>
          <w:color w:val="000000"/>
          <w:kern w:val="3"/>
          <w:sz w:val="20"/>
          <w:szCs w:val="24"/>
          <w:lang w:eastAsia="zh-CN" w:bidi="hi-IN"/>
        </w:rPr>
        <w:t>и ликвидации травяного покрова при реализации предусмотренных градостроительной документацией проектов, должны быть приложены копии следующих документов:</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утвержденная проектная документация;</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правоустанавливающие документы на земельный участок, на котором находится подлежащая рубке древесно-кустарниковая растительность и травяной покров,</w:t>
      </w:r>
      <w:r w:rsidRPr="000B504E">
        <w:rPr>
          <w:rFonts w:ascii="Arial" w:eastAsia="Calibri" w:hAnsi="Arial" w:cs="Arial"/>
          <w:kern w:val="3"/>
          <w:sz w:val="20"/>
          <w:szCs w:val="24"/>
          <w:lang w:bidi="hi-IN"/>
        </w:rPr>
        <w:t xml:space="preserve"> </w:t>
      </w:r>
      <w:r w:rsidRPr="000B504E">
        <w:rPr>
          <w:rFonts w:ascii="Arial" w:eastAsia="SimSun" w:hAnsi="Arial" w:cs="Arial"/>
          <w:color w:val="000000"/>
          <w:kern w:val="3"/>
          <w:sz w:val="20"/>
          <w:szCs w:val="24"/>
          <w:lang w:eastAsia="zh-CN" w:bidi="hi-IN"/>
        </w:rPr>
        <w:t>если такие права не зарегистрированы в Едином государственном реестре недвижимости;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разрешение на строительство;</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выписка из Единого государственного реестра недвижимости об объекте недвижимости.</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Перечень указанных в настоящем пункте </w:t>
      </w:r>
      <w:r w:rsidRPr="000B504E">
        <w:rPr>
          <w:rFonts w:ascii="Arial" w:eastAsia="SimSun" w:hAnsi="Arial" w:cs="Arial"/>
          <w:color w:val="000000"/>
          <w:kern w:val="3"/>
          <w:sz w:val="20"/>
          <w:szCs w:val="24"/>
          <w:lang w:eastAsia="zh-CN" w:bidi="hi-IN"/>
        </w:rPr>
        <w:t>административного регламента документов является исчерпывающим, из них документы (сведения), указанные в подпунктах 1-3, 5, абзацах втором, третьем подпункта 6 настоящего пункта, предоставляются заявителем самостоятельно.</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Документы (сведения), указанные в по</w:t>
      </w:r>
      <w:r w:rsidRPr="000B504E">
        <w:rPr>
          <w:rFonts w:ascii="Arial" w:eastAsia="SimSun" w:hAnsi="Arial" w:cs="Arial"/>
          <w:kern w:val="3"/>
          <w:sz w:val="20"/>
          <w:szCs w:val="24"/>
          <w:lang w:eastAsia="zh-CN" w:bidi="hi-IN"/>
        </w:rPr>
        <w:t xml:space="preserve">дпункте 4, абзацах четвертом, пятом подпункта 6 настоящего пункта, запрашиваются </w:t>
      </w:r>
      <w:r w:rsidRPr="000B504E">
        <w:rPr>
          <w:rFonts w:ascii="Arial" w:eastAsia="SimSun" w:hAnsi="Arial" w:cs="Arial"/>
          <w:iCs/>
          <w:kern w:val="3"/>
          <w:sz w:val="20"/>
          <w:szCs w:val="24"/>
          <w:lang w:eastAsia="zh-CN" w:bidi="hi-IN"/>
        </w:rPr>
        <w:t>Администрацией городского поселения поселок Судиславль</w:t>
      </w:r>
      <w:r w:rsidRPr="000B504E">
        <w:rPr>
          <w:rFonts w:ascii="Arial" w:eastAsia="SimSun" w:hAnsi="Arial" w:cs="Arial"/>
          <w:kern w:val="3"/>
          <w:sz w:val="20"/>
          <w:szCs w:val="24"/>
          <w:lang w:eastAsia="zh-CN" w:bidi="hi-IN"/>
        </w:rPr>
        <w:t xml:space="preserve"> самостоятельно, посредством межведомственного взаимодействия.</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Документ, указанный в абзаце четвертом подпункта 6 настоящего пункта, находится в распоряжении Администрации городского поселения поселок Судиславль.</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Документы (сведения), указанные в абзаце третьем подпункта 6, </w:t>
      </w:r>
      <w:r w:rsidRPr="000B504E">
        <w:rPr>
          <w:rFonts w:ascii="Arial" w:eastAsia="SimSun" w:hAnsi="Arial" w:cs="Arial"/>
          <w:kern w:val="3"/>
          <w:sz w:val="20"/>
          <w:szCs w:val="24"/>
          <w:lang w:eastAsia="zh-CN" w:bidi="hi-IN"/>
        </w:rPr>
        <w:t>представляются заявителем самостоятельно, если указанные документы отсутствуют в Едином государственном реестре недвижимости.</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Заявитель вправе представить в </w:t>
      </w:r>
      <w:r w:rsidRPr="000B504E">
        <w:rPr>
          <w:rFonts w:ascii="Arial" w:eastAsia="SimSun" w:hAnsi="Arial" w:cs="Arial"/>
          <w:iCs/>
          <w:kern w:val="3"/>
          <w:sz w:val="20"/>
          <w:szCs w:val="24"/>
          <w:lang w:eastAsia="zh-CN" w:bidi="hi-IN"/>
        </w:rPr>
        <w:t xml:space="preserve">Администрацию городского поселения поселок Судиславль </w:t>
      </w:r>
      <w:r w:rsidRPr="000B504E">
        <w:rPr>
          <w:rFonts w:ascii="Arial" w:eastAsia="SimSun" w:hAnsi="Arial" w:cs="Arial"/>
          <w:kern w:val="3"/>
          <w:sz w:val="20"/>
          <w:szCs w:val="24"/>
          <w:lang w:eastAsia="zh-CN" w:bidi="hi-IN"/>
        </w:rPr>
        <w:t>документы, указанные в подпункте 4, абзацах четвертом, пятом подпункта 6 настоящего пункта, по собственной инициативе.</w:t>
      </w:r>
    </w:p>
    <w:p w:rsidR="00A6129D" w:rsidRPr="000B504E" w:rsidRDefault="00A6129D" w:rsidP="00A6129D">
      <w:pPr>
        <w:widowControl w:val="0"/>
        <w:suppressAutoHyphens/>
        <w:autoSpaceDE w:val="0"/>
        <w:autoSpaceDN w:val="0"/>
        <w:spacing w:after="0" w:line="240" w:lineRule="auto"/>
        <w:ind w:left="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15. Запрещается требовать от заявителя:</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0B504E">
        <w:rPr>
          <w:rFonts w:ascii="Arial" w:eastAsia="SimSun" w:hAnsi="Arial" w:cs="Arial"/>
          <w:kern w:val="3"/>
          <w:sz w:val="20"/>
          <w:szCs w:val="24"/>
          <w:lang w:eastAsia="zh-CN" w:bidi="hi-IN"/>
        </w:rPr>
        <w:lastRenderedPageBreak/>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(указать нормативный правовой акт представительного органа местного самоуправления).</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Требования, предъявляемые к документам,</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необходимым для получения муниципальной услуги</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p>
    <w:p w:rsidR="00A6129D" w:rsidRPr="000B504E" w:rsidRDefault="00A6129D" w:rsidP="00A6129D">
      <w:pPr>
        <w:widowControl w:val="0"/>
        <w:tabs>
          <w:tab w:val="left" w:pos="928"/>
        </w:tabs>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16. Документы, предоставляемые заявителем, должны соответствовать следующим требованиям:</w:t>
      </w:r>
    </w:p>
    <w:p w:rsidR="00A6129D" w:rsidRPr="000B504E" w:rsidRDefault="00A6129D" w:rsidP="00A6129D">
      <w:pPr>
        <w:widowControl w:val="0"/>
        <w:tabs>
          <w:tab w:val="left" w:pos="0"/>
        </w:tabs>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тексты документов должны быть написаны разборчиво;</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фамилия, имя и отчество (при наличии) заявителя, его адрес места жительства, телефон (если есть) должны быть написаны полностью;</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документы не должны содержать подчисток, приписок, зачеркнутых слов и иных неоговоренных исправлений;</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документы не должны быть исполнены карандашом;</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документы не должны иметь серьезных повреждений, наличие которых допускает неоднозначность их толкования.</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17.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Копии представленных документов заверяются специалистом </w:t>
      </w:r>
      <w:r w:rsidRPr="000B504E">
        <w:rPr>
          <w:rFonts w:ascii="Arial" w:eastAsia="SimSun" w:hAnsi="Arial" w:cs="Arial"/>
          <w:iCs/>
          <w:kern w:val="3"/>
          <w:sz w:val="20"/>
          <w:szCs w:val="24"/>
          <w:lang w:eastAsia="zh-CN" w:bidi="hi-IN"/>
        </w:rPr>
        <w:t>городского поселения поселок Судиславль</w:t>
      </w:r>
      <w:r w:rsidRPr="000B504E">
        <w:rPr>
          <w:rFonts w:ascii="Arial" w:eastAsia="SimSun" w:hAnsi="Arial" w:cs="Arial"/>
          <w:kern w:val="3"/>
          <w:sz w:val="20"/>
          <w:szCs w:val="24"/>
          <w:lang w:eastAsia="zh-CN" w:bidi="hi-IN"/>
        </w:rPr>
        <w:t xml:space="preserve"> на основании подлинника этого документа.</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Заявитель может подать заявление о получении муниципальной услуги в электронном виде с использованием </w:t>
      </w:r>
      <w:r w:rsidRPr="000B504E">
        <w:rPr>
          <w:rFonts w:ascii="Arial" w:eastAsia="SimSun" w:hAnsi="Arial" w:cs="Arial"/>
          <w:kern w:val="3"/>
          <w:sz w:val="20"/>
          <w:szCs w:val="24"/>
          <w:lang w:eastAsia="zh-CN" w:bidi="hi-IN"/>
        </w:rPr>
        <w:t xml:space="preserve">региональной информационной системы «Единый </w:t>
      </w:r>
      <w:r w:rsidRPr="000B504E">
        <w:rPr>
          <w:rFonts w:ascii="Arial" w:eastAsia="SimSun" w:hAnsi="Arial" w:cs="Arial"/>
          <w:color w:val="000000"/>
          <w:kern w:val="3"/>
          <w:sz w:val="20"/>
          <w:szCs w:val="24"/>
          <w:lang w:eastAsia="zh-CN" w:bidi="hi-IN"/>
        </w:rPr>
        <w:t>портал Костромской области».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18. 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Заявление и необходимые для получения муниципальной услуги документы, предусмотренные пунктом 14 настоящего административного регламента, предоставленные в форме электронных документов, удостоверяются электронной подписью:</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заявление удостоверяется </w:t>
      </w:r>
      <w:r w:rsidRPr="000B504E">
        <w:rPr>
          <w:rFonts w:ascii="Arial" w:eastAsia="SimSun" w:hAnsi="Arial" w:cs="Arial"/>
          <w:iCs/>
          <w:kern w:val="3"/>
          <w:sz w:val="20"/>
          <w:szCs w:val="24"/>
          <w:lang w:eastAsia="zh-CN" w:bidi="hi-IN"/>
        </w:rPr>
        <w:t>простой электронной подписью</w:t>
      </w:r>
      <w:r w:rsidRPr="000B504E">
        <w:rPr>
          <w:rFonts w:ascii="Arial" w:eastAsia="SimSun" w:hAnsi="Arial" w:cs="Arial"/>
          <w:kern w:val="3"/>
          <w:sz w:val="20"/>
          <w:szCs w:val="24"/>
          <w:lang w:eastAsia="zh-CN" w:bidi="hi-IN"/>
        </w:rPr>
        <w:t xml:space="preserve"> заявителя;</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0B504E">
        <w:rPr>
          <w:rFonts w:ascii="Arial" w:eastAsia="SimSun" w:hAnsi="Arial" w:cs="Arial"/>
          <w:iCs/>
          <w:kern w:val="3"/>
          <w:sz w:val="20"/>
          <w:szCs w:val="24"/>
          <w:lang w:eastAsia="zh-CN" w:bidi="hi-IN"/>
        </w:rPr>
        <w:t>усиленной квалифицированной электронной подписью</w:t>
      </w:r>
      <w:r w:rsidRPr="000B504E">
        <w:rPr>
          <w:rFonts w:ascii="Arial" w:eastAsia="SimSun" w:hAnsi="Arial" w:cs="Arial"/>
          <w:kern w:val="3"/>
          <w:sz w:val="20"/>
          <w:szCs w:val="24"/>
          <w:lang w:eastAsia="zh-CN" w:bidi="hi-IN"/>
        </w:rPr>
        <w:t xml:space="preserve"> правомочного должностного лица организации, а доверенность, выданная физическим лицом, - </w:t>
      </w:r>
      <w:r w:rsidRPr="000B504E">
        <w:rPr>
          <w:rFonts w:ascii="Arial" w:eastAsia="SimSun" w:hAnsi="Arial" w:cs="Arial"/>
          <w:iCs/>
          <w:kern w:val="3"/>
          <w:sz w:val="20"/>
          <w:szCs w:val="24"/>
          <w:lang w:eastAsia="zh-CN" w:bidi="hi-IN"/>
        </w:rPr>
        <w:t xml:space="preserve">усиленной квалифицированной электронной подписью </w:t>
      </w:r>
      <w:r w:rsidRPr="000B504E">
        <w:rPr>
          <w:rFonts w:ascii="Arial" w:eastAsia="SimSun" w:hAnsi="Arial" w:cs="Arial"/>
          <w:kern w:val="3"/>
          <w:sz w:val="20"/>
          <w:szCs w:val="24"/>
          <w:lang w:eastAsia="zh-CN" w:bidi="hi-IN"/>
        </w:rPr>
        <w:t>нотариуса</w:t>
      </w:r>
      <w:r w:rsidRPr="000B504E">
        <w:rPr>
          <w:rFonts w:ascii="Arial" w:eastAsia="SimSun" w:hAnsi="Arial" w:cs="Arial"/>
          <w:iCs/>
          <w:kern w:val="3"/>
          <w:sz w:val="20"/>
          <w:szCs w:val="24"/>
          <w:lang w:eastAsia="zh-CN" w:bidi="hi-IN"/>
        </w:rPr>
        <w:t>;</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iCs/>
          <w:kern w:val="3"/>
          <w:sz w:val="20"/>
          <w:szCs w:val="24"/>
          <w:lang w:eastAsia="zh-CN" w:bidi="hi-IN"/>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0B504E">
        <w:rPr>
          <w:rFonts w:ascii="Arial" w:eastAsia="SimSun" w:hAnsi="Arial" w:cs="Arial"/>
          <w:kern w:val="3"/>
          <w:sz w:val="20"/>
          <w:szCs w:val="24"/>
          <w:lang w:eastAsia="zh-CN" w:bidi="hi-IN"/>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Перечень необходимых и обязательных</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услуг для предоставления муниципальной услуги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19. В случае если предоставление муниципальной услуги требуется в целях восстановления светового режима в жилых и нежилых помещениях, затеняемых деревьями, заявителю необходимо обратиться за соответствующим заключением в </w:t>
      </w:r>
      <w:r w:rsidRPr="000B504E">
        <w:rPr>
          <w:rFonts w:ascii="Arial" w:eastAsia="SimSun" w:hAnsi="Arial" w:cs="Arial"/>
          <w:color w:val="000000"/>
          <w:kern w:val="3"/>
          <w:sz w:val="20"/>
          <w:szCs w:val="24"/>
          <w:lang w:eastAsia="zh-CN" w:bidi="hi-IN"/>
        </w:rPr>
        <w:t>отдел Управления Роспотребнадзора по Костромской области в Судиславском районе Федеральной службы по надзору в сфере защиты прав потребителей и благополучия человека.</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p>
    <w:p w:rsidR="00A6129D" w:rsidRPr="000B504E" w:rsidRDefault="00A6129D" w:rsidP="00A6129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Перечень государственных органов, органов</w:t>
      </w:r>
    </w:p>
    <w:p w:rsidR="00A6129D" w:rsidRPr="000B504E" w:rsidRDefault="00A6129D" w:rsidP="00A6129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местного самоуправления и иных органов, участвующих</w:t>
      </w:r>
    </w:p>
    <w:p w:rsidR="00A6129D" w:rsidRPr="000B504E" w:rsidRDefault="00A6129D" w:rsidP="00A6129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в предоставлении муниципальной услуги</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20. При предоставлении муниципальной услуги:</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1) </w:t>
      </w:r>
      <w:r w:rsidRPr="000B504E">
        <w:rPr>
          <w:rFonts w:ascii="Arial" w:eastAsia="SimSun" w:hAnsi="Arial" w:cs="Arial"/>
          <w:iCs/>
          <w:kern w:val="3"/>
          <w:sz w:val="20"/>
          <w:szCs w:val="24"/>
          <w:lang w:eastAsia="zh-CN" w:bidi="hi-IN"/>
        </w:rPr>
        <w:t>Администрация городского поселения поселок Судиславль</w:t>
      </w:r>
      <w:r w:rsidRPr="000B504E">
        <w:rPr>
          <w:rFonts w:ascii="Arial" w:eastAsia="SimSun" w:hAnsi="Arial" w:cs="Arial"/>
          <w:kern w:val="3"/>
          <w:sz w:val="20"/>
          <w:szCs w:val="24"/>
          <w:lang w:eastAsia="zh-CN" w:bidi="hi-IN"/>
        </w:rPr>
        <w:t xml:space="preserve"> взаимодействует со следующими органами и организациями: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Федеральной службой государственной регистрации, кадастра и картографии (Росреестр) для получения выписки из Единого государственного реестра недвижимости об объекте недвижимости;</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Федеральной налоговой службой для получения сведений </w:t>
      </w:r>
      <w:r w:rsidRPr="000B504E">
        <w:rPr>
          <w:rFonts w:ascii="Arial" w:eastAsia="SimSun" w:hAnsi="Arial" w:cs="Arial"/>
          <w:bCs/>
          <w:color w:val="000000"/>
          <w:kern w:val="3"/>
          <w:sz w:val="20"/>
          <w:szCs w:val="24"/>
          <w:lang w:eastAsia="zh-CN" w:bidi="hi-IN"/>
        </w:rPr>
        <w:t>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иные органы и организации, с которыми взаимодействует Администрация городского поселения поселок Судиславль при предоставлении муниципальной услуги;</w:t>
      </w:r>
    </w:p>
    <w:p w:rsidR="00A6129D" w:rsidRPr="000B504E" w:rsidRDefault="00A6129D" w:rsidP="00A6129D">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2) заявитель взаимодействует с </w:t>
      </w:r>
      <w:r w:rsidRPr="000B504E">
        <w:rPr>
          <w:rFonts w:ascii="Arial" w:eastAsia="SimSun" w:hAnsi="Arial" w:cs="Arial"/>
          <w:color w:val="000000"/>
          <w:kern w:val="3"/>
          <w:sz w:val="20"/>
          <w:szCs w:val="24"/>
          <w:lang w:eastAsia="zh-CN" w:bidi="hi-IN"/>
        </w:rPr>
        <w:t>отделом Управления Роспотребнадзора по Костромской области в Судиславском районе Федеральной службы по надзору в сфере защиты прав потребителей и благополучия человека</w:t>
      </w:r>
      <w:r w:rsidRPr="000B504E">
        <w:rPr>
          <w:rFonts w:ascii="Arial" w:eastAsia="SimSun" w:hAnsi="Arial" w:cs="Arial"/>
          <w:kern w:val="3"/>
          <w:sz w:val="20"/>
          <w:szCs w:val="24"/>
          <w:lang w:eastAsia="zh-CN" w:bidi="hi-IN"/>
        </w:rPr>
        <w:t xml:space="preserve"> для получения соответствующего заключения.</w:t>
      </w:r>
    </w:p>
    <w:p w:rsidR="00A6129D" w:rsidRPr="000B504E" w:rsidRDefault="00A6129D" w:rsidP="00A6129D">
      <w:pPr>
        <w:suppressAutoHyphens/>
        <w:autoSpaceDE w:val="0"/>
        <w:autoSpaceDN w:val="0"/>
        <w:spacing w:after="0" w:line="240" w:lineRule="auto"/>
        <w:jc w:val="center"/>
        <w:textAlignment w:val="baseline"/>
        <w:rPr>
          <w:rFonts w:ascii="Arial" w:eastAsia="SimSun" w:hAnsi="Arial" w:cs="Arial"/>
          <w:kern w:val="3"/>
          <w:sz w:val="20"/>
          <w:szCs w:val="24"/>
          <w:lang w:eastAsia="zh-CN" w:bidi="hi-IN"/>
        </w:rPr>
      </w:pPr>
    </w:p>
    <w:p w:rsidR="00A6129D" w:rsidRPr="000B504E" w:rsidRDefault="00A6129D" w:rsidP="00A6129D">
      <w:pPr>
        <w:widowControl w:val="0"/>
        <w:suppressAutoHyphens/>
        <w:autoSpaceDE w:val="0"/>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Основания для отказа в приеме документов,</w:t>
      </w:r>
    </w:p>
    <w:p w:rsidR="00A6129D" w:rsidRPr="000B504E" w:rsidRDefault="00A6129D" w:rsidP="00A6129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необходимых для предоставления муниципальной услуги</w:t>
      </w:r>
    </w:p>
    <w:p w:rsidR="00A6129D" w:rsidRPr="000B504E" w:rsidRDefault="00A6129D" w:rsidP="00A6129D">
      <w:pPr>
        <w:suppressAutoHyphens/>
        <w:autoSpaceDN w:val="0"/>
        <w:spacing w:after="0" w:line="240" w:lineRule="auto"/>
        <w:ind w:firstLine="851"/>
        <w:jc w:val="center"/>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21. Основания для отказа в приеме документов, необходимых для предоставления муниципальной услуги, полученных на бумажном носителе, нормативными правовыми актами не предусмотрены.</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Основания для отказа в приеме документов, полученных от заявителя в форме электронного документа:</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если заявление в электронной форме подписано с использованием электронной подписи, не принадлежащей заявителю;</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 если заявление поступило с пустыми полями, обязательными для заполнения;</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3) 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w:t>
      </w:r>
      <w:r w:rsidRPr="000B504E">
        <w:rPr>
          <w:rFonts w:ascii="Arial" w:eastAsia="SimSun" w:hAnsi="Arial" w:cs="Arial"/>
          <w:iCs/>
          <w:kern w:val="3"/>
          <w:sz w:val="20"/>
          <w:szCs w:val="24"/>
          <w:lang w:eastAsia="zh-CN" w:bidi="hi-IN"/>
        </w:rPr>
        <w:t>предусмотренных пунктом 14 настоящего административного регламента</w:t>
      </w:r>
      <w:r w:rsidRPr="000B504E">
        <w:rPr>
          <w:rFonts w:ascii="Arial" w:eastAsia="SimSun" w:hAnsi="Arial" w:cs="Arial"/>
          <w:kern w:val="3"/>
          <w:sz w:val="20"/>
          <w:szCs w:val="24"/>
          <w:lang w:eastAsia="zh-CN" w:bidi="hi-IN"/>
        </w:rPr>
        <w:t>;</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4)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Arial" w:eastAsia="SimSun" w:hAnsi="Arial" w:cs="Arial"/>
          <w:color w:val="000000"/>
          <w:kern w:val="3"/>
          <w:sz w:val="20"/>
          <w:szCs w:val="24"/>
          <w:lang w:eastAsia="zh-CN" w:bidi="hi-IN"/>
        </w:rPr>
      </w:pPr>
    </w:p>
    <w:p w:rsidR="00A6129D" w:rsidRPr="000B504E" w:rsidRDefault="00A6129D" w:rsidP="00A6129D">
      <w:pPr>
        <w:widowControl w:val="0"/>
        <w:suppressAutoHyphens/>
        <w:autoSpaceDE w:val="0"/>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Основания для отказа</w:t>
      </w:r>
    </w:p>
    <w:p w:rsidR="00A6129D" w:rsidRPr="000B504E" w:rsidRDefault="00A6129D" w:rsidP="00A6129D">
      <w:pPr>
        <w:widowControl w:val="0"/>
        <w:suppressAutoHyphens/>
        <w:autoSpaceDE w:val="0"/>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в предоставлении муниципальной услуги</w:t>
      </w:r>
    </w:p>
    <w:p w:rsidR="00A6129D" w:rsidRPr="000B504E" w:rsidRDefault="00A6129D" w:rsidP="00A6129D">
      <w:pPr>
        <w:suppressAutoHyphens/>
        <w:autoSpaceDN w:val="0"/>
        <w:spacing w:after="0" w:line="240" w:lineRule="auto"/>
        <w:ind w:firstLine="851"/>
        <w:jc w:val="center"/>
        <w:textAlignment w:val="baseline"/>
        <w:rPr>
          <w:rFonts w:ascii="Arial" w:eastAsia="SimSun" w:hAnsi="Arial" w:cs="Arial"/>
          <w:kern w:val="3"/>
          <w:sz w:val="20"/>
          <w:szCs w:val="24"/>
          <w:lang w:eastAsia="zh-CN" w:bidi="hi-IN"/>
        </w:rPr>
      </w:pP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22. Основаниями для отказа в предоставлении муниципальной услуги являются:</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обращения с заявлением лица, не относящегося к категории заявителей;</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2) отсутствие </w:t>
      </w:r>
      <w:r w:rsidRPr="000B504E">
        <w:rPr>
          <w:rFonts w:ascii="Arial" w:eastAsia="SimSun" w:hAnsi="Arial" w:cs="Arial"/>
          <w:bCs/>
          <w:color w:val="000000"/>
          <w:kern w:val="3"/>
          <w:sz w:val="20"/>
          <w:szCs w:val="24"/>
          <w:lang w:eastAsia="zh-CN" w:bidi="hi-IN"/>
        </w:rPr>
        <w:t xml:space="preserve">документов, определенных пунктами 14-16 настоящего административного регламента, обязанность </w:t>
      </w:r>
      <w:r w:rsidRPr="000B504E">
        <w:rPr>
          <w:rFonts w:ascii="Arial" w:eastAsia="SimSun" w:hAnsi="Arial" w:cs="Arial"/>
          <w:kern w:val="3"/>
          <w:sz w:val="20"/>
          <w:szCs w:val="24"/>
          <w:lang w:eastAsia="zh-CN" w:bidi="hi-IN"/>
        </w:rPr>
        <w:t>по представлению которых возложена на заявителя;</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3) получение разрешения не требуется в соответствии с настоящим Административным регламентом.</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Arial" w:eastAsia="SimSun" w:hAnsi="Arial" w:cs="Arial"/>
          <w:bCs/>
          <w:iCs/>
          <w:color w:val="000000"/>
          <w:kern w:val="3"/>
          <w:sz w:val="20"/>
          <w:szCs w:val="24"/>
          <w:lang w:eastAsia="zh-CN" w:bidi="hi-IN"/>
        </w:rPr>
      </w:pPr>
    </w:p>
    <w:p w:rsidR="00A6129D" w:rsidRPr="000B504E" w:rsidRDefault="00A6129D" w:rsidP="00A6129D">
      <w:pPr>
        <w:suppressAutoHyphens/>
        <w:autoSpaceDN w:val="0"/>
        <w:spacing w:after="0" w:line="240" w:lineRule="auto"/>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Порядок, размер и основания взимания государственной пошлины</w:t>
      </w:r>
    </w:p>
    <w:p w:rsidR="00A6129D" w:rsidRPr="000B504E" w:rsidRDefault="00A6129D" w:rsidP="00A6129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или иной платы, взимаемой за предоставление муниципальной услуги</w:t>
      </w:r>
    </w:p>
    <w:p w:rsidR="00A6129D" w:rsidRPr="000B504E" w:rsidRDefault="00A6129D" w:rsidP="00A6129D">
      <w:pPr>
        <w:suppressAutoHyphens/>
        <w:autoSpaceDN w:val="0"/>
        <w:spacing w:after="0" w:line="240" w:lineRule="auto"/>
        <w:jc w:val="center"/>
        <w:textAlignment w:val="baseline"/>
        <w:rPr>
          <w:rFonts w:ascii="Arial" w:eastAsia="SimSun" w:hAnsi="Arial" w:cs="Arial"/>
          <w:kern w:val="3"/>
          <w:sz w:val="20"/>
          <w:szCs w:val="24"/>
          <w:lang w:eastAsia="zh-CN" w:bidi="hi-IN"/>
        </w:rPr>
      </w:pP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23. Муниципальная услуга предоставляется бесплатно.</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24. Порядок возмещения вреда, причиненного повреждением или уничтожением древесно–кустарниковой растительности, ликвидацией травяного покрова определяется федеральным законодательством и муниципальными правовыми актами.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Возмещение вреда, причиненного повреждением или уничтожением древесно–кустарниковой растительности, ликвидацией травяного покрова, производится в соответствии с Законом Костромской области от 05.10.2007 № 194-4-ЗКО «О зеленых насаждениях населенных пунктов Костромской области».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Требования к помещениям,</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в которых предоставляется муниципальная услуга</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25.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Центральный вход в здание оборудован информационной табличкой (вывеской), содержащей информацию о наименовании и графике работы.</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lastRenderedPageBreak/>
        <w:t>26. На территории, прилегающей к месторасположению Администрации городского поселения поселок Судиславль,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27.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Администрация городского поселения поселок Судиславль обеспечивает:</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условия для беспрепятственного доступа к зданиям</w:t>
      </w:r>
      <w:r w:rsidRPr="000B504E">
        <w:rPr>
          <w:rFonts w:ascii="Arial" w:eastAsia="SimSun" w:hAnsi="Arial" w:cs="Arial"/>
          <w:kern w:val="3"/>
          <w:sz w:val="20"/>
          <w:szCs w:val="24"/>
          <w:vertAlign w:val="superscript"/>
          <w:lang w:val="en-US" w:eastAsia="zh-CN" w:bidi="hi-IN"/>
        </w:rPr>
        <w:footnoteReference w:id="1"/>
      </w:r>
      <w:r w:rsidRPr="000B504E">
        <w:rPr>
          <w:rFonts w:ascii="Arial" w:eastAsia="SimSun" w:hAnsi="Arial" w:cs="Arial"/>
          <w:kern w:val="3"/>
          <w:sz w:val="20"/>
          <w:szCs w:val="24"/>
          <w:lang w:eastAsia="zh-CN" w:bidi="hi-IN"/>
        </w:rPr>
        <w:t>, а также для беспрепятственного пользования средствами связи и информации;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допуск в здания собаки-проводника при наличии документа, подтверждающего ее специальное обучение и выдаваемого по </w:t>
      </w:r>
      <w:hyperlink r:id="rId12" w:history="1">
        <w:r w:rsidRPr="000B504E">
          <w:rPr>
            <w:rFonts w:ascii="Arial" w:eastAsia="SimSun" w:hAnsi="Arial" w:cs="Arial"/>
            <w:color w:val="000000"/>
            <w:kern w:val="3"/>
            <w:sz w:val="20"/>
            <w:szCs w:val="24"/>
            <w:lang w:eastAsia="zh-CN" w:bidi="hi-IN"/>
          </w:rPr>
          <w:t>форме</w:t>
        </w:r>
      </w:hyperlink>
      <w:r w:rsidRPr="000B504E">
        <w:rPr>
          <w:rFonts w:ascii="Arial" w:eastAsia="SimSun" w:hAnsi="Arial" w:cs="Arial"/>
          <w:kern w:val="3"/>
          <w:sz w:val="20"/>
          <w:szCs w:val="24"/>
          <w:lang w:eastAsia="zh-CN" w:bidi="hi-IN"/>
        </w:rPr>
        <w:t xml:space="preserve"> и в </w:t>
      </w:r>
      <w:hyperlink r:id="rId13" w:history="1">
        <w:r w:rsidRPr="000B504E">
          <w:rPr>
            <w:rFonts w:ascii="Arial" w:eastAsia="SimSun" w:hAnsi="Arial" w:cs="Arial"/>
            <w:color w:val="000000"/>
            <w:kern w:val="3"/>
            <w:sz w:val="20"/>
            <w:szCs w:val="24"/>
            <w:lang w:eastAsia="zh-CN" w:bidi="hi-IN"/>
          </w:rPr>
          <w:t>порядке</w:t>
        </w:r>
      </w:hyperlink>
      <w:r w:rsidRPr="000B504E">
        <w:rPr>
          <w:rFonts w:ascii="Arial" w:eastAsia="SimSun" w:hAnsi="Arial" w:cs="Arial"/>
          <w:kern w:val="3"/>
          <w:sz w:val="20"/>
          <w:szCs w:val="24"/>
          <w:lang w:eastAsia="zh-CN" w:bidi="hi-IN"/>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оказание помощи инвалидам в преодолении барьеров, мешающих получению ими услуг наравне с другими лицами.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28. Места ожидания в очереди на представление или получение документов комфортные для граждан, оборудованы стульями (кресельными секциями, скамьями), местами общественного пользования.</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Помещения приема граждан оборудованы информационными табличками с указанием:</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наименований структурных подразделений Администрации городского поселения поселок Судиславль;</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номера помещения;</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фамилии, имени, отчества и должности специалиста;</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технического перерыва (при наличии);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29. На информационных стендах размещается следующая информация:</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информация о месте нахождения и графике работы Администрации городского поселения поселок Судиславль;</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справочные телефоны Администрации городского поселения поселок Судиславль, в том числе номер телефона-автоинформатора (при наличии технической возможности);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адрес официального сайта Администрации городского поселения поселок Судиславль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A6129D" w:rsidRPr="000B504E" w:rsidRDefault="00A6129D" w:rsidP="00A6129D">
      <w:pPr>
        <w:suppressAutoHyphens/>
        <w:autoSpaceDN w:val="0"/>
        <w:spacing w:after="0" w:line="240" w:lineRule="auto"/>
        <w:jc w:val="center"/>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jc w:val="center"/>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Сроки ожидания в очереди при подаче </w:t>
      </w:r>
      <w:r w:rsidRPr="000B504E">
        <w:rPr>
          <w:rFonts w:ascii="Arial" w:eastAsia="SimSun" w:hAnsi="Arial" w:cs="Arial"/>
          <w:iCs/>
          <w:kern w:val="3"/>
          <w:sz w:val="20"/>
          <w:szCs w:val="24"/>
          <w:lang w:eastAsia="zh-CN" w:bidi="hi-IN"/>
        </w:rPr>
        <w:t>заявления</w:t>
      </w:r>
    </w:p>
    <w:p w:rsidR="00A6129D" w:rsidRPr="000B504E" w:rsidRDefault="00A6129D" w:rsidP="00A6129D">
      <w:pPr>
        <w:suppressAutoHyphens/>
        <w:autoSpaceDN w:val="0"/>
        <w:spacing w:after="0" w:line="240" w:lineRule="auto"/>
        <w:jc w:val="center"/>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о предоставлении муниципальной услуги, получения результата предоставления муниципальной услуги, регистрации </w:t>
      </w:r>
      <w:r w:rsidRPr="000B504E">
        <w:rPr>
          <w:rFonts w:ascii="Arial" w:eastAsia="SimSun" w:hAnsi="Arial" w:cs="Arial"/>
          <w:iCs/>
          <w:kern w:val="3"/>
          <w:sz w:val="20"/>
          <w:szCs w:val="24"/>
          <w:lang w:eastAsia="zh-CN" w:bidi="hi-IN"/>
        </w:rPr>
        <w:t>заявления</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iCs/>
          <w:kern w:val="3"/>
          <w:sz w:val="20"/>
          <w:szCs w:val="24"/>
          <w:lang w:eastAsia="zh-CN" w:bidi="hi-IN"/>
        </w:rPr>
      </w:pP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iCs/>
          <w:kern w:val="3"/>
          <w:sz w:val="20"/>
          <w:szCs w:val="24"/>
          <w:lang w:eastAsia="zh-CN" w:bidi="hi-IN"/>
        </w:rPr>
        <w:t xml:space="preserve">30. </w:t>
      </w:r>
      <w:r w:rsidRPr="000B504E">
        <w:rPr>
          <w:rFonts w:ascii="Arial" w:eastAsia="SimSun" w:hAnsi="Arial" w:cs="Arial"/>
          <w:kern w:val="3"/>
          <w:sz w:val="20"/>
          <w:szCs w:val="24"/>
          <w:lang w:eastAsia="zh-CN" w:bidi="hi-IN"/>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31. Максимальный срок ожидания в очереди при получении результата предоставления муниципальной услуги составляет 15 минут.</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32. Срок регистрации </w:t>
      </w:r>
      <w:r w:rsidRPr="000B504E">
        <w:rPr>
          <w:rFonts w:ascii="Arial" w:eastAsia="SimSun" w:hAnsi="Arial" w:cs="Arial"/>
          <w:iCs/>
          <w:kern w:val="3"/>
          <w:sz w:val="20"/>
          <w:szCs w:val="24"/>
          <w:lang w:eastAsia="zh-CN" w:bidi="hi-IN"/>
        </w:rPr>
        <w:t>заявления</w:t>
      </w:r>
      <w:r w:rsidRPr="000B504E">
        <w:rPr>
          <w:rFonts w:ascii="Arial" w:eastAsia="SimSun" w:hAnsi="Arial" w:cs="Arial"/>
          <w:kern w:val="3"/>
          <w:sz w:val="20"/>
          <w:szCs w:val="24"/>
          <w:lang w:eastAsia="zh-CN" w:bidi="hi-IN"/>
        </w:rPr>
        <w:t xml:space="preserve"> заявителя о предоставлении муниципальной услуги составляет 3 дня.</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Возможность предварительной записи заявителей</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33.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по телефону: (494) 3397427, а также посредством записи с использованием региональной информационной системы «Единый портал Костромской области».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При предварительной записи 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региональной информационной системы «Единый портал Костромской области» ему направляется уведомление о приближении даты подачи документов и (или) получения результата муниципальной услуги (при наличии личного кабинета).</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Показатели доступности и качества</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предоставления муниципальной услуги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35. Показателями оценки доступности муниципальной услуги являются:</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транспортная доступность к местам предоставления муниципальной услуги;</w:t>
      </w:r>
    </w:p>
    <w:p w:rsidR="00A6129D" w:rsidRPr="000B504E" w:rsidRDefault="00A6129D" w:rsidP="00A6129D">
      <w:pPr>
        <w:widowControl w:val="0"/>
        <w:tabs>
          <w:tab w:val="left" w:pos="142"/>
        </w:tabs>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2) </w:t>
      </w:r>
      <w:r w:rsidRPr="000B504E">
        <w:rPr>
          <w:rFonts w:ascii="Arial" w:eastAsia="SimSun" w:hAnsi="Arial" w:cs="Arial"/>
          <w:color w:val="000000"/>
          <w:kern w:val="3"/>
          <w:sz w:val="20"/>
          <w:szCs w:val="24"/>
          <w:lang w:eastAsia="zh-CN" w:bidi="hi-IN"/>
        </w:rPr>
        <w:t>время</w:t>
      </w:r>
      <w:r w:rsidRPr="000B504E">
        <w:rPr>
          <w:rFonts w:ascii="Arial" w:eastAsia="SimSun" w:hAnsi="Arial" w:cs="Arial"/>
          <w:kern w:val="3"/>
          <w:sz w:val="20"/>
          <w:szCs w:val="24"/>
          <w:lang w:eastAsia="zh-CN" w:bidi="hi-IN"/>
        </w:rPr>
        <w:t xml:space="preserve"> общения с должностными лицами при предоставлении муниципальной услуги не должно превышать 15 минут;</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3) количество необходимых и достаточных посещений заявителем Администрации городского поселения поселок Судиславль</w:t>
      </w:r>
      <w:r w:rsidRPr="000B504E">
        <w:rPr>
          <w:rFonts w:ascii="Arial" w:eastAsia="SimSun" w:hAnsi="Arial" w:cs="Arial"/>
          <w:color w:val="000000"/>
          <w:kern w:val="3"/>
          <w:sz w:val="20"/>
          <w:szCs w:val="24"/>
          <w:lang w:eastAsia="zh-CN" w:bidi="hi-IN"/>
        </w:rPr>
        <w:t xml:space="preserve"> для получения муниципальной услуги</w:t>
      </w:r>
      <w:r w:rsidRPr="000B504E">
        <w:rPr>
          <w:rFonts w:ascii="Arial" w:eastAsia="SimSun" w:hAnsi="Arial" w:cs="Arial"/>
          <w:kern w:val="3"/>
          <w:sz w:val="20"/>
          <w:szCs w:val="24"/>
          <w:lang w:eastAsia="zh-CN" w:bidi="hi-IN"/>
        </w:rPr>
        <w:t>;</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4) возможность получения муниципальной услуги в МФЦ (филиале МФЦ);</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5) предоставление муниципальной услуги может осуществляться в электронном виде с использованием региональной информационной системы «Единый </w:t>
      </w:r>
      <w:r w:rsidRPr="000B504E">
        <w:rPr>
          <w:rFonts w:ascii="Arial" w:eastAsia="SimSun" w:hAnsi="Arial" w:cs="Arial"/>
          <w:color w:val="000000"/>
          <w:kern w:val="3"/>
          <w:sz w:val="20"/>
          <w:szCs w:val="24"/>
          <w:lang w:eastAsia="zh-CN" w:bidi="hi-IN"/>
        </w:rPr>
        <w:t>портал Костромской области»</w:t>
      </w:r>
      <w:r w:rsidRPr="000B504E">
        <w:rPr>
          <w:rFonts w:ascii="Arial" w:eastAsia="SimSun" w:hAnsi="Arial" w:cs="Arial"/>
          <w:kern w:val="3"/>
          <w:sz w:val="20"/>
          <w:szCs w:val="24"/>
          <w:lang w:eastAsia="zh-CN" w:bidi="hi-IN"/>
        </w:rPr>
        <w:t>;</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6) размещение информации о порядке предоставления муниципальной услуги на официальном сайте </w:t>
      </w:r>
      <w:r w:rsidRPr="000B504E">
        <w:rPr>
          <w:rFonts w:ascii="Arial" w:eastAsia="SimSun" w:hAnsi="Arial" w:cs="Arial"/>
          <w:iCs/>
          <w:kern w:val="3"/>
          <w:sz w:val="20"/>
          <w:szCs w:val="24"/>
          <w:lang w:eastAsia="zh-CN" w:bidi="hi-IN"/>
        </w:rPr>
        <w:t>Администрации городского поселения поселок Судиславль</w:t>
      </w:r>
      <w:r w:rsidRPr="000B504E">
        <w:rPr>
          <w:rFonts w:ascii="Arial" w:eastAsia="SimSun" w:hAnsi="Arial" w:cs="Arial"/>
          <w:kern w:val="3"/>
          <w:sz w:val="20"/>
          <w:szCs w:val="24"/>
          <w:lang w:eastAsia="zh-CN" w:bidi="hi-IN"/>
        </w:rPr>
        <w:t>.</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36. Показателями оценки качества предоставления муниципальной услуги являются:</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соблюдение стандарта предоставления муниципальной услуги;</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w:t>
      </w:r>
      <w:r w:rsidRPr="000B504E">
        <w:rPr>
          <w:rFonts w:ascii="Arial" w:eastAsia="SimSun" w:hAnsi="Arial" w:cs="Arial"/>
          <w:color w:val="000000"/>
          <w:kern w:val="3"/>
          <w:sz w:val="20"/>
          <w:szCs w:val="24"/>
          <w:lang w:eastAsia="zh-CN" w:bidi="hi-IN"/>
        </w:rPr>
        <w:t>портал Костромской области»</w:t>
      </w:r>
      <w:r w:rsidRPr="000B504E">
        <w:rPr>
          <w:rFonts w:ascii="Arial" w:eastAsia="SimSun" w:hAnsi="Arial" w:cs="Arial"/>
          <w:kern w:val="3"/>
          <w:sz w:val="20"/>
          <w:szCs w:val="24"/>
          <w:lang w:eastAsia="zh-CN" w:bidi="hi-IN"/>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4)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или (и) в форме документа на бумажном носителе.</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37. При предоставлении муниципальной услуги в МФЦ специалистами МФЦ в соответствии с настоящим административным регламентом осуществляются следующие функции:</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информирование и консультирование заявителей по вопросу предоставления муниципальной услуги;</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lastRenderedPageBreak/>
        <w:t xml:space="preserve">прием </w:t>
      </w:r>
      <w:r w:rsidRPr="000B504E">
        <w:rPr>
          <w:rFonts w:ascii="Arial" w:eastAsia="SimSun" w:hAnsi="Arial" w:cs="Arial"/>
          <w:iCs/>
          <w:kern w:val="3"/>
          <w:sz w:val="20"/>
          <w:szCs w:val="24"/>
          <w:lang w:eastAsia="zh-CN" w:bidi="hi-IN"/>
        </w:rPr>
        <w:t>заявления</w:t>
      </w:r>
      <w:r w:rsidRPr="000B504E">
        <w:rPr>
          <w:rFonts w:ascii="Arial" w:eastAsia="SimSun" w:hAnsi="Arial" w:cs="Arial"/>
          <w:kern w:val="3"/>
          <w:sz w:val="20"/>
          <w:szCs w:val="24"/>
          <w:lang w:eastAsia="zh-CN" w:bidi="hi-IN"/>
        </w:rPr>
        <w:t xml:space="preserve"> и документов в соответствии с настоящим административным регламентом;</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выдача результатов предоставления муниципальной услуги в соответствии с настоящим административным регламентом.</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A6129D" w:rsidRPr="000B504E" w:rsidRDefault="00A6129D" w:rsidP="00A6129D">
      <w:pPr>
        <w:widowControl w:val="0"/>
        <w:suppressAutoHyphens/>
        <w:autoSpaceDE w:val="0"/>
        <w:autoSpaceDN w:val="0"/>
        <w:spacing w:after="0" w:line="240" w:lineRule="auto"/>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Раздел 3. Состав, последовательность и сроки выполнения административных процедур, требования к порядку их выполнения,</w:t>
      </w:r>
    </w:p>
    <w:p w:rsidR="00A6129D" w:rsidRPr="000B504E" w:rsidRDefault="00A6129D" w:rsidP="00A6129D">
      <w:pPr>
        <w:widowControl w:val="0"/>
        <w:suppressAutoHyphens/>
        <w:autoSpaceDE w:val="0"/>
        <w:autoSpaceDN w:val="0"/>
        <w:spacing w:after="0" w:line="240" w:lineRule="auto"/>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в том числе особенности выполнения административных процедур</w:t>
      </w:r>
    </w:p>
    <w:p w:rsidR="00A6129D" w:rsidRPr="000B504E" w:rsidRDefault="00A6129D" w:rsidP="00A6129D">
      <w:pPr>
        <w:widowControl w:val="0"/>
        <w:suppressAutoHyphens/>
        <w:autoSpaceDE w:val="0"/>
        <w:autoSpaceDN w:val="0"/>
        <w:spacing w:after="0" w:line="240" w:lineRule="auto"/>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в электронной форме.</w:t>
      </w:r>
    </w:p>
    <w:p w:rsidR="00A6129D" w:rsidRPr="000B504E" w:rsidRDefault="00A6129D" w:rsidP="00A6129D">
      <w:pPr>
        <w:widowControl w:val="0"/>
        <w:suppressAutoHyphens/>
        <w:autoSpaceDE w:val="0"/>
        <w:autoSpaceDN w:val="0"/>
        <w:spacing w:after="0" w:line="240" w:lineRule="auto"/>
        <w:textAlignment w:val="baseline"/>
        <w:rPr>
          <w:rFonts w:ascii="Arial" w:eastAsia="SimSun" w:hAnsi="Arial" w:cs="Arial"/>
          <w:color w:val="000000"/>
          <w:kern w:val="3"/>
          <w:sz w:val="20"/>
          <w:szCs w:val="24"/>
          <w:lang w:eastAsia="zh-CN" w:bidi="hi-IN"/>
        </w:rPr>
      </w:pP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38. Предоставление муниципальной услуги включает в себя следующие административные процедуры:</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1) прием и регистрация </w:t>
      </w:r>
      <w:r w:rsidRPr="000B504E">
        <w:rPr>
          <w:rFonts w:ascii="Arial" w:eastAsia="SimSun" w:hAnsi="Arial" w:cs="Arial"/>
          <w:iCs/>
          <w:color w:val="000000"/>
          <w:kern w:val="3"/>
          <w:sz w:val="20"/>
          <w:szCs w:val="24"/>
          <w:lang w:eastAsia="zh-CN" w:bidi="hi-IN"/>
        </w:rPr>
        <w:t>заявления</w:t>
      </w:r>
      <w:r w:rsidRPr="000B504E">
        <w:rPr>
          <w:rFonts w:ascii="Arial" w:eastAsia="SimSun" w:hAnsi="Arial" w:cs="Arial"/>
          <w:color w:val="000000"/>
          <w:kern w:val="3"/>
          <w:sz w:val="20"/>
          <w:szCs w:val="24"/>
          <w:lang w:eastAsia="zh-CN" w:bidi="hi-IN"/>
        </w:rPr>
        <w:t xml:space="preserve"> и документов (сведений) </w:t>
      </w:r>
      <w:r w:rsidRPr="000B504E">
        <w:rPr>
          <w:rFonts w:ascii="Arial" w:eastAsia="SimSun" w:hAnsi="Arial" w:cs="Arial"/>
          <w:kern w:val="3"/>
          <w:sz w:val="20"/>
          <w:szCs w:val="24"/>
          <w:lang w:eastAsia="zh-CN" w:bidi="hi-IN"/>
        </w:rPr>
        <w:t>заявителя</w:t>
      </w:r>
      <w:r w:rsidRPr="000B504E">
        <w:rPr>
          <w:rFonts w:ascii="Arial" w:eastAsia="SimSun" w:hAnsi="Arial" w:cs="Arial"/>
          <w:color w:val="000000"/>
          <w:kern w:val="3"/>
          <w:sz w:val="20"/>
          <w:szCs w:val="24"/>
          <w:lang w:eastAsia="zh-CN" w:bidi="hi-IN"/>
        </w:rPr>
        <w:t>;</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необходимости);</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3) экспертиза документов;</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4) принятие решения о предоставлении (об отказе в предоставлении) муниципальной услуги;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5) выдача документов по результатам предоставления муниципальной услуги.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Блок-схема предоставления муниципальной услуги приведена в приложении № 2 настоящему административному регламенту.</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Прием и регистрация заявления и документов (сведений) заявителя</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color w:val="000000"/>
          <w:kern w:val="3"/>
          <w:sz w:val="20"/>
          <w:szCs w:val="24"/>
          <w:lang w:eastAsia="zh-CN" w:bidi="hi-IN"/>
        </w:rPr>
      </w:pP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39. </w:t>
      </w:r>
      <w:r w:rsidRPr="000B504E">
        <w:rPr>
          <w:rFonts w:ascii="Arial" w:eastAsia="SimSun" w:hAnsi="Arial" w:cs="Arial"/>
          <w:color w:val="000000"/>
          <w:kern w:val="3"/>
          <w:sz w:val="20"/>
          <w:szCs w:val="24"/>
          <w:lang w:eastAsia="zh-CN" w:bidi="hi-IN"/>
        </w:rPr>
        <w:t xml:space="preserve">Основанием для начала административной процедуры приема и регистрации </w:t>
      </w:r>
      <w:r w:rsidRPr="000B504E">
        <w:rPr>
          <w:rFonts w:ascii="Arial" w:eastAsia="SimSun" w:hAnsi="Arial" w:cs="Arial"/>
          <w:iCs/>
          <w:color w:val="000000"/>
          <w:kern w:val="3"/>
          <w:sz w:val="20"/>
          <w:szCs w:val="24"/>
          <w:lang w:eastAsia="zh-CN" w:bidi="hi-IN"/>
        </w:rPr>
        <w:t>заявления</w:t>
      </w:r>
      <w:r w:rsidRPr="000B504E">
        <w:rPr>
          <w:rFonts w:ascii="Arial" w:eastAsia="SimSun" w:hAnsi="Arial" w:cs="Arial"/>
          <w:color w:val="000000"/>
          <w:kern w:val="3"/>
          <w:sz w:val="20"/>
          <w:szCs w:val="24"/>
          <w:lang w:eastAsia="zh-CN" w:bidi="hi-IN"/>
        </w:rPr>
        <w:t xml:space="preserve"> и документов (сведений) является обращение заявителя в </w:t>
      </w:r>
      <w:r w:rsidRPr="000B504E">
        <w:rPr>
          <w:rFonts w:ascii="Arial" w:eastAsia="SimSun" w:hAnsi="Arial" w:cs="Arial"/>
          <w:iCs/>
          <w:kern w:val="3"/>
          <w:sz w:val="20"/>
          <w:szCs w:val="24"/>
          <w:lang w:eastAsia="zh-CN" w:bidi="hi-IN"/>
        </w:rPr>
        <w:t>Администрацию городского поселения поселок Судиславль</w:t>
      </w:r>
      <w:r w:rsidRPr="000B504E">
        <w:rPr>
          <w:rFonts w:ascii="Arial" w:eastAsia="SimSun" w:hAnsi="Arial" w:cs="Arial"/>
          <w:color w:val="000000"/>
          <w:kern w:val="3"/>
          <w:sz w:val="20"/>
          <w:szCs w:val="24"/>
          <w:lang w:eastAsia="zh-CN" w:bidi="hi-IN"/>
        </w:rPr>
        <w:t xml:space="preserve"> посредством:</w:t>
      </w:r>
    </w:p>
    <w:p w:rsidR="00A6129D" w:rsidRPr="000B504E" w:rsidRDefault="00A6129D" w:rsidP="00A6129D">
      <w:pPr>
        <w:widowControl w:val="0"/>
        <w:tabs>
          <w:tab w:val="left" w:pos="0"/>
        </w:tabs>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1) личного обращения заявителя (представителя заявителя) с </w:t>
      </w:r>
      <w:r w:rsidRPr="000B504E">
        <w:rPr>
          <w:rFonts w:ascii="Arial" w:eastAsia="SimSun" w:hAnsi="Arial" w:cs="Arial"/>
          <w:iCs/>
          <w:color w:val="000000"/>
          <w:kern w:val="3"/>
          <w:sz w:val="20"/>
          <w:szCs w:val="24"/>
          <w:lang w:eastAsia="zh-CN" w:bidi="hi-IN"/>
        </w:rPr>
        <w:t>заявлением</w:t>
      </w:r>
      <w:r w:rsidRPr="000B504E">
        <w:rPr>
          <w:rFonts w:ascii="Arial" w:eastAsia="SimSun" w:hAnsi="Arial" w:cs="Arial"/>
          <w:color w:val="000000"/>
          <w:kern w:val="3"/>
          <w:sz w:val="20"/>
          <w:szCs w:val="24"/>
          <w:lang w:eastAsia="zh-CN" w:bidi="hi-IN"/>
        </w:rPr>
        <w:t xml:space="preserve"> и документами (сведениями), необходимыми для предоставления муниципальной услуги в </w:t>
      </w:r>
      <w:r w:rsidRPr="000B504E">
        <w:rPr>
          <w:rFonts w:ascii="Arial" w:eastAsia="SimSun" w:hAnsi="Arial" w:cs="Arial"/>
          <w:iCs/>
          <w:kern w:val="3"/>
          <w:sz w:val="20"/>
          <w:szCs w:val="24"/>
          <w:lang w:eastAsia="zh-CN" w:bidi="hi-IN"/>
        </w:rPr>
        <w:t>Администрацию городского поселения поселок Судиславль</w:t>
      </w:r>
      <w:r w:rsidRPr="000B504E">
        <w:rPr>
          <w:rFonts w:ascii="Arial" w:eastAsia="SimSun" w:hAnsi="Arial" w:cs="Arial"/>
          <w:color w:val="000000"/>
          <w:kern w:val="3"/>
          <w:sz w:val="20"/>
          <w:szCs w:val="24"/>
          <w:lang w:eastAsia="zh-CN" w:bidi="hi-IN"/>
        </w:rPr>
        <w:t>;</w:t>
      </w:r>
    </w:p>
    <w:p w:rsidR="00A6129D" w:rsidRPr="000B504E" w:rsidRDefault="00A6129D" w:rsidP="00A6129D">
      <w:pPr>
        <w:widowControl w:val="0"/>
        <w:tabs>
          <w:tab w:val="left" w:pos="0"/>
        </w:tabs>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2) почтового отправления </w:t>
      </w:r>
      <w:r w:rsidRPr="000B504E">
        <w:rPr>
          <w:rFonts w:ascii="Arial" w:eastAsia="SimSun" w:hAnsi="Arial" w:cs="Arial"/>
          <w:iCs/>
          <w:color w:val="000000"/>
          <w:kern w:val="3"/>
          <w:sz w:val="20"/>
          <w:szCs w:val="24"/>
          <w:lang w:eastAsia="zh-CN" w:bidi="hi-IN"/>
        </w:rPr>
        <w:t>заявления</w:t>
      </w:r>
      <w:r w:rsidRPr="000B504E">
        <w:rPr>
          <w:rFonts w:ascii="Arial" w:eastAsia="SimSun" w:hAnsi="Arial" w:cs="Arial"/>
          <w:color w:val="000000"/>
          <w:kern w:val="3"/>
          <w:sz w:val="20"/>
          <w:szCs w:val="24"/>
          <w:lang w:eastAsia="zh-CN" w:bidi="hi-IN"/>
        </w:rPr>
        <w:t xml:space="preserve"> и документов (сведений), необходимых для предоставления муниципальной услуги</w:t>
      </w:r>
      <w:r w:rsidRPr="000B504E">
        <w:rPr>
          <w:rFonts w:ascii="Arial" w:eastAsia="SimSun" w:hAnsi="Arial" w:cs="Arial"/>
          <w:bCs/>
          <w:color w:val="000000"/>
          <w:kern w:val="3"/>
          <w:sz w:val="20"/>
          <w:szCs w:val="24"/>
          <w:lang w:eastAsia="zh-CN" w:bidi="hi-IN"/>
        </w:rPr>
        <w:t>;</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3) направления </w:t>
      </w:r>
      <w:r w:rsidRPr="000B504E">
        <w:rPr>
          <w:rFonts w:ascii="Arial" w:eastAsia="SimSun" w:hAnsi="Arial" w:cs="Arial"/>
          <w:iCs/>
          <w:color w:val="000000"/>
          <w:kern w:val="3"/>
          <w:sz w:val="20"/>
          <w:szCs w:val="24"/>
          <w:lang w:eastAsia="zh-CN" w:bidi="hi-IN"/>
        </w:rPr>
        <w:t>заявления</w:t>
      </w:r>
      <w:r w:rsidRPr="000B504E">
        <w:rPr>
          <w:rFonts w:ascii="Arial" w:eastAsia="SimSun" w:hAnsi="Arial" w:cs="Arial"/>
          <w:color w:val="000000"/>
          <w:kern w:val="3"/>
          <w:sz w:val="20"/>
          <w:szCs w:val="24"/>
          <w:lang w:eastAsia="zh-CN" w:bidi="hi-IN"/>
        </w:rPr>
        <w:t xml:space="preserve"> и документов (сведений) по информационно-телекоммуникационным сетям общего доступа, включая </w:t>
      </w:r>
      <w:r w:rsidRPr="000B504E">
        <w:rPr>
          <w:rFonts w:ascii="Arial" w:eastAsia="SimSun" w:hAnsi="Arial" w:cs="Arial"/>
          <w:kern w:val="3"/>
          <w:sz w:val="20"/>
          <w:szCs w:val="24"/>
          <w:lang w:eastAsia="zh-CN" w:bidi="hi-IN"/>
        </w:rPr>
        <w:t>региональную информационную систему «Единый портал Костромской области»</w:t>
      </w:r>
      <w:r w:rsidRPr="000B504E">
        <w:rPr>
          <w:rFonts w:ascii="Arial" w:eastAsia="SimSun" w:hAnsi="Arial" w:cs="Arial"/>
          <w:color w:val="000000"/>
          <w:kern w:val="3"/>
          <w:sz w:val="20"/>
          <w:szCs w:val="24"/>
          <w:lang w:eastAsia="zh-CN" w:bidi="hi-IN"/>
        </w:rPr>
        <w:t xml:space="preserve"> в виде электронных документов, подписанных соответствующей электронной подписью.</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40. </w:t>
      </w:r>
      <w:r w:rsidRPr="000B504E">
        <w:rPr>
          <w:rFonts w:ascii="Arial" w:eastAsia="SimSun" w:hAnsi="Arial" w:cs="Arial"/>
          <w:kern w:val="3"/>
          <w:sz w:val="20"/>
          <w:szCs w:val="24"/>
          <w:lang w:eastAsia="zh-CN" w:bidi="hi-IN"/>
        </w:rPr>
        <w:t>При личном обращении заявитель обращается к специалисту Администрации городского поселения поселок Судиславль</w:t>
      </w:r>
      <w:r w:rsidRPr="000B504E">
        <w:rPr>
          <w:rFonts w:ascii="Arial" w:eastAsia="SimSun" w:hAnsi="Arial" w:cs="Arial"/>
          <w:iCs/>
          <w:kern w:val="3"/>
          <w:sz w:val="20"/>
          <w:szCs w:val="24"/>
          <w:lang w:eastAsia="zh-CN" w:bidi="hi-IN"/>
        </w:rPr>
        <w:t>.</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iCs/>
          <w:kern w:val="3"/>
          <w:sz w:val="20"/>
          <w:szCs w:val="24"/>
          <w:lang w:eastAsia="zh-CN" w:bidi="hi-IN"/>
        </w:rPr>
      </w:pPr>
      <w:r w:rsidRPr="000B504E">
        <w:rPr>
          <w:rFonts w:ascii="Arial" w:eastAsia="SimSun" w:hAnsi="Arial" w:cs="Arial"/>
          <w:iCs/>
          <w:kern w:val="3"/>
          <w:sz w:val="20"/>
          <w:szCs w:val="24"/>
          <w:lang w:eastAsia="zh-CN" w:bidi="hi-IN"/>
        </w:rPr>
        <w:t>Специалист, ответственный за прием и регистрацию документов (сведений):</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устанавливает предмет обращения заявителя;</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удостоверяет личность заявителя;</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при отсутствии у заявителя заполненного заявления или неправильном его заполнении, помогает заявителю заполнить заявление или заполняет его самостоятельно и представляет на подпись заявителю;</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 личной подписью, штампом, печатью Администрации городского поселения поселок Судиславль;</w:t>
      </w:r>
    </w:p>
    <w:p w:rsidR="00A6129D" w:rsidRPr="000B504E" w:rsidRDefault="00A6129D" w:rsidP="00A6129D">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принимает и регистрирует </w:t>
      </w:r>
      <w:r w:rsidRPr="000B504E">
        <w:rPr>
          <w:rFonts w:ascii="Arial" w:eastAsia="SimSun" w:hAnsi="Arial" w:cs="Arial"/>
          <w:iCs/>
          <w:kern w:val="3"/>
          <w:sz w:val="20"/>
          <w:szCs w:val="24"/>
          <w:lang w:eastAsia="zh-CN" w:bidi="hi-IN"/>
        </w:rPr>
        <w:t>поступившее</w:t>
      </w:r>
      <w:r w:rsidRPr="000B504E">
        <w:rPr>
          <w:rFonts w:ascii="Arial" w:eastAsia="SimSun" w:hAnsi="Arial" w:cs="Arial"/>
          <w:kern w:val="3"/>
          <w:sz w:val="20"/>
          <w:szCs w:val="24"/>
          <w:lang w:eastAsia="zh-CN" w:bidi="hi-IN"/>
        </w:rPr>
        <w:t xml:space="preserve"> </w:t>
      </w:r>
      <w:r w:rsidRPr="000B504E">
        <w:rPr>
          <w:rFonts w:ascii="Arial" w:eastAsia="SimSun" w:hAnsi="Arial" w:cs="Arial"/>
          <w:iCs/>
          <w:kern w:val="3"/>
          <w:sz w:val="20"/>
          <w:szCs w:val="24"/>
          <w:lang w:eastAsia="zh-CN" w:bidi="hi-IN"/>
        </w:rPr>
        <w:t>заявление</w:t>
      </w:r>
      <w:r w:rsidRPr="000B504E">
        <w:rPr>
          <w:rFonts w:ascii="Arial" w:eastAsia="SimSun" w:hAnsi="Arial" w:cs="Arial"/>
          <w:kern w:val="3"/>
          <w:sz w:val="20"/>
          <w:szCs w:val="24"/>
          <w:lang w:eastAsia="zh-CN" w:bidi="hi-IN"/>
        </w:rPr>
        <w:t xml:space="preserve"> в «Журнале регистрации жалоб и заявлений граждан»</w:t>
      </w:r>
      <w:r w:rsidRPr="000B504E">
        <w:rPr>
          <w:rFonts w:ascii="Arial" w:eastAsia="SimSun" w:hAnsi="Arial" w:cs="Arial"/>
          <w:iCs/>
          <w:kern w:val="3"/>
          <w:sz w:val="20"/>
          <w:szCs w:val="24"/>
          <w:lang w:eastAsia="zh-CN" w:bidi="hi-IN"/>
        </w:rPr>
        <w:t>;</w:t>
      </w:r>
    </w:p>
    <w:p w:rsidR="00A6129D" w:rsidRPr="000B504E" w:rsidRDefault="00A6129D" w:rsidP="00A6129D">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сканирует предоставленные заявителем </w:t>
      </w:r>
      <w:r w:rsidRPr="000B504E">
        <w:rPr>
          <w:rFonts w:ascii="Arial" w:eastAsia="SimSun" w:hAnsi="Arial" w:cs="Arial"/>
          <w:iCs/>
          <w:color w:val="000000"/>
          <w:kern w:val="3"/>
          <w:sz w:val="20"/>
          <w:szCs w:val="24"/>
          <w:lang w:eastAsia="zh-CN" w:bidi="hi-IN"/>
        </w:rPr>
        <w:t>заявление</w:t>
      </w:r>
      <w:r w:rsidRPr="000B504E">
        <w:rPr>
          <w:rFonts w:ascii="Arial" w:eastAsia="SimSun" w:hAnsi="Arial" w:cs="Arial"/>
          <w:color w:val="000000"/>
          <w:kern w:val="3"/>
          <w:sz w:val="20"/>
          <w:szCs w:val="24"/>
          <w:lang w:eastAsia="zh-CN" w:bidi="hi-IN"/>
        </w:rPr>
        <w:t xml:space="preserve"> и документы (сведения), заносит электронные образы документов в учетную карточку обращения электронного журнала регистрации обращений </w:t>
      </w:r>
      <w:r w:rsidRPr="000B504E">
        <w:rPr>
          <w:rFonts w:ascii="Arial" w:eastAsia="SimSun" w:hAnsi="Arial" w:cs="Arial"/>
          <w:kern w:val="3"/>
          <w:sz w:val="20"/>
          <w:szCs w:val="24"/>
          <w:lang w:eastAsia="zh-CN" w:bidi="hi-IN"/>
        </w:rPr>
        <w:t>(при наличии технической возможности)</w:t>
      </w:r>
      <w:r w:rsidRPr="000B504E">
        <w:rPr>
          <w:rFonts w:ascii="Arial" w:eastAsia="SimSun" w:hAnsi="Arial" w:cs="Arial"/>
          <w:color w:val="000000"/>
          <w:kern w:val="3"/>
          <w:sz w:val="20"/>
          <w:szCs w:val="24"/>
          <w:lang w:eastAsia="zh-CN" w:bidi="hi-IN"/>
        </w:rPr>
        <w:t>;</w:t>
      </w:r>
    </w:p>
    <w:p w:rsidR="00A6129D" w:rsidRPr="000B504E" w:rsidRDefault="00A6129D" w:rsidP="00A6129D">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Arial Unicode MS" w:hAnsi="Arial" w:cs="Arial"/>
          <w:kern w:val="3"/>
          <w:sz w:val="20"/>
          <w:szCs w:val="24"/>
          <w:lang w:eastAsia="zh-CN" w:bidi="hi-IN"/>
        </w:rPr>
        <w:t xml:space="preserve">оформляет расписку о приеме документов по форме согласно приложению № 4 к настоящему административному регламенту. </w:t>
      </w:r>
      <w:r w:rsidRPr="000B504E">
        <w:rPr>
          <w:rFonts w:ascii="Arial" w:eastAsia="SimSun" w:hAnsi="Arial" w:cs="Arial"/>
          <w:kern w:val="3"/>
          <w:sz w:val="20"/>
          <w:szCs w:val="24"/>
          <w:lang w:eastAsia="zh-CN" w:bidi="hi-IN"/>
        </w:rPr>
        <w:t>Расписка с отметкой о дате приема комплекта документов, с указанием перечня документов (сведений), полученных от заявителя и перечня документов (сведений), которые будут получены по межведомственным запросам, вручается заявителю или направляется ему заказным почтовым отправлением с уведомлением о вручении;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информирует заявителя о сроках и способах получения муниципальной услуги;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iCs/>
          <w:kern w:val="3"/>
          <w:sz w:val="20"/>
          <w:szCs w:val="24"/>
          <w:lang w:eastAsia="zh-CN" w:bidi="hi-IN"/>
        </w:rPr>
      </w:pPr>
      <w:r w:rsidRPr="000B504E">
        <w:rPr>
          <w:rFonts w:ascii="Arial" w:eastAsia="SimSun" w:hAnsi="Arial" w:cs="Arial"/>
          <w:iCs/>
          <w:kern w:val="3"/>
          <w:sz w:val="20"/>
          <w:szCs w:val="24"/>
          <w:lang w:eastAsia="zh-CN" w:bidi="hi-IN"/>
        </w:rPr>
        <w:t>в случае поступления полного комплекта документов, передает их специалисту, ответственному за экспертизу документов;</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iCs/>
          <w:kern w:val="3"/>
          <w:sz w:val="20"/>
          <w:szCs w:val="24"/>
          <w:lang w:eastAsia="zh-CN" w:bidi="hi-IN"/>
        </w:rPr>
      </w:pPr>
      <w:r w:rsidRPr="000B504E">
        <w:rPr>
          <w:rFonts w:ascii="Arial" w:eastAsia="SimSun" w:hAnsi="Arial" w:cs="Arial"/>
          <w:iCs/>
          <w:kern w:val="3"/>
          <w:sz w:val="20"/>
          <w:szCs w:val="24"/>
          <w:lang w:eastAsia="zh-CN" w:bidi="hi-IN"/>
        </w:rPr>
        <w:lastRenderedPageBreak/>
        <w:t>в случае поступления неполного комплекта документов, передает их специалисту, ответственному за истребование документов или специалисту,</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41. При поступлении заявления и по почте </w:t>
      </w:r>
      <w:r w:rsidRPr="000B504E">
        <w:rPr>
          <w:rFonts w:ascii="Arial" w:eastAsia="SimSun" w:hAnsi="Arial" w:cs="Arial"/>
          <w:iCs/>
          <w:kern w:val="3"/>
          <w:sz w:val="20"/>
          <w:szCs w:val="24"/>
          <w:lang w:eastAsia="zh-CN" w:bidi="hi-IN"/>
        </w:rPr>
        <w:t>специалист, ответственный за делопроизводство</w:t>
      </w:r>
      <w:r w:rsidRPr="000B504E">
        <w:rPr>
          <w:rFonts w:ascii="Arial" w:eastAsia="SimSun" w:hAnsi="Arial" w:cs="Arial"/>
          <w:kern w:val="3"/>
          <w:sz w:val="20"/>
          <w:szCs w:val="24"/>
          <w:lang w:eastAsia="zh-CN" w:bidi="hi-IN"/>
        </w:rPr>
        <w:t xml:space="preserve">, вскрывает конверт и регистрирует поступившее </w:t>
      </w:r>
      <w:r w:rsidRPr="000B504E">
        <w:rPr>
          <w:rFonts w:ascii="Arial" w:eastAsia="SimSun" w:hAnsi="Arial" w:cs="Arial"/>
          <w:iCs/>
          <w:kern w:val="3"/>
          <w:sz w:val="20"/>
          <w:szCs w:val="24"/>
          <w:lang w:eastAsia="zh-CN" w:bidi="hi-IN"/>
        </w:rPr>
        <w:t>заявление</w:t>
      </w:r>
      <w:r w:rsidRPr="000B504E">
        <w:rPr>
          <w:rFonts w:ascii="Arial" w:eastAsia="SimSun" w:hAnsi="Arial" w:cs="Arial"/>
          <w:kern w:val="3"/>
          <w:sz w:val="20"/>
          <w:szCs w:val="24"/>
          <w:lang w:eastAsia="zh-CN" w:bidi="hi-IN"/>
        </w:rPr>
        <w:t xml:space="preserve"> в «Журнале регистрации жалоб и заявлений граждан» и в порядке делопроизводства, установленном в Администрации городского поселения поселок Судиславль передает зарегистрированный комплект документов</w:t>
      </w:r>
      <w:r w:rsidRPr="000B504E">
        <w:rPr>
          <w:rFonts w:ascii="Arial" w:eastAsia="SimSun" w:hAnsi="Arial" w:cs="Arial"/>
          <w:iCs/>
          <w:kern w:val="3"/>
          <w:sz w:val="20"/>
          <w:szCs w:val="24"/>
          <w:lang w:eastAsia="zh-CN" w:bidi="hi-IN"/>
        </w:rPr>
        <w:t xml:space="preserve"> специалисту, ответственному за прием и регистрацию документов (сведений).</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iCs/>
          <w:kern w:val="3"/>
          <w:sz w:val="20"/>
          <w:szCs w:val="24"/>
          <w:lang w:eastAsia="zh-CN" w:bidi="hi-IN"/>
        </w:rPr>
      </w:pPr>
      <w:r w:rsidRPr="000B504E">
        <w:rPr>
          <w:rFonts w:ascii="Arial" w:eastAsia="SimSun" w:hAnsi="Arial" w:cs="Arial"/>
          <w:iCs/>
          <w:kern w:val="3"/>
          <w:sz w:val="20"/>
          <w:szCs w:val="24"/>
          <w:lang w:eastAsia="zh-CN" w:bidi="hi-IN"/>
        </w:rPr>
        <w:t>Специалист, ответственный за прием и регистрацию документов (сведений):</w:t>
      </w:r>
    </w:p>
    <w:p w:rsidR="00A6129D" w:rsidRPr="000B504E" w:rsidRDefault="00A6129D" w:rsidP="00A6129D">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регистрирует в «Журнале регистрации жалоб и заявлений граждан»</w:t>
      </w:r>
      <w:r w:rsidRPr="000B504E">
        <w:rPr>
          <w:rFonts w:ascii="Arial" w:eastAsia="SimSun" w:hAnsi="Arial" w:cs="Arial"/>
          <w:iCs/>
          <w:kern w:val="3"/>
          <w:sz w:val="20"/>
          <w:szCs w:val="24"/>
          <w:lang w:eastAsia="zh-CN" w:bidi="hi-IN"/>
        </w:rPr>
        <w:t xml:space="preserve"> поступившее</w:t>
      </w:r>
      <w:r w:rsidRPr="000B504E">
        <w:rPr>
          <w:rFonts w:ascii="Arial" w:eastAsia="SimSun" w:hAnsi="Arial" w:cs="Arial"/>
          <w:kern w:val="3"/>
          <w:sz w:val="20"/>
          <w:szCs w:val="24"/>
          <w:lang w:eastAsia="zh-CN" w:bidi="hi-IN"/>
        </w:rPr>
        <w:t xml:space="preserve"> </w:t>
      </w:r>
      <w:r w:rsidRPr="000B504E">
        <w:rPr>
          <w:rFonts w:ascii="Arial" w:eastAsia="SimSun" w:hAnsi="Arial" w:cs="Arial"/>
          <w:iCs/>
          <w:kern w:val="3"/>
          <w:sz w:val="20"/>
          <w:szCs w:val="24"/>
          <w:lang w:eastAsia="zh-CN" w:bidi="hi-IN"/>
        </w:rPr>
        <w:t>заявление;</w:t>
      </w:r>
    </w:p>
    <w:p w:rsidR="00A6129D" w:rsidRPr="000B504E" w:rsidRDefault="00A6129D" w:rsidP="00A6129D">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сканирует предоставленные заявителем </w:t>
      </w:r>
      <w:r w:rsidRPr="000B504E">
        <w:rPr>
          <w:rFonts w:ascii="Arial" w:eastAsia="SimSun" w:hAnsi="Arial" w:cs="Arial"/>
          <w:iCs/>
          <w:color w:val="000000"/>
          <w:kern w:val="3"/>
          <w:sz w:val="20"/>
          <w:szCs w:val="24"/>
          <w:lang w:eastAsia="zh-CN" w:bidi="hi-IN"/>
        </w:rPr>
        <w:t>заявление</w:t>
      </w:r>
      <w:r w:rsidRPr="000B504E">
        <w:rPr>
          <w:rFonts w:ascii="Arial" w:eastAsia="SimSun" w:hAnsi="Arial" w:cs="Arial"/>
          <w:color w:val="000000"/>
          <w:kern w:val="3"/>
          <w:sz w:val="20"/>
          <w:szCs w:val="24"/>
          <w:lang w:eastAsia="zh-CN" w:bidi="hi-IN"/>
        </w:rPr>
        <w:t xml:space="preserve"> и документы (сведения), заносит электронные образы документов в учетную карточку обращения электронного журнала регистрации обращений </w:t>
      </w:r>
      <w:r w:rsidRPr="000B504E">
        <w:rPr>
          <w:rFonts w:ascii="Arial" w:eastAsia="SimSun" w:hAnsi="Arial" w:cs="Arial"/>
          <w:kern w:val="3"/>
          <w:sz w:val="20"/>
          <w:szCs w:val="24"/>
          <w:lang w:eastAsia="zh-CN" w:bidi="hi-IN"/>
        </w:rPr>
        <w:t>(при наличии технической возможности)</w:t>
      </w:r>
      <w:r w:rsidRPr="000B504E">
        <w:rPr>
          <w:rFonts w:ascii="Arial" w:eastAsia="SimSun" w:hAnsi="Arial" w:cs="Arial"/>
          <w:color w:val="000000"/>
          <w:kern w:val="3"/>
          <w:sz w:val="20"/>
          <w:szCs w:val="24"/>
          <w:lang w:eastAsia="zh-CN" w:bidi="hi-IN"/>
        </w:rPr>
        <w:t>;</w:t>
      </w:r>
    </w:p>
    <w:p w:rsidR="00A6129D" w:rsidRPr="000B504E" w:rsidRDefault="00A6129D" w:rsidP="00A6129D">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Arial Unicode MS" w:hAnsi="Arial" w:cs="Arial"/>
          <w:kern w:val="3"/>
          <w:sz w:val="20"/>
          <w:szCs w:val="24"/>
          <w:lang w:eastAsia="zh-CN" w:bidi="hi-IN"/>
        </w:rPr>
        <w:t xml:space="preserve">оформляет расписку о приеме документов. </w:t>
      </w:r>
      <w:r w:rsidRPr="000B504E">
        <w:rPr>
          <w:rFonts w:ascii="Arial" w:eastAsia="SimSun" w:hAnsi="Arial" w:cs="Arial"/>
          <w:kern w:val="3"/>
          <w:sz w:val="20"/>
          <w:szCs w:val="24"/>
          <w:lang w:eastAsia="zh-CN" w:bidi="hi-IN"/>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направляется заявителю заказным почтовым отправлением с уведомлением о вручении;</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iCs/>
          <w:kern w:val="3"/>
          <w:sz w:val="20"/>
          <w:szCs w:val="24"/>
          <w:lang w:eastAsia="zh-CN" w:bidi="hi-IN"/>
        </w:rPr>
      </w:pPr>
      <w:r w:rsidRPr="000B504E">
        <w:rPr>
          <w:rFonts w:ascii="Arial" w:eastAsia="SimSun" w:hAnsi="Arial" w:cs="Arial"/>
          <w:iCs/>
          <w:kern w:val="3"/>
          <w:sz w:val="20"/>
          <w:szCs w:val="24"/>
          <w:lang w:eastAsia="zh-CN" w:bidi="hi-IN"/>
        </w:rPr>
        <w:t>в случае поступления полного комплекта документов, передает их специалисту, ответственному за экспертизу документов;</w:t>
      </w:r>
    </w:p>
    <w:p w:rsidR="00A6129D" w:rsidRPr="000B504E" w:rsidRDefault="00A6129D" w:rsidP="00A6129D">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iCs/>
          <w:kern w:val="3"/>
          <w:sz w:val="20"/>
          <w:szCs w:val="24"/>
          <w:lang w:eastAsia="zh-CN" w:bidi="hi-IN"/>
        </w:rPr>
        <w:t>в случае поступления неполного комплекта документов, передает их специалисту, ответственному за истребование документов или специалисту, ответственному за прием и регистрацию документов.</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42. В случае установления оснований для отказа в приеме документов, поступивших на бумажном носителе, а также неподведомственности обращения специалист, ответственный за прием и регистрацию документов:</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уведомляет заявителя, обратившегося лично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заявление и представленные им документы;</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если при установлении фактов отсутствия необходимых документов, или несоответствия представленных документов требованиям, указанным в регламенте, заявитель настаивает на приеме заявления и документов (сведений)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в случае наличия оснований для отказа в приеме документов, установленных пунктом 21 настоящего административного регламента, и требования заявителем предоставления ему письменного решения об отказе в приеме документов (далее - мотивированный отказ), оформляет в двух экземплярах мотивированный отказ с указанием причин отказа, и передает уполномоченному должностному лицу для заверения каждого экземпляра мотивированного отказа личной подписью и печатью;</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вносит запись о выдаче мотивированного отказа в соответствующий журнал регистрации (книгу учета заявлений), в электронный журнал регистрации обращений (при наличии технической возможности);</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передает заявителю на подпись оба экземпляра мотивированного отказа, первый экземпляр оставляет у заявителя, второй экземпляр сканирует и заносит электронный образ документа в учетную карточку обращения электронного журнала регистрации обращений (при наличии технической возможности), второй экземпляр мотивированного отказа передает в архив для хранения в соответствии с установленными правилами хранения документов.</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 в случае поступления документов по почте прекращает процедуру приема документов;</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оформляет уведомление об отказе в приеме документов с указанием причин отказа;</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регистрирует уведомление об отказе в приеме документов в «Журнале учета жалоб и заявлений граждан»;</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направляет заявителю уведомление и предоставленные документы в порядке делопроизводства, установленного в Администрации городского поселения поселок Судиславль.</w:t>
      </w:r>
    </w:p>
    <w:p w:rsidR="00A6129D" w:rsidRPr="000B504E" w:rsidRDefault="00A6129D" w:rsidP="00A6129D">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43.</w:t>
      </w:r>
      <w:r w:rsidRPr="000B504E">
        <w:rPr>
          <w:rFonts w:ascii="Arial" w:eastAsia="SimSun" w:hAnsi="Arial" w:cs="Arial"/>
          <w:color w:val="000000"/>
          <w:kern w:val="3"/>
          <w:sz w:val="20"/>
          <w:szCs w:val="24"/>
          <w:lang w:eastAsia="zh-CN" w:bidi="hi-IN"/>
        </w:rPr>
        <w:t xml:space="preserve"> Особенности приема заявления и документов (сведений) полученных от заявителя в форме электронного документа.</w:t>
      </w:r>
    </w:p>
    <w:p w:rsidR="00A6129D" w:rsidRPr="000B504E" w:rsidRDefault="00A6129D" w:rsidP="00A6129D">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В случае возможности получения муниципальной услуги в электронной форме </w:t>
      </w:r>
      <w:r w:rsidRPr="000B504E">
        <w:rPr>
          <w:rFonts w:ascii="Arial" w:eastAsia="SimSun" w:hAnsi="Arial" w:cs="Arial"/>
          <w:kern w:val="3"/>
          <w:sz w:val="20"/>
          <w:szCs w:val="24"/>
          <w:lang w:eastAsia="zh-CN" w:bidi="hi-IN"/>
        </w:rPr>
        <w:t>заявитель формирует заявление посредством заполнения электронной формы через региональную информационную систему «Единый портал Костромской области». В случае если предусмотрена личная идентификация гражданина, то заявление и прилагаемые документы должны быть подписаны электронной подписью заявителя;</w:t>
      </w:r>
    </w:p>
    <w:p w:rsidR="00A6129D" w:rsidRPr="000B504E" w:rsidRDefault="00A6129D" w:rsidP="00A6129D">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lastRenderedPageBreak/>
        <w:t>При поступлении заявления в электронной форме</w:t>
      </w:r>
      <w:r w:rsidRPr="000B504E">
        <w:rPr>
          <w:rFonts w:ascii="Arial" w:eastAsia="SimSun" w:hAnsi="Arial" w:cs="Arial"/>
          <w:color w:val="000000"/>
          <w:kern w:val="3"/>
          <w:sz w:val="20"/>
          <w:szCs w:val="24"/>
          <w:lang w:eastAsia="zh-CN" w:bidi="hi-IN"/>
        </w:rPr>
        <w:t xml:space="preserve"> через региональную информационную систему «Единый портал Костромской области» </w:t>
      </w:r>
      <w:r w:rsidRPr="000B504E">
        <w:rPr>
          <w:rFonts w:ascii="Arial" w:eastAsia="SimSun" w:hAnsi="Arial" w:cs="Arial"/>
          <w:iCs/>
          <w:color w:val="000000"/>
          <w:kern w:val="3"/>
          <w:sz w:val="20"/>
          <w:szCs w:val="24"/>
          <w:lang w:eastAsia="zh-CN" w:bidi="hi-IN"/>
        </w:rPr>
        <w:t xml:space="preserve">специалист, ответственный за прием и регистрацию документов, осуществляет </w:t>
      </w:r>
      <w:r w:rsidRPr="000B504E">
        <w:rPr>
          <w:rFonts w:ascii="Arial" w:eastAsia="SimSun" w:hAnsi="Arial" w:cs="Arial"/>
          <w:color w:val="000000"/>
          <w:kern w:val="3"/>
          <w:sz w:val="20"/>
          <w:szCs w:val="24"/>
          <w:lang w:eastAsia="zh-CN" w:bidi="hi-IN"/>
        </w:rPr>
        <w:t>прием заявления и документов (сведений) с учетом следующих особенностей:</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1) 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Администрации городского поселения поселок Судиславль;</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2)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A6129D" w:rsidRPr="000B504E" w:rsidRDefault="00A6129D" w:rsidP="00A6129D">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3) регистрирует заявление в </w:t>
      </w:r>
      <w:r w:rsidRPr="000B504E">
        <w:rPr>
          <w:rFonts w:ascii="Arial" w:eastAsia="SimSun" w:hAnsi="Arial" w:cs="Arial"/>
          <w:iCs/>
          <w:color w:val="000000"/>
          <w:kern w:val="3"/>
          <w:sz w:val="20"/>
          <w:szCs w:val="24"/>
          <w:lang w:eastAsia="zh-CN" w:bidi="hi-IN"/>
        </w:rPr>
        <w:t xml:space="preserve">Журнале учета обращений и заявлений граждан. </w:t>
      </w:r>
      <w:r w:rsidRPr="000B504E">
        <w:rPr>
          <w:rFonts w:ascii="Arial" w:eastAsia="SimSun" w:hAnsi="Arial" w:cs="Arial"/>
          <w:color w:val="000000"/>
          <w:kern w:val="3"/>
          <w:sz w:val="20"/>
          <w:szCs w:val="24"/>
          <w:lang w:eastAsia="zh-CN" w:bidi="hi-IN"/>
        </w:rPr>
        <w:t>Регистрация заявления, сформированного и отправленного через региональную информационную систему «Единый портал Костромской области» в выходные дни, праздничные дни, после окончания рабочего дня согласно графику работы Администрации городского поселения поселок Судиславль производится в следующий рабочий день;</w:t>
      </w:r>
    </w:p>
    <w:p w:rsidR="00A6129D" w:rsidRPr="000B504E" w:rsidRDefault="00A6129D" w:rsidP="00A6129D">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4) отказывает в приеме </w:t>
      </w:r>
      <w:r w:rsidRPr="000B504E">
        <w:rPr>
          <w:rFonts w:ascii="Arial" w:eastAsia="SimSun" w:hAnsi="Arial" w:cs="Arial"/>
          <w:iCs/>
          <w:color w:val="000000"/>
          <w:kern w:val="3"/>
          <w:sz w:val="20"/>
          <w:szCs w:val="24"/>
          <w:lang w:eastAsia="zh-CN" w:bidi="hi-IN"/>
        </w:rPr>
        <w:t>документов (с последующим направлением уведомления в электронной форме) в следующих случаях:</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если заявление и документы (сведения) в электронной форме подписаны с использованием электронной подписи, не принадлежащей заявителю;</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если заявление поступило с пустыми полями, обязательными для заполнения;</w:t>
      </w:r>
    </w:p>
    <w:p w:rsidR="00A6129D" w:rsidRPr="000B504E" w:rsidRDefault="00A6129D" w:rsidP="00A6129D">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0B504E">
        <w:rPr>
          <w:rFonts w:ascii="Arial" w:eastAsia="SimSun" w:hAnsi="Arial" w:cs="Arial"/>
          <w:iCs/>
          <w:color w:val="000000"/>
          <w:kern w:val="3"/>
          <w:sz w:val="20"/>
          <w:szCs w:val="24"/>
          <w:lang w:eastAsia="zh-CN" w:bidi="hi-IN"/>
        </w:rPr>
        <w:t>предусмотренному пунктом 14 настоящего административного регламента и (или) не подписанные соответствующей электронной подписью;</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iCs/>
          <w:color w:val="000000"/>
          <w:kern w:val="3"/>
          <w:sz w:val="20"/>
          <w:szCs w:val="24"/>
          <w:lang w:eastAsia="zh-CN" w:bidi="hi-IN"/>
        </w:rPr>
      </w:pPr>
      <w:r w:rsidRPr="000B504E">
        <w:rPr>
          <w:rFonts w:ascii="Arial" w:eastAsia="SimSun" w:hAnsi="Arial" w:cs="Arial"/>
          <w:iCs/>
          <w:color w:val="000000"/>
          <w:kern w:val="3"/>
          <w:sz w:val="20"/>
          <w:szCs w:val="24"/>
          <w:lang w:eastAsia="zh-CN" w:bidi="hi-IN"/>
        </w:rPr>
        <w:t>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A6129D" w:rsidRPr="000B504E" w:rsidRDefault="00A6129D" w:rsidP="00A6129D">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iCs/>
          <w:color w:val="000000"/>
          <w:kern w:val="3"/>
          <w:sz w:val="20"/>
          <w:szCs w:val="24"/>
          <w:lang w:eastAsia="zh-CN" w:bidi="hi-IN"/>
        </w:rPr>
        <w:t>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специалист, ответственный за прием и регистрацию документов, в день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iCs/>
          <w:color w:val="000000"/>
          <w:kern w:val="3"/>
          <w:sz w:val="20"/>
          <w:szCs w:val="24"/>
          <w:lang w:eastAsia="zh-CN" w:bidi="hi-IN"/>
        </w:rPr>
      </w:pPr>
      <w:r w:rsidRPr="000B504E">
        <w:rPr>
          <w:rFonts w:ascii="Arial" w:eastAsia="SimSun" w:hAnsi="Arial" w:cs="Arial"/>
          <w:iCs/>
          <w:color w:val="000000"/>
          <w:kern w:val="3"/>
          <w:sz w:val="20"/>
          <w:szCs w:val="24"/>
          <w:lang w:eastAsia="zh-CN" w:bidi="hi-IN"/>
        </w:rPr>
        <w:t>Указанное уведомление подписывается усиленной квалифицированной электронной подписью специалиста, ответственного за прием и регистрацию документов, и направляется по адресу электронной почты заявителя.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6129D" w:rsidRPr="000B504E" w:rsidRDefault="00A6129D" w:rsidP="00A6129D">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5) уведомляет заявителя путем направления электронной расписки в получения заявления и документов в форме электронного документа, подписанного электронной подписью </w:t>
      </w:r>
      <w:r w:rsidRPr="000B504E">
        <w:rPr>
          <w:rFonts w:ascii="Arial" w:eastAsia="SimSun" w:hAnsi="Arial" w:cs="Arial"/>
          <w:iCs/>
          <w:color w:val="000000"/>
          <w:kern w:val="3"/>
          <w:sz w:val="20"/>
          <w:szCs w:val="24"/>
          <w:lang w:eastAsia="zh-CN" w:bidi="hi-IN"/>
        </w:rPr>
        <w:t xml:space="preserve">главы городского поселения поселок Судиславль </w:t>
      </w:r>
      <w:r w:rsidRPr="000B504E">
        <w:rPr>
          <w:rFonts w:ascii="Arial" w:eastAsia="SimSun" w:hAnsi="Arial" w:cs="Arial"/>
          <w:color w:val="000000"/>
          <w:kern w:val="3"/>
          <w:sz w:val="20"/>
          <w:szCs w:val="24"/>
          <w:lang w:eastAsia="zh-CN" w:bidi="hi-IN"/>
        </w:rPr>
        <w:t>(далее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A6129D" w:rsidRPr="000B504E" w:rsidRDefault="00A6129D" w:rsidP="00A6129D">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6) в случае поступления полного комплекта документов, передает их специалисту, ответственному за экспертизу документов;</w:t>
      </w:r>
    </w:p>
    <w:p w:rsidR="00A6129D" w:rsidRPr="000B504E" w:rsidRDefault="00A6129D" w:rsidP="00A6129D">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в случае поступления неполного комплекта документов, передает их специалисту, ответственному за истребование документов;</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w:t>
      </w:r>
      <w:r w:rsidRPr="000B504E">
        <w:rPr>
          <w:rFonts w:ascii="Arial" w:eastAsia="SimSun" w:hAnsi="Arial" w:cs="Arial"/>
          <w:color w:val="000000"/>
          <w:kern w:val="3"/>
          <w:sz w:val="20"/>
          <w:szCs w:val="24"/>
          <w:lang w:eastAsia="zh-CN" w:bidi="hi-IN"/>
        </w:rPr>
        <w:lastRenderedPageBreak/>
        <w:t>использованием квалифицированного сертификата лица, подписавшего заявление и прилагаемые к нему документы;</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6129D" w:rsidRPr="000B504E" w:rsidRDefault="00A6129D" w:rsidP="00A6129D">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44. Результатом исполнения административной процедуры является прием и регистрация в «Журнале регистрации жалоб и заявлений граждан»</w:t>
      </w:r>
      <w:r w:rsidRPr="000B504E">
        <w:rPr>
          <w:rFonts w:ascii="Arial" w:eastAsia="SimSun" w:hAnsi="Arial" w:cs="Arial"/>
          <w:iCs/>
          <w:color w:val="000000"/>
          <w:kern w:val="3"/>
          <w:sz w:val="20"/>
          <w:szCs w:val="24"/>
          <w:lang w:eastAsia="zh-CN" w:bidi="hi-IN"/>
        </w:rPr>
        <w:t xml:space="preserve"> заявления</w:t>
      </w:r>
      <w:r w:rsidRPr="000B504E">
        <w:rPr>
          <w:rFonts w:ascii="Arial" w:eastAsia="SimSun" w:hAnsi="Arial" w:cs="Arial"/>
          <w:kern w:val="3"/>
          <w:sz w:val="20"/>
          <w:szCs w:val="24"/>
          <w:lang w:eastAsia="zh-CN" w:bidi="hi-IN"/>
        </w:rPr>
        <w:t xml:space="preserve"> и документов (сведений) о предоставлении муниципальной услуги и передача комплекта документов специалисту, ответственному за экспертизу документов либо специалисту, ответственному за истребование документов</w:t>
      </w:r>
      <w:r w:rsidRPr="000B504E">
        <w:rPr>
          <w:rFonts w:ascii="Arial" w:eastAsia="SimSun" w:hAnsi="Arial" w:cs="Arial"/>
          <w:iCs/>
          <w:kern w:val="3"/>
          <w:sz w:val="20"/>
          <w:szCs w:val="24"/>
          <w:lang w:eastAsia="zh-CN" w:bidi="hi-IN"/>
        </w:rPr>
        <w:t>,</w:t>
      </w:r>
      <w:r w:rsidRPr="000B504E">
        <w:rPr>
          <w:rFonts w:ascii="Arial" w:eastAsia="SimSun" w:hAnsi="Arial" w:cs="Arial"/>
          <w:kern w:val="3"/>
          <w:sz w:val="20"/>
          <w:szCs w:val="24"/>
          <w:lang w:eastAsia="zh-CN" w:bidi="hi-IN"/>
        </w:rPr>
        <w:t xml:space="preserve"> </w:t>
      </w:r>
      <w:r w:rsidRPr="000B504E">
        <w:rPr>
          <w:rFonts w:ascii="Arial" w:eastAsia="SimSun" w:hAnsi="Arial" w:cs="Arial"/>
          <w:color w:val="000000"/>
          <w:kern w:val="3"/>
          <w:sz w:val="20"/>
          <w:szCs w:val="24"/>
          <w:lang w:eastAsia="zh-CN" w:bidi="hi-IN"/>
        </w:rPr>
        <w:t>либо уведомление заявителя в электронной форме об отказе в приеме к рассмотрению документов</w:t>
      </w:r>
      <w:r w:rsidRPr="000B504E">
        <w:rPr>
          <w:rFonts w:ascii="Arial" w:eastAsia="SimSun" w:hAnsi="Arial" w:cs="Arial"/>
          <w:iCs/>
          <w:kern w:val="3"/>
          <w:sz w:val="20"/>
          <w:szCs w:val="24"/>
          <w:lang w:eastAsia="zh-CN" w:bidi="hi-IN"/>
        </w:rPr>
        <w:t>.</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45. Максимальный срок исполнения административных действий составляет 15</w:t>
      </w:r>
      <w:r w:rsidRPr="000B504E">
        <w:rPr>
          <w:rFonts w:ascii="Arial" w:eastAsia="SimSun" w:hAnsi="Arial" w:cs="Arial"/>
          <w:iCs/>
          <w:kern w:val="3"/>
          <w:sz w:val="20"/>
          <w:szCs w:val="24"/>
          <w:lang w:eastAsia="zh-CN" w:bidi="hi-IN"/>
        </w:rPr>
        <w:t xml:space="preserve"> минут.</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Максимальный срок исполнения административной процедуры составляет</w:t>
      </w:r>
      <w:r w:rsidRPr="000B504E">
        <w:rPr>
          <w:rFonts w:ascii="Arial" w:eastAsia="SimSun" w:hAnsi="Arial" w:cs="Arial"/>
          <w:iCs/>
          <w:kern w:val="3"/>
          <w:sz w:val="20"/>
          <w:szCs w:val="24"/>
          <w:lang w:eastAsia="zh-CN" w:bidi="hi-IN"/>
        </w:rPr>
        <w:t xml:space="preserve"> 3 дня.</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iCs/>
          <w:kern w:val="3"/>
          <w:sz w:val="20"/>
          <w:szCs w:val="24"/>
          <w:lang w:eastAsia="zh-CN" w:bidi="hi-IN"/>
        </w:rPr>
      </w:pP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Истребование документов (сведений), необходимых</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для предоставления муниципальной услуги, и находящихся</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в распоряжении других органов и организаций</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color w:val="000000"/>
          <w:kern w:val="3"/>
          <w:sz w:val="20"/>
          <w:szCs w:val="24"/>
          <w:lang w:eastAsia="zh-CN" w:bidi="hi-IN"/>
        </w:rPr>
      </w:pP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46.</w:t>
      </w:r>
      <w:r w:rsidRPr="000B504E">
        <w:rPr>
          <w:rFonts w:ascii="Arial" w:eastAsia="SimSun" w:hAnsi="Arial" w:cs="Arial"/>
          <w:kern w:val="3"/>
          <w:sz w:val="20"/>
          <w:szCs w:val="24"/>
          <w:lang w:eastAsia="zh-CN" w:bidi="hi-IN"/>
        </w:rPr>
        <w:t xml:space="preserve"> Основанием для начала административной процедуры </w:t>
      </w:r>
      <w:r w:rsidRPr="000B504E">
        <w:rPr>
          <w:rFonts w:ascii="Arial" w:eastAsia="SimSun" w:hAnsi="Arial" w:cs="Arial"/>
          <w:color w:val="000000"/>
          <w:kern w:val="3"/>
          <w:sz w:val="20"/>
          <w:szCs w:val="24"/>
          <w:lang w:eastAsia="zh-CN" w:bidi="hi-IN"/>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0B504E">
        <w:rPr>
          <w:rFonts w:ascii="Arial" w:eastAsia="SimSun" w:hAnsi="Arial" w:cs="Arial"/>
          <w:kern w:val="3"/>
          <w:sz w:val="20"/>
          <w:szCs w:val="24"/>
          <w:lang w:eastAsia="zh-CN" w:bidi="hi-IN"/>
        </w:rPr>
        <w:t>прием и регистрация в «Журнале регистрации жалоб и заявлений граждан»</w:t>
      </w:r>
      <w:r w:rsidRPr="000B504E">
        <w:rPr>
          <w:rFonts w:ascii="Arial" w:eastAsia="SimSun" w:hAnsi="Arial" w:cs="Arial"/>
          <w:iCs/>
          <w:kern w:val="3"/>
          <w:sz w:val="20"/>
          <w:szCs w:val="24"/>
          <w:lang w:eastAsia="zh-CN" w:bidi="hi-IN"/>
        </w:rPr>
        <w:t xml:space="preserve"> заявления</w:t>
      </w:r>
      <w:r w:rsidRPr="000B504E">
        <w:rPr>
          <w:rFonts w:ascii="Arial" w:eastAsia="SimSun" w:hAnsi="Arial" w:cs="Arial"/>
          <w:kern w:val="3"/>
          <w:sz w:val="20"/>
          <w:szCs w:val="24"/>
          <w:lang w:eastAsia="zh-CN" w:bidi="hi-IN"/>
        </w:rPr>
        <w:t xml:space="preserve"> о предоставлении муниципальной услуги с прилагаемыми к нему документами (сведениями) и получение комплекта документов специалистом, ответственным за истребование документов</w:t>
      </w:r>
      <w:r w:rsidRPr="000B504E">
        <w:rPr>
          <w:rFonts w:ascii="Arial" w:eastAsia="SimSun" w:hAnsi="Arial" w:cs="Arial"/>
          <w:iCs/>
          <w:kern w:val="3"/>
          <w:sz w:val="20"/>
          <w:szCs w:val="24"/>
          <w:lang w:eastAsia="zh-CN" w:bidi="hi-IN"/>
        </w:rPr>
        <w:t>.</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47. </w:t>
      </w:r>
      <w:r w:rsidRPr="000B504E">
        <w:rPr>
          <w:rFonts w:ascii="Arial" w:eastAsia="SimSun" w:hAnsi="Arial" w:cs="Arial"/>
          <w:color w:val="000000"/>
          <w:kern w:val="3"/>
          <w:sz w:val="20"/>
          <w:szCs w:val="24"/>
          <w:lang w:eastAsia="zh-CN" w:bidi="hi-IN"/>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0B504E">
        <w:rPr>
          <w:rFonts w:ascii="Arial" w:eastAsia="SimSun" w:hAnsi="Arial" w:cs="Arial"/>
          <w:iCs/>
          <w:kern w:val="3"/>
          <w:sz w:val="20"/>
          <w:szCs w:val="24"/>
          <w:lang w:eastAsia="zh-CN" w:bidi="hi-IN"/>
        </w:rPr>
        <w:t>пециалистом, ответственным за истребование документов, который уполномочен</w:t>
      </w:r>
      <w:r w:rsidRPr="000B504E">
        <w:rPr>
          <w:rFonts w:ascii="Arial" w:eastAsia="SimSun" w:hAnsi="Arial" w:cs="Arial"/>
          <w:color w:val="FF0000"/>
          <w:kern w:val="3"/>
          <w:sz w:val="20"/>
          <w:szCs w:val="24"/>
          <w:lang w:eastAsia="zh-CN" w:bidi="hi-IN"/>
        </w:rPr>
        <w:t xml:space="preserve"> </w:t>
      </w:r>
      <w:r w:rsidRPr="000B504E">
        <w:rPr>
          <w:rFonts w:ascii="Arial" w:eastAsia="SimSun" w:hAnsi="Arial" w:cs="Arial"/>
          <w:kern w:val="3"/>
          <w:sz w:val="20"/>
          <w:szCs w:val="24"/>
          <w:lang w:eastAsia="zh-CN" w:bidi="hi-IN"/>
        </w:rPr>
        <w:t xml:space="preserve">на выполнение данных административных действий приказом или иным нормативным правовым актом </w:t>
      </w:r>
      <w:r w:rsidRPr="000B504E">
        <w:rPr>
          <w:rFonts w:ascii="Arial" w:eastAsia="SimSun" w:hAnsi="Arial" w:cs="Arial"/>
          <w:iCs/>
          <w:kern w:val="3"/>
          <w:sz w:val="20"/>
          <w:szCs w:val="24"/>
          <w:lang w:eastAsia="zh-CN" w:bidi="hi-IN"/>
        </w:rPr>
        <w:t>Администрации городского поселения поселок Судиславль</w:t>
      </w:r>
      <w:r w:rsidRPr="000B504E">
        <w:rPr>
          <w:rFonts w:ascii="Arial" w:eastAsia="SimSun" w:hAnsi="Arial" w:cs="Arial"/>
          <w:kern w:val="3"/>
          <w:sz w:val="20"/>
          <w:szCs w:val="24"/>
          <w:lang w:eastAsia="zh-CN" w:bidi="hi-IN"/>
        </w:rPr>
        <w:t>.</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48.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Arial" w:hAnsi="Arial" w:cs="Arial"/>
          <w:color w:val="000000"/>
          <w:kern w:val="3"/>
          <w:sz w:val="20"/>
          <w:szCs w:val="24"/>
          <w:lang w:eastAsia="zh-CN" w:bidi="hi-IN"/>
        </w:rPr>
        <w:t xml:space="preserve"> </w:t>
      </w:r>
      <w:r w:rsidRPr="000B504E">
        <w:rPr>
          <w:rFonts w:ascii="Arial" w:eastAsia="SimSun" w:hAnsi="Arial" w:cs="Arial"/>
          <w:kern w:val="3"/>
          <w:sz w:val="20"/>
          <w:szCs w:val="24"/>
          <w:lang w:eastAsia="zh-CN" w:bidi="hi-IN"/>
        </w:rPr>
        <w:t>в Федеральную службу государственной регистрации, кадастра и картографии (Росреестр) для получения сведений из Единого государственного реестра недвижимости об объекте недвижимости;</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в Федеральную налоговую службу для получения </w:t>
      </w:r>
      <w:r w:rsidRPr="000B504E">
        <w:rPr>
          <w:rFonts w:ascii="Arial" w:eastAsia="SimSun" w:hAnsi="Arial" w:cs="Arial"/>
          <w:bCs/>
          <w:kern w:val="3"/>
          <w:sz w:val="20"/>
          <w:szCs w:val="24"/>
          <w:lang w:eastAsia="zh-CN" w:bidi="hi-IN"/>
        </w:rPr>
        <w:t>сведений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в Администрацию Судиславского муниципального района для получения разрешения на строительство.</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49. Письменный межведомственный запрос должен содержать:</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наименование органа или организации, направляющих межведомственный запрос;</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 наименование органа или организации, в адрес которых направляется межведомственный запрос;</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6) контактная информация для направления ответа на межведомственный запрос;</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7) дата направления межведомственного запроса;</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lastRenderedPageBreak/>
        <w:t xml:space="preserve">9) информация о факте получения согласия от заявителя, о представлении информации, доступ к которой ограничен федеральными </w:t>
      </w:r>
      <w:hyperlink r:id="rId14" w:history="1">
        <w:r w:rsidRPr="000B504E">
          <w:rPr>
            <w:rFonts w:ascii="Arial" w:eastAsia="SimSun" w:hAnsi="Arial" w:cs="Arial"/>
            <w:kern w:val="3"/>
            <w:sz w:val="20"/>
            <w:szCs w:val="24"/>
            <w:lang w:eastAsia="zh-CN" w:bidi="hi-IN"/>
          </w:rPr>
          <w:t>законами</w:t>
        </w:r>
      </w:hyperlink>
      <w:r w:rsidRPr="000B504E">
        <w:rPr>
          <w:rFonts w:ascii="Arial" w:eastAsia="SimSun" w:hAnsi="Arial" w:cs="Arial"/>
          <w:kern w:val="3"/>
          <w:sz w:val="20"/>
          <w:szCs w:val="24"/>
          <w:lang w:eastAsia="zh-CN" w:bidi="hi-IN"/>
        </w:rPr>
        <w:t xml:space="preserve"> (при направлении межведомственного запроса о представлении информации, доступ к которой ограничен федеральными </w:t>
      </w:r>
      <w:hyperlink r:id="rId15" w:history="1">
        <w:r w:rsidRPr="000B504E">
          <w:rPr>
            <w:rFonts w:ascii="Arial" w:eastAsia="SimSun" w:hAnsi="Arial" w:cs="Arial"/>
            <w:kern w:val="3"/>
            <w:sz w:val="20"/>
            <w:szCs w:val="24"/>
            <w:lang w:eastAsia="zh-CN" w:bidi="hi-IN"/>
          </w:rPr>
          <w:t>законами</w:t>
        </w:r>
      </w:hyperlink>
      <w:r w:rsidRPr="000B504E">
        <w:rPr>
          <w:rFonts w:ascii="Arial" w:eastAsia="SimSun" w:hAnsi="Arial" w:cs="Arial"/>
          <w:kern w:val="3"/>
          <w:sz w:val="20"/>
          <w:szCs w:val="24"/>
          <w:lang w:eastAsia="zh-CN" w:bidi="hi-IN"/>
        </w:rPr>
        <w:t>).</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50. 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bCs/>
          <w:kern w:val="3"/>
          <w:sz w:val="20"/>
          <w:szCs w:val="24"/>
          <w:lang w:eastAsia="zh-CN" w:bidi="hi-IN"/>
        </w:rPr>
      </w:pPr>
      <w:r w:rsidRPr="000B504E">
        <w:rPr>
          <w:rFonts w:ascii="Arial" w:eastAsia="SimSun" w:hAnsi="Arial" w:cs="Arial"/>
          <w:bCs/>
          <w:kern w:val="3"/>
          <w:sz w:val="20"/>
          <w:szCs w:val="24"/>
          <w:lang w:eastAsia="zh-CN" w:bidi="hi-IN"/>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6129D" w:rsidRPr="000B504E" w:rsidRDefault="00A6129D" w:rsidP="00A6129D">
      <w:pPr>
        <w:suppressAutoHyphens/>
        <w:autoSpaceDE w:val="0"/>
        <w:autoSpaceDN w:val="0"/>
        <w:spacing w:after="0" w:line="240" w:lineRule="auto"/>
        <w:ind w:firstLine="709"/>
        <w:jc w:val="both"/>
        <w:textAlignment w:val="baseline"/>
        <w:rPr>
          <w:rFonts w:ascii="Arial" w:eastAsia="SimSun" w:hAnsi="Arial" w:cs="Arial"/>
          <w:bCs/>
          <w:kern w:val="3"/>
          <w:sz w:val="20"/>
          <w:szCs w:val="24"/>
          <w:lang w:eastAsia="zh-CN" w:bidi="hi-IN"/>
        </w:rPr>
      </w:pPr>
      <w:r w:rsidRPr="000B504E">
        <w:rPr>
          <w:rFonts w:ascii="Arial" w:eastAsia="SimSun" w:hAnsi="Arial" w:cs="Arial"/>
          <w:bCs/>
          <w:kern w:val="3"/>
          <w:sz w:val="20"/>
          <w:szCs w:val="24"/>
          <w:lang w:eastAsia="zh-CN" w:bidi="hi-IN"/>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В случае обращения заявителя за получением муниципальной услуги посредством </w:t>
      </w:r>
      <w:r w:rsidRPr="000B504E">
        <w:rPr>
          <w:rFonts w:ascii="Arial" w:eastAsia="SimSun" w:hAnsi="Arial" w:cs="Arial"/>
          <w:kern w:val="3"/>
          <w:sz w:val="20"/>
          <w:szCs w:val="24"/>
          <w:lang w:eastAsia="zh-CN" w:bidi="hi-IN"/>
        </w:rPr>
        <w:t xml:space="preserve">региональной информационной системы «Единый </w:t>
      </w:r>
      <w:r w:rsidRPr="000B504E">
        <w:rPr>
          <w:rFonts w:ascii="Arial" w:eastAsia="SimSun" w:hAnsi="Arial" w:cs="Arial"/>
          <w:color w:val="000000"/>
          <w:kern w:val="3"/>
          <w:sz w:val="20"/>
          <w:szCs w:val="24"/>
          <w:lang w:eastAsia="zh-CN" w:bidi="hi-IN"/>
        </w:rPr>
        <w:t>портал Костромской области» ему направляется уведомление о факте отправки межведомственных запросов.</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51. При поступлении ответов на запросы от органов и организаций </w:t>
      </w:r>
      <w:r w:rsidRPr="000B504E">
        <w:rPr>
          <w:rFonts w:ascii="Arial" w:eastAsia="SimSun" w:hAnsi="Arial" w:cs="Arial"/>
          <w:iCs/>
          <w:kern w:val="3"/>
          <w:sz w:val="20"/>
          <w:szCs w:val="24"/>
          <w:lang w:eastAsia="zh-CN" w:bidi="hi-IN"/>
        </w:rPr>
        <w:t>специалист, ответственный за истребование документов</w:t>
      </w:r>
      <w:r w:rsidRPr="000B504E">
        <w:rPr>
          <w:rFonts w:ascii="Arial" w:eastAsia="SimSun" w:hAnsi="Arial" w:cs="Arial"/>
          <w:kern w:val="3"/>
          <w:sz w:val="20"/>
          <w:szCs w:val="24"/>
          <w:lang w:eastAsia="zh-CN" w:bidi="hi-IN"/>
        </w:rPr>
        <w:t>:</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1) дополняет комплект документов заявителя полученными ответами на запросы, оформленными на </w:t>
      </w:r>
      <w:r w:rsidRPr="000B504E">
        <w:rPr>
          <w:rFonts w:ascii="Arial" w:eastAsia="SimSun" w:hAnsi="Arial" w:cs="Arial"/>
          <w:color w:val="000000"/>
          <w:kern w:val="3"/>
          <w:sz w:val="20"/>
          <w:szCs w:val="24"/>
          <w:lang w:eastAsia="zh-CN" w:bidi="hi-IN"/>
        </w:rPr>
        <w:t xml:space="preserve">бумажном носителе, а также в образе электронных документов </w:t>
      </w:r>
      <w:r w:rsidRPr="000B504E">
        <w:rPr>
          <w:rFonts w:ascii="Arial" w:eastAsia="SimSun" w:hAnsi="Arial" w:cs="Arial"/>
          <w:kern w:val="3"/>
          <w:sz w:val="20"/>
          <w:szCs w:val="24"/>
          <w:lang w:eastAsia="zh-CN" w:bidi="hi-IN"/>
        </w:rPr>
        <w:t>(при наличии технической возможности);</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2) передает комплект документов, необходимых для предоставления муниципальной услуги, специалисту, </w:t>
      </w:r>
      <w:r w:rsidRPr="000B504E">
        <w:rPr>
          <w:rFonts w:ascii="Arial" w:eastAsia="SimSun" w:hAnsi="Arial" w:cs="Arial"/>
          <w:color w:val="000000"/>
          <w:kern w:val="3"/>
          <w:sz w:val="20"/>
          <w:szCs w:val="24"/>
          <w:lang w:eastAsia="zh-CN" w:bidi="hi-IN"/>
        </w:rPr>
        <w:t>ответственному за экспертизу документов.</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52.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53. Максимальный срок выполнения административной процедуры составляет 5 </w:t>
      </w:r>
      <w:r w:rsidRPr="000B504E">
        <w:rPr>
          <w:rFonts w:ascii="Arial" w:eastAsia="SimSun" w:hAnsi="Arial" w:cs="Arial"/>
          <w:iCs/>
          <w:kern w:val="3"/>
          <w:sz w:val="20"/>
          <w:szCs w:val="24"/>
          <w:lang w:eastAsia="zh-CN" w:bidi="hi-IN"/>
        </w:rPr>
        <w:t>дней.</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iCs/>
          <w:kern w:val="3"/>
          <w:sz w:val="20"/>
          <w:szCs w:val="24"/>
          <w:lang w:eastAsia="zh-CN" w:bidi="hi-IN"/>
        </w:rPr>
      </w:pP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Экспертиза документов</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54. </w:t>
      </w:r>
      <w:r w:rsidRPr="000B504E">
        <w:rPr>
          <w:rFonts w:ascii="Arial" w:eastAsia="SimSun" w:hAnsi="Arial" w:cs="Arial"/>
          <w:color w:val="000000"/>
          <w:kern w:val="3"/>
          <w:sz w:val="20"/>
          <w:szCs w:val="24"/>
          <w:lang w:eastAsia="zh-CN" w:bidi="hi-IN"/>
        </w:rPr>
        <w:t>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 заявителя.</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55. Специалист, ответственный за экспертизу документов:</w:t>
      </w:r>
    </w:p>
    <w:p w:rsidR="00A6129D" w:rsidRPr="000B504E" w:rsidRDefault="00A6129D" w:rsidP="00A6129D">
      <w:pPr>
        <w:suppressAutoHyphens/>
        <w:autoSpaceDN w:val="0"/>
        <w:spacing w:after="0" w:line="240" w:lineRule="auto"/>
        <w:ind w:firstLine="709"/>
        <w:jc w:val="both"/>
        <w:textAlignment w:val="baseline"/>
        <w:rPr>
          <w:rFonts w:ascii="Arial" w:eastAsia="Arial" w:hAnsi="Arial" w:cs="Arial"/>
          <w:color w:val="000000"/>
          <w:kern w:val="3"/>
          <w:sz w:val="20"/>
          <w:szCs w:val="24"/>
          <w:lang w:eastAsia="zh-CN" w:bidi="hi-IN"/>
        </w:rPr>
      </w:pPr>
      <w:r w:rsidRPr="000B504E">
        <w:rPr>
          <w:rFonts w:ascii="Arial" w:eastAsia="Arial" w:hAnsi="Arial" w:cs="Arial"/>
          <w:color w:val="000000"/>
          <w:kern w:val="3"/>
          <w:sz w:val="20"/>
          <w:szCs w:val="24"/>
          <w:lang w:eastAsia="zh-CN" w:bidi="hi-IN"/>
        </w:rPr>
        <w:t>1) устанавливает предмет обращения заявителя;</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56. Осуществляя рассмотрение документов заявителя, специалист, ответственный за экспертизу документов:</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1) устанавливает принадлежность заявителя к категории лиц, имеющих право на получение муниципальной услуги;</w:t>
      </w:r>
    </w:p>
    <w:p w:rsidR="00A6129D" w:rsidRPr="000B504E" w:rsidRDefault="00A6129D" w:rsidP="00A6129D">
      <w:pPr>
        <w:suppressAutoHyphens/>
        <w:autoSpaceDN w:val="0"/>
        <w:spacing w:after="0" w:line="240" w:lineRule="auto"/>
        <w:ind w:firstLine="709"/>
        <w:jc w:val="both"/>
        <w:textAlignment w:val="baseline"/>
        <w:rPr>
          <w:rFonts w:ascii="Arial" w:eastAsia="Arial Unicode MS" w:hAnsi="Arial" w:cs="Arial"/>
          <w:kern w:val="3"/>
          <w:sz w:val="20"/>
          <w:szCs w:val="24"/>
          <w:lang w:eastAsia="zh-CN" w:bidi="hi-IN"/>
        </w:rPr>
      </w:pPr>
      <w:r w:rsidRPr="000B504E">
        <w:rPr>
          <w:rFonts w:ascii="Arial" w:eastAsia="Arial Unicode MS" w:hAnsi="Arial" w:cs="Arial"/>
          <w:kern w:val="3"/>
          <w:sz w:val="20"/>
          <w:szCs w:val="24"/>
          <w:lang w:eastAsia="zh-CN" w:bidi="hi-IN"/>
        </w:rPr>
        <w:t>2) проверяет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3) проверяет наличие и правильность оформления документов в соответствии с пунктом 14 настоящего административного регламента.</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57. На основании анализа комплекта документов заявителя (в т.ч. </w:t>
      </w:r>
      <w:r w:rsidRPr="000B504E">
        <w:rPr>
          <w:rFonts w:ascii="Arial" w:eastAsia="SimSun" w:hAnsi="Arial" w:cs="Arial"/>
          <w:color w:val="000000"/>
          <w:kern w:val="3"/>
          <w:sz w:val="20"/>
          <w:szCs w:val="24"/>
          <w:lang w:eastAsia="zh-CN" w:bidi="hi-IN"/>
        </w:rPr>
        <w:t>документов (сведений)</w:t>
      </w:r>
      <w:r w:rsidRPr="000B504E">
        <w:rPr>
          <w:rFonts w:ascii="Arial" w:eastAsia="SimSun" w:hAnsi="Arial" w:cs="Arial"/>
          <w:kern w:val="3"/>
          <w:sz w:val="20"/>
          <w:szCs w:val="24"/>
          <w:lang w:eastAsia="zh-CN" w:bidi="hi-IN"/>
        </w:rPr>
        <w:t xml:space="preserve"> полученных в результате межведомственного взаимодействия) </w:t>
      </w:r>
      <w:r w:rsidRPr="000B504E">
        <w:rPr>
          <w:rFonts w:ascii="Arial" w:eastAsia="SimSun" w:hAnsi="Arial" w:cs="Arial"/>
          <w:iCs/>
          <w:color w:val="000000"/>
          <w:kern w:val="3"/>
          <w:sz w:val="20"/>
          <w:szCs w:val="24"/>
          <w:lang w:eastAsia="zh-CN" w:bidi="hi-IN"/>
        </w:rPr>
        <w:t>специалист, ответственный за экспертизу документов</w:t>
      </w:r>
      <w:r w:rsidRPr="000B504E">
        <w:rPr>
          <w:rFonts w:ascii="Arial" w:eastAsia="SimSun" w:hAnsi="Arial" w:cs="Arial"/>
          <w:color w:val="000000"/>
          <w:kern w:val="3"/>
          <w:sz w:val="20"/>
          <w:szCs w:val="24"/>
          <w:lang w:eastAsia="zh-CN" w:bidi="hi-IN"/>
        </w:rPr>
        <w:t>,</w:t>
      </w:r>
      <w:r w:rsidRPr="000B504E">
        <w:rPr>
          <w:rFonts w:ascii="Arial" w:eastAsia="SimSun" w:hAnsi="Arial" w:cs="Arial"/>
          <w:kern w:val="3"/>
          <w:sz w:val="20"/>
          <w:szCs w:val="24"/>
          <w:lang w:eastAsia="zh-CN" w:bidi="hi-IN"/>
        </w:rPr>
        <w:t xml:space="preserve"> устанавливает отсутствие (наличие) оснований для отказа в предоставлении муниципальной услуги.</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58.</w:t>
      </w:r>
      <w:r w:rsidRPr="000B504E">
        <w:rPr>
          <w:rFonts w:ascii="Arial" w:eastAsia="SimSun" w:hAnsi="Arial" w:cs="Arial"/>
          <w:color w:val="000000"/>
          <w:kern w:val="3"/>
          <w:sz w:val="20"/>
          <w:szCs w:val="24"/>
          <w:lang w:eastAsia="zh-CN" w:bidi="hi-IN"/>
        </w:rPr>
        <w:t xml:space="preserve"> При отсутствии оснований для отказа в предоставлении муниципальной услуги, предусмотренных пунктом 22 настоящего административного регламента, </w:t>
      </w:r>
      <w:r w:rsidRPr="000B504E">
        <w:rPr>
          <w:rFonts w:ascii="Arial" w:eastAsia="SimSun" w:hAnsi="Arial" w:cs="Arial"/>
          <w:iCs/>
          <w:color w:val="000000"/>
          <w:kern w:val="3"/>
          <w:sz w:val="20"/>
          <w:szCs w:val="24"/>
          <w:lang w:eastAsia="zh-CN" w:bidi="hi-IN"/>
        </w:rPr>
        <w:t>специалист, ответственный за экспертизу документов</w:t>
      </w:r>
      <w:r w:rsidRPr="000B504E">
        <w:rPr>
          <w:rFonts w:ascii="Arial" w:eastAsia="SimSun" w:hAnsi="Arial" w:cs="Arial"/>
          <w:color w:val="000000"/>
          <w:kern w:val="3"/>
          <w:sz w:val="20"/>
          <w:szCs w:val="24"/>
          <w:lang w:eastAsia="zh-CN" w:bidi="hi-IN"/>
        </w:rPr>
        <w:t xml:space="preserve">, осуществляет подготовку проекта </w:t>
      </w:r>
      <w:r w:rsidRPr="000B504E">
        <w:rPr>
          <w:rFonts w:ascii="Arial" w:eastAsia="SimSun" w:hAnsi="Arial" w:cs="Arial"/>
          <w:kern w:val="3"/>
          <w:sz w:val="20"/>
          <w:szCs w:val="24"/>
          <w:lang w:eastAsia="zh-CN" w:bidi="hi-IN"/>
        </w:rPr>
        <w:t xml:space="preserve">разрешения на </w:t>
      </w:r>
      <w:r w:rsidRPr="000B504E">
        <w:rPr>
          <w:rFonts w:ascii="Arial" w:eastAsia="SimSun" w:hAnsi="Arial" w:cs="Arial"/>
          <w:color w:val="000000"/>
          <w:kern w:val="3"/>
          <w:sz w:val="20"/>
          <w:szCs w:val="24"/>
          <w:lang w:eastAsia="zh-CN" w:bidi="hi-IN"/>
        </w:rPr>
        <w:t>рубку (обрезку) древесно-кустарниковой растительности и ликвидацию травяного покрова</w:t>
      </w:r>
      <w:r w:rsidRPr="000B504E">
        <w:rPr>
          <w:rFonts w:ascii="Arial" w:eastAsia="SimSun" w:hAnsi="Arial" w:cs="Arial"/>
          <w:bCs/>
          <w:color w:val="000000"/>
          <w:kern w:val="3"/>
          <w:sz w:val="20"/>
          <w:szCs w:val="24"/>
          <w:lang w:eastAsia="zh-CN" w:bidi="hi-IN"/>
        </w:rPr>
        <w:t xml:space="preserve"> </w:t>
      </w:r>
      <w:r w:rsidRPr="000B504E">
        <w:rPr>
          <w:rFonts w:ascii="Arial" w:eastAsia="SimSun" w:hAnsi="Arial" w:cs="Arial"/>
          <w:bCs/>
          <w:kern w:val="3"/>
          <w:sz w:val="20"/>
          <w:szCs w:val="24"/>
          <w:lang w:eastAsia="zh-CN" w:bidi="hi-IN"/>
        </w:rPr>
        <w:t>согласно приложению</w:t>
      </w:r>
    </w:p>
    <w:p w:rsidR="00A6129D" w:rsidRPr="000B504E" w:rsidRDefault="00A6129D" w:rsidP="00A6129D">
      <w:pPr>
        <w:suppressAutoHyphens/>
        <w:autoSpaceDN w:val="0"/>
        <w:spacing w:after="0" w:line="240" w:lineRule="auto"/>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bCs/>
          <w:kern w:val="3"/>
          <w:sz w:val="20"/>
          <w:szCs w:val="24"/>
          <w:lang w:eastAsia="zh-CN" w:bidi="hi-IN"/>
        </w:rPr>
        <w:t>№</w:t>
      </w:r>
      <w:r w:rsidRPr="000B504E">
        <w:rPr>
          <w:rFonts w:ascii="Arial" w:eastAsia="Arial" w:hAnsi="Arial" w:cs="Arial"/>
          <w:bCs/>
          <w:kern w:val="3"/>
          <w:sz w:val="20"/>
          <w:szCs w:val="24"/>
          <w:lang w:eastAsia="zh-CN" w:bidi="hi-IN"/>
        </w:rPr>
        <w:t xml:space="preserve"> </w:t>
      </w:r>
      <w:r w:rsidRPr="000B504E">
        <w:rPr>
          <w:rFonts w:ascii="Arial" w:eastAsia="SimSun" w:hAnsi="Arial" w:cs="Arial"/>
          <w:bCs/>
          <w:kern w:val="3"/>
          <w:sz w:val="20"/>
          <w:szCs w:val="24"/>
          <w:lang w:eastAsia="zh-CN" w:bidi="hi-IN"/>
        </w:rPr>
        <w:t>5 к настоящему административному регламенту.</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59. </w:t>
      </w:r>
      <w:r w:rsidRPr="000B504E">
        <w:rPr>
          <w:rFonts w:ascii="Arial" w:eastAsia="SimSun" w:hAnsi="Arial" w:cs="Arial"/>
          <w:color w:val="000000"/>
          <w:kern w:val="3"/>
          <w:sz w:val="20"/>
          <w:szCs w:val="24"/>
          <w:lang w:eastAsia="zh-CN" w:bidi="hi-IN"/>
        </w:rPr>
        <w:t xml:space="preserve">При наличии оснований для отказа в предоставлении муниципальной услуги, предусмотренных пунктом 22 настоящего административного регламента, </w:t>
      </w:r>
      <w:r w:rsidRPr="000B504E">
        <w:rPr>
          <w:rFonts w:ascii="Arial" w:eastAsia="SimSun" w:hAnsi="Arial" w:cs="Arial"/>
          <w:iCs/>
          <w:color w:val="000000"/>
          <w:kern w:val="3"/>
          <w:sz w:val="20"/>
          <w:szCs w:val="24"/>
          <w:lang w:eastAsia="zh-CN" w:bidi="hi-IN"/>
        </w:rPr>
        <w:t>специалист, ответственный за экспертизу документов</w:t>
      </w:r>
      <w:r w:rsidRPr="000B504E">
        <w:rPr>
          <w:rFonts w:ascii="Arial" w:eastAsia="SimSun" w:hAnsi="Arial" w:cs="Arial"/>
          <w:color w:val="000000"/>
          <w:kern w:val="3"/>
          <w:sz w:val="20"/>
          <w:szCs w:val="24"/>
          <w:lang w:eastAsia="zh-CN" w:bidi="hi-IN"/>
        </w:rPr>
        <w:t xml:space="preserve">, осуществляет подготовку проекта </w:t>
      </w:r>
      <w:r w:rsidRPr="000B504E">
        <w:rPr>
          <w:rFonts w:ascii="Arial" w:eastAsia="SimSun" w:hAnsi="Arial" w:cs="Arial"/>
          <w:kern w:val="3"/>
          <w:sz w:val="20"/>
          <w:szCs w:val="24"/>
          <w:lang w:eastAsia="zh-CN" w:bidi="hi-IN"/>
        </w:rPr>
        <w:t xml:space="preserve">уведомления </w:t>
      </w:r>
      <w:r w:rsidRPr="000B504E">
        <w:rPr>
          <w:rFonts w:ascii="Arial" w:eastAsia="SimSun" w:hAnsi="Arial" w:cs="Arial"/>
          <w:iCs/>
          <w:kern w:val="3"/>
          <w:sz w:val="20"/>
          <w:szCs w:val="24"/>
          <w:lang w:eastAsia="zh-CN" w:bidi="hi-IN"/>
        </w:rPr>
        <w:t xml:space="preserve">об отказе в выдаче </w:t>
      </w:r>
      <w:r w:rsidRPr="000B504E">
        <w:rPr>
          <w:rFonts w:ascii="Arial" w:eastAsia="SimSun" w:hAnsi="Arial" w:cs="Arial"/>
          <w:kern w:val="3"/>
          <w:sz w:val="20"/>
          <w:szCs w:val="24"/>
          <w:lang w:eastAsia="zh-CN" w:bidi="hi-IN"/>
        </w:rPr>
        <w:t xml:space="preserve">разрешения на </w:t>
      </w:r>
      <w:r w:rsidRPr="000B504E">
        <w:rPr>
          <w:rFonts w:ascii="Arial" w:eastAsia="SimSun" w:hAnsi="Arial" w:cs="Arial"/>
          <w:color w:val="000000"/>
          <w:kern w:val="3"/>
          <w:sz w:val="20"/>
          <w:szCs w:val="24"/>
          <w:lang w:eastAsia="zh-CN" w:bidi="hi-IN"/>
        </w:rPr>
        <w:t>рубку (обрезку) древесно-кустарниковой растительности</w:t>
      </w:r>
      <w:r w:rsidRPr="000B504E">
        <w:rPr>
          <w:rFonts w:ascii="Arial" w:eastAsia="SimSun" w:hAnsi="Arial" w:cs="Arial"/>
          <w:iCs/>
          <w:kern w:val="3"/>
          <w:sz w:val="20"/>
          <w:szCs w:val="24"/>
          <w:lang w:eastAsia="zh-CN" w:bidi="hi-IN"/>
        </w:rPr>
        <w:t xml:space="preserve"> и ликвидацию травяного покрова</w:t>
      </w:r>
      <w:r w:rsidRPr="000B504E">
        <w:rPr>
          <w:rFonts w:ascii="Arial" w:eastAsia="SimSun" w:hAnsi="Arial" w:cs="Arial"/>
          <w:bCs/>
          <w:iCs/>
          <w:kern w:val="3"/>
          <w:sz w:val="20"/>
          <w:szCs w:val="24"/>
          <w:lang w:eastAsia="zh-CN" w:bidi="hi-IN"/>
        </w:rPr>
        <w:t xml:space="preserve"> </w:t>
      </w:r>
      <w:r w:rsidRPr="000B504E">
        <w:rPr>
          <w:rFonts w:ascii="Arial" w:eastAsia="SimSun" w:hAnsi="Arial" w:cs="Arial"/>
          <w:bCs/>
          <w:kern w:val="3"/>
          <w:sz w:val="20"/>
          <w:szCs w:val="24"/>
          <w:lang w:eastAsia="zh-CN" w:bidi="hi-IN"/>
        </w:rPr>
        <w:t>согласно приложению № 6 к настоящему административному регламенту.</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bCs/>
          <w:kern w:val="3"/>
          <w:sz w:val="20"/>
          <w:szCs w:val="24"/>
          <w:lang w:eastAsia="zh-CN" w:bidi="hi-IN"/>
        </w:rPr>
        <w:t>60.</w:t>
      </w:r>
      <w:r w:rsidRPr="000B504E">
        <w:rPr>
          <w:rFonts w:ascii="Arial" w:eastAsia="SimSun" w:hAnsi="Arial" w:cs="Arial"/>
          <w:kern w:val="3"/>
          <w:sz w:val="20"/>
          <w:szCs w:val="24"/>
          <w:lang w:eastAsia="zh-CN" w:bidi="hi-IN"/>
        </w:rPr>
        <w:t xml:space="preserve"> С</w:t>
      </w:r>
      <w:r w:rsidRPr="000B504E">
        <w:rPr>
          <w:rFonts w:ascii="Arial" w:eastAsia="SimSun" w:hAnsi="Arial" w:cs="Arial"/>
          <w:iCs/>
          <w:color w:val="000000"/>
          <w:kern w:val="3"/>
          <w:sz w:val="20"/>
          <w:szCs w:val="24"/>
          <w:lang w:eastAsia="zh-CN" w:bidi="hi-IN"/>
        </w:rPr>
        <w:t>пециалист, ответственный за экспертизу документов</w:t>
      </w:r>
      <w:r w:rsidRPr="000B504E">
        <w:rPr>
          <w:rFonts w:ascii="Arial" w:eastAsia="SimSun" w:hAnsi="Arial" w:cs="Arial"/>
          <w:color w:val="000000"/>
          <w:kern w:val="3"/>
          <w:sz w:val="20"/>
          <w:szCs w:val="24"/>
          <w:lang w:eastAsia="zh-CN" w:bidi="hi-IN"/>
        </w:rPr>
        <w:t>,</w:t>
      </w:r>
      <w:r w:rsidRPr="000B504E">
        <w:rPr>
          <w:rFonts w:ascii="Arial" w:eastAsia="SimSun" w:hAnsi="Arial" w:cs="Arial"/>
          <w:kern w:val="3"/>
          <w:sz w:val="20"/>
          <w:szCs w:val="24"/>
          <w:lang w:eastAsia="zh-CN" w:bidi="hi-IN"/>
        </w:rPr>
        <w:t xml:space="preserve"> передает подготовленный в соответствии с пунктом 58 либо пунктом 59 настоящего административного регламента документ с личным делом заявителя </w:t>
      </w:r>
      <w:r w:rsidRPr="000B504E">
        <w:rPr>
          <w:rFonts w:ascii="Arial" w:eastAsia="SimSun" w:hAnsi="Arial" w:cs="Arial"/>
          <w:iCs/>
          <w:color w:val="000000"/>
          <w:kern w:val="3"/>
          <w:sz w:val="20"/>
          <w:szCs w:val="24"/>
          <w:lang w:eastAsia="zh-CN" w:bidi="hi-IN"/>
        </w:rPr>
        <w:t>работнику, ответственному за выдачу разрешений</w:t>
      </w:r>
      <w:r w:rsidRPr="000B504E">
        <w:rPr>
          <w:rFonts w:ascii="Arial" w:eastAsia="SimSun" w:hAnsi="Arial" w:cs="Arial"/>
          <w:kern w:val="3"/>
          <w:sz w:val="20"/>
          <w:szCs w:val="24"/>
          <w:lang w:eastAsia="zh-CN" w:bidi="hi-IN"/>
        </w:rPr>
        <w:t>.</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lastRenderedPageBreak/>
        <w:t xml:space="preserve">61. Результатом административной процедуры является подготовка </w:t>
      </w:r>
      <w:r w:rsidRPr="000B504E">
        <w:rPr>
          <w:rFonts w:ascii="Arial" w:eastAsia="SimSun" w:hAnsi="Arial" w:cs="Arial"/>
          <w:color w:val="000000"/>
          <w:kern w:val="3"/>
          <w:sz w:val="20"/>
          <w:szCs w:val="24"/>
          <w:lang w:eastAsia="zh-CN" w:bidi="hi-IN"/>
        </w:rPr>
        <w:t xml:space="preserve">проекта </w:t>
      </w:r>
      <w:r w:rsidRPr="000B504E">
        <w:rPr>
          <w:rFonts w:ascii="Arial" w:eastAsia="SimSun" w:hAnsi="Arial" w:cs="Arial"/>
          <w:kern w:val="3"/>
          <w:sz w:val="20"/>
          <w:szCs w:val="24"/>
          <w:lang w:eastAsia="zh-CN" w:bidi="hi-IN"/>
        </w:rPr>
        <w:t xml:space="preserve">разрешения на </w:t>
      </w:r>
      <w:r w:rsidRPr="000B504E">
        <w:rPr>
          <w:rFonts w:ascii="Arial" w:eastAsia="SimSun" w:hAnsi="Arial" w:cs="Arial"/>
          <w:color w:val="000000"/>
          <w:kern w:val="3"/>
          <w:sz w:val="20"/>
          <w:szCs w:val="24"/>
          <w:lang w:eastAsia="zh-CN" w:bidi="hi-IN"/>
        </w:rPr>
        <w:t>рубку (обрезку) древесно-кустарниковой растительности</w:t>
      </w:r>
      <w:r w:rsidRPr="000B504E">
        <w:rPr>
          <w:rFonts w:ascii="Arial" w:eastAsia="Calibri" w:hAnsi="Arial" w:cs="Arial"/>
          <w:kern w:val="3"/>
          <w:sz w:val="20"/>
          <w:szCs w:val="24"/>
          <w:lang w:bidi="hi-IN"/>
        </w:rPr>
        <w:t xml:space="preserve"> </w:t>
      </w:r>
      <w:r w:rsidRPr="000B504E">
        <w:rPr>
          <w:rFonts w:ascii="Arial" w:eastAsia="SimSun" w:hAnsi="Arial" w:cs="Arial"/>
          <w:color w:val="000000"/>
          <w:kern w:val="3"/>
          <w:sz w:val="20"/>
          <w:szCs w:val="24"/>
          <w:lang w:eastAsia="zh-CN" w:bidi="hi-IN"/>
        </w:rPr>
        <w:t xml:space="preserve">и ликвидацию травяного покрова или проекта </w:t>
      </w:r>
      <w:r w:rsidRPr="000B504E">
        <w:rPr>
          <w:rFonts w:ascii="Arial" w:eastAsia="SimSun" w:hAnsi="Arial" w:cs="Arial"/>
          <w:kern w:val="3"/>
          <w:sz w:val="20"/>
          <w:szCs w:val="24"/>
          <w:lang w:eastAsia="zh-CN" w:bidi="hi-IN"/>
        </w:rPr>
        <w:t xml:space="preserve">уведомления </w:t>
      </w:r>
      <w:r w:rsidRPr="000B504E">
        <w:rPr>
          <w:rFonts w:ascii="Arial" w:eastAsia="SimSun" w:hAnsi="Arial" w:cs="Arial"/>
          <w:iCs/>
          <w:kern w:val="3"/>
          <w:sz w:val="20"/>
          <w:szCs w:val="24"/>
          <w:lang w:eastAsia="zh-CN" w:bidi="hi-IN"/>
        </w:rPr>
        <w:t xml:space="preserve">об отказе в выдаче </w:t>
      </w:r>
      <w:r w:rsidRPr="000B504E">
        <w:rPr>
          <w:rFonts w:ascii="Arial" w:eastAsia="SimSun" w:hAnsi="Arial" w:cs="Arial"/>
          <w:kern w:val="3"/>
          <w:sz w:val="20"/>
          <w:szCs w:val="24"/>
          <w:lang w:eastAsia="zh-CN" w:bidi="hi-IN"/>
        </w:rPr>
        <w:t xml:space="preserve">разрешения на </w:t>
      </w:r>
      <w:r w:rsidRPr="000B504E">
        <w:rPr>
          <w:rFonts w:ascii="Arial" w:eastAsia="SimSun" w:hAnsi="Arial" w:cs="Arial"/>
          <w:color w:val="000000"/>
          <w:kern w:val="3"/>
          <w:sz w:val="20"/>
          <w:szCs w:val="24"/>
          <w:lang w:eastAsia="zh-CN" w:bidi="hi-IN"/>
        </w:rPr>
        <w:t>рубку (обрезку) древесно-кустарниковой растительности</w:t>
      </w:r>
      <w:r w:rsidRPr="000B504E">
        <w:rPr>
          <w:rFonts w:ascii="Arial" w:eastAsia="SimSun" w:hAnsi="Arial" w:cs="Arial"/>
          <w:kern w:val="3"/>
          <w:sz w:val="20"/>
          <w:szCs w:val="24"/>
          <w:lang w:eastAsia="zh-CN" w:bidi="hi-IN"/>
        </w:rPr>
        <w:t xml:space="preserve"> и ликвидацию травяного покрова</w:t>
      </w:r>
      <w:r w:rsidRPr="000B504E">
        <w:rPr>
          <w:rFonts w:ascii="Arial" w:eastAsia="SimSun" w:hAnsi="Arial" w:cs="Arial"/>
          <w:iCs/>
          <w:kern w:val="3"/>
          <w:sz w:val="20"/>
          <w:szCs w:val="24"/>
          <w:lang w:eastAsia="zh-CN" w:bidi="hi-IN"/>
        </w:rPr>
        <w:t xml:space="preserve"> </w:t>
      </w:r>
      <w:r w:rsidRPr="000B504E">
        <w:rPr>
          <w:rFonts w:ascii="Arial" w:eastAsia="SimSun" w:hAnsi="Arial" w:cs="Arial"/>
          <w:bCs/>
          <w:kern w:val="3"/>
          <w:sz w:val="20"/>
          <w:szCs w:val="24"/>
          <w:lang w:eastAsia="zh-CN" w:bidi="hi-IN"/>
        </w:rPr>
        <w:t xml:space="preserve">и </w:t>
      </w:r>
      <w:r w:rsidRPr="000B504E">
        <w:rPr>
          <w:rFonts w:ascii="Arial" w:eastAsia="SimSun" w:hAnsi="Arial" w:cs="Arial"/>
          <w:kern w:val="3"/>
          <w:sz w:val="20"/>
          <w:szCs w:val="24"/>
          <w:lang w:eastAsia="zh-CN" w:bidi="hi-IN"/>
        </w:rPr>
        <w:t xml:space="preserve">передача </w:t>
      </w:r>
      <w:r w:rsidRPr="000B504E">
        <w:rPr>
          <w:rFonts w:ascii="Arial" w:eastAsia="SimSun" w:hAnsi="Arial" w:cs="Arial"/>
          <w:iCs/>
          <w:color w:val="000000"/>
          <w:kern w:val="3"/>
          <w:sz w:val="20"/>
          <w:szCs w:val="24"/>
          <w:lang w:eastAsia="zh-CN" w:bidi="hi-IN"/>
        </w:rPr>
        <w:t>заместителю главы городского поселения поселок Судиславль,</w:t>
      </w:r>
      <w:r w:rsidRPr="000B504E">
        <w:rPr>
          <w:rFonts w:ascii="Arial" w:eastAsia="SimSun" w:hAnsi="Arial" w:cs="Arial"/>
          <w:iCs/>
          <w:kern w:val="3"/>
          <w:sz w:val="20"/>
          <w:szCs w:val="24"/>
          <w:lang w:eastAsia="zh-CN" w:bidi="hi-IN"/>
        </w:rPr>
        <w:t xml:space="preserve"> личного дела заявителя и </w:t>
      </w:r>
      <w:r w:rsidRPr="000B504E">
        <w:rPr>
          <w:rFonts w:ascii="Arial" w:eastAsia="SimSun" w:hAnsi="Arial" w:cs="Arial"/>
          <w:kern w:val="3"/>
          <w:sz w:val="20"/>
          <w:szCs w:val="24"/>
          <w:lang w:eastAsia="zh-CN" w:bidi="hi-IN"/>
        </w:rPr>
        <w:t xml:space="preserve">подготовленного </w:t>
      </w:r>
      <w:r w:rsidRPr="000B504E">
        <w:rPr>
          <w:rFonts w:ascii="Arial" w:eastAsia="SimSun" w:hAnsi="Arial" w:cs="Arial"/>
          <w:color w:val="000000"/>
          <w:kern w:val="3"/>
          <w:sz w:val="20"/>
          <w:szCs w:val="24"/>
          <w:lang w:eastAsia="zh-CN" w:bidi="hi-IN"/>
        </w:rPr>
        <w:t xml:space="preserve">проекта </w:t>
      </w:r>
      <w:r w:rsidRPr="000B504E">
        <w:rPr>
          <w:rFonts w:ascii="Arial" w:eastAsia="SimSun" w:hAnsi="Arial" w:cs="Arial"/>
          <w:kern w:val="3"/>
          <w:sz w:val="20"/>
          <w:szCs w:val="24"/>
          <w:lang w:eastAsia="zh-CN" w:bidi="hi-IN"/>
        </w:rPr>
        <w:t xml:space="preserve">разрешения на </w:t>
      </w:r>
      <w:r w:rsidRPr="000B504E">
        <w:rPr>
          <w:rFonts w:ascii="Arial" w:eastAsia="SimSun" w:hAnsi="Arial" w:cs="Arial"/>
          <w:color w:val="000000"/>
          <w:kern w:val="3"/>
          <w:sz w:val="20"/>
          <w:szCs w:val="24"/>
          <w:lang w:eastAsia="zh-CN" w:bidi="hi-IN"/>
        </w:rPr>
        <w:t xml:space="preserve">рубку (обрезку) древесно-кустарниковой растительности и ликвидацию травяного покрова или проекта </w:t>
      </w:r>
      <w:r w:rsidRPr="000B504E">
        <w:rPr>
          <w:rFonts w:ascii="Arial" w:eastAsia="SimSun" w:hAnsi="Arial" w:cs="Arial"/>
          <w:kern w:val="3"/>
          <w:sz w:val="20"/>
          <w:szCs w:val="24"/>
          <w:lang w:eastAsia="zh-CN" w:bidi="hi-IN"/>
        </w:rPr>
        <w:t xml:space="preserve">уведомления </w:t>
      </w:r>
      <w:r w:rsidRPr="000B504E">
        <w:rPr>
          <w:rFonts w:ascii="Arial" w:eastAsia="SimSun" w:hAnsi="Arial" w:cs="Arial"/>
          <w:iCs/>
          <w:kern w:val="3"/>
          <w:sz w:val="20"/>
          <w:szCs w:val="24"/>
          <w:lang w:eastAsia="zh-CN" w:bidi="hi-IN"/>
        </w:rPr>
        <w:t xml:space="preserve">об отказе в выдаче </w:t>
      </w:r>
      <w:r w:rsidRPr="000B504E">
        <w:rPr>
          <w:rFonts w:ascii="Arial" w:eastAsia="SimSun" w:hAnsi="Arial" w:cs="Arial"/>
          <w:kern w:val="3"/>
          <w:sz w:val="20"/>
          <w:szCs w:val="24"/>
          <w:lang w:eastAsia="zh-CN" w:bidi="hi-IN"/>
        </w:rPr>
        <w:t xml:space="preserve">разрешения на </w:t>
      </w:r>
      <w:r w:rsidRPr="000B504E">
        <w:rPr>
          <w:rFonts w:ascii="Arial" w:eastAsia="SimSun" w:hAnsi="Arial" w:cs="Arial"/>
          <w:color w:val="000000"/>
          <w:kern w:val="3"/>
          <w:sz w:val="20"/>
          <w:szCs w:val="24"/>
          <w:lang w:eastAsia="zh-CN" w:bidi="hi-IN"/>
        </w:rPr>
        <w:t>рубку (обрезку) древесно-кустарниковой растительности</w:t>
      </w:r>
      <w:r w:rsidRPr="000B504E">
        <w:rPr>
          <w:rFonts w:ascii="Arial" w:eastAsia="Calibri" w:hAnsi="Arial" w:cs="Arial"/>
          <w:kern w:val="3"/>
          <w:sz w:val="20"/>
          <w:szCs w:val="24"/>
          <w:lang w:bidi="hi-IN"/>
        </w:rPr>
        <w:t xml:space="preserve"> </w:t>
      </w:r>
      <w:r w:rsidRPr="000B504E">
        <w:rPr>
          <w:rFonts w:ascii="Arial" w:eastAsia="SimSun" w:hAnsi="Arial" w:cs="Arial"/>
          <w:color w:val="000000"/>
          <w:kern w:val="3"/>
          <w:sz w:val="20"/>
          <w:szCs w:val="24"/>
          <w:lang w:eastAsia="zh-CN" w:bidi="hi-IN"/>
        </w:rPr>
        <w:t>и ликвидацию травяного покрова.</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bCs/>
          <w:kern w:val="3"/>
          <w:sz w:val="20"/>
          <w:szCs w:val="24"/>
          <w:lang w:eastAsia="zh-CN" w:bidi="hi-IN"/>
        </w:rPr>
        <w:t xml:space="preserve">62. </w:t>
      </w:r>
      <w:r w:rsidRPr="000B504E">
        <w:rPr>
          <w:rFonts w:ascii="Arial" w:eastAsia="SimSun" w:hAnsi="Arial" w:cs="Arial"/>
          <w:color w:val="000000"/>
          <w:kern w:val="3"/>
          <w:sz w:val="20"/>
          <w:szCs w:val="24"/>
          <w:lang w:eastAsia="zh-CN" w:bidi="hi-IN"/>
        </w:rPr>
        <w:t>Максимальный срок выполнения административной процедуры составляет 3 дня.</w:t>
      </w:r>
    </w:p>
    <w:p w:rsidR="00A6129D" w:rsidRPr="000B504E" w:rsidRDefault="00A6129D" w:rsidP="00A6129D">
      <w:pPr>
        <w:suppressAutoHyphens/>
        <w:autoSpaceDN w:val="0"/>
        <w:spacing w:after="0" w:line="240" w:lineRule="auto"/>
        <w:textAlignment w:val="baseline"/>
        <w:rPr>
          <w:rFonts w:ascii="Arial" w:eastAsia="SimSun" w:hAnsi="Arial" w:cs="Arial"/>
          <w:color w:val="000000"/>
          <w:kern w:val="3"/>
          <w:sz w:val="20"/>
          <w:szCs w:val="24"/>
          <w:lang w:eastAsia="zh-CN" w:bidi="hi-IN"/>
        </w:rPr>
      </w:pP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Принятие решения о предоставлении</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(об отказе в предоставлении) муниципальной услуги</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color w:val="000000"/>
          <w:kern w:val="3"/>
          <w:sz w:val="20"/>
          <w:szCs w:val="24"/>
          <w:lang w:eastAsia="zh-CN" w:bidi="hi-IN"/>
        </w:rPr>
      </w:pP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63.</w:t>
      </w:r>
      <w:r w:rsidRPr="000B504E">
        <w:rPr>
          <w:rFonts w:ascii="Arial" w:eastAsia="SimSun" w:hAnsi="Arial" w:cs="Arial"/>
          <w:kern w:val="3"/>
          <w:sz w:val="20"/>
          <w:szCs w:val="24"/>
          <w:lang w:eastAsia="zh-CN" w:bidi="hi-IN"/>
        </w:rPr>
        <w:t xml:space="preserve"> 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Pr="000B504E">
        <w:rPr>
          <w:rFonts w:ascii="Arial" w:eastAsia="SimSun" w:hAnsi="Arial" w:cs="Arial"/>
          <w:iCs/>
          <w:kern w:val="3"/>
          <w:sz w:val="20"/>
          <w:szCs w:val="24"/>
          <w:lang w:eastAsia="zh-CN" w:bidi="hi-IN"/>
        </w:rPr>
        <w:t>заместителем главы городского поселения поселок Судиславль личного дела заявителя и</w:t>
      </w:r>
      <w:r w:rsidRPr="000B504E">
        <w:rPr>
          <w:rFonts w:ascii="Arial" w:eastAsia="SimSun" w:hAnsi="Arial" w:cs="Arial"/>
          <w:bCs/>
          <w:color w:val="000000"/>
          <w:kern w:val="3"/>
          <w:sz w:val="20"/>
          <w:szCs w:val="24"/>
          <w:lang w:eastAsia="zh-CN" w:bidi="hi-IN"/>
        </w:rPr>
        <w:t xml:space="preserve"> </w:t>
      </w:r>
      <w:r w:rsidRPr="000B504E">
        <w:rPr>
          <w:rFonts w:ascii="Arial" w:eastAsia="SimSun" w:hAnsi="Arial" w:cs="Arial"/>
          <w:color w:val="000000"/>
          <w:kern w:val="3"/>
          <w:sz w:val="20"/>
          <w:szCs w:val="24"/>
          <w:lang w:eastAsia="zh-CN" w:bidi="hi-IN"/>
        </w:rPr>
        <w:t xml:space="preserve">проекта </w:t>
      </w:r>
      <w:r w:rsidRPr="000B504E">
        <w:rPr>
          <w:rFonts w:ascii="Arial" w:eastAsia="SimSun" w:hAnsi="Arial" w:cs="Arial"/>
          <w:kern w:val="3"/>
          <w:sz w:val="20"/>
          <w:szCs w:val="24"/>
          <w:lang w:eastAsia="zh-CN" w:bidi="hi-IN"/>
        </w:rPr>
        <w:t xml:space="preserve">разрешения на </w:t>
      </w:r>
      <w:r w:rsidRPr="000B504E">
        <w:rPr>
          <w:rFonts w:ascii="Arial" w:eastAsia="SimSun" w:hAnsi="Arial" w:cs="Arial"/>
          <w:color w:val="000000"/>
          <w:kern w:val="3"/>
          <w:sz w:val="20"/>
          <w:szCs w:val="24"/>
          <w:lang w:eastAsia="zh-CN" w:bidi="hi-IN"/>
        </w:rPr>
        <w:t>рубку (обрезку) древесно-кустарниковой растительности</w:t>
      </w:r>
      <w:r w:rsidRPr="000B504E">
        <w:rPr>
          <w:rFonts w:ascii="Arial" w:eastAsia="Calibri" w:hAnsi="Arial" w:cs="Arial"/>
          <w:kern w:val="3"/>
          <w:sz w:val="20"/>
          <w:szCs w:val="24"/>
          <w:lang w:bidi="hi-IN"/>
        </w:rPr>
        <w:t xml:space="preserve"> </w:t>
      </w:r>
      <w:r w:rsidRPr="000B504E">
        <w:rPr>
          <w:rFonts w:ascii="Arial" w:eastAsia="SimSun" w:hAnsi="Arial" w:cs="Arial"/>
          <w:color w:val="000000"/>
          <w:kern w:val="3"/>
          <w:sz w:val="20"/>
          <w:szCs w:val="24"/>
          <w:lang w:eastAsia="zh-CN" w:bidi="hi-IN"/>
        </w:rPr>
        <w:t xml:space="preserve">и ликвидацию травяного покрова или проекта </w:t>
      </w:r>
      <w:r w:rsidRPr="000B504E">
        <w:rPr>
          <w:rFonts w:ascii="Arial" w:eastAsia="SimSun" w:hAnsi="Arial" w:cs="Arial"/>
          <w:kern w:val="3"/>
          <w:sz w:val="20"/>
          <w:szCs w:val="24"/>
          <w:lang w:eastAsia="zh-CN" w:bidi="hi-IN"/>
        </w:rPr>
        <w:t xml:space="preserve">уведомления </w:t>
      </w:r>
      <w:r w:rsidRPr="000B504E">
        <w:rPr>
          <w:rFonts w:ascii="Arial" w:eastAsia="SimSun" w:hAnsi="Arial" w:cs="Arial"/>
          <w:iCs/>
          <w:kern w:val="3"/>
          <w:sz w:val="20"/>
          <w:szCs w:val="24"/>
          <w:lang w:eastAsia="zh-CN" w:bidi="hi-IN"/>
        </w:rPr>
        <w:t xml:space="preserve">об отказе в выдаче </w:t>
      </w:r>
      <w:r w:rsidRPr="000B504E">
        <w:rPr>
          <w:rFonts w:ascii="Arial" w:eastAsia="SimSun" w:hAnsi="Arial" w:cs="Arial"/>
          <w:kern w:val="3"/>
          <w:sz w:val="20"/>
          <w:szCs w:val="24"/>
          <w:lang w:eastAsia="zh-CN" w:bidi="hi-IN"/>
        </w:rPr>
        <w:t xml:space="preserve">разрешения на </w:t>
      </w:r>
      <w:r w:rsidRPr="000B504E">
        <w:rPr>
          <w:rFonts w:ascii="Arial" w:eastAsia="SimSun" w:hAnsi="Arial" w:cs="Arial"/>
          <w:color w:val="000000"/>
          <w:kern w:val="3"/>
          <w:sz w:val="20"/>
          <w:szCs w:val="24"/>
          <w:lang w:eastAsia="zh-CN" w:bidi="hi-IN"/>
        </w:rPr>
        <w:t>рубку (обрезку) древесно-кустарниковой растительности</w:t>
      </w:r>
      <w:r w:rsidRPr="000B504E">
        <w:rPr>
          <w:rFonts w:ascii="Arial" w:eastAsia="Calibri" w:hAnsi="Arial" w:cs="Arial"/>
          <w:kern w:val="3"/>
          <w:sz w:val="20"/>
          <w:szCs w:val="24"/>
          <w:lang w:bidi="hi-IN"/>
        </w:rPr>
        <w:t xml:space="preserve"> </w:t>
      </w:r>
      <w:r w:rsidRPr="000B504E">
        <w:rPr>
          <w:rFonts w:ascii="Arial" w:eastAsia="SimSun" w:hAnsi="Arial" w:cs="Arial"/>
          <w:color w:val="000000"/>
          <w:kern w:val="3"/>
          <w:sz w:val="20"/>
          <w:szCs w:val="24"/>
          <w:lang w:eastAsia="zh-CN" w:bidi="hi-IN"/>
        </w:rPr>
        <w:t>и ликвидацию травяного покрова.</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bCs/>
          <w:kern w:val="3"/>
          <w:sz w:val="20"/>
          <w:szCs w:val="24"/>
          <w:lang w:eastAsia="zh-CN" w:bidi="hi-IN"/>
        </w:rPr>
        <w:t xml:space="preserve">64. </w:t>
      </w:r>
      <w:r w:rsidRPr="000B504E">
        <w:rPr>
          <w:rFonts w:ascii="Arial" w:eastAsia="SimSun" w:hAnsi="Arial" w:cs="Arial"/>
          <w:iCs/>
          <w:color w:val="000000"/>
          <w:kern w:val="3"/>
          <w:sz w:val="20"/>
          <w:szCs w:val="24"/>
          <w:lang w:eastAsia="zh-CN" w:bidi="hi-IN"/>
        </w:rPr>
        <w:t xml:space="preserve">Заместитель главы городского поселения поселок Судиславль </w:t>
      </w:r>
      <w:r w:rsidRPr="000B504E">
        <w:rPr>
          <w:rFonts w:ascii="Arial" w:eastAsia="SimSun" w:hAnsi="Arial" w:cs="Arial"/>
          <w:kern w:val="3"/>
          <w:sz w:val="20"/>
          <w:szCs w:val="24"/>
          <w:lang w:eastAsia="zh-CN" w:bidi="hi-IN"/>
        </w:rPr>
        <w:t>определяет правомерность предоставления (отказа в предоставлении) муниципальной услуги.</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65. Если </w:t>
      </w:r>
      <w:r w:rsidRPr="000B504E">
        <w:rPr>
          <w:rFonts w:ascii="Arial" w:eastAsia="SimSun" w:hAnsi="Arial" w:cs="Arial"/>
          <w:color w:val="000000"/>
          <w:kern w:val="3"/>
          <w:sz w:val="20"/>
          <w:szCs w:val="24"/>
          <w:lang w:eastAsia="zh-CN" w:bidi="hi-IN"/>
        </w:rPr>
        <w:t xml:space="preserve">проект </w:t>
      </w:r>
      <w:r w:rsidRPr="000B504E">
        <w:rPr>
          <w:rFonts w:ascii="Arial" w:eastAsia="SimSun" w:hAnsi="Arial" w:cs="Arial"/>
          <w:kern w:val="3"/>
          <w:sz w:val="20"/>
          <w:szCs w:val="24"/>
          <w:lang w:eastAsia="zh-CN" w:bidi="hi-IN"/>
        </w:rPr>
        <w:t xml:space="preserve">разрешения на </w:t>
      </w:r>
      <w:r w:rsidRPr="000B504E">
        <w:rPr>
          <w:rFonts w:ascii="Arial" w:eastAsia="SimSun" w:hAnsi="Arial" w:cs="Arial"/>
          <w:color w:val="000000"/>
          <w:kern w:val="3"/>
          <w:sz w:val="20"/>
          <w:szCs w:val="24"/>
          <w:lang w:eastAsia="zh-CN" w:bidi="hi-IN"/>
        </w:rPr>
        <w:t xml:space="preserve">рубку (обрезку) древесно-кустарниковой растительности и ликвидацию травяного покрова или проект </w:t>
      </w:r>
      <w:r w:rsidRPr="000B504E">
        <w:rPr>
          <w:rFonts w:ascii="Arial" w:eastAsia="SimSun" w:hAnsi="Arial" w:cs="Arial"/>
          <w:kern w:val="3"/>
          <w:sz w:val="20"/>
          <w:szCs w:val="24"/>
          <w:lang w:eastAsia="zh-CN" w:bidi="hi-IN"/>
        </w:rPr>
        <w:t xml:space="preserve">уведомления </w:t>
      </w:r>
      <w:r w:rsidRPr="000B504E">
        <w:rPr>
          <w:rFonts w:ascii="Arial" w:eastAsia="SimSun" w:hAnsi="Arial" w:cs="Arial"/>
          <w:iCs/>
          <w:kern w:val="3"/>
          <w:sz w:val="20"/>
          <w:szCs w:val="24"/>
          <w:lang w:eastAsia="zh-CN" w:bidi="hi-IN"/>
        </w:rPr>
        <w:t xml:space="preserve">об отказе в выдаче </w:t>
      </w:r>
      <w:r w:rsidRPr="000B504E">
        <w:rPr>
          <w:rFonts w:ascii="Arial" w:eastAsia="SimSun" w:hAnsi="Arial" w:cs="Arial"/>
          <w:kern w:val="3"/>
          <w:sz w:val="20"/>
          <w:szCs w:val="24"/>
          <w:lang w:eastAsia="zh-CN" w:bidi="hi-IN"/>
        </w:rPr>
        <w:t xml:space="preserve">разрешения на </w:t>
      </w:r>
      <w:r w:rsidRPr="000B504E">
        <w:rPr>
          <w:rFonts w:ascii="Arial" w:eastAsia="SimSun" w:hAnsi="Arial" w:cs="Arial"/>
          <w:color w:val="000000"/>
          <w:kern w:val="3"/>
          <w:sz w:val="20"/>
          <w:szCs w:val="24"/>
          <w:lang w:eastAsia="zh-CN" w:bidi="hi-IN"/>
        </w:rPr>
        <w:t>рубку (обрезку) древесно-кустарниковой растительности</w:t>
      </w:r>
      <w:r w:rsidRPr="000B504E">
        <w:rPr>
          <w:rFonts w:ascii="Arial" w:eastAsia="SimSun" w:hAnsi="Arial" w:cs="Arial"/>
          <w:kern w:val="3"/>
          <w:sz w:val="20"/>
          <w:szCs w:val="24"/>
          <w:lang w:eastAsia="zh-CN" w:bidi="hi-IN"/>
        </w:rPr>
        <w:t xml:space="preserve"> и ликвидацию травяного покрова не соответствует требованиям законодательства, </w:t>
      </w:r>
      <w:r w:rsidRPr="000B504E">
        <w:rPr>
          <w:rFonts w:ascii="Arial" w:eastAsia="SimSun" w:hAnsi="Arial" w:cs="Arial"/>
          <w:iCs/>
          <w:kern w:val="3"/>
          <w:sz w:val="20"/>
          <w:szCs w:val="24"/>
          <w:lang w:eastAsia="zh-CN" w:bidi="hi-IN"/>
        </w:rPr>
        <w:t>заместитель главы городского поселения поселок Судиславль</w:t>
      </w:r>
      <w:r w:rsidRPr="000B504E">
        <w:rPr>
          <w:rFonts w:ascii="Arial" w:eastAsia="SimSun" w:hAnsi="Arial" w:cs="Arial"/>
          <w:kern w:val="3"/>
          <w:sz w:val="20"/>
          <w:szCs w:val="24"/>
          <w:lang w:eastAsia="zh-CN" w:bidi="hi-IN"/>
        </w:rPr>
        <w:t xml:space="preserve"> возвращает его </w:t>
      </w:r>
      <w:r w:rsidRPr="000B504E">
        <w:rPr>
          <w:rFonts w:ascii="Arial" w:eastAsia="SimSun" w:hAnsi="Arial" w:cs="Arial"/>
          <w:iCs/>
          <w:kern w:val="3"/>
          <w:sz w:val="20"/>
          <w:szCs w:val="24"/>
          <w:lang w:eastAsia="zh-CN" w:bidi="hi-IN"/>
        </w:rPr>
        <w:t>специалисту,</w:t>
      </w:r>
      <w:r w:rsidRPr="000B504E">
        <w:rPr>
          <w:rFonts w:ascii="Arial" w:eastAsia="SimSun" w:hAnsi="Arial" w:cs="Arial"/>
          <w:iCs/>
          <w:color w:val="000000"/>
          <w:kern w:val="3"/>
          <w:sz w:val="20"/>
          <w:szCs w:val="24"/>
          <w:lang w:eastAsia="zh-CN" w:bidi="hi-IN"/>
        </w:rPr>
        <w:t xml:space="preserve"> ответственному за экспертизу документов</w:t>
      </w:r>
      <w:r w:rsidRPr="000B504E">
        <w:rPr>
          <w:rFonts w:ascii="Arial" w:eastAsia="SimSun" w:hAnsi="Arial" w:cs="Arial"/>
          <w:kern w:val="3"/>
          <w:sz w:val="20"/>
          <w:szCs w:val="24"/>
          <w:lang w:eastAsia="zh-CN" w:bidi="hi-IN"/>
        </w:rPr>
        <w:t>, для приведения в соответствие с требованиями  действующего законодательства с указанием причин возврата.</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iCs/>
          <w:kern w:val="3"/>
          <w:sz w:val="20"/>
          <w:szCs w:val="24"/>
          <w:lang w:eastAsia="zh-CN" w:bidi="hi-IN"/>
        </w:rPr>
        <w:t>Специалист,</w:t>
      </w:r>
      <w:r w:rsidRPr="000B504E">
        <w:rPr>
          <w:rFonts w:ascii="Arial" w:eastAsia="SimSun" w:hAnsi="Arial" w:cs="Arial"/>
          <w:iCs/>
          <w:color w:val="000000"/>
          <w:kern w:val="3"/>
          <w:sz w:val="20"/>
          <w:szCs w:val="24"/>
          <w:lang w:eastAsia="zh-CN" w:bidi="hi-IN"/>
        </w:rPr>
        <w:t xml:space="preserve"> ответственный за экспертизу документов, </w:t>
      </w:r>
      <w:r w:rsidRPr="000B504E">
        <w:rPr>
          <w:rFonts w:ascii="Arial" w:eastAsia="SimSun" w:hAnsi="Arial" w:cs="Arial"/>
          <w:color w:val="000000"/>
          <w:kern w:val="3"/>
          <w:sz w:val="20"/>
          <w:szCs w:val="24"/>
          <w:lang w:eastAsia="zh-CN" w:bidi="hi-IN"/>
        </w:rPr>
        <w:t xml:space="preserve">приводит указанные в настоящем пункте административного регламента проекты документов </w:t>
      </w:r>
      <w:r w:rsidRPr="000B504E">
        <w:rPr>
          <w:rFonts w:ascii="Arial" w:eastAsia="SimSun" w:hAnsi="Arial" w:cs="Arial"/>
          <w:kern w:val="3"/>
          <w:sz w:val="20"/>
          <w:szCs w:val="24"/>
          <w:lang w:eastAsia="zh-CN" w:bidi="hi-IN"/>
        </w:rPr>
        <w:t xml:space="preserve">в соответствие с действующим законодательством и передает </w:t>
      </w:r>
      <w:r w:rsidRPr="000B504E">
        <w:rPr>
          <w:rFonts w:ascii="Arial" w:eastAsia="SimSun" w:hAnsi="Arial" w:cs="Arial"/>
          <w:iCs/>
          <w:kern w:val="3"/>
          <w:sz w:val="20"/>
          <w:szCs w:val="24"/>
          <w:lang w:eastAsia="zh-CN" w:bidi="hi-IN"/>
        </w:rPr>
        <w:t xml:space="preserve">заместителю главы городского поселения поселок Судиславль </w:t>
      </w:r>
      <w:r w:rsidRPr="000B504E">
        <w:rPr>
          <w:rFonts w:ascii="Arial" w:eastAsia="SimSun" w:hAnsi="Arial" w:cs="Arial"/>
          <w:kern w:val="3"/>
          <w:sz w:val="20"/>
          <w:szCs w:val="24"/>
          <w:lang w:eastAsia="zh-CN" w:bidi="hi-IN"/>
        </w:rPr>
        <w:t>для повторного рассмотрения.</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66. Если </w:t>
      </w:r>
      <w:r w:rsidRPr="000B504E">
        <w:rPr>
          <w:rFonts w:ascii="Arial" w:eastAsia="SimSun" w:hAnsi="Arial" w:cs="Arial"/>
          <w:color w:val="000000"/>
          <w:kern w:val="3"/>
          <w:sz w:val="20"/>
          <w:szCs w:val="24"/>
          <w:lang w:eastAsia="zh-CN" w:bidi="hi-IN"/>
        </w:rPr>
        <w:t xml:space="preserve">проект </w:t>
      </w:r>
      <w:r w:rsidRPr="000B504E">
        <w:rPr>
          <w:rFonts w:ascii="Arial" w:eastAsia="SimSun" w:hAnsi="Arial" w:cs="Arial"/>
          <w:kern w:val="3"/>
          <w:sz w:val="20"/>
          <w:szCs w:val="24"/>
          <w:lang w:eastAsia="zh-CN" w:bidi="hi-IN"/>
        </w:rPr>
        <w:t xml:space="preserve">разрешения на </w:t>
      </w:r>
      <w:r w:rsidRPr="000B504E">
        <w:rPr>
          <w:rFonts w:ascii="Arial" w:eastAsia="SimSun" w:hAnsi="Arial" w:cs="Arial"/>
          <w:color w:val="000000"/>
          <w:kern w:val="3"/>
          <w:sz w:val="20"/>
          <w:szCs w:val="24"/>
          <w:lang w:eastAsia="zh-CN" w:bidi="hi-IN"/>
        </w:rPr>
        <w:t xml:space="preserve">рубку (обрезку) древесно-кустарниковой растительности и ликвидацию травяного покрова или проект </w:t>
      </w:r>
      <w:r w:rsidRPr="000B504E">
        <w:rPr>
          <w:rFonts w:ascii="Arial" w:eastAsia="SimSun" w:hAnsi="Arial" w:cs="Arial"/>
          <w:kern w:val="3"/>
          <w:sz w:val="20"/>
          <w:szCs w:val="24"/>
          <w:lang w:eastAsia="zh-CN" w:bidi="hi-IN"/>
        </w:rPr>
        <w:t xml:space="preserve">уведомления </w:t>
      </w:r>
      <w:r w:rsidRPr="000B504E">
        <w:rPr>
          <w:rFonts w:ascii="Arial" w:eastAsia="SimSun" w:hAnsi="Arial" w:cs="Arial"/>
          <w:iCs/>
          <w:kern w:val="3"/>
          <w:sz w:val="20"/>
          <w:szCs w:val="24"/>
          <w:lang w:eastAsia="zh-CN" w:bidi="hi-IN"/>
        </w:rPr>
        <w:t xml:space="preserve">об отказе в выдаче </w:t>
      </w:r>
      <w:r w:rsidRPr="000B504E">
        <w:rPr>
          <w:rFonts w:ascii="Arial" w:eastAsia="SimSun" w:hAnsi="Arial" w:cs="Arial"/>
          <w:kern w:val="3"/>
          <w:sz w:val="20"/>
          <w:szCs w:val="24"/>
          <w:lang w:eastAsia="zh-CN" w:bidi="hi-IN"/>
        </w:rPr>
        <w:t xml:space="preserve">разрешения на </w:t>
      </w:r>
      <w:r w:rsidRPr="000B504E">
        <w:rPr>
          <w:rFonts w:ascii="Arial" w:eastAsia="SimSun" w:hAnsi="Arial" w:cs="Arial"/>
          <w:color w:val="000000"/>
          <w:kern w:val="3"/>
          <w:sz w:val="20"/>
          <w:szCs w:val="24"/>
          <w:lang w:eastAsia="zh-CN" w:bidi="hi-IN"/>
        </w:rPr>
        <w:t>рубку (обрезку) древесно-кустарниковой растительности</w:t>
      </w:r>
      <w:r w:rsidRPr="000B504E">
        <w:rPr>
          <w:rFonts w:ascii="Arial" w:eastAsia="Calibri" w:hAnsi="Arial" w:cs="Arial"/>
          <w:kern w:val="3"/>
          <w:sz w:val="20"/>
          <w:szCs w:val="24"/>
          <w:lang w:bidi="hi-IN"/>
        </w:rPr>
        <w:t xml:space="preserve"> </w:t>
      </w:r>
      <w:r w:rsidRPr="000B504E">
        <w:rPr>
          <w:rFonts w:ascii="Arial" w:eastAsia="SimSun" w:hAnsi="Arial" w:cs="Arial"/>
          <w:color w:val="000000"/>
          <w:kern w:val="3"/>
          <w:sz w:val="20"/>
          <w:szCs w:val="24"/>
          <w:lang w:eastAsia="zh-CN" w:bidi="hi-IN"/>
        </w:rPr>
        <w:t>и ликвидацию травяного покрова</w:t>
      </w:r>
      <w:r w:rsidRPr="000B504E">
        <w:rPr>
          <w:rFonts w:ascii="Arial" w:eastAsia="SimSun" w:hAnsi="Arial" w:cs="Arial"/>
          <w:kern w:val="3"/>
          <w:sz w:val="20"/>
          <w:szCs w:val="24"/>
          <w:lang w:eastAsia="zh-CN" w:bidi="hi-IN"/>
        </w:rPr>
        <w:t xml:space="preserve"> </w:t>
      </w:r>
      <w:r w:rsidRPr="000B504E">
        <w:rPr>
          <w:rFonts w:ascii="Arial" w:eastAsia="SimSun" w:hAnsi="Arial" w:cs="Arial"/>
          <w:bCs/>
          <w:kern w:val="3"/>
          <w:sz w:val="20"/>
          <w:szCs w:val="24"/>
          <w:lang w:eastAsia="zh-CN" w:bidi="hi-IN"/>
        </w:rPr>
        <w:t xml:space="preserve">соответствует требованиям законодательства, </w:t>
      </w:r>
      <w:r w:rsidRPr="000B504E">
        <w:rPr>
          <w:rFonts w:ascii="Arial" w:eastAsia="SimSun" w:hAnsi="Arial" w:cs="Arial"/>
          <w:iCs/>
          <w:kern w:val="3"/>
          <w:sz w:val="20"/>
          <w:szCs w:val="24"/>
          <w:lang w:eastAsia="zh-CN" w:bidi="hi-IN"/>
        </w:rPr>
        <w:t xml:space="preserve">заместитель главы городского поселения поселок Судиславль </w:t>
      </w:r>
      <w:r w:rsidRPr="000B504E">
        <w:rPr>
          <w:rFonts w:ascii="Arial" w:eastAsia="SimSun" w:hAnsi="Arial" w:cs="Arial"/>
          <w:kern w:val="3"/>
          <w:sz w:val="20"/>
          <w:szCs w:val="24"/>
          <w:lang w:eastAsia="zh-CN" w:bidi="hi-IN"/>
        </w:rPr>
        <w:t>направляет проект вышеуказанного документа на рассмотрение главе городского поселения поселок Судиславль</w:t>
      </w:r>
      <w:r w:rsidRPr="000B504E">
        <w:rPr>
          <w:rFonts w:ascii="Arial" w:eastAsia="SimSun" w:hAnsi="Arial" w:cs="Arial"/>
          <w:iCs/>
          <w:kern w:val="3"/>
          <w:sz w:val="20"/>
          <w:szCs w:val="24"/>
          <w:lang w:eastAsia="zh-CN" w:bidi="hi-IN"/>
        </w:rPr>
        <w:t>.</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iCs/>
          <w:kern w:val="3"/>
          <w:sz w:val="20"/>
          <w:szCs w:val="24"/>
          <w:lang w:eastAsia="zh-CN" w:bidi="hi-IN"/>
        </w:rPr>
        <w:t xml:space="preserve">67. </w:t>
      </w:r>
      <w:r w:rsidRPr="000B504E">
        <w:rPr>
          <w:rFonts w:ascii="Arial" w:eastAsia="SimSun" w:hAnsi="Arial" w:cs="Arial"/>
          <w:kern w:val="3"/>
          <w:sz w:val="20"/>
          <w:szCs w:val="24"/>
          <w:lang w:eastAsia="zh-CN" w:bidi="hi-IN"/>
        </w:rPr>
        <w:t>Глава городского поселения поселок Судиславль</w:t>
      </w:r>
      <w:r w:rsidRPr="000B504E">
        <w:rPr>
          <w:rFonts w:ascii="Arial" w:eastAsia="SimSun" w:hAnsi="Arial" w:cs="Arial"/>
          <w:iCs/>
          <w:kern w:val="3"/>
          <w:sz w:val="20"/>
          <w:szCs w:val="24"/>
          <w:lang w:eastAsia="zh-CN" w:bidi="hi-IN"/>
        </w:rPr>
        <w:t xml:space="preserve"> </w:t>
      </w:r>
      <w:r w:rsidRPr="000B504E">
        <w:rPr>
          <w:rFonts w:ascii="Arial" w:eastAsia="SimSun" w:hAnsi="Arial" w:cs="Arial"/>
          <w:kern w:val="3"/>
          <w:sz w:val="20"/>
          <w:szCs w:val="24"/>
          <w:lang w:eastAsia="zh-CN" w:bidi="hi-IN"/>
        </w:rPr>
        <w:t>в случае соответствия представленных документов действующему законодательству:</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принимает решение о предоставлении (об отказе в предоставлении) муниципальной услуги;</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2) подписывает</w:t>
      </w:r>
      <w:r w:rsidRPr="000B504E">
        <w:rPr>
          <w:rFonts w:ascii="Arial" w:eastAsia="SimSun" w:hAnsi="Arial" w:cs="Arial"/>
          <w:bCs/>
          <w:kern w:val="3"/>
          <w:sz w:val="20"/>
          <w:szCs w:val="24"/>
          <w:lang w:eastAsia="zh-CN" w:bidi="hi-IN"/>
        </w:rPr>
        <w:t xml:space="preserve"> </w:t>
      </w:r>
      <w:r w:rsidRPr="000B504E">
        <w:rPr>
          <w:rFonts w:ascii="Arial" w:eastAsia="SimSun" w:hAnsi="Arial" w:cs="Arial"/>
          <w:color w:val="000000"/>
          <w:kern w:val="3"/>
          <w:sz w:val="20"/>
          <w:szCs w:val="24"/>
          <w:lang w:eastAsia="zh-CN" w:bidi="hi-IN"/>
        </w:rPr>
        <w:t xml:space="preserve">проект </w:t>
      </w:r>
      <w:r w:rsidRPr="000B504E">
        <w:rPr>
          <w:rFonts w:ascii="Arial" w:eastAsia="SimSun" w:hAnsi="Arial" w:cs="Arial"/>
          <w:kern w:val="3"/>
          <w:sz w:val="20"/>
          <w:szCs w:val="24"/>
          <w:lang w:eastAsia="zh-CN" w:bidi="hi-IN"/>
        </w:rPr>
        <w:t xml:space="preserve">разрешения на </w:t>
      </w:r>
      <w:r w:rsidRPr="000B504E">
        <w:rPr>
          <w:rFonts w:ascii="Arial" w:eastAsia="SimSun" w:hAnsi="Arial" w:cs="Arial"/>
          <w:color w:val="000000"/>
          <w:kern w:val="3"/>
          <w:sz w:val="20"/>
          <w:szCs w:val="24"/>
          <w:lang w:eastAsia="zh-CN" w:bidi="hi-IN"/>
        </w:rPr>
        <w:t>рубку (обрезку) древесно-кустарниковой растительности</w:t>
      </w:r>
      <w:r w:rsidRPr="000B504E">
        <w:rPr>
          <w:rFonts w:ascii="Arial" w:eastAsia="Calibri" w:hAnsi="Arial" w:cs="Arial"/>
          <w:kern w:val="3"/>
          <w:sz w:val="20"/>
          <w:szCs w:val="24"/>
          <w:lang w:bidi="hi-IN"/>
        </w:rPr>
        <w:t xml:space="preserve"> </w:t>
      </w:r>
      <w:r w:rsidRPr="000B504E">
        <w:rPr>
          <w:rFonts w:ascii="Arial" w:eastAsia="SimSun" w:hAnsi="Arial" w:cs="Arial"/>
          <w:color w:val="000000"/>
          <w:kern w:val="3"/>
          <w:sz w:val="20"/>
          <w:szCs w:val="24"/>
          <w:lang w:eastAsia="zh-CN" w:bidi="hi-IN"/>
        </w:rPr>
        <w:t xml:space="preserve">и ликвидацию травяного покрова или проект </w:t>
      </w:r>
      <w:r w:rsidRPr="000B504E">
        <w:rPr>
          <w:rFonts w:ascii="Arial" w:eastAsia="SimSun" w:hAnsi="Arial" w:cs="Arial"/>
          <w:kern w:val="3"/>
          <w:sz w:val="20"/>
          <w:szCs w:val="24"/>
          <w:lang w:eastAsia="zh-CN" w:bidi="hi-IN"/>
        </w:rPr>
        <w:t xml:space="preserve">уведомления </w:t>
      </w:r>
      <w:r w:rsidRPr="000B504E">
        <w:rPr>
          <w:rFonts w:ascii="Arial" w:eastAsia="SimSun" w:hAnsi="Arial" w:cs="Arial"/>
          <w:iCs/>
          <w:kern w:val="3"/>
          <w:sz w:val="20"/>
          <w:szCs w:val="24"/>
          <w:lang w:eastAsia="zh-CN" w:bidi="hi-IN"/>
        </w:rPr>
        <w:t xml:space="preserve">об отказе в выдаче </w:t>
      </w:r>
      <w:r w:rsidRPr="000B504E">
        <w:rPr>
          <w:rFonts w:ascii="Arial" w:eastAsia="SimSun" w:hAnsi="Arial" w:cs="Arial"/>
          <w:kern w:val="3"/>
          <w:sz w:val="20"/>
          <w:szCs w:val="24"/>
          <w:lang w:eastAsia="zh-CN" w:bidi="hi-IN"/>
        </w:rPr>
        <w:t xml:space="preserve">разрешения на </w:t>
      </w:r>
      <w:r w:rsidRPr="000B504E">
        <w:rPr>
          <w:rFonts w:ascii="Arial" w:eastAsia="SimSun" w:hAnsi="Arial" w:cs="Arial"/>
          <w:color w:val="000000"/>
          <w:kern w:val="3"/>
          <w:sz w:val="20"/>
          <w:szCs w:val="24"/>
          <w:lang w:eastAsia="zh-CN" w:bidi="hi-IN"/>
        </w:rPr>
        <w:t>рубку (обрезку) древесно-кустарниковой растительности</w:t>
      </w:r>
      <w:r w:rsidRPr="000B504E">
        <w:rPr>
          <w:rFonts w:ascii="Arial" w:eastAsia="Calibri" w:hAnsi="Arial" w:cs="Arial"/>
          <w:kern w:val="3"/>
          <w:sz w:val="20"/>
          <w:szCs w:val="24"/>
          <w:lang w:bidi="hi-IN"/>
        </w:rPr>
        <w:t xml:space="preserve"> </w:t>
      </w:r>
      <w:r w:rsidRPr="000B504E">
        <w:rPr>
          <w:rFonts w:ascii="Arial" w:eastAsia="SimSun" w:hAnsi="Arial" w:cs="Arial"/>
          <w:color w:val="000000"/>
          <w:kern w:val="3"/>
          <w:sz w:val="20"/>
          <w:szCs w:val="24"/>
          <w:lang w:eastAsia="zh-CN" w:bidi="hi-IN"/>
        </w:rPr>
        <w:t>и ликвидацию травяного покрова;</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bCs/>
          <w:kern w:val="3"/>
          <w:sz w:val="20"/>
          <w:szCs w:val="24"/>
          <w:lang w:eastAsia="zh-CN" w:bidi="hi-IN"/>
        </w:rPr>
        <w:t xml:space="preserve">3) </w:t>
      </w:r>
      <w:r w:rsidRPr="000B504E">
        <w:rPr>
          <w:rFonts w:ascii="Arial" w:eastAsia="SimSun" w:hAnsi="Arial" w:cs="Arial"/>
          <w:kern w:val="3"/>
          <w:sz w:val="20"/>
          <w:szCs w:val="24"/>
          <w:lang w:eastAsia="zh-CN" w:bidi="hi-IN"/>
        </w:rPr>
        <w:t xml:space="preserve">передает подписанный документ и личное дело заявителя </w:t>
      </w:r>
      <w:r w:rsidRPr="000B504E">
        <w:rPr>
          <w:rFonts w:ascii="Arial" w:eastAsia="SimSun" w:hAnsi="Arial" w:cs="Arial"/>
          <w:iCs/>
          <w:kern w:val="3"/>
          <w:sz w:val="20"/>
          <w:szCs w:val="24"/>
          <w:lang w:eastAsia="zh-CN" w:bidi="hi-IN"/>
        </w:rPr>
        <w:t xml:space="preserve">специалисту, ответственному </w:t>
      </w:r>
      <w:r w:rsidRPr="000B504E">
        <w:rPr>
          <w:rFonts w:ascii="Arial" w:eastAsia="SimSun" w:hAnsi="Arial" w:cs="Arial"/>
          <w:iCs/>
          <w:color w:val="000000"/>
          <w:kern w:val="3"/>
          <w:sz w:val="20"/>
          <w:szCs w:val="24"/>
          <w:lang w:eastAsia="zh-CN" w:bidi="hi-IN"/>
        </w:rPr>
        <w:t xml:space="preserve">за </w:t>
      </w:r>
      <w:r w:rsidRPr="000B504E">
        <w:rPr>
          <w:rFonts w:ascii="Arial" w:eastAsia="SimSun" w:hAnsi="Arial" w:cs="Arial"/>
          <w:color w:val="000000"/>
          <w:kern w:val="3"/>
          <w:sz w:val="20"/>
          <w:szCs w:val="24"/>
          <w:lang w:eastAsia="zh-CN" w:bidi="hi-IN"/>
        </w:rPr>
        <w:t xml:space="preserve">выдачу </w:t>
      </w:r>
      <w:r w:rsidRPr="000B504E">
        <w:rPr>
          <w:rFonts w:ascii="Arial" w:eastAsia="SimSun" w:hAnsi="Arial" w:cs="Arial"/>
          <w:kern w:val="3"/>
          <w:sz w:val="20"/>
          <w:szCs w:val="24"/>
          <w:lang w:eastAsia="zh-CN" w:bidi="hi-IN"/>
        </w:rPr>
        <w:t>документов.</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68.</w:t>
      </w:r>
      <w:r w:rsidRPr="000B504E">
        <w:rPr>
          <w:rFonts w:ascii="Arial" w:eastAsia="SimSun" w:hAnsi="Arial" w:cs="Arial"/>
          <w:color w:val="000000"/>
          <w:kern w:val="3"/>
          <w:sz w:val="20"/>
          <w:szCs w:val="24"/>
          <w:lang w:eastAsia="zh-CN" w:bidi="hi-IN"/>
        </w:rPr>
        <w:t xml:space="preserve"> Результатом административной процедуры является принятие решения </w:t>
      </w:r>
      <w:r w:rsidRPr="000B504E">
        <w:rPr>
          <w:rFonts w:ascii="Arial" w:eastAsia="SimSun" w:hAnsi="Arial" w:cs="Arial"/>
          <w:kern w:val="3"/>
          <w:sz w:val="20"/>
          <w:szCs w:val="24"/>
          <w:lang w:eastAsia="zh-CN" w:bidi="hi-IN"/>
        </w:rPr>
        <w:t>о предоставлении (об отказе в предоставлении) муниципальной услуги</w:t>
      </w:r>
      <w:r w:rsidRPr="000B504E">
        <w:rPr>
          <w:rFonts w:ascii="Arial" w:eastAsia="SimSun" w:hAnsi="Arial" w:cs="Arial"/>
          <w:color w:val="000000"/>
          <w:kern w:val="3"/>
          <w:sz w:val="20"/>
          <w:szCs w:val="24"/>
          <w:lang w:eastAsia="zh-CN" w:bidi="hi-IN"/>
        </w:rPr>
        <w:t xml:space="preserve"> и передача специалисту, ответственному за выдачу документов, личного дела заявителя и </w:t>
      </w:r>
      <w:r w:rsidRPr="000B504E">
        <w:rPr>
          <w:rFonts w:ascii="Arial" w:eastAsia="SimSun" w:hAnsi="Arial" w:cs="Arial"/>
          <w:kern w:val="3"/>
          <w:sz w:val="20"/>
          <w:szCs w:val="24"/>
          <w:lang w:eastAsia="zh-CN" w:bidi="hi-IN"/>
        </w:rPr>
        <w:t xml:space="preserve">разрешения на </w:t>
      </w:r>
      <w:r w:rsidRPr="000B504E">
        <w:rPr>
          <w:rFonts w:ascii="Arial" w:eastAsia="SimSun" w:hAnsi="Arial" w:cs="Arial"/>
          <w:color w:val="000000"/>
          <w:kern w:val="3"/>
          <w:sz w:val="20"/>
          <w:szCs w:val="24"/>
          <w:lang w:eastAsia="zh-CN" w:bidi="hi-IN"/>
        </w:rPr>
        <w:t xml:space="preserve">рубку (обрезку) древесно-кустарниковой растительности или </w:t>
      </w:r>
      <w:r w:rsidRPr="000B504E">
        <w:rPr>
          <w:rFonts w:ascii="Arial" w:eastAsia="SimSun" w:hAnsi="Arial" w:cs="Arial"/>
          <w:kern w:val="3"/>
          <w:sz w:val="20"/>
          <w:szCs w:val="24"/>
          <w:lang w:eastAsia="zh-CN" w:bidi="hi-IN"/>
        </w:rPr>
        <w:t xml:space="preserve">уведомления </w:t>
      </w:r>
      <w:r w:rsidRPr="000B504E">
        <w:rPr>
          <w:rFonts w:ascii="Arial" w:eastAsia="SimSun" w:hAnsi="Arial" w:cs="Arial"/>
          <w:iCs/>
          <w:kern w:val="3"/>
          <w:sz w:val="20"/>
          <w:szCs w:val="24"/>
          <w:lang w:eastAsia="zh-CN" w:bidi="hi-IN"/>
        </w:rPr>
        <w:t xml:space="preserve">об отказе в выдаче </w:t>
      </w:r>
      <w:r w:rsidRPr="000B504E">
        <w:rPr>
          <w:rFonts w:ascii="Arial" w:eastAsia="SimSun" w:hAnsi="Arial" w:cs="Arial"/>
          <w:kern w:val="3"/>
          <w:sz w:val="20"/>
          <w:szCs w:val="24"/>
          <w:lang w:eastAsia="zh-CN" w:bidi="hi-IN"/>
        </w:rPr>
        <w:t xml:space="preserve">разрешения на </w:t>
      </w:r>
      <w:r w:rsidRPr="000B504E">
        <w:rPr>
          <w:rFonts w:ascii="Arial" w:eastAsia="SimSun" w:hAnsi="Arial" w:cs="Arial"/>
          <w:color w:val="000000"/>
          <w:kern w:val="3"/>
          <w:sz w:val="20"/>
          <w:szCs w:val="24"/>
          <w:lang w:eastAsia="zh-CN" w:bidi="hi-IN"/>
        </w:rPr>
        <w:t>рубку (обрезку) древесно-кустарниковой растительности</w:t>
      </w:r>
      <w:r w:rsidRPr="000B504E">
        <w:rPr>
          <w:rFonts w:ascii="Arial" w:eastAsia="Calibri" w:hAnsi="Arial" w:cs="Arial"/>
          <w:kern w:val="3"/>
          <w:sz w:val="20"/>
          <w:szCs w:val="24"/>
          <w:lang w:bidi="hi-IN"/>
        </w:rPr>
        <w:t xml:space="preserve"> </w:t>
      </w:r>
      <w:r w:rsidRPr="000B504E">
        <w:rPr>
          <w:rFonts w:ascii="Arial" w:eastAsia="SimSun" w:hAnsi="Arial" w:cs="Arial"/>
          <w:color w:val="000000"/>
          <w:kern w:val="3"/>
          <w:sz w:val="20"/>
          <w:szCs w:val="24"/>
          <w:lang w:eastAsia="zh-CN" w:bidi="hi-IN"/>
        </w:rPr>
        <w:t>и ликвидацию травяного покрова.</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bCs/>
          <w:kern w:val="3"/>
          <w:sz w:val="20"/>
          <w:szCs w:val="24"/>
          <w:lang w:eastAsia="zh-CN" w:bidi="hi-IN"/>
        </w:rPr>
        <w:t xml:space="preserve">69. </w:t>
      </w:r>
      <w:r w:rsidRPr="000B504E">
        <w:rPr>
          <w:rFonts w:ascii="Arial" w:eastAsia="SimSun" w:hAnsi="Arial" w:cs="Arial"/>
          <w:color w:val="000000"/>
          <w:kern w:val="3"/>
          <w:sz w:val="20"/>
          <w:szCs w:val="24"/>
          <w:lang w:eastAsia="zh-CN" w:bidi="hi-IN"/>
        </w:rPr>
        <w:t>Максимальный срок выполнения административной процедуры составляет 1 день.</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Выдача документов по результатам</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предоставления муниципальной услуги</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color w:val="000000"/>
          <w:kern w:val="3"/>
          <w:sz w:val="20"/>
          <w:szCs w:val="24"/>
          <w:lang w:eastAsia="zh-CN" w:bidi="hi-IN"/>
        </w:rPr>
      </w:pP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70. </w:t>
      </w:r>
      <w:r w:rsidRPr="000B504E">
        <w:rPr>
          <w:rFonts w:ascii="Arial" w:eastAsia="SimSun" w:hAnsi="Arial" w:cs="Arial"/>
          <w:kern w:val="3"/>
          <w:sz w:val="20"/>
          <w:szCs w:val="24"/>
          <w:lang w:eastAsia="zh-CN" w:bidi="hi-IN"/>
        </w:rPr>
        <w:t xml:space="preserve">Основанием для начала процедуры выдачи документов является получение </w:t>
      </w:r>
      <w:r w:rsidRPr="000B504E">
        <w:rPr>
          <w:rFonts w:ascii="Arial" w:eastAsia="SimSun" w:hAnsi="Arial" w:cs="Arial"/>
          <w:iCs/>
          <w:kern w:val="3"/>
          <w:sz w:val="20"/>
          <w:szCs w:val="24"/>
          <w:lang w:eastAsia="zh-CN" w:bidi="hi-IN"/>
        </w:rPr>
        <w:t>специалистом, ответственным за выдачу документов</w:t>
      </w:r>
      <w:r w:rsidRPr="000B504E">
        <w:rPr>
          <w:rFonts w:ascii="Arial" w:eastAsia="SimSun" w:hAnsi="Arial" w:cs="Arial"/>
          <w:kern w:val="3"/>
          <w:sz w:val="20"/>
          <w:szCs w:val="24"/>
          <w:lang w:eastAsia="zh-CN" w:bidi="hi-IN"/>
        </w:rPr>
        <w:t xml:space="preserve">, личного дела заявителя и разрешения на </w:t>
      </w:r>
      <w:r w:rsidRPr="000B504E">
        <w:rPr>
          <w:rFonts w:ascii="Arial" w:eastAsia="SimSun" w:hAnsi="Arial" w:cs="Arial"/>
          <w:color w:val="000000"/>
          <w:kern w:val="3"/>
          <w:sz w:val="20"/>
          <w:szCs w:val="24"/>
          <w:lang w:eastAsia="zh-CN" w:bidi="hi-IN"/>
        </w:rPr>
        <w:t>рубку (обрезку) древесно-кустарниковой растительности</w:t>
      </w:r>
      <w:r w:rsidRPr="000B504E">
        <w:rPr>
          <w:rFonts w:ascii="Arial" w:eastAsia="Calibri" w:hAnsi="Arial" w:cs="Arial"/>
          <w:kern w:val="3"/>
          <w:sz w:val="20"/>
          <w:szCs w:val="24"/>
          <w:lang w:bidi="hi-IN"/>
        </w:rPr>
        <w:t xml:space="preserve"> </w:t>
      </w:r>
      <w:r w:rsidRPr="000B504E">
        <w:rPr>
          <w:rFonts w:ascii="Arial" w:eastAsia="SimSun" w:hAnsi="Arial" w:cs="Arial"/>
          <w:color w:val="000000"/>
          <w:kern w:val="3"/>
          <w:sz w:val="20"/>
          <w:szCs w:val="24"/>
          <w:lang w:eastAsia="zh-CN" w:bidi="hi-IN"/>
        </w:rPr>
        <w:t xml:space="preserve">и ликвидацию травяного покрова или </w:t>
      </w:r>
      <w:r w:rsidRPr="000B504E">
        <w:rPr>
          <w:rFonts w:ascii="Arial" w:eastAsia="SimSun" w:hAnsi="Arial" w:cs="Arial"/>
          <w:kern w:val="3"/>
          <w:sz w:val="20"/>
          <w:szCs w:val="24"/>
          <w:lang w:eastAsia="zh-CN" w:bidi="hi-IN"/>
        </w:rPr>
        <w:t xml:space="preserve">уведомления </w:t>
      </w:r>
      <w:r w:rsidRPr="000B504E">
        <w:rPr>
          <w:rFonts w:ascii="Arial" w:eastAsia="SimSun" w:hAnsi="Arial" w:cs="Arial"/>
          <w:iCs/>
          <w:kern w:val="3"/>
          <w:sz w:val="20"/>
          <w:szCs w:val="24"/>
          <w:lang w:eastAsia="zh-CN" w:bidi="hi-IN"/>
        </w:rPr>
        <w:t xml:space="preserve">об отказе в выдаче </w:t>
      </w:r>
      <w:r w:rsidRPr="000B504E">
        <w:rPr>
          <w:rFonts w:ascii="Arial" w:eastAsia="SimSun" w:hAnsi="Arial" w:cs="Arial"/>
          <w:kern w:val="3"/>
          <w:sz w:val="20"/>
          <w:szCs w:val="24"/>
          <w:lang w:eastAsia="zh-CN" w:bidi="hi-IN"/>
        </w:rPr>
        <w:t xml:space="preserve">разрешения на </w:t>
      </w:r>
      <w:r w:rsidRPr="000B504E">
        <w:rPr>
          <w:rFonts w:ascii="Arial" w:eastAsia="SimSun" w:hAnsi="Arial" w:cs="Arial"/>
          <w:color w:val="000000"/>
          <w:kern w:val="3"/>
          <w:sz w:val="20"/>
          <w:szCs w:val="24"/>
          <w:lang w:eastAsia="zh-CN" w:bidi="hi-IN"/>
        </w:rPr>
        <w:t>рубку (обрезку) древесно-кустарниковой растительности</w:t>
      </w:r>
      <w:r w:rsidRPr="000B504E">
        <w:rPr>
          <w:rFonts w:ascii="Arial" w:eastAsia="Calibri" w:hAnsi="Arial" w:cs="Arial"/>
          <w:kern w:val="3"/>
          <w:sz w:val="20"/>
          <w:szCs w:val="24"/>
          <w:lang w:bidi="hi-IN"/>
        </w:rPr>
        <w:t xml:space="preserve"> </w:t>
      </w:r>
      <w:r w:rsidRPr="000B504E">
        <w:rPr>
          <w:rFonts w:ascii="Arial" w:eastAsia="SimSun" w:hAnsi="Arial" w:cs="Arial"/>
          <w:color w:val="000000"/>
          <w:kern w:val="3"/>
          <w:sz w:val="20"/>
          <w:szCs w:val="24"/>
          <w:lang w:eastAsia="zh-CN" w:bidi="hi-IN"/>
        </w:rPr>
        <w:t>и ликвидацию травяного покрова.</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bCs/>
          <w:kern w:val="3"/>
          <w:sz w:val="20"/>
          <w:szCs w:val="24"/>
          <w:lang w:eastAsia="zh-CN" w:bidi="hi-IN"/>
        </w:rPr>
        <w:t>71.</w:t>
      </w:r>
      <w:r w:rsidRPr="000B504E">
        <w:rPr>
          <w:rFonts w:ascii="Arial" w:eastAsia="SimSun" w:hAnsi="Arial" w:cs="Arial"/>
          <w:iCs/>
          <w:kern w:val="3"/>
          <w:sz w:val="20"/>
          <w:szCs w:val="24"/>
          <w:lang w:eastAsia="zh-CN" w:bidi="hi-IN"/>
        </w:rPr>
        <w:t xml:space="preserve"> Специалист, ответственный за выдачу документов:</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1) регистрирует разрешение на </w:t>
      </w:r>
      <w:r w:rsidRPr="000B504E">
        <w:rPr>
          <w:rFonts w:ascii="Arial" w:eastAsia="SimSun" w:hAnsi="Arial" w:cs="Arial"/>
          <w:color w:val="000000"/>
          <w:kern w:val="3"/>
          <w:sz w:val="20"/>
          <w:szCs w:val="24"/>
          <w:lang w:eastAsia="zh-CN" w:bidi="hi-IN"/>
        </w:rPr>
        <w:t>рубку (обрезку) древесно-кустарниковой растительности</w:t>
      </w:r>
      <w:r w:rsidRPr="000B504E">
        <w:rPr>
          <w:rFonts w:ascii="Arial" w:eastAsia="Calibri" w:hAnsi="Arial" w:cs="Arial"/>
          <w:kern w:val="3"/>
          <w:sz w:val="20"/>
          <w:szCs w:val="24"/>
          <w:lang w:bidi="hi-IN"/>
        </w:rPr>
        <w:t xml:space="preserve"> </w:t>
      </w:r>
      <w:r w:rsidRPr="000B504E">
        <w:rPr>
          <w:rFonts w:ascii="Arial" w:eastAsia="SimSun" w:hAnsi="Arial" w:cs="Arial"/>
          <w:color w:val="000000"/>
          <w:kern w:val="3"/>
          <w:sz w:val="20"/>
          <w:szCs w:val="24"/>
          <w:lang w:eastAsia="zh-CN" w:bidi="hi-IN"/>
        </w:rPr>
        <w:t xml:space="preserve">и ликвидацию травяного покрова или </w:t>
      </w:r>
      <w:r w:rsidRPr="000B504E">
        <w:rPr>
          <w:rFonts w:ascii="Arial" w:eastAsia="SimSun" w:hAnsi="Arial" w:cs="Arial"/>
          <w:kern w:val="3"/>
          <w:sz w:val="20"/>
          <w:szCs w:val="24"/>
          <w:lang w:eastAsia="zh-CN" w:bidi="hi-IN"/>
        </w:rPr>
        <w:t xml:space="preserve">уведомление </w:t>
      </w:r>
      <w:r w:rsidRPr="000B504E">
        <w:rPr>
          <w:rFonts w:ascii="Arial" w:eastAsia="SimSun" w:hAnsi="Arial" w:cs="Arial"/>
          <w:iCs/>
          <w:kern w:val="3"/>
          <w:sz w:val="20"/>
          <w:szCs w:val="24"/>
          <w:lang w:eastAsia="zh-CN" w:bidi="hi-IN"/>
        </w:rPr>
        <w:t xml:space="preserve">об отказе в выдаче </w:t>
      </w:r>
      <w:r w:rsidRPr="000B504E">
        <w:rPr>
          <w:rFonts w:ascii="Arial" w:eastAsia="SimSun" w:hAnsi="Arial" w:cs="Arial"/>
          <w:kern w:val="3"/>
          <w:sz w:val="20"/>
          <w:szCs w:val="24"/>
          <w:lang w:eastAsia="zh-CN" w:bidi="hi-IN"/>
        </w:rPr>
        <w:t xml:space="preserve">разрешения на </w:t>
      </w:r>
      <w:r w:rsidRPr="000B504E">
        <w:rPr>
          <w:rFonts w:ascii="Arial" w:eastAsia="SimSun" w:hAnsi="Arial" w:cs="Arial"/>
          <w:color w:val="000000"/>
          <w:kern w:val="3"/>
          <w:sz w:val="20"/>
          <w:szCs w:val="24"/>
          <w:lang w:eastAsia="zh-CN" w:bidi="hi-IN"/>
        </w:rPr>
        <w:t>рубку (обрезку) древесно-кустарниковой растительности</w:t>
      </w:r>
      <w:r w:rsidRPr="000B504E">
        <w:rPr>
          <w:rFonts w:ascii="Arial" w:eastAsia="Calibri" w:hAnsi="Arial" w:cs="Arial"/>
          <w:kern w:val="3"/>
          <w:sz w:val="20"/>
          <w:szCs w:val="24"/>
          <w:lang w:bidi="hi-IN"/>
        </w:rPr>
        <w:t xml:space="preserve"> </w:t>
      </w:r>
      <w:r w:rsidRPr="000B504E">
        <w:rPr>
          <w:rFonts w:ascii="Arial" w:eastAsia="SimSun" w:hAnsi="Arial" w:cs="Arial"/>
          <w:color w:val="000000"/>
          <w:kern w:val="3"/>
          <w:sz w:val="20"/>
          <w:szCs w:val="24"/>
          <w:lang w:eastAsia="zh-CN" w:bidi="hi-IN"/>
        </w:rPr>
        <w:t>и ликвидацию травяного покрова</w:t>
      </w:r>
      <w:r w:rsidRPr="000B504E">
        <w:rPr>
          <w:rFonts w:ascii="Arial" w:eastAsia="SimSun" w:hAnsi="Arial" w:cs="Arial"/>
          <w:kern w:val="3"/>
          <w:sz w:val="20"/>
          <w:szCs w:val="24"/>
          <w:lang w:eastAsia="zh-CN" w:bidi="hi-IN"/>
        </w:rPr>
        <w:t xml:space="preserve"> в Журнале выдачи разрешений на рубку (обрезку) древесно-кустарниковой растительности и ликвидацию травяного покрова;</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2) уведомляет заявителя об окончании хода предоставления муниципальной услуги любым из </w:t>
      </w:r>
      <w:r w:rsidRPr="000B504E">
        <w:rPr>
          <w:rFonts w:ascii="Arial" w:eastAsia="SimSun" w:hAnsi="Arial" w:cs="Arial"/>
          <w:color w:val="000000"/>
          <w:kern w:val="3"/>
          <w:sz w:val="20"/>
          <w:szCs w:val="24"/>
          <w:lang w:eastAsia="zh-CN" w:bidi="hi-IN"/>
        </w:rPr>
        <w:lastRenderedPageBreak/>
        <w:t xml:space="preserve">способов, указанных в </w:t>
      </w:r>
      <w:r w:rsidRPr="000B504E">
        <w:rPr>
          <w:rFonts w:ascii="Arial" w:eastAsia="SimSun" w:hAnsi="Arial" w:cs="Arial"/>
          <w:iCs/>
          <w:color w:val="000000"/>
          <w:kern w:val="3"/>
          <w:sz w:val="20"/>
          <w:szCs w:val="24"/>
          <w:lang w:eastAsia="zh-CN" w:bidi="hi-IN"/>
        </w:rPr>
        <w:t xml:space="preserve">заявлении </w:t>
      </w:r>
      <w:r w:rsidRPr="000B504E">
        <w:rPr>
          <w:rFonts w:ascii="Arial" w:eastAsia="SimSun" w:hAnsi="Arial" w:cs="Arial"/>
          <w:color w:val="000000"/>
          <w:kern w:val="3"/>
          <w:sz w:val="20"/>
          <w:szCs w:val="24"/>
          <w:lang w:eastAsia="zh-CN" w:bidi="hi-IN"/>
        </w:rPr>
        <w:t xml:space="preserve">(телефон, факс, электронная почта или посредством отправки соответствующего статуса через </w:t>
      </w:r>
      <w:r w:rsidRPr="000B504E">
        <w:rPr>
          <w:rFonts w:ascii="Arial" w:eastAsia="SimSun" w:hAnsi="Arial" w:cs="Arial"/>
          <w:kern w:val="3"/>
          <w:sz w:val="20"/>
          <w:szCs w:val="24"/>
          <w:lang w:eastAsia="zh-CN" w:bidi="hi-IN"/>
        </w:rPr>
        <w:t xml:space="preserve">региональную информационную систему «Единый </w:t>
      </w:r>
      <w:r w:rsidRPr="000B504E">
        <w:rPr>
          <w:rFonts w:ascii="Arial" w:eastAsia="SimSun" w:hAnsi="Arial" w:cs="Arial"/>
          <w:color w:val="000000"/>
          <w:kern w:val="3"/>
          <w:sz w:val="20"/>
          <w:szCs w:val="24"/>
          <w:lang w:eastAsia="zh-CN" w:bidi="hi-IN"/>
        </w:rPr>
        <w:t>портал Костромской области»);</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3) вручает заявителю </w:t>
      </w:r>
      <w:r w:rsidRPr="000B504E">
        <w:rPr>
          <w:rFonts w:ascii="Arial" w:eastAsia="SimSun" w:hAnsi="Arial" w:cs="Arial"/>
          <w:color w:val="000000"/>
          <w:kern w:val="3"/>
          <w:sz w:val="20"/>
          <w:szCs w:val="24"/>
          <w:lang w:eastAsia="zh-CN" w:bidi="hi-IN"/>
        </w:rPr>
        <w:t xml:space="preserve">лично, направляет почтовым отправлением с уведомлением о доставке или в </w:t>
      </w:r>
      <w:r w:rsidRPr="000B504E">
        <w:rPr>
          <w:rFonts w:ascii="Arial" w:eastAsia="SimSun" w:hAnsi="Arial" w:cs="Arial"/>
          <w:kern w:val="3"/>
          <w:sz w:val="20"/>
          <w:szCs w:val="24"/>
          <w:lang w:eastAsia="zh-CN" w:bidi="hi-IN"/>
        </w:rPr>
        <w:t xml:space="preserve">региональную информационную систему «Единый </w:t>
      </w:r>
      <w:r w:rsidRPr="000B504E">
        <w:rPr>
          <w:rFonts w:ascii="Arial" w:eastAsia="SimSun" w:hAnsi="Arial" w:cs="Arial"/>
          <w:color w:val="000000"/>
          <w:kern w:val="3"/>
          <w:sz w:val="20"/>
          <w:szCs w:val="24"/>
          <w:lang w:eastAsia="zh-CN" w:bidi="hi-IN"/>
        </w:rPr>
        <w:t>портал Костромской области»</w:t>
      </w:r>
      <w:r w:rsidRPr="000B504E">
        <w:rPr>
          <w:rFonts w:ascii="Arial" w:eastAsia="SimSun" w:hAnsi="Arial" w:cs="Arial"/>
          <w:iCs/>
          <w:color w:val="000000"/>
          <w:kern w:val="3"/>
          <w:sz w:val="20"/>
          <w:szCs w:val="24"/>
          <w:lang w:eastAsia="zh-CN" w:bidi="hi-IN"/>
        </w:rPr>
        <w:t xml:space="preserve"> документ </w:t>
      </w:r>
      <w:r w:rsidRPr="000B504E">
        <w:rPr>
          <w:rFonts w:ascii="Arial" w:eastAsia="SimSun" w:hAnsi="Arial" w:cs="Arial"/>
          <w:color w:val="000000"/>
          <w:kern w:val="3"/>
          <w:sz w:val="20"/>
          <w:szCs w:val="24"/>
          <w:lang w:eastAsia="zh-CN" w:bidi="hi-IN"/>
        </w:rPr>
        <w:t xml:space="preserve">о предоставлении услуги </w:t>
      </w:r>
      <w:r w:rsidRPr="000B504E">
        <w:rPr>
          <w:rFonts w:ascii="Arial" w:eastAsia="SimSun" w:hAnsi="Arial" w:cs="Arial"/>
          <w:kern w:val="3"/>
          <w:sz w:val="20"/>
          <w:szCs w:val="24"/>
          <w:lang w:eastAsia="zh-CN" w:bidi="hi-IN"/>
        </w:rPr>
        <w:t xml:space="preserve">либо документ </w:t>
      </w:r>
      <w:r w:rsidRPr="000B504E">
        <w:rPr>
          <w:rFonts w:ascii="Arial" w:eastAsia="SimSun" w:hAnsi="Arial" w:cs="Arial"/>
          <w:color w:val="000000"/>
          <w:kern w:val="3"/>
          <w:sz w:val="20"/>
          <w:szCs w:val="24"/>
          <w:lang w:eastAsia="zh-CN" w:bidi="hi-IN"/>
        </w:rPr>
        <w:t>об отказе в предоставлении услуги;</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4) передает дело </w:t>
      </w:r>
      <w:r w:rsidRPr="000B504E">
        <w:rPr>
          <w:rFonts w:ascii="Arial" w:eastAsia="SimSun" w:hAnsi="Arial" w:cs="Arial"/>
          <w:iCs/>
          <w:kern w:val="3"/>
          <w:sz w:val="20"/>
          <w:szCs w:val="24"/>
          <w:lang w:eastAsia="zh-CN" w:bidi="hi-IN"/>
        </w:rPr>
        <w:t>специалисту, ответственному за делопроизводство</w:t>
      </w:r>
      <w:r w:rsidRPr="000B504E">
        <w:rPr>
          <w:rFonts w:ascii="Arial" w:eastAsia="SimSun" w:hAnsi="Arial" w:cs="Arial"/>
          <w:kern w:val="3"/>
          <w:sz w:val="20"/>
          <w:szCs w:val="24"/>
          <w:lang w:eastAsia="zh-CN" w:bidi="hi-IN"/>
        </w:rPr>
        <w:t>, для передачи его в архив.</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В случае изъявления желания заявителя получить результат предоставления услуги через МФЦ, специалист, ответственный за выдачу документов, передает соответствующие документы в установленном порядке в МФЦ.</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72. Результатом административной процедуры </w:t>
      </w:r>
      <w:r w:rsidRPr="000B504E">
        <w:rPr>
          <w:rFonts w:ascii="Arial" w:eastAsia="SimSun" w:hAnsi="Arial" w:cs="Arial"/>
          <w:color w:val="000000"/>
          <w:kern w:val="3"/>
          <w:sz w:val="20"/>
          <w:szCs w:val="24"/>
          <w:lang w:eastAsia="zh-CN" w:bidi="hi-IN"/>
        </w:rPr>
        <w:t xml:space="preserve">является вручение заявителю </w:t>
      </w:r>
      <w:r w:rsidRPr="000B504E">
        <w:rPr>
          <w:rFonts w:ascii="Arial" w:eastAsia="SimSun" w:hAnsi="Arial" w:cs="Arial"/>
          <w:kern w:val="3"/>
          <w:sz w:val="20"/>
          <w:szCs w:val="24"/>
          <w:lang w:eastAsia="zh-CN" w:bidi="hi-IN"/>
        </w:rPr>
        <w:t xml:space="preserve">лично либо направление почтовым отправлением с уведомлением о доставке </w:t>
      </w:r>
      <w:r w:rsidRPr="000B504E">
        <w:rPr>
          <w:rFonts w:ascii="Arial" w:eastAsia="SimSun" w:hAnsi="Arial" w:cs="Arial"/>
          <w:color w:val="000000"/>
          <w:kern w:val="3"/>
          <w:sz w:val="20"/>
          <w:szCs w:val="24"/>
          <w:lang w:eastAsia="zh-CN" w:bidi="hi-IN"/>
        </w:rPr>
        <w:t xml:space="preserve">или в </w:t>
      </w:r>
      <w:r w:rsidRPr="000B504E">
        <w:rPr>
          <w:rFonts w:ascii="Arial" w:eastAsia="SimSun" w:hAnsi="Arial" w:cs="Arial"/>
          <w:kern w:val="3"/>
          <w:sz w:val="20"/>
          <w:szCs w:val="24"/>
          <w:lang w:eastAsia="zh-CN" w:bidi="hi-IN"/>
        </w:rPr>
        <w:t xml:space="preserve">региональную информационную систему «Единый </w:t>
      </w:r>
      <w:r w:rsidRPr="000B504E">
        <w:rPr>
          <w:rFonts w:ascii="Arial" w:eastAsia="SimSun" w:hAnsi="Arial" w:cs="Arial"/>
          <w:color w:val="000000"/>
          <w:kern w:val="3"/>
          <w:sz w:val="20"/>
          <w:szCs w:val="24"/>
          <w:lang w:eastAsia="zh-CN" w:bidi="hi-IN"/>
        </w:rPr>
        <w:t>портал Костромской области»</w:t>
      </w:r>
      <w:r w:rsidRPr="000B504E">
        <w:rPr>
          <w:rFonts w:ascii="Arial" w:eastAsia="SimSun" w:hAnsi="Arial" w:cs="Arial"/>
          <w:iCs/>
          <w:color w:val="000000"/>
          <w:kern w:val="3"/>
          <w:sz w:val="20"/>
          <w:szCs w:val="24"/>
          <w:lang w:eastAsia="zh-CN" w:bidi="hi-IN"/>
        </w:rPr>
        <w:t xml:space="preserve"> </w:t>
      </w:r>
      <w:r w:rsidRPr="000B504E">
        <w:rPr>
          <w:rFonts w:ascii="Arial" w:eastAsia="SimSun" w:hAnsi="Arial" w:cs="Arial"/>
          <w:kern w:val="3"/>
          <w:sz w:val="20"/>
          <w:szCs w:val="24"/>
          <w:lang w:eastAsia="zh-CN" w:bidi="hi-IN"/>
        </w:rPr>
        <w:t xml:space="preserve">разрешения на </w:t>
      </w:r>
      <w:r w:rsidRPr="000B504E">
        <w:rPr>
          <w:rFonts w:ascii="Arial" w:eastAsia="SimSun" w:hAnsi="Arial" w:cs="Arial"/>
          <w:color w:val="000000"/>
          <w:kern w:val="3"/>
          <w:sz w:val="20"/>
          <w:szCs w:val="24"/>
          <w:lang w:eastAsia="zh-CN" w:bidi="hi-IN"/>
        </w:rPr>
        <w:t>рубку (обрезку) древесно-кустарниковой растительности</w:t>
      </w:r>
      <w:r w:rsidRPr="000B504E">
        <w:rPr>
          <w:rFonts w:ascii="Arial" w:eastAsia="Calibri" w:hAnsi="Arial" w:cs="Arial"/>
          <w:kern w:val="3"/>
          <w:sz w:val="20"/>
          <w:szCs w:val="24"/>
          <w:lang w:bidi="hi-IN"/>
        </w:rPr>
        <w:t xml:space="preserve"> </w:t>
      </w:r>
      <w:r w:rsidRPr="000B504E">
        <w:rPr>
          <w:rFonts w:ascii="Arial" w:eastAsia="SimSun" w:hAnsi="Arial" w:cs="Arial"/>
          <w:color w:val="000000"/>
          <w:kern w:val="3"/>
          <w:sz w:val="20"/>
          <w:szCs w:val="24"/>
          <w:lang w:eastAsia="zh-CN" w:bidi="hi-IN"/>
        </w:rPr>
        <w:t xml:space="preserve">и ликвидацию травяного покрова или </w:t>
      </w:r>
      <w:r w:rsidRPr="000B504E">
        <w:rPr>
          <w:rFonts w:ascii="Arial" w:eastAsia="SimSun" w:hAnsi="Arial" w:cs="Arial"/>
          <w:kern w:val="3"/>
          <w:sz w:val="20"/>
          <w:szCs w:val="24"/>
          <w:lang w:eastAsia="zh-CN" w:bidi="hi-IN"/>
        </w:rPr>
        <w:t xml:space="preserve">уведомления </w:t>
      </w:r>
      <w:r w:rsidRPr="000B504E">
        <w:rPr>
          <w:rFonts w:ascii="Arial" w:eastAsia="SimSun" w:hAnsi="Arial" w:cs="Arial"/>
          <w:iCs/>
          <w:kern w:val="3"/>
          <w:sz w:val="20"/>
          <w:szCs w:val="24"/>
          <w:lang w:eastAsia="zh-CN" w:bidi="hi-IN"/>
        </w:rPr>
        <w:t xml:space="preserve">об отказе в выдаче </w:t>
      </w:r>
      <w:r w:rsidRPr="000B504E">
        <w:rPr>
          <w:rFonts w:ascii="Arial" w:eastAsia="SimSun" w:hAnsi="Arial" w:cs="Arial"/>
          <w:kern w:val="3"/>
          <w:sz w:val="20"/>
          <w:szCs w:val="24"/>
          <w:lang w:eastAsia="zh-CN" w:bidi="hi-IN"/>
        </w:rPr>
        <w:t xml:space="preserve">разрешения на </w:t>
      </w:r>
      <w:r w:rsidRPr="000B504E">
        <w:rPr>
          <w:rFonts w:ascii="Arial" w:eastAsia="SimSun" w:hAnsi="Arial" w:cs="Arial"/>
          <w:color w:val="000000"/>
          <w:kern w:val="3"/>
          <w:sz w:val="20"/>
          <w:szCs w:val="24"/>
          <w:lang w:eastAsia="zh-CN" w:bidi="hi-IN"/>
        </w:rPr>
        <w:t>рубку (обрезку) древесно-кустарниковой растительности</w:t>
      </w:r>
      <w:r w:rsidRPr="000B504E">
        <w:rPr>
          <w:rFonts w:ascii="Arial" w:eastAsia="Calibri" w:hAnsi="Arial" w:cs="Arial"/>
          <w:kern w:val="3"/>
          <w:sz w:val="20"/>
          <w:szCs w:val="24"/>
          <w:lang w:bidi="hi-IN"/>
        </w:rPr>
        <w:t xml:space="preserve"> </w:t>
      </w:r>
      <w:r w:rsidRPr="000B504E">
        <w:rPr>
          <w:rFonts w:ascii="Arial" w:eastAsia="SimSun" w:hAnsi="Arial" w:cs="Arial"/>
          <w:color w:val="000000"/>
          <w:kern w:val="3"/>
          <w:sz w:val="20"/>
          <w:szCs w:val="24"/>
          <w:lang w:eastAsia="zh-CN" w:bidi="hi-IN"/>
        </w:rPr>
        <w:t>и ликвидацию травяного покрова.</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bCs/>
          <w:kern w:val="3"/>
          <w:sz w:val="20"/>
          <w:szCs w:val="24"/>
          <w:lang w:eastAsia="zh-CN" w:bidi="hi-IN"/>
        </w:rPr>
        <w:t xml:space="preserve">73. </w:t>
      </w:r>
      <w:r w:rsidRPr="000B504E">
        <w:rPr>
          <w:rFonts w:ascii="Arial" w:eastAsia="SimSun" w:hAnsi="Arial" w:cs="Arial"/>
          <w:color w:val="000000"/>
          <w:kern w:val="3"/>
          <w:sz w:val="20"/>
          <w:szCs w:val="24"/>
          <w:lang w:eastAsia="zh-CN" w:bidi="hi-IN"/>
        </w:rPr>
        <w:t>Максимальный срок выполнения административной процедуры составляет 1 день.</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74. 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Администрации городского поселения поселок Судиславль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Заявление в порядке, установленном инструкцией по делопроизводству </w:t>
      </w:r>
      <w:r w:rsidRPr="000B504E">
        <w:rPr>
          <w:rFonts w:ascii="Arial" w:eastAsia="SimSun" w:hAnsi="Arial" w:cs="Arial"/>
          <w:iCs/>
          <w:kern w:val="3"/>
          <w:sz w:val="20"/>
          <w:szCs w:val="24"/>
          <w:lang w:eastAsia="zh-CN" w:bidi="hi-IN"/>
        </w:rPr>
        <w:t xml:space="preserve">Администрации городского поселения поселок Судиславль, </w:t>
      </w:r>
      <w:r w:rsidRPr="000B504E">
        <w:rPr>
          <w:rFonts w:ascii="Arial" w:eastAsia="SimSun" w:hAnsi="Arial" w:cs="Arial"/>
          <w:kern w:val="3"/>
          <w:sz w:val="20"/>
          <w:szCs w:val="24"/>
          <w:lang w:eastAsia="zh-CN" w:bidi="hi-IN"/>
        </w:rPr>
        <w:t>передается на рассмотрение специалисту, ответственному за оформление и выдачу документов.</w:t>
      </w:r>
    </w:p>
    <w:p w:rsidR="00A6129D" w:rsidRPr="000B504E" w:rsidRDefault="00A6129D" w:rsidP="00A6129D">
      <w:pPr>
        <w:widowControl w:val="0"/>
        <w:suppressAutoHyphens/>
        <w:autoSpaceDE w:val="0"/>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Calibri" w:hAnsi="Arial" w:cs="Arial"/>
          <w:kern w:val="3"/>
          <w:sz w:val="20"/>
          <w:szCs w:val="24"/>
          <w:lang w:eastAsia="zh-CN" w:bidi="hi-IN"/>
        </w:rPr>
        <w:t xml:space="preserve">Жалоба заявителя на </w:t>
      </w:r>
      <w:r w:rsidRPr="000B504E">
        <w:rPr>
          <w:rFonts w:ascii="Arial" w:eastAsia="SimSun" w:hAnsi="Arial" w:cs="Arial"/>
          <w:kern w:val="3"/>
          <w:sz w:val="20"/>
          <w:szCs w:val="24"/>
          <w:lang w:eastAsia="zh-CN" w:bidi="hi-IN"/>
        </w:rPr>
        <w:t xml:space="preserve">отказ </w:t>
      </w:r>
      <w:r w:rsidRPr="000B504E">
        <w:rPr>
          <w:rFonts w:ascii="Arial" w:eastAsia="SimSun" w:hAnsi="Arial" w:cs="Arial"/>
          <w:iCs/>
          <w:kern w:val="3"/>
          <w:sz w:val="20"/>
          <w:szCs w:val="24"/>
          <w:lang w:eastAsia="zh-CN" w:bidi="hi-IN"/>
        </w:rPr>
        <w:t>Администрации городского поселения поселок Судиславль,</w:t>
      </w:r>
      <w:r w:rsidRPr="000B504E">
        <w:rPr>
          <w:rFonts w:ascii="Arial" w:eastAsia="SimSun" w:hAnsi="Arial" w:cs="Arial"/>
          <w:kern w:val="3"/>
          <w:sz w:val="20"/>
          <w:szCs w:val="24"/>
          <w:lang w:eastAsia="zh-CN" w:bidi="hi-IN"/>
        </w:rPr>
        <w:t xml:space="preserve"> должностного лица </w:t>
      </w:r>
      <w:r w:rsidRPr="000B504E">
        <w:rPr>
          <w:rFonts w:ascii="Arial" w:eastAsia="SimSun" w:hAnsi="Arial" w:cs="Arial"/>
          <w:iCs/>
          <w:kern w:val="3"/>
          <w:sz w:val="20"/>
          <w:szCs w:val="24"/>
          <w:lang w:eastAsia="zh-CN" w:bidi="hi-IN"/>
        </w:rPr>
        <w:t>Администрации городского поселения поселок Судиславль</w:t>
      </w:r>
      <w:r w:rsidRPr="000B504E">
        <w:rPr>
          <w:rFonts w:ascii="Arial" w:eastAsia="SimSun" w:hAnsi="Arial" w:cs="Arial"/>
          <w:kern w:val="3"/>
          <w:sz w:val="20"/>
          <w:szCs w:val="24"/>
          <w:lang w:eastAsia="zh-CN" w:bidi="hi-IN"/>
        </w:rPr>
        <w:t xml:space="preserve">,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r w:rsidRPr="000B504E">
        <w:rPr>
          <w:rFonts w:ascii="Arial" w:eastAsia="Calibri" w:hAnsi="Arial" w:cs="Arial"/>
          <w:kern w:val="3"/>
          <w:sz w:val="20"/>
          <w:szCs w:val="24"/>
          <w:lang w:eastAsia="zh-CN" w:bidi="hi-IN"/>
        </w:rPr>
        <w:t>рассматривается в порядке, установленном разделом 5 настоящего административного регламента.</w:t>
      </w:r>
    </w:p>
    <w:p w:rsidR="00A6129D" w:rsidRPr="000B504E" w:rsidRDefault="00A6129D" w:rsidP="00A6129D">
      <w:pPr>
        <w:suppressAutoHyphens/>
        <w:autoSpaceDN w:val="0"/>
        <w:spacing w:after="0" w:line="240" w:lineRule="auto"/>
        <w:ind w:firstLine="709"/>
        <w:jc w:val="both"/>
        <w:textAlignment w:val="baseline"/>
        <w:rPr>
          <w:rFonts w:ascii="Arial" w:eastAsia="Calibri" w:hAnsi="Arial" w:cs="Arial"/>
          <w:kern w:val="3"/>
          <w:sz w:val="20"/>
          <w:szCs w:val="24"/>
          <w:lang w:eastAsia="zh-CN" w:bidi="hi-IN"/>
        </w:rPr>
      </w:pP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Раздел 4. Формы контроля за исполнением</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административного регламента</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ind w:firstLine="709"/>
        <w:jc w:val="both"/>
        <w:textAlignment w:val="baseline"/>
        <w:rPr>
          <w:rFonts w:ascii="Arial" w:eastAsia="Calibri" w:hAnsi="Arial" w:cs="Arial"/>
          <w:kern w:val="3"/>
          <w:sz w:val="20"/>
          <w:szCs w:val="24"/>
          <w:lang w:eastAsia="zh-CN" w:bidi="hi-IN"/>
        </w:rPr>
      </w:pPr>
      <w:r w:rsidRPr="000B504E">
        <w:rPr>
          <w:rFonts w:ascii="Arial" w:eastAsia="Calibri" w:hAnsi="Arial" w:cs="Arial"/>
          <w:kern w:val="3"/>
          <w:sz w:val="20"/>
          <w:szCs w:val="24"/>
          <w:lang w:eastAsia="zh-CN" w:bidi="hi-IN"/>
        </w:rPr>
        <w:t>75. Текущий контроль соблюдения и исполнения ответственными должностными лицами Администрации городского поселения поселок Судиславль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городского поселения поселок Судиславль, а в период его отсутствия исполняющим обязанности главы городского поселения поселок Судиславль.</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Calibri" w:hAnsi="Arial" w:cs="Arial"/>
          <w:kern w:val="3"/>
          <w:sz w:val="20"/>
          <w:szCs w:val="24"/>
          <w:lang w:eastAsia="zh-CN" w:bidi="hi-IN"/>
        </w:rPr>
        <w:t>76. Текущий контроль осуществляется путем проведения проверок с целью выявления и</w:t>
      </w:r>
      <w:r w:rsidRPr="000B504E">
        <w:rPr>
          <w:rFonts w:ascii="Arial" w:eastAsia="Calibri" w:hAnsi="Arial" w:cs="Arial"/>
          <w:color w:val="000000"/>
          <w:kern w:val="3"/>
          <w:sz w:val="20"/>
          <w:szCs w:val="24"/>
          <w:lang w:eastAsia="zh-CN" w:bidi="hi-IN"/>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A6129D" w:rsidRPr="000B504E" w:rsidRDefault="00A6129D" w:rsidP="00A6129D">
      <w:pPr>
        <w:suppressAutoHyphens/>
        <w:autoSpaceDN w:val="0"/>
        <w:spacing w:after="0" w:line="240" w:lineRule="auto"/>
        <w:ind w:firstLine="709"/>
        <w:jc w:val="both"/>
        <w:textAlignment w:val="baseline"/>
        <w:rPr>
          <w:rFonts w:ascii="Arial" w:eastAsia="Calibri" w:hAnsi="Arial" w:cs="Arial"/>
          <w:kern w:val="3"/>
          <w:sz w:val="20"/>
          <w:szCs w:val="24"/>
          <w:lang w:eastAsia="zh-CN" w:bidi="hi-IN"/>
        </w:rPr>
      </w:pPr>
      <w:r w:rsidRPr="000B504E">
        <w:rPr>
          <w:rFonts w:ascii="Arial" w:eastAsia="Calibri" w:hAnsi="Arial" w:cs="Arial"/>
          <w:kern w:val="3"/>
          <w:sz w:val="20"/>
          <w:szCs w:val="24"/>
          <w:lang w:eastAsia="zh-CN" w:bidi="hi-IN"/>
        </w:rPr>
        <w:t>77.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A6129D" w:rsidRPr="000B504E" w:rsidRDefault="00A6129D" w:rsidP="00A6129D">
      <w:pPr>
        <w:suppressAutoHyphens/>
        <w:autoSpaceDN w:val="0"/>
        <w:spacing w:after="0" w:line="240" w:lineRule="auto"/>
        <w:ind w:firstLine="709"/>
        <w:jc w:val="both"/>
        <w:textAlignment w:val="baseline"/>
        <w:rPr>
          <w:rFonts w:ascii="Arial" w:eastAsia="Calibri" w:hAnsi="Arial" w:cs="Arial"/>
          <w:kern w:val="3"/>
          <w:sz w:val="20"/>
          <w:szCs w:val="24"/>
          <w:lang w:eastAsia="zh-CN" w:bidi="hi-IN"/>
        </w:rPr>
      </w:pPr>
      <w:r w:rsidRPr="000B504E">
        <w:rPr>
          <w:rFonts w:ascii="Arial" w:eastAsia="Calibri" w:hAnsi="Arial" w:cs="Arial"/>
          <w:kern w:val="3"/>
          <w:sz w:val="20"/>
          <w:szCs w:val="24"/>
          <w:lang w:eastAsia="zh-CN" w:bidi="hi-IN"/>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A6129D" w:rsidRPr="000B504E" w:rsidRDefault="00A6129D" w:rsidP="00A6129D">
      <w:pPr>
        <w:suppressAutoHyphens/>
        <w:autoSpaceDN w:val="0"/>
        <w:spacing w:after="0" w:line="240" w:lineRule="auto"/>
        <w:ind w:firstLine="709"/>
        <w:jc w:val="both"/>
        <w:textAlignment w:val="baseline"/>
        <w:rPr>
          <w:rFonts w:ascii="Arial" w:eastAsia="Calibri" w:hAnsi="Arial" w:cs="Arial"/>
          <w:kern w:val="3"/>
          <w:sz w:val="20"/>
          <w:szCs w:val="24"/>
          <w:lang w:eastAsia="zh-CN" w:bidi="hi-IN"/>
        </w:rPr>
      </w:pPr>
      <w:r w:rsidRPr="000B504E">
        <w:rPr>
          <w:rFonts w:ascii="Arial" w:eastAsia="Calibri" w:hAnsi="Arial" w:cs="Arial"/>
          <w:kern w:val="3"/>
          <w:sz w:val="20"/>
          <w:szCs w:val="24"/>
          <w:lang w:eastAsia="zh-CN" w:bidi="hi-IN"/>
        </w:rPr>
        <w:t>78. Контроль за полнотой и качеством предоставления муниципальной услуги включает в себя:</w:t>
      </w:r>
    </w:p>
    <w:p w:rsidR="00A6129D" w:rsidRPr="000B504E" w:rsidRDefault="00A6129D" w:rsidP="00A6129D">
      <w:pPr>
        <w:suppressAutoHyphens/>
        <w:autoSpaceDN w:val="0"/>
        <w:spacing w:after="0" w:line="240" w:lineRule="auto"/>
        <w:ind w:firstLine="709"/>
        <w:jc w:val="both"/>
        <w:textAlignment w:val="baseline"/>
        <w:rPr>
          <w:rFonts w:ascii="Arial" w:eastAsia="Calibri" w:hAnsi="Arial" w:cs="Arial"/>
          <w:kern w:val="3"/>
          <w:sz w:val="20"/>
          <w:szCs w:val="24"/>
          <w:lang w:eastAsia="zh-CN" w:bidi="hi-IN"/>
        </w:rPr>
      </w:pPr>
      <w:r w:rsidRPr="000B504E">
        <w:rPr>
          <w:rFonts w:ascii="Arial" w:eastAsia="Calibri" w:hAnsi="Arial" w:cs="Arial"/>
          <w:kern w:val="3"/>
          <w:sz w:val="20"/>
          <w:szCs w:val="24"/>
          <w:lang w:eastAsia="zh-CN" w:bidi="hi-IN"/>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Calibri" w:hAnsi="Arial" w:cs="Arial"/>
          <w:kern w:val="3"/>
          <w:sz w:val="20"/>
          <w:szCs w:val="24"/>
          <w:lang w:eastAsia="zh-CN" w:bidi="hi-IN"/>
        </w:rPr>
        <w:t>- выявление и устранение нарушений прав граждан, юридических лиц, индивидуальных предпринимателей.</w:t>
      </w:r>
    </w:p>
    <w:p w:rsidR="00A6129D" w:rsidRPr="000B504E" w:rsidRDefault="00A6129D" w:rsidP="00A6129D">
      <w:pPr>
        <w:suppressAutoHyphens/>
        <w:autoSpaceDN w:val="0"/>
        <w:spacing w:after="0" w:line="240" w:lineRule="auto"/>
        <w:ind w:firstLine="709"/>
        <w:jc w:val="both"/>
        <w:textAlignment w:val="baseline"/>
        <w:rPr>
          <w:rFonts w:ascii="Arial" w:eastAsia="Calibri" w:hAnsi="Arial" w:cs="Arial"/>
          <w:kern w:val="3"/>
          <w:sz w:val="20"/>
          <w:szCs w:val="24"/>
          <w:lang w:eastAsia="zh-CN" w:bidi="hi-IN"/>
        </w:rPr>
      </w:pPr>
      <w:r w:rsidRPr="000B504E">
        <w:rPr>
          <w:rFonts w:ascii="Arial" w:eastAsia="Calibri" w:hAnsi="Arial" w:cs="Arial"/>
          <w:kern w:val="3"/>
          <w:sz w:val="20"/>
          <w:szCs w:val="24"/>
          <w:lang w:eastAsia="zh-CN" w:bidi="hi-IN"/>
        </w:rPr>
        <w:t>79.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Администрации городского поселения поселок Судиславль.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A6129D" w:rsidRPr="000B504E" w:rsidRDefault="00A6129D" w:rsidP="00A6129D">
      <w:pPr>
        <w:suppressAutoHyphens/>
        <w:autoSpaceDN w:val="0"/>
        <w:spacing w:after="0" w:line="240" w:lineRule="auto"/>
        <w:ind w:firstLine="709"/>
        <w:jc w:val="both"/>
        <w:textAlignment w:val="baseline"/>
        <w:rPr>
          <w:rFonts w:ascii="Arial" w:eastAsia="Calibri" w:hAnsi="Arial" w:cs="Arial"/>
          <w:kern w:val="3"/>
          <w:sz w:val="20"/>
          <w:szCs w:val="24"/>
          <w:lang w:eastAsia="zh-CN" w:bidi="hi-IN"/>
        </w:rPr>
      </w:pPr>
      <w:r w:rsidRPr="000B504E">
        <w:rPr>
          <w:rFonts w:ascii="Arial" w:eastAsia="Calibri" w:hAnsi="Arial" w:cs="Arial"/>
          <w:kern w:val="3"/>
          <w:sz w:val="20"/>
          <w:szCs w:val="24"/>
          <w:lang w:eastAsia="zh-CN" w:bidi="hi-IN"/>
        </w:rPr>
        <w:lastRenderedPageBreak/>
        <w:t>80. Персональная ответственность должностных лиц Администрации городского поселения поселок Судиславль закрепляется в их должностных инструкциях в соответствии с законодательством Российской Федерации.</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Calibri" w:hAnsi="Arial" w:cs="Arial"/>
          <w:color w:val="000000"/>
          <w:kern w:val="3"/>
          <w:sz w:val="20"/>
          <w:szCs w:val="24"/>
          <w:lang w:eastAsia="zh-CN" w:bidi="hi-IN"/>
        </w:rPr>
        <w:t xml:space="preserve">81. Должностные лица </w:t>
      </w:r>
      <w:r w:rsidRPr="000B504E">
        <w:rPr>
          <w:rFonts w:ascii="Arial" w:eastAsia="Calibri" w:hAnsi="Arial" w:cs="Arial"/>
          <w:kern w:val="3"/>
          <w:sz w:val="20"/>
          <w:szCs w:val="24"/>
          <w:lang w:eastAsia="zh-CN" w:bidi="hi-IN"/>
        </w:rPr>
        <w:t xml:space="preserve">Администрации городского поселения поселок Судиславль </w:t>
      </w:r>
      <w:r w:rsidRPr="000B504E">
        <w:rPr>
          <w:rFonts w:ascii="Arial" w:eastAsia="Calibri" w:hAnsi="Arial" w:cs="Arial"/>
          <w:color w:val="000000"/>
          <w:kern w:val="3"/>
          <w:sz w:val="20"/>
          <w:szCs w:val="24"/>
          <w:lang w:eastAsia="zh-CN" w:bidi="hi-IN"/>
        </w:rPr>
        <w:t xml:space="preserve">в случае ненадлежащих </w:t>
      </w:r>
      <w:r w:rsidRPr="000B504E">
        <w:rPr>
          <w:rFonts w:ascii="Arial" w:eastAsia="Calibri" w:hAnsi="Arial" w:cs="Arial"/>
          <w:kern w:val="3"/>
          <w:sz w:val="20"/>
          <w:szCs w:val="24"/>
          <w:lang w:eastAsia="zh-CN" w:bidi="hi-IN"/>
        </w:rPr>
        <w:t>предоставления муниципальной услуги</w:t>
      </w:r>
      <w:r w:rsidRPr="000B504E">
        <w:rPr>
          <w:rFonts w:ascii="Arial" w:eastAsia="Calibri" w:hAnsi="Arial" w:cs="Arial"/>
          <w:color w:val="000000"/>
          <w:kern w:val="3"/>
          <w:sz w:val="20"/>
          <w:szCs w:val="24"/>
          <w:lang w:eastAsia="zh-CN" w:bidi="hi-IN"/>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Calibri" w:hAnsi="Arial" w:cs="Arial"/>
          <w:bCs/>
          <w:color w:val="000000"/>
          <w:kern w:val="3"/>
          <w:sz w:val="20"/>
          <w:szCs w:val="24"/>
          <w:lang w:eastAsia="zh-CN" w:bidi="hi-IN"/>
        </w:rPr>
        <w:t>82.</w:t>
      </w:r>
      <w:r w:rsidRPr="000B504E">
        <w:rPr>
          <w:rFonts w:ascii="Arial" w:eastAsia="Calibri" w:hAnsi="Arial" w:cs="Arial"/>
          <w:kern w:val="3"/>
          <w:sz w:val="20"/>
          <w:szCs w:val="24"/>
          <w:lang w:eastAsia="zh-CN" w:bidi="hi-IN"/>
        </w:rPr>
        <w:t xml:space="preserve"> Администрация городского поселения поселок Судиславль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A6129D" w:rsidRPr="000B504E" w:rsidRDefault="00A6129D" w:rsidP="00A6129D">
      <w:pPr>
        <w:suppressAutoHyphens/>
        <w:autoSpaceDN w:val="0"/>
        <w:spacing w:after="0" w:line="240" w:lineRule="auto"/>
        <w:ind w:firstLine="709"/>
        <w:jc w:val="both"/>
        <w:textAlignment w:val="baseline"/>
        <w:rPr>
          <w:rFonts w:ascii="Arial" w:eastAsia="Calibri" w:hAnsi="Arial" w:cs="Arial"/>
          <w:kern w:val="3"/>
          <w:sz w:val="20"/>
          <w:szCs w:val="24"/>
          <w:lang w:eastAsia="zh-CN" w:bidi="hi-IN"/>
        </w:rPr>
      </w:pPr>
      <w:r w:rsidRPr="000B504E">
        <w:rPr>
          <w:rFonts w:ascii="Arial" w:eastAsia="Calibri" w:hAnsi="Arial" w:cs="Arial"/>
          <w:kern w:val="3"/>
          <w:sz w:val="20"/>
          <w:szCs w:val="24"/>
          <w:lang w:eastAsia="zh-CN" w:bidi="hi-IN"/>
        </w:rPr>
        <w:t>83. Граждане, их объединения и организации вправе обратиться устно, направить обращение в письменной форме или в форме электронного документа в адрес главы городского поселения поселок Судиславль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A6129D" w:rsidRPr="000B504E" w:rsidRDefault="00A6129D" w:rsidP="00A6129D">
      <w:pPr>
        <w:suppressAutoHyphens/>
        <w:autoSpaceDN w:val="0"/>
        <w:spacing w:after="0" w:line="240" w:lineRule="auto"/>
        <w:ind w:firstLine="709"/>
        <w:jc w:val="both"/>
        <w:textAlignment w:val="baseline"/>
        <w:rPr>
          <w:rFonts w:ascii="Arial" w:eastAsia="Calibri" w:hAnsi="Arial" w:cs="Arial"/>
          <w:kern w:val="3"/>
          <w:sz w:val="20"/>
          <w:szCs w:val="24"/>
          <w:lang w:eastAsia="zh-CN" w:bidi="hi-IN"/>
        </w:rPr>
      </w:pPr>
      <w:r w:rsidRPr="000B504E">
        <w:rPr>
          <w:rFonts w:ascii="Arial" w:eastAsia="Calibri" w:hAnsi="Arial" w:cs="Arial"/>
          <w:kern w:val="3"/>
          <w:sz w:val="20"/>
          <w:szCs w:val="24"/>
          <w:lang w:eastAsia="zh-CN" w:bidi="hi-IN"/>
        </w:rPr>
        <w:t>84. Обращение заинтересованных лиц, поступившее в Администрацию городского поселения поселок Судиславль,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85. Жалоба заявителя рассматривается в порядке, установленном разделом 5 административного регламента.</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Раздел 5. Досудебный (внесудебный) порядок обжалования решений</w:t>
      </w:r>
    </w:p>
    <w:p w:rsidR="00A6129D" w:rsidRPr="000B504E" w:rsidRDefault="00A6129D" w:rsidP="00A6129D">
      <w:pPr>
        <w:suppressAutoHyphens/>
        <w:autoSpaceDN w:val="0"/>
        <w:spacing w:after="0" w:line="240" w:lineRule="auto"/>
        <w:ind w:firstLine="709"/>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и действий (бездействия) органа, предоставляющего муниципальную услугу, а также должностных лиц, муниципальных служащих</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86. Заявители имеют право на обжалование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при предоставлении муниципальной услуги в судебном или в досудебном (внесудебном) порядке.</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87. Обжалование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в досудебном (внесудебном) порядке не лишает их права на оспаривание указанных решений, действий (бездействия) в судебном порядке.</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88. Заявитель может обратиться с жалобой, в том числе в следующих случаях:</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1) нарушение срока регистрации заявления заявителя о предоставлении муниципальной услуги;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2) нарушение срока предоставления муниципальной услуги;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7) отказ Администрации городского поселения поселок Судиславль, должностного лица Администрации городского поселения поселок Судиславль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89. Жалоба подается в письменной форме на бумажном носителе, в электронной форме в Администрацию городского поселения поселок Судиславль. Жалобы на решения, принятые </w:t>
      </w:r>
      <w:r w:rsidRPr="000B504E">
        <w:rPr>
          <w:rFonts w:ascii="Arial" w:eastAsia="SimSun" w:hAnsi="Arial" w:cs="Arial"/>
          <w:iCs/>
          <w:color w:val="000000"/>
          <w:kern w:val="3"/>
          <w:sz w:val="20"/>
          <w:szCs w:val="24"/>
          <w:lang w:eastAsia="zh-CN" w:bidi="hi-IN"/>
        </w:rPr>
        <w:t>главой</w:t>
      </w:r>
      <w:r w:rsidRPr="000B504E">
        <w:rPr>
          <w:rFonts w:ascii="Arial" w:eastAsia="SimSun" w:hAnsi="Arial" w:cs="Arial"/>
          <w:color w:val="000000"/>
          <w:kern w:val="3"/>
          <w:sz w:val="20"/>
          <w:szCs w:val="24"/>
          <w:lang w:eastAsia="zh-CN" w:bidi="hi-IN"/>
        </w:rPr>
        <w:t xml:space="preserve"> городского </w:t>
      </w:r>
      <w:r w:rsidRPr="000B504E">
        <w:rPr>
          <w:rFonts w:ascii="Arial" w:eastAsia="SimSun" w:hAnsi="Arial" w:cs="Arial"/>
          <w:color w:val="000000"/>
          <w:kern w:val="3"/>
          <w:sz w:val="20"/>
          <w:szCs w:val="24"/>
          <w:lang w:eastAsia="zh-CN" w:bidi="hi-IN"/>
        </w:rPr>
        <w:lastRenderedPageBreak/>
        <w:t>поселения поселок Судиславль</w:t>
      </w:r>
      <w:r w:rsidRPr="000B504E">
        <w:rPr>
          <w:rFonts w:ascii="Arial" w:eastAsia="SimSun" w:hAnsi="Arial" w:cs="Arial"/>
          <w:iCs/>
          <w:color w:val="000000"/>
          <w:kern w:val="3"/>
          <w:sz w:val="20"/>
          <w:szCs w:val="24"/>
          <w:lang w:eastAsia="zh-CN" w:bidi="hi-IN"/>
        </w:rPr>
        <w:t xml:space="preserve"> </w:t>
      </w:r>
      <w:r w:rsidRPr="000B504E">
        <w:rPr>
          <w:rFonts w:ascii="Arial" w:eastAsia="SimSun" w:hAnsi="Arial" w:cs="Arial"/>
          <w:color w:val="000000"/>
          <w:kern w:val="3"/>
          <w:sz w:val="20"/>
          <w:szCs w:val="24"/>
          <w:lang w:eastAsia="zh-CN" w:bidi="hi-IN"/>
        </w:rPr>
        <w:t>рассматриваются Администрацией городского поселения поселок Судиславль.</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90. Жалоба может быть направлена по почте, через МФЦ, официальный сайт Администрации городского поселения поселок Судиславль</w:t>
      </w:r>
      <w:r w:rsidRPr="000B504E">
        <w:rPr>
          <w:rFonts w:ascii="Arial" w:eastAsia="SimSun" w:hAnsi="Arial" w:cs="Arial"/>
          <w:iCs/>
          <w:color w:val="000000"/>
          <w:kern w:val="3"/>
          <w:sz w:val="20"/>
          <w:szCs w:val="24"/>
          <w:lang w:eastAsia="zh-CN" w:bidi="hi-IN"/>
        </w:rPr>
        <w:t>,</w:t>
      </w:r>
      <w:r w:rsidRPr="000B504E">
        <w:rPr>
          <w:rFonts w:ascii="Arial" w:eastAsia="SimSun" w:hAnsi="Arial" w:cs="Arial"/>
          <w:color w:val="000000"/>
          <w:kern w:val="3"/>
          <w:sz w:val="20"/>
          <w:szCs w:val="24"/>
          <w:lang w:eastAsia="zh-CN" w:bidi="hi-IN"/>
        </w:rPr>
        <w:t xml:space="preserve"> федеральную государственную информационную систему «Единый портал государственных и муниципальных услуг (функций)» </w:t>
      </w:r>
      <w:r w:rsidRPr="000B504E">
        <w:rPr>
          <w:rFonts w:ascii="Arial" w:eastAsia="SimSun" w:hAnsi="Arial" w:cs="Arial"/>
          <w:kern w:val="3"/>
          <w:sz w:val="20"/>
          <w:szCs w:val="24"/>
          <w:lang w:eastAsia="zh-CN" w:bidi="hi-IN"/>
        </w:rPr>
        <w:t>(</w:t>
      </w:r>
      <w:r w:rsidRPr="000B504E">
        <w:rPr>
          <w:rFonts w:ascii="Arial" w:eastAsia="SimSun" w:hAnsi="Arial" w:cs="Arial"/>
          <w:kern w:val="3"/>
          <w:sz w:val="20"/>
          <w:szCs w:val="24"/>
          <w:lang w:val="en-US" w:eastAsia="zh-CN" w:bidi="hi-IN"/>
        </w:rPr>
        <w:t>www</w:t>
      </w:r>
      <w:r w:rsidRPr="000B504E">
        <w:rPr>
          <w:rFonts w:ascii="Arial" w:eastAsia="SimSun" w:hAnsi="Arial" w:cs="Arial"/>
          <w:kern w:val="3"/>
          <w:sz w:val="20"/>
          <w:szCs w:val="24"/>
          <w:lang w:eastAsia="zh-CN" w:bidi="hi-IN"/>
        </w:rPr>
        <w:t>.</w:t>
      </w:r>
      <w:r w:rsidRPr="000B504E">
        <w:rPr>
          <w:rFonts w:ascii="Arial" w:eastAsia="SimSun" w:hAnsi="Arial" w:cs="Arial"/>
          <w:kern w:val="3"/>
          <w:sz w:val="20"/>
          <w:szCs w:val="24"/>
          <w:lang w:val="en-US" w:eastAsia="zh-CN" w:bidi="hi-IN"/>
        </w:rPr>
        <w:t>gosuslugi</w:t>
      </w:r>
      <w:r w:rsidRPr="000B504E">
        <w:rPr>
          <w:rFonts w:ascii="Arial" w:eastAsia="SimSun" w:hAnsi="Arial" w:cs="Arial"/>
          <w:kern w:val="3"/>
          <w:sz w:val="20"/>
          <w:szCs w:val="24"/>
          <w:lang w:eastAsia="zh-CN" w:bidi="hi-IN"/>
        </w:rPr>
        <w:t>.</w:t>
      </w:r>
      <w:r w:rsidRPr="000B504E">
        <w:rPr>
          <w:rFonts w:ascii="Arial" w:eastAsia="SimSun" w:hAnsi="Arial" w:cs="Arial"/>
          <w:kern w:val="3"/>
          <w:sz w:val="20"/>
          <w:szCs w:val="24"/>
          <w:lang w:val="en-US" w:eastAsia="zh-CN" w:bidi="hi-IN"/>
        </w:rPr>
        <w:t>ru</w:t>
      </w:r>
      <w:r w:rsidRPr="000B504E">
        <w:rPr>
          <w:rFonts w:ascii="Arial" w:eastAsia="SimSun" w:hAnsi="Arial" w:cs="Arial"/>
          <w:kern w:val="3"/>
          <w:sz w:val="20"/>
          <w:szCs w:val="24"/>
          <w:lang w:eastAsia="zh-CN" w:bidi="hi-IN"/>
        </w:rPr>
        <w:t>),</w:t>
      </w:r>
      <w:r w:rsidRPr="000B504E">
        <w:rPr>
          <w:rFonts w:ascii="Arial" w:eastAsia="SimSun" w:hAnsi="Arial" w:cs="Arial"/>
          <w:color w:val="000000"/>
          <w:kern w:val="3"/>
          <w:sz w:val="20"/>
          <w:szCs w:val="24"/>
          <w:lang w:eastAsia="zh-CN" w:bidi="hi-IN"/>
        </w:rPr>
        <w:t xml:space="preserve"> региональную информационную систему «Единый портал Костромской области» (44</w:t>
      </w:r>
      <w:r w:rsidRPr="000B504E">
        <w:rPr>
          <w:rFonts w:ascii="Arial" w:eastAsia="SimSun" w:hAnsi="Arial" w:cs="Arial"/>
          <w:color w:val="000000"/>
          <w:kern w:val="3"/>
          <w:sz w:val="20"/>
          <w:szCs w:val="24"/>
          <w:lang w:val="en-US" w:eastAsia="zh-CN" w:bidi="hi-IN"/>
        </w:rPr>
        <w:t>gosuslugi</w:t>
      </w:r>
      <w:r w:rsidRPr="000B504E">
        <w:rPr>
          <w:rFonts w:ascii="Arial" w:eastAsia="SimSun" w:hAnsi="Arial" w:cs="Arial"/>
          <w:color w:val="000000"/>
          <w:kern w:val="3"/>
          <w:sz w:val="20"/>
          <w:szCs w:val="24"/>
          <w:lang w:eastAsia="zh-CN" w:bidi="hi-IN"/>
        </w:rPr>
        <w:t>.</w:t>
      </w:r>
      <w:r w:rsidRPr="000B504E">
        <w:rPr>
          <w:rFonts w:ascii="Arial" w:eastAsia="SimSun" w:hAnsi="Arial" w:cs="Arial"/>
          <w:color w:val="000000"/>
          <w:kern w:val="3"/>
          <w:sz w:val="20"/>
          <w:szCs w:val="24"/>
          <w:lang w:val="en-US" w:eastAsia="zh-CN" w:bidi="hi-IN"/>
        </w:rPr>
        <w:t>ru</w:t>
      </w:r>
      <w:r w:rsidRPr="000B504E">
        <w:rPr>
          <w:rFonts w:ascii="Arial" w:eastAsia="SimSun" w:hAnsi="Arial" w:cs="Arial"/>
          <w:color w:val="000000"/>
          <w:kern w:val="3"/>
          <w:sz w:val="20"/>
          <w:szCs w:val="24"/>
          <w:lang w:eastAsia="zh-CN" w:bidi="hi-IN"/>
        </w:rPr>
        <w:t>), а также может быть принята при личном приеме заявителя.</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91. Жалоба должна содержать:</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4) доводы, на основании которых заявитель не согласен с решением и действием (бездействием) Администрации городского поселения поселок Судиславль, должностного лица Администрации городского поселения поселок Судиславль</w:t>
      </w:r>
      <w:r w:rsidRPr="000B504E">
        <w:rPr>
          <w:rFonts w:ascii="Arial" w:eastAsia="SimSun" w:hAnsi="Arial" w:cs="Arial"/>
          <w:iCs/>
          <w:color w:val="000000"/>
          <w:kern w:val="3"/>
          <w:sz w:val="20"/>
          <w:szCs w:val="24"/>
          <w:lang w:eastAsia="zh-CN" w:bidi="hi-IN"/>
        </w:rPr>
        <w:t>,</w:t>
      </w:r>
      <w:r w:rsidRPr="000B504E">
        <w:rPr>
          <w:rFonts w:ascii="Arial" w:eastAsia="SimSun" w:hAnsi="Arial" w:cs="Arial"/>
          <w:color w:val="000000"/>
          <w:kern w:val="3"/>
          <w:sz w:val="20"/>
          <w:szCs w:val="24"/>
          <w:lang w:eastAsia="zh-CN" w:bidi="hi-IN"/>
        </w:rPr>
        <w:t xml:space="preserve"> либо муниципального служащего.</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92. При рассмотрении жалобы заявитель имеет право:</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3) получать в письменной форме и по желанию заявителя в электронной форме ответ по существу поставленных в жалобе вопросов;</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4) обращаться с заявлением о прекращении рассмотрения жалобы.</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93. Жалоба, поступившая в Администрацию городского поселения поселок Судиславль</w:t>
      </w:r>
      <w:r w:rsidRPr="000B504E">
        <w:rPr>
          <w:rFonts w:ascii="Arial" w:eastAsia="SimSun" w:hAnsi="Arial" w:cs="Arial"/>
          <w:iCs/>
          <w:color w:val="000000"/>
          <w:kern w:val="3"/>
          <w:sz w:val="20"/>
          <w:szCs w:val="24"/>
          <w:lang w:eastAsia="zh-CN" w:bidi="hi-IN"/>
        </w:rPr>
        <w:t>,</w:t>
      </w:r>
      <w:r w:rsidRPr="000B504E">
        <w:rPr>
          <w:rFonts w:ascii="Arial" w:eastAsia="SimSun" w:hAnsi="Arial" w:cs="Arial"/>
          <w:color w:val="000000"/>
          <w:kern w:val="3"/>
          <w:sz w:val="20"/>
          <w:szCs w:val="24"/>
          <w:lang w:eastAsia="zh-CN" w:bidi="hi-IN"/>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поселения поселок Судиславль</w:t>
      </w:r>
      <w:r w:rsidRPr="000B504E">
        <w:rPr>
          <w:rFonts w:ascii="Arial" w:eastAsia="SimSun" w:hAnsi="Arial" w:cs="Arial"/>
          <w:iCs/>
          <w:color w:val="000000"/>
          <w:kern w:val="3"/>
          <w:sz w:val="20"/>
          <w:szCs w:val="24"/>
          <w:lang w:eastAsia="zh-CN" w:bidi="hi-IN"/>
        </w:rPr>
        <w:t>,</w:t>
      </w:r>
      <w:r w:rsidRPr="000B504E">
        <w:rPr>
          <w:rFonts w:ascii="Arial" w:eastAsia="SimSun" w:hAnsi="Arial" w:cs="Arial"/>
          <w:color w:val="000000"/>
          <w:kern w:val="3"/>
          <w:sz w:val="20"/>
          <w:szCs w:val="24"/>
          <w:lang w:eastAsia="zh-CN" w:bidi="hi-IN"/>
        </w:rPr>
        <w:t xml:space="preserve"> должностного лица Администрации городского поселения поселок Судиславль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94. Основания для приостановления рассмотрения жалобы отсутствуют.</w:t>
      </w:r>
    </w:p>
    <w:p w:rsidR="00A6129D" w:rsidRPr="000B504E" w:rsidRDefault="00A6129D" w:rsidP="00A6129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95. Ответ на жалобу не дается в случаях, если в ней:</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1) не указаны фамилия заявителя, направившего жалобу, и адрес, по которому должен быть направлен ответ;</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2)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3)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4) текст не поддается прочтению (жалоба не подлежит рассмотрению, о чём в течение трех дней со дня регистрации сообщается заявителю, направившему жалобу, если его фамилия и адрес поддаются прочтению);</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5)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6) содержится вопрос, ответ на который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lastRenderedPageBreak/>
        <w:t>96. По результатам рассмотрения жалобы Администрацией городского поселения поселок Судиславль принимает одно из следующих решений:</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1) удовлетворяет жалобу, в том числе, в форме отмены принятого решения, исправления допущенных Администрацией городского поселения поселок Судиславль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2) отказывает в удовлетворении жалобы.</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97. Не позднее дня, следующего за днем принятия решения, указанного в пункте 96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129D" w:rsidRPr="000B504E" w:rsidRDefault="00A6129D" w:rsidP="00A6129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98.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129D" w:rsidRPr="000B504E" w:rsidRDefault="00A6129D" w:rsidP="00A6129D">
      <w:pPr>
        <w:tabs>
          <w:tab w:val="left" w:pos="3135"/>
          <w:tab w:val="center" w:pos="5482"/>
        </w:tabs>
        <w:suppressAutoHyphens/>
        <w:autoSpaceDN w:val="0"/>
        <w:spacing w:after="0" w:line="240" w:lineRule="auto"/>
        <w:ind w:firstLine="709"/>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ab/>
      </w:r>
      <w:r w:rsidRPr="000B504E">
        <w:rPr>
          <w:rFonts w:ascii="Arial" w:eastAsia="SimSun" w:hAnsi="Arial" w:cs="Arial"/>
          <w:color w:val="000000"/>
          <w:kern w:val="3"/>
          <w:sz w:val="20"/>
          <w:szCs w:val="24"/>
          <w:lang w:eastAsia="zh-CN" w:bidi="hi-IN"/>
        </w:rPr>
        <w:tab/>
      </w:r>
    </w:p>
    <w:p w:rsidR="00A6129D" w:rsidRPr="000B504E" w:rsidRDefault="00A6129D" w:rsidP="00A6129D">
      <w:pPr>
        <w:tabs>
          <w:tab w:val="left" w:pos="3135"/>
          <w:tab w:val="center" w:pos="5482"/>
        </w:tabs>
        <w:suppressAutoHyphens/>
        <w:autoSpaceDN w:val="0"/>
        <w:spacing w:after="0" w:line="240" w:lineRule="auto"/>
        <w:ind w:firstLine="709"/>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Приложение № 1</w:t>
      </w:r>
    </w:p>
    <w:p w:rsidR="00A6129D" w:rsidRPr="000B504E" w:rsidRDefault="00A6129D" w:rsidP="00A6129D">
      <w:pPr>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к административному регламенту</w:t>
      </w:r>
    </w:p>
    <w:p w:rsidR="00A6129D" w:rsidRPr="000B504E" w:rsidRDefault="00A6129D" w:rsidP="00A6129D">
      <w:pPr>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предоставления муниципальной услуги</w:t>
      </w:r>
    </w:p>
    <w:p w:rsidR="00A6129D" w:rsidRPr="000B504E" w:rsidRDefault="00A6129D" w:rsidP="00A6129D">
      <w:pPr>
        <w:tabs>
          <w:tab w:val="left" w:pos="3828"/>
        </w:tabs>
        <w:suppressAutoHyphens/>
        <w:autoSpaceDN w:val="0"/>
        <w:spacing w:after="0" w:line="240" w:lineRule="auto"/>
        <w:jc w:val="right"/>
        <w:textAlignment w:val="baseline"/>
        <w:rPr>
          <w:rFonts w:ascii="Arial" w:eastAsia="Arial" w:hAnsi="Arial" w:cs="Courier New"/>
          <w:kern w:val="3"/>
          <w:sz w:val="12"/>
          <w:szCs w:val="24"/>
          <w:lang w:eastAsia="zh-CN" w:bidi="hi-IN"/>
        </w:rPr>
      </w:pPr>
      <w:r w:rsidRPr="000B504E">
        <w:rPr>
          <w:rFonts w:ascii="Arial" w:eastAsia="Arial" w:hAnsi="Arial" w:cs="Arial"/>
          <w:bCs/>
          <w:kern w:val="3"/>
          <w:sz w:val="20"/>
          <w:szCs w:val="24"/>
          <w:lang w:eastAsia="zh-CN" w:bidi="hi-IN"/>
        </w:rPr>
        <w:t>по в</w:t>
      </w:r>
      <w:r w:rsidRPr="000B504E">
        <w:rPr>
          <w:rFonts w:ascii="Arial" w:eastAsia="Arial" w:hAnsi="Arial" w:cs="Arial"/>
          <w:color w:val="000000"/>
          <w:kern w:val="3"/>
          <w:sz w:val="20"/>
          <w:szCs w:val="24"/>
          <w:lang w:eastAsia="zh-CN" w:bidi="hi-IN"/>
        </w:rPr>
        <w:t>ыдаче разрешений на рубку (обрезку)</w:t>
      </w:r>
    </w:p>
    <w:p w:rsidR="00A6129D" w:rsidRPr="000B504E" w:rsidRDefault="00A6129D" w:rsidP="00A6129D">
      <w:pPr>
        <w:tabs>
          <w:tab w:val="left" w:pos="3828"/>
        </w:tabs>
        <w:suppressAutoHyphens/>
        <w:autoSpaceDN w:val="0"/>
        <w:spacing w:after="0" w:line="240" w:lineRule="auto"/>
        <w:jc w:val="right"/>
        <w:textAlignment w:val="baseline"/>
        <w:rPr>
          <w:rFonts w:ascii="Arial" w:eastAsia="Arial" w:hAnsi="Arial" w:cs="Courier New"/>
          <w:kern w:val="3"/>
          <w:sz w:val="12"/>
          <w:szCs w:val="24"/>
          <w:lang w:eastAsia="zh-CN" w:bidi="hi-IN"/>
        </w:rPr>
      </w:pPr>
      <w:r w:rsidRPr="000B504E">
        <w:rPr>
          <w:rFonts w:ascii="Arial" w:eastAsia="Arial" w:hAnsi="Arial" w:cs="Arial"/>
          <w:color w:val="000000"/>
          <w:kern w:val="3"/>
          <w:sz w:val="20"/>
          <w:szCs w:val="24"/>
          <w:lang w:eastAsia="zh-CN" w:bidi="hi-IN"/>
        </w:rPr>
        <w:t xml:space="preserve"> древесно-кустарниковой растительности</w:t>
      </w:r>
    </w:p>
    <w:p w:rsidR="00A6129D" w:rsidRPr="000B504E" w:rsidRDefault="00A6129D" w:rsidP="00A6129D">
      <w:pPr>
        <w:tabs>
          <w:tab w:val="left" w:pos="3828"/>
        </w:tabs>
        <w:suppressAutoHyphens/>
        <w:autoSpaceDN w:val="0"/>
        <w:spacing w:after="0" w:line="240" w:lineRule="auto"/>
        <w:ind w:left="3686"/>
        <w:jc w:val="right"/>
        <w:textAlignment w:val="baseline"/>
        <w:rPr>
          <w:rFonts w:ascii="Arial" w:eastAsia="Arial" w:hAnsi="Arial" w:cs="Arial"/>
          <w:color w:val="000000"/>
          <w:kern w:val="3"/>
          <w:sz w:val="20"/>
          <w:szCs w:val="24"/>
          <w:lang w:eastAsia="zh-CN" w:bidi="hi-IN"/>
        </w:rPr>
      </w:pPr>
      <w:r w:rsidRPr="000B504E">
        <w:rPr>
          <w:rFonts w:ascii="Arial" w:eastAsia="Arial" w:hAnsi="Arial" w:cs="Arial"/>
          <w:color w:val="000000"/>
          <w:kern w:val="3"/>
          <w:sz w:val="20"/>
          <w:szCs w:val="24"/>
          <w:lang w:eastAsia="zh-CN" w:bidi="hi-IN"/>
        </w:rPr>
        <w:t>и ликвидацию травяного покрова,</w:t>
      </w:r>
    </w:p>
    <w:p w:rsidR="00A6129D" w:rsidRPr="000B504E" w:rsidRDefault="00A6129D" w:rsidP="00A6129D">
      <w:pPr>
        <w:tabs>
          <w:tab w:val="left" w:pos="3828"/>
        </w:tabs>
        <w:suppressAutoHyphens/>
        <w:autoSpaceDN w:val="0"/>
        <w:spacing w:after="0" w:line="240" w:lineRule="auto"/>
        <w:ind w:left="3686"/>
        <w:jc w:val="right"/>
        <w:textAlignment w:val="baseline"/>
        <w:rPr>
          <w:rFonts w:ascii="Arial" w:eastAsia="Arial" w:hAnsi="Arial" w:cs="Arial"/>
          <w:color w:val="000000"/>
          <w:kern w:val="3"/>
          <w:sz w:val="20"/>
          <w:szCs w:val="24"/>
          <w:lang w:eastAsia="zh-CN" w:bidi="hi-IN"/>
        </w:rPr>
      </w:pPr>
      <w:r w:rsidRPr="000B504E">
        <w:rPr>
          <w:rFonts w:ascii="Arial" w:eastAsia="Arial" w:hAnsi="Arial" w:cs="Arial"/>
          <w:color w:val="000000"/>
          <w:kern w:val="3"/>
          <w:sz w:val="20"/>
          <w:szCs w:val="24"/>
          <w:lang w:eastAsia="zh-CN" w:bidi="hi-IN"/>
        </w:rPr>
        <w:t xml:space="preserve"> в том числе в электронном виде</w:t>
      </w:r>
    </w:p>
    <w:p w:rsidR="00A6129D" w:rsidRPr="000B504E" w:rsidRDefault="00A6129D" w:rsidP="00A6129D">
      <w:pPr>
        <w:suppressAutoHyphens/>
        <w:autoSpaceDN w:val="0"/>
        <w:spacing w:after="0" w:line="240" w:lineRule="auto"/>
        <w:jc w:val="right"/>
        <w:textAlignment w:val="baseline"/>
        <w:rPr>
          <w:rFonts w:ascii="Arial" w:eastAsia="Arial" w:hAnsi="Arial" w:cs="Arial"/>
          <w:kern w:val="3"/>
          <w:sz w:val="20"/>
          <w:szCs w:val="24"/>
          <w:lang w:eastAsia="zh-CN" w:bidi="hi-IN"/>
        </w:rPr>
      </w:pPr>
    </w:p>
    <w:p w:rsidR="00A6129D" w:rsidRPr="000B504E" w:rsidRDefault="00A6129D" w:rsidP="00A6129D">
      <w:pPr>
        <w:suppressAutoHyphens/>
        <w:autoSpaceDN w:val="0"/>
        <w:spacing w:after="0" w:line="240" w:lineRule="auto"/>
        <w:jc w:val="center"/>
        <w:textAlignment w:val="baseline"/>
        <w:rPr>
          <w:rFonts w:ascii="Arial" w:eastAsia="Arial" w:hAnsi="Arial" w:cs="Arial"/>
          <w:kern w:val="3"/>
          <w:sz w:val="20"/>
          <w:szCs w:val="24"/>
          <w:lang w:eastAsia="zh-CN" w:bidi="hi-IN"/>
        </w:rPr>
      </w:pPr>
      <w:bookmarkStart w:id="1" w:name="Par516"/>
      <w:bookmarkEnd w:id="1"/>
      <w:r w:rsidRPr="000B504E">
        <w:rPr>
          <w:rFonts w:ascii="Arial" w:eastAsia="Arial" w:hAnsi="Arial" w:cs="Arial"/>
          <w:kern w:val="3"/>
          <w:sz w:val="20"/>
          <w:szCs w:val="24"/>
          <w:lang w:eastAsia="zh-CN" w:bidi="hi-IN"/>
        </w:rPr>
        <w:t>Сведения о местонахождении и номерах контактных телефонов</w:t>
      </w:r>
    </w:p>
    <w:p w:rsidR="00A6129D" w:rsidRPr="000B504E" w:rsidRDefault="00A6129D" w:rsidP="00A6129D">
      <w:pPr>
        <w:suppressAutoHyphens/>
        <w:autoSpaceDN w:val="0"/>
        <w:spacing w:after="0" w:line="240" w:lineRule="auto"/>
        <w:jc w:val="center"/>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органов и организаций, в которых заявители могут</w:t>
      </w:r>
    </w:p>
    <w:p w:rsidR="00A6129D" w:rsidRPr="000B504E" w:rsidRDefault="00A6129D" w:rsidP="00A6129D">
      <w:pPr>
        <w:suppressAutoHyphens/>
        <w:autoSpaceDN w:val="0"/>
        <w:spacing w:after="0" w:line="240" w:lineRule="auto"/>
        <w:jc w:val="center"/>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получить документы, необходимые для предоставления</w:t>
      </w:r>
    </w:p>
    <w:p w:rsidR="00A6129D" w:rsidRPr="000B504E" w:rsidRDefault="00A6129D" w:rsidP="00A6129D">
      <w:pPr>
        <w:suppressAutoHyphens/>
        <w:autoSpaceDN w:val="0"/>
        <w:spacing w:after="0" w:line="240" w:lineRule="auto"/>
        <w:jc w:val="center"/>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муниципальной услуги</w:t>
      </w:r>
    </w:p>
    <w:tbl>
      <w:tblPr>
        <w:tblW w:w="10201" w:type="dxa"/>
        <w:tblLayout w:type="fixed"/>
        <w:tblCellMar>
          <w:left w:w="10" w:type="dxa"/>
          <w:right w:w="10" w:type="dxa"/>
        </w:tblCellMar>
        <w:tblLook w:val="0000" w:firstRow="0" w:lastRow="0" w:firstColumn="0" w:lastColumn="0" w:noHBand="0" w:noVBand="0"/>
      </w:tblPr>
      <w:tblGrid>
        <w:gridCol w:w="709"/>
        <w:gridCol w:w="3544"/>
        <w:gridCol w:w="2268"/>
        <w:gridCol w:w="1614"/>
        <w:gridCol w:w="2066"/>
      </w:tblGrid>
      <w:tr w:rsidR="00A6129D" w:rsidRPr="000B504E" w:rsidTr="00A6129D">
        <w:tblPrEx>
          <w:tblCellMar>
            <w:top w:w="0" w:type="dxa"/>
            <w:bottom w:w="0" w:type="dxa"/>
          </w:tblCellMar>
        </w:tblPrEx>
        <w:tc>
          <w:tcPr>
            <w:tcW w:w="709" w:type="dxa"/>
            <w:tcBorders>
              <w:top w:val="single" w:sz="4" w:space="0" w:color="000000"/>
              <w:left w:val="single" w:sz="4" w:space="0" w:color="000000"/>
              <w:bottom w:val="single" w:sz="4" w:space="0" w:color="000000"/>
            </w:tcBorders>
            <w:shd w:val="clear" w:color="auto" w:fill="auto"/>
            <w:tcMar>
              <w:top w:w="75" w:type="dxa"/>
              <w:left w:w="75" w:type="dxa"/>
              <w:bottom w:w="75" w:type="dxa"/>
              <w:right w:w="75" w:type="dxa"/>
            </w:tcMar>
          </w:tcPr>
          <w:p w:rsidR="00A6129D" w:rsidRPr="000B504E" w:rsidRDefault="00A6129D" w:rsidP="00A6129D">
            <w:pPr>
              <w:suppressAutoHyphens/>
              <w:autoSpaceDN w:val="0"/>
              <w:spacing w:after="0" w:line="240" w:lineRule="auto"/>
              <w:jc w:val="center"/>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 п/п</w:t>
            </w:r>
          </w:p>
        </w:tc>
        <w:tc>
          <w:tcPr>
            <w:tcW w:w="3544" w:type="dxa"/>
            <w:tcBorders>
              <w:top w:val="single" w:sz="4" w:space="0" w:color="000000"/>
              <w:left w:val="single" w:sz="4" w:space="0" w:color="000000"/>
              <w:bottom w:val="single" w:sz="4" w:space="0" w:color="000000"/>
            </w:tcBorders>
            <w:shd w:val="clear" w:color="auto" w:fill="auto"/>
            <w:tcMar>
              <w:top w:w="75" w:type="dxa"/>
              <w:left w:w="75" w:type="dxa"/>
              <w:bottom w:w="75" w:type="dxa"/>
              <w:right w:w="75" w:type="dxa"/>
            </w:tcMar>
          </w:tcPr>
          <w:p w:rsidR="00A6129D" w:rsidRPr="000B504E" w:rsidRDefault="00A6129D" w:rsidP="00A6129D">
            <w:pPr>
              <w:suppressAutoHyphens/>
              <w:autoSpaceDN w:val="0"/>
              <w:spacing w:after="0" w:line="240" w:lineRule="auto"/>
              <w:jc w:val="center"/>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Название органа, учреждения, организации</w:t>
            </w:r>
          </w:p>
        </w:tc>
        <w:tc>
          <w:tcPr>
            <w:tcW w:w="2268" w:type="dxa"/>
            <w:tcBorders>
              <w:top w:val="single" w:sz="4" w:space="0" w:color="000000"/>
              <w:left w:val="single" w:sz="4" w:space="0" w:color="000000"/>
              <w:bottom w:val="single" w:sz="4" w:space="0" w:color="000000"/>
            </w:tcBorders>
            <w:shd w:val="clear" w:color="auto" w:fill="auto"/>
            <w:tcMar>
              <w:top w:w="75" w:type="dxa"/>
              <w:left w:w="75" w:type="dxa"/>
              <w:bottom w:w="75" w:type="dxa"/>
              <w:right w:w="75" w:type="dxa"/>
            </w:tcMar>
          </w:tcPr>
          <w:p w:rsidR="00A6129D" w:rsidRPr="000B504E" w:rsidRDefault="00A6129D" w:rsidP="00A6129D">
            <w:pPr>
              <w:suppressAutoHyphens/>
              <w:autoSpaceDN w:val="0"/>
              <w:spacing w:after="0" w:line="240" w:lineRule="auto"/>
              <w:jc w:val="center"/>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Адрес местоположения</w:t>
            </w:r>
          </w:p>
        </w:tc>
        <w:tc>
          <w:tcPr>
            <w:tcW w:w="1614" w:type="dxa"/>
            <w:tcBorders>
              <w:top w:val="single" w:sz="4" w:space="0" w:color="000000"/>
              <w:left w:val="single" w:sz="4" w:space="0" w:color="000000"/>
              <w:bottom w:val="single" w:sz="4" w:space="0" w:color="000000"/>
            </w:tcBorders>
            <w:shd w:val="clear" w:color="auto" w:fill="auto"/>
            <w:tcMar>
              <w:top w:w="75" w:type="dxa"/>
              <w:left w:w="75" w:type="dxa"/>
              <w:bottom w:w="75" w:type="dxa"/>
              <w:right w:w="75" w:type="dxa"/>
            </w:tcMar>
          </w:tcPr>
          <w:p w:rsidR="00A6129D" w:rsidRPr="000B504E" w:rsidRDefault="00A6129D" w:rsidP="00A6129D">
            <w:pPr>
              <w:suppressAutoHyphens/>
              <w:autoSpaceDN w:val="0"/>
              <w:spacing w:after="0" w:line="240" w:lineRule="auto"/>
              <w:jc w:val="center"/>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Номер телефона</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A6129D" w:rsidRPr="000B504E" w:rsidRDefault="00A6129D" w:rsidP="00A6129D">
            <w:pPr>
              <w:suppressAutoHyphens/>
              <w:autoSpaceDN w:val="0"/>
              <w:spacing w:after="0" w:line="240" w:lineRule="auto"/>
              <w:ind w:firstLine="12"/>
              <w:jc w:val="center"/>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Интернет-адрес</w:t>
            </w:r>
          </w:p>
        </w:tc>
      </w:tr>
      <w:tr w:rsidR="00A6129D" w:rsidRPr="000B504E" w:rsidTr="00A6129D">
        <w:tblPrEx>
          <w:tblCellMar>
            <w:top w:w="0" w:type="dxa"/>
            <w:bottom w:w="0" w:type="dxa"/>
          </w:tblCellMar>
        </w:tblPrEx>
        <w:tc>
          <w:tcPr>
            <w:tcW w:w="709" w:type="dxa"/>
            <w:tcBorders>
              <w:top w:val="single" w:sz="4" w:space="0" w:color="000000"/>
              <w:left w:val="single" w:sz="4" w:space="0" w:color="000000"/>
              <w:bottom w:val="single" w:sz="4" w:space="0" w:color="000000"/>
            </w:tcBorders>
            <w:shd w:val="clear" w:color="auto" w:fill="auto"/>
            <w:tcMar>
              <w:top w:w="75" w:type="dxa"/>
              <w:left w:w="75" w:type="dxa"/>
              <w:bottom w:w="75" w:type="dxa"/>
              <w:right w:w="75" w:type="dxa"/>
            </w:tcMar>
          </w:tcPr>
          <w:p w:rsidR="00A6129D" w:rsidRPr="000B504E" w:rsidRDefault="00A6129D" w:rsidP="00A6129D">
            <w:pPr>
              <w:suppressAutoHyphens/>
              <w:autoSpaceDN w:val="0"/>
              <w:snapToGrid w:val="0"/>
              <w:spacing w:after="0" w:line="240" w:lineRule="auto"/>
              <w:jc w:val="center"/>
              <w:textAlignment w:val="baseline"/>
              <w:rPr>
                <w:rFonts w:ascii="Arial" w:eastAsia="Arial" w:hAnsi="Arial" w:cs="Arial"/>
                <w:kern w:val="3"/>
                <w:sz w:val="20"/>
                <w:szCs w:val="24"/>
                <w:lang w:eastAsia="zh-CN" w:bidi="hi-IN"/>
              </w:rPr>
            </w:pPr>
          </w:p>
        </w:tc>
        <w:tc>
          <w:tcPr>
            <w:tcW w:w="3544" w:type="dxa"/>
            <w:tcBorders>
              <w:top w:val="single" w:sz="4" w:space="0" w:color="000000"/>
              <w:left w:val="single" w:sz="4" w:space="0" w:color="000000"/>
              <w:bottom w:val="single" w:sz="4" w:space="0" w:color="000000"/>
            </w:tcBorders>
            <w:shd w:val="clear" w:color="auto" w:fill="auto"/>
            <w:tcMar>
              <w:top w:w="75" w:type="dxa"/>
              <w:left w:w="75" w:type="dxa"/>
              <w:bottom w:w="75" w:type="dxa"/>
              <w:right w:w="75" w:type="dxa"/>
            </w:tcMar>
          </w:tcPr>
          <w:p w:rsidR="00A6129D" w:rsidRPr="000B504E" w:rsidRDefault="00A6129D" w:rsidP="00A6129D">
            <w:pPr>
              <w:suppressAutoHyphens/>
              <w:autoSpaceDN w:val="0"/>
              <w:snapToGrid w:val="0"/>
              <w:spacing w:after="0" w:line="240" w:lineRule="auto"/>
              <w:jc w:val="center"/>
              <w:textAlignment w:val="baseline"/>
              <w:rPr>
                <w:rFonts w:ascii="Arial" w:eastAsia="Arial" w:hAnsi="Arial" w:cs="Arial"/>
                <w:kern w:val="3"/>
                <w:sz w:val="20"/>
                <w:szCs w:val="24"/>
                <w:lang w:eastAsia="zh-CN" w:bidi="hi-IN"/>
              </w:rPr>
            </w:pPr>
          </w:p>
        </w:tc>
        <w:tc>
          <w:tcPr>
            <w:tcW w:w="2268" w:type="dxa"/>
            <w:tcBorders>
              <w:top w:val="single" w:sz="4" w:space="0" w:color="000000"/>
              <w:left w:val="single" w:sz="4" w:space="0" w:color="000000"/>
              <w:bottom w:val="single" w:sz="4" w:space="0" w:color="000000"/>
            </w:tcBorders>
            <w:shd w:val="clear" w:color="auto" w:fill="auto"/>
            <w:tcMar>
              <w:top w:w="75" w:type="dxa"/>
              <w:left w:w="75" w:type="dxa"/>
              <w:bottom w:w="75" w:type="dxa"/>
              <w:right w:w="75" w:type="dxa"/>
            </w:tcMar>
          </w:tcPr>
          <w:p w:rsidR="00A6129D" w:rsidRPr="000B504E" w:rsidRDefault="00A6129D" w:rsidP="00A6129D">
            <w:pPr>
              <w:suppressAutoHyphens/>
              <w:autoSpaceDN w:val="0"/>
              <w:snapToGrid w:val="0"/>
              <w:spacing w:after="0" w:line="240" w:lineRule="auto"/>
              <w:jc w:val="center"/>
              <w:textAlignment w:val="baseline"/>
              <w:rPr>
                <w:rFonts w:ascii="Arial" w:eastAsia="Arial" w:hAnsi="Arial" w:cs="Arial"/>
                <w:kern w:val="3"/>
                <w:sz w:val="20"/>
                <w:szCs w:val="24"/>
                <w:lang w:eastAsia="zh-CN" w:bidi="hi-IN"/>
              </w:rPr>
            </w:pPr>
          </w:p>
        </w:tc>
        <w:tc>
          <w:tcPr>
            <w:tcW w:w="1614" w:type="dxa"/>
            <w:tcBorders>
              <w:top w:val="single" w:sz="4" w:space="0" w:color="000000"/>
              <w:left w:val="single" w:sz="4" w:space="0" w:color="000000"/>
              <w:bottom w:val="single" w:sz="4" w:space="0" w:color="000000"/>
            </w:tcBorders>
            <w:shd w:val="clear" w:color="auto" w:fill="auto"/>
            <w:tcMar>
              <w:top w:w="75" w:type="dxa"/>
              <w:left w:w="75" w:type="dxa"/>
              <w:bottom w:w="75" w:type="dxa"/>
              <w:right w:w="75" w:type="dxa"/>
            </w:tcMar>
          </w:tcPr>
          <w:p w:rsidR="00A6129D" w:rsidRPr="000B504E" w:rsidRDefault="00A6129D" w:rsidP="00A6129D">
            <w:pPr>
              <w:suppressAutoHyphens/>
              <w:autoSpaceDN w:val="0"/>
              <w:snapToGrid w:val="0"/>
              <w:spacing w:after="0" w:line="240" w:lineRule="auto"/>
              <w:jc w:val="center"/>
              <w:textAlignment w:val="baseline"/>
              <w:rPr>
                <w:rFonts w:ascii="Arial" w:eastAsia="Arial" w:hAnsi="Arial" w:cs="Arial"/>
                <w:kern w:val="3"/>
                <w:sz w:val="20"/>
                <w:szCs w:val="24"/>
                <w:lang w:eastAsia="zh-CN" w:bidi="hi-IN"/>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A6129D" w:rsidRPr="000B504E" w:rsidRDefault="00A6129D" w:rsidP="00A6129D">
            <w:pPr>
              <w:suppressAutoHyphens/>
              <w:autoSpaceDN w:val="0"/>
              <w:snapToGrid w:val="0"/>
              <w:spacing w:after="0" w:line="240" w:lineRule="auto"/>
              <w:ind w:firstLine="12"/>
              <w:jc w:val="center"/>
              <w:textAlignment w:val="baseline"/>
              <w:rPr>
                <w:rFonts w:ascii="Arial" w:eastAsia="Arial" w:hAnsi="Arial" w:cs="Arial"/>
                <w:kern w:val="3"/>
                <w:sz w:val="20"/>
                <w:szCs w:val="24"/>
                <w:lang w:eastAsia="zh-CN" w:bidi="hi-IN"/>
              </w:rPr>
            </w:pPr>
          </w:p>
        </w:tc>
      </w:tr>
    </w:tbl>
    <w:p w:rsidR="00A6129D" w:rsidRPr="000B504E" w:rsidRDefault="00A6129D" w:rsidP="00A6129D">
      <w:pPr>
        <w:widowControl w:val="0"/>
        <w:suppressAutoHyphens/>
        <w:autoSpaceDE w:val="0"/>
        <w:autoSpaceDN w:val="0"/>
        <w:spacing w:after="0" w:line="240" w:lineRule="auto"/>
        <w:ind w:firstLine="709"/>
        <w:jc w:val="center"/>
        <w:textAlignment w:val="baseline"/>
        <w:rPr>
          <w:rFonts w:ascii="Arial" w:eastAsia="SimSun" w:hAnsi="Arial" w:cs="Arial"/>
          <w:color w:val="000000"/>
          <w:kern w:val="3"/>
          <w:sz w:val="20"/>
          <w:szCs w:val="24"/>
          <w:lang w:val="en-US" w:eastAsia="zh-CN" w:bidi="hi-IN"/>
        </w:rPr>
      </w:pPr>
    </w:p>
    <w:p w:rsidR="00A6129D" w:rsidRPr="000B504E" w:rsidRDefault="00A6129D" w:rsidP="00A6129D">
      <w:pPr>
        <w:suppressAutoHyphens/>
        <w:autoSpaceDE w:val="0"/>
        <w:autoSpaceDN w:val="0"/>
        <w:spacing w:after="0" w:line="240" w:lineRule="auto"/>
        <w:jc w:val="center"/>
        <w:textAlignment w:val="baseline"/>
        <w:rPr>
          <w:rFonts w:ascii="Arial" w:eastAsia="SimSun" w:hAnsi="Arial" w:cs="Arial"/>
          <w:bCs/>
          <w:kern w:val="3"/>
          <w:sz w:val="20"/>
          <w:szCs w:val="24"/>
          <w:lang w:val="en-US" w:eastAsia="zh-CN" w:bidi="hi-IN"/>
        </w:rPr>
      </w:pPr>
      <w:r w:rsidRPr="000B504E">
        <w:rPr>
          <w:rFonts w:ascii="Arial" w:eastAsia="SimSun" w:hAnsi="Arial" w:cs="Arial"/>
          <w:bCs/>
          <w:kern w:val="3"/>
          <w:sz w:val="20"/>
          <w:szCs w:val="24"/>
          <w:lang w:val="en-US" w:eastAsia="zh-CN" w:bidi="hi-IN"/>
        </w:rPr>
        <w:t>График</w:t>
      </w:r>
    </w:p>
    <w:p w:rsidR="00A6129D" w:rsidRPr="000B504E" w:rsidRDefault="00A6129D" w:rsidP="00A6129D">
      <w:pPr>
        <w:suppressAutoHyphens/>
        <w:autoSpaceDE w:val="0"/>
        <w:autoSpaceDN w:val="0"/>
        <w:spacing w:after="0" w:line="240" w:lineRule="auto"/>
        <w:jc w:val="center"/>
        <w:textAlignment w:val="baseline"/>
        <w:rPr>
          <w:rFonts w:ascii="Arial" w:eastAsia="SimSun" w:hAnsi="Arial" w:cs="Arial"/>
          <w:bCs/>
          <w:kern w:val="3"/>
          <w:sz w:val="20"/>
          <w:szCs w:val="24"/>
          <w:lang w:val="en-US" w:eastAsia="zh-CN" w:bidi="hi-IN"/>
        </w:rPr>
      </w:pPr>
      <w:r w:rsidRPr="000B504E">
        <w:rPr>
          <w:rFonts w:ascii="Arial" w:eastAsia="SimSun" w:hAnsi="Arial" w:cs="Arial"/>
          <w:bCs/>
          <w:kern w:val="3"/>
          <w:sz w:val="20"/>
          <w:szCs w:val="24"/>
          <w:lang w:val="en-US" w:eastAsia="zh-CN" w:bidi="hi-IN"/>
        </w:rPr>
        <w:t>приема и консультирования граждан специалистами</w:t>
      </w:r>
    </w:p>
    <w:p w:rsidR="00A6129D" w:rsidRPr="000B504E" w:rsidRDefault="00A6129D" w:rsidP="00A6129D">
      <w:pPr>
        <w:suppressAutoHyphens/>
        <w:autoSpaceDE w:val="0"/>
        <w:autoSpaceDN w:val="0"/>
        <w:spacing w:after="0" w:line="240" w:lineRule="auto"/>
        <w:jc w:val="center"/>
        <w:textAlignment w:val="baseline"/>
        <w:rPr>
          <w:rFonts w:ascii="Arial" w:eastAsia="SimSun" w:hAnsi="Arial" w:cs="Arial"/>
          <w:bCs/>
          <w:kern w:val="3"/>
          <w:sz w:val="20"/>
          <w:szCs w:val="24"/>
          <w:lang w:val="en-US" w:eastAsia="zh-CN" w:bidi="hi-IN"/>
        </w:rPr>
      </w:pPr>
      <w:r w:rsidRPr="000B504E">
        <w:rPr>
          <w:rFonts w:ascii="Arial" w:eastAsia="SimSun" w:hAnsi="Arial" w:cs="Arial"/>
          <w:bCs/>
          <w:kern w:val="3"/>
          <w:sz w:val="20"/>
          <w:szCs w:val="24"/>
          <w:lang w:val="en-US" w:eastAsia="zh-CN" w:bidi="hi-IN"/>
        </w:rPr>
        <w:t>Администрации городского поселения поселок Судиславль</w:t>
      </w:r>
    </w:p>
    <w:p w:rsidR="00A6129D" w:rsidRPr="000B504E" w:rsidRDefault="00A6129D" w:rsidP="00A6129D">
      <w:pPr>
        <w:suppressAutoHyphens/>
        <w:autoSpaceDE w:val="0"/>
        <w:autoSpaceDN w:val="0"/>
        <w:spacing w:after="0" w:line="240" w:lineRule="auto"/>
        <w:jc w:val="center"/>
        <w:textAlignment w:val="baseline"/>
        <w:rPr>
          <w:rFonts w:ascii="Arial" w:eastAsia="SimSun" w:hAnsi="Arial" w:cs="Arial"/>
          <w:bCs/>
          <w:kern w:val="3"/>
          <w:sz w:val="20"/>
          <w:szCs w:val="24"/>
          <w:lang w:val="en-US" w:eastAsia="zh-CN" w:bidi="hi-IN"/>
        </w:rPr>
      </w:pPr>
    </w:p>
    <w:tbl>
      <w:tblPr>
        <w:tblW w:w="10201" w:type="dxa"/>
        <w:tblLayout w:type="fixed"/>
        <w:tblCellMar>
          <w:left w:w="10" w:type="dxa"/>
          <w:right w:w="10" w:type="dxa"/>
        </w:tblCellMar>
        <w:tblLook w:val="0000" w:firstRow="0" w:lastRow="0" w:firstColumn="0" w:lastColumn="0" w:noHBand="0" w:noVBand="0"/>
      </w:tblPr>
      <w:tblGrid>
        <w:gridCol w:w="3220"/>
        <w:gridCol w:w="3220"/>
        <w:gridCol w:w="3761"/>
      </w:tblGrid>
      <w:tr w:rsidR="00A6129D" w:rsidRPr="000B504E" w:rsidTr="00A6129D">
        <w:tblPrEx>
          <w:tblCellMar>
            <w:top w:w="0" w:type="dxa"/>
            <w:bottom w:w="0" w:type="dxa"/>
          </w:tblCellMar>
        </w:tblPrEx>
        <w:tc>
          <w:tcPr>
            <w:tcW w:w="3220" w:type="dxa"/>
            <w:tcBorders>
              <w:top w:val="single" w:sz="4" w:space="0" w:color="000000"/>
              <w:left w:val="single" w:sz="4" w:space="0" w:color="000000"/>
              <w:bottom w:val="single" w:sz="4" w:space="0" w:color="000000"/>
            </w:tcBorders>
            <w:shd w:val="clear" w:color="auto" w:fill="auto"/>
            <w:tcMar>
              <w:top w:w="75" w:type="dxa"/>
              <w:left w:w="75" w:type="dxa"/>
              <w:bottom w:w="75" w:type="dxa"/>
              <w:right w:w="75" w:type="dxa"/>
            </w:tcMar>
          </w:tcPr>
          <w:p w:rsidR="00A6129D" w:rsidRPr="000B504E" w:rsidRDefault="00A6129D" w:rsidP="00A6129D">
            <w:pPr>
              <w:suppressAutoHyphens/>
              <w:autoSpaceDE w:val="0"/>
              <w:autoSpaceDN w:val="0"/>
              <w:spacing w:after="0" w:line="240" w:lineRule="auto"/>
              <w:jc w:val="center"/>
              <w:textAlignment w:val="baseline"/>
              <w:rPr>
                <w:rFonts w:ascii="Arial" w:eastAsia="SimSun" w:hAnsi="Arial" w:cs="Arial"/>
                <w:bCs/>
                <w:kern w:val="3"/>
                <w:sz w:val="20"/>
                <w:szCs w:val="24"/>
                <w:lang w:val="en-US" w:eastAsia="zh-CN" w:bidi="hi-IN"/>
              </w:rPr>
            </w:pPr>
            <w:r w:rsidRPr="000B504E">
              <w:rPr>
                <w:rFonts w:ascii="Arial" w:eastAsia="SimSun" w:hAnsi="Arial" w:cs="Arial"/>
                <w:bCs/>
                <w:kern w:val="3"/>
                <w:sz w:val="20"/>
                <w:szCs w:val="24"/>
                <w:lang w:val="en-US" w:eastAsia="zh-CN" w:bidi="hi-IN"/>
              </w:rPr>
              <w:t>Наименование отдела</w:t>
            </w:r>
          </w:p>
        </w:tc>
        <w:tc>
          <w:tcPr>
            <w:tcW w:w="3220" w:type="dxa"/>
            <w:tcBorders>
              <w:top w:val="single" w:sz="4" w:space="0" w:color="000000"/>
              <w:left w:val="single" w:sz="4" w:space="0" w:color="000000"/>
              <w:bottom w:val="single" w:sz="4" w:space="0" w:color="000000"/>
            </w:tcBorders>
            <w:shd w:val="clear" w:color="auto" w:fill="auto"/>
            <w:tcMar>
              <w:top w:w="75" w:type="dxa"/>
              <w:left w:w="75" w:type="dxa"/>
              <w:bottom w:w="75" w:type="dxa"/>
              <w:right w:w="75" w:type="dxa"/>
            </w:tcMar>
          </w:tcPr>
          <w:p w:rsidR="00A6129D" w:rsidRPr="000B504E" w:rsidRDefault="00A6129D" w:rsidP="00A6129D">
            <w:pPr>
              <w:suppressAutoHyphens/>
              <w:autoSpaceDE w:val="0"/>
              <w:autoSpaceDN w:val="0"/>
              <w:spacing w:after="0" w:line="240" w:lineRule="auto"/>
              <w:jc w:val="center"/>
              <w:textAlignment w:val="baseline"/>
              <w:rPr>
                <w:rFonts w:ascii="Arial" w:eastAsia="SimSun" w:hAnsi="Arial" w:cs="Arial"/>
                <w:bCs/>
                <w:color w:val="000000"/>
                <w:kern w:val="3"/>
                <w:sz w:val="20"/>
                <w:szCs w:val="24"/>
                <w:lang w:val="en-US" w:eastAsia="zh-CN" w:bidi="hi-IN"/>
              </w:rPr>
            </w:pPr>
            <w:r w:rsidRPr="000B504E">
              <w:rPr>
                <w:rFonts w:ascii="Arial" w:eastAsia="SimSun" w:hAnsi="Arial" w:cs="Arial"/>
                <w:bCs/>
                <w:color w:val="000000"/>
                <w:kern w:val="3"/>
                <w:sz w:val="20"/>
                <w:szCs w:val="24"/>
                <w:lang w:val="en-US" w:eastAsia="zh-CN" w:bidi="hi-IN"/>
              </w:rPr>
              <w:t>Режим работы</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A6129D" w:rsidRPr="000B504E" w:rsidRDefault="00A6129D" w:rsidP="00A6129D">
            <w:pPr>
              <w:suppressAutoHyphens/>
              <w:autoSpaceDE w:val="0"/>
              <w:autoSpaceDN w:val="0"/>
              <w:spacing w:after="0" w:line="240" w:lineRule="auto"/>
              <w:jc w:val="center"/>
              <w:textAlignment w:val="baseline"/>
              <w:rPr>
                <w:rFonts w:ascii="Arial" w:eastAsia="SimSun" w:hAnsi="Arial" w:cs="Arial"/>
                <w:bCs/>
                <w:color w:val="000000"/>
                <w:kern w:val="3"/>
                <w:sz w:val="20"/>
                <w:szCs w:val="24"/>
                <w:lang w:val="en-US" w:eastAsia="zh-CN" w:bidi="hi-IN"/>
              </w:rPr>
            </w:pPr>
            <w:r w:rsidRPr="000B504E">
              <w:rPr>
                <w:rFonts w:ascii="Arial" w:eastAsia="SimSun" w:hAnsi="Arial" w:cs="Arial"/>
                <w:bCs/>
                <w:color w:val="000000"/>
                <w:kern w:val="3"/>
                <w:sz w:val="20"/>
                <w:szCs w:val="24"/>
                <w:lang w:val="en-US" w:eastAsia="zh-CN" w:bidi="hi-IN"/>
              </w:rPr>
              <w:t>Выходные дни</w:t>
            </w:r>
          </w:p>
        </w:tc>
      </w:tr>
      <w:tr w:rsidR="00A6129D" w:rsidRPr="000B504E" w:rsidTr="00A6129D">
        <w:tblPrEx>
          <w:tblCellMar>
            <w:top w:w="0" w:type="dxa"/>
            <w:bottom w:w="0" w:type="dxa"/>
          </w:tblCellMar>
        </w:tblPrEx>
        <w:tc>
          <w:tcPr>
            <w:tcW w:w="3220" w:type="dxa"/>
            <w:tcBorders>
              <w:top w:val="single" w:sz="4" w:space="0" w:color="000000"/>
              <w:left w:val="single" w:sz="4" w:space="0" w:color="000000"/>
              <w:bottom w:val="single" w:sz="4" w:space="0" w:color="000000"/>
            </w:tcBorders>
            <w:shd w:val="clear" w:color="auto" w:fill="auto"/>
            <w:tcMar>
              <w:top w:w="75" w:type="dxa"/>
              <w:left w:w="75" w:type="dxa"/>
              <w:bottom w:w="75" w:type="dxa"/>
              <w:right w:w="75" w:type="dxa"/>
            </w:tcMar>
          </w:tcPr>
          <w:p w:rsidR="00A6129D" w:rsidRPr="000B504E" w:rsidRDefault="00A6129D" w:rsidP="00A6129D">
            <w:pPr>
              <w:suppressAutoHyphens/>
              <w:autoSpaceDE w:val="0"/>
              <w:autoSpaceDN w:val="0"/>
              <w:snapToGrid w:val="0"/>
              <w:spacing w:after="0" w:line="240" w:lineRule="auto"/>
              <w:jc w:val="both"/>
              <w:textAlignment w:val="baseline"/>
              <w:rPr>
                <w:rFonts w:ascii="Arial" w:eastAsia="SimSun" w:hAnsi="Arial" w:cs="Arial"/>
                <w:bCs/>
                <w:kern w:val="3"/>
                <w:sz w:val="20"/>
                <w:szCs w:val="24"/>
                <w:lang w:val="en-US" w:eastAsia="zh-CN" w:bidi="hi-IN"/>
              </w:rPr>
            </w:pPr>
          </w:p>
        </w:tc>
        <w:tc>
          <w:tcPr>
            <w:tcW w:w="3220" w:type="dxa"/>
            <w:tcBorders>
              <w:top w:val="single" w:sz="4" w:space="0" w:color="000000"/>
              <w:left w:val="single" w:sz="4" w:space="0" w:color="000000"/>
              <w:bottom w:val="single" w:sz="4" w:space="0" w:color="000000"/>
            </w:tcBorders>
            <w:shd w:val="clear" w:color="auto" w:fill="auto"/>
            <w:tcMar>
              <w:top w:w="75" w:type="dxa"/>
              <w:left w:w="75" w:type="dxa"/>
              <w:bottom w:w="75" w:type="dxa"/>
              <w:right w:w="75" w:type="dxa"/>
            </w:tcMar>
          </w:tcPr>
          <w:p w:rsidR="00A6129D" w:rsidRPr="000B504E" w:rsidRDefault="00A6129D" w:rsidP="00A6129D">
            <w:pPr>
              <w:suppressAutoHyphens/>
              <w:autoSpaceDE w:val="0"/>
              <w:autoSpaceDN w:val="0"/>
              <w:snapToGrid w:val="0"/>
              <w:spacing w:after="0" w:line="240" w:lineRule="auto"/>
              <w:jc w:val="center"/>
              <w:textAlignment w:val="baseline"/>
              <w:rPr>
                <w:rFonts w:ascii="Arial" w:eastAsia="SimSun" w:hAnsi="Arial" w:cs="Arial"/>
                <w:bCs/>
                <w:kern w:val="3"/>
                <w:sz w:val="20"/>
                <w:szCs w:val="24"/>
                <w:lang w:val="en-US" w:eastAsia="zh-CN" w:bidi="hi-IN"/>
              </w:rPr>
            </w:pP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A6129D" w:rsidRPr="000B504E" w:rsidRDefault="00A6129D" w:rsidP="00A6129D">
            <w:pPr>
              <w:suppressAutoHyphens/>
              <w:autoSpaceDE w:val="0"/>
              <w:autoSpaceDN w:val="0"/>
              <w:snapToGrid w:val="0"/>
              <w:spacing w:after="0" w:line="240" w:lineRule="auto"/>
              <w:jc w:val="center"/>
              <w:textAlignment w:val="baseline"/>
              <w:rPr>
                <w:rFonts w:ascii="Arial" w:eastAsia="SimSun" w:hAnsi="Arial" w:cs="Arial"/>
                <w:bCs/>
                <w:kern w:val="3"/>
                <w:sz w:val="20"/>
                <w:szCs w:val="24"/>
                <w:lang w:val="en-US" w:eastAsia="zh-CN" w:bidi="hi-IN"/>
              </w:rPr>
            </w:pPr>
          </w:p>
        </w:tc>
      </w:tr>
    </w:tbl>
    <w:p w:rsidR="00A6129D" w:rsidRPr="000B504E" w:rsidRDefault="00A6129D" w:rsidP="00A6129D">
      <w:pPr>
        <w:suppressAutoHyphens/>
        <w:autoSpaceDE w:val="0"/>
        <w:autoSpaceDN w:val="0"/>
        <w:spacing w:after="0" w:line="240" w:lineRule="auto"/>
        <w:jc w:val="center"/>
        <w:textAlignment w:val="baseline"/>
        <w:rPr>
          <w:rFonts w:ascii="Arial" w:eastAsia="SimSun" w:hAnsi="Arial" w:cs="Arial"/>
          <w:bCs/>
          <w:kern w:val="3"/>
          <w:sz w:val="20"/>
          <w:szCs w:val="24"/>
          <w:lang w:val="en-US" w:eastAsia="zh-CN" w:bidi="hi-IN"/>
        </w:rPr>
      </w:pPr>
    </w:p>
    <w:p w:rsidR="00A6129D" w:rsidRPr="000B504E" w:rsidRDefault="00A6129D" w:rsidP="00A6129D">
      <w:pPr>
        <w:widowControl w:val="0"/>
        <w:suppressAutoHyphens/>
        <w:autoSpaceDE w:val="0"/>
        <w:autoSpaceDN w:val="0"/>
        <w:spacing w:after="0" w:line="240" w:lineRule="auto"/>
        <w:ind w:firstLine="709"/>
        <w:jc w:val="center"/>
        <w:textAlignment w:val="baseline"/>
        <w:rPr>
          <w:rFonts w:ascii="Arial" w:eastAsia="SimSun" w:hAnsi="Arial" w:cs="Arial"/>
          <w:bCs/>
          <w:kern w:val="3"/>
          <w:sz w:val="20"/>
          <w:szCs w:val="24"/>
          <w:lang w:eastAsia="zh-CN" w:bidi="hi-IN"/>
        </w:rPr>
      </w:pPr>
      <w:r w:rsidRPr="000B504E">
        <w:rPr>
          <w:rFonts w:ascii="Arial" w:eastAsia="SimSun" w:hAnsi="Arial" w:cs="Arial"/>
          <w:bCs/>
          <w:kern w:val="3"/>
          <w:sz w:val="20"/>
          <w:szCs w:val="24"/>
          <w:lang w:eastAsia="zh-CN" w:bidi="hi-IN"/>
        </w:rPr>
        <w:t>График приема по личным вопросам</w:t>
      </w:r>
    </w:p>
    <w:p w:rsidR="00A6129D" w:rsidRPr="000B504E" w:rsidRDefault="00A6129D" w:rsidP="00A6129D">
      <w:pPr>
        <w:widowControl w:val="0"/>
        <w:suppressAutoHyphens/>
        <w:autoSpaceDE w:val="0"/>
        <w:autoSpaceDN w:val="0"/>
        <w:spacing w:after="0" w:line="240" w:lineRule="auto"/>
        <w:ind w:firstLine="709"/>
        <w:jc w:val="center"/>
        <w:textAlignment w:val="baseline"/>
        <w:rPr>
          <w:rFonts w:ascii="Arial" w:eastAsia="SimSun" w:hAnsi="Arial" w:cs="Arial"/>
          <w:bCs/>
          <w:kern w:val="3"/>
          <w:sz w:val="20"/>
          <w:szCs w:val="24"/>
          <w:lang w:eastAsia="zh-CN" w:bidi="hi-IN"/>
        </w:rPr>
      </w:pPr>
    </w:p>
    <w:p w:rsidR="00A6129D" w:rsidRPr="000B504E" w:rsidRDefault="00A6129D" w:rsidP="00A6129D">
      <w:pPr>
        <w:widowControl w:val="0"/>
        <w:suppressAutoHyphens/>
        <w:autoSpaceDE w:val="0"/>
        <w:autoSpaceDN w:val="0"/>
        <w:spacing w:after="0" w:line="240" w:lineRule="auto"/>
        <w:ind w:firstLine="709"/>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Приложение № 2</w:t>
      </w:r>
    </w:p>
    <w:p w:rsidR="00A6129D" w:rsidRPr="000B504E" w:rsidRDefault="00A6129D" w:rsidP="00A6129D">
      <w:pPr>
        <w:suppressAutoHyphens/>
        <w:autoSpaceDN w:val="0"/>
        <w:spacing w:after="0" w:line="240" w:lineRule="auto"/>
        <w:ind w:firstLine="709"/>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к административному регламенту</w:t>
      </w:r>
    </w:p>
    <w:p w:rsidR="00A6129D" w:rsidRPr="000B504E" w:rsidRDefault="00A6129D" w:rsidP="00A6129D">
      <w:pPr>
        <w:suppressAutoHyphens/>
        <w:autoSpaceDN w:val="0"/>
        <w:spacing w:after="0" w:line="240" w:lineRule="auto"/>
        <w:ind w:firstLine="709"/>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предоставления муниципальной услуги</w:t>
      </w:r>
    </w:p>
    <w:p w:rsidR="00A6129D" w:rsidRPr="000B504E" w:rsidRDefault="00A6129D" w:rsidP="00A6129D">
      <w:pPr>
        <w:suppressAutoHyphens/>
        <w:autoSpaceDN w:val="0"/>
        <w:spacing w:after="0" w:line="240" w:lineRule="auto"/>
        <w:ind w:firstLine="709"/>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по выдаче разрешений на рубку (обрезку)</w:t>
      </w:r>
    </w:p>
    <w:p w:rsidR="00A6129D" w:rsidRPr="000B504E" w:rsidRDefault="00A6129D" w:rsidP="00A6129D">
      <w:pPr>
        <w:suppressAutoHyphens/>
        <w:autoSpaceDN w:val="0"/>
        <w:spacing w:after="0" w:line="240" w:lineRule="auto"/>
        <w:ind w:firstLine="709"/>
        <w:jc w:val="right"/>
        <w:textAlignment w:val="baseline"/>
        <w:rPr>
          <w:rFonts w:ascii="Liberation Serif" w:eastAsia="SimSun" w:hAnsi="Liberation Serif" w:cs="Mangal" w:hint="eastAsia"/>
          <w:kern w:val="3"/>
          <w:sz w:val="20"/>
          <w:szCs w:val="24"/>
          <w:lang w:eastAsia="zh-CN" w:bidi="hi-IN"/>
        </w:rPr>
      </w:pPr>
      <w:r w:rsidRPr="000B504E">
        <w:rPr>
          <w:rFonts w:ascii="Arial" w:eastAsia="Arial" w:hAnsi="Arial" w:cs="Arial"/>
          <w:kern w:val="3"/>
          <w:sz w:val="20"/>
          <w:szCs w:val="24"/>
          <w:lang w:eastAsia="zh-CN" w:bidi="hi-IN"/>
        </w:rPr>
        <w:t>древесно-кустарниковой растительности</w:t>
      </w:r>
    </w:p>
    <w:p w:rsidR="00A6129D" w:rsidRPr="000B504E" w:rsidRDefault="00A6129D" w:rsidP="00A6129D">
      <w:pPr>
        <w:suppressAutoHyphens/>
        <w:autoSpaceDN w:val="0"/>
        <w:spacing w:after="0" w:line="240" w:lineRule="auto"/>
        <w:ind w:firstLine="709"/>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и ликвидацию травяного покрова,</w:t>
      </w:r>
    </w:p>
    <w:p w:rsidR="00A6129D" w:rsidRPr="000B504E" w:rsidRDefault="00A6129D" w:rsidP="00A6129D">
      <w:pPr>
        <w:suppressAutoHyphens/>
        <w:autoSpaceDN w:val="0"/>
        <w:spacing w:after="0" w:line="240" w:lineRule="auto"/>
        <w:ind w:firstLine="709"/>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в том числе в электронном виде</w:t>
      </w:r>
    </w:p>
    <w:p w:rsidR="00A6129D" w:rsidRPr="000B504E" w:rsidRDefault="00A6129D" w:rsidP="00A6129D">
      <w:pPr>
        <w:widowControl w:val="0"/>
        <w:suppressAutoHyphens/>
        <w:autoSpaceDE w:val="0"/>
        <w:autoSpaceDN w:val="0"/>
        <w:spacing w:after="0" w:line="240" w:lineRule="auto"/>
        <w:jc w:val="center"/>
        <w:textAlignment w:val="baseline"/>
        <w:rPr>
          <w:rFonts w:ascii="Arial" w:eastAsia="Arial" w:hAnsi="Arial" w:cs="Arial"/>
          <w:kern w:val="3"/>
          <w:sz w:val="20"/>
          <w:szCs w:val="24"/>
          <w:lang w:eastAsia="zh-CN" w:bidi="hi-IN"/>
        </w:rPr>
      </w:pPr>
    </w:p>
    <w:p w:rsidR="00A6129D" w:rsidRPr="000B504E" w:rsidRDefault="00A6129D" w:rsidP="00A6129D">
      <w:pPr>
        <w:widowControl w:val="0"/>
        <w:suppressAutoHyphens/>
        <w:autoSpaceDE w:val="0"/>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Блок-схема предоставления муниципальной услуги</w:t>
      </w:r>
    </w:p>
    <w:p w:rsidR="00A6129D" w:rsidRPr="000B504E" w:rsidRDefault="00A6129D" w:rsidP="00A6129D">
      <w:pPr>
        <w:widowControl w:val="0"/>
        <w:suppressAutoHyphens/>
        <w:autoSpaceDE w:val="0"/>
        <w:autoSpaceDN w:val="0"/>
        <w:spacing w:after="0" w:line="240" w:lineRule="auto"/>
        <w:jc w:val="center"/>
        <w:textAlignment w:val="baseline"/>
        <w:rPr>
          <w:rFonts w:ascii="Arial" w:eastAsia="SimSun" w:hAnsi="Arial" w:cs="Arial"/>
          <w:kern w:val="3"/>
          <w:sz w:val="20"/>
          <w:szCs w:val="24"/>
          <w:lang w:eastAsia="zh-CN" w:bidi="hi-IN"/>
        </w:rPr>
      </w:pPr>
    </w:p>
    <w:p w:rsidR="00A6129D" w:rsidRPr="000B504E" w:rsidRDefault="00A6129D" w:rsidP="00A6129D">
      <w:pPr>
        <w:widowControl w:val="0"/>
        <w:tabs>
          <w:tab w:val="center" w:pos="4677"/>
          <w:tab w:val="left" w:pos="7451"/>
        </w:tabs>
        <w:suppressAutoHyphens/>
        <w:autoSpaceDE w:val="0"/>
        <w:autoSpaceDN w:val="0"/>
        <w:spacing w:after="0" w:line="240" w:lineRule="auto"/>
        <w:jc w:val="center"/>
        <w:textAlignment w:val="baseline"/>
        <w:rPr>
          <w:rFonts w:ascii="Liberation Serif" w:eastAsia="SimSun" w:hAnsi="Liberation Serif" w:cs="Mangal" w:hint="eastAsia"/>
          <w:kern w:val="3"/>
          <w:sz w:val="20"/>
          <w:szCs w:val="24"/>
          <w:lang w:eastAsia="zh-CN" w:bidi="hi-IN"/>
        </w:rPr>
      </w:pPr>
      <w:bookmarkStart w:id="2" w:name="Par42"/>
      <w:bookmarkStart w:id="3" w:name="Par1"/>
      <w:bookmarkEnd w:id="2"/>
      <w:bookmarkEnd w:id="3"/>
      <w:r w:rsidRPr="000B504E">
        <w:rPr>
          <w:rFonts w:ascii="Arial" w:eastAsia="SimSun" w:hAnsi="Arial" w:cs="Arial"/>
          <w:noProof/>
          <w:kern w:val="3"/>
          <w:sz w:val="20"/>
          <w:szCs w:val="24"/>
          <w:lang w:eastAsia="ru-RU"/>
        </w:rPr>
        <mc:AlternateContent>
          <mc:Choice Requires="wps">
            <w:drawing>
              <wp:anchor distT="0" distB="0" distL="114300" distR="114300" simplePos="0" relativeHeight="251670528" behindDoc="1" locked="0" layoutInCell="1" allowOverlap="1" wp14:anchorId="53D29299" wp14:editId="504ED611">
                <wp:simplePos x="0" y="0"/>
                <wp:positionH relativeFrom="column">
                  <wp:posOffset>70481</wp:posOffset>
                </wp:positionH>
                <wp:positionV relativeFrom="paragraph">
                  <wp:posOffset>6345</wp:posOffset>
                </wp:positionV>
                <wp:extent cx="6457949" cy="668655"/>
                <wp:effectExtent l="0" t="0" r="19051" b="17145"/>
                <wp:wrapNone/>
                <wp:docPr id="1" name="Врезка2"/>
                <wp:cNvGraphicFramePr/>
                <a:graphic xmlns:a="http://schemas.openxmlformats.org/drawingml/2006/main">
                  <a:graphicData uri="http://schemas.microsoft.com/office/word/2010/wordprocessingShape">
                    <wps:wsp>
                      <wps:cNvSpPr txBox="1"/>
                      <wps:spPr>
                        <a:xfrm>
                          <a:off x="0" y="0"/>
                          <a:ext cx="6457949" cy="668655"/>
                        </a:xfrm>
                        <a:prstGeom prst="rect">
                          <a:avLst/>
                        </a:prstGeom>
                        <a:solidFill>
                          <a:srgbClr val="FFFFFF"/>
                        </a:solidFill>
                        <a:ln w="9400">
                          <a:solidFill>
                            <a:srgbClr val="000000"/>
                          </a:solidFill>
                          <a:prstDash val="solid"/>
                        </a:ln>
                      </wps:spPr>
                      <wps:txbx>
                        <w:txbxContent>
                          <w:p w:rsidR="000B504E" w:rsidRDefault="000B504E" w:rsidP="00A6129D">
                            <w:pPr>
                              <w:pStyle w:val="ConsPlusNonformat"/>
                              <w:jc w:val="center"/>
                              <w:rPr>
                                <w:rFonts w:ascii="Arial" w:hAnsi="Arial" w:cs="Arial"/>
                                <w:sz w:val="24"/>
                                <w:szCs w:val="24"/>
                              </w:rPr>
                            </w:pPr>
                            <w:r>
                              <w:rPr>
                                <w:rFonts w:ascii="Arial" w:hAnsi="Arial" w:cs="Arial"/>
                                <w:sz w:val="24"/>
                                <w:szCs w:val="24"/>
                              </w:rPr>
                              <w:t>Обращение заявителя с заявлением и документами, необходимыми для предоставления</w:t>
                            </w:r>
                          </w:p>
                          <w:p w:rsidR="000B504E" w:rsidRDefault="000B504E" w:rsidP="00A6129D">
                            <w:pPr>
                              <w:pStyle w:val="ConsPlusNonformat"/>
                              <w:jc w:val="center"/>
                              <w:rPr>
                                <w:rFonts w:ascii="Arial" w:hAnsi="Arial" w:cs="Arial"/>
                                <w:sz w:val="24"/>
                                <w:szCs w:val="24"/>
                              </w:rPr>
                            </w:pPr>
                            <w:r>
                              <w:rPr>
                                <w:rFonts w:ascii="Arial" w:hAnsi="Arial" w:cs="Arial"/>
                                <w:sz w:val="24"/>
                                <w:szCs w:val="24"/>
                              </w:rPr>
                              <w:t>муниципальной услуги</w:t>
                            </w:r>
                          </w:p>
                        </w:txbxContent>
                      </wps:txbx>
                      <wps:bodyPr vert="horz" wrap="square" lIns="91440" tIns="45720" rIns="91440" bIns="45720" anchor="t" anchorCtr="0" compatLnSpc="0">
                        <a:noAutofit/>
                      </wps:bodyPr>
                    </wps:wsp>
                  </a:graphicData>
                </a:graphic>
              </wp:anchor>
            </w:drawing>
          </mc:Choice>
          <mc:Fallback>
            <w:pict>
              <v:shapetype w14:anchorId="53D29299" id="_x0000_t202" coordsize="21600,21600" o:spt="202" path="m,l,21600r21600,l21600,xe">
                <v:stroke joinstyle="miter"/>
                <v:path gradientshapeok="t" o:connecttype="rect"/>
              </v:shapetype>
              <v:shape id="Врезка2" o:spid="_x0000_s1026" type="#_x0000_t202" style="position:absolute;left:0;text-align:left;margin-left:5.55pt;margin-top:.5pt;width:508.5pt;height:52.6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" strokeweight=".26111mm">
                <v:textbox>
                  <w:txbxContent>
                    <w:p w:rsidR="000B504E" w:rsidRDefault="000B504E" w:rsidP="00A6129D">
                      <w:pPr>
                        <w:pStyle w:val="ConsPlusNonformat"/>
                        <w:jc w:val="center"/>
                        <w:rPr>
                          <w:rFonts w:ascii="Arial" w:hAnsi="Arial" w:cs="Arial"/>
                          <w:sz w:val="24"/>
                          <w:szCs w:val="24"/>
                        </w:rPr>
                      </w:pPr>
                      <w:r>
                        <w:rPr>
                          <w:rFonts w:ascii="Arial" w:hAnsi="Arial" w:cs="Arial"/>
                          <w:sz w:val="24"/>
                          <w:szCs w:val="24"/>
                        </w:rPr>
                        <w:t>Обращение заявителя с заявлением и документами, необходимыми для предоставления</w:t>
                      </w:r>
                    </w:p>
                    <w:p w:rsidR="000B504E" w:rsidRDefault="000B504E" w:rsidP="00A6129D">
                      <w:pPr>
                        <w:pStyle w:val="ConsPlusNonformat"/>
                        <w:jc w:val="center"/>
                        <w:rPr>
                          <w:rFonts w:ascii="Arial" w:hAnsi="Arial" w:cs="Arial"/>
                          <w:sz w:val="24"/>
                          <w:szCs w:val="24"/>
                        </w:rPr>
                      </w:pPr>
                      <w:r>
                        <w:rPr>
                          <w:rFonts w:ascii="Arial" w:hAnsi="Arial" w:cs="Arial"/>
                          <w:sz w:val="24"/>
                          <w:szCs w:val="24"/>
                        </w:rPr>
                        <w:t>муниципальной услуги</w:t>
                      </w:r>
                    </w:p>
                  </w:txbxContent>
                </v:textbox>
              </v:shape>
            </w:pict>
          </mc:Fallback>
        </mc:AlternateContent>
      </w:r>
    </w:p>
    <w:p w:rsidR="00A6129D" w:rsidRPr="000B504E" w:rsidRDefault="00A6129D" w:rsidP="00A6129D">
      <w:pPr>
        <w:widowControl w:val="0"/>
        <w:suppressAutoHyphens/>
        <w:autoSpaceDE w:val="0"/>
        <w:autoSpaceDN w:val="0"/>
        <w:spacing w:after="0" w:line="240" w:lineRule="auto"/>
        <w:jc w:val="center"/>
        <w:textAlignment w:val="baseline"/>
        <w:rPr>
          <w:rFonts w:ascii="Arial" w:eastAsia="SimSun" w:hAnsi="Arial" w:cs="Arial"/>
          <w:kern w:val="3"/>
          <w:sz w:val="20"/>
          <w:szCs w:val="24"/>
          <w:lang w:eastAsia="zh-CN" w:bidi="hi-IN"/>
        </w:rPr>
      </w:pPr>
    </w:p>
    <w:p w:rsidR="00A6129D" w:rsidRPr="000B504E" w:rsidRDefault="00A6129D" w:rsidP="00A6129D">
      <w:pPr>
        <w:widowControl w:val="0"/>
        <w:suppressAutoHyphens/>
        <w:autoSpaceDE w:val="0"/>
        <w:autoSpaceDN w:val="0"/>
        <w:spacing w:after="0" w:line="240" w:lineRule="auto"/>
        <w:jc w:val="center"/>
        <w:textAlignment w:val="baseline"/>
        <w:rPr>
          <w:rFonts w:ascii="Arial" w:eastAsia="SimSun" w:hAnsi="Arial" w:cs="Arial"/>
          <w:kern w:val="3"/>
          <w:sz w:val="20"/>
          <w:szCs w:val="24"/>
          <w:lang w:eastAsia="zh-CN" w:bidi="hi-IN"/>
        </w:rPr>
      </w:pPr>
    </w:p>
    <w:p w:rsidR="00A6129D" w:rsidRPr="000B504E" w:rsidRDefault="00A6129D" w:rsidP="00A6129D">
      <w:pPr>
        <w:widowControl w:val="0"/>
        <w:suppressAutoHyphens/>
        <w:autoSpaceDE w:val="0"/>
        <w:autoSpaceDN w:val="0"/>
        <w:spacing w:after="0" w:line="240" w:lineRule="auto"/>
        <w:jc w:val="center"/>
        <w:textAlignment w:val="baseline"/>
        <w:rPr>
          <w:rFonts w:ascii="Arial" w:eastAsia="SimSun" w:hAnsi="Arial" w:cs="Arial"/>
          <w:kern w:val="3"/>
          <w:sz w:val="20"/>
          <w:szCs w:val="24"/>
          <w:lang w:eastAsia="zh-CN" w:bidi="hi-IN"/>
        </w:rPr>
      </w:pPr>
    </w:p>
    <w:p w:rsidR="00A6129D" w:rsidRPr="000B504E" w:rsidRDefault="00A6129D" w:rsidP="00A6129D">
      <w:pPr>
        <w:widowControl w:val="0"/>
        <w:suppressAutoHyphens/>
        <w:autoSpaceDE w:val="0"/>
        <w:autoSpaceDN w:val="0"/>
        <w:spacing w:after="0" w:line="240" w:lineRule="auto"/>
        <w:jc w:val="center"/>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noProof/>
          <w:kern w:val="3"/>
          <w:sz w:val="20"/>
          <w:szCs w:val="24"/>
          <w:lang w:eastAsia="ru-RU"/>
        </w:rPr>
        <mc:AlternateContent>
          <mc:Choice Requires="wps">
            <w:drawing>
              <wp:anchor distT="0" distB="0" distL="114300" distR="114300" simplePos="0" relativeHeight="251671552" behindDoc="1" locked="0" layoutInCell="1" allowOverlap="1" wp14:anchorId="7B7725E2" wp14:editId="24F55BE5">
                <wp:simplePos x="0" y="0"/>
                <wp:positionH relativeFrom="column">
                  <wp:posOffset>1730373</wp:posOffset>
                </wp:positionH>
                <wp:positionV relativeFrom="paragraph">
                  <wp:posOffset>149861</wp:posOffset>
                </wp:positionV>
                <wp:extent cx="4485003" cy="300352"/>
                <wp:effectExtent l="0" t="0" r="10797" b="23498"/>
                <wp:wrapNone/>
                <wp:docPr id="16" name="Врезка3"/>
                <wp:cNvGraphicFramePr/>
                <a:graphic xmlns:a="http://schemas.openxmlformats.org/drawingml/2006/main">
                  <a:graphicData uri="http://schemas.microsoft.com/office/word/2010/wordprocessingShape">
                    <wps:wsp>
                      <wps:cNvSpPr txBox="1"/>
                      <wps:spPr>
                        <a:xfrm>
                          <a:off x="0" y="0"/>
                          <a:ext cx="4485003" cy="300352"/>
                        </a:xfrm>
                        <a:prstGeom prst="rect">
                          <a:avLst/>
                        </a:prstGeom>
                        <a:solidFill>
                          <a:srgbClr val="FFFFFF"/>
                        </a:solidFill>
                        <a:ln w="9400">
                          <a:solidFill>
                            <a:srgbClr val="000000"/>
                          </a:solidFill>
                          <a:prstDash val="solid"/>
                        </a:ln>
                      </wps:spPr>
                      <wps:txbx>
                        <w:txbxContent>
                          <w:p w:rsidR="000B504E" w:rsidRDefault="000B504E" w:rsidP="00A6129D">
                            <w:pPr>
                              <w:pStyle w:val="Standard"/>
                              <w:jc w:val="center"/>
                            </w:pPr>
                            <w:r>
                              <w:t>Прием и регистрация заявления и документов</w:t>
                            </w:r>
                          </w:p>
                        </w:txbxContent>
                      </wps:txbx>
                      <wps:bodyPr vert="horz" wrap="none" lIns="91440" tIns="45720" rIns="91440" bIns="45720" anchor="t" anchorCtr="0" compatLnSpc="0">
                        <a:noAutofit/>
                      </wps:bodyPr>
                    </wps:wsp>
                  </a:graphicData>
                </a:graphic>
              </wp:anchor>
            </w:drawing>
          </mc:Choice>
          <mc:Fallback>
            <w:pict>
              <v:shape w14:anchorId="7B7725E2" id="Врезка3" o:spid="_x0000_s1027" type="#_x0000_t202" style="position:absolute;left:0;text-align:left;margin-left:136.25pt;margin-top:11.8pt;width:353.15pt;height:23.65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" strokeweight=".26111mm">
                <v:textbox>
                  <w:txbxContent>
                    <w:p w:rsidR="000B504E" w:rsidRDefault="000B504E" w:rsidP="00A6129D">
                      <w:pPr>
                        <w:pStyle w:val="Standard"/>
                        <w:jc w:val="center"/>
                      </w:pPr>
                      <w:r>
                        <w:t>Прием и регистрация заявления и документов</w:t>
                      </w:r>
                    </w:p>
                  </w:txbxContent>
                </v:textbox>
              </v:shape>
            </w:pict>
          </mc:Fallback>
        </mc:AlternateContent>
      </w:r>
    </w:p>
    <w:p w:rsidR="00A6129D" w:rsidRPr="000B504E" w:rsidRDefault="00A6129D" w:rsidP="00A6129D">
      <w:pPr>
        <w:widowControl w:val="0"/>
        <w:suppressAutoHyphens/>
        <w:autoSpaceDE w:val="0"/>
        <w:autoSpaceDN w:val="0"/>
        <w:spacing w:after="0" w:line="240" w:lineRule="auto"/>
        <w:jc w:val="center"/>
        <w:textAlignment w:val="baseline"/>
        <w:rPr>
          <w:rFonts w:ascii="Arial" w:eastAsia="SimSun" w:hAnsi="Arial" w:cs="Arial"/>
          <w:kern w:val="3"/>
          <w:sz w:val="20"/>
          <w:szCs w:val="24"/>
          <w:lang w:eastAsia="zh-CN" w:bidi="hi-IN"/>
        </w:rPr>
      </w:pPr>
    </w:p>
    <w:p w:rsidR="00A6129D" w:rsidRPr="000B504E" w:rsidRDefault="00A6129D" w:rsidP="00A6129D">
      <w:pPr>
        <w:widowControl w:val="0"/>
        <w:suppressAutoHyphens/>
        <w:autoSpaceDE w:val="0"/>
        <w:autoSpaceDN w:val="0"/>
        <w:spacing w:after="0" w:line="240" w:lineRule="auto"/>
        <w:jc w:val="center"/>
        <w:textAlignment w:val="baseline"/>
        <w:rPr>
          <w:rFonts w:ascii="Arial" w:eastAsia="SimSun" w:hAnsi="Arial" w:cs="Arial"/>
          <w:kern w:val="3"/>
          <w:sz w:val="20"/>
          <w:szCs w:val="24"/>
          <w:lang w:eastAsia="zh-CN" w:bidi="hi-IN"/>
        </w:rPr>
      </w:pPr>
    </w:p>
    <w:p w:rsidR="00A6129D" w:rsidRPr="000B504E" w:rsidRDefault="00A6129D" w:rsidP="00A6129D">
      <w:pPr>
        <w:widowControl w:val="0"/>
        <w:suppressAutoHyphens/>
        <w:autoSpaceDE w:val="0"/>
        <w:autoSpaceDN w:val="0"/>
        <w:spacing w:after="0" w:line="240" w:lineRule="auto"/>
        <w:jc w:val="center"/>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noProof/>
          <w:kern w:val="3"/>
          <w:sz w:val="20"/>
          <w:szCs w:val="24"/>
          <w:lang w:eastAsia="ru-RU"/>
        </w:rPr>
        <mc:AlternateContent>
          <mc:Choice Requires="wps">
            <w:drawing>
              <wp:anchor distT="0" distB="0" distL="114300" distR="114300" simplePos="0" relativeHeight="251665408" behindDoc="1" locked="0" layoutInCell="1" allowOverlap="1" wp14:anchorId="73D31F5A" wp14:editId="0566C49F">
                <wp:simplePos x="0" y="0"/>
                <wp:positionH relativeFrom="column">
                  <wp:posOffset>2486655</wp:posOffset>
                </wp:positionH>
                <wp:positionV relativeFrom="paragraph">
                  <wp:posOffset>70481</wp:posOffset>
                </wp:positionV>
                <wp:extent cx="4485003" cy="272418"/>
                <wp:effectExtent l="0" t="0" r="10797" b="13332"/>
                <wp:wrapNone/>
                <wp:docPr id="17" name="Врезка5"/>
                <wp:cNvGraphicFramePr/>
                <a:graphic xmlns:a="http://schemas.openxmlformats.org/drawingml/2006/main">
                  <a:graphicData uri="http://schemas.microsoft.com/office/word/2010/wordprocessingShape">
                    <wps:wsp>
                      <wps:cNvSpPr txBox="1"/>
                      <wps:spPr>
                        <a:xfrm>
                          <a:off x="0" y="0"/>
                          <a:ext cx="4485003" cy="272418"/>
                        </a:xfrm>
                        <a:prstGeom prst="rect">
                          <a:avLst/>
                        </a:prstGeom>
                        <a:solidFill>
                          <a:srgbClr val="FFFFFF"/>
                        </a:solidFill>
                        <a:ln w="9400">
                          <a:solidFill>
                            <a:srgbClr val="000000"/>
                          </a:solidFill>
                          <a:prstDash val="solid"/>
                        </a:ln>
                      </wps:spPr>
                      <wps:txbx>
                        <w:txbxContent>
                          <w:p w:rsidR="000B504E" w:rsidRDefault="000B504E" w:rsidP="00A6129D">
                            <w:pPr>
                              <w:pStyle w:val="Standard"/>
                              <w:jc w:val="center"/>
                            </w:pPr>
                            <w:r>
                              <w:t>Экспертиза документов</w:t>
                            </w:r>
                          </w:p>
                        </w:txbxContent>
                      </wps:txbx>
                      <wps:bodyPr vert="horz" wrap="none" lIns="91440" tIns="45720" rIns="91440" bIns="45720" anchor="t" anchorCtr="0" compatLnSpc="0">
                        <a:noAutofit/>
                      </wps:bodyPr>
                    </wps:wsp>
                  </a:graphicData>
                </a:graphic>
              </wp:anchor>
            </w:drawing>
          </mc:Choice>
          <mc:Fallback>
            <w:pict>
              <v:shape w14:anchorId="73D31F5A" id="Врезка5" o:spid="_x0000_s1028" type="#_x0000_t202" style="position:absolute;left:0;text-align:left;margin-left:195.8pt;margin-top:5.55pt;width:353.15pt;height:21.45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" strokeweight=".26111mm">
                <v:textbox>
                  <w:txbxContent>
                    <w:p w:rsidR="000B504E" w:rsidRDefault="000B504E" w:rsidP="00A6129D">
                      <w:pPr>
                        <w:pStyle w:val="Standard"/>
                        <w:jc w:val="center"/>
                      </w:pPr>
                      <w:r>
                        <w:t>Экспертиза документов</w:t>
                      </w:r>
                    </w:p>
                  </w:txbxContent>
                </v:textbox>
              </v:shape>
            </w:pict>
          </mc:Fallback>
        </mc:AlternateContent>
      </w:r>
    </w:p>
    <w:p w:rsidR="00A6129D" w:rsidRPr="000B504E" w:rsidRDefault="00A6129D" w:rsidP="00A6129D">
      <w:pPr>
        <w:widowControl w:val="0"/>
        <w:suppressAutoHyphens/>
        <w:autoSpaceDE w:val="0"/>
        <w:autoSpaceDN w:val="0"/>
        <w:spacing w:after="0" w:line="240" w:lineRule="auto"/>
        <w:jc w:val="center"/>
        <w:textAlignment w:val="baseline"/>
        <w:rPr>
          <w:rFonts w:ascii="Arial" w:eastAsia="SimSun" w:hAnsi="Arial" w:cs="Arial"/>
          <w:kern w:val="3"/>
          <w:sz w:val="20"/>
          <w:szCs w:val="24"/>
          <w:lang w:eastAsia="zh-CN" w:bidi="hi-IN"/>
        </w:rPr>
      </w:pPr>
    </w:p>
    <w:p w:rsidR="00A6129D" w:rsidRPr="000B504E" w:rsidRDefault="00A6129D" w:rsidP="00A6129D">
      <w:pPr>
        <w:widowControl w:val="0"/>
        <w:suppressAutoHyphens/>
        <w:autoSpaceDE w:val="0"/>
        <w:autoSpaceDN w:val="0"/>
        <w:spacing w:after="0" w:line="240" w:lineRule="auto"/>
        <w:jc w:val="center"/>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noProof/>
          <w:kern w:val="3"/>
          <w:sz w:val="20"/>
          <w:szCs w:val="24"/>
          <w:lang w:eastAsia="ru-RU"/>
        </w:rPr>
        <mc:AlternateContent>
          <mc:Choice Requires="wps">
            <w:drawing>
              <wp:anchor distT="0" distB="0" distL="114300" distR="114300" simplePos="0" relativeHeight="251669504" behindDoc="1" locked="0" layoutInCell="1" allowOverlap="1" wp14:anchorId="5291C43A" wp14:editId="3D21D550">
                <wp:simplePos x="0" y="0"/>
                <wp:positionH relativeFrom="column">
                  <wp:posOffset>3347088</wp:posOffset>
                </wp:positionH>
                <wp:positionV relativeFrom="paragraph">
                  <wp:posOffset>106042</wp:posOffset>
                </wp:positionV>
                <wp:extent cx="3181353" cy="1101093"/>
                <wp:effectExtent l="0" t="0" r="19047" b="22857"/>
                <wp:wrapNone/>
                <wp:docPr id="18" name="Врезка1"/>
                <wp:cNvGraphicFramePr/>
                <a:graphic xmlns:a="http://schemas.openxmlformats.org/drawingml/2006/main">
                  <a:graphicData uri="http://schemas.microsoft.com/office/word/2010/wordprocessingShape">
                    <wps:wsp>
                      <wps:cNvSpPr txBox="1"/>
                      <wps:spPr>
                        <a:xfrm>
                          <a:off x="0" y="0"/>
                          <a:ext cx="3181353" cy="1101093"/>
                        </a:xfrm>
                        <a:prstGeom prst="rect">
                          <a:avLst/>
                        </a:prstGeom>
                        <a:solidFill>
                          <a:srgbClr val="FFFFFF"/>
                        </a:solidFill>
                        <a:ln w="9400">
                          <a:solidFill>
                            <a:srgbClr val="000000"/>
                          </a:solidFill>
                          <a:prstDash val="solid"/>
                        </a:ln>
                      </wps:spPr>
                      <wps:txbx>
                        <w:txbxContent>
                          <w:p w:rsidR="000B504E" w:rsidRDefault="000B504E" w:rsidP="00A6129D">
                            <w:pPr>
                              <w:pStyle w:val="Standard"/>
                              <w:jc w:val="center"/>
                              <w:rPr>
                                <w:rFonts w:hint="eastAsia"/>
                              </w:rPr>
                            </w:pPr>
                            <w:r>
                              <w:t xml:space="preserve">При наличии оснований для отказа в приеме </w:t>
                            </w:r>
                            <w:r>
                              <w:rPr>
                                <w:i/>
                              </w:rPr>
                              <w:t>заявления/запроса</w:t>
                            </w:r>
                            <w:r>
                              <w:t xml:space="preserve"> в форме электронного документа – уведомление об отказе в приёме к рассмотрению документов</w:t>
                            </w:r>
                          </w:p>
                          <w:p w:rsidR="000B504E" w:rsidRDefault="000B504E" w:rsidP="00A6129D">
                            <w:pPr>
                              <w:pStyle w:val="Standard"/>
                              <w:jc w:val="center"/>
                              <w:rPr>
                                <w:rFonts w:ascii="Times New Roman" w:hAnsi="Times New Roman" w:cs="Times New Roman"/>
                                <w:sz w:val="20"/>
                                <w:szCs w:val="20"/>
                              </w:rPr>
                            </w:pPr>
                          </w:p>
                        </w:txbxContent>
                      </wps:txbx>
                      <wps:bodyPr vert="horz" wrap="square" lIns="91440" tIns="45720" rIns="91440" bIns="45720" anchor="t" anchorCtr="0" compatLnSpc="0">
                        <a:noAutofit/>
                      </wps:bodyPr>
                    </wps:wsp>
                  </a:graphicData>
                </a:graphic>
              </wp:anchor>
            </w:drawing>
          </mc:Choice>
          <mc:Fallback>
            <w:pict>
              <v:shape w14:anchorId="5291C43A" id="Врезка1" o:spid="_x0000_s1029" type="#_x0000_t202" style="position:absolute;left:0;text-align:left;margin-left:263.55pt;margin-top:8.35pt;width:250.5pt;height:86.7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" strokeweight=".26111mm">
                <v:textbox>
                  <w:txbxContent>
                    <w:p w:rsidR="000B504E" w:rsidRDefault="000B504E" w:rsidP="00A6129D">
                      <w:pPr>
                        <w:pStyle w:val="Standard"/>
                        <w:jc w:val="center"/>
                        <w:rPr>
                          <w:rFonts w:hint="eastAsia"/>
                        </w:rPr>
                      </w:pPr>
                      <w:r>
                        <w:t xml:space="preserve">При наличии оснований для отказа в приеме </w:t>
                      </w:r>
                      <w:r>
                        <w:rPr>
                          <w:i/>
                        </w:rPr>
                        <w:t>заявления/запроса</w:t>
                      </w:r>
                      <w:r>
                        <w:t xml:space="preserve"> в форме электронного документа – уведомление об отказе в приёме к рассмотрению документов</w:t>
                      </w:r>
                    </w:p>
                    <w:p w:rsidR="000B504E" w:rsidRDefault="000B504E" w:rsidP="00A6129D">
                      <w:pPr>
                        <w:pStyle w:val="Standard"/>
                        <w:jc w:val="center"/>
                        <w:rPr>
                          <w:rFonts w:ascii="Times New Roman" w:hAnsi="Times New Roman" w:cs="Times New Roman"/>
                          <w:sz w:val="20"/>
                          <w:szCs w:val="20"/>
                        </w:rPr>
                      </w:pPr>
                    </w:p>
                  </w:txbxContent>
                </v:textbox>
              </v:shape>
            </w:pict>
          </mc:Fallback>
        </mc:AlternateContent>
      </w:r>
      <w:r w:rsidRPr="000B504E">
        <w:rPr>
          <w:rFonts w:ascii="Arial" w:eastAsia="SimSun" w:hAnsi="Arial" w:cs="Arial"/>
          <w:noProof/>
          <w:kern w:val="3"/>
          <w:sz w:val="20"/>
          <w:szCs w:val="24"/>
          <w:lang w:eastAsia="ru-RU"/>
        </w:rPr>
        <mc:AlternateContent>
          <mc:Choice Requires="wps">
            <w:drawing>
              <wp:anchor distT="0" distB="0" distL="114300" distR="114300" simplePos="0" relativeHeight="251661312" behindDoc="1" locked="0" layoutInCell="1" allowOverlap="1" wp14:anchorId="56013BA6" wp14:editId="085A2421">
                <wp:simplePos x="0" y="0"/>
                <wp:positionH relativeFrom="column">
                  <wp:posOffset>70481</wp:posOffset>
                </wp:positionH>
                <wp:positionV relativeFrom="paragraph">
                  <wp:posOffset>102239</wp:posOffset>
                </wp:positionV>
                <wp:extent cx="2867028" cy="676271"/>
                <wp:effectExtent l="0" t="0" r="28572" b="9529"/>
                <wp:wrapNone/>
                <wp:docPr id="5" name="Врезка7"/>
                <wp:cNvGraphicFramePr/>
                <a:graphic xmlns:a="http://schemas.openxmlformats.org/drawingml/2006/main">
                  <a:graphicData uri="http://schemas.microsoft.com/office/word/2010/wordprocessingShape">
                    <wps:wsp>
                      <wps:cNvSpPr txBox="1"/>
                      <wps:spPr>
                        <a:xfrm>
                          <a:off x="0" y="0"/>
                          <a:ext cx="2867028" cy="676271"/>
                        </a:xfrm>
                        <a:prstGeom prst="rect">
                          <a:avLst/>
                        </a:prstGeom>
                        <a:solidFill>
                          <a:srgbClr val="FFFFFF"/>
                        </a:solidFill>
                        <a:ln w="9400">
                          <a:solidFill>
                            <a:srgbClr val="000000"/>
                          </a:solidFill>
                          <a:prstDash val="solid"/>
                        </a:ln>
                      </wps:spPr>
                      <wps:txbx>
                        <w:txbxContent>
                          <w:p w:rsidR="000B504E" w:rsidRDefault="000B504E" w:rsidP="00A6129D">
                            <w:pPr>
                              <w:pStyle w:val="Standard"/>
                              <w:jc w:val="center"/>
                            </w:pPr>
                            <w:r>
                              <w:t>Отсутствие оснований для отказа в предоставлении муниципальной услуги</w:t>
                            </w:r>
                          </w:p>
                        </w:txbxContent>
                      </wps:txbx>
                      <wps:bodyPr vert="horz" wrap="square" lIns="91440" tIns="45720" rIns="91440" bIns="45720" anchor="t" anchorCtr="0" compatLnSpc="0">
                        <a:noAutofit/>
                      </wps:bodyPr>
                    </wps:wsp>
                  </a:graphicData>
                </a:graphic>
              </wp:anchor>
            </w:drawing>
          </mc:Choice>
          <mc:Fallback>
            <w:pict>
              <v:shape w14:anchorId="56013BA6" id="Врезка7" o:spid="_x0000_s1030" type="#_x0000_t202" style="position:absolute;left:0;text-align:left;margin-left:5.55pt;margin-top:8.05pt;width:225.75pt;height:53.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" strokeweight=".26111mm">
                <v:textbox>
                  <w:txbxContent>
                    <w:p w:rsidR="000B504E" w:rsidRDefault="000B504E" w:rsidP="00A6129D">
                      <w:pPr>
                        <w:pStyle w:val="Standard"/>
                        <w:jc w:val="center"/>
                      </w:pPr>
                      <w:r>
                        <w:t>Отсутствие оснований для отказа в предоставлении муниципальной услуги</w:t>
                      </w:r>
                    </w:p>
                  </w:txbxContent>
                </v:textbox>
              </v:shape>
            </w:pict>
          </mc:Fallback>
        </mc:AlternateContent>
      </w:r>
    </w:p>
    <w:p w:rsidR="00A6129D" w:rsidRPr="000B504E" w:rsidRDefault="00A6129D" w:rsidP="00A6129D">
      <w:pPr>
        <w:widowControl w:val="0"/>
        <w:suppressAutoHyphens/>
        <w:autoSpaceDE w:val="0"/>
        <w:autoSpaceDN w:val="0"/>
        <w:spacing w:after="0" w:line="240" w:lineRule="auto"/>
        <w:jc w:val="center"/>
        <w:textAlignment w:val="baseline"/>
        <w:rPr>
          <w:rFonts w:ascii="Arial" w:eastAsia="SimSun" w:hAnsi="Arial" w:cs="Arial"/>
          <w:kern w:val="3"/>
          <w:sz w:val="20"/>
          <w:szCs w:val="24"/>
          <w:lang w:eastAsia="zh-CN" w:bidi="hi-IN"/>
        </w:rPr>
      </w:pPr>
    </w:p>
    <w:p w:rsidR="00A6129D" w:rsidRPr="000B504E" w:rsidRDefault="00A6129D" w:rsidP="00A6129D">
      <w:pPr>
        <w:widowControl w:val="0"/>
        <w:suppressAutoHyphens/>
        <w:autoSpaceDE w:val="0"/>
        <w:autoSpaceDN w:val="0"/>
        <w:spacing w:after="0" w:line="240" w:lineRule="auto"/>
        <w:jc w:val="center"/>
        <w:textAlignment w:val="baseline"/>
        <w:rPr>
          <w:rFonts w:ascii="Arial" w:eastAsia="SimSun" w:hAnsi="Arial" w:cs="Arial"/>
          <w:color w:val="000000"/>
          <w:kern w:val="3"/>
          <w:sz w:val="20"/>
          <w:szCs w:val="24"/>
          <w:lang w:eastAsia="zh-CN" w:bidi="hi-IN"/>
        </w:rPr>
      </w:pPr>
    </w:p>
    <w:p w:rsidR="00A6129D" w:rsidRPr="000B504E" w:rsidRDefault="00A6129D" w:rsidP="00A6129D">
      <w:pPr>
        <w:widowControl w:val="0"/>
        <w:suppressAutoHyphens/>
        <w:autoSpaceDE w:val="0"/>
        <w:autoSpaceDN w:val="0"/>
        <w:spacing w:after="0" w:line="240" w:lineRule="auto"/>
        <w:jc w:val="center"/>
        <w:textAlignment w:val="baseline"/>
        <w:rPr>
          <w:rFonts w:ascii="Arial" w:eastAsia="SimSun" w:hAnsi="Arial" w:cs="Arial"/>
          <w:kern w:val="3"/>
          <w:sz w:val="20"/>
          <w:szCs w:val="24"/>
          <w:lang w:eastAsia="zh-CN" w:bidi="hi-IN"/>
        </w:rPr>
      </w:pPr>
    </w:p>
    <w:p w:rsidR="00A6129D" w:rsidRPr="000B504E" w:rsidRDefault="00A6129D" w:rsidP="00A6129D">
      <w:pPr>
        <w:widowControl w:val="0"/>
        <w:tabs>
          <w:tab w:val="left" w:pos="4560"/>
        </w:tabs>
        <w:suppressAutoHyphens/>
        <w:autoSpaceDE w:val="0"/>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ab/>
      </w:r>
    </w:p>
    <w:p w:rsidR="00A6129D" w:rsidRPr="000B504E" w:rsidRDefault="00A6129D" w:rsidP="00A6129D">
      <w:pPr>
        <w:widowControl w:val="0"/>
        <w:suppressAutoHyphens/>
        <w:autoSpaceDE w:val="0"/>
        <w:autoSpaceDN w:val="0"/>
        <w:spacing w:after="0" w:line="240" w:lineRule="auto"/>
        <w:jc w:val="center"/>
        <w:textAlignment w:val="baseline"/>
        <w:rPr>
          <w:rFonts w:ascii="Arial" w:eastAsia="SimSun" w:hAnsi="Arial" w:cs="Arial"/>
          <w:kern w:val="3"/>
          <w:sz w:val="20"/>
          <w:szCs w:val="24"/>
          <w:lang w:eastAsia="zh-CN" w:bidi="hi-IN"/>
        </w:rPr>
      </w:pPr>
    </w:p>
    <w:p w:rsidR="00A6129D" w:rsidRPr="000B504E" w:rsidRDefault="00A6129D" w:rsidP="00A6129D">
      <w:pPr>
        <w:widowControl w:val="0"/>
        <w:suppressAutoHyphens/>
        <w:autoSpaceDE w:val="0"/>
        <w:autoSpaceDN w:val="0"/>
        <w:spacing w:after="0" w:line="240" w:lineRule="auto"/>
        <w:jc w:val="center"/>
        <w:textAlignment w:val="baseline"/>
        <w:rPr>
          <w:rFonts w:ascii="Arial" w:eastAsia="SimSun" w:hAnsi="Arial" w:cs="Arial"/>
          <w:kern w:val="3"/>
          <w:sz w:val="20"/>
          <w:szCs w:val="24"/>
          <w:lang w:eastAsia="zh-CN" w:bidi="hi-IN"/>
        </w:rPr>
      </w:pPr>
    </w:p>
    <w:p w:rsidR="00A6129D" w:rsidRPr="000B504E" w:rsidRDefault="00A6129D" w:rsidP="00A6129D">
      <w:pPr>
        <w:widowControl w:val="0"/>
        <w:suppressAutoHyphens/>
        <w:autoSpaceDE w:val="0"/>
        <w:autoSpaceDN w:val="0"/>
        <w:spacing w:after="0" w:line="240" w:lineRule="auto"/>
        <w:jc w:val="center"/>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noProof/>
          <w:kern w:val="3"/>
          <w:sz w:val="20"/>
          <w:szCs w:val="24"/>
          <w:lang w:eastAsia="ru-RU"/>
        </w:rPr>
        <mc:AlternateContent>
          <mc:Choice Requires="wps">
            <w:drawing>
              <wp:anchor distT="0" distB="0" distL="114300" distR="114300" simplePos="0" relativeHeight="251668480" behindDoc="1" locked="0" layoutInCell="1" allowOverlap="1" wp14:anchorId="0528AAC8" wp14:editId="042C7541">
                <wp:simplePos x="0" y="0"/>
                <wp:positionH relativeFrom="column">
                  <wp:posOffset>127631</wp:posOffset>
                </wp:positionH>
                <wp:positionV relativeFrom="paragraph">
                  <wp:posOffset>165104</wp:posOffset>
                </wp:positionV>
                <wp:extent cx="4181478" cy="796286"/>
                <wp:effectExtent l="0" t="0" r="28572" b="22864"/>
                <wp:wrapNone/>
                <wp:docPr id="6" name="Врезка4"/>
                <wp:cNvGraphicFramePr/>
                <a:graphic xmlns:a="http://schemas.openxmlformats.org/drawingml/2006/main">
                  <a:graphicData uri="http://schemas.microsoft.com/office/word/2010/wordprocessingShape">
                    <wps:wsp>
                      <wps:cNvSpPr txBox="1"/>
                      <wps:spPr>
                        <a:xfrm>
                          <a:off x="0" y="0"/>
                          <a:ext cx="4181478" cy="796286"/>
                        </a:xfrm>
                        <a:prstGeom prst="rect">
                          <a:avLst/>
                        </a:prstGeom>
                        <a:solidFill>
                          <a:srgbClr val="FFFFFF"/>
                        </a:solidFill>
                        <a:ln w="9400">
                          <a:solidFill>
                            <a:srgbClr val="000000"/>
                          </a:solidFill>
                          <a:prstDash val="solid"/>
                        </a:ln>
                      </wps:spPr>
                      <wps:txbx>
                        <w:txbxContent>
                          <w:p w:rsidR="000B504E" w:rsidRDefault="000B504E" w:rsidP="00A6129D">
                            <w:pPr>
                              <w:pStyle w:val="Standard"/>
                              <w:jc w:val="center"/>
                            </w:pPr>
                            <w:r>
                              <w:t>Истребование документов (сведений), необходимых для предоставления муниципальной услуги, и находящихся</w:t>
                            </w:r>
                          </w:p>
                          <w:p w:rsidR="000B504E" w:rsidRDefault="000B504E" w:rsidP="00A6129D">
                            <w:pPr>
                              <w:pStyle w:val="Standard"/>
                              <w:jc w:val="center"/>
                            </w:pPr>
                            <w:r>
                              <w:t>в распоряжении других органов и организаций</w:t>
                            </w:r>
                          </w:p>
                        </w:txbxContent>
                      </wps:txbx>
                      <wps:bodyPr vert="horz" wrap="square" lIns="91440" tIns="45720" rIns="91440" bIns="45720" anchor="t" anchorCtr="0" compatLnSpc="0">
                        <a:noAutofit/>
                      </wps:bodyPr>
                    </wps:wsp>
                  </a:graphicData>
                </a:graphic>
              </wp:anchor>
            </w:drawing>
          </mc:Choice>
          <mc:Fallback>
            <w:pict>
              <v:shape w14:anchorId="0528AAC8" id="Врезка4" o:spid="_x0000_s1031" type="#_x0000_t202" style="position:absolute;left:0;text-align:left;margin-left:10.05pt;margin-top:13pt;width:329.25pt;height:62.7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" strokeweight=".26111mm">
                <v:textbox>
                  <w:txbxContent>
                    <w:p w:rsidR="000B504E" w:rsidRDefault="000B504E" w:rsidP="00A6129D">
                      <w:pPr>
                        <w:pStyle w:val="Standard"/>
                        <w:jc w:val="center"/>
                      </w:pPr>
                      <w:r>
                        <w:t>Истребование документов (сведений), необходимых для предоставления муниципальной услуги, и находящихся</w:t>
                      </w:r>
                    </w:p>
                    <w:p w:rsidR="000B504E" w:rsidRDefault="000B504E" w:rsidP="00A6129D">
                      <w:pPr>
                        <w:pStyle w:val="Standard"/>
                        <w:jc w:val="center"/>
                      </w:pPr>
                      <w:r>
                        <w:t>в распоряжении других органов и организаций</w:t>
                      </w:r>
                    </w:p>
                  </w:txbxContent>
                </v:textbox>
              </v:shape>
            </w:pict>
          </mc:Fallback>
        </mc:AlternateContent>
      </w:r>
    </w:p>
    <w:p w:rsidR="00A6129D" w:rsidRPr="000B504E" w:rsidRDefault="00A6129D" w:rsidP="00A6129D">
      <w:pPr>
        <w:widowControl w:val="0"/>
        <w:suppressAutoHyphens/>
        <w:autoSpaceDE w:val="0"/>
        <w:autoSpaceDN w:val="0"/>
        <w:spacing w:after="0" w:line="240" w:lineRule="auto"/>
        <w:jc w:val="center"/>
        <w:textAlignment w:val="baseline"/>
        <w:rPr>
          <w:rFonts w:ascii="Arial" w:eastAsia="SimSun" w:hAnsi="Arial" w:cs="Arial"/>
          <w:kern w:val="3"/>
          <w:sz w:val="20"/>
          <w:szCs w:val="24"/>
          <w:lang w:eastAsia="zh-CN" w:bidi="hi-IN"/>
        </w:rPr>
      </w:pPr>
    </w:p>
    <w:p w:rsidR="00A6129D" w:rsidRPr="000B504E" w:rsidRDefault="00A6129D" w:rsidP="00A6129D">
      <w:pPr>
        <w:widowControl w:val="0"/>
        <w:suppressAutoHyphens/>
        <w:autoSpaceDE w:val="0"/>
        <w:autoSpaceDN w:val="0"/>
        <w:spacing w:after="0" w:line="240" w:lineRule="auto"/>
        <w:jc w:val="center"/>
        <w:textAlignment w:val="baseline"/>
        <w:rPr>
          <w:rFonts w:ascii="Arial" w:eastAsia="SimSun" w:hAnsi="Arial" w:cs="Arial"/>
          <w:kern w:val="3"/>
          <w:sz w:val="20"/>
          <w:szCs w:val="24"/>
          <w:lang w:eastAsia="zh-CN" w:bidi="hi-IN"/>
        </w:rPr>
      </w:pPr>
    </w:p>
    <w:p w:rsidR="00A6129D" w:rsidRPr="000B504E" w:rsidRDefault="00A6129D" w:rsidP="00A6129D">
      <w:pPr>
        <w:widowControl w:val="0"/>
        <w:suppressAutoHyphens/>
        <w:autoSpaceDE w:val="0"/>
        <w:autoSpaceDN w:val="0"/>
        <w:spacing w:after="0" w:line="240" w:lineRule="auto"/>
        <w:jc w:val="center"/>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noProof/>
          <w:color w:val="000000"/>
          <w:kern w:val="3"/>
          <w:sz w:val="20"/>
          <w:szCs w:val="24"/>
          <w:lang w:eastAsia="ru-RU"/>
        </w:rPr>
        <mc:AlternateContent>
          <mc:Choice Requires="wps">
            <w:drawing>
              <wp:anchor distT="0" distB="0" distL="114300" distR="114300" simplePos="0" relativeHeight="251663360" behindDoc="1" locked="0" layoutInCell="1" allowOverlap="1" wp14:anchorId="389AF3BD" wp14:editId="2B856B2F">
                <wp:simplePos x="0" y="0"/>
                <wp:positionH relativeFrom="column">
                  <wp:posOffset>99056</wp:posOffset>
                </wp:positionH>
                <wp:positionV relativeFrom="paragraph">
                  <wp:posOffset>744221</wp:posOffset>
                </wp:positionV>
                <wp:extent cx="3248021" cy="901698"/>
                <wp:effectExtent l="0" t="0" r="9529" b="12702"/>
                <wp:wrapNone/>
                <wp:docPr id="7" name="Врезка9"/>
                <wp:cNvGraphicFramePr/>
                <a:graphic xmlns:a="http://schemas.openxmlformats.org/drawingml/2006/main">
                  <a:graphicData uri="http://schemas.microsoft.com/office/word/2010/wordprocessingShape">
                    <wps:wsp>
                      <wps:cNvSpPr txBox="1"/>
                      <wps:spPr>
                        <a:xfrm>
                          <a:off x="0" y="0"/>
                          <a:ext cx="3248021" cy="901698"/>
                        </a:xfrm>
                        <a:prstGeom prst="rect">
                          <a:avLst/>
                        </a:prstGeom>
                        <a:solidFill>
                          <a:srgbClr val="FFFFFF"/>
                        </a:solidFill>
                        <a:ln w="9400">
                          <a:solidFill>
                            <a:srgbClr val="000000"/>
                          </a:solidFill>
                          <a:prstDash val="solid"/>
                        </a:ln>
                      </wps:spPr>
                      <wps:txbx>
                        <w:txbxContent>
                          <w:p w:rsidR="000B504E" w:rsidRDefault="000B504E" w:rsidP="00A6129D">
                            <w:pPr>
                              <w:pStyle w:val="Standard"/>
                              <w:jc w:val="center"/>
                              <w:rPr>
                                <w:rFonts w:hint="eastAsia"/>
                              </w:rPr>
                            </w:pPr>
                            <w:r>
                              <w:t xml:space="preserve">Принятие решения о выдаче разрешения на </w:t>
                            </w:r>
                            <w:r>
                              <w:rPr>
                                <w:color w:val="000000"/>
                              </w:rPr>
                              <w:t>рубку (образку)древесно-кустарниковой растительности</w:t>
                            </w:r>
                          </w:p>
                        </w:txbxContent>
                      </wps:txbx>
                      <wps:bodyPr vert="horz" wrap="square" lIns="91440" tIns="45720" rIns="91440" bIns="45720" anchor="t" anchorCtr="0" compatLnSpc="0">
                        <a:noAutofit/>
                      </wps:bodyPr>
                    </wps:wsp>
                  </a:graphicData>
                </a:graphic>
              </wp:anchor>
            </w:drawing>
          </mc:Choice>
          <mc:Fallback>
            <w:pict>
              <v:shape w14:anchorId="389AF3BD" id="Врезка9" o:spid="_x0000_s1032" type="#_x0000_t202" style="position:absolute;left:0;text-align:left;margin-left:7.8pt;margin-top:58.6pt;width:255.75pt;height:71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" strokeweight=".26111mm">
                <v:textbox>
                  <w:txbxContent>
                    <w:p w:rsidR="000B504E" w:rsidRDefault="000B504E" w:rsidP="00A6129D">
                      <w:pPr>
                        <w:pStyle w:val="Standard"/>
                        <w:jc w:val="center"/>
                        <w:rPr>
                          <w:rFonts w:hint="eastAsia"/>
                        </w:rPr>
                      </w:pPr>
                      <w:r>
                        <w:t xml:space="preserve">Принятие решения о выдаче разрешения на </w:t>
                      </w:r>
                      <w:r>
                        <w:rPr>
                          <w:color w:val="000000"/>
                        </w:rPr>
                        <w:t>рубку (образку)древесно-кустарниковой растительности</w:t>
                      </w:r>
                    </w:p>
                  </w:txbxContent>
                </v:textbox>
              </v:shape>
            </w:pict>
          </mc:Fallback>
        </mc:AlternateContent>
      </w:r>
      <w:r w:rsidRPr="000B504E">
        <w:rPr>
          <w:rFonts w:ascii="Arial" w:eastAsia="SimSun" w:hAnsi="Arial" w:cs="Arial"/>
          <w:noProof/>
          <w:kern w:val="3"/>
          <w:sz w:val="20"/>
          <w:szCs w:val="24"/>
          <w:lang w:eastAsia="ru-RU"/>
        </w:rPr>
        <mc:AlternateContent>
          <mc:Choice Requires="wps">
            <w:drawing>
              <wp:anchor distT="0" distB="0" distL="114300" distR="114300" simplePos="0" relativeHeight="251662336" behindDoc="1" locked="0" layoutInCell="1" allowOverlap="1" wp14:anchorId="386DB587" wp14:editId="63D9D282">
                <wp:simplePos x="0" y="0"/>
                <wp:positionH relativeFrom="column">
                  <wp:posOffset>4002401</wp:posOffset>
                </wp:positionH>
                <wp:positionV relativeFrom="paragraph">
                  <wp:posOffset>626748</wp:posOffset>
                </wp:positionV>
                <wp:extent cx="2524128" cy="676271"/>
                <wp:effectExtent l="0" t="0" r="28572" b="9529"/>
                <wp:wrapNone/>
                <wp:docPr id="8" name="Врезка6"/>
                <wp:cNvGraphicFramePr/>
                <a:graphic xmlns:a="http://schemas.openxmlformats.org/drawingml/2006/main">
                  <a:graphicData uri="http://schemas.microsoft.com/office/word/2010/wordprocessingShape">
                    <wps:wsp>
                      <wps:cNvSpPr txBox="1"/>
                      <wps:spPr>
                        <a:xfrm>
                          <a:off x="0" y="0"/>
                          <a:ext cx="2524128" cy="676271"/>
                        </a:xfrm>
                        <a:prstGeom prst="rect">
                          <a:avLst/>
                        </a:prstGeom>
                        <a:solidFill>
                          <a:srgbClr val="FFFFFF"/>
                        </a:solidFill>
                        <a:ln w="9400">
                          <a:solidFill>
                            <a:srgbClr val="000000"/>
                          </a:solidFill>
                          <a:prstDash val="solid"/>
                        </a:ln>
                      </wps:spPr>
                      <wps:txbx>
                        <w:txbxContent>
                          <w:p w:rsidR="000B504E" w:rsidRDefault="000B504E" w:rsidP="00A6129D">
                            <w:pPr>
                              <w:pStyle w:val="Standard"/>
                              <w:jc w:val="center"/>
                            </w:pPr>
                            <w:r>
                              <w:t>Наличие оснований для отказа в предоставлении муниципальной услуги</w:t>
                            </w:r>
                          </w:p>
                          <w:p w:rsidR="000B504E" w:rsidRDefault="000B504E" w:rsidP="00A6129D">
                            <w:pPr>
                              <w:pStyle w:val="Standard"/>
                              <w:jc w:val="center"/>
                            </w:pPr>
                          </w:p>
                        </w:txbxContent>
                      </wps:txbx>
                      <wps:bodyPr vert="horz" wrap="square" lIns="91440" tIns="45720" rIns="91440" bIns="45720" anchor="t" anchorCtr="0" compatLnSpc="0">
                        <a:noAutofit/>
                      </wps:bodyPr>
                    </wps:wsp>
                  </a:graphicData>
                </a:graphic>
              </wp:anchor>
            </w:drawing>
          </mc:Choice>
          <mc:Fallback>
            <w:pict>
              <v:shape w14:anchorId="386DB587" id="Врезка6" o:spid="_x0000_s1033" type="#_x0000_t202" style="position:absolute;left:0;text-align:left;margin-left:315.15pt;margin-top:49.35pt;width:198.75pt;height:53.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" strokeweight=".26111mm">
                <v:textbox>
                  <w:txbxContent>
                    <w:p w:rsidR="000B504E" w:rsidRDefault="000B504E" w:rsidP="00A6129D">
                      <w:pPr>
                        <w:pStyle w:val="Standard"/>
                        <w:jc w:val="center"/>
                      </w:pPr>
                      <w:r>
                        <w:t>Наличие оснований для отказа в предоставлении муниципальной услуги</w:t>
                      </w:r>
                    </w:p>
                    <w:p w:rsidR="000B504E" w:rsidRDefault="000B504E" w:rsidP="00A6129D">
                      <w:pPr>
                        <w:pStyle w:val="Standard"/>
                        <w:jc w:val="center"/>
                      </w:pPr>
                    </w:p>
                  </w:txbxContent>
                </v:textbox>
              </v:shape>
            </w:pict>
          </mc:Fallback>
        </mc:AlternateContent>
      </w:r>
    </w:p>
    <w:p w:rsidR="00A6129D" w:rsidRPr="000B504E" w:rsidRDefault="00A6129D" w:rsidP="00A6129D">
      <w:pPr>
        <w:pageBreakBefore/>
        <w:suppressAutoHyphens/>
        <w:autoSpaceDN w:val="0"/>
        <w:spacing w:after="0" w:line="240" w:lineRule="auto"/>
        <w:jc w:val="right"/>
        <w:textAlignment w:val="baseline"/>
        <w:rPr>
          <w:rFonts w:ascii="Arial" w:eastAsia="Arial" w:hAnsi="Arial" w:cs="Courier New"/>
          <w:kern w:val="3"/>
          <w:sz w:val="12"/>
          <w:szCs w:val="24"/>
          <w:lang w:eastAsia="zh-CN" w:bidi="hi-IN"/>
        </w:rPr>
      </w:pPr>
      <w:r w:rsidRPr="000B504E">
        <w:rPr>
          <w:rFonts w:ascii="Arial" w:eastAsia="Arial" w:hAnsi="Arial" w:cs="Arial"/>
          <w:noProof/>
          <w:color w:val="000000"/>
          <w:kern w:val="3"/>
          <w:sz w:val="12"/>
          <w:szCs w:val="24"/>
          <w:lang w:eastAsia="ru-RU"/>
        </w:rPr>
        <w:lastRenderedPageBreak/>
        <mc:AlternateContent>
          <mc:Choice Requires="wps">
            <w:drawing>
              <wp:anchor distT="0" distB="0" distL="114300" distR="114300" simplePos="0" relativeHeight="251664384" behindDoc="1" locked="0" layoutInCell="1" allowOverlap="1" wp14:anchorId="366DB698" wp14:editId="2A02B83E">
                <wp:simplePos x="0" y="0"/>
                <wp:positionH relativeFrom="column">
                  <wp:posOffset>3147063</wp:posOffset>
                </wp:positionH>
                <wp:positionV relativeFrom="paragraph">
                  <wp:posOffset>441956</wp:posOffset>
                </wp:positionV>
                <wp:extent cx="3362321" cy="901698"/>
                <wp:effectExtent l="0" t="0" r="9529" b="12702"/>
                <wp:wrapNone/>
                <wp:docPr id="9" name="Врезка8"/>
                <wp:cNvGraphicFramePr/>
                <a:graphic xmlns:a="http://schemas.openxmlformats.org/drawingml/2006/main">
                  <a:graphicData uri="http://schemas.microsoft.com/office/word/2010/wordprocessingShape">
                    <wps:wsp>
                      <wps:cNvSpPr txBox="1"/>
                      <wps:spPr>
                        <a:xfrm>
                          <a:off x="0" y="0"/>
                          <a:ext cx="3362321" cy="901698"/>
                        </a:xfrm>
                        <a:prstGeom prst="rect">
                          <a:avLst/>
                        </a:prstGeom>
                        <a:solidFill>
                          <a:srgbClr val="FFFFFF"/>
                        </a:solidFill>
                        <a:ln w="9400">
                          <a:solidFill>
                            <a:srgbClr val="000000"/>
                          </a:solidFill>
                          <a:prstDash val="solid"/>
                        </a:ln>
                      </wps:spPr>
                      <wps:txbx>
                        <w:txbxContent>
                          <w:p w:rsidR="000B504E" w:rsidRDefault="000B504E" w:rsidP="00A6129D">
                            <w:pPr>
                              <w:pStyle w:val="Standard"/>
                              <w:jc w:val="center"/>
                              <w:rPr>
                                <w:rFonts w:hint="eastAsia"/>
                              </w:rPr>
                            </w:pPr>
                            <w:r>
                              <w:t xml:space="preserve">Принятие решения </w:t>
                            </w:r>
                            <w:r>
                              <w:rPr>
                                <w:color w:val="000000"/>
                              </w:rPr>
                              <w:t xml:space="preserve">об отказе в выдаче </w:t>
                            </w:r>
                            <w:r>
                              <w:t xml:space="preserve">разрешения на </w:t>
                            </w:r>
                            <w:r>
                              <w:rPr>
                                <w:color w:val="000000"/>
                              </w:rPr>
                              <w:t>рубку (обрезку) древесно-кустарниковой растительности</w:t>
                            </w:r>
                          </w:p>
                          <w:p w:rsidR="000B504E" w:rsidRDefault="000B504E" w:rsidP="00A6129D">
                            <w:pPr>
                              <w:pStyle w:val="Standard"/>
                              <w:jc w:val="center"/>
                            </w:pPr>
                          </w:p>
                        </w:txbxContent>
                      </wps:txbx>
                      <wps:bodyPr vert="horz" wrap="square" lIns="91440" tIns="45720" rIns="91440" bIns="45720" anchor="t" anchorCtr="0" compatLnSpc="0">
                        <a:noAutofit/>
                      </wps:bodyPr>
                    </wps:wsp>
                  </a:graphicData>
                </a:graphic>
              </wp:anchor>
            </w:drawing>
          </mc:Choice>
          <mc:Fallback>
            <w:pict>
              <v:shape w14:anchorId="366DB698" id="Врезка8" o:spid="_x0000_s1034" type="#_x0000_t202" style="position:absolute;left:0;text-align:left;margin-left:247.8pt;margin-top:34.8pt;width:264.75pt;height:71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" strokeweight=".26111mm">
                <v:textbox>
                  <w:txbxContent>
                    <w:p w:rsidR="000B504E" w:rsidRDefault="000B504E" w:rsidP="00A6129D">
                      <w:pPr>
                        <w:pStyle w:val="Standard"/>
                        <w:jc w:val="center"/>
                        <w:rPr>
                          <w:rFonts w:hint="eastAsia"/>
                        </w:rPr>
                      </w:pPr>
                      <w:r>
                        <w:t xml:space="preserve">Принятие решения </w:t>
                      </w:r>
                      <w:r>
                        <w:rPr>
                          <w:color w:val="000000"/>
                        </w:rPr>
                        <w:t xml:space="preserve">об отказе в выдаче </w:t>
                      </w:r>
                      <w:r>
                        <w:t xml:space="preserve">разрешения на </w:t>
                      </w:r>
                      <w:r>
                        <w:rPr>
                          <w:color w:val="000000"/>
                        </w:rPr>
                        <w:t>рубку (обрезку) древесно-кустарниковой растительности</w:t>
                      </w:r>
                    </w:p>
                    <w:p w:rsidR="000B504E" w:rsidRDefault="000B504E" w:rsidP="00A6129D">
                      <w:pPr>
                        <w:pStyle w:val="Standard"/>
                        <w:jc w:val="center"/>
                      </w:pPr>
                    </w:p>
                  </w:txbxContent>
                </v:textbox>
              </v:shape>
            </w:pict>
          </mc:Fallback>
        </mc:AlternateContent>
      </w:r>
      <w:r w:rsidRPr="000B504E">
        <w:rPr>
          <w:rFonts w:ascii="Arial" w:eastAsia="Arial" w:hAnsi="Arial" w:cs="Arial"/>
          <w:noProof/>
          <w:color w:val="000000"/>
          <w:kern w:val="3"/>
          <w:sz w:val="12"/>
          <w:szCs w:val="24"/>
          <w:lang w:eastAsia="ru-RU"/>
        </w:rPr>
        <mc:AlternateContent>
          <mc:Choice Requires="wps">
            <w:drawing>
              <wp:anchor distT="0" distB="0" distL="114300" distR="114300" simplePos="0" relativeHeight="251667456" behindDoc="1" locked="0" layoutInCell="1" allowOverlap="1" wp14:anchorId="4562DFE4" wp14:editId="7D33FE99">
                <wp:simplePos x="0" y="0"/>
                <wp:positionH relativeFrom="column">
                  <wp:posOffset>165735</wp:posOffset>
                </wp:positionH>
                <wp:positionV relativeFrom="paragraph">
                  <wp:posOffset>441956</wp:posOffset>
                </wp:positionV>
                <wp:extent cx="2533646" cy="823590"/>
                <wp:effectExtent l="0" t="0" r="19054" b="14610"/>
                <wp:wrapNone/>
                <wp:docPr id="10" name="Врезка12"/>
                <wp:cNvGraphicFramePr/>
                <a:graphic xmlns:a="http://schemas.openxmlformats.org/drawingml/2006/main">
                  <a:graphicData uri="http://schemas.microsoft.com/office/word/2010/wordprocessingShape">
                    <wps:wsp>
                      <wps:cNvSpPr txBox="1"/>
                      <wps:spPr>
                        <a:xfrm>
                          <a:off x="0" y="0"/>
                          <a:ext cx="2533646" cy="823590"/>
                        </a:xfrm>
                        <a:prstGeom prst="rect">
                          <a:avLst/>
                        </a:prstGeom>
                        <a:solidFill>
                          <a:srgbClr val="FFFFFF"/>
                        </a:solidFill>
                        <a:ln w="9400">
                          <a:solidFill>
                            <a:srgbClr val="000000"/>
                          </a:solidFill>
                          <a:prstDash val="solid"/>
                        </a:ln>
                      </wps:spPr>
                      <wps:txbx>
                        <w:txbxContent>
                          <w:p w:rsidR="000B504E" w:rsidRDefault="000B504E" w:rsidP="00A6129D">
                            <w:pPr>
                              <w:pStyle w:val="Standard"/>
                              <w:jc w:val="center"/>
                              <w:rPr>
                                <w:rFonts w:hint="eastAsia"/>
                              </w:rPr>
                            </w:pPr>
                            <w:r>
                              <w:t xml:space="preserve">Разрешение на </w:t>
                            </w:r>
                            <w:r>
                              <w:rPr>
                                <w:color w:val="000000"/>
                              </w:rPr>
                              <w:t>рубку (обрезку) древесно-кустарниковой растительности</w:t>
                            </w:r>
                          </w:p>
                        </w:txbxContent>
                      </wps:txbx>
                      <wps:bodyPr vert="horz" wrap="square" lIns="91440" tIns="45720" rIns="91440" bIns="45720" anchor="t" anchorCtr="0" compatLnSpc="0">
                        <a:noAutofit/>
                      </wps:bodyPr>
                    </wps:wsp>
                  </a:graphicData>
                </a:graphic>
              </wp:anchor>
            </w:drawing>
          </mc:Choice>
          <mc:Fallback>
            <w:pict>
              <v:shape w14:anchorId="4562DFE4" id="Врезка12" o:spid="_x0000_s1035" type="#_x0000_t202" style="position:absolute;left:0;text-align:left;margin-left:13.05pt;margin-top:34.8pt;width:199.5pt;height:64.8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" strokeweight=".26111mm">
                <v:textbox>
                  <w:txbxContent>
                    <w:p w:rsidR="000B504E" w:rsidRDefault="000B504E" w:rsidP="00A6129D">
                      <w:pPr>
                        <w:pStyle w:val="Standard"/>
                        <w:jc w:val="center"/>
                        <w:rPr>
                          <w:rFonts w:hint="eastAsia"/>
                        </w:rPr>
                      </w:pPr>
                      <w:r>
                        <w:t xml:space="preserve">Разрешение на </w:t>
                      </w:r>
                      <w:r>
                        <w:rPr>
                          <w:color w:val="000000"/>
                        </w:rPr>
                        <w:t>рубку (обрезку) древесно-кустарниковой растительности</w:t>
                      </w:r>
                    </w:p>
                  </w:txbxContent>
                </v:textbox>
              </v:shape>
            </w:pict>
          </mc:Fallback>
        </mc:AlternateContent>
      </w:r>
      <w:r w:rsidRPr="000B504E">
        <w:rPr>
          <w:rFonts w:ascii="Arial" w:eastAsia="Arial" w:hAnsi="Arial" w:cs="Arial"/>
          <w:noProof/>
          <w:kern w:val="3"/>
          <w:sz w:val="12"/>
          <w:szCs w:val="24"/>
          <w:lang w:eastAsia="ru-RU"/>
        </w:rPr>
        <mc:AlternateContent>
          <mc:Choice Requires="wps">
            <w:drawing>
              <wp:anchor distT="0" distB="0" distL="114300" distR="114300" simplePos="0" relativeHeight="251666432" behindDoc="1" locked="0" layoutInCell="1" allowOverlap="1" wp14:anchorId="4EBB2C71" wp14:editId="7DA4C470">
                <wp:simplePos x="0" y="0"/>
                <wp:positionH relativeFrom="column">
                  <wp:posOffset>1804038</wp:posOffset>
                </wp:positionH>
                <wp:positionV relativeFrom="paragraph">
                  <wp:posOffset>-291465</wp:posOffset>
                </wp:positionV>
                <wp:extent cx="3135633" cy="326385"/>
                <wp:effectExtent l="0" t="0" r="26667" b="16515"/>
                <wp:wrapNone/>
                <wp:docPr id="11" name="Врезка10"/>
                <wp:cNvGraphicFramePr/>
                <a:graphic xmlns:a="http://schemas.openxmlformats.org/drawingml/2006/main">
                  <a:graphicData uri="http://schemas.microsoft.com/office/word/2010/wordprocessingShape">
                    <wps:wsp>
                      <wps:cNvSpPr txBox="1"/>
                      <wps:spPr>
                        <a:xfrm>
                          <a:off x="0" y="0"/>
                          <a:ext cx="3135633" cy="326385"/>
                        </a:xfrm>
                        <a:prstGeom prst="rect">
                          <a:avLst/>
                        </a:prstGeom>
                        <a:solidFill>
                          <a:srgbClr val="FFFFFF"/>
                        </a:solidFill>
                        <a:ln w="9400">
                          <a:solidFill>
                            <a:srgbClr val="000000"/>
                          </a:solidFill>
                          <a:prstDash val="solid"/>
                        </a:ln>
                      </wps:spPr>
                      <wps:txbx>
                        <w:txbxContent>
                          <w:p w:rsidR="000B504E" w:rsidRDefault="000B504E" w:rsidP="00A6129D">
                            <w:pPr>
                              <w:pStyle w:val="Standard"/>
                              <w:jc w:val="center"/>
                            </w:pPr>
                            <w:r>
                              <w:t>Выдача документов заявителю</w:t>
                            </w:r>
                          </w:p>
                          <w:p w:rsidR="000B504E" w:rsidRDefault="000B504E" w:rsidP="00A6129D">
                            <w:pPr>
                              <w:pStyle w:val="Standard"/>
                              <w:jc w:val="center"/>
                              <w:rPr>
                                <w:i/>
                                <w:u w:val="single"/>
                              </w:rPr>
                            </w:pPr>
                          </w:p>
                        </w:txbxContent>
                      </wps:txbx>
                      <wps:bodyPr vert="horz" wrap="square" lIns="91440" tIns="45720" rIns="91440" bIns="45720" anchor="t" anchorCtr="0" compatLnSpc="0">
                        <a:noAutofit/>
                      </wps:bodyPr>
                    </wps:wsp>
                  </a:graphicData>
                </a:graphic>
              </wp:anchor>
            </w:drawing>
          </mc:Choice>
          <mc:Fallback>
            <w:pict>
              <v:shape w14:anchorId="4EBB2C71" id="Врезка10" o:spid="_x0000_s1036" type="#_x0000_t202" style="position:absolute;left:0;text-align:left;margin-left:142.05pt;margin-top:-22.95pt;width:246.9pt;height:25.7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" strokeweight=".26111mm">
                <v:textbox>
                  <w:txbxContent>
                    <w:p w:rsidR="000B504E" w:rsidRDefault="000B504E" w:rsidP="00A6129D">
                      <w:pPr>
                        <w:pStyle w:val="Standard"/>
                        <w:jc w:val="center"/>
                      </w:pPr>
                      <w:r>
                        <w:t>Выдача документов заявителю</w:t>
                      </w:r>
                    </w:p>
                    <w:p w:rsidR="000B504E" w:rsidRDefault="000B504E" w:rsidP="00A6129D">
                      <w:pPr>
                        <w:pStyle w:val="Standard"/>
                        <w:jc w:val="center"/>
                        <w:rPr>
                          <w:i/>
                          <w:u w:val="single"/>
                        </w:rPr>
                      </w:pPr>
                    </w:p>
                  </w:txbxContent>
                </v:textbox>
              </v:shape>
            </w:pict>
          </mc:Fallback>
        </mc:AlternateContent>
      </w:r>
    </w:p>
    <w:p w:rsidR="00A6129D" w:rsidRPr="000B504E" w:rsidRDefault="00A6129D" w:rsidP="00A6129D">
      <w:pPr>
        <w:suppressAutoHyphens/>
        <w:autoSpaceDN w:val="0"/>
        <w:spacing w:after="0" w:line="240" w:lineRule="auto"/>
        <w:textAlignment w:val="baseline"/>
        <w:rPr>
          <w:rFonts w:ascii="Liberation Serif" w:eastAsia="SimSun" w:hAnsi="Liberation Serif" w:cs="Mangal" w:hint="eastAsia"/>
          <w:kern w:val="3"/>
          <w:sz w:val="20"/>
          <w:szCs w:val="24"/>
          <w:lang w:eastAsia="zh-CN" w:bidi="hi-IN"/>
        </w:rPr>
      </w:pPr>
    </w:p>
    <w:p w:rsidR="00A6129D" w:rsidRPr="000B504E" w:rsidRDefault="00A6129D" w:rsidP="00A6129D">
      <w:pPr>
        <w:suppressAutoHyphens/>
        <w:autoSpaceDN w:val="0"/>
        <w:spacing w:after="0" w:line="240" w:lineRule="auto"/>
        <w:textAlignment w:val="baseline"/>
        <w:rPr>
          <w:rFonts w:ascii="Liberation Serif" w:eastAsia="SimSun" w:hAnsi="Liberation Serif" w:cs="Mangal" w:hint="eastAsia"/>
          <w:kern w:val="3"/>
          <w:sz w:val="20"/>
          <w:szCs w:val="24"/>
          <w:lang w:eastAsia="zh-CN" w:bidi="hi-IN"/>
        </w:rPr>
      </w:pPr>
    </w:p>
    <w:p w:rsidR="00A6129D" w:rsidRPr="000B504E" w:rsidRDefault="00A6129D" w:rsidP="00A6129D">
      <w:pPr>
        <w:suppressAutoHyphens/>
        <w:autoSpaceDN w:val="0"/>
        <w:spacing w:after="0" w:line="240" w:lineRule="auto"/>
        <w:textAlignment w:val="baseline"/>
        <w:rPr>
          <w:rFonts w:ascii="Liberation Serif" w:eastAsia="SimSun" w:hAnsi="Liberation Serif" w:cs="Mangal" w:hint="eastAsia"/>
          <w:kern w:val="3"/>
          <w:sz w:val="20"/>
          <w:szCs w:val="24"/>
          <w:lang w:eastAsia="zh-CN" w:bidi="hi-IN"/>
        </w:rPr>
      </w:pPr>
    </w:p>
    <w:p w:rsidR="00A6129D" w:rsidRPr="000B504E" w:rsidRDefault="00A6129D" w:rsidP="00A6129D">
      <w:pPr>
        <w:suppressAutoHyphens/>
        <w:autoSpaceDN w:val="0"/>
        <w:spacing w:after="0" w:line="240" w:lineRule="auto"/>
        <w:textAlignment w:val="baseline"/>
        <w:rPr>
          <w:rFonts w:ascii="Liberation Serif" w:eastAsia="SimSun" w:hAnsi="Liberation Serif" w:cs="Mangal" w:hint="eastAsia"/>
          <w:kern w:val="3"/>
          <w:sz w:val="20"/>
          <w:szCs w:val="24"/>
          <w:lang w:eastAsia="zh-CN" w:bidi="hi-IN"/>
        </w:rPr>
      </w:pPr>
    </w:p>
    <w:p w:rsidR="00A6129D" w:rsidRPr="000B504E" w:rsidRDefault="00A6129D" w:rsidP="00A6129D">
      <w:pPr>
        <w:suppressAutoHyphens/>
        <w:autoSpaceDN w:val="0"/>
        <w:spacing w:after="0" w:line="240" w:lineRule="auto"/>
        <w:textAlignment w:val="baseline"/>
        <w:rPr>
          <w:rFonts w:ascii="Liberation Serif" w:eastAsia="SimSun" w:hAnsi="Liberation Serif" w:cs="Mangal" w:hint="eastAsia"/>
          <w:kern w:val="3"/>
          <w:sz w:val="20"/>
          <w:szCs w:val="24"/>
          <w:lang w:eastAsia="zh-CN" w:bidi="hi-IN"/>
        </w:rPr>
      </w:pPr>
    </w:p>
    <w:p w:rsidR="00A6129D" w:rsidRPr="000B504E" w:rsidRDefault="00A6129D" w:rsidP="00A6129D">
      <w:pPr>
        <w:suppressAutoHyphens/>
        <w:autoSpaceDN w:val="0"/>
        <w:spacing w:after="0" w:line="240" w:lineRule="auto"/>
        <w:textAlignment w:val="baseline"/>
        <w:rPr>
          <w:rFonts w:ascii="Liberation Serif" w:eastAsia="SimSun" w:hAnsi="Liberation Serif" w:cs="Mangal" w:hint="eastAsia"/>
          <w:kern w:val="3"/>
          <w:sz w:val="20"/>
          <w:szCs w:val="24"/>
          <w:lang w:eastAsia="zh-CN" w:bidi="hi-IN"/>
        </w:rPr>
      </w:pPr>
    </w:p>
    <w:p w:rsidR="00A6129D" w:rsidRPr="000B504E" w:rsidRDefault="00A6129D" w:rsidP="00A6129D">
      <w:pPr>
        <w:suppressAutoHyphens/>
        <w:autoSpaceDN w:val="0"/>
        <w:spacing w:after="0" w:line="240" w:lineRule="auto"/>
        <w:textAlignment w:val="baseline"/>
        <w:rPr>
          <w:rFonts w:ascii="Liberation Serif" w:eastAsia="SimSun" w:hAnsi="Liberation Serif" w:cs="Mangal" w:hint="eastAsia"/>
          <w:kern w:val="3"/>
          <w:sz w:val="20"/>
          <w:szCs w:val="24"/>
          <w:lang w:eastAsia="zh-CN" w:bidi="hi-IN"/>
        </w:rPr>
      </w:pPr>
    </w:p>
    <w:p w:rsidR="00A6129D" w:rsidRPr="000B504E" w:rsidRDefault="00A6129D" w:rsidP="00A6129D">
      <w:pPr>
        <w:suppressAutoHyphens/>
        <w:autoSpaceDN w:val="0"/>
        <w:spacing w:after="0" w:line="240" w:lineRule="auto"/>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noProof/>
          <w:color w:val="000000"/>
          <w:kern w:val="3"/>
          <w:sz w:val="20"/>
          <w:szCs w:val="24"/>
          <w:lang w:eastAsia="ru-RU"/>
        </w:rPr>
        <mc:AlternateContent>
          <mc:Choice Requires="wps">
            <w:drawing>
              <wp:anchor distT="0" distB="0" distL="114300" distR="114300" simplePos="0" relativeHeight="251672576" behindDoc="0" locked="0" layoutInCell="1" allowOverlap="1" wp14:anchorId="3510F147" wp14:editId="6604FC8B">
                <wp:simplePos x="0" y="0"/>
                <wp:positionH relativeFrom="column">
                  <wp:posOffset>165735</wp:posOffset>
                </wp:positionH>
                <wp:positionV relativeFrom="paragraph">
                  <wp:posOffset>163833</wp:posOffset>
                </wp:positionV>
                <wp:extent cx="6343650" cy="881381"/>
                <wp:effectExtent l="0" t="0" r="19050" b="13969"/>
                <wp:wrapNone/>
                <wp:docPr id="12" name="Врезка11"/>
                <wp:cNvGraphicFramePr/>
                <a:graphic xmlns:a="http://schemas.openxmlformats.org/drawingml/2006/main">
                  <a:graphicData uri="http://schemas.microsoft.com/office/word/2010/wordprocessingShape">
                    <wps:wsp>
                      <wps:cNvSpPr txBox="1"/>
                      <wps:spPr>
                        <a:xfrm>
                          <a:off x="0" y="0"/>
                          <a:ext cx="6343650" cy="881381"/>
                        </a:xfrm>
                        <a:prstGeom prst="rect">
                          <a:avLst/>
                        </a:prstGeom>
                        <a:solidFill>
                          <a:srgbClr val="FFFFFF"/>
                        </a:solidFill>
                        <a:ln w="9400">
                          <a:solidFill>
                            <a:srgbClr val="000000"/>
                          </a:solidFill>
                          <a:prstDash val="solid"/>
                        </a:ln>
                      </wps:spPr>
                      <wps:txbx>
                        <w:txbxContent>
                          <w:p w:rsidR="000B504E" w:rsidRDefault="000B504E" w:rsidP="00A6129D">
                            <w:pPr>
                              <w:pStyle w:val="Standard"/>
                              <w:jc w:val="center"/>
                              <w:rPr>
                                <w:rFonts w:hint="eastAsia"/>
                              </w:rPr>
                            </w:pPr>
                            <w:r>
                              <w:t xml:space="preserve">Уведомление об отказе </w:t>
                            </w:r>
                            <w:r>
                              <w:rPr>
                                <w:color w:val="000000"/>
                              </w:rPr>
                              <w:t xml:space="preserve">выдаче в </w:t>
                            </w:r>
                            <w:r>
                              <w:t xml:space="preserve">разрешения на </w:t>
                            </w:r>
                            <w:r>
                              <w:rPr>
                                <w:color w:val="000000"/>
                              </w:rPr>
                              <w:t>рубку (обрезку) древесно-кустарниковой растительности</w:t>
                            </w:r>
                          </w:p>
                          <w:p w:rsidR="000B504E" w:rsidRDefault="000B504E" w:rsidP="00A6129D">
                            <w:pPr>
                              <w:pStyle w:val="Standard"/>
                              <w:jc w:val="center"/>
                              <w:rPr>
                                <w:rFonts w:ascii="Times New Roman" w:hAnsi="Times New Roman" w:cs="Times New Roman"/>
                              </w:rPr>
                            </w:pPr>
                          </w:p>
                          <w:p w:rsidR="000B504E" w:rsidRDefault="000B504E" w:rsidP="00A6129D">
                            <w:pPr>
                              <w:pStyle w:val="Standard"/>
                              <w:jc w:val="center"/>
                              <w:rPr>
                                <w:rFonts w:ascii="Times New Roman" w:hAnsi="Times New Roman" w:cs="Times New Roman"/>
                              </w:rPr>
                            </w:pPr>
                          </w:p>
                        </w:txbxContent>
                      </wps:txbx>
                      <wps:bodyPr vert="horz" wrap="square" lIns="91440" tIns="45720" rIns="91440" bIns="45720" anchor="t" anchorCtr="0" compatLnSpc="0">
                        <a:noAutofit/>
                      </wps:bodyPr>
                    </wps:wsp>
                  </a:graphicData>
                </a:graphic>
              </wp:anchor>
            </w:drawing>
          </mc:Choice>
          <mc:Fallback>
            <w:pict>
              <v:shape w14:anchorId="3510F147" id="Врезка11" o:spid="_x0000_s1037" type="#_x0000_t202" style="position:absolute;margin-left:13.05pt;margin-top:12.9pt;width:499.5pt;height:69.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" strokeweight=".26111mm">
                <v:textbox>
                  <w:txbxContent>
                    <w:p w:rsidR="000B504E" w:rsidRDefault="000B504E" w:rsidP="00A6129D">
                      <w:pPr>
                        <w:pStyle w:val="Standard"/>
                        <w:jc w:val="center"/>
                        <w:rPr>
                          <w:rFonts w:hint="eastAsia"/>
                        </w:rPr>
                      </w:pPr>
                      <w:r>
                        <w:t xml:space="preserve">Уведомление об отказе </w:t>
                      </w:r>
                      <w:r>
                        <w:rPr>
                          <w:color w:val="000000"/>
                        </w:rPr>
                        <w:t xml:space="preserve">выдаче в </w:t>
                      </w:r>
                      <w:r>
                        <w:t xml:space="preserve">разрешения на </w:t>
                      </w:r>
                      <w:r>
                        <w:rPr>
                          <w:color w:val="000000"/>
                        </w:rPr>
                        <w:t>рубку (обрезку) древесно-кустарниковой растительности</w:t>
                      </w:r>
                    </w:p>
                    <w:p w:rsidR="000B504E" w:rsidRDefault="000B504E" w:rsidP="00A6129D">
                      <w:pPr>
                        <w:pStyle w:val="Standard"/>
                        <w:jc w:val="center"/>
                        <w:rPr>
                          <w:rFonts w:ascii="Times New Roman" w:hAnsi="Times New Roman" w:cs="Times New Roman"/>
                        </w:rPr>
                      </w:pPr>
                    </w:p>
                    <w:p w:rsidR="000B504E" w:rsidRDefault="000B504E" w:rsidP="00A6129D">
                      <w:pPr>
                        <w:pStyle w:val="Standard"/>
                        <w:jc w:val="center"/>
                        <w:rPr>
                          <w:rFonts w:ascii="Times New Roman" w:hAnsi="Times New Roman" w:cs="Times New Roman"/>
                        </w:rPr>
                      </w:pPr>
                    </w:p>
                  </w:txbxContent>
                </v:textbox>
              </v:shape>
            </w:pict>
          </mc:Fallback>
        </mc:AlternateContent>
      </w:r>
    </w:p>
    <w:p w:rsidR="00A6129D" w:rsidRPr="000B504E" w:rsidRDefault="00A6129D" w:rsidP="00A6129D">
      <w:pPr>
        <w:suppressAutoHyphens/>
        <w:autoSpaceDN w:val="0"/>
        <w:spacing w:after="0" w:line="240" w:lineRule="auto"/>
        <w:textAlignment w:val="baseline"/>
        <w:rPr>
          <w:rFonts w:ascii="Liberation Serif" w:eastAsia="SimSun" w:hAnsi="Liberation Serif" w:cs="Mangal" w:hint="eastAsia"/>
          <w:kern w:val="3"/>
          <w:sz w:val="20"/>
          <w:szCs w:val="24"/>
          <w:lang w:eastAsia="zh-CN" w:bidi="hi-IN"/>
        </w:rPr>
      </w:pPr>
    </w:p>
    <w:p w:rsidR="00A6129D" w:rsidRPr="000B504E" w:rsidRDefault="00A6129D" w:rsidP="00A6129D">
      <w:pPr>
        <w:suppressAutoHyphens/>
        <w:autoSpaceDN w:val="0"/>
        <w:spacing w:after="0" w:line="240" w:lineRule="auto"/>
        <w:textAlignment w:val="baseline"/>
        <w:rPr>
          <w:rFonts w:ascii="Liberation Serif" w:eastAsia="SimSun" w:hAnsi="Liberation Serif" w:cs="Mangal" w:hint="eastAsia"/>
          <w:kern w:val="3"/>
          <w:sz w:val="20"/>
          <w:szCs w:val="24"/>
          <w:lang w:eastAsia="zh-CN" w:bidi="hi-IN"/>
        </w:rPr>
      </w:pPr>
    </w:p>
    <w:p w:rsidR="00A6129D" w:rsidRPr="000B504E" w:rsidRDefault="00A6129D" w:rsidP="00A6129D">
      <w:pPr>
        <w:suppressAutoHyphens/>
        <w:autoSpaceDN w:val="0"/>
        <w:spacing w:after="0" w:line="240" w:lineRule="auto"/>
        <w:textAlignment w:val="baseline"/>
        <w:rPr>
          <w:rFonts w:ascii="Liberation Serif" w:eastAsia="SimSun" w:hAnsi="Liberation Serif" w:cs="Mangal" w:hint="eastAsia"/>
          <w:kern w:val="3"/>
          <w:sz w:val="20"/>
          <w:szCs w:val="24"/>
          <w:lang w:eastAsia="zh-CN" w:bidi="hi-IN"/>
        </w:rPr>
      </w:pPr>
    </w:p>
    <w:p w:rsidR="00A6129D" w:rsidRPr="000B504E" w:rsidRDefault="00A6129D" w:rsidP="00A6129D">
      <w:pPr>
        <w:suppressAutoHyphens/>
        <w:autoSpaceDN w:val="0"/>
        <w:spacing w:after="0" w:line="240" w:lineRule="auto"/>
        <w:textAlignment w:val="baseline"/>
        <w:rPr>
          <w:rFonts w:ascii="Liberation Serif" w:eastAsia="SimSun" w:hAnsi="Liberation Serif" w:cs="Mangal" w:hint="eastAsia"/>
          <w:kern w:val="3"/>
          <w:sz w:val="20"/>
          <w:szCs w:val="24"/>
          <w:lang w:eastAsia="zh-CN" w:bidi="hi-IN"/>
        </w:rPr>
      </w:pPr>
    </w:p>
    <w:p w:rsidR="00A6129D" w:rsidRPr="000B504E" w:rsidRDefault="00A6129D" w:rsidP="00A6129D">
      <w:pPr>
        <w:suppressAutoHyphens/>
        <w:autoSpaceDN w:val="0"/>
        <w:spacing w:after="0" w:line="240" w:lineRule="auto"/>
        <w:textAlignment w:val="baseline"/>
        <w:rPr>
          <w:rFonts w:ascii="Liberation Serif" w:eastAsia="SimSun" w:hAnsi="Liberation Serif" w:cs="Mangal" w:hint="eastAsia"/>
          <w:kern w:val="3"/>
          <w:sz w:val="20"/>
          <w:szCs w:val="24"/>
          <w:lang w:eastAsia="zh-CN" w:bidi="hi-IN"/>
        </w:rPr>
      </w:pPr>
    </w:p>
    <w:p w:rsidR="00A6129D" w:rsidRPr="000B504E" w:rsidRDefault="00A6129D" w:rsidP="00A6129D">
      <w:pPr>
        <w:suppressAutoHyphens/>
        <w:autoSpaceDN w:val="0"/>
        <w:spacing w:after="0" w:line="240" w:lineRule="auto"/>
        <w:textAlignment w:val="baseline"/>
        <w:rPr>
          <w:rFonts w:ascii="Liberation Serif" w:eastAsia="SimSun" w:hAnsi="Liberation Serif" w:cs="Mangal" w:hint="eastAsia"/>
          <w:kern w:val="3"/>
          <w:sz w:val="20"/>
          <w:szCs w:val="24"/>
          <w:lang w:eastAsia="zh-CN" w:bidi="hi-IN"/>
        </w:rPr>
      </w:pPr>
    </w:p>
    <w:p w:rsidR="00A6129D" w:rsidRPr="000B504E" w:rsidRDefault="00A6129D" w:rsidP="00A6129D">
      <w:pPr>
        <w:tabs>
          <w:tab w:val="left" w:pos="8700"/>
        </w:tabs>
        <w:suppressAutoHyphens/>
        <w:autoSpaceDN w:val="0"/>
        <w:spacing w:after="0" w:line="240" w:lineRule="auto"/>
        <w:textAlignment w:val="baseline"/>
        <w:rPr>
          <w:rFonts w:ascii="Liberation Serif" w:eastAsia="SimSun" w:hAnsi="Liberation Serif" w:cs="Mangal" w:hint="eastAsia"/>
          <w:kern w:val="3"/>
          <w:sz w:val="20"/>
          <w:szCs w:val="24"/>
          <w:lang w:eastAsia="zh-CN" w:bidi="hi-IN"/>
        </w:rPr>
      </w:pPr>
      <w:r w:rsidRPr="000B504E">
        <w:rPr>
          <w:rFonts w:ascii="Liberation Serif" w:eastAsia="SimSun" w:hAnsi="Liberation Serif" w:cs="Mangal"/>
          <w:kern w:val="3"/>
          <w:sz w:val="20"/>
          <w:szCs w:val="24"/>
          <w:lang w:eastAsia="zh-CN" w:bidi="hi-IN"/>
        </w:rPr>
        <w:tab/>
      </w:r>
    </w:p>
    <w:p w:rsidR="00A6129D" w:rsidRPr="000B504E" w:rsidRDefault="00A6129D" w:rsidP="00A6129D">
      <w:pPr>
        <w:tabs>
          <w:tab w:val="left" w:pos="8700"/>
        </w:tabs>
        <w:suppressAutoHyphens/>
        <w:autoSpaceDN w:val="0"/>
        <w:spacing w:after="0" w:line="240" w:lineRule="auto"/>
        <w:jc w:val="right"/>
        <w:textAlignment w:val="baseline"/>
        <w:rPr>
          <w:rFonts w:ascii="Liberation Serif" w:eastAsia="SimSun" w:hAnsi="Liberation Serif" w:cs="Arial" w:hint="eastAsia"/>
          <w:kern w:val="3"/>
          <w:sz w:val="20"/>
          <w:szCs w:val="24"/>
          <w:lang w:eastAsia="zh-CN" w:bidi="hi-IN"/>
        </w:rPr>
      </w:pPr>
      <w:r w:rsidRPr="000B504E">
        <w:rPr>
          <w:rFonts w:ascii="Liberation Serif" w:eastAsia="SimSun" w:hAnsi="Liberation Serif" w:cs="Arial"/>
          <w:kern w:val="3"/>
          <w:sz w:val="20"/>
          <w:szCs w:val="24"/>
          <w:lang w:eastAsia="zh-CN" w:bidi="hi-IN"/>
        </w:rPr>
        <w:t>Приложение № 3</w:t>
      </w:r>
    </w:p>
    <w:p w:rsidR="00A6129D" w:rsidRPr="000B504E" w:rsidRDefault="00A6129D" w:rsidP="00A6129D">
      <w:pPr>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к административному регламенту</w:t>
      </w:r>
    </w:p>
    <w:p w:rsidR="00A6129D" w:rsidRPr="000B504E" w:rsidRDefault="00A6129D" w:rsidP="00A6129D">
      <w:pPr>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предоставления муниципальной услуги</w:t>
      </w:r>
    </w:p>
    <w:p w:rsidR="00A6129D" w:rsidRPr="000B504E" w:rsidRDefault="00A6129D" w:rsidP="00A6129D">
      <w:pPr>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по выдаче разрешений на рубку (обрезку)</w:t>
      </w:r>
    </w:p>
    <w:p w:rsidR="00A6129D" w:rsidRPr="000B504E" w:rsidRDefault="00A6129D" w:rsidP="00A6129D">
      <w:pPr>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 xml:space="preserve"> древесно-кустарниковой растительности</w:t>
      </w:r>
    </w:p>
    <w:p w:rsidR="00A6129D" w:rsidRPr="000B504E" w:rsidRDefault="00A6129D" w:rsidP="00A6129D">
      <w:pPr>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и ликвидацию травяного покрова,</w:t>
      </w:r>
    </w:p>
    <w:p w:rsidR="00A6129D" w:rsidRPr="000B504E" w:rsidRDefault="00A6129D" w:rsidP="00A6129D">
      <w:pPr>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в том числе в электронном виде</w:t>
      </w:r>
    </w:p>
    <w:p w:rsidR="00A6129D" w:rsidRPr="000B504E" w:rsidRDefault="00A6129D" w:rsidP="00A6129D">
      <w:pPr>
        <w:widowControl w:val="0"/>
        <w:suppressAutoHyphens/>
        <w:autoSpaceDE w:val="0"/>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_____________________________</w:t>
      </w:r>
    </w:p>
    <w:p w:rsidR="00A6129D" w:rsidRPr="000B504E" w:rsidRDefault="00A6129D" w:rsidP="00A6129D">
      <w:pPr>
        <w:widowControl w:val="0"/>
        <w:suppressAutoHyphens/>
        <w:autoSpaceDE w:val="0"/>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(Ф.И.О заявителя физического</w:t>
      </w:r>
    </w:p>
    <w:p w:rsidR="00A6129D" w:rsidRPr="000B504E" w:rsidRDefault="00A6129D" w:rsidP="00A6129D">
      <w:pPr>
        <w:widowControl w:val="0"/>
        <w:suppressAutoHyphens/>
        <w:autoSpaceDE w:val="0"/>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лица либо наименование</w:t>
      </w:r>
    </w:p>
    <w:p w:rsidR="00A6129D" w:rsidRPr="000B504E" w:rsidRDefault="00A6129D" w:rsidP="00A6129D">
      <w:pPr>
        <w:widowControl w:val="0"/>
        <w:suppressAutoHyphens/>
        <w:autoSpaceDE w:val="0"/>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заявителя юридического лица)</w:t>
      </w:r>
    </w:p>
    <w:p w:rsidR="00A6129D" w:rsidRPr="000B504E" w:rsidRDefault="00A6129D" w:rsidP="00A6129D">
      <w:pPr>
        <w:widowControl w:val="0"/>
        <w:suppressAutoHyphens/>
        <w:autoSpaceDE w:val="0"/>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Адрес ________________________</w:t>
      </w:r>
    </w:p>
    <w:p w:rsidR="00A6129D" w:rsidRPr="000B504E" w:rsidRDefault="00A6129D" w:rsidP="00A6129D">
      <w:pPr>
        <w:widowControl w:val="0"/>
        <w:suppressAutoHyphens/>
        <w:autoSpaceDE w:val="0"/>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(адрес проживания для</w:t>
      </w:r>
    </w:p>
    <w:p w:rsidR="00A6129D" w:rsidRPr="000B504E" w:rsidRDefault="00A6129D" w:rsidP="00A6129D">
      <w:pPr>
        <w:widowControl w:val="0"/>
        <w:suppressAutoHyphens/>
        <w:autoSpaceDE w:val="0"/>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физического лица либо</w:t>
      </w:r>
    </w:p>
    <w:p w:rsidR="00A6129D" w:rsidRPr="000B504E" w:rsidRDefault="00A6129D" w:rsidP="00A6129D">
      <w:pPr>
        <w:widowControl w:val="0"/>
        <w:suppressAutoHyphens/>
        <w:autoSpaceDE w:val="0"/>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______________________________</w:t>
      </w:r>
    </w:p>
    <w:p w:rsidR="00A6129D" w:rsidRPr="000B504E" w:rsidRDefault="00A6129D" w:rsidP="00A6129D">
      <w:pPr>
        <w:widowControl w:val="0"/>
        <w:suppressAutoHyphens/>
        <w:autoSpaceDE w:val="0"/>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адрес местонахождения</w:t>
      </w:r>
    </w:p>
    <w:p w:rsidR="00A6129D" w:rsidRPr="000B504E" w:rsidRDefault="00A6129D" w:rsidP="00A6129D">
      <w:pPr>
        <w:widowControl w:val="0"/>
        <w:suppressAutoHyphens/>
        <w:autoSpaceDE w:val="0"/>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для юридического лица)</w:t>
      </w:r>
    </w:p>
    <w:p w:rsidR="00A6129D" w:rsidRPr="000B504E" w:rsidRDefault="00A6129D" w:rsidP="00A6129D">
      <w:pPr>
        <w:widowControl w:val="0"/>
        <w:suppressAutoHyphens/>
        <w:autoSpaceDE w:val="0"/>
        <w:autoSpaceDN w:val="0"/>
        <w:spacing w:after="0" w:line="360" w:lineRule="auto"/>
        <w:ind w:left="6372" w:firstLine="1125"/>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Телефон (факс) ________________</w:t>
      </w:r>
    </w:p>
    <w:p w:rsidR="00A6129D" w:rsidRPr="000B504E" w:rsidRDefault="00A6129D" w:rsidP="00A6129D">
      <w:pPr>
        <w:widowControl w:val="0"/>
        <w:suppressAutoHyphens/>
        <w:autoSpaceDE w:val="0"/>
        <w:autoSpaceDN w:val="0"/>
        <w:spacing w:after="0" w:line="240" w:lineRule="auto"/>
        <w:jc w:val="right"/>
        <w:textAlignment w:val="baseline"/>
        <w:rPr>
          <w:rFonts w:ascii="Liberation Serif" w:eastAsia="SimSun" w:hAnsi="Liberation Serif" w:cs="Mangal" w:hint="eastAsia"/>
          <w:kern w:val="3"/>
          <w:sz w:val="20"/>
          <w:szCs w:val="24"/>
          <w:lang w:eastAsia="zh-CN" w:bidi="hi-IN"/>
        </w:rPr>
      </w:pPr>
      <w:r w:rsidRPr="000B504E">
        <w:rPr>
          <w:rFonts w:ascii="Arial" w:eastAsia="Arial" w:hAnsi="Arial" w:cs="Arial"/>
          <w:kern w:val="3"/>
          <w:sz w:val="20"/>
          <w:szCs w:val="24"/>
          <w:lang w:eastAsia="zh-CN" w:bidi="hi-IN"/>
        </w:rPr>
        <w:t xml:space="preserve">                                                                                                                          </w:t>
      </w:r>
      <w:r w:rsidRPr="000B504E">
        <w:rPr>
          <w:rFonts w:ascii="Arial" w:eastAsia="SimSun" w:hAnsi="Arial" w:cs="Arial"/>
          <w:kern w:val="3"/>
          <w:sz w:val="20"/>
          <w:szCs w:val="24"/>
          <w:lang w:eastAsia="zh-CN" w:bidi="hi-IN"/>
        </w:rPr>
        <w:t>Документ, удостоверяющий личность_______________________________</w:t>
      </w:r>
    </w:p>
    <w:p w:rsidR="00A6129D" w:rsidRPr="000B504E" w:rsidRDefault="00A6129D" w:rsidP="00A6129D">
      <w:pPr>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 xml:space="preserve">                                                                   (серия, номер, кем и когда выдан)</w:t>
      </w:r>
    </w:p>
    <w:p w:rsidR="00A6129D" w:rsidRPr="000B504E" w:rsidRDefault="00A6129D" w:rsidP="00A6129D">
      <w:pPr>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___________________________________</w:t>
      </w:r>
    </w:p>
    <w:p w:rsidR="00A6129D" w:rsidRPr="000B504E" w:rsidRDefault="00A6129D" w:rsidP="00A6129D">
      <w:pPr>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(в случае обращения представителя заявителя</w:t>
      </w:r>
    </w:p>
    <w:p w:rsidR="00A6129D" w:rsidRPr="000B504E" w:rsidRDefault="00A6129D" w:rsidP="00A6129D">
      <w:pPr>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дополнительно указываются реквизиты документа,</w:t>
      </w:r>
    </w:p>
    <w:p w:rsidR="00A6129D" w:rsidRPr="000B504E" w:rsidRDefault="00A6129D" w:rsidP="00A6129D">
      <w:pPr>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удостоверяющего полномочия)</w:t>
      </w:r>
    </w:p>
    <w:p w:rsidR="00A6129D" w:rsidRPr="000B504E" w:rsidRDefault="00A6129D" w:rsidP="00A6129D">
      <w:pPr>
        <w:suppressAutoHyphens/>
        <w:autoSpaceDN w:val="0"/>
        <w:spacing w:after="0" w:line="240" w:lineRule="auto"/>
        <w:jc w:val="right"/>
        <w:textAlignment w:val="baseline"/>
        <w:rPr>
          <w:rFonts w:ascii="Arial" w:eastAsia="Arial" w:hAnsi="Arial" w:cs="Arial"/>
          <w:kern w:val="3"/>
          <w:sz w:val="20"/>
          <w:szCs w:val="24"/>
          <w:lang w:eastAsia="zh-CN" w:bidi="hi-IN"/>
        </w:rPr>
      </w:pPr>
    </w:p>
    <w:p w:rsidR="00A6129D" w:rsidRPr="000B504E" w:rsidRDefault="00A6129D" w:rsidP="00A6129D">
      <w:pPr>
        <w:widowControl w:val="0"/>
        <w:suppressAutoHyphens/>
        <w:autoSpaceDE w:val="0"/>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ЗАЯВЛЕНИЕ</w:t>
      </w:r>
    </w:p>
    <w:p w:rsidR="00A6129D" w:rsidRPr="000B504E" w:rsidRDefault="00A6129D" w:rsidP="00A6129D">
      <w:pPr>
        <w:tabs>
          <w:tab w:val="left" w:pos="142"/>
        </w:tabs>
        <w:suppressAutoHyphens/>
        <w:autoSpaceDN w:val="0"/>
        <w:spacing w:after="0" w:line="240" w:lineRule="auto"/>
        <w:jc w:val="center"/>
        <w:textAlignment w:val="baseline"/>
        <w:rPr>
          <w:rFonts w:ascii="Arial" w:eastAsia="Arial" w:hAnsi="Arial" w:cs="Courier New"/>
          <w:kern w:val="3"/>
          <w:sz w:val="12"/>
          <w:szCs w:val="24"/>
          <w:lang w:eastAsia="zh-CN" w:bidi="hi-IN"/>
        </w:rPr>
      </w:pPr>
      <w:r w:rsidRPr="000B504E">
        <w:rPr>
          <w:rFonts w:ascii="Arial" w:eastAsia="Arial" w:hAnsi="Arial" w:cs="Arial"/>
          <w:kern w:val="3"/>
          <w:sz w:val="20"/>
          <w:szCs w:val="24"/>
          <w:lang w:eastAsia="zh-CN" w:bidi="hi-IN"/>
        </w:rPr>
        <w:t xml:space="preserve">о выдаче разрешения </w:t>
      </w:r>
      <w:r w:rsidRPr="000B504E">
        <w:rPr>
          <w:rFonts w:ascii="Arial" w:eastAsia="Arial" w:hAnsi="Arial" w:cs="Arial"/>
          <w:color w:val="000000"/>
          <w:kern w:val="3"/>
          <w:sz w:val="20"/>
          <w:szCs w:val="24"/>
          <w:lang w:eastAsia="zh-CN" w:bidi="hi-IN"/>
        </w:rPr>
        <w:t>на рубку (обрезку)</w:t>
      </w:r>
    </w:p>
    <w:p w:rsidR="00A6129D" w:rsidRPr="000B504E" w:rsidRDefault="00A6129D" w:rsidP="00A6129D">
      <w:pPr>
        <w:tabs>
          <w:tab w:val="left" w:pos="142"/>
        </w:tabs>
        <w:suppressAutoHyphens/>
        <w:autoSpaceDN w:val="0"/>
        <w:spacing w:after="0" w:line="240" w:lineRule="auto"/>
        <w:jc w:val="center"/>
        <w:textAlignment w:val="baseline"/>
        <w:rPr>
          <w:rFonts w:ascii="Arial" w:eastAsia="Arial" w:hAnsi="Arial" w:cs="Courier New"/>
          <w:kern w:val="3"/>
          <w:sz w:val="12"/>
          <w:szCs w:val="24"/>
          <w:lang w:eastAsia="zh-CN" w:bidi="hi-IN"/>
        </w:rPr>
      </w:pPr>
      <w:r w:rsidRPr="000B504E">
        <w:rPr>
          <w:rFonts w:ascii="Arial" w:eastAsia="Arial" w:hAnsi="Arial" w:cs="Arial"/>
          <w:color w:val="000000"/>
          <w:kern w:val="3"/>
          <w:sz w:val="20"/>
          <w:szCs w:val="24"/>
          <w:lang w:eastAsia="zh-CN" w:bidi="hi-IN"/>
        </w:rPr>
        <w:t>древесно-кустарниковой растительности</w:t>
      </w:r>
      <w:r w:rsidRPr="000B504E">
        <w:rPr>
          <w:rFonts w:ascii="Arial" w:eastAsia="Calibri" w:hAnsi="Arial" w:cs="Arial"/>
          <w:sz w:val="20"/>
          <w:szCs w:val="24"/>
        </w:rPr>
        <w:t xml:space="preserve"> </w:t>
      </w:r>
      <w:r w:rsidRPr="000B504E">
        <w:rPr>
          <w:rFonts w:ascii="Arial" w:eastAsia="Arial" w:hAnsi="Arial" w:cs="Arial"/>
          <w:color w:val="000000"/>
          <w:kern w:val="3"/>
          <w:sz w:val="20"/>
          <w:szCs w:val="24"/>
          <w:lang w:eastAsia="zh-CN" w:bidi="hi-IN"/>
        </w:rPr>
        <w:t>и ликвидацию травяного покрова</w:t>
      </w:r>
    </w:p>
    <w:p w:rsidR="00A6129D" w:rsidRPr="000B504E" w:rsidRDefault="00A6129D" w:rsidP="00A6129D">
      <w:pPr>
        <w:tabs>
          <w:tab w:val="left" w:pos="142"/>
        </w:tabs>
        <w:suppressAutoHyphens/>
        <w:autoSpaceDN w:val="0"/>
        <w:spacing w:after="0" w:line="240" w:lineRule="auto"/>
        <w:jc w:val="center"/>
        <w:textAlignment w:val="baseline"/>
        <w:rPr>
          <w:rFonts w:ascii="Arial" w:eastAsia="Arial" w:hAnsi="Arial" w:cs="Arial"/>
          <w:color w:val="000000"/>
          <w:kern w:val="3"/>
          <w:sz w:val="20"/>
          <w:szCs w:val="24"/>
          <w:lang w:eastAsia="zh-CN" w:bidi="hi-IN"/>
        </w:rPr>
      </w:pPr>
    </w:p>
    <w:p w:rsidR="00A6129D" w:rsidRPr="000B504E" w:rsidRDefault="00A6129D" w:rsidP="00A6129D">
      <w:pPr>
        <w:widowControl w:val="0"/>
        <w:suppressAutoHyphens/>
        <w:autoSpaceDE w:val="0"/>
        <w:autoSpaceDN w:val="0"/>
        <w:spacing w:after="0" w:line="240" w:lineRule="auto"/>
        <w:ind w:left="2977" w:hanging="2268"/>
        <w:textAlignment w:val="baseline"/>
        <w:rPr>
          <w:rFonts w:ascii="Arial" w:eastAsia="Times New Roman" w:hAnsi="Arial" w:cs="Arial"/>
          <w:kern w:val="3"/>
          <w:sz w:val="20"/>
          <w:szCs w:val="24"/>
          <w:lang w:eastAsia="zh-CN"/>
        </w:rPr>
      </w:pPr>
      <w:r w:rsidRPr="000B504E">
        <w:rPr>
          <w:rFonts w:ascii="Arial" w:eastAsia="Times New Roman" w:hAnsi="Arial" w:cs="Arial"/>
          <w:kern w:val="3"/>
          <w:sz w:val="20"/>
          <w:szCs w:val="24"/>
          <w:lang w:eastAsia="zh-CN"/>
        </w:rPr>
        <w:t xml:space="preserve">Заявитель_______________________________________________________, </w:t>
      </w:r>
    </w:p>
    <w:p w:rsidR="00A6129D" w:rsidRPr="000B504E" w:rsidRDefault="00A6129D" w:rsidP="00A6129D">
      <w:pPr>
        <w:widowControl w:val="0"/>
        <w:suppressAutoHyphens/>
        <w:autoSpaceDE w:val="0"/>
        <w:autoSpaceDN w:val="0"/>
        <w:spacing w:after="0" w:line="240" w:lineRule="auto"/>
        <w:ind w:left="2977" w:hanging="2268"/>
        <w:textAlignment w:val="baseline"/>
        <w:rPr>
          <w:rFonts w:ascii="Arial" w:eastAsia="Times New Roman" w:hAnsi="Arial" w:cs="Arial"/>
          <w:kern w:val="3"/>
          <w:sz w:val="20"/>
          <w:szCs w:val="24"/>
          <w:lang w:eastAsia="zh-CN"/>
        </w:rPr>
      </w:pPr>
      <w:r w:rsidRPr="000B504E">
        <w:rPr>
          <w:rFonts w:ascii="Arial" w:eastAsia="Times New Roman" w:hAnsi="Arial" w:cs="Arial"/>
          <w:kern w:val="3"/>
          <w:sz w:val="20"/>
          <w:szCs w:val="24"/>
          <w:lang w:eastAsia="zh-CN"/>
        </w:rPr>
        <w:t>(Ф.И.О. физического лица, полное наименование юридического лица)</w:t>
      </w:r>
    </w:p>
    <w:p w:rsidR="00A6129D" w:rsidRPr="000B504E" w:rsidRDefault="00A6129D" w:rsidP="00A6129D">
      <w:pPr>
        <w:widowControl w:val="0"/>
        <w:suppressAutoHyphens/>
        <w:autoSpaceDE w:val="0"/>
        <w:autoSpaceDN w:val="0"/>
        <w:spacing w:after="0" w:line="240" w:lineRule="auto"/>
        <w:textAlignment w:val="baseline"/>
        <w:rPr>
          <w:rFonts w:ascii="Arial" w:eastAsia="Times New Roman" w:hAnsi="Arial" w:cs="Arial"/>
          <w:kern w:val="3"/>
          <w:sz w:val="20"/>
          <w:szCs w:val="24"/>
          <w:lang w:eastAsia="zh-CN"/>
        </w:rPr>
      </w:pPr>
      <w:r w:rsidRPr="000B504E">
        <w:rPr>
          <w:rFonts w:ascii="Arial" w:eastAsia="Times New Roman" w:hAnsi="Arial" w:cs="Arial"/>
          <w:kern w:val="3"/>
          <w:sz w:val="20"/>
          <w:szCs w:val="24"/>
          <w:lang w:eastAsia="zh-CN"/>
        </w:rPr>
        <w:t>проживающий (находящийся) по адресу: ______________________________________</w:t>
      </w:r>
    </w:p>
    <w:p w:rsidR="00A6129D" w:rsidRPr="000B504E" w:rsidRDefault="00A6129D" w:rsidP="00A6129D">
      <w:pPr>
        <w:widowControl w:val="0"/>
        <w:suppressAutoHyphens/>
        <w:autoSpaceDE w:val="0"/>
        <w:autoSpaceDN w:val="0"/>
        <w:spacing w:after="0" w:line="240" w:lineRule="auto"/>
        <w:textAlignment w:val="baseline"/>
        <w:rPr>
          <w:rFonts w:ascii="Arial" w:eastAsia="Times New Roman" w:hAnsi="Arial" w:cs="Arial"/>
          <w:kern w:val="3"/>
          <w:sz w:val="20"/>
          <w:szCs w:val="24"/>
          <w:lang w:eastAsia="zh-CN"/>
        </w:rPr>
      </w:pPr>
      <w:r w:rsidRPr="000B504E">
        <w:rPr>
          <w:rFonts w:ascii="Arial" w:eastAsia="Times New Roman" w:hAnsi="Arial" w:cs="Arial"/>
          <w:kern w:val="3"/>
          <w:sz w:val="20"/>
          <w:szCs w:val="24"/>
          <w:lang w:eastAsia="zh-CN"/>
        </w:rPr>
        <w:t>____________________________________________________________________</w:t>
      </w:r>
    </w:p>
    <w:p w:rsidR="00A6129D" w:rsidRPr="000B504E" w:rsidRDefault="00A6129D" w:rsidP="00A6129D">
      <w:pPr>
        <w:widowControl w:val="0"/>
        <w:suppressAutoHyphens/>
        <w:autoSpaceDE w:val="0"/>
        <w:autoSpaceDN w:val="0"/>
        <w:spacing w:after="0" w:line="240" w:lineRule="auto"/>
        <w:jc w:val="center"/>
        <w:textAlignment w:val="baseline"/>
        <w:rPr>
          <w:rFonts w:ascii="Arial" w:eastAsia="Times New Roman" w:hAnsi="Arial" w:cs="Arial"/>
          <w:kern w:val="3"/>
          <w:sz w:val="20"/>
          <w:szCs w:val="24"/>
          <w:lang w:eastAsia="zh-CN"/>
        </w:rPr>
      </w:pPr>
      <w:r w:rsidRPr="000B504E">
        <w:rPr>
          <w:rFonts w:ascii="Arial" w:eastAsia="Times New Roman" w:hAnsi="Arial" w:cs="Arial"/>
          <w:kern w:val="3"/>
          <w:sz w:val="20"/>
          <w:szCs w:val="24"/>
          <w:lang w:eastAsia="zh-CN"/>
        </w:rPr>
        <w:t>(почтовый индекс и адрес)</w:t>
      </w:r>
    </w:p>
    <w:p w:rsidR="00A6129D" w:rsidRPr="000B504E" w:rsidRDefault="00A6129D" w:rsidP="00A6129D">
      <w:pPr>
        <w:tabs>
          <w:tab w:val="left" w:pos="142"/>
        </w:tabs>
        <w:suppressAutoHyphens/>
        <w:autoSpaceDN w:val="0"/>
        <w:spacing w:after="0" w:line="240" w:lineRule="auto"/>
        <w:ind w:firstLine="709"/>
        <w:jc w:val="both"/>
        <w:textAlignment w:val="baseline"/>
        <w:rPr>
          <w:rFonts w:ascii="Arial" w:eastAsia="Arial" w:hAnsi="Arial" w:cs="Courier New"/>
          <w:kern w:val="3"/>
          <w:sz w:val="12"/>
          <w:szCs w:val="24"/>
          <w:lang w:eastAsia="zh-CN" w:bidi="hi-IN"/>
        </w:rPr>
      </w:pPr>
      <w:r w:rsidRPr="000B504E">
        <w:rPr>
          <w:rFonts w:ascii="Arial" w:eastAsia="Arial" w:hAnsi="Arial" w:cs="Arial"/>
          <w:kern w:val="3"/>
          <w:sz w:val="20"/>
          <w:szCs w:val="24"/>
          <w:lang w:eastAsia="zh-CN" w:bidi="hi-IN"/>
        </w:rPr>
        <w:t xml:space="preserve">Прошу выдать разрешение </w:t>
      </w:r>
      <w:r w:rsidRPr="000B504E">
        <w:rPr>
          <w:rFonts w:ascii="Arial" w:eastAsia="Arial" w:hAnsi="Arial" w:cs="Arial"/>
          <w:color w:val="000000"/>
          <w:kern w:val="3"/>
          <w:sz w:val="20"/>
          <w:szCs w:val="24"/>
          <w:lang w:eastAsia="zh-CN" w:bidi="hi-IN"/>
        </w:rPr>
        <w:t>на рубку (обрезку) древесно-кустарниковой растительности __________________________________________________________________________________,</w:t>
      </w:r>
    </w:p>
    <w:p w:rsidR="00A6129D" w:rsidRPr="000B504E" w:rsidRDefault="00A6129D" w:rsidP="00A6129D">
      <w:pPr>
        <w:tabs>
          <w:tab w:val="left" w:pos="142"/>
        </w:tabs>
        <w:suppressAutoHyphens/>
        <w:autoSpaceDN w:val="0"/>
        <w:spacing w:after="0" w:line="240" w:lineRule="auto"/>
        <w:ind w:firstLine="709"/>
        <w:jc w:val="both"/>
        <w:textAlignment w:val="baseline"/>
        <w:rPr>
          <w:rFonts w:ascii="Arial" w:eastAsia="Arial" w:hAnsi="Arial" w:cs="Courier New"/>
          <w:kern w:val="3"/>
          <w:sz w:val="12"/>
          <w:szCs w:val="24"/>
          <w:lang w:eastAsia="zh-CN" w:bidi="hi-IN"/>
        </w:rPr>
      </w:pPr>
      <w:r w:rsidRPr="000B504E">
        <w:rPr>
          <w:rFonts w:ascii="Arial" w:eastAsia="Arial" w:hAnsi="Arial" w:cs="Arial"/>
          <w:color w:val="000000"/>
          <w:kern w:val="3"/>
          <w:sz w:val="20"/>
          <w:szCs w:val="24"/>
          <w:lang w:eastAsia="zh-CN" w:bidi="hi-IN"/>
        </w:rPr>
        <w:t xml:space="preserve">                                                                      (указывается вид работ)</w:t>
      </w:r>
    </w:p>
    <w:p w:rsidR="00A6129D" w:rsidRPr="000B504E" w:rsidRDefault="00A6129D" w:rsidP="00A6129D">
      <w:pPr>
        <w:tabs>
          <w:tab w:val="left" w:pos="142"/>
        </w:tabs>
        <w:suppressAutoHyphens/>
        <w:autoSpaceDN w:val="0"/>
        <w:spacing w:after="0" w:line="240" w:lineRule="auto"/>
        <w:jc w:val="center"/>
        <w:textAlignment w:val="baseline"/>
        <w:rPr>
          <w:rFonts w:ascii="Arial" w:eastAsia="Arial" w:hAnsi="Arial" w:cs="Courier New"/>
          <w:kern w:val="3"/>
          <w:sz w:val="12"/>
          <w:szCs w:val="24"/>
          <w:lang w:eastAsia="zh-CN" w:bidi="hi-IN"/>
        </w:rPr>
      </w:pPr>
      <w:r w:rsidRPr="000B504E">
        <w:rPr>
          <w:rFonts w:ascii="Arial" w:eastAsia="Arial" w:hAnsi="Arial" w:cs="Arial"/>
          <w:color w:val="000000"/>
          <w:kern w:val="3"/>
          <w:sz w:val="20"/>
          <w:szCs w:val="24"/>
          <w:lang w:eastAsia="zh-CN" w:bidi="hi-IN"/>
        </w:rPr>
        <w:t>в связи ____________________________________________________________________________ (указывается причина рубки (обрезки) древесно-кустарниковой растительности</w:t>
      </w:r>
    </w:p>
    <w:p w:rsidR="00A6129D" w:rsidRPr="000B504E" w:rsidRDefault="00A6129D" w:rsidP="00A6129D">
      <w:pPr>
        <w:tabs>
          <w:tab w:val="left" w:pos="142"/>
        </w:tabs>
        <w:suppressAutoHyphens/>
        <w:autoSpaceDN w:val="0"/>
        <w:spacing w:after="0" w:line="240" w:lineRule="auto"/>
        <w:jc w:val="center"/>
        <w:textAlignment w:val="baseline"/>
        <w:rPr>
          <w:rFonts w:ascii="Arial" w:eastAsia="Arial" w:hAnsi="Arial" w:cs="Arial"/>
          <w:color w:val="000000"/>
          <w:kern w:val="3"/>
          <w:sz w:val="20"/>
          <w:szCs w:val="24"/>
          <w:lang w:eastAsia="zh-CN" w:bidi="hi-IN"/>
        </w:rPr>
      </w:pPr>
      <w:r w:rsidRPr="000B504E">
        <w:rPr>
          <w:rFonts w:ascii="Arial" w:eastAsia="Arial" w:hAnsi="Arial" w:cs="Arial"/>
          <w:color w:val="000000"/>
          <w:kern w:val="3"/>
          <w:sz w:val="20"/>
          <w:szCs w:val="24"/>
          <w:lang w:eastAsia="zh-CN" w:bidi="hi-IN"/>
        </w:rPr>
        <w:t>и ликвидацию травяного покрова)</w:t>
      </w:r>
    </w:p>
    <w:p w:rsidR="00A6129D" w:rsidRPr="000B504E" w:rsidRDefault="00A6129D" w:rsidP="00A6129D">
      <w:pPr>
        <w:tabs>
          <w:tab w:val="left" w:pos="142"/>
        </w:tabs>
        <w:suppressAutoHyphens/>
        <w:autoSpaceDN w:val="0"/>
        <w:spacing w:after="0" w:line="240" w:lineRule="auto"/>
        <w:jc w:val="both"/>
        <w:textAlignment w:val="baseline"/>
        <w:rPr>
          <w:rFonts w:ascii="Arial" w:eastAsia="Arial" w:hAnsi="Arial" w:cs="Arial"/>
          <w:color w:val="000000"/>
          <w:kern w:val="3"/>
          <w:sz w:val="20"/>
          <w:szCs w:val="24"/>
          <w:lang w:eastAsia="zh-CN" w:bidi="hi-IN"/>
        </w:rPr>
      </w:pPr>
      <w:r w:rsidRPr="000B504E">
        <w:rPr>
          <w:rFonts w:ascii="Arial" w:eastAsia="Arial" w:hAnsi="Arial" w:cs="Arial"/>
          <w:color w:val="000000"/>
          <w:kern w:val="3"/>
          <w:sz w:val="20"/>
          <w:szCs w:val="24"/>
          <w:lang w:eastAsia="zh-CN" w:bidi="hi-IN"/>
        </w:rPr>
        <w:t>по адресу ___________________________________________________________</w:t>
      </w:r>
    </w:p>
    <w:p w:rsidR="00A6129D" w:rsidRPr="000B504E" w:rsidRDefault="00A6129D" w:rsidP="00A6129D">
      <w:pPr>
        <w:tabs>
          <w:tab w:val="left" w:pos="142"/>
        </w:tabs>
        <w:suppressAutoHyphens/>
        <w:autoSpaceDN w:val="0"/>
        <w:spacing w:after="0" w:line="240" w:lineRule="auto"/>
        <w:jc w:val="center"/>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 xml:space="preserve"> (указывается место расположения объекта)</w:t>
      </w:r>
    </w:p>
    <w:p w:rsidR="00A6129D" w:rsidRPr="000B504E" w:rsidRDefault="00A6129D" w:rsidP="00A6129D">
      <w:pPr>
        <w:tabs>
          <w:tab w:val="left" w:pos="142"/>
        </w:tabs>
        <w:suppressAutoHyphens/>
        <w:autoSpaceDN w:val="0"/>
        <w:spacing w:after="0" w:line="240" w:lineRule="auto"/>
        <w:ind w:firstLine="709"/>
        <w:jc w:val="both"/>
        <w:textAlignment w:val="baseline"/>
        <w:rPr>
          <w:rFonts w:ascii="Arial" w:eastAsia="Arial" w:hAnsi="Arial" w:cs="Courier New"/>
          <w:kern w:val="3"/>
          <w:sz w:val="12"/>
          <w:szCs w:val="24"/>
          <w:lang w:eastAsia="zh-CN" w:bidi="hi-IN"/>
        </w:rPr>
      </w:pPr>
      <w:r w:rsidRPr="000B504E">
        <w:rPr>
          <w:rFonts w:ascii="Arial" w:eastAsia="Arial" w:hAnsi="Arial" w:cs="Arial"/>
          <w:color w:val="000000"/>
          <w:kern w:val="3"/>
          <w:sz w:val="20"/>
          <w:szCs w:val="24"/>
          <w:lang w:eastAsia="zh-CN" w:bidi="hi-IN"/>
        </w:rPr>
        <w:lastRenderedPageBreak/>
        <w:t>Срок выполнения работ по рубке (обрезке) древесно-кустарниковой растительности</w:t>
      </w:r>
      <w:r w:rsidRPr="000B504E">
        <w:rPr>
          <w:rFonts w:ascii="Arial" w:eastAsia="Calibri" w:hAnsi="Arial" w:cs="Arial"/>
          <w:sz w:val="20"/>
          <w:szCs w:val="24"/>
        </w:rPr>
        <w:t xml:space="preserve"> </w:t>
      </w:r>
      <w:r w:rsidRPr="000B504E">
        <w:rPr>
          <w:rFonts w:ascii="Arial" w:eastAsia="Arial" w:hAnsi="Arial" w:cs="Arial"/>
          <w:color w:val="000000"/>
          <w:kern w:val="3"/>
          <w:sz w:val="20"/>
          <w:szCs w:val="24"/>
          <w:lang w:eastAsia="zh-CN" w:bidi="hi-IN"/>
        </w:rPr>
        <w:t>и ликвидацию травяного покрова____________________________________________.</w:t>
      </w:r>
    </w:p>
    <w:p w:rsidR="00A6129D" w:rsidRPr="000B504E" w:rsidRDefault="00A6129D" w:rsidP="00A6129D">
      <w:pPr>
        <w:tabs>
          <w:tab w:val="left" w:pos="142"/>
        </w:tabs>
        <w:suppressAutoHyphens/>
        <w:autoSpaceDN w:val="0"/>
        <w:spacing w:after="0" w:line="240" w:lineRule="auto"/>
        <w:ind w:firstLine="709"/>
        <w:jc w:val="both"/>
        <w:textAlignment w:val="baseline"/>
        <w:rPr>
          <w:rFonts w:ascii="Arial" w:eastAsia="Arial" w:hAnsi="Arial" w:cs="Arial"/>
          <w:color w:val="000000"/>
          <w:kern w:val="3"/>
          <w:sz w:val="20"/>
          <w:szCs w:val="24"/>
          <w:lang w:eastAsia="zh-CN" w:bidi="hi-IN"/>
        </w:rPr>
      </w:pPr>
      <w:r w:rsidRPr="000B504E">
        <w:rPr>
          <w:rFonts w:ascii="Arial" w:eastAsia="Arial" w:hAnsi="Arial" w:cs="Arial"/>
          <w:color w:val="000000"/>
          <w:kern w:val="3"/>
          <w:sz w:val="20"/>
          <w:szCs w:val="24"/>
          <w:lang w:eastAsia="zh-CN" w:bidi="hi-IN"/>
        </w:rPr>
        <w:t>Способ уведомления об окончании хода предоставления муниципальной услуги __________________________________________________________________________________.</w:t>
      </w:r>
    </w:p>
    <w:p w:rsidR="00A6129D" w:rsidRPr="000B504E" w:rsidRDefault="00A6129D" w:rsidP="00A6129D">
      <w:pPr>
        <w:tabs>
          <w:tab w:val="left" w:pos="142"/>
        </w:tabs>
        <w:suppressAutoHyphens/>
        <w:autoSpaceDN w:val="0"/>
        <w:spacing w:after="0" w:line="240" w:lineRule="auto"/>
        <w:ind w:firstLine="709"/>
        <w:jc w:val="both"/>
        <w:textAlignment w:val="baseline"/>
        <w:rPr>
          <w:rFonts w:ascii="Arial" w:eastAsia="Arial" w:hAnsi="Arial" w:cs="Arial"/>
          <w:color w:val="000000"/>
          <w:kern w:val="3"/>
          <w:sz w:val="20"/>
          <w:szCs w:val="24"/>
          <w:lang w:eastAsia="zh-CN" w:bidi="hi-IN"/>
        </w:rPr>
      </w:pPr>
      <w:r w:rsidRPr="000B504E">
        <w:rPr>
          <w:rFonts w:ascii="Arial" w:eastAsia="Arial" w:hAnsi="Arial" w:cs="Arial"/>
          <w:color w:val="000000"/>
          <w:kern w:val="3"/>
          <w:sz w:val="20"/>
          <w:szCs w:val="24"/>
          <w:lang w:eastAsia="zh-CN" w:bidi="hi-IN"/>
        </w:rPr>
        <w:t>Способ получения результата: _________________________________________.</w:t>
      </w:r>
    </w:p>
    <w:p w:rsidR="00A6129D" w:rsidRPr="000B504E" w:rsidRDefault="00A6129D" w:rsidP="00A6129D">
      <w:pPr>
        <w:tabs>
          <w:tab w:val="left" w:pos="142"/>
        </w:tabs>
        <w:suppressAutoHyphens/>
        <w:autoSpaceDN w:val="0"/>
        <w:spacing w:after="0" w:line="240" w:lineRule="auto"/>
        <w:ind w:firstLine="709"/>
        <w:jc w:val="both"/>
        <w:textAlignment w:val="baseline"/>
        <w:rPr>
          <w:rFonts w:ascii="Arial" w:eastAsia="Arial" w:hAnsi="Arial" w:cs="Courier New"/>
          <w:kern w:val="3"/>
          <w:sz w:val="12"/>
          <w:szCs w:val="24"/>
          <w:lang w:eastAsia="zh-CN" w:bidi="hi-IN"/>
        </w:rPr>
      </w:pPr>
      <w:r w:rsidRPr="000B504E">
        <w:rPr>
          <w:rFonts w:ascii="Arial" w:eastAsia="Arial" w:hAnsi="Arial" w:cs="Arial"/>
          <w:color w:val="000000"/>
          <w:kern w:val="3"/>
          <w:sz w:val="20"/>
          <w:szCs w:val="24"/>
          <w:lang w:eastAsia="zh-CN" w:bidi="hi-IN"/>
        </w:rPr>
        <w:t>Заявителю известно, что в соответствии с подпунктом 4 пункта 1 статьи 6 Федерального закона от 27.07.2006 № 152-ФЗ «О персональных данных» (наименование органа местного самоуправления) осуществляет обработку персональных данных субъекта персональных данных, указанных в заявлении, в целях и объеме, необходимых для предоставления муниципальной услуги.</w:t>
      </w:r>
    </w:p>
    <w:p w:rsidR="00A6129D" w:rsidRPr="000B504E" w:rsidRDefault="00A6129D" w:rsidP="00A6129D">
      <w:pPr>
        <w:tabs>
          <w:tab w:val="left" w:pos="142"/>
        </w:tabs>
        <w:suppressAutoHyphens/>
        <w:autoSpaceDN w:val="0"/>
        <w:spacing w:after="0" w:line="240" w:lineRule="auto"/>
        <w:ind w:firstLine="709"/>
        <w:jc w:val="both"/>
        <w:textAlignment w:val="baseline"/>
        <w:rPr>
          <w:rFonts w:ascii="Arial" w:eastAsia="Arial" w:hAnsi="Arial" w:cs="Arial"/>
          <w:color w:val="000000"/>
          <w:kern w:val="3"/>
          <w:sz w:val="20"/>
          <w:szCs w:val="24"/>
          <w:lang w:eastAsia="zh-CN" w:bidi="hi-IN"/>
        </w:rPr>
      </w:pPr>
    </w:p>
    <w:p w:rsidR="00A6129D" w:rsidRPr="000B504E" w:rsidRDefault="00A6129D" w:rsidP="00A6129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Заявитель: ______________________________ / ______________________________</w:t>
      </w:r>
    </w:p>
    <w:p w:rsidR="00A6129D" w:rsidRPr="000B504E" w:rsidRDefault="00A6129D" w:rsidP="00A6129D">
      <w:pPr>
        <w:suppressAutoHyphens/>
        <w:autoSpaceDN w:val="0"/>
        <w:spacing w:after="0" w:line="240" w:lineRule="auto"/>
        <w:jc w:val="both"/>
        <w:textAlignment w:val="baseline"/>
        <w:rPr>
          <w:rFonts w:ascii="Liberation Serif" w:eastAsia="SimSun" w:hAnsi="Liberation Serif" w:cs="Mangal" w:hint="eastAsia"/>
          <w:kern w:val="3"/>
          <w:sz w:val="20"/>
          <w:szCs w:val="24"/>
          <w:lang w:eastAsia="zh-CN" w:bidi="hi-IN"/>
        </w:rPr>
      </w:pPr>
      <w:r w:rsidRPr="000B504E">
        <w:rPr>
          <w:rFonts w:ascii="Arial" w:eastAsia="Arial" w:hAnsi="Arial" w:cs="Arial"/>
          <w:kern w:val="3"/>
          <w:sz w:val="20"/>
          <w:szCs w:val="24"/>
          <w:lang w:eastAsia="zh-CN" w:bidi="hi-IN"/>
        </w:rPr>
        <w:t xml:space="preserve">                                </w:t>
      </w:r>
      <w:r w:rsidRPr="000B504E">
        <w:rPr>
          <w:rFonts w:ascii="Arial" w:eastAsia="SimSun" w:hAnsi="Arial" w:cs="Arial"/>
          <w:kern w:val="3"/>
          <w:sz w:val="20"/>
          <w:szCs w:val="24"/>
          <w:lang w:eastAsia="zh-CN" w:bidi="hi-IN"/>
        </w:rPr>
        <w:t>(подпись)</w:t>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t xml:space="preserve"> (расшифровка подписи)</w:t>
      </w:r>
    </w:p>
    <w:p w:rsidR="00A6129D" w:rsidRPr="000B504E" w:rsidRDefault="00A6129D" w:rsidP="00A6129D">
      <w:pPr>
        <w:suppressAutoHyphens/>
        <w:autoSpaceDN w:val="0"/>
        <w:spacing w:after="0" w:line="360" w:lineRule="auto"/>
        <w:jc w:val="right"/>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36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«____» _____________20___ г.</w:t>
      </w:r>
    </w:p>
    <w:p w:rsidR="00A6129D" w:rsidRPr="000B504E" w:rsidRDefault="00A6129D" w:rsidP="00A6129D">
      <w:pPr>
        <w:suppressAutoHyphens/>
        <w:autoSpaceDN w:val="0"/>
        <w:spacing w:after="0" w:line="240" w:lineRule="auto"/>
        <w:textAlignment w:val="baseline"/>
        <w:rPr>
          <w:rFonts w:ascii="Liberation Serif" w:eastAsia="SimSun" w:hAnsi="Liberation Serif" w:cs="Mangal" w:hint="eastAsia"/>
          <w:kern w:val="3"/>
          <w:sz w:val="20"/>
          <w:szCs w:val="24"/>
          <w:lang w:eastAsia="zh-CN" w:bidi="hi-IN"/>
        </w:rPr>
      </w:pPr>
    </w:p>
    <w:p w:rsidR="00A6129D" w:rsidRPr="000B504E" w:rsidRDefault="00A6129D" w:rsidP="00A6129D">
      <w:pPr>
        <w:suppressAutoHyphens/>
        <w:autoSpaceDN w:val="0"/>
        <w:spacing w:after="0" w:line="240" w:lineRule="auto"/>
        <w:textAlignment w:val="baseline"/>
        <w:rPr>
          <w:rFonts w:ascii="Liberation Serif" w:eastAsia="SimSun" w:hAnsi="Liberation Serif" w:cs="Mangal" w:hint="eastAsia"/>
          <w:kern w:val="3"/>
          <w:sz w:val="20"/>
          <w:szCs w:val="24"/>
          <w:lang w:eastAsia="zh-CN" w:bidi="hi-IN"/>
        </w:rPr>
      </w:pPr>
    </w:p>
    <w:p w:rsidR="00A6129D" w:rsidRPr="000B504E" w:rsidRDefault="00A6129D" w:rsidP="00A6129D">
      <w:pPr>
        <w:tabs>
          <w:tab w:val="left" w:pos="7680"/>
        </w:tabs>
        <w:suppressAutoHyphens/>
        <w:autoSpaceDN w:val="0"/>
        <w:spacing w:after="0" w:line="240" w:lineRule="auto"/>
        <w:jc w:val="right"/>
        <w:textAlignment w:val="baseline"/>
        <w:rPr>
          <w:rFonts w:ascii="Liberation Serif" w:eastAsia="SimSun" w:hAnsi="Liberation Serif" w:cs="Mangal" w:hint="eastAsia"/>
          <w:kern w:val="3"/>
          <w:sz w:val="20"/>
          <w:szCs w:val="24"/>
          <w:lang w:eastAsia="zh-CN" w:bidi="hi-IN"/>
        </w:rPr>
      </w:pPr>
      <w:r w:rsidRPr="000B504E">
        <w:rPr>
          <w:rFonts w:ascii="Liberation Serif" w:eastAsia="SimSun" w:hAnsi="Liberation Serif" w:cs="Mangal"/>
          <w:kern w:val="3"/>
          <w:sz w:val="20"/>
          <w:szCs w:val="24"/>
          <w:lang w:eastAsia="zh-CN" w:bidi="hi-IN"/>
        </w:rPr>
        <w:tab/>
      </w:r>
      <w:r w:rsidRPr="000B504E">
        <w:rPr>
          <w:rFonts w:ascii="Arial" w:eastAsia="SimSun" w:hAnsi="Arial" w:cs="Arial"/>
          <w:kern w:val="3"/>
          <w:sz w:val="20"/>
          <w:szCs w:val="24"/>
          <w:lang w:eastAsia="zh-CN" w:bidi="hi-IN"/>
        </w:rPr>
        <w:t>Приложение № 4</w:t>
      </w:r>
    </w:p>
    <w:p w:rsidR="00A6129D" w:rsidRPr="000B504E" w:rsidRDefault="00A6129D" w:rsidP="00A6129D">
      <w:pPr>
        <w:tabs>
          <w:tab w:val="left" w:pos="142"/>
        </w:tabs>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к административному регламенту</w:t>
      </w:r>
    </w:p>
    <w:p w:rsidR="00A6129D" w:rsidRPr="000B504E" w:rsidRDefault="00A6129D" w:rsidP="00A6129D">
      <w:pPr>
        <w:tabs>
          <w:tab w:val="left" w:pos="142"/>
        </w:tabs>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предоставления муниципальной услуги</w:t>
      </w:r>
    </w:p>
    <w:p w:rsidR="00A6129D" w:rsidRPr="000B504E" w:rsidRDefault="00A6129D" w:rsidP="00A6129D">
      <w:pPr>
        <w:tabs>
          <w:tab w:val="left" w:pos="142"/>
        </w:tabs>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по выдаче разрешений на рубку (обрезку)</w:t>
      </w:r>
    </w:p>
    <w:p w:rsidR="00A6129D" w:rsidRPr="000B504E" w:rsidRDefault="00A6129D" w:rsidP="00A6129D">
      <w:pPr>
        <w:tabs>
          <w:tab w:val="left" w:pos="142"/>
        </w:tabs>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древесно-кустарниковой растительности</w:t>
      </w:r>
    </w:p>
    <w:p w:rsidR="00A6129D" w:rsidRPr="000B504E" w:rsidRDefault="00A6129D" w:rsidP="00A6129D">
      <w:pPr>
        <w:tabs>
          <w:tab w:val="left" w:pos="142"/>
        </w:tabs>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и ликвидацию травяного покрова,</w:t>
      </w:r>
    </w:p>
    <w:p w:rsidR="00A6129D" w:rsidRPr="000B504E" w:rsidRDefault="00A6129D" w:rsidP="00A6129D">
      <w:pPr>
        <w:tabs>
          <w:tab w:val="left" w:pos="142"/>
        </w:tabs>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в том числе в электронном виде</w:t>
      </w:r>
    </w:p>
    <w:p w:rsidR="00A6129D" w:rsidRPr="000B504E" w:rsidRDefault="00A6129D" w:rsidP="00A6129D">
      <w:pPr>
        <w:widowControl w:val="0"/>
        <w:suppressAutoHyphens/>
        <w:autoSpaceDE w:val="0"/>
        <w:autoSpaceDN w:val="0"/>
        <w:spacing w:after="0" w:line="240" w:lineRule="auto"/>
        <w:jc w:val="center"/>
        <w:textAlignment w:val="baseline"/>
        <w:rPr>
          <w:rFonts w:ascii="Arial" w:eastAsia="SimSun" w:hAnsi="Arial" w:cs="Arial"/>
          <w:kern w:val="3"/>
          <w:sz w:val="20"/>
          <w:szCs w:val="24"/>
          <w:lang w:eastAsia="zh-CN" w:bidi="hi-IN"/>
        </w:rPr>
      </w:pPr>
    </w:p>
    <w:p w:rsidR="00A6129D" w:rsidRPr="000B504E" w:rsidRDefault="00A6129D" w:rsidP="00A6129D">
      <w:pPr>
        <w:widowControl w:val="0"/>
        <w:suppressAutoHyphens/>
        <w:autoSpaceDE w:val="0"/>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Форма расписки о приеме документов</w:t>
      </w:r>
    </w:p>
    <w:p w:rsidR="00A6129D" w:rsidRPr="000B504E" w:rsidRDefault="00A6129D" w:rsidP="00A6129D">
      <w:pPr>
        <w:widowControl w:val="0"/>
        <w:suppressAutoHyphens/>
        <w:autoSpaceDE w:val="0"/>
        <w:autoSpaceDN w:val="0"/>
        <w:spacing w:after="0" w:line="240" w:lineRule="auto"/>
        <w:jc w:val="center"/>
        <w:textAlignment w:val="baseline"/>
        <w:rPr>
          <w:rFonts w:ascii="Arial" w:eastAsia="SimSun" w:hAnsi="Arial" w:cs="Arial"/>
          <w:kern w:val="3"/>
          <w:sz w:val="20"/>
          <w:szCs w:val="24"/>
          <w:lang w:eastAsia="zh-CN" w:bidi="hi-IN"/>
        </w:rPr>
      </w:pPr>
    </w:p>
    <w:p w:rsidR="00A6129D" w:rsidRPr="000B504E" w:rsidRDefault="00A6129D" w:rsidP="00A6129D">
      <w:pPr>
        <w:widowControl w:val="0"/>
        <w:suppressAutoHyphens/>
        <w:autoSpaceDE w:val="0"/>
        <w:autoSpaceDN w:val="0"/>
        <w:spacing w:after="0" w:line="240" w:lineRule="auto"/>
        <w:ind w:firstLine="567"/>
        <w:textAlignment w:val="baseline"/>
        <w:rPr>
          <w:rFonts w:ascii="Arial" w:eastAsia="Times New Roman" w:hAnsi="Arial" w:cs="Arial"/>
          <w:kern w:val="3"/>
          <w:sz w:val="20"/>
          <w:szCs w:val="24"/>
          <w:lang w:eastAsia="zh-CN"/>
        </w:rPr>
      </w:pPr>
      <w:r w:rsidRPr="000B504E">
        <w:rPr>
          <w:rFonts w:ascii="Arial" w:eastAsia="Times New Roman" w:hAnsi="Arial" w:cs="Arial"/>
          <w:kern w:val="3"/>
          <w:sz w:val="20"/>
          <w:szCs w:val="24"/>
          <w:lang w:eastAsia="zh-CN"/>
        </w:rPr>
        <w:t>Заявление и документы _________________________________________________________</w:t>
      </w:r>
    </w:p>
    <w:p w:rsidR="00A6129D" w:rsidRPr="000B504E" w:rsidRDefault="00A6129D" w:rsidP="00A6129D">
      <w:pPr>
        <w:widowControl w:val="0"/>
        <w:suppressAutoHyphens/>
        <w:autoSpaceDE w:val="0"/>
        <w:autoSpaceDN w:val="0"/>
        <w:spacing w:after="0" w:line="240" w:lineRule="auto"/>
        <w:textAlignment w:val="baseline"/>
        <w:rPr>
          <w:rFonts w:ascii="Courier New" w:eastAsia="Times New Roman" w:hAnsi="Courier New" w:cs="Courier New"/>
          <w:kern w:val="3"/>
          <w:sz w:val="16"/>
          <w:szCs w:val="20"/>
          <w:lang w:eastAsia="zh-CN"/>
        </w:rPr>
      </w:pPr>
      <w:r w:rsidRPr="000B504E">
        <w:rPr>
          <w:rFonts w:ascii="Arial" w:eastAsia="Arial" w:hAnsi="Arial" w:cs="Arial"/>
          <w:kern w:val="3"/>
          <w:sz w:val="20"/>
          <w:szCs w:val="24"/>
          <w:lang w:eastAsia="zh-CN"/>
        </w:rPr>
        <w:t xml:space="preserve">                    </w:t>
      </w:r>
      <w:r w:rsidRPr="000B504E">
        <w:rPr>
          <w:rFonts w:ascii="Arial" w:eastAsia="Times New Roman" w:hAnsi="Arial" w:cs="Arial"/>
          <w:kern w:val="3"/>
          <w:sz w:val="20"/>
          <w:szCs w:val="24"/>
          <w:lang w:eastAsia="zh-CN"/>
        </w:rPr>
        <w:t>(Ф.И.О., наименование юридического лица)</w:t>
      </w:r>
    </w:p>
    <w:p w:rsidR="00A6129D" w:rsidRPr="000B504E" w:rsidRDefault="00A6129D" w:rsidP="00A6129D">
      <w:pPr>
        <w:widowControl w:val="0"/>
        <w:suppressAutoHyphens/>
        <w:autoSpaceDE w:val="0"/>
        <w:autoSpaceDN w:val="0"/>
        <w:spacing w:after="0" w:line="240" w:lineRule="auto"/>
        <w:textAlignment w:val="baseline"/>
        <w:rPr>
          <w:rFonts w:ascii="Arial" w:eastAsia="Times New Roman" w:hAnsi="Arial" w:cs="Arial"/>
          <w:kern w:val="3"/>
          <w:sz w:val="20"/>
          <w:szCs w:val="24"/>
          <w:lang w:eastAsia="zh-CN"/>
        </w:rPr>
      </w:pPr>
      <w:r w:rsidRPr="000B504E">
        <w:rPr>
          <w:rFonts w:ascii="Arial" w:eastAsia="Times New Roman" w:hAnsi="Arial" w:cs="Arial"/>
          <w:kern w:val="3"/>
          <w:sz w:val="20"/>
          <w:szCs w:val="24"/>
          <w:lang w:eastAsia="zh-CN"/>
        </w:rPr>
        <w:t>приняты в соответствии с описью.</w:t>
      </w:r>
    </w:p>
    <w:p w:rsidR="00A6129D" w:rsidRPr="000B504E" w:rsidRDefault="00A6129D" w:rsidP="00A6129D">
      <w:pPr>
        <w:widowControl w:val="0"/>
        <w:suppressAutoHyphens/>
        <w:autoSpaceDE w:val="0"/>
        <w:autoSpaceDN w:val="0"/>
        <w:spacing w:after="0" w:line="240" w:lineRule="auto"/>
        <w:ind w:firstLine="540"/>
        <w:jc w:val="both"/>
        <w:textAlignment w:val="baseline"/>
        <w:rPr>
          <w:rFonts w:ascii="Arial" w:eastAsia="SimSun" w:hAnsi="Arial" w:cs="Arial"/>
          <w:kern w:val="3"/>
          <w:sz w:val="20"/>
          <w:szCs w:val="24"/>
          <w:lang w:eastAsia="zh-CN" w:bidi="hi-IN"/>
        </w:rPr>
      </w:pPr>
    </w:p>
    <w:p w:rsidR="00A6129D" w:rsidRPr="000B504E" w:rsidRDefault="00A6129D" w:rsidP="00A6129D">
      <w:pPr>
        <w:widowControl w:val="0"/>
        <w:suppressAutoHyphens/>
        <w:autoSpaceDE w:val="0"/>
        <w:autoSpaceDN w:val="0"/>
        <w:spacing w:after="0" w:line="240" w:lineRule="auto"/>
        <w:ind w:firstLine="540"/>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Перечень документов:</w:t>
      </w:r>
    </w:p>
    <w:p w:rsidR="00A6129D" w:rsidRPr="000B504E" w:rsidRDefault="00A6129D" w:rsidP="00A6129D">
      <w:pPr>
        <w:widowControl w:val="0"/>
        <w:suppressAutoHyphens/>
        <w:autoSpaceDE w:val="0"/>
        <w:autoSpaceDN w:val="0"/>
        <w:spacing w:after="0" w:line="240" w:lineRule="auto"/>
        <w:ind w:firstLine="540"/>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1._________________________________________________________________</w:t>
      </w:r>
    </w:p>
    <w:p w:rsidR="00A6129D" w:rsidRPr="000B504E" w:rsidRDefault="00A6129D" w:rsidP="00A6129D">
      <w:pPr>
        <w:widowControl w:val="0"/>
        <w:suppressAutoHyphens/>
        <w:autoSpaceDE w:val="0"/>
        <w:autoSpaceDN w:val="0"/>
        <w:spacing w:after="0" w:line="240" w:lineRule="auto"/>
        <w:ind w:firstLine="540"/>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2._________________________________________________________________</w:t>
      </w:r>
    </w:p>
    <w:p w:rsidR="00A6129D" w:rsidRPr="000B504E" w:rsidRDefault="00A6129D" w:rsidP="00A6129D">
      <w:pPr>
        <w:widowControl w:val="0"/>
        <w:suppressAutoHyphens/>
        <w:autoSpaceDE w:val="0"/>
        <w:autoSpaceDN w:val="0"/>
        <w:spacing w:after="0" w:line="240" w:lineRule="auto"/>
        <w:ind w:firstLine="540"/>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val="en-US" w:eastAsia="zh-CN" w:bidi="hi-IN"/>
        </w:rPr>
        <w:t>n</w:t>
      </w:r>
      <w:r w:rsidRPr="000B504E">
        <w:rPr>
          <w:rFonts w:ascii="Arial" w:eastAsia="SimSun" w:hAnsi="Arial" w:cs="Arial"/>
          <w:kern w:val="3"/>
          <w:sz w:val="20"/>
          <w:szCs w:val="24"/>
          <w:lang w:eastAsia="zh-CN" w:bidi="hi-IN"/>
        </w:rPr>
        <w:t>__________________________________________________________________</w:t>
      </w:r>
    </w:p>
    <w:p w:rsidR="00A6129D" w:rsidRPr="000B504E" w:rsidRDefault="00A6129D" w:rsidP="00A6129D">
      <w:pPr>
        <w:widowControl w:val="0"/>
        <w:suppressAutoHyphens/>
        <w:autoSpaceDE w:val="0"/>
        <w:autoSpaceDN w:val="0"/>
        <w:spacing w:after="0" w:line="240" w:lineRule="auto"/>
        <w:ind w:firstLine="540"/>
        <w:jc w:val="both"/>
        <w:textAlignment w:val="baseline"/>
        <w:rPr>
          <w:rFonts w:ascii="Arial" w:eastAsia="SimSun" w:hAnsi="Arial" w:cs="Arial"/>
          <w:kern w:val="3"/>
          <w:sz w:val="20"/>
          <w:szCs w:val="24"/>
          <w:lang w:eastAsia="zh-CN" w:bidi="hi-IN"/>
        </w:rPr>
      </w:pPr>
    </w:p>
    <w:p w:rsidR="00A6129D" w:rsidRPr="000B504E" w:rsidRDefault="00A6129D" w:rsidP="00A6129D">
      <w:pPr>
        <w:widowControl w:val="0"/>
        <w:suppressAutoHyphens/>
        <w:autoSpaceDE w:val="0"/>
        <w:autoSpaceDN w:val="0"/>
        <w:spacing w:after="0" w:line="240" w:lineRule="auto"/>
        <w:ind w:firstLine="540"/>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Перечень документов (сведений), которые будут получены по межведомственным запросам:</w:t>
      </w:r>
    </w:p>
    <w:p w:rsidR="00A6129D" w:rsidRPr="000B504E" w:rsidRDefault="00A6129D" w:rsidP="00A6129D">
      <w:pPr>
        <w:widowControl w:val="0"/>
        <w:suppressAutoHyphens/>
        <w:autoSpaceDE w:val="0"/>
        <w:autoSpaceDN w:val="0"/>
        <w:spacing w:after="0" w:line="240" w:lineRule="auto"/>
        <w:ind w:firstLine="540"/>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1._________________________________________________________________</w:t>
      </w:r>
    </w:p>
    <w:p w:rsidR="00A6129D" w:rsidRPr="000B504E" w:rsidRDefault="00A6129D" w:rsidP="00A6129D">
      <w:pPr>
        <w:widowControl w:val="0"/>
        <w:suppressAutoHyphens/>
        <w:autoSpaceDE w:val="0"/>
        <w:autoSpaceDN w:val="0"/>
        <w:spacing w:after="0" w:line="240" w:lineRule="auto"/>
        <w:ind w:firstLine="540"/>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2._________________________________________________________________</w:t>
      </w:r>
    </w:p>
    <w:p w:rsidR="00A6129D" w:rsidRPr="000B504E" w:rsidRDefault="00A6129D" w:rsidP="00A6129D">
      <w:pPr>
        <w:widowControl w:val="0"/>
        <w:suppressAutoHyphens/>
        <w:autoSpaceDE w:val="0"/>
        <w:autoSpaceDN w:val="0"/>
        <w:spacing w:after="0" w:line="240" w:lineRule="auto"/>
        <w:ind w:firstLine="540"/>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val="en-US" w:eastAsia="zh-CN" w:bidi="hi-IN"/>
        </w:rPr>
        <w:t>n</w:t>
      </w:r>
      <w:r w:rsidRPr="000B504E">
        <w:rPr>
          <w:rFonts w:ascii="Arial" w:eastAsia="SimSun" w:hAnsi="Arial" w:cs="Arial"/>
          <w:kern w:val="3"/>
          <w:sz w:val="20"/>
          <w:szCs w:val="24"/>
          <w:lang w:eastAsia="zh-CN" w:bidi="hi-IN"/>
        </w:rPr>
        <w:t>._________________________________________________________________</w:t>
      </w:r>
    </w:p>
    <w:p w:rsidR="00A6129D" w:rsidRPr="000B504E" w:rsidRDefault="00A6129D" w:rsidP="00A6129D">
      <w:pPr>
        <w:widowControl w:val="0"/>
        <w:suppressAutoHyphens/>
        <w:autoSpaceDE w:val="0"/>
        <w:autoSpaceDN w:val="0"/>
        <w:spacing w:after="0" w:line="240" w:lineRule="auto"/>
        <w:ind w:firstLine="540"/>
        <w:jc w:val="both"/>
        <w:textAlignment w:val="baseline"/>
        <w:rPr>
          <w:rFonts w:ascii="Arial" w:eastAsia="SimSun" w:hAnsi="Arial" w:cs="Arial"/>
          <w:kern w:val="3"/>
          <w:sz w:val="20"/>
          <w:szCs w:val="24"/>
          <w:lang w:eastAsia="zh-CN" w:bidi="hi-IN"/>
        </w:rPr>
      </w:pPr>
    </w:p>
    <w:p w:rsidR="00A6129D" w:rsidRPr="000B504E" w:rsidRDefault="00A6129D" w:rsidP="00A6129D">
      <w:pPr>
        <w:widowControl w:val="0"/>
        <w:suppressAutoHyphens/>
        <w:autoSpaceDE w:val="0"/>
        <w:autoSpaceDN w:val="0"/>
        <w:spacing w:after="0" w:line="240" w:lineRule="auto"/>
        <w:ind w:firstLine="540"/>
        <w:jc w:val="both"/>
        <w:textAlignment w:val="baseline"/>
        <w:rPr>
          <w:rFonts w:ascii="Arial" w:eastAsia="SimSun" w:hAnsi="Arial" w:cs="Arial"/>
          <w:kern w:val="3"/>
          <w:sz w:val="20"/>
          <w:szCs w:val="24"/>
          <w:lang w:eastAsia="zh-CN" w:bidi="hi-IN"/>
        </w:rPr>
      </w:pPr>
    </w:p>
    <w:p w:rsidR="00A6129D" w:rsidRPr="000B504E" w:rsidRDefault="00A6129D" w:rsidP="00A6129D">
      <w:pPr>
        <w:widowControl w:val="0"/>
        <w:suppressAutoHyphens/>
        <w:autoSpaceDE w:val="0"/>
        <w:autoSpaceDN w:val="0"/>
        <w:spacing w:after="0" w:line="240" w:lineRule="auto"/>
        <w:textAlignment w:val="baseline"/>
        <w:rPr>
          <w:rFonts w:ascii="Arial" w:eastAsia="Times New Roman" w:hAnsi="Arial" w:cs="Arial"/>
          <w:kern w:val="3"/>
          <w:sz w:val="20"/>
          <w:szCs w:val="24"/>
          <w:lang w:eastAsia="zh-CN"/>
        </w:rPr>
      </w:pPr>
      <w:r w:rsidRPr="000B504E">
        <w:rPr>
          <w:rFonts w:ascii="Arial" w:eastAsia="Times New Roman" w:hAnsi="Arial" w:cs="Arial"/>
          <w:kern w:val="3"/>
          <w:sz w:val="20"/>
          <w:szCs w:val="24"/>
          <w:lang w:eastAsia="zh-CN"/>
        </w:rPr>
        <w:t>Регистрационный номер __________________             Дата ____________________</w:t>
      </w:r>
    </w:p>
    <w:p w:rsidR="00A6129D" w:rsidRPr="000B504E" w:rsidRDefault="00A6129D" w:rsidP="00A6129D">
      <w:pPr>
        <w:widowControl w:val="0"/>
        <w:suppressAutoHyphens/>
        <w:autoSpaceDE w:val="0"/>
        <w:autoSpaceDN w:val="0"/>
        <w:spacing w:after="0" w:line="240" w:lineRule="auto"/>
        <w:textAlignment w:val="baseline"/>
        <w:rPr>
          <w:rFonts w:ascii="Arial" w:eastAsia="Times New Roman" w:hAnsi="Arial" w:cs="Arial"/>
          <w:kern w:val="3"/>
          <w:sz w:val="20"/>
          <w:szCs w:val="24"/>
          <w:lang w:eastAsia="zh-CN"/>
        </w:rPr>
      </w:pPr>
    </w:p>
    <w:p w:rsidR="00A6129D" w:rsidRPr="000B504E" w:rsidRDefault="00A6129D" w:rsidP="00A6129D">
      <w:pPr>
        <w:widowControl w:val="0"/>
        <w:suppressAutoHyphens/>
        <w:autoSpaceDE w:val="0"/>
        <w:autoSpaceDN w:val="0"/>
        <w:spacing w:after="0" w:line="240" w:lineRule="auto"/>
        <w:textAlignment w:val="baseline"/>
        <w:rPr>
          <w:rFonts w:ascii="Arial" w:eastAsia="Times New Roman" w:hAnsi="Arial" w:cs="Arial"/>
          <w:kern w:val="3"/>
          <w:sz w:val="20"/>
          <w:szCs w:val="24"/>
          <w:lang w:eastAsia="zh-CN"/>
        </w:rPr>
      </w:pPr>
      <w:r w:rsidRPr="000B504E">
        <w:rPr>
          <w:rFonts w:ascii="Arial" w:eastAsia="Times New Roman" w:hAnsi="Arial" w:cs="Arial"/>
          <w:kern w:val="3"/>
          <w:sz w:val="20"/>
          <w:szCs w:val="24"/>
          <w:lang w:eastAsia="zh-CN"/>
        </w:rPr>
        <w:t>Подпись лица, принявшего документы   _______________ /____________________</w:t>
      </w:r>
    </w:p>
    <w:p w:rsidR="00A6129D" w:rsidRPr="000B504E" w:rsidRDefault="00A6129D" w:rsidP="00A6129D">
      <w:pPr>
        <w:suppressAutoHyphens/>
        <w:autoSpaceDN w:val="0"/>
        <w:spacing w:after="0" w:line="240" w:lineRule="auto"/>
        <w:ind w:left="3686"/>
        <w:textAlignment w:val="baseline"/>
        <w:rPr>
          <w:rFonts w:ascii="Liberation Serif" w:eastAsia="SimSun" w:hAnsi="Liberation Serif" w:cs="Mangal" w:hint="eastAsia"/>
          <w:kern w:val="3"/>
          <w:sz w:val="20"/>
          <w:szCs w:val="24"/>
          <w:lang w:eastAsia="zh-CN" w:bidi="hi-IN"/>
        </w:rPr>
      </w:pPr>
      <w:r w:rsidRPr="000B504E">
        <w:rPr>
          <w:rFonts w:ascii="Arial" w:eastAsia="Arial" w:hAnsi="Arial" w:cs="Arial"/>
          <w:kern w:val="3"/>
          <w:sz w:val="20"/>
          <w:szCs w:val="24"/>
          <w:lang w:eastAsia="zh-CN" w:bidi="hi-IN"/>
        </w:rPr>
        <w:t xml:space="preserve">                 </w:t>
      </w:r>
      <w:r w:rsidRPr="000B504E">
        <w:rPr>
          <w:rFonts w:ascii="Arial" w:eastAsia="SimSun" w:hAnsi="Arial" w:cs="Arial"/>
          <w:kern w:val="3"/>
          <w:sz w:val="20"/>
          <w:szCs w:val="24"/>
          <w:lang w:eastAsia="zh-CN" w:bidi="hi-IN"/>
        </w:rPr>
        <w:t>(подпись)</w:t>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t xml:space="preserve"> (расшифровка)</w:t>
      </w:r>
    </w:p>
    <w:p w:rsidR="00A6129D" w:rsidRPr="000B504E" w:rsidRDefault="00A6129D" w:rsidP="00A6129D">
      <w:pPr>
        <w:suppressAutoHyphens/>
        <w:autoSpaceDN w:val="0"/>
        <w:spacing w:after="0" w:line="240" w:lineRule="auto"/>
        <w:textAlignment w:val="baseline"/>
        <w:rPr>
          <w:rFonts w:ascii="Liberation Serif" w:eastAsia="SimSun" w:hAnsi="Liberation Serif" w:cs="Mangal" w:hint="eastAsia"/>
          <w:kern w:val="3"/>
          <w:sz w:val="20"/>
          <w:szCs w:val="24"/>
          <w:lang w:eastAsia="zh-CN" w:bidi="hi-IN"/>
        </w:rPr>
      </w:pPr>
    </w:p>
    <w:p w:rsidR="00A6129D" w:rsidRPr="000B504E" w:rsidRDefault="00A6129D" w:rsidP="00A6129D">
      <w:pPr>
        <w:suppressAutoHyphens/>
        <w:autoSpaceDN w:val="0"/>
        <w:spacing w:after="0" w:line="240" w:lineRule="auto"/>
        <w:textAlignment w:val="baseline"/>
        <w:rPr>
          <w:rFonts w:ascii="Liberation Serif" w:eastAsia="SimSun" w:hAnsi="Liberation Serif" w:cs="Mangal" w:hint="eastAsia"/>
          <w:kern w:val="3"/>
          <w:sz w:val="20"/>
          <w:szCs w:val="24"/>
          <w:lang w:eastAsia="zh-CN" w:bidi="hi-IN"/>
        </w:rPr>
      </w:pPr>
    </w:p>
    <w:p w:rsidR="00A6129D" w:rsidRPr="000B504E" w:rsidRDefault="00A6129D" w:rsidP="00A6129D">
      <w:pPr>
        <w:tabs>
          <w:tab w:val="left" w:pos="8565"/>
        </w:tabs>
        <w:suppressAutoHyphens/>
        <w:autoSpaceDN w:val="0"/>
        <w:spacing w:after="0" w:line="240" w:lineRule="auto"/>
        <w:jc w:val="right"/>
        <w:textAlignment w:val="baseline"/>
        <w:rPr>
          <w:rFonts w:ascii="Liberation Serif" w:eastAsia="SimSun" w:hAnsi="Liberation Serif" w:cs="Mangal" w:hint="eastAsia"/>
          <w:kern w:val="3"/>
          <w:sz w:val="20"/>
          <w:szCs w:val="24"/>
          <w:lang w:eastAsia="zh-CN" w:bidi="hi-IN"/>
        </w:rPr>
      </w:pPr>
      <w:r w:rsidRPr="000B504E">
        <w:rPr>
          <w:rFonts w:ascii="Liberation Serif" w:eastAsia="SimSun" w:hAnsi="Liberation Serif" w:cs="Arial"/>
          <w:kern w:val="3"/>
          <w:sz w:val="20"/>
          <w:szCs w:val="24"/>
          <w:lang w:eastAsia="zh-CN" w:bidi="hi-IN"/>
        </w:rPr>
        <w:t>Приложение № 5</w:t>
      </w:r>
    </w:p>
    <w:p w:rsidR="00A6129D" w:rsidRPr="000B504E" w:rsidRDefault="00A6129D" w:rsidP="00A6129D">
      <w:pPr>
        <w:tabs>
          <w:tab w:val="left" w:pos="142"/>
        </w:tabs>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к административному регламенту</w:t>
      </w:r>
    </w:p>
    <w:p w:rsidR="00A6129D" w:rsidRPr="000B504E" w:rsidRDefault="00A6129D" w:rsidP="00A6129D">
      <w:pPr>
        <w:tabs>
          <w:tab w:val="left" w:pos="142"/>
        </w:tabs>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предоставления муниципальной услуги</w:t>
      </w:r>
    </w:p>
    <w:p w:rsidR="00A6129D" w:rsidRPr="000B504E" w:rsidRDefault="00A6129D" w:rsidP="00A6129D">
      <w:pPr>
        <w:tabs>
          <w:tab w:val="left" w:pos="142"/>
        </w:tabs>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по выдаче разрешений на рубку (обрезку)</w:t>
      </w:r>
    </w:p>
    <w:p w:rsidR="00A6129D" w:rsidRPr="000B504E" w:rsidRDefault="00A6129D" w:rsidP="00A6129D">
      <w:pPr>
        <w:tabs>
          <w:tab w:val="left" w:pos="142"/>
        </w:tabs>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древесно-кустарниковой растительности</w:t>
      </w:r>
    </w:p>
    <w:p w:rsidR="00A6129D" w:rsidRPr="000B504E" w:rsidRDefault="00A6129D" w:rsidP="00A6129D">
      <w:pPr>
        <w:tabs>
          <w:tab w:val="left" w:pos="142"/>
        </w:tabs>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и ликвидацию травяного покрова,</w:t>
      </w:r>
    </w:p>
    <w:p w:rsidR="00A6129D" w:rsidRPr="000B504E" w:rsidRDefault="00A6129D" w:rsidP="00A6129D">
      <w:pPr>
        <w:tabs>
          <w:tab w:val="left" w:pos="142"/>
        </w:tabs>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в том числе в электронном виде</w:t>
      </w:r>
    </w:p>
    <w:p w:rsidR="00A6129D" w:rsidRPr="000B504E" w:rsidRDefault="00A6129D" w:rsidP="00A6129D">
      <w:pPr>
        <w:suppressAutoHyphens/>
        <w:autoSpaceDN w:val="0"/>
        <w:spacing w:after="0" w:line="240" w:lineRule="auto"/>
        <w:jc w:val="center"/>
        <w:textAlignment w:val="baseline"/>
        <w:rPr>
          <w:rFonts w:ascii="Arial" w:eastAsia="SimSun" w:hAnsi="Arial" w:cs="Arial"/>
          <w:kern w:val="3"/>
          <w:sz w:val="20"/>
          <w:szCs w:val="24"/>
          <w:lang w:eastAsia="zh-CN" w:bidi="hi-IN"/>
        </w:rPr>
      </w:pPr>
    </w:p>
    <w:p w:rsidR="00A6129D" w:rsidRPr="000B504E" w:rsidRDefault="00A6129D" w:rsidP="00A6129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РАЗРЕШЕНИЕ</w:t>
      </w:r>
    </w:p>
    <w:p w:rsidR="00A6129D" w:rsidRPr="000B504E" w:rsidRDefault="00A6129D" w:rsidP="00A6129D">
      <w:pPr>
        <w:tabs>
          <w:tab w:val="left" w:pos="142"/>
        </w:tabs>
        <w:suppressAutoHyphens/>
        <w:autoSpaceDN w:val="0"/>
        <w:spacing w:after="0" w:line="240" w:lineRule="auto"/>
        <w:jc w:val="center"/>
        <w:textAlignment w:val="baseline"/>
        <w:rPr>
          <w:rFonts w:ascii="Arial" w:eastAsia="Arial" w:hAnsi="Arial" w:cs="Courier New"/>
          <w:kern w:val="3"/>
          <w:sz w:val="12"/>
          <w:szCs w:val="24"/>
          <w:lang w:eastAsia="zh-CN" w:bidi="hi-IN"/>
        </w:rPr>
      </w:pPr>
      <w:r w:rsidRPr="000B504E">
        <w:rPr>
          <w:rFonts w:ascii="Arial" w:eastAsia="Arial" w:hAnsi="Arial" w:cs="Arial"/>
          <w:kern w:val="3"/>
          <w:sz w:val="20"/>
          <w:szCs w:val="24"/>
          <w:lang w:eastAsia="zh-CN" w:bidi="hi-IN"/>
        </w:rPr>
        <w:t xml:space="preserve">на </w:t>
      </w:r>
      <w:r w:rsidRPr="000B504E">
        <w:rPr>
          <w:rFonts w:ascii="Arial" w:eastAsia="Arial" w:hAnsi="Arial" w:cs="Arial"/>
          <w:color w:val="000000"/>
          <w:kern w:val="3"/>
          <w:sz w:val="20"/>
          <w:szCs w:val="24"/>
          <w:lang w:eastAsia="zh-CN" w:bidi="hi-IN"/>
        </w:rPr>
        <w:t>рубку (обрезку) древесно-кустарниковой растительности</w:t>
      </w:r>
    </w:p>
    <w:p w:rsidR="00A6129D" w:rsidRPr="000B504E" w:rsidRDefault="00A6129D" w:rsidP="00A6129D">
      <w:pPr>
        <w:tabs>
          <w:tab w:val="left" w:pos="142"/>
        </w:tabs>
        <w:suppressAutoHyphens/>
        <w:autoSpaceDN w:val="0"/>
        <w:spacing w:after="0" w:line="240" w:lineRule="auto"/>
        <w:jc w:val="center"/>
        <w:textAlignment w:val="baseline"/>
        <w:rPr>
          <w:rFonts w:ascii="Arial" w:eastAsia="Arial" w:hAnsi="Arial" w:cs="Arial"/>
          <w:color w:val="000000"/>
          <w:kern w:val="3"/>
          <w:sz w:val="20"/>
          <w:szCs w:val="24"/>
          <w:lang w:eastAsia="zh-CN" w:bidi="hi-IN"/>
        </w:rPr>
      </w:pPr>
      <w:r w:rsidRPr="000B504E">
        <w:rPr>
          <w:rFonts w:ascii="Arial" w:eastAsia="Arial" w:hAnsi="Arial" w:cs="Arial"/>
          <w:color w:val="000000"/>
          <w:kern w:val="3"/>
          <w:sz w:val="20"/>
          <w:szCs w:val="24"/>
          <w:lang w:eastAsia="zh-CN" w:bidi="hi-IN"/>
        </w:rPr>
        <w:t>и ликвидацию травяного покрова</w:t>
      </w:r>
    </w:p>
    <w:p w:rsidR="00A6129D" w:rsidRPr="000B504E" w:rsidRDefault="00A6129D" w:rsidP="00A6129D">
      <w:pPr>
        <w:suppressAutoHyphens/>
        <w:autoSpaceDN w:val="0"/>
        <w:spacing w:after="0" w:line="360" w:lineRule="auto"/>
        <w:jc w:val="center"/>
        <w:textAlignment w:val="baseline"/>
        <w:rPr>
          <w:rFonts w:ascii="Arial" w:eastAsia="SimSun" w:hAnsi="Arial" w:cs="Arial"/>
          <w:color w:val="000000"/>
          <w:kern w:val="3"/>
          <w:sz w:val="20"/>
          <w:szCs w:val="24"/>
          <w:lang w:eastAsia="zh-CN" w:bidi="hi-IN"/>
        </w:rPr>
      </w:pPr>
    </w:p>
    <w:p w:rsidR="00A6129D" w:rsidRPr="000B504E" w:rsidRDefault="00A6129D" w:rsidP="00A6129D">
      <w:pPr>
        <w:tabs>
          <w:tab w:val="left" w:pos="142"/>
        </w:tabs>
        <w:suppressAutoHyphens/>
        <w:autoSpaceDN w:val="0"/>
        <w:spacing w:after="0" w:line="240" w:lineRule="auto"/>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lastRenderedPageBreak/>
        <w:t>№_________                                                                       «___»_______________ 20___ г.</w:t>
      </w:r>
    </w:p>
    <w:p w:rsidR="00A6129D" w:rsidRPr="000B504E" w:rsidRDefault="00A6129D" w:rsidP="00A6129D">
      <w:pPr>
        <w:tabs>
          <w:tab w:val="left" w:pos="142"/>
        </w:tabs>
        <w:suppressAutoHyphens/>
        <w:autoSpaceDN w:val="0"/>
        <w:spacing w:after="0" w:line="240" w:lineRule="auto"/>
        <w:textAlignment w:val="baseline"/>
        <w:rPr>
          <w:rFonts w:ascii="Arial" w:eastAsia="Arial" w:hAnsi="Arial" w:cs="Arial"/>
          <w:kern w:val="3"/>
          <w:sz w:val="20"/>
          <w:szCs w:val="24"/>
          <w:lang w:eastAsia="zh-CN" w:bidi="hi-IN"/>
        </w:rPr>
      </w:pPr>
    </w:p>
    <w:p w:rsidR="00A6129D" w:rsidRPr="000B504E" w:rsidRDefault="00A6129D" w:rsidP="00A6129D">
      <w:pPr>
        <w:widowControl w:val="0"/>
        <w:suppressAutoHyphens/>
        <w:autoSpaceDE w:val="0"/>
        <w:autoSpaceDN w:val="0"/>
        <w:spacing w:after="0" w:line="360" w:lineRule="auto"/>
        <w:ind w:firstLine="709"/>
        <w:jc w:val="both"/>
        <w:textAlignment w:val="baseline"/>
        <w:rPr>
          <w:rFonts w:ascii="Courier New" w:eastAsia="Lucida Sans Unicode" w:hAnsi="Courier New" w:cs="Courier New"/>
          <w:kern w:val="3"/>
          <w:sz w:val="16"/>
          <w:szCs w:val="20"/>
          <w:lang w:eastAsia="zh-CN" w:bidi="hi-IN"/>
        </w:rPr>
      </w:pPr>
      <w:r w:rsidRPr="000B504E">
        <w:rPr>
          <w:rFonts w:ascii="Arial" w:eastAsia="Lucida Sans Unicode" w:hAnsi="Arial" w:cs="Arial"/>
          <w:kern w:val="3"/>
          <w:sz w:val="20"/>
          <w:szCs w:val="24"/>
          <w:lang w:eastAsia="zh-CN" w:bidi="hi-IN"/>
        </w:rPr>
        <w:t>Разрешение выдано</w:t>
      </w:r>
      <w:r w:rsidRPr="000B504E">
        <w:rPr>
          <w:rFonts w:ascii="Arial" w:eastAsia="Lucida Sans Unicode" w:hAnsi="Arial" w:cs="Arial"/>
          <w:color w:val="000000"/>
          <w:kern w:val="3"/>
          <w:sz w:val="20"/>
          <w:szCs w:val="24"/>
          <w:lang w:eastAsia="zh-CN" w:bidi="hi-IN"/>
        </w:rPr>
        <w:t xml:space="preserve"> _</w:t>
      </w:r>
      <w:r w:rsidRPr="000B504E">
        <w:rPr>
          <w:rFonts w:ascii="Arial" w:eastAsia="Lucida Sans Unicode" w:hAnsi="Arial" w:cs="Arial"/>
          <w:color w:val="000000"/>
          <w:kern w:val="3"/>
          <w:sz w:val="20"/>
          <w:szCs w:val="24"/>
          <w:u w:val="single"/>
          <w:lang w:eastAsia="zh-CN" w:bidi="hi-IN"/>
        </w:rPr>
        <w:t xml:space="preserve">____    </w:t>
      </w:r>
      <w:r w:rsidRPr="000B504E">
        <w:rPr>
          <w:rFonts w:ascii="Arial" w:eastAsia="Lucida Sans Unicode" w:hAnsi="Arial" w:cs="Arial"/>
          <w:color w:val="000000"/>
          <w:kern w:val="3"/>
          <w:sz w:val="20"/>
          <w:szCs w:val="24"/>
          <w:u w:val="single"/>
          <w:lang w:eastAsia="zh-CN" w:bidi="hi-IN"/>
        </w:rPr>
        <w:tab/>
      </w:r>
      <w:r w:rsidRPr="000B504E">
        <w:rPr>
          <w:rFonts w:ascii="Arial" w:eastAsia="Lucida Sans Unicode" w:hAnsi="Arial" w:cs="Arial"/>
          <w:color w:val="000000"/>
          <w:kern w:val="3"/>
          <w:sz w:val="20"/>
          <w:szCs w:val="24"/>
          <w:u w:val="single"/>
          <w:lang w:eastAsia="zh-CN" w:bidi="hi-IN"/>
        </w:rPr>
        <w:tab/>
      </w:r>
      <w:r w:rsidRPr="000B504E">
        <w:rPr>
          <w:rFonts w:ascii="Arial" w:eastAsia="Lucida Sans Unicode" w:hAnsi="Arial" w:cs="Arial"/>
          <w:color w:val="000000"/>
          <w:kern w:val="3"/>
          <w:sz w:val="20"/>
          <w:szCs w:val="24"/>
          <w:u w:val="single"/>
          <w:lang w:eastAsia="zh-CN" w:bidi="hi-IN"/>
        </w:rPr>
        <w:tab/>
      </w:r>
      <w:r w:rsidRPr="000B504E">
        <w:rPr>
          <w:rFonts w:ascii="Arial" w:eastAsia="Lucida Sans Unicode" w:hAnsi="Arial" w:cs="Arial"/>
          <w:color w:val="000000"/>
          <w:kern w:val="3"/>
          <w:sz w:val="20"/>
          <w:szCs w:val="24"/>
          <w:u w:val="single"/>
          <w:lang w:eastAsia="zh-CN" w:bidi="hi-IN"/>
        </w:rPr>
        <w:tab/>
      </w:r>
      <w:r w:rsidRPr="000B504E">
        <w:rPr>
          <w:rFonts w:ascii="Arial" w:eastAsia="Lucida Sans Unicode" w:hAnsi="Arial" w:cs="Arial"/>
          <w:color w:val="000000"/>
          <w:kern w:val="3"/>
          <w:sz w:val="20"/>
          <w:szCs w:val="24"/>
          <w:u w:val="single"/>
          <w:lang w:eastAsia="zh-CN" w:bidi="hi-IN"/>
        </w:rPr>
        <w:tab/>
      </w:r>
      <w:r w:rsidRPr="000B504E">
        <w:rPr>
          <w:rFonts w:ascii="Arial" w:eastAsia="Lucida Sans Unicode" w:hAnsi="Arial" w:cs="Arial"/>
          <w:color w:val="000000"/>
          <w:kern w:val="3"/>
          <w:sz w:val="20"/>
          <w:szCs w:val="24"/>
          <w:u w:val="single"/>
          <w:lang w:eastAsia="zh-CN" w:bidi="hi-IN"/>
        </w:rPr>
        <w:tab/>
      </w:r>
      <w:r w:rsidRPr="000B504E">
        <w:rPr>
          <w:rFonts w:ascii="Arial" w:eastAsia="Lucida Sans Unicode" w:hAnsi="Arial" w:cs="Arial"/>
          <w:color w:val="000000"/>
          <w:kern w:val="3"/>
          <w:sz w:val="20"/>
          <w:szCs w:val="24"/>
          <w:u w:val="single"/>
          <w:lang w:eastAsia="zh-CN" w:bidi="hi-IN"/>
        </w:rPr>
        <w:tab/>
      </w:r>
    </w:p>
    <w:p w:rsidR="00A6129D" w:rsidRPr="000B504E" w:rsidRDefault="00A6129D" w:rsidP="00A6129D">
      <w:pPr>
        <w:widowControl w:val="0"/>
        <w:suppressAutoHyphens/>
        <w:autoSpaceDE w:val="0"/>
        <w:autoSpaceDN w:val="0"/>
        <w:spacing w:after="0" w:line="240" w:lineRule="auto"/>
        <w:jc w:val="both"/>
        <w:textAlignment w:val="baseline"/>
        <w:rPr>
          <w:rFonts w:ascii="Arial" w:eastAsia="Lucida Sans Unicode" w:hAnsi="Arial" w:cs="Arial"/>
          <w:color w:val="000000"/>
          <w:kern w:val="3"/>
          <w:sz w:val="20"/>
          <w:szCs w:val="24"/>
          <w:u w:val="single"/>
          <w:lang w:eastAsia="zh-CN" w:bidi="hi-IN"/>
        </w:rPr>
      </w:pPr>
      <w:r w:rsidRPr="000B504E">
        <w:rPr>
          <w:rFonts w:ascii="Arial" w:eastAsia="Lucida Sans Unicode" w:hAnsi="Arial" w:cs="Arial"/>
          <w:color w:val="000000"/>
          <w:kern w:val="3"/>
          <w:sz w:val="20"/>
          <w:szCs w:val="24"/>
          <w:u w:val="single"/>
          <w:lang w:eastAsia="zh-CN" w:bidi="hi-IN"/>
        </w:rPr>
        <w:t xml:space="preserve">______    </w:t>
      </w:r>
      <w:r w:rsidRPr="000B504E">
        <w:rPr>
          <w:rFonts w:ascii="Arial" w:eastAsia="Lucida Sans Unicode" w:hAnsi="Arial" w:cs="Arial"/>
          <w:color w:val="000000"/>
          <w:kern w:val="3"/>
          <w:sz w:val="20"/>
          <w:szCs w:val="24"/>
          <w:u w:val="single"/>
          <w:lang w:eastAsia="zh-CN" w:bidi="hi-IN"/>
        </w:rPr>
        <w:tab/>
      </w:r>
      <w:r w:rsidRPr="000B504E">
        <w:rPr>
          <w:rFonts w:ascii="Arial" w:eastAsia="Lucida Sans Unicode" w:hAnsi="Arial" w:cs="Arial"/>
          <w:color w:val="000000"/>
          <w:kern w:val="3"/>
          <w:sz w:val="20"/>
          <w:szCs w:val="24"/>
          <w:u w:val="single"/>
          <w:lang w:eastAsia="zh-CN" w:bidi="hi-IN"/>
        </w:rPr>
        <w:tab/>
      </w:r>
      <w:r w:rsidRPr="000B504E">
        <w:rPr>
          <w:rFonts w:ascii="Arial" w:eastAsia="Lucida Sans Unicode" w:hAnsi="Arial" w:cs="Arial"/>
          <w:color w:val="000000"/>
          <w:kern w:val="3"/>
          <w:sz w:val="20"/>
          <w:szCs w:val="24"/>
          <w:u w:val="single"/>
          <w:lang w:eastAsia="zh-CN" w:bidi="hi-IN"/>
        </w:rPr>
        <w:tab/>
      </w:r>
      <w:r w:rsidRPr="000B504E">
        <w:rPr>
          <w:rFonts w:ascii="Arial" w:eastAsia="Lucida Sans Unicode" w:hAnsi="Arial" w:cs="Arial"/>
          <w:color w:val="000000"/>
          <w:kern w:val="3"/>
          <w:sz w:val="20"/>
          <w:szCs w:val="24"/>
          <w:u w:val="single"/>
          <w:lang w:eastAsia="zh-CN" w:bidi="hi-IN"/>
        </w:rPr>
        <w:tab/>
      </w:r>
      <w:r w:rsidRPr="000B504E">
        <w:rPr>
          <w:rFonts w:ascii="Arial" w:eastAsia="Lucida Sans Unicode" w:hAnsi="Arial" w:cs="Arial"/>
          <w:color w:val="000000"/>
          <w:kern w:val="3"/>
          <w:sz w:val="20"/>
          <w:szCs w:val="24"/>
          <w:u w:val="single"/>
          <w:lang w:eastAsia="zh-CN" w:bidi="hi-IN"/>
        </w:rPr>
        <w:tab/>
      </w:r>
      <w:r w:rsidRPr="000B504E">
        <w:rPr>
          <w:rFonts w:ascii="Arial" w:eastAsia="Lucida Sans Unicode" w:hAnsi="Arial" w:cs="Arial"/>
          <w:color w:val="000000"/>
          <w:kern w:val="3"/>
          <w:sz w:val="20"/>
          <w:szCs w:val="24"/>
          <w:u w:val="single"/>
          <w:lang w:eastAsia="zh-CN" w:bidi="hi-IN"/>
        </w:rPr>
        <w:tab/>
      </w:r>
      <w:r w:rsidRPr="000B504E">
        <w:rPr>
          <w:rFonts w:ascii="Arial" w:eastAsia="Lucida Sans Unicode" w:hAnsi="Arial" w:cs="Arial"/>
          <w:color w:val="000000"/>
          <w:kern w:val="3"/>
          <w:sz w:val="20"/>
          <w:szCs w:val="24"/>
          <w:u w:val="single"/>
          <w:lang w:eastAsia="zh-CN" w:bidi="hi-IN"/>
        </w:rPr>
        <w:tab/>
      </w:r>
      <w:r w:rsidRPr="000B504E">
        <w:rPr>
          <w:rFonts w:ascii="Arial" w:eastAsia="Lucida Sans Unicode" w:hAnsi="Arial" w:cs="Arial"/>
          <w:color w:val="000000"/>
          <w:kern w:val="3"/>
          <w:sz w:val="20"/>
          <w:szCs w:val="24"/>
          <w:u w:val="single"/>
          <w:lang w:eastAsia="zh-CN" w:bidi="hi-IN"/>
        </w:rPr>
        <w:tab/>
      </w:r>
      <w:r w:rsidRPr="000B504E">
        <w:rPr>
          <w:rFonts w:ascii="Arial" w:eastAsia="Lucida Sans Unicode" w:hAnsi="Arial" w:cs="Arial"/>
          <w:color w:val="000000"/>
          <w:kern w:val="3"/>
          <w:sz w:val="20"/>
          <w:szCs w:val="24"/>
          <w:u w:val="single"/>
          <w:lang w:eastAsia="zh-CN" w:bidi="hi-IN"/>
        </w:rPr>
        <w:tab/>
      </w:r>
      <w:r w:rsidRPr="000B504E">
        <w:rPr>
          <w:rFonts w:ascii="Arial" w:eastAsia="Lucida Sans Unicode" w:hAnsi="Arial" w:cs="Arial"/>
          <w:color w:val="000000"/>
          <w:kern w:val="3"/>
          <w:sz w:val="20"/>
          <w:szCs w:val="24"/>
          <w:u w:val="single"/>
          <w:lang w:eastAsia="zh-CN" w:bidi="hi-IN"/>
        </w:rPr>
        <w:tab/>
        <w:t>____</w:t>
      </w:r>
      <w:r w:rsidRPr="000B504E">
        <w:rPr>
          <w:rFonts w:ascii="Arial" w:eastAsia="Lucida Sans Unicode" w:hAnsi="Arial" w:cs="Arial"/>
          <w:color w:val="000000"/>
          <w:kern w:val="3"/>
          <w:sz w:val="20"/>
          <w:szCs w:val="24"/>
          <w:u w:val="single"/>
          <w:lang w:eastAsia="zh-CN" w:bidi="hi-IN"/>
        </w:rPr>
        <w:tab/>
      </w:r>
      <w:r w:rsidRPr="000B504E">
        <w:rPr>
          <w:rFonts w:ascii="Arial" w:eastAsia="Lucida Sans Unicode" w:hAnsi="Arial" w:cs="Arial"/>
          <w:color w:val="000000"/>
          <w:kern w:val="3"/>
          <w:sz w:val="20"/>
          <w:szCs w:val="24"/>
          <w:u w:val="single"/>
          <w:lang w:eastAsia="zh-CN" w:bidi="hi-IN"/>
        </w:rPr>
        <w:tab/>
      </w:r>
    </w:p>
    <w:p w:rsidR="00A6129D" w:rsidRPr="000B504E" w:rsidRDefault="00A6129D" w:rsidP="00A6129D">
      <w:pPr>
        <w:tabs>
          <w:tab w:val="left" w:pos="142"/>
        </w:tabs>
        <w:suppressAutoHyphens/>
        <w:autoSpaceDN w:val="0"/>
        <w:spacing w:after="0" w:line="240" w:lineRule="auto"/>
        <w:ind w:firstLine="709"/>
        <w:jc w:val="center"/>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(ФИО, наименование юридического лица, адрес, телефон)</w:t>
      </w:r>
    </w:p>
    <w:p w:rsidR="00A6129D" w:rsidRPr="000B504E" w:rsidRDefault="00A6129D" w:rsidP="00A6129D">
      <w:pPr>
        <w:tabs>
          <w:tab w:val="left" w:pos="142"/>
        </w:tabs>
        <w:suppressAutoHyphens/>
        <w:autoSpaceDN w:val="0"/>
        <w:spacing w:after="0" w:line="240" w:lineRule="auto"/>
        <w:jc w:val="both"/>
        <w:textAlignment w:val="baseline"/>
        <w:rPr>
          <w:rFonts w:ascii="Arial" w:eastAsia="Arial" w:hAnsi="Arial" w:cs="Arial"/>
          <w:color w:val="000000"/>
          <w:kern w:val="3"/>
          <w:sz w:val="20"/>
          <w:szCs w:val="24"/>
          <w:lang w:eastAsia="zh-CN" w:bidi="hi-IN"/>
        </w:rPr>
      </w:pPr>
      <w:r w:rsidRPr="000B504E">
        <w:rPr>
          <w:rFonts w:ascii="Arial" w:eastAsia="Arial" w:hAnsi="Arial" w:cs="Arial"/>
          <w:color w:val="000000"/>
          <w:kern w:val="3"/>
          <w:sz w:val="20"/>
          <w:szCs w:val="24"/>
          <w:lang w:eastAsia="zh-CN" w:bidi="hi-IN"/>
        </w:rPr>
        <w:t>для производства работ _________________________________________</w:t>
      </w:r>
    </w:p>
    <w:p w:rsidR="00A6129D" w:rsidRPr="000B504E" w:rsidRDefault="00A6129D" w:rsidP="00A6129D">
      <w:pPr>
        <w:tabs>
          <w:tab w:val="left" w:pos="142"/>
        </w:tabs>
        <w:suppressAutoHyphens/>
        <w:autoSpaceDN w:val="0"/>
        <w:spacing w:after="0" w:line="240" w:lineRule="auto"/>
        <w:ind w:firstLine="709"/>
        <w:jc w:val="both"/>
        <w:textAlignment w:val="baseline"/>
        <w:rPr>
          <w:rFonts w:ascii="Arial" w:eastAsia="Arial" w:hAnsi="Arial" w:cs="Courier New"/>
          <w:kern w:val="3"/>
          <w:sz w:val="12"/>
          <w:szCs w:val="24"/>
          <w:lang w:eastAsia="zh-CN" w:bidi="hi-IN"/>
        </w:rPr>
      </w:pPr>
      <w:r w:rsidRPr="000B504E">
        <w:rPr>
          <w:rFonts w:ascii="Arial" w:eastAsia="Arial" w:hAnsi="Arial" w:cs="Arial"/>
          <w:color w:val="000000"/>
          <w:kern w:val="3"/>
          <w:sz w:val="20"/>
          <w:szCs w:val="24"/>
          <w:lang w:eastAsia="zh-CN" w:bidi="hi-IN"/>
        </w:rPr>
        <w:t xml:space="preserve">                                                                      (указывается вид работ)</w:t>
      </w:r>
    </w:p>
    <w:p w:rsidR="00A6129D" w:rsidRPr="000B504E" w:rsidRDefault="00A6129D" w:rsidP="00A6129D">
      <w:pPr>
        <w:tabs>
          <w:tab w:val="left" w:pos="142"/>
        </w:tabs>
        <w:suppressAutoHyphens/>
        <w:autoSpaceDN w:val="0"/>
        <w:spacing w:after="0" w:line="360" w:lineRule="auto"/>
        <w:jc w:val="both"/>
        <w:textAlignment w:val="baseline"/>
        <w:rPr>
          <w:rFonts w:ascii="Arial" w:eastAsia="Arial" w:hAnsi="Arial" w:cs="Arial"/>
          <w:color w:val="000000"/>
          <w:kern w:val="3"/>
          <w:sz w:val="20"/>
          <w:szCs w:val="24"/>
          <w:lang w:eastAsia="zh-CN" w:bidi="hi-IN"/>
        </w:rPr>
      </w:pPr>
      <w:r w:rsidRPr="000B504E">
        <w:rPr>
          <w:rFonts w:ascii="Arial" w:eastAsia="Arial" w:hAnsi="Arial" w:cs="Arial"/>
          <w:color w:val="000000"/>
          <w:kern w:val="3"/>
          <w:sz w:val="20"/>
          <w:szCs w:val="24"/>
          <w:lang w:eastAsia="zh-CN" w:bidi="hi-IN"/>
        </w:rPr>
        <w:t>___________________________________________________________________________________________</w:t>
      </w:r>
    </w:p>
    <w:p w:rsidR="00A6129D" w:rsidRPr="000B504E" w:rsidRDefault="00A6129D" w:rsidP="00A6129D">
      <w:pPr>
        <w:tabs>
          <w:tab w:val="left" w:pos="142"/>
        </w:tabs>
        <w:suppressAutoHyphens/>
        <w:autoSpaceDN w:val="0"/>
        <w:spacing w:after="0" w:line="360" w:lineRule="auto"/>
        <w:jc w:val="both"/>
        <w:textAlignment w:val="baseline"/>
        <w:rPr>
          <w:rFonts w:ascii="Arial" w:eastAsia="Arial" w:hAnsi="Arial" w:cs="Arial"/>
          <w:color w:val="000000"/>
          <w:kern w:val="3"/>
          <w:sz w:val="20"/>
          <w:szCs w:val="24"/>
          <w:lang w:eastAsia="zh-CN" w:bidi="hi-IN"/>
        </w:rPr>
      </w:pPr>
      <w:r w:rsidRPr="000B504E">
        <w:rPr>
          <w:rFonts w:ascii="Arial" w:eastAsia="Arial" w:hAnsi="Arial" w:cs="Arial"/>
          <w:color w:val="000000"/>
          <w:kern w:val="3"/>
          <w:sz w:val="20"/>
          <w:szCs w:val="24"/>
          <w:lang w:eastAsia="zh-CN" w:bidi="hi-IN"/>
        </w:rPr>
        <w:t>по адресу_____________________________________________________</w:t>
      </w:r>
    </w:p>
    <w:p w:rsidR="00A6129D" w:rsidRPr="000B504E" w:rsidRDefault="00A6129D" w:rsidP="00A6129D">
      <w:pPr>
        <w:tabs>
          <w:tab w:val="left" w:pos="142"/>
        </w:tabs>
        <w:suppressAutoHyphens/>
        <w:autoSpaceDN w:val="0"/>
        <w:spacing w:after="0" w:line="360" w:lineRule="auto"/>
        <w:jc w:val="both"/>
        <w:textAlignment w:val="baseline"/>
        <w:rPr>
          <w:rFonts w:ascii="Arial" w:eastAsia="Arial" w:hAnsi="Arial" w:cs="Arial"/>
          <w:color w:val="000000"/>
          <w:kern w:val="3"/>
          <w:sz w:val="20"/>
          <w:szCs w:val="24"/>
          <w:lang w:eastAsia="zh-CN" w:bidi="hi-IN"/>
        </w:rPr>
      </w:pPr>
      <w:r w:rsidRPr="000B504E">
        <w:rPr>
          <w:rFonts w:ascii="Arial" w:eastAsia="Arial" w:hAnsi="Arial" w:cs="Arial"/>
          <w:color w:val="000000"/>
          <w:kern w:val="3"/>
          <w:sz w:val="20"/>
          <w:szCs w:val="24"/>
          <w:lang w:eastAsia="zh-CN" w:bidi="hi-IN"/>
        </w:rPr>
        <w:t>_____________________________________________________________,</w:t>
      </w:r>
    </w:p>
    <w:p w:rsidR="00A6129D" w:rsidRPr="000B504E" w:rsidRDefault="00A6129D" w:rsidP="00A6129D">
      <w:pPr>
        <w:tabs>
          <w:tab w:val="left" w:pos="142"/>
        </w:tabs>
        <w:suppressAutoHyphens/>
        <w:autoSpaceDN w:val="0"/>
        <w:spacing w:after="0" w:line="360" w:lineRule="auto"/>
        <w:jc w:val="both"/>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в частности,</w:t>
      </w:r>
    </w:p>
    <w:tbl>
      <w:tblPr>
        <w:tblW w:w="10201" w:type="dxa"/>
        <w:tblLayout w:type="fixed"/>
        <w:tblCellMar>
          <w:left w:w="10" w:type="dxa"/>
          <w:right w:w="10" w:type="dxa"/>
        </w:tblCellMar>
        <w:tblLook w:val="0000" w:firstRow="0" w:lastRow="0" w:firstColumn="0" w:lastColumn="0" w:noHBand="0" w:noVBand="0"/>
      </w:tblPr>
      <w:tblGrid>
        <w:gridCol w:w="794"/>
        <w:gridCol w:w="3742"/>
        <w:gridCol w:w="2977"/>
        <w:gridCol w:w="2688"/>
      </w:tblGrid>
      <w:tr w:rsidR="00A6129D" w:rsidRPr="000B504E" w:rsidTr="00A6129D">
        <w:tblPrEx>
          <w:tblCellMar>
            <w:top w:w="0" w:type="dxa"/>
            <w:bottom w:w="0" w:type="dxa"/>
          </w:tblCellMar>
        </w:tblPrEx>
        <w:trPr>
          <w:trHeight w:val="759"/>
        </w:trPr>
        <w:tc>
          <w:tcPr>
            <w:tcW w:w="79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A6129D" w:rsidRPr="000B504E" w:rsidRDefault="00A6129D" w:rsidP="00A6129D">
            <w:pPr>
              <w:suppressAutoHyphens/>
              <w:autoSpaceDN w:val="0"/>
              <w:spacing w:after="0" w:line="240" w:lineRule="auto"/>
              <w:jc w:val="center"/>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 п/п</w:t>
            </w:r>
          </w:p>
        </w:tc>
        <w:tc>
          <w:tcPr>
            <w:tcW w:w="374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A6129D" w:rsidRPr="000B504E" w:rsidRDefault="00A6129D" w:rsidP="00A6129D">
            <w:pPr>
              <w:suppressAutoHyphens/>
              <w:autoSpaceDN w:val="0"/>
              <w:spacing w:after="0" w:line="240" w:lineRule="auto"/>
              <w:jc w:val="center"/>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Порода (вид) древесно-кустарниковой растительности</w:t>
            </w:r>
          </w:p>
        </w:tc>
        <w:tc>
          <w:tcPr>
            <w:tcW w:w="297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A6129D" w:rsidRPr="000B504E" w:rsidRDefault="00A6129D" w:rsidP="00A6129D">
            <w:pPr>
              <w:suppressAutoHyphens/>
              <w:autoSpaceDN w:val="0"/>
              <w:spacing w:after="0" w:line="240" w:lineRule="auto"/>
              <w:jc w:val="center"/>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Вид работ</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A6129D" w:rsidRPr="000B504E" w:rsidRDefault="00A6129D" w:rsidP="00A6129D">
            <w:pPr>
              <w:suppressAutoHyphens/>
              <w:autoSpaceDN w:val="0"/>
              <w:spacing w:after="0" w:line="240" w:lineRule="auto"/>
              <w:jc w:val="center"/>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Количество</w:t>
            </w:r>
          </w:p>
        </w:tc>
      </w:tr>
      <w:tr w:rsidR="00A6129D" w:rsidRPr="000B504E" w:rsidTr="00A6129D">
        <w:tblPrEx>
          <w:tblCellMar>
            <w:top w:w="0" w:type="dxa"/>
            <w:bottom w:w="0" w:type="dxa"/>
          </w:tblCellMar>
        </w:tblPrEx>
        <w:trPr>
          <w:trHeight w:val="246"/>
        </w:trPr>
        <w:tc>
          <w:tcPr>
            <w:tcW w:w="79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A6129D" w:rsidRPr="000B504E" w:rsidRDefault="00A6129D" w:rsidP="00A6129D">
            <w:pPr>
              <w:suppressAutoHyphens/>
              <w:autoSpaceDN w:val="0"/>
              <w:snapToGrid w:val="0"/>
              <w:spacing w:after="0" w:line="240" w:lineRule="auto"/>
              <w:textAlignment w:val="baseline"/>
              <w:rPr>
                <w:rFonts w:ascii="Arial" w:eastAsia="Arial" w:hAnsi="Arial" w:cs="Arial"/>
                <w:kern w:val="3"/>
                <w:sz w:val="20"/>
                <w:szCs w:val="24"/>
                <w:lang w:eastAsia="zh-CN" w:bidi="hi-IN"/>
              </w:rPr>
            </w:pPr>
          </w:p>
        </w:tc>
        <w:tc>
          <w:tcPr>
            <w:tcW w:w="374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A6129D" w:rsidRPr="000B504E" w:rsidRDefault="00A6129D" w:rsidP="00A6129D">
            <w:pPr>
              <w:suppressAutoHyphens/>
              <w:autoSpaceDN w:val="0"/>
              <w:snapToGrid w:val="0"/>
              <w:spacing w:after="0" w:line="240" w:lineRule="auto"/>
              <w:textAlignment w:val="baseline"/>
              <w:rPr>
                <w:rFonts w:ascii="Arial" w:eastAsia="Arial" w:hAnsi="Arial" w:cs="Arial"/>
                <w:kern w:val="3"/>
                <w:sz w:val="20"/>
                <w:szCs w:val="24"/>
                <w:lang w:eastAsia="zh-CN" w:bidi="hi-IN"/>
              </w:rPr>
            </w:pPr>
          </w:p>
        </w:tc>
        <w:tc>
          <w:tcPr>
            <w:tcW w:w="297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A6129D" w:rsidRPr="000B504E" w:rsidRDefault="00A6129D" w:rsidP="00A6129D">
            <w:pPr>
              <w:suppressAutoHyphens/>
              <w:autoSpaceDN w:val="0"/>
              <w:snapToGrid w:val="0"/>
              <w:spacing w:after="0" w:line="240" w:lineRule="auto"/>
              <w:textAlignment w:val="baseline"/>
              <w:rPr>
                <w:rFonts w:ascii="Arial" w:eastAsia="Arial" w:hAnsi="Arial" w:cs="Arial"/>
                <w:kern w:val="3"/>
                <w:sz w:val="20"/>
                <w:szCs w:val="24"/>
                <w:lang w:eastAsia="zh-CN" w:bidi="hi-IN"/>
              </w:rPr>
            </w:pP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A6129D" w:rsidRPr="000B504E" w:rsidRDefault="00A6129D" w:rsidP="00A6129D">
            <w:pPr>
              <w:suppressAutoHyphens/>
              <w:autoSpaceDN w:val="0"/>
              <w:snapToGrid w:val="0"/>
              <w:spacing w:after="0" w:line="240" w:lineRule="auto"/>
              <w:textAlignment w:val="baseline"/>
              <w:rPr>
                <w:rFonts w:ascii="Arial" w:eastAsia="Arial" w:hAnsi="Arial" w:cs="Arial"/>
                <w:kern w:val="3"/>
                <w:sz w:val="20"/>
                <w:szCs w:val="24"/>
                <w:lang w:eastAsia="zh-CN" w:bidi="hi-IN"/>
              </w:rPr>
            </w:pPr>
          </w:p>
        </w:tc>
      </w:tr>
      <w:tr w:rsidR="00A6129D" w:rsidRPr="000B504E" w:rsidTr="00A6129D">
        <w:tblPrEx>
          <w:tblCellMar>
            <w:top w:w="0" w:type="dxa"/>
            <w:bottom w:w="0" w:type="dxa"/>
          </w:tblCellMar>
        </w:tblPrEx>
        <w:trPr>
          <w:trHeight w:val="246"/>
        </w:trPr>
        <w:tc>
          <w:tcPr>
            <w:tcW w:w="79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A6129D" w:rsidRPr="000B504E" w:rsidRDefault="00A6129D" w:rsidP="00A6129D">
            <w:pPr>
              <w:suppressAutoHyphens/>
              <w:autoSpaceDN w:val="0"/>
              <w:snapToGrid w:val="0"/>
              <w:spacing w:after="0" w:line="240" w:lineRule="auto"/>
              <w:textAlignment w:val="baseline"/>
              <w:rPr>
                <w:rFonts w:ascii="Arial" w:eastAsia="Arial" w:hAnsi="Arial" w:cs="Arial"/>
                <w:kern w:val="3"/>
                <w:sz w:val="20"/>
                <w:szCs w:val="24"/>
                <w:lang w:eastAsia="zh-CN" w:bidi="hi-IN"/>
              </w:rPr>
            </w:pPr>
          </w:p>
        </w:tc>
        <w:tc>
          <w:tcPr>
            <w:tcW w:w="374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A6129D" w:rsidRPr="000B504E" w:rsidRDefault="00A6129D" w:rsidP="00A6129D">
            <w:pPr>
              <w:suppressAutoHyphens/>
              <w:autoSpaceDN w:val="0"/>
              <w:snapToGrid w:val="0"/>
              <w:spacing w:after="0" w:line="240" w:lineRule="auto"/>
              <w:textAlignment w:val="baseline"/>
              <w:rPr>
                <w:rFonts w:ascii="Arial" w:eastAsia="Arial" w:hAnsi="Arial" w:cs="Arial"/>
                <w:kern w:val="3"/>
                <w:sz w:val="20"/>
                <w:szCs w:val="24"/>
                <w:lang w:eastAsia="zh-CN" w:bidi="hi-IN"/>
              </w:rPr>
            </w:pPr>
          </w:p>
        </w:tc>
        <w:tc>
          <w:tcPr>
            <w:tcW w:w="297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A6129D" w:rsidRPr="000B504E" w:rsidRDefault="00A6129D" w:rsidP="00A6129D">
            <w:pPr>
              <w:suppressAutoHyphens/>
              <w:autoSpaceDN w:val="0"/>
              <w:snapToGrid w:val="0"/>
              <w:spacing w:after="0" w:line="240" w:lineRule="auto"/>
              <w:textAlignment w:val="baseline"/>
              <w:rPr>
                <w:rFonts w:ascii="Arial" w:eastAsia="Arial" w:hAnsi="Arial" w:cs="Arial"/>
                <w:kern w:val="3"/>
                <w:sz w:val="20"/>
                <w:szCs w:val="24"/>
                <w:lang w:eastAsia="zh-CN" w:bidi="hi-IN"/>
              </w:rPr>
            </w:pP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A6129D" w:rsidRPr="000B504E" w:rsidRDefault="00A6129D" w:rsidP="00A6129D">
            <w:pPr>
              <w:suppressAutoHyphens/>
              <w:autoSpaceDN w:val="0"/>
              <w:snapToGrid w:val="0"/>
              <w:spacing w:after="0" w:line="240" w:lineRule="auto"/>
              <w:textAlignment w:val="baseline"/>
              <w:rPr>
                <w:rFonts w:ascii="Arial" w:eastAsia="Arial" w:hAnsi="Arial" w:cs="Arial"/>
                <w:kern w:val="3"/>
                <w:sz w:val="20"/>
                <w:szCs w:val="24"/>
                <w:lang w:eastAsia="zh-CN" w:bidi="hi-IN"/>
              </w:rPr>
            </w:pPr>
          </w:p>
        </w:tc>
      </w:tr>
      <w:tr w:rsidR="00A6129D" w:rsidRPr="000B504E" w:rsidTr="00A6129D">
        <w:tblPrEx>
          <w:tblCellMar>
            <w:top w:w="0" w:type="dxa"/>
            <w:bottom w:w="0" w:type="dxa"/>
          </w:tblCellMar>
        </w:tblPrEx>
        <w:trPr>
          <w:trHeight w:val="246"/>
        </w:trPr>
        <w:tc>
          <w:tcPr>
            <w:tcW w:w="79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A6129D" w:rsidRPr="000B504E" w:rsidRDefault="00A6129D" w:rsidP="00A6129D">
            <w:pPr>
              <w:suppressAutoHyphens/>
              <w:autoSpaceDN w:val="0"/>
              <w:snapToGrid w:val="0"/>
              <w:spacing w:after="0" w:line="240" w:lineRule="auto"/>
              <w:textAlignment w:val="baseline"/>
              <w:rPr>
                <w:rFonts w:ascii="Arial" w:eastAsia="Arial" w:hAnsi="Arial" w:cs="Arial"/>
                <w:kern w:val="3"/>
                <w:sz w:val="20"/>
                <w:szCs w:val="24"/>
                <w:lang w:eastAsia="zh-CN" w:bidi="hi-IN"/>
              </w:rPr>
            </w:pPr>
          </w:p>
        </w:tc>
        <w:tc>
          <w:tcPr>
            <w:tcW w:w="374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A6129D" w:rsidRPr="000B504E" w:rsidRDefault="00A6129D" w:rsidP="00A6129D">
            <w:pPr>
              <w:suppressAutoHyphens/>
              <w:autoSpaceDN w:val="0"/>
              <w:snapToGrid w:val="0"/>
              <w:spacing w:after="0" w:line="240" w:lineRule="auto"/>
              <w:textAlignment w:val="baseline"/>
              <w:rPr>
                <w:rFonts w:ascii="Arial" w:eastAsia="Arial" w:hAnsi="Arial" w:cs="Arial"/>
                <w:kern w:val="3"/>
                <w:sz w:val="20"/>
                <w:szCs w:val="24"/>
                <w:lang w:eastAsia="zh-CN" w:bidi="hi-IN"/>
              </w:rPr>
            </w:pPr>
          </w:p>
        </w:tc>
        <w:tc>
          <w:tcPr>
            <w:tcW w:w="297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A6129D" w:rsidRPr="000B504E" w:rsidRDefault="00A6129D" w:rsidP="00A6129D">
            <w:pPr>
              <w:suppressAutoHyphens/>
              <w:autoSpaceDN w:val="0"/>
              <w:snapToGrid w:val="0"/>
              <w:spacing w:after="0" w:line="240" w:lineRule="auto"/>
              <w:textAlignment w:val="baseline"/>
              <w:rPr>
                <w:rFonts w:ascii="Arial" w:eastAsia="Arial" w:hAnsi="Arial" w:cs="Arial"/>
                <w:kern w:val="3"/>
                <w:sz w:val="20"/>
                <w:szCs w:val="24"/>
                <w:lang w:eastAsia="zh-CN" w:bidi="hi-IN"/>
              </w:rPr>
            </w:pP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A6129D" w:rsidRPr="000B504E" w:rsidRDefault="00A6129D" w:rsidP="00A6129D">
            <w:pPr>
              <w:suppressAutoHyphens/>
              <w:autoSpaceDN w:val="0"/>
              <w:snapToGrid w:val="0"/>
              <w:spacing w:after="0" w:line="240" w:lineRule="auto"/>
              <w:textAlignment w:val="baseline"/>
              <w:rPr>
                <w:rFonts w:ascii="Arial" w:eastAsia="Arial" w:hAnsi="Arial" w:cs="Arial"/>
                <w:kern w:val="3"/>
                <w:sz w:val="20"/>
                <w:szCs w:val="24"/>
                <w:lang w:eastAsia="zh-CN" w:bidi="hi-IN"/>
              </w:rPr>
            </w:pPr>
          </w:p>
        </w:tc>
      </w:tr>
      <w:tr w:rsidR="00A6129D" w:rsidRPr="000B504E" w:rsidTr="00A6129D">
        <w:tblPrEx>
          <w:tblCellMar>
            <w:top w:w="0" w:type="dxa"/>
            <w:bottom w:w="0" w:type="dxa"/>
          </w:tblCellMar>
        </w:tblPrEx>
        <w:trPr>
          <w:trHeight w:val="246"/>
        </w:trPr>
        <w:tc>
          <w:tcPr>
            <w:tcW w:w="79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A6129D" w:rsidRPr="000B504E" w:rsidRDefault="00A6129D" w:rsidP="00A6129D">
            <w:pPr>
              <w:suppressAutoHyphens/>
              <w:autoSpaceDN w:val="0"/>
              <w:snapToGrid w:val="0"/>
              <w:spacing w:after="0" w:line="240" w:lineRule="auto"/>
              <w:textAlignment w:val="baseline"/>
              <w:rPr>
                <w:rFonts w:ascii="Arial" w:eastAsia="Arial" w:hAnsi="Arial" w:cs="Arial"/>
                <w:kern w:val="3"/>
                <w:sz w:val="20"/>
                <w:szCs w:val="24"/>
                <w:lang w:eastAsia="zh-CN" w:bidi="hi-IN"/>
              </w:rPr>
            </w:pPr>
          </w:p>
        </w:tc>
        <w:tc>
          <w:tcPr>
            <w:tcW w:w="374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A6129D" w:rsidRPr="000B504E" w:rsidRDefault="00A6129D" w:rsidP="00A6129D">
            <w:pPr>
              <w:suppressAutoHyphens/>
              <w:autoSpaceDN w:val="0"/>
              <w:snapToGrid w:val="0"/>
              <w:spacing w:after="0" w:line="240" w:lineRule="auto"/>
              <w:textAlignment w:val="baseline"/>
              <w:rPr>
                <w:rFonts w:ascii="Arial" w:eastAsia="Arial" w:hAnsi="Arial" w:cs="Arial"/>
                <w:kern w:val="3"/>
                <w:sz w:val="20"/>
                <w:szCs w:val="24"/>
                <w:lang w:eastAsia="zh-CN" w:bidi="hi-IN"/>
              </w:rPr>
            </w:pPr>
          </w:p>
        </w:tc>
        <w:tc>
          <w:tcPr>
            <w:tcW w:w="297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A6129D" w:rsidRPr="000B504E" w:rsidRDefault="00A6129D" w:rsidP="00A6129D">
            <w:pPr>
              <w:suppressAutoHyphens/>
              <w:autoSpaceDN w:val="0"/>
              <w:snapToGrid w:val="0"/>
              <w:spacing w:after="0" w:line="240" w:lineRule="auto"/>
              <w:textAlignment w:val="baseline"/>
              <w:rPr>
                <w:rFonts w:ascii="Arial" w:eastAsia="Arial" w:hAnsi="Arial" w:cs="Arial"/>
                <w:kern w:val="3"/>
                <w:sz w:val="20"/>
                <w:szCs w:val="24"/>
                <w:lang w:eastAsia="zh-CN" w:bidi="hi-IN"/>
              </w:rPr>
            </w:pP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A6129D" w:rsidRPr="000B504E" w:rsidRDefault="00A6129D" w:rsidP="00A6129D">
            <w:pPr>
              <w:suppressAutoHyphens/>
              <w:autoSpaceDN w:val="0"/>
              <w:snapToGrid w:val="0"/>
              <w:spacing w:after="0" w:line="240" w:lineRule="auto"/>
              <w:textAlignment w:val="baseline"/>
              <w:rPr>
                <w:rFonts w:ascii="Arial" w:eastAsia="Arial" w:hAnsi="Arial" w:cs="Arial"/>
                <w:kern w:val="3"/>
                <w:sz w:val="20"/>
                <w:szCs w:val="24"/>
                <w:lang w:eastAsia="zh-CN" w:bidi="hi-IN"/>
              </w:rPr>
            </w:pPr>
          </w:p>
        </w:tc>
      </w:tr>
      <w:tr w:rsidR="00A6129D" w:rsidRPr="000B504E" w:rsidTr="00A6129D">
        <w:tblPrEx>
          <w:tblCellMar>
            <w:top w:w="0" w:type="dxa"/>
            <w:bottom w:w="0" w:type="dxa"/>
          </w:tblCellMar>
        </w:tblPrEx>
        <w:trPr>
          <w:trHeight w:val="246"/>
        </w:trPr>
        <w:tc>
          <w:tcPr>
            <w:tcW w:w="79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A6129D" w:rsidRPr="000B504E" w:rsidRDefault="00A6129D" w:rsidP="00A6129D">
            <w:pPr>
              <w:suppressAutoHyphens/>
              <w:autoSpaceDN w:val="0"/>
              <w:snapToGrid w:val="0"/>
              <w:spacing w:after="0" w:line="240" w:lineRule="auto"/>
              <w:textAlignment w:val="baseline"/>
              <w:rPr>
                <w:rFonts w:ascii="Arial" w:eastAsia="Arial" w:hAnsi="Arial" w:cs="Arial"/>
                <w:kern w:val="3"/>
                <w:sz w:val="20"/>
                <w:szCs w:val="24"/>
                <w:lang w:eastAsia="zh-CN" w:bidi="hi-IN"/>
              </w:rPr>
            </w:pPr>
          </w:p>
        </w:tc>
        <w:tc>
          <w:tcPr>
            <w:tcW w:w="374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A6129D" w:rsidRPr="000B504E" w:rsidRDefault="00A6129D" w:rsidP="00A6129D">
            <w:pPr>
              <w:suppressAutoHyphens/>
              <w:autoSpaceDN w:val="0"/>
              <w:snapToGrid w:val="0"/>
              <w:spacing w:after="0" w:line="240" w:lineRule="auto"/>
              <w:textAlignment w:val="baseline"/>
              <w:rPr>
                <w:rFonts w:ascii="Arial" w:eastAsia="Arial" w:hAnsi="Arial" w:cs="Arial"/>
                <w:kern w:val="3"/>
                <w:sz w:val="20"/>
                <w:szCs w:val="24"/>
                <w:lang w:eastAsia="zh-CN" w:bidi="hi-IN"/>
              </w:rPr>
            </w:pPr>
          </w:p>
        </w:tc>
        <w:tc>
          <w:tcPr>
            <w:tcW w:w="297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rsidR="00A6129D" w:rsidRPr="000B504E" w:rsidRDefault="00A6129D" w:rsidP="00A6129D">
            <w:pPr>
              <w:suppressAutoHyphens/>
              <w:autoSpaceDN w:val="0"/>
              <w:snapToGrid w:val="0"/>
              <w:spacing w:after="0" w:line="240" w:lineRule="auto"/>
              <w:textAlignment w:val="baseline"/>
              <w:rPr>
                <w:rFonts w:ascii="Arial" w:eastAsia="Arial" w:hAnsi="Arial" w:cs="Arial"/>
                <w:kern w:val="3"/>
                <w:sz w:val="20"/>
                <w:szCs w:val="24"/>
                <w:lang w:eastAsia="zh-CN" w:bidi="hi-IN"/>
              </w:rPr>
            </w:pP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A6129D" w:rsidRPr="000B504E" w:rsidRDefault="00A6129D" w:rsidP="00A6129D">
            <w:pPr>
              <w:suppressAutoHyphens/>
              <w:autoSpaceDN w:val="0"/>
              <w:snapToGrid w:val="0"/>
              <w:spacing w:after="0" w:line="240" w:lineRule="auto"/>
              <w:textAlignment w:val="baseline"/>
              <w:rPr>
                <w:rFonts w:ascii="Arial" w:eastAsia="Arial" w:hAnsi="Arial" w:cs="Arial"/>
                <w:kern w:val="3"/>
                <w:sz w:val="20"/>
                <w:szCs w:val="24"/>
                <w:lang w:eastAsia="zh-CN" w:bidi="hi-IN"/>
              </w:rPr>
            </w:pPr>
          </w:p>
        </w:tc>
      </w:tr>
    </w:tbl>
    <w:p w:rsidR="00A6129D" w:rsidRPr="000B504E" w:rsidRDefault="00A6129D" w:rsidP="00A6129D">
      <w:pPr>
        <w:tabs>
          <w:tab w:val="left" w:pos="142"/>
        </w:tabs>
        <w:suppressAutoHyphens/>
        <w:autoSpaceDN w:val="0"/>
        <w:spacing w:after="0" w:line="360" w:lineRule="auto"/>
        <w:jc w:val="both"/>
        <w:textAlignment w:val="baseline"/>
        <w:rPr>
          <w:rFonts w:ascii="Arial" w:eastAsia="Arial" w:hAnsi="Arial" w:cs="Arial"/>
          <w:color w:val="000000"/>
          <w:kern w:val="3"/>
          <w:sz w:val="20"/>
          <w:szCs w:val="24"/>
          <w:lang w:eastAsia="zh-CN" w:bidi="hi-IN"/>
        </w:rPr>
      </w:pPr>
    </w:p>
    <w:p w:rsidR="00A6129D" w:rsidRPr="000B504E" w:rsidRDefault="00A6129D" w:rsidP="00A6129D">
      <w:pPr>
        <w:tabs>
          <w:tab w:val="left" w:pos="142"/>
        </w:tabs>
        <w:suppressAutoHyphens/>
        <w:autoSpaceDN w:val="0"/>
        <w:spacing w:after="0" w:line="360" w:lineRule="auto"/>
        <w:jc w:val="both"/>
        <w:textAlignment w:val="baseline"/>
        <w:rPr>
          <w:rFonts w:ascii="Arial" w:eastAsia="Arial" w:hAnsi="Arial" w:cs="Arial"/>
          <w:color w:val="000000"/>
          <w:kern w:val="3"/>
          <w:sz w:val="20"/>
          <w:szCs w:val="24"/>
          <w:lang w:eastAsia="zh-CN" w:bidi="hi-IN"/>
        </w:rPr>
      </w:pPr>
      <w:r w:rsidRPr="000B504E">
        <w:rPr>
          <w:rFonts w:ascii="Arial" w:eastAsia="Arial" w:hAnsi="Arial" w:cs="Arial"/>
          <w:color w:val="000000"/>
          <w:kern w:val="3"/>
          <w:sz w:val="20"/>
          <w:szCs w:val="24"/>
          <w:lang w:eastAsia="zh-CN" w:bidi="hi-IN"/>
        </w:rPr>
        <w:t>Заявителю необходимо __________________________________________</w:t>
      </w:r>
    </w:p>
    <w:p w:rsidR="00A6129D" w:rsidRPr="000B504E" w:rsidRDefault="00A6129D" w:rsidP="00A6129D">
      <w:pPr>
        <w:tabs>
          <w:tab w:val="left" w:pos="142"/>
        </w:tabs>
        <w:suppressAutoHyphens/>
        <w:autoSpaceDN w:val="0"/>
        <w:spacing w:after="0" w:line="240" w:lineRule="auto"/>
        <w:jc w:val="both"/>
        <w:textAlignment w:val="baseline"/>
        <w:rPr>
          <w:rFonts w:ascii="Arial" w:eastAsia="Arial" w:hAnsi="Arial" w:cs="Arial"/>
          <w:color w:val="000000"/>
          <w:kern w:val="3"/>
          <w:sz w:val="20"/>
          <w:szCs w:val="24"/>
          <w:lang w:eastAsia="zh-CN" w:bidi="hi-IN"/>
        </w:rPr>
      </w:pPr>
      <w:r w:rsidRPr="000B504E">
        <w:rPr>
          <w:rFonts w:ascii="Arial" w:eastAsia="Arial" w:hAnsi="Arial" w:cs="Arial"/>
          <w:color w:val="000000"/>
          <w:kern w:val="3"/>
          <w:sz w:val="20"/>
          <w:szCs w:val="24"/>
          <w:lang w:eastAsia="zh-CN" w:bidi="hi-IN"/>
        </w:rPr>
        <w:t>_____________________________________________________________</w:t>
      </w:r>
    </w:p>
    <w:p w:rsidR="00A6129D" w:rsidRPr="000B504E" w:rsidRDefault="00A6129D" w:rsidP="00A6129D">
      <w:pPr>
        <w:tabs>
          <w:tab w:val="left" w:pos="142"/>
        </w:tabs>
        <w:suppressAutoHyphens/>
        <w:autoSpaceDN w:val="0"/>
        <w:spacing w:after="0" w:line="240" w:lineRule="auto"/>
        <w:jc w:val="center"/>
        <w:textAlignment w:val="baseline"/>
        <w:rPr>
          <w:rFonts w:ascii="Arial" w:eastAsia="Arial" w:hAnsi="Arial" w:cs="Arial"/>
          <w:color w:val="000000"/>
          <w:kern w:val="3"/>
          <w:sz w:val="20"/>
          <w:szCs w:val="24"/>
          <w:lang w:eastAsia="zh-CN" w:bidi="hi-IN"/>
        </w:rPr>
      </w:pPr>
      <w:r w:rsidRPr="000B504E">
        <w:rPr>
          <w:rFonts w:ascii="Arial" w:eastAsia="Arial" w:hAnsi="Arial" w:cs="Arial"/>
          <w:color w:val="000000"/>
          <w:kern w:val="3"/>
          <w:sz w:val="20"/>
          <w:szCs w:val="24"/>
          <w:lang w:eastAsia="zh-CN" w:bidi="hi-IN"/>
        </w:rPr>
        <w:t>(перечисляются действия, которые необходимо произвести заявителю)</w:t>
      </w:r>
    </w:p>
    <w:p w:rsidR="00A6129D" w:rsidRPr="000B504E" w:rsidRDefault="00A6129D" w:rsidP="00A6129D">
      <w:pPr>
        <w:tabs>
          <w:tab w:val="left" w:pos="142"/>
        </w:tabs>
        <w:suppressAutoHyphens/>
        <w:autoSpaceDN w:val="0"/>
        <w:spacing w:after="0" w:line="240" w:lineRule="auto"/>
        <w:jc w:val="both"/>
        <w:textAlignment w:val="baseline"/>
        <w:rPr>
          <w:rFonts w:ascii="Arial" w:eastAsia="Arial" w:hAnsi="Arial" w:cs="Arial"/>
          <w:color w:val="000000"/>
          <w:kern w:val="3"/>
          <w:sz w:val="20"/>
          <w:szCs w:val="24"/>
          <w:lang w:eastAsia="zh-CN" w:bidi="hi-IN"/>
        </w:rPr>
      </w:pPr>
      <w:r w:rsidRPr="000B504E">
        <w:rPr>
          <w:rFonts w:ascii="Arial" w:eastAsia="Arial" w:hAnsi="Arial" w:cs="Arial"/>
          <w:color w:val="000000"/>
          <w:kern w:val="3"/>
          <w:sz w:val="20"/>
          <w:szCs w:val="24"/>
          <w:lang w:eastAsia="zh-CN" w:bidi="hi-IN"/>
        </w:rPr>
        <w:t>Срок действия разрешения _______________________________________</w:t>
      </w:r>
    </w:p>
    <w:p w:rsidR="00A6129D" w:rsidRPr="000B504E" w:rsidRDefault="00A6129D" w:rsidP="00A6129D">
      <w:pPr>
        <w:tabs>
          <w:tab w:val="center" w:pos="4677"/>
          <w:tab w:val="left" w:pos="6793"/>
        </w:tabs>
        <w:suppressAutoHyphens/>
        <w:autoSpaceDN w:val="0"/>
        <w:spacing w:after="0" w:line="36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Руководитель органа</w:t>
      </w:r>
    </w:p>
    <w:p w:rsidR="00A6129D" w:rsidRPr="000B504E" w:rsidRDefault="00A6129D" w:rsidP="00A6129D">
      <w:pPr>
        <w:widowControl w:val="0"/>
        <w:suppressAutoHyphens/>
        <w:autoSpaceDE w:val="0"/>
        <w:autoSpaceDN w:val="0"/>
        <w:spacing w:after="0" w:line="240" w:lineRule="auto"/>
        <w:jc w:val="both"/>
        <w:textAlignment w:val="baseline"/>
        <w:rPr>
          <w:rFonts w:ascii="Arial" w:eastAsia="Times New Roman" w:hAnsi="Arial" w:cs="Arial"/>
          <w:kern w:val="3"/>
          <w:sz w:val="20"/>
          <w:szCs w:val="24"/>
          <w:lang w:eastAsia="zh-CN"/>
        </w:rPr>
      </w:pPr>
      <w:r w:rsidRPr="000B504E">
        <w:rPr>
          <w:rFonts w:ascii="Arial" w:eastAsia="Times New Roman" w:hAnsi="Arial" w:cs="Arial"/>
          <w:kern w:val="3"/>
          <w:sz w:val="20"/>
          <w:szCs w:val="24"/>
          <w:lang w:eastAsia="zh-CN"/>
        </w:rPr>
        <w:t>местного самоуправления               _______________      ___________________________</w:t>
      </w:r>
    </w:p>
    <w:p w:rsidR="00A6129D" w:rsidRPr="000B504E" w:rsidRDefault="00A6129D" w:rsidP="00A6129D">
      <w:pPr>
        <w:suppressAutoHyphens/>
        <w:autoSpaceDN w:val="0"/>
        <w:spacing w:after="0" w:line="360" w:lineRule="auto"/>
        <w:jc w:val="both"/>
        <w:textAlignment w:val="baseline"/>
        <w:rPr>
          <w:rFonts w:ascii="Liberation Serif" w:eastAsia="SimSun" w:hAnsi="Liberation Serif" w:cs="Mangal" w:hint="eastAsia"/>
          <w:kern w:val="3"/>
          <w:sz w:val="20"/>
          <w:szCs w:val="24"/>
          <w:lang w:eastAsia="zh-CN" w:bidi="hi-IN"/>
        </w:rPr>
      </w:pPr>
      <w:r w:rsidRPr="000B504E">
        <w:rPr>
          <w:rFonts w:ascii="Arial" w:eastAsia="Arial" w:hAnsi="Arial" w:cs="Arial"/>
          <w:kern w:val="3"/>
          <w:sz w:val="20"/>
          <w:szCs w:val="24"/>
          <w:lang w:eastAsia="zh-CN" w:bidi="hi-IN"/>
        </w:rPr>
        <w:t xml:space="preserve">                                                                                 </w:t>
      </w:r>
      <w:r w:rsidRPr="000B504E">
        <w:rPr>
          <w:rFonts w:ascii="Arial" w:eastAsia="SimSun" w:hAnsi="Arial" w:cs="Arial"/>
          <w:kern w:val="3"/>
          <w:sz w:val="20"/>
          <w:szCs w:val="24"/>
          <w:lang w:eastAsia="zh-CN" w:bidi="hi-IN"/>
        </w:rPr>
        <w:t>(подпись)</w:t>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t xml:space="preserve"> (расшифровка)</w:t>
      </w:r>
    </w:p>
    <w:p w:rsidR="00A6129D" w:rsidRPr="000B504E" w:rsidRDefault="00A6129D" w:rsidP="00A6129D">
      <w:pPr>
        <w:suppressAutoHyphens/>
        <w:autoSpaceDN w:val="0"/>
        <w:spacing w:after="0" w:line="240" w:lineRule="auto"/>
        <w:textAlignment w:val="baseline"/>
        <w:rPr>
          <w:rFonts w:ascii="Liberation Serif" w:eastAsia="SimSun" w:hAnsi="Liberation Serif" w:cs="Mangal" w:hint="eastAsia"/>
          <w:kern w:val="3"/>
          <w:sz w:val="20"/>
          <w:szCs w:val="24"/>
          <w:lang w:eastAsia="zh-CN" w:bidi="hi-IN"/>
        </w:rPr>
      </w:pPr>
    </w:p>
    <w:p w:rsidR="00A6129D" w:rsidRPr="000B504E" w:rsidRDefault="00A6129D" w:rsidP="00A6129D">
      <w:pPr>
        <w:tabs>
          <w:tab w:val="left" w:pos="7050"/>
        </w:tabs>
        <w:suppressAutoHyphens/>
        <w:autoSpaceDN w:val="0"/>
        <w:spacing w:after="0" w:line="240" w:lineRule="auto"/>
        <w:jc w:val="right"/>
        <w:textAlignment w:val="baseline"/>
        <w:rPr>
          <w:rFonts w:ascii="Liberation Serif" w:eastAsia="SimSun" w:hAnsi="Liberation Serif" w:cs="Mangal" w:hint="eastAsia"/>
          <w:kern w:val="3"/>
          <w:sz w:val="20"/>
          <w:szCs w:val="24"/>
          <w:lang w:eastAsia="zh-CN" w:bidi="hi-IN"/>
        </w:rPr>
      </w:pPr>
      <w:r w:rsidRPr="000B504E">
        <w:rPr>
          <w:rFonts w:ascii="Liberation Serif" w:eastAsia="SimSun" w:hAnsi="Liberation Serif" w:cs="Mangal"/>
          <w:kern w:val="3"/>
          <w:sz w:val="20"/>
          <w:szCs w:val="24"/>
          <w:lang w:eastAsia="zh-CN" w:bidi="hi-IN"/>
        </w:rPr>
        <w:tab/>
      </w:r>
      <w:r w:rsidRPr="000B504E">
        <w:rPr>
          <w:rFonts w:ascii="Liberation Serif" w:eastAsia="SimSun" w:hAnsi="Liberation Serif" w:cs="Arial"/>
          <w:kern w:val="3"/>
          <w:sz w:val="20"/>
          <w:szCs w:val="24"/>
          <w:lang w:eastAsia="zh-CN" w:bidi="hi-IN"/>
        </w:rPr>
        <w:t>Приложение № 6</w:t>
      </w:r>
    </w:p>
    <w:p w:rsidR="00A6129D" w:rsidRPr="000B504E" w:rsidRDefault="00A6129D" w:rsidP="00A6129D">
      <w:pPr>
        <w:tabs>
          <w:tab w:val="left" w:pos="142"/>
        </w:tabs>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к административному регламенту</w:t>
      </w:r>
    </w:p>
    <w:p w:rsidR="00A6129D" w:rsidRPr="000B504E" w:rsidRDefault="00A6129D" w:rsidP="00A6129D">
      <w:pPr>
        <w:tabs>
          <w:tab w:val="left" w:pos="142"/>
        </w:tabs>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предоставления муниципальной услуги</w:t>
      </w:r>
    </w:p>
    <w:p w:rsidR="00A6129D" w:rsidRPr="000B504E" w:rsidRDefault="00A6129D" w:rsidP="00A6129D">
      <w:pPr>
        <w:tabs>
          <w:tab w:val="left" w:pos="142"/>
        </w:tabs>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по выдаче разрешений на рубку (обрезку)</w:t>
      </w:r>
    </w:p>
    <w:p w:rsidR="00A6129D" w:rsidRPr="000B504E" w:rsidRDefault="00A6129D" w:rsidP="00A6129D">
      <w:pPr>
        <w:tabs>
          <w:tab w:val="left" w:pos="142"/>
        </w:tabs>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древесно-кустарниковой растительности</w:t>
      </w:r>
    </w:p>
    <w:p w:rsidR="00A6129D" w:rsidRPr="000B504E" w:rsidRDefault="00A6129D" w:rsidP="00A6129D">
      <w:pPr>
        <w:tabs>
          <w:tab w:val="left" w:pos="142"/>
        </w:tabs>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и ликвидацию травяного покрова,</w:t>
      </w:r>
    </w:p>
    <w:p w:rsidR="00A6129D" w:rsidRPr="000B504E" w:rsidRDefault="00A6129D" w:rsidP="00A6129D">
      <w:pPr>
        <w:tabs>
          <w:tab w:val="left" w:pos="142"/>
        </w:tabs>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 xml:space="preserve">  в том числе в электронном виде</w:t>
      </w:r>
    </w:p>
    <w:p w:rsidR="00A6129D" w:rsidRPr="000B504E" w:rsidRDefault="00A6129D" w:rsidP="00A6129D">
      <w:pPr>
        <w:suppressAutoHyphens/>
        <w:autoSpaceDN w:val="0"/>
        <w:spacing w:after="0" w:line="240" w:lineRule="auto"/>
        <w:ind w:left="5245"/>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 xml:space="preserve">  </w:t>
      </w:r>
    </w:p>
    <w:p w:rsidR="00A6129D" w:rsidRPr="000B504E" w:rsidRDefault="00A6129D" w:rsidP="00A6129D">
      <w:pPr>
        <w:pBdr>
          <w:top w:val="single" w:sz="4" w:space="1" w:color="000000"/>
        </w:pBdr>
        <w:suppressAutoHyphens/>
        <w:autoSpaceDN w:val="0"/>
        <w:spacing w:after="0" w:line="240" w:lineRule="auto"/>
        <w:ind w:left="5245"/>
        <w:textAlignment w:val="baseline"/>
        <w:rPr>
          <w:rFonts w:ascii="Liberation Serif" w:eastAsia="SimSun" w:hAnsi="Liberation Serif" w:cs="Mangal" w:hint="eastAsia"/>
          <w:kern w:val="3"/>
          <w:sz w:val="20"/>
          <w:szCs w:val="24"/>
          <w:lang w:eastAsia="zh-CN" w:bidi="hi-IN"/>
        </w:rPr>
      </w:pPr>
      <w:r w:rsidRPr="000B504E">
        <w:rPr>
          <w:rFonts w:ascii="Arial" w:eastAsia="Arial" w:hAnsi="Arial" w:cs="Arial"/>
          <w:kern w:val="3"/>
          <w:sz w:val="20"/>
          <w:szCs w:val="24"/>
          <w:lang w:eastAsia="zh-CN" w:bidi="hi-IN"/>
        </w:rPr>
        <w:t xml:space="preserve">                  </w:t>
      </w:r>
      <w:r w:rsidRPr="000B504E">
        <w:rPr>
          <w:rFonts w:ascii="Arial" w:eastAsia="SimSun" w:hAnsi="Arial" w:cs="Arial"/>
          <w:kern w:val="3"/>
          <w:sz w:val="20"/>
          <w:szCs w:val="24"/>
          <w:lang w:eastAsia="zh-CN" w:bidi="hi-IN"/>
        </w:rPr>
        <w:t>(ФИО – для граждан и</w:t>
      </w:r>
    </w:p>
    <w:p w:rsidR="00A6129D" w:rsidRPr="000B504E" w:rsidRDefault="00A6129D" w:rsidP="00A6129D">
      <w:pPr>
        <w:pBdr>
          <w:top w:val="single" w:sz="4" w:space="1" w:color="000000"/>
        </w:pBdr>
        <w:suppressAutoHyphens/>
        <w:autoSpaceDN w:val="0"/>
        <w:spacing w:after="0" w:line="240" w:lineRule="auto"/>
        <w:ind w:left="5245"/>
        <w:textAlignment w:val="baseline"/>
        <w:rPr>
          <w:rFonts w:ascii="Liberation Serif" w:eastAsia="SimSun" w:hAnsi="Liberation Serif" w:cs="Mangal" w:hint="eastAsia"/>
          <w:kern w:val="3"/>
          <w:sz w:val="20"/>
          <w:szCs w:val="24"/>
          <w:lang w:eastAsia="zh-CN" w:bidi="hi-IN"/>
        </w:rPr>
      </w:pPr>
      <w:r w:rsidRPr="000B504E">
        <w:rPr>
          <w:rFonts w:ascii="Arial" w:eastAsia="Arial" w:hAnsi="Arial" w:cs="Arial"/>
          <w:kern w:val="3"/>
          <w:sz w:val="20"/>
          <w:szCs w:val="24"/>
          <w:lang w:eastAsia="zh-CN" w:bidi="hi-IN"/>
        </w:rPr>
        <w:t xml:space="preserve">         </w:t>
      </w:r>
      <w:r w:rsidRPr="000B504E">
        <w:rPr>
          <w:rFonts w:ascii="Arial" w:eastAsia="SimSun" w:hAnsi="Arial" w:cs="Arial"/>
          <w:kern w:val="3"/>
          <w:sz w:val="20"/>
          <w:szCs w:val="24"/>
          <w:lang w:eastAsia="zh-CN" w:bidi="hi-IN"/>
        </w:rPr>
        <w:t>индивидуальных предпринимателей</w:t>
      </w:r>
    </w:p>
    <w:p w:rsidR="00A6129D" w:rsidRPr="000B504E" w:rsidRDefault="00A6129D" w:rsidP="00A6129D">
      <w:pPr>
        <w:suppressAutoHyphens/>
        <w:autoSpaceDN w:val="0"/>
        <w:spacing w:after="0" w:line="240" w:lineRule="auto"/>
        <w:ind w:left="5245"/>
        <w:textAlignment w:val="baseline"/>
        <w:rPr>
          <w:rFonts w:ascii="Arial" w:eastAsia="SimSun" w:hAnsi="Arial" w:cs="Arial"/>
          <w:kern w:val="3"/>
          <w:sz w:val="20"/>
          <w:szCs w:val="24"/>
          <w:lang w:eastAsia="zh-CN" w:bidi="hi-IN"/>
        </w:rPr>
      </w:pPr>
    </w:p>
    <w:p w:rsidR="00A6129D" w:rsidRPr="000B504E" w:rsidRDefault="00A6129D" w:rsidP="00A6129D">
      <w:pPr>
        <w:pBdr>
          <w:top w:val="single" w:sz="4" w:space="1" w:color="000000"/>
        </w:pBdr>
        <w:suppressAutoHyphens/>
        <w:autoSpaceDN w:val="0"/>
        <w:spacing w:after="0" w:line="240" w:lineRule="auto"/>
        <w:ind w:left="5245"/>
        <w:textAlignment w:val="baseline"/>
        <w:rPr>
          <w:rFonts w:ascii="Liberation Serif" w:eastAsia="SimSun" w:hAnsi="Liberation Serif" w:cs="Mangal" w:hint="eastAsia"/>
          <w:kern w:val="3"/>
          <w:sz w:val="20"/>
          <w:szCs w:val="24"/>
          <w:lang w:eastAsia="zh-CN" w:bidi="hi-IN"/>
        </w:rPr>
      </w:pPr>
      <w:r w:rsidRPr="000B504E">
        <w:rPr>
          <w:rFonts w:ascii="Arial" w:eastAsia="Arial" w:hAnsi="Arial" w:cs="Arial"/>
          <w:kern w:val="3"/>
          <w:sz w:val="20"/>
          <w:szCs w:val="24"/>
          <w:lang w:eastAsia="zh-CN" w:bidi="hi-IN"/>
        </w:rPr>
        <w:t xml:space="preserve">          </w:t>
      </w:r>
      <w:r w:rsidRPr="000B504E">
        <w:rPr>
          <w:rFonts w:ascii="Arial" w:eastAsia="SimSun" w:hAnsi="Arial" w:cs="Arial"/>
          <w:kern w:val="3"/>
          <w:sz w:val="20"/>
          <w:szCs w:val="24"/>
          <w:lang w:eastAsia="zh-CN" w:bidi="hi-IN"/>
        </w:rPr>
        <w:t>наименование юридического лица)</w:t>
      </w:r>
    </w:p>
    <w:p w:rsidR="00A6129D" w:rsidRPr="000B504E" w:rsidRDefault="00A6129D" w:rsidP="00A6129D">
      <w:pPr>
        <w:suppressAutoHyphens/>
        <w:autoSpaceDN w:val="0"/>
        <w:spacing w:before="240" w:after="0" w:line="240" w:lineRule="auto"/>
        <w:ind w:left="5245"/>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 xml:space="preserve">  </w:t>
      </w:r>
    </w:p>
    <w:p w:rsidR="00A6129D" w:rsidRPr="000B504E" w:rsidRDefault="00A6129D" w:rsidP="00A6129D">
      <w:pPr>
        <w:pBdr>
          <w:top w:val="single" w:sz="4" w:space="1" w:color="000000"/>
        </w:pBdr>
        <w:suppressAutoHyphens/>
        <w:autoSpaceDN w:val="0"/>
        <w:spacing w:after="0" w:line="240" w:lineRule="auto"/>
        <w:ind w:left="5245"/>
        <w:textAlignment w:val="baseline"/>
        <w:rPr>
          <w:rFonts w:ascii="Liberation Serif" w:eastAsia="SimSun" w:hAnsi="Liberation Serif" w:cs="Mangal" w:hint="eastAsia"/>
          <w:kern w:val="3"/>
          <w:sz w:val="20"/>
          <w:szCs w:val="24"/>
          <w:lang w:eastAsia="zh-CN" w:bidi="hi-IN"/>
        </w:rPr>
      </w:pPr>
      <w:r w:rsidRPr="000B504E">
        <w:rPr>
          <w:rFonts w:ascii="Arial" w:eastAsia="Arial" w:hAnsi="Arial" w:cs="Arial"/>
          <w:kern w:val="3"/>
          <w:sz w:val="20"/>
          <w:szCs w:val="24"/>
          <w:lang w:eastAsia="zh-CN" w:bidi="hi-IN"/>
        </w:rPr>
        <w:t xml:space="preserve">                  </w:t>
      </w:r>
      <w:r w:rsidRPr="000B504E">
        <w:rPr>
          <w:rFonts w:ascii="Arial" w:eastAsia="SimSun" w:hAnsi="Arial" w:cs="Arial"/>
          <w:kern w:val="3"/>
          <w:sz w:val="20"/>
          <w:szCs w:val="24"/>
          <w:lang w:eastAsia="zh-CN" w:bidi="hi-IN"/>
        </w:rPr>
        <w:t>(почтовый индекс и адрес</w:t>
      </w:r>
    </w:p>
    <w:p w:rsidR="00A6129D" w:rsidRPr="000B504E" w:rsidRDefault="00A6129D" w:rsidP="00A6129D">
      <w:pPr>
        <w:suppressAutoHyphens/>
        <w:autoSpaceDN w:val="0"/>
        <w:spacing w:after="0" w:line="240" w:lineRule="auto"/>
        <w:ind w:left="5245"/>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__________________________________</w:t>
      </w:r>
    </w:p>
    <w:p w:rsidR="00A6129D" w:rsidRPr="000B504E" w:rsidRDefault="00A6129D" w:rsidP="00A6129D">
      <w:pPr>
        <w:suppressAutoHyphens/>
        <w:autoSpaceDN w:val="0"/>
        <w:spacing w:after="0" w:line="240" w:lineRule="auto"/>
        <w:jc w:val="right"/>
        <w:textAlignment w:val="baseline"/>
        <w:rPr>
          <w:rFonts w:ascii="Liberation Serif" w:eastAsia="SimSun" w:hAnsi="Liberation Serif" w:cs="Mangal" w:hint="eastAsia"/>
          <w:kern w:val="3"/>
          <w:sz w:val="20"/>
          <w:szCs w:val="24"/>
          <w:lang w:eastAsia="zh-CN" w:bidi="hi-IN"/>
        </w:rPr>
      </w:pPr>
      <w:r w:rsidRPr="000B504E">
        <w:rPr>
          <w:rFonts w:ascii="Arial" w:eastAsia="Arial" w:hAnsi="Arial" w:cs="Arial"/>
          <w:kern w:val="3"/>
          <w:sz w:val="20"/>
          <w:szCs w:val="24"/>
          <w:lang w:eastAsia="zh-CN" w:bidi="hi-IN"/>
        </w:rPr>
        <w:t xml:space="preserve">                                                                                                </w:t>
      </w:r>
      <w:r w:rsidRPr="000B504E">
        <w:rPr>
          <w:rFonts w:ascii="Arial" w:eastAsia="SimSun" w:hAnsi="Arial" w:cs="Arial"/>
          <w:kern w:val="3"/>
          <w:sz w:val="20"/>
          <w:szCs w:val="24"/>
          <w:lang w:eastAsia="zh-CN" w:bidi="hi-IN"/>
        </w:rPr>
        <w:t>заявителя согласно заявлению)</w:t>
      </w:r>
    </w:p>
    <w:p w:rsidR="00A6129D" w:rsidRPr="000B504E" w:rsidRDefault="00A6129D" w:rsidP="00A6129D">
      <w:pPr>
        <w:suppressAutoHyphens/>
        <w:autoSpaceDN w:val="0"/>
        <w:spacing w:after="0" w:line="240" w:lineRule="auto"/>
        <w:jc w:val="right"/>
        <w:textAlignment w:val="baseline"/>
        <w:rPr>
          <w:rFonts w:ascii="Arial" w:eastAsia="SimSun" w:hAnsi="Arial" w:cs="Arial"/>
          <w:kern w:val="3"/>
          <w:sz w:val="20"/>
          <w:szCs w:val="24"/>
          <w:lang w:eastAsia="zh-CN" w:bidi="hi-IN"/>
        </w:rPr>
      </w:pPr>
    </w:p>
    <w:p w:rsidR="00A6129D" w:rsidRPr="000B504E" w:rsidRDefault="00A6129D" w:rsidP="00A6129D">
      <w:pPr>
        <w:tabs>
          <w:tab w:val="left" w:pos="3334"/>
        </w:tabs>
        <w:suppressAutoHyphens/>
        <w:autoSpaceDN w:val="0"/>
        <w:spacing w:after="0" w:line="240" w:lineRule="auto"/>
        <w:jc w:val="center"/>
        <w:textAlignment w:val="baseline"/>
        <w:rPr>
          <w:rFonts w:ascii="Arial" w:eastAsia="SimSun" w:hAnsi="Arial" w:cs="Arial"/>
          <w:kern w:val="3"/>
          <w:sz w:val="20"/>
          <w:szCs w:val="24"/>
          <w:lang w:eastAsia="zh-CN" w:bidi="hi-IN"/>
        </w:rPr>
      </w:pPr>
    </w:p>
    <w:p w:rsidR="00A6129D" w:rsidRPr="000B504E" w:rsidRDefault="00A6129D" w:rsidP="00A6129D">
      <w:pPr>
        <w:tabs>
          <w:tab w:val="left" w:pos="3334"/>
        </w:tabs>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УВЕДОМЛЕНИЕ</w:t>
      </w:r>
    </w:p>
    <w:p w:rsidR="00A6129D" w:rsidRPr="000B504E" w:rsidRDefault="00A6129D" w:rsidP="00A6129D">
      <w:pPr>
        <w:tabs>
          <w:tab w:val="left" w:pos="142"/>
        </w:tabs>
        <w:suppressAutoHyphens/>
        <w:autoSpaceDN w:val="0"/>
        <w:spacing w:after="0" w:line="240" w:lineRule="auto"/>
        <w:jc w:val="center"/>
        <w:textAlignment w:val="baseline"/>
        <w:rPr>
          <w:rFonts w:ascii="Arial" w:eastAsia="Arial" w:hAnsi="Arial" w:cs="Courier New"/>
          <w:kern w:val="3"/>
          <w:sz w:val="12"/>
          <w:szCs w:val="24"/>
          <w:lang w:eastAsia="zh-CN" w:bidi="hi-IN"/>
        </w:rPr>
      </w:pPr>
      <w:r w:rsidRPr="000B504E">
        <w:rPr>
          <w:rFonts w:ascii="Arial" w:eastAsia="Arial" w:hAnsi="Arial" w:cs="Arial"/>
          <w:kern w:val="3"/>
          <w:sz w:val="20"/>
          <w:szCs w:val="24"/>
          <w:lang w:eastAsia="zh-CN" w:bidi="hi-IN"/>
        </w:rPr>
        <w:t xml:space="preserve">об отказе </w:t>
      </w:r>
      <w:r w:rsidRPr="000B504E">
        <w:rPr>
          <w:rFonts w:ascii="Arial" w:eastAsia="Arial" w:hAnsi="Arial" w:cs="Arial"/>
          <w:color w:val="000000"/>
          <w:kern w:val="3"/>
          <w:sz w:val="20"/>
          <w:szCs w:val="24"/>
          <w:lang w:eastAsia="zh-CN" w:bidi="hi-IN"/>
        </w:rPr>
        <w:t>в выдаче разрешения на рубку (обрезку)</w:t>
      </w:r>
    </w:p>
    <w:p w:rsidR="00A6129D" w:rsidRPr="000B504E" w:rsidRDefault="00A6129D" w:rsidP="00A6129D">
      <w:pPr>
        <w:tabs>
          <w:tab w:val="left" w:pos="142"/>
        </w:tabs>
        <w:suppressAutoHyphens/>
        <w:autoSpaceDN w:val="0"/>
        <w:spacing w:after="0" w:line="240" w:lineRule="auto"/>
        <w:jc w:val="center"/>
        <w:textAlignment w:val="baseline"/>
        <w:rPr>
          <w:rFonts w:ascii="Arial" w:eastAsia="Arial" w:hAnsi="Arial" w:cs="Courier New"/>
          <w:kern w:val="3"/>
          <w:sz w:val="12"/>
          <w:szCs w:val="24"/>
          <w:lang w:eastAsia="zh-CN" w:bidi="hi-IN"/>
        </w:rPr>
      </w:pPr>
      <w:r w:rsidRPr="000B504E">
        <w:rPr>
          <w:rFonts w:ascii="Arial" w:eastAsia="Arial" w:hAnsi="Arial" w:cs="Arial"/>
          <w:color w:val="000000"/>
          <w:kern w:val="3"/>
          <w:sz w:val="20"/>
          <w:szCs w:val="24"/>
          <w:lang w:eastAsia="zh-CN" w:bidi="hi-IN"/>
        </w:rPr>
        <w:t>древесно-кустарниковой растительности</w:t>
      </w:r>
      <w:r w:rsidRPr="000B504E">
        <w:rPr>
          <w:rFonts w:ascii="Arial" w:eastAsia="Calibri" w:hAnsi="Arial" w:cs="Arial"/>
          <w:sz w:val="20"/>
          <w:szCs w:val="24"/>
        </w:rPr>
        <w:t xml:space="preserve"> </w:t>
      </w:r>
      <w:r w:rsidRPr="000B504E">
        <w:rPr>
          <w:rFonts w:ascii="Arial" w:eastAsia="Arial" w:hAnsi="Arial" w:cs="Arial"/>
          <w:color w:val="000000"/>
          <w:kern w:val="3"/>
          <w:sz w:val="20"/>
          <w:szCs w:val="24"/>
          <w:lang w:eastAsia="zh-CN" w:bidi="hi-IN"/>
        </w:rPr>
        <w:t>и ликвидацию травяного покрова</w:t>
      </w:r>
    </w:p>
    <w:p w:rsidR="00A6129D" w:rsidRPr="000B504E" w:rsidRDefault="00A6129D" w:rsidP="00A6129D">
      <w:pPr>
        <w:tabs>
          <w:tab w:val="left" w:pos="142"/>
        </w:tabs>
        <w:suppressAutoHyphens/>
        <w:autoSpaceDN w:val="0"/>
        <w:spacing w:after="0" w:line="240" w:lineRule="auto"/>
        <w:jc w:val="center"/>
        <w:textAlignment w:val="baseline"/>
        <w:rPr>
          <w:rFonts w:ascii="Arial" w:eastAsia="Arial" w:hAnsi="Arial" w:cs="Arial"/>
          <w:color w:val="000000"/>
          <w:kern w:val="3"/>
          <w:sz w:val="20"/>
          <w:szCs w:val="24"/>
          <w:lang w:eastAsia="zh-CN" w:bidi="hi-IN"/>
        </w:rPr>
      </w:pPr>
    </w:p>
    <w:p w:rsidR="00A6129D" w:rsidRPr="000B504E" w:rsidRDefault="00A6129D" w:rsidP="00A6129D">
      <w:pPr>
        <w:tabs>
          <w:tab w:val="center" w:pos="4677"/>
          <w:tab w:val="left" w:pos="6237"/>
        </w:tabs>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Рассмотрев Ваше заявление от «___» ___________________ 20___ г.</w:t>
      </w:r>
    </w:p>
    <w:p w:rsidR="00A6129D" w:rsidRPr="000B504E" w:rsidRDefault="00A6129D" w:rsidP="00A6129D">
      <w:pPr>
        <w:tabs>
          <w:tab w:val="center" w:pos="4677"/>
          <w:tab w:val="left" w:pos="6237"/>
        </w:tabs>
        <w:suppressAutoHyphens/>
        <w:autoSpaceDN w:val="0"/>
        <w:spacing w:after="0" w:line="240" w:lineRule="auto"/>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о выдаче разрешения на </w:t>
      </w:r>
      <w:r w:rsidRPr="000B504E">
        <w:rPr>
          <w:rFonts w:ascii="Arial" w:eastAsia="SimSun" w:hAnsi="Arial" w:cs="Arial"/>
          <w:color w:val="000000"/>
          <w:kern w:val="3"/>
          <w:sz w:val="20"/>
          <w:szCs w:val="24"/>
          <w:lang w:eastAsia="zh-CN" w:bidi="hi-IN"/>
        </w:rPr>
        <w:t>рубку (обрезку) древесно-кустарниковой растительности</w:t>
      </w:r>
      <w:r w:rsidRPr="000B504E">
        <w:rPr>
          <w:rFonts w:ascii="Arial" w:eastAsia="Calibri" w:hAnsi="Arial" w:cs="Arial"/>
          <w:kern w:val="3"/>
          <w:sz w:val="20"/>
          <w:szCs w:val="24"/>
          <w:lang w:bidi="hi-IN"/>
        </w:rPr>
        <w:t xml:space="preserve"> </w:t>
      </w:r>
      <w:r w:rsidRPr="000B504E">
        <w:rPr>
          <w:rFonts w:ascii="Arial" w:eastAsia="SimSun" w:hAnsi="Arial" w:cs="Arial"/>
          <w:color w:val="000000"/>
          <w:kern w:val="3"/>
          <w:sz w:val="20"/>
          <w:szCs w:val="24"/>
          <w:lang w:eastAsia="zh-CN" w:bidi="hi-IN"/>
        </w:rPr>
        <w:t>и ликвидацию травяного покрова</w:t>
      </w:r>
      <w:r w:rsidRPr="000B504E">
        <w:rPr>
          <w:rFonts w:ascii="Arial" w:eastAsia="SimSun" w:hAnsi="Arial" w:cs="Arial"/>
          <w:bCs/>
          <w:kern w:val="3"/>
          <w:sz w:val="20"/>
          <w:szCs w:val="24"/>
          <w:lang w:eastAsia="zh-CN" w:bidi="hi-IN"/>
        </w:rPr>
        <w:t>,</w:t>
      </w:r>
      <w:r w:rsidRPr="000B504E">
        <w:rPr>
          <w:rFonts w:ascii="Arial" w:eastAsia="SimSun" w:hAnsi="Arial" w:cs="Arial"/>
          <w:kern w:val="3"/>
          <w:sz w:val="20"/>
          <w:szCs w:val="24"/>
          <w:lang w:eastAsia="zh-CN" w:bidi="hi-IN"/>
        </w:rPr>
        <w:t xml:space="preserve"> (наименование органа местного самоуправления) отказывает в выдаче разрешения на </w:t>
      </w:r>
      <w:r w:rsidRPr="000B504E">
        <w:rPr>
          <w:rFonts w:ascii="Arial" w:eastAsia="SimSun" w:hAnsi="Arial" w:cs="Arial"/>
          <w:color w:val="000000"/>
          <w:kern w:val="3"/>
          <w:sz w:val="20"/>
          <w:szCs w:val="24"/>
          <w:lang w:eastAsia="zh-CN" w:bidi="hi-IN"/>
        </w:rPr>
        <w:t xml:space="preserve">рубку </w:t>
      </w:r>
      <w:r w:rsidRPr="000B504E">
        <w:rPr>
          <w:rFonts w:ascii="Arial" w:eastAsia="SimSun" w:hAnsi="Arial" w:cs="Arial"/>
          <w:color w:val="000000"/>
          <w:kern w:val="3"/>
          <w:sz w:val="20"/>
          <w:szCs w:val="24"/>
          <w:lang w:eastAsia="zh-CN" w:bidi="hi-IN"/>
        </w:rPr>
        <w:lastRenderedPageBreak/>
        <w:t>(обрезку) древесно-кустарниковой растительности</w:t>
      </w:r>
      <w:r w:rsidRPr="000B504E">
        <w:rPr>
          <w:rFonts w:ascii="Arial" w:eastAsia="SimSun" w:hAnsi="Arial" w:cs="Arial"/>
          <w:kern w:val="3"/>
          <w:sz w:val="20"/>
          <w:szCs w:val="24"/>
          <w:lang w:eastAsia="zh-CN" w:bidi="hi-IN"/>
        </w:rPr>
        <w:t xml:space="preserve"> и ликвидацию травяного покрова по следующим основаниям ________________________________________________________</w:t>
      </w:r>
    </w:p>
    <w:p w:rsidR="00A6129D" w:rsidRPr="000B504E" w:rsidRDefault="00A6129D" w:rsidP="00A6129D">
      <w:pPr>
        <w:tabs>
          <w:tab w:val="center" w:pos="4677"/>
          <w:tab w:val="left" w:pos="6237"/>
        </w:tabs>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__________________________________________________________________.</w:t>
      </w:r>
    </w:p>
    <w:p w:rsidR="00A6129D" w:rsidRPr="000B504E" w:rsidRDefault="00A6129D" w:rsidP="00A6129D">
      <w:pPr>
        <w:tabs>
          <w:tab w:val="center" w:pos="4677"/>
          <w:tab w:val="left" w:pos="6237"/>
        </w:tabs>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Если Вы считаете, что Ваши права и законные интересы нарушены настоящим отказом, Вы можете его обжаловать в установленном порядке.</w:t>
      </w:r>
    </w:p>
    <w:p w:rsidR="00A6129D" w:rsidRPr="000B504E" w:rsidRDefault="00A6129D" w:rsidP="00A6129D">
      <w:pPr>
        <w:tabs>
          <w:tab w:val="center" w:pos="4677"/>
          <w:tab w:val="left" w:pos="6237"/>
        </w:tabs>
        <w:suppressAutoHyphens/>
        <w:autoSpaceDN w:val="0"/>
        <w:spacing w:after="0" w:line="360" w:lineRule="auto"/>
        <w:ind w:firstLine="709"/>
        <w:jc w:val="both"/>
        <w:textAlignment w:val="baseline"/>
        <w:rPr>
          <w:rFonts w:ascii="Arial" w:eastAsia="SimSun" w:hAnsi="Arial" w:cs="Arial"/>
          <w:kern w:val="3"/>
          <w:sz w:val="20"/>
          <w:szCs w:val="24"/>
          <w:lang w:eastAsia="zh-CN" w:bidi="hi-IN"/>
        </w:rPr>
      </w:pPr>
    </w:p>
    <w:p w:rsidR="00A6129D" w:rsidRPr="000B504E" w:rsidRDefault="00A6129D" w:rsidP="00A6129D">
      <w:pPr>
        <w:tabs>
          <w:tab w:val="center" w:pos="4677"/>
          <w:tab w:val="left" w:pos="6793"/>
        </w:tabs>
        <w:suppressAutoHyphens/>
        <w:autoSpaceDN w:val="0"/>
        <w:spacing w:after="0" w:line="360" w:lineRule="auto"/>
        <w:jc w:val="both"/>
        <w:textAlignment w:val="baseline"/>
        <w:rPr>
          <w:rFonts w:ascii="Arial" w:eastAsia="SimSun" w:hAnsi="Arial" w:cs="Arial"/>
          <w:kern w:val="3"/>
          <w:sz w:val="20"/>
          <w:szCs w:val="24"/>
          <w:lang w:eastAsia="zh-CN" w:bidi="hi-IN"/>
        </w:rPr>
      </w:pPr>
    </w:p>
    <w:p w:rsidR="00A6129D" w:rsidRPr="000B504E" w:rsidRDefault="00A6129D" w:rsidP="00A6129D">
      <w:pPr>
        <w:tabs>
          <w:tab w:val="center" w:pos="4677"/>
          <w:tab w:val="left" w:pos="6793"/>
        </w:tabs>
        <w:suppressAutoHyphens/>
        <w:autoSpaceDN w:val="0"/>
        <w:spacing w:after="0" w:line="36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Руководитель органа</w:t>
      </w:r>
    </w:p>
    <w:p w:rsidR="00A6129D" w:rsidRPr="000B504E" w:rsidRDefault="00A6129D" w:rsidP="00A6129D">
      <w:pPr>
        <w:widowControl w:val="0"/>
        <w:suppressAutoHyphens/>
        <w:autoSpaceDE w:val="0"/>
        <w:autoSpaceDN w:val="0"/>
        <w:spacing w:after="0" w:line="240" w:lineRule="auto"/>
        <w:jc w:val="both"/>
        <w:textAlignment w:val="baseline"/>
        <w:rPr>
          <w:rFonts w:ascii="Arial" w:eastAsia="Times New Roman" w:hAnsi="Arial" w:cs="Arial"/>
          <w:kern w:val="3"/>
          <w:sz w:val="20"/>
          <w:szCs w:val="24"/>
          <w:lang w:eastAsia="zh-CN"/>
        </w:rPr>
      </w:pPr>
      <w:r w:rsidRPr="000B504E">
        <w:rPr>
          <w:rFonts w:ascii="Arial" w:eastAsia="Times New Roman" w:hAnsi="Arial" w:cs="Arial"/>
          <w:kern w:val="3"/>
          <w:sz w:val="20"/>
          <w:szCs w:val="24"/>
          <w:lang w:eastAsia="zh-CN"/>
        </w:rPr>
        <w:t>местного самоуправления           _______________      ___________________________</w:t>
      </w:r>
    </w:p>
    <w:p w:rsidR="00A6129D" w:rsidRPr="000B504E" w:rsidRDefault="00A6129D" w:rsidP="00A6129D">
      <w:pPr>
        <w:widowControl w:val="0"/>
        <w:suppressAutoHyphens/>
        <w:autoSpaceDE w:val="0"/>
        <w:autoSpaceDN w:val="0"/>
        <w:spacing w:after="0" w:line="36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Arial" w:hAnsi="Arial" w:cs="Arial"/>
          <w:kern w:val="3"/>
          <w:sz w:val="20"/>
          <w:szCs w:val="24"/>
          <w:lang w:eastAsia="zh-CN" w:bidi="hi-IN"/>
        </w:rPr>
        <w:t xml:space="preserve">                                                           </w:t>
      </w:r>
      <w:r w:rsidRPr="000B504E">
        <w:rPr>
          <w:rFonts w:ascii="Arial" w:eastAsia="SimSun" w:hAnsi="Arial" w:cs="Arial"/>
          <w:kern w:val="3"/>
          <w:sz w:val="20"/>
          <w:szCs w:val="24"/>
          <w:lang w:eastAsia="zh-CN" w:bidi="hi-IN"/>
        </w:rPr>
        <w:t>(подпись)</w:t>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t xml:space="preserve"> (расшифровка)</w:t>
      </w:r>
    </w:p>
    <w:p w:rsidR="00A6129D" w:rsidRPr="000B504E" w:rsidRDefault="00A6129D" w:rsidP="00A6129D">
      <w:pPr>
        <w:tabs>
          <w:tab w:val="left" w:pos="142"/>
        </w:tabs>
        <w:suppressAutoHyphens/>
        <w:autoSpaceDN w:val="0"/>
        <w:spacing w:after="0" w:line="240" w:lineRule="auto"/>
        <w:ind w:firstLine="709"/>
        <w:jc w:val="both"/>
        <w:textAlignment w:val="baseline"/>
        <w:rPr>
          <w:rFonts w:ascii="Arial" w:eastAsia="Arial" w:hAnsi="Arial" w:cs="Arial"/>
          <w:color w:val="000000"/>
          <w:kern w:val="3"/>
          <w:sz w:val="20"/>
          <w:szCs w:val="24"/>
          <w:lang w:eastAsia="zh-CN" w:bidi="hi-IN"/>
        </w:rPr>
      </w:pPr>
    </w:p>
    <w:p w:rsidR="00A6129D" w:rsidRPr="000B504E" w:rsidRDefault="00A6129D" w:rsidP="00A6129D">
      <w:pPr>
        <w:tabs>
          <w:tab w:val="left" w:pos="142"/>
        </w:tabs>
        <w:suppressAutoHyphens/>
        <w:autoSpaceDN w:val="0"/>
        <w:spacing w:after="0" w:line="240" w:lineRule="auto"/>
        <w:ind w:firstLine="709"/>
        <w:jc w:val="both"/>
        <w:textAlignment w:val="baseline"/>
        <w:rPr>
          <w:rFonts w:ascii="Arial" w:eastAsia="Arial" w:hAnsi="Arial" w:cs="Arial"/>
          <w:color w:val="000000"/>
          <w:kern w:val="3"/>
          <w:sz w:val="20"/>
          <w:szCs w:val="24"/>
          <w:lang w:eastAsia="zh-CN" w:bidi="hi-IN"/>
        </w:rPr>
      </w:pPr>
    </w:p>
    <w:p w:rsidR="00A6129D" w:rsidRPr="000B504E" w:rsidRDefault="00A6129D" w:rsidP="00A6129D">
      <w:pPr>
        <w:tabs>
          <w:tab w:val="left" w:pos="142"/>
        </w:tabs>
        <w:suppressAutoHyphens/>
        <w:autoSpaceDN w:val="0"/>
        <w:spacing w:after="0" w:line="240" w:lineRule="auto"/>
        <w:ind w:firstLine="709"/>
        <w:jc w:val="right"/>
        <w:textAlignment w:val="baseline"/>
        <w:rPr>
          <w:rFonts w:ascii="Arial" w:eastAsia="SimSun" w:hAnsi="Arial" w:cs="Arial"/>
          <w:color w:val="000000"/>
          <w:kern w:val="3"/>
          <w:sz w:val="20"/>
          <w:szCs w:val="24"/>
          <w:lang w:eastAsia="zh-CN" w:bidi="hi-IN"/>
        </w:rPr>
      </w:pPr>
      <w:bookmarkStart w:id="4" w:name="P0019"/>
      <w:bookmarkEnd w:id="4"/>
      <w:r w:rsidRPr="000B504E">
        <w:rPr>
          <w:rFonts w:ascii="Arial" w:eastAsia="SimSun" w:hAnsi="Arial" w:cs="Arial"/>
          <w:color w:val="000000"/>
          <w:kern w:val="3"/>
          <w:sz w:val="20"/>
          <w:szCs w:val="24"/>
          <w:lang w:eastAsia="zh-CN" w:bidi="hi-IN"/>
        </w:rPr>
        <w:t>Приложение № 7</w:t>
      </w:r>
    </w:p>
    <w:p w:rsidR="00A6129D" w:rsidRPr="000B504E" w:rsidRDefault="00A6129D" w:rsidP="00A6129D">
      <w:pPr>
        <w:tabs>
          <w:tab w:val="left" w:pos="142"/>
        </w:tabs>
        <w:suppressAutoHyphens/>
        <w:autoSpaceDN w:val="0"/>
        <w:spacing w:after="0" w:line="240" w:lineRule="auto"/>
        <w:ind w:firstLine="709"/>
        <w:jc w:val="right"/>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к административному регламенту</w:t>
      </w:r>
    </w:p>
    <w:p w:rsidR="00A6129D" w:rsidRPr="000B504E" w:rsidRDefault="00A6129D" w:rsidP="00A6129D">
      <w:pPr>
        <w:tabs>
          <w:tab w:val="left" w:pos="142"/>
        </w:tabs>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предоставления муниципальной услуги</w:t>
      </w:r>
    </w:p>
    <w:p w:rsidR="00A6129D" w:rsidRPr="000B504E" w:rsidRDefault="00A6129D" w:rsidP="00A6129D">
      <w:pPr>
        <w:tabs>
          <w:tab w:val="left" w:pos="142"/>
        </w:tabs>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по выдаче разрешений на рубку (обрезку)</w:t>
      </w:r>
    </w:p>
    <w:p w:rsidR="00A6129D" w:rsidRPr="000B504E" w:rsidRDefault="00A6129D" w:rsidP="00A6129D">
      <w:pPr>
        <w:tabs>
          <w:tab w:val="left" w:pos="142"/>
        </w:tabs>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древесно-кустарниковой растительности</w:t>
      </w:r>
    </w:p>
    <w:p w:rsidR="00A6129D" w:rsidRPr="000B504E" w:rsidRDefault="00A6129D" w:rsidP="00A6129D">
      <w:pPr>
        <w:tabs>
          <w:tab w:val="left" w:pos="142"/>
        </w:tabs>
        <w:suppressAutoHyphens/>
        <w:autoSpaceDN w:val="0"/>
        <w:spacing w:after="0" w:line="240" w:lineRule="auto"/>
        <w:jc w:val="right"/>
        <w:textAlignment w:val="baseline"/>
        <w:rPr>
          <w:rFonts w:ascii="Arial" w:eastAsia="Arial" w:hAnsi="Arial" w:cs="Arial"/>
          <w:kern w:val="3"/>
          <w:sz w:val="20"/>
          <w:szCs w:val="24"/>
          <w:lang w:eastAsia="zh-CN" w:bidi="hi-IN"/>
        </w:rPr>
      </w:pPr>
      <w:r w:rsidRPr="000B504E">
        <w:rPr>
          <w:rFonts w:ascii="Arial" w:eastAsia="Arial" w:hAnsi="Arial" w:cs="Arial"/>
          <w:kern w:val="3"/>
          <w:sz w:val="20"/>
          <w:szCs w:val="24"/>
          <w:lang w:eastAsia="zh-CN" w:bidi="hi-IN"/>
        </w:rPr>
        <w:t>и ликвидацию травяного покрова,</w:t>
      </w:r>
    </w:p>
    <w:p w:rsidR="00A6129D" w:rsidRPr="000B504E" w:rsidRDefault="00A6129D" w:rsidP="00A6129D">
      <w:pPr>
        <w:tabs>
          <w:tab w:val="left" w:pos="142"/>
        </w:tabs>
        <w:suppressAutoHyphens/>
        <w:autoSpaceDN w:val="0"/>
        <w:spacing w:after="0" w:line="240" w:lineRule="auto"/>
        <w:ind w:firstLine="709"/>
        <w:jc w:val="right"/>
        <w:textAlignment w:val="baseline"/>
        <w:rPr>
          <w:rFonts w:ascii="Arial" w:eastAsia="Arial" w:hAnsi="Arial" w:cs="Arial"/>
          <w:color w:val="000000"/>
          <w:kern w:val="3"/>
          <w:sz w:val="20"/>
          <w:szCs w:val="24"/>
          <w:lang w:eastAsia="zh-CN" w:bidi="hi-IN"/>
        </w:rPr>
      </w:pPr>
      <w:r w:rsidRPr="000B504E">
        <w:rPr>
          <w:rFonts w:ascii="Arial" w:eastAsia="Arial" w:hAnsi="Arial" w:cs="Arial"/>
          <w:color w:val="000000"/>
          <w:kern w:val="3"/>
          <w:sz w:val="20"/>
          <w:szCs w:val="24"/>
          <w:lang w:eastAsia="zh-CN" w:bidi="hi-IN"/>
        </w:rPr>
        <w:t xml:space="preserve">  в том числе в электронном виде</w:t>
      </w:r>
    </w:p>
    <w:tbl>
      <w:tblPr>
        <w:tblW w:w="10206" w:type="dxa"/>
        <w:tblInd w:w="-8" w:type="dxa"/>
        <w:tblLayout w:type="fixed"/>
        <w:tblCellMar>
          <w:left w:w="10" w:type="dxa"/>
          <w:right w:w="10" w:type="dxa"/>
        </w:tblCellMar>
        <w:tblLook w:val="0000" w:firstRow="0" w:lastRow="0" w:firstColumn="0" w:lastColumn="0" w:noHBand="0" w:noVBand="0"/>
      </w:tblPr>
      <w:tblGrid>
        <w:gridCol w:w="543"/>
        <w:gridCol w:w="3568"/>
        <w:gridCol w:w="1276"/>
        <w:gridCol w:w="1492"/>
        <w:gridCol w:w="634"/>
        <w:gridCol w:w="709"/>
        <w:gridCol w:w="1984"/>
      </w:tblGrid>
      <w:tr w:rsidR="00A6129D" w:rsidRPr="000B504E" w:rsidTr="00A6129D">
        <w:tblPrEx>
          <w:tblCellMar>
            <w:top w:w="0" w:type="dxa"/>
            <w:bottom w:w="0" w:type="dxa"/>
          </w:tblCellMar>
        </w:tblPrEx>
        <w:tc>
          <w:tcPr>
            <w:tcW w:w="5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0"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5" w:name="P00190000"/>
            <w:bookmarkEnd w:id="5"/>
            <w:r w:rsidRPr="000B504E">
              <w:rPr>
                <w:rFonts w:ascii="Arial" w:eastAsia="SimSun" w:hAnsi="Arial" w:cs="Arial"/>
                <w:color w:val="2D2D2D"/>
                <w:kern w:val="3"/>
                <w:sz w:val="20"/>
                <w:szCs w:val="24"/>
                <w:lang w:val="en-US" w:eastAsia="zh-CN" w:bidi="hi-IN"/>
              </w:rPr>
              <w:t>N п/п</w:t>
            </w:r>
          </w:p>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0"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6" w:name="P00190001"/>
            <w:bookmarkEnd w:id="6"/>
            <w:r w:rsidRPr="000B504E">
              <w:rPr>
                <w:rFonts w:ascii="Arial" w:eastAsia="SimSun" w:hAnsi="Arial" w:cs="Arial"/>
                <w:color w:val="2D2D2D"/>
                <w:kern w:val="3"/>
                <w:sz w:val="20"/>
                <w:szCs w:val="24"/>
                <w:lang w:val="en-US" w:eastAsia="zh-CN" w:bidi="hi-IN"/>
              </w:rPr>
              <w:t>Наименование оказываемой услуги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0"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7" w:name="P00190002"/>
            <w:bookmarkEnd w:id="7"/>
            <w:r w:rsidRPr="000B504E">
              <w:rPr>
                <w:rFonts w:ascii="Arial" w:eastAsia="SimSun" w:hAnsi="Arial" w:cs="Arial"/>
                <w:color w:val="2D2D2D"/>
                <w:kern w:val="3"/>
                <w:sz w:val="20"/>
                <w:szCs w:val="24"/>
                <w:lang w:val="en-US" w:eastAsia="zh-CN" w:bidi="hi-IN"/>
              </w:rPr>
              <w:t>Единица измерения</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0"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8" w:name="P00190003"/>
            <w:bookmarkEnd w:id="8"/>
            <w:r w:rsidRPr="000B504E">
              <w:rPr>
                <w:rFonts w:ascii="Arial" w:eastAsia="SimSun" w:hAnsi="Arial" w:cs="Arial"/>
                <w:color w:val="2D2D2D"/>
                <w:kern w:val="3"/>
                <w:sz w:val="20"/>
                <w:szCs w:val="24"/>
                <w:lang w:val="en-US" w:eastAsia="zh-CN" w:bidi="hi-IN"/>
              </w:rPr>
              <w:t>Текущее значение на 31.12.2017</w:t>
            </w:r>
          </w:p>
        </w:tc>
        <w:tc>
          <w:tcPr>
            <w:tcW w:w="1343"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9" w:name="P00190004"/>
            <w:bookmarkEnd w:id="9"/>
            <w:r w:rsidRPr="000B504E">
              <w:rPr>
                <w:rFonts w:ascii="Arial" w:eastAsia="SimSun" w:hAnsi="Arial" w:cs="Arial"/>
                <w:color w:val="2D2D2D"/>
                <w:kern w:val="3"/>
                <w:sz w:val="20"/>
                <w:szCs w:val="24"/>
                <w:lang w:val="en-US" w:eastAsia="zh-CN" w:bidi="hi-IN"/>
              </w:rPr>
              <w:t>Конец планового периода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0"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eastAsia="zh-CN" w:bidi="hi-IN"/>
              </w:rPr>
            </w:pPr>
            <w:bookmarkStart w:id="10" w:name="P00190005"/>
            <w:bookmarkEnd w:id="10"/>
            <w:r w:rsidRPr="000B504E">
              <w:rPr>
                <w:rFonts w:ascii="Arial" w:eastAsia="SimSun" w:hAnsi="Arial" w:cs="Arial"/>
                <w:color w:val="2D2D2D"/>
                <w:kern w:val="3"/>
                <w:sz w:val="20"/>
                <w:szCs w:val="24"/>
                <w:lang w:eastAsia="zh-CN" w:bidi="hi-IN"/>
              </w:rPr>
              <w:t>Ответственные исполнительные органы государственной власти Костромской области</w:t>
            </w:r>
          </w:p>
        </w:tc>
      </w:tr>
      <w:tr w:rsidR="00A6129D" w:rsidRPr="000B504E" w:rsidTr="00A6129D">
        <w:tblPrEx>
          <w:tblCellMar>
            <w:top w:w="0" w:type="dxa"/>
            <w:bottom w:w="0" w:type="dxa"/>
          </w:tblCellMar>
        </w:tblPrEx>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6129D" w:rsidRPr="000B504E" w:rsidRDefault="00A6129D" w:rsidP="00A6129D">
            <w:pPr>
              <w:suppressLineNumbers/>
              <w:suppressAutoHyphens/>
              <w:autoSpaceDN w:val="0"/>
              <w:spacing w:after="0" w:line="240" w:lineRule="auto"/>
              <w:textAlignment w:val="baseline"/>
              <w:rPr>
                <w:rFonts w:ascii="Arial" w:eastAsia="SimSun" w:hAnsi="Arial" w:cs="Arial"/>
                <w:kern w:val="3"/>
                <w:sz w:val="20"/>
                <w:szCs w:val="24"/>
                <w:lang w:eastAsia="zh-CN" w:bidi="hi-IN"/>
              </w:rPr>
            </w:pPr>
            <w:bookmarkStart w:id="11" w:name="P00190006"/>
            <w:bookmarkEnd w:id="11"/>
          </w:p>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6129D" w:rsidRPr="000B504E" w:rsidRDefault="00A6129D" w:rsidP="00A6129D">
            <w:pPr>
              <w:suppressLineNumbers/>
              <w:suppressAutoHyphens/>
              <w:autoSpaceDN w:val="0"/>
              <w:spacing w:after="0" w:line="240" w:lineRule="auto"/>
              <w:textAlignment w:val="baseline"/>
              <w:rPr>
                <w:rFonts w:ascii="Arial" w:eastAsia="SimSun" w:hAnsi="Arial" w:cs="Arial"/>
                <w:kern w:val="3"/>
                <w:sz w:val="20"/>
                <w:szCs w:val="24"/>
                <w:lang w:eastAsia="zh-CN" w:bidi="hi-IN"/>
              </w:rPr>
            </w:pPr>
            <w:bookmarkStart w:id="12" w:name="P00190007"/>
            <w:bookmarkEnd w:id="12"/>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6129D" w:rsidRPr="000B504E" w:rsidRDefault="00A6129D" w:rsidP="00A6129D">
            <w:pPr>
              <w:suppressLineNumbers/>
              <w:suppressAutoHyphens/>
              <w:autoSpaceDN w:val="0"/>
              <w:spacing w:after="0" w:line="240" w:lineRule="auto"/>
              <w:textAlignment w:val="baseline"/>
              <w:rPr>
                <w:rFonts w:ascii="Arial" w:eastAsia="SimSun" w:hAnsi="Arial" w:cs="Arial"/>
                <w:kern w:val="3"/>
                <w:sz w:val="20"/>
                <w:szCs w:val="24"/>
                <w:lang w:eastAsia="zh-CN" w:bidi="hi-IN"/>
              </w:rPr>
            </w:pPr>
            <w:bookmarkStart w:id="13" w:name="P00190008"/>
            <w:bookmarkEnd w:id="13"/>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6129D" w:rsidRPr="000B504E" w:rsidRDefault="00A6129D" w:rsidP="00A6129D">
            <w:pPr>
              <w:suppressLineNumbers/>
              <w:suppressAutoHyphens/>
              <w:autoSpaceDN w:val="0"/>
              <w:spacing w:after="0" w:line="240" w:lineRule="auto"/>
              <w:textAlignment w:val="baseline"/>
              <w:rPr>
                <w:rFonts w:ascii="Arial" w:eastAsia="SimSun" w:hAnsi="Arial" w:cs="Arial"/>
                <w:kern w:val="3"/>
                <w:sz w:val="20"/>
                <w:szCs w:val="24"/>
                <w:lang w:eastAsia="zh-CN" w:bidi="hi-IN"/>
              </w:rPr>
            </w:pPr>
            <w:bookmarkStart w:id="14" w:name="P00190009"/>
            <w:bookmarkEnd w:id="14"/>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15" w:name="P0019000A"/>
            <w:bookmarkEnd w:id="15"/>
            <w:r w:rsidRPr="000B504E">
              <w:rPr>
                <w:rFonts w:ascii="Arial" w:eastAsia="SimSun" w:hAnsi="Arial" w:cs="Arial"/>
                <w:color w:val="2D2D2D"/>
                <w:kern w:val="3"/>
                <w:sz w:val="20"/>
                <w:szCs w:val="24"/>
                <w:lang w:val="en-US" w:eastAsia="zh-CN" w:bidi="hi-IN"/>
              </w:rPr>
              <w:t>2018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16" w:name="P0019000B"/>
            <w:bookmarkEnd w:id="16"/>
            <w:r w:rsidRPr="000B504E">
              <w:rPr>
                <w:rFonts w:ascii="Arial" w:eastAsia="SimSun" w:hAnsi="Arial" w:cs="Arial"/>
                <w:color w:val="2D2D2D"/>
                <w:kern w:val="3"/>
                <w:sz w:val="20"/>
                <w:szCs w:val="24"/>
                <w:lang w:val="en-US" w:eastAsia="zh-CN" w:bidi="hi-IN"/>
              </w:rPr>
              <w:t>2019 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6129D" w:rsidRPr="000B504E" w:rsidRDefault="00A6129D" w:rsidP="00A6129D">
            <w:pPr>
              <w:suppressLineNumbers/>
              <w:suppressAutoHyphens/>
              <w:autoSpaceDN w:val="0"/>
              <w:spacing w:after="0" w:line="240" w:lineRule="auto"/>
              <w:textAlignment w:val="baseline"/>
              <w:rPr>
                <w:rFonts w:ascii="Arial" w:eastAsia="SimSun" w:hAnsi="Arial" w:cs="Arial"/>
                <w:kern w:val="3"/>
                <w:sz w:val="20"/>
                <w:szCs w:val="24"/>
                <w:lang w:val="en-US" w:eastAsia="zh-CN" w:bidi="hi-IN"/>
              </w:rPr>
            </w:pPr>
            <w:bookmarkStart w:id="17" w:name="P0019000C"/>
            <w:bookmarkEnd w:id="17"/>
          </w:p>
        </w:tc>
      </w:tr>
      <w:tr w:rsidR="00A6129D" w:rsidRPr="000B504E" w:rsidTr="00A6129D">
        <w:tblPrEx>
          <w:tblCellMar>
            <w:top w:w="0" w:type="dxa"/>
            <w:bottom w:w="0" w:type="dxa"/>
          </w:tblCellMar>
        </w:tblPrEx>
        <w:tc>
          <w:tcPr>
            <w:tcW w:w="5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18" w:name="P0019000D"/>
            <w:bookmarkEnd w:id="18"/>
            <w:r w:rsidRPr="000B504E">
              <w:rPr>
                <w:rFonts w:ascii="Arial" w:eastAsia="SimSun" w:hAnsi="Arial" w:cs="Arial"/>
                <w:color w:val="2D2D2D"/>
                <w:kern w:val="3"/>
                <w:sz w:val="20"/>
                <w:szCs w:val="24"/>
                <w:lang w:val="en-US" w:eastAsia="zh-CN" w:bidi="hi-IN"/>
              </w:rPr>
              <w:t>1</w:t>
            </w:r>
          </w:p>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19" w:name="P0019000E"/>
            <w:bookmarkEnd w:id="19"/>
            <w:r w:rsidRPr="000B504E">
              <w:rPr>
                <w:rFonts w:ascii="Arial" w:eastAsia="SimSun" w:hAnsi="Arial" w:cs="Arial"/>
                <w:color w:val="2D2D2D"/>
                <w:kern w:val="3"/>
                <w:sz w:val="20"/>
                <w:szCs w:val="24"/>
                <w:lang w:val="en-US" w:eastAsia="zh-CN" w:bidi="hi-I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20" w:name="P0019000F"/>
            <w:bookmarkEnd w:id="20"/>
            <w:r w:rsidRPr="000B504E">
              <w:rPr>
                <w:rFonts w:ascii="Arial" w:eastAsia="SimSun" w:hAnsi="Arial" w:cs="Arial"/>
                <w:color w:val="2D2D2D"/>
                <w:kern w:val="3"/>
                <w:sz w:val="20"/>
                <w:szCs w:val="24"/>
                <w:lang w:val="en-US" w:eastAsia="zh-CN" w:bidi="hi-IN"/>
              </w:rPr>
              <w:t>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21" w:name="P00190010"/>
            <w:bookmarkEnd w:id="21"/>
            <w:r w:rsidRPr="000B504E">
              <w:rPr>
                <w:rFonts w:ascii="Arial" w:eastAsia="SimSun" w:hAnsi="Arial" w:cs="Arial"/>
                <w:color w:val="2D2D2D"/>
                <w:kern w:val="3"/>
                <w:sz w:val="20"/>
                <w:szCs w:val="24"/>
                <w:lang w:val="en-US" w:eastAsia="zh-CN" w:bidi="hi-IN"/>
              </w:rPr>
              <w:t>4</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22" w:name="P00190011"/>
            <w:bookmarkEnd w:id="22"/>
            <w:r w:rsidRPr="000B504E">
              <w:rPr>
                <w:rFonts w:ascii="Arial" w:eastAsia="SimSun" w:hAnsi="Arial" w:cs="Arial"/>
                <w:color w:val="2D2D2D"/>
                <w:kern w:val="3"/>
                <w:sz w:val="20"/>
                <w:szCs w:val="24"/>
                <w:lang w:val="en-US" w:eastAsia="zh-CN" w:bidi="hi-I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23" w:name="P00190012"/>
            <w:bookmarkEnd w:id="23"/>
            <w:r w:rsidRPr="000B504E">
              <w:rPr>
                <w:rFonts w:ascii="Arial" w:eastAsia="SimSun" w:hAnsi="Arial" w:cs="Arial"/>
                <w:color w:val="2D2D2D"/>
                <w:kern w:val="3"/>
                <w:sz w:val="20"/>
                <w:szCs w:val="24"/>
                <w:lang w:val="en-US" w:eastAsia="zh-CN" w:bidi="hi-IN"/>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24" w:name="P00190013"/>
            <w:bookmarkEnd w:id="24"/>
            <w:r w:rsidRPr="000B504E">
              <w:rPr>
                <w:rFonts w:ascii="Arial" w:eastAsia="SimSun" w:hAnsi="Arial" w:cs="Arial"/>
                <w:color w:val="2D2D2D"/>
                <w:kern w:val="3"/>
                <w:sz w:val="20"/>
                <w:szCs w:val="24"/>
                <w:lang w:val="en-US" w:eastAsia="zh-CN" w:bidi="hi-IN"/>
              </w:rPr>
              <w:t>7</w:t>
            </w:r>
          </w:p>
        </w:tc>
      </w:tr>
      <w:tr w:rsidR="00A6129D" w:rsidRPr="000B504E" w:rsidTr="00A6129D">
        <w:tblPrEx>
          <w:tblCellMar>
            <w:top w:w="0" w:type="dxa"/>
            <w:bottom w:w="0" w:type="dxa"/>
          </w:tblCellMar>
        </w:tblPrEx>
        <w:tc>
          <w:tcPr>
            <w:tcW w:w="5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25" w:name="P00190014"/>
            <w:bookmarkEnd w:id="25"/>
            <w:r w:rsidRPr="000B504E">
              <w:rPr>
                <w:rFonts w:ascii="Arial" w:eastAsia="SimSun" w:hAnsi="Arial" w:cs="Arial"/>
                <w:color w:val="2D2D2D"/>
                <w:kern w:val="3"/>
                <w:sz w:val="20"/>
                <w:szCs w:val="24"/>
                <w:lang w:val="en-US" w:eastAsia="zh-CN" w:bidi="hi-IN"/>
              </w:rPr>
              <w:t>1.</w:t>
            </w:r>
          </w:p>
        </w:tc>
        <w:tc>
          <w:tcPr>
            <w:tcW w:w="9663" w:type="dxa"/>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eastAsia="zh-CN" w:bidi="hi-IN"/>
              </w:rPr>
            </w:pPr>
            <w:bookmarkStart w:id="26" w:name="P00190015"/>
            <w:bookmarkEnd w:id="26"/>
            <w:r w:rsidRPr="000B504E">
              <w:rPr>
                <w:rFonts w:ascii="Arial" w:eastAsia="SimSun" w:hAnsi="Arial" w:cs="Arial"/>
                <w:color w:val="2D2D2D"/>
                <w:kern w:val="3"/>
                <w:sz w:val="20"/>
                <w:szCs w:val="24"/>
                <w:lang w:eastAsia="zh-CN" w:bidi="hi-IN"/>
              </w:rPr>
              <w:t>Услуги, оказываемые субъектам инвестиционной и предпринимательской деятельности муниципальными образованиями Костромской области&lt;1&gt;</w:t>
            </w:r>
          </w:p>
        </w:tc>
      </w:tr>
      <w:tr w:rsidR="00A6129D" w:rsidRPr="000B504E" w:rsidTr="00A6129D">
        <w:tblPrEx>
          <w:tblCellMar>
            <w:top w:w="0" w:type="dxa"/>
            <w:bottom w:w="0" w:type="dxa"/>
          </w:tblCellMar>
        </w:tblPrEx>
        <w:tc>
          <w:tcPr>
            <w:tcW w:w="5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27" w:name="P0019006E"/>
            <w:bookmarkEnd w:id="27"/>
            <w:r w:rsidRPr="000B504E">
              <w:rPr>
                <w:rFonts w:ascii="Arial" w:eastAsia="SimSun" w:hAnsi="Arial" w:cs="Arial"/>
                <w:color w:val="2D2D2D"/>
                <w:kern w:val="3"/>
                <w:sz w:val="20"/>
                <w:szCs w:val="24"/>
                <w:lang w:val="en-US" w:eastAsia="zh-CN" w:bidi="hi-IN"/>
              </w:rPr>
              <w:t>1.1.</w:t>
            </w:r>
          </w:p>
        </w:tc>
        <w:tc>
          <w:tcPr>
            <w:tcW w:w="9663" w:type="dxa"/>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28" w:name="P0019006F"/>
            <w:bookmarkEnd w:id="28"/>
            <w:r w:rsidRPr="000B504E">
              <w:rPr>
                <w:rFonts w:ascii="Arial" w:eastAsia="SimSun" w:hAnsi="Arial" w:cs="Arial"/>
                <w:color w:val="2D2D2D"/>
                <w:kern w:val="3"/>
                <w:sz w:val="20"/>
                <w:szCs w:val="24"/>
                <w:lang w:val="en-US" w:eastAsia="zh-CN" w:bidi="hi-IN"/>
              </w:rPr>
              <w:t>Третья группа муниципальных образований&lt;2&gt;</w:t>
            </w:r>
          </w:p>
        </w:tc>
      </w:tr>
      <w:tr w:rsidR="00A6129D" w:rsidRPr="000B504E" w:rsidTr="00A6129D">
        <w:tblPrEx>
          <w:tblCellMar>
            <w:top w:w="0" w:type="dxa"/>
            <w:bottom w:w="0" w:type="dxa"/>
          </w:tblCellMar>
        </w:tblPrEx>
        <w:tc>
          <w:tcPr>
            <w:tcW w:w="5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29" w:name="P00190070"/>
            <w:bookmarkEnd w:id="29"/>
            <w:r w:rsidRPr="000B504E">
              <w:rPr>
                <w:rFonts w:ascii="Arial" w:eastAsia="SimSun" w:hAnsi="Arial" w:cs="Arial"/>
                <w:color w:val="2D2D2D"/>
                <w:kern w:val="3"/>
                <w:sz w:val="20"/>
                <w:szCs w:val="24"/>
                <w:lang w:val="en-US" w:eastAsia="zh-CN" w:bidi="hi-IN"/>
              </w:rPr>
              <w:t>1.2.1.</w:t>
            </w:r>
          </w:p>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both"/>
              <w:textAlignment w:val="baseline"/>
              <w:rPr>
                <w:rFonts w:ascii="Arial" w:eastAsia="SimSun" w:hAnsi="Arial" w:cs="Arial"/>
                <w:color w:val="2D2D2D"/>
                <w:kern w:val="3"/>
                <w:sz w:val="20"/>
                <w:szCs w:val="24"/>
                <w:lang w:eastAsia="zh-CN" w:bidi="hi-IN"/>
              </w:rPr>
            </w:pPr>
            <w:bookmarkStart w:id="30" w:name="P00190071"/>
            <w:bookmarkEnd w:id="30"/>
            <w:r w:rsidRPr="000B504E">
              <w:rPr>
                <w:rFonts w:ascii="Arial" w:eastAsia="SimSun" w:hAnsi="Arial" w:cs="Arial"/>
                <w:color w:val="2D2D2D"/>
                <w:kern w:val="3"/>
                <w:sz w:val="20"/>
                <w:szCs w:val="24"/>
                <w:lang w:eastAsia="zh-CN" w:bidi="hi-IN"/>
              </w:rPr>
              <w:t>Подготовка и выдача градостроительного плана земельного участка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31" w:name="P00190072"/>
            <w:bookmarkEnd w:id="31"/>
            <w:r w:rsidRPr="000B504E">
              <w:rPr>
                <w:rFonts w:ascii="Arial" w:eastAsia="SimSun" w:hAnsi="Arial" w:cs="Arial"/>
                <w:color w:val="2D2D2D"/>
                <w:kern w:val="3"/>
                <w:sz w:val="20"/>
                <w:szCs w:val="24"/>
                <w:lang w:val="en-US" w:eastAsia="zh-CN" w:bidi="hi-IN"/>
              </w:rPr>
              <w:t>Рабочих дней</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32" w:name="P00190073"/>
            <w:bookmarkEnd w:id="32"/>
            <w:r w:rsidRPr="000B504E">
              <w:rPr>
                <w:rFonts w:ascii="Arial" w:eastAsia="SimSun" w:hAnsi="Arial" w:cs="Arial"/>
                <w:color w:val="2D2D2D"/>
                <w:kern w:val="3"/>
                <w:sz w:val="20"/>
                <w:szCs w:val="24"/>
                <w:lang w:val="en-US" w:eastAsia="zh-CN" w:bidi="hi-IN"/>
              </w:rPr>
              <w:t>6</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33" w:name="P00190074"/>
            <w:bookmarkEnd w:id="33"/>
            <w:r w:rsidRPr="000B504E">
              <w:rPr>
                <w:rFonts w:ascii="Arial" w:eastAsia="SimSun" w:hAnsi="Arial" w:cs="Arial"/>
                <w:color w:val="2D2D2D"/>
                <w:kern w:val="3"/>
                <w:sz w:val="20"/>
                <w:szCs w:val="24"/>
                <w:lang w:val="en-US" w:eastAsia="zh-CN" w:bidi="hi-IN"/>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34" w:name="P00190075"/>
            <w:bookmarkEnd w:id="34"/>
            <w:r w:rsidRPr="000B504E">
              <w:rPr>
                <w:rFonts w:ascii="Arial" w:eastAsia="SimSun" w:hAnsi="Arial" w:cs="Arial"/>
                <w:color w:val="2D2D2D"/>
                <w:kern w:val="3"/>
                <w:sz w:val="20"/>
                <w:szCs w:val="24"/>
                <w:lang w:val="en-US" w:eastAsia="zh-CN" w:bidi="hi-IN"/>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0" w:type="dxa"/>
              <w:right w:w="28" w:type="dxa"/>
            </w:tcMar>
          </w:tcPr>
          <w:p w:rsidR="00A6129D" w:rsidRPr="000B504E" w:rsidRDefault="00A6129D" w:rsidP="00A6129D">
            <w:pPr>
              <w:suppressLineNumbers/>
              <w:suppressAutoHyphens/>
              <w:autoSpaceDN w:val="0"/>
              <w:spacing w:after="0" w:line="315" w:lineRule="atLeast"/>
              <w:jc w:val="both"/>
              <w:textAlignment w:val="baseline"/>
              <w:rPr>
                <w:rFonts w:ascii="Arial" w:eastAsia="SimSun" w:hAnsi="Arial" w:cs="Arial"/>
                <w:color w:val="2D2D2D"/>
                <w:kern w:val="3"/>
                <w:sz w:val="20"/>
                <w:szCs w:val="24"/>
                <w:lang w:val="en-US" w:eastAsia="zh-CN" w:bidi="hi-IN"/>
              </w:rPr>
            </w:pPr>
            <w:bookmarkStart w:id="35" w:name="P00190076"/>
            <w:bookmarkEnd w:id="35"/>
            <w:r w:rsidRPr="000B504E">
              <w:rPr>
                <w:rFonts w:ascii="Arial" w:eastAsia="SimSun" w:hAnsi="Arial" w:cs="Arial"/>
                <w:color w:val="2D2D2D"/>
                <w:kern w:val="3"/>
                <w:sz w:val="20"/>
                <w:szCs w:val="24"/>
                <w:lang w:val="en-US" w:eastAsia="zh-CN" w:bidi="hi-IN"/>
              </w:rPr>
              <w:t>Комарх Костромской области</w:t>
            </w:r>
          </w:p>
        </w:tc>
      </w:tr>
      <w:tr w:rsidR="00A6129D" w:rsidRPr="000B504E" w:rsidTr="00A6129D">
        <w:tblPrEx>
          <w:tblCellMar>
            <w:top w:w="0" w:type="dxa"/>
            <w:bottom w:w="0" w:type="dxa"/>
          </w:tblCellMar>
        </w:tblPrEx>
        <w:tc>
          <w:tcPr>
            <w:tcW w:w="5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36" w:name="P00190077"/>
            <w:bookmarkEnd w:id="36"/>
            <w:r w:rsidRPr="000B504E">
              <w:rPr>
                <w:rFonts w:ascii="Arial" w:eastAsia="SimSun" w:hAnsi="Arial" w:cs="Arial"/>
                <w:color w:val="2D2D2D"/>
                <w:kern w:val="3"/>
                <w:sz w:val="20"/>
                <w:szCs w:val="24"/>
                <w:lang w:val="en-US" w:eastAsia="zh-CN" w:bidi="hi-IN"/>
              </w:rPr>
              <w:t>1.2.2.</w:t>
            </w:r>
          </w:p>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both"/>
              <w:textAlignment w:val="baseline"/>
              <w:rPr>
                <w:rFonts w:ascii="Arial" w:eastAsia="SimSun" w:hAnsi="Arial" w:cs="Arial"/>
                <w:color w:val="2D2D2D"/>
                <w:kern w:val="3"/>
                <w:sz w:val="20"/>
                <w:szCs w:val="24"/>
                <w:lang w:eastAsia="zh-CN" w:bidi="hi-IN"/>
              </w:rPr>
            </w:pPr>
            <w:bookmarkStart w:id="37" w:name="P00190078"/>
            <w:bookmarkEnd w:id="37"/>
            <w:r w:rsidRPr="000B504E">
              <w:rPr>
                <w:rFonts w:ascii="Arial" w:eastAsia="SimSun" w:hAnsi="Arial" w:cs="Arial"/>
                <w:color w:val="2D2D2D"/>
                <w:kern w:val="3"/>
                <w:sz w:val="20"/>
                <w:szCs w:val="24"/>
                <w:lang w:eastAsia="zh-CN" w:bidi="hi-IN"/>
              </w:rPr>
              <w:t>Подготовка и выдача разрешения на строительство, реконструкцию объекта капитального строительства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38" w:name="P00190079"/>
            <w:bookmarkEnd w:id="38"/>
            <w:r w:rsidRPr="000B504E">
              <w:rPr>
                <w:rFonts w:ascii="Arial" w:eastAsia="SimSun" w:hAnsi="Arial" w:cs="Arial"/>
                <w:color w:val="2D2D2D"/>
                <w:kern w:val="3"/>
                <w:sz w:val="20"/>
                <w:szCs w:val="24"/>
                <w:lang w:val="en-US" w:eastAsia="zh-CN" w:bidi="hi-IN"/>
              </w:rPr>
              <w:t>Рабочих дней</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39" w:name="P0019007A"/>
            <w:bookmarkEnd w:id="39"/>
            <w:r w:rsidRPr="000B504E">
              <w:rPr>
                <w:rFonts w:ascii="Arial" w:eastAsia="SimSun" w:hAnsi="Arial" w:cs="Arial"/>
                <w:color w:val="2D2D2D"/>
                <w:kern w:val="3"/>
                <w:sz w:val="20"/>
                <w:szCs w:val="24"/>
                <w:lang w:val="en-US" w:eastAsia="zh-CN" w:bidi="hi-IN"/>
              </w:rPr>
              <w:t>3</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40" w:name="P0019007B"/>
            <w:bookmarkEnd w:id="40"/>
            <w:r w:rsidRPr="000B504E">
              <w:rPr>
                <w:rFonts w:ascii="Arial" w:eastAsia="SimSun" w:hAnsi="Arial" w:cs="Arial"/>
                <w:color w:val="2D2D2D"/>
                <w:kern w:val="3"/>
                <w:sz w:val="20"/>
                <w:szCs w:val="24"/>
                <w:lang w:val="en-US" w:eastAsia="zh-CN" w:bidi="hi-IN"/>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41" w:name="P0019007C"/>
            <w:bookmarkEnd w:id="41"/>
            <w:r w:rsidRPr="000B504E">
              <w:rPr>
                <w:rFonts w:ascii="Arial" w:eastAsia="SimSun" w:hAnsi="Arial" w:cs="Arial"/>
                <w:color w:val="2D2D2D"/>
                <w:kern w:val="3"/>
                <w:sz w:val="20"/>
                <w:szCs w:val="24"/>
                <w:lang w:val="en-US" w:eastAsia="zh-CN" w:bidi="hi-IN"/>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6129D" w:rsidRPr="000B504E" w:rsidRDefault="00A6129D" w:rsidP="00A6129D">
            <w:pPr>
              <w:suppressLineNumbers/>
              <w:suppressAutoHyphens/>
              <w:autoSpaceDN w:val="0"/>
              <w:spacing w:after="0" w:line="240" w:lineRule="auto"/>
              <w:textAlignment w:val="baseline"/>
              <w:rPr>
                <w:rFonts w:ascii="Arial" w:eastAsia="SimSun" w:hAnsi="Arial" w:cs="Arial"/>
                <w:kern w:val="3"/>
                <w:sz w:val="20"/>
                <w:szCs w:val="24"/>
                <w:lang w:val="en-US" w:eastAsia="zh-CN" w:bidi="hi-IN"/>
              </w:rPr>
            </w:pPr>
            <w:bookmarkStart w:id="42" w:name="P0019007D"/>
            <w:bookmarkEnd w:id="42"/>
          </w:p>
        </w:tc>
      </w:tr>
      <w:tr w:rsidR="00A6129D" w:rsidRPr="000B504E" w:rsidTr="00A6129D">
        <w:tblPrEx>
          <w:tblCellMar>
            <w:top w:w="0" w:type="dxa"/>
            <w:bottom w:w="0" w:type="dxa"/>
          </w:tblCellMar>
        </w:tblPrEx>
        <w:tc>
          <w:tcPr>
            <w:tcW w:w="5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43" w:name="P0019007E"/>
            <w:bookmarkEnd w:id="43"/>
            <w:r w:rsidRPr="000B504E">
              <w:rPr>
                <w:rFonts w:ascii="Arial" w:eastAsia="SimSun" w:hAnsi="Arial" w:cs="Arial"/>
                <w:color w:val="2D2D2D"/>
                <w:kern w:val="3"/>
                <w:sz w:val="20"/>
                <w:szCs w:val="24"/>
                <w:lang w:val="en-US" w:eastAsia="zh-CN" w:bidi="hi-IN"/>
              </w:rPr>
              <w:t>1.2.3.</w:t>
            </w:r>
          </w:p>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both"/>
              <w:textAlignment w:val="baseline"/>
              <w:rPr>
                <w:rFonts w:ascii="Arial" w:eastAsia="SimSun" w:hAnsi="Arial" w:cs="Arial"/>
                <w:color w:val="2D2D2D"/>
                <w:kern w:val="3"/>
                <w:sz w:val="20"/>
                <w:szCs w:val="24"/>
                <w:lang w:eastAsia="zh-CN" w:bidi="hi-IN"/>
              </w:rPr>
            </w:pPr>
            <w:bookmarkStart w:id="44" w:name="P0019007F"/>
            <w:bookmarkEnd w:id="44"/>
            <w:r w:rsidRPr="000B504E">
              <w:rPr>
                <w:rFonts w:ascii="Arial" w:eastAsia="SimSun" w:hAnsi="Arial" w:cs="Arial"/>
                <w:color w:val="2D2D2D"/>
                <w:kern w:val="3"/>
                <w:sz w:val="20"/>
                <w:szCs w:val="24"/>
                <w:lang w:eastAsia="zh-CN" w:bidi="hi-IN"/>
              </w:rPr>
              <w:t>Подготовка и выдача разрешения на ввод объекта капитального строительства в эксплуатацию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45" w:name="P00190080"/>
            <w:bookmarkEnd w:id="45"/>
            <w:r w:rsidRPr="000B504E">
              <w:rPr>
                <w:rFonts w:ascii="Arial" w:eastAsia="SimSun" w:hAnsi="Arial" w:cs="Arial"/>
                <w:color w:val="2D2D2D"/>
                <w:kern w:val="3"/>
                <w:sz w:val="20"/>
                <w:szCs w:val="24"/>
                <w:lang w:val="en-US" w:eastAsia="zh-CN" w:bidi="hi-IN"/>
              </w:rPr>
              <w:t>Рабочих дней</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46" w:name="P00190081"/>
            <w:bookmarkEnd w:id="46"/>
            <w:r w:rsidRPr="000B504E">
              <w:rPr>
                <w:rFonts w:ascii="Arial" w:eastAsia="SimSun" w:hAnsi="Arial" w:cs="Arial"/>
                <w:color w:val="2D2D2D"/>
                <w:kern w:val="3"/>
                <w:sz w:val="20"/>
                <w:szCs w:val="24"/>
                <w:lang w:val="en-US" w:eastAsia="zh-CN" w:bidi="hi-IN"/>
              </w:rPr>
              <w:t>3</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47" w:name="P00190082"/>
            <w:bookmarkEnd w:id="47"/>
            <w:r w:rsidRPr="000B504E">
              <w:rPr>
                <w:rFonts w:ascii="Arial" w:eastAsia="SimSun" w:hAnsi="Arial" w:cs="Arial"/>
                <w:color w:val="2D2D2D"/>
                <w:kern w:val="3"/>
                <w:sz w:val="20"/>
                <w:szCs w:val="24"/>
                <w:lang w:val="en-US" w:eastAsia="zh-CN" w:bidi="hi-IN"/>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48" w:name="P00190083"/>
            <w:bookmarkEnd w:id="48"/>
            <w:r w:rsidRPr="000B504E">
              <w:rPr>
                <w:rFonts w:ascii="Arial" w:eastAsia="SimSun" w:hAnsi="Arial" w:cs="Arial"/>
                <w:color w:val="2D2D2D"/>
                <w:kern w:val="3"/>
                <w:sz w:val="20"/>
                <w:szCs w:val="24"/>
                <w:lang w:val="en-US" w:eastAsia="zh-CN" w:bidi="hi-IN"/>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6129D" w:rsidRPr="000B504E" w:rsidRDefault="00A6129D" w:rsidP="00A6129D">
            <w:pPr>
              <w:suppressLineNumbers/>
              <w:suppressAutoHyphens/>
              <w:autoSpaceDN w:val="0"/>
              <w:spacing w:after="0" w:line="240" w:lineRule="auto"/>
              <w:textAlignment w:val="baseline"/>
              <w:rPr>
                <w:rFonts w:ascii="Arial" w:eastAsia="SimSun" w:hAnsi="Arial" w:cs="Arial"/>
                <w:kern w:val="3"/>
                <w:sz w:val="20"/>
                <w:szCs w:val="24"/>
                <w:lang w:val="en-US" w:eastAsia="zh-CN" w:bidi="hi-IN"/>
              </w:rPr>
            </w:pPr>
            <w:bookmarkStart w:id="49" w:name="P00190084"/>
            <w:bookmarkEnd w:id="49"/>
          </w:p>
        </w:tc>
      </w:tr>
      <w:tr w:rsidR="00A6129D" w:rsidRPr="000B504E" w:rsidTr="00A6129D">
        <w:tblPrEx>
          <w:tblCellMar>
            <w:top w:w="0" w:type="dxa"/>
            <w:bottom w:w="0" w:type="dxa"/>
          </w:tblCellMar>
        </w:tblPrEx>
        <w:tc>
          <w:tcPr>
            <w:tcW w:w="5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50" w:name="P00190085"/>
            <w:bookmarkEnd w:id="50"/>
            <w:r w:rsidRPr="000B504E">
              <w:rPr>
                <w:rFonts w:ascii="Arial" w:eastAsia="SimSun" w:hAnsi="Arial" w:cs="Arial"/>
                <w:color w:val="2D2D2D"/>
                <w:kern w:val="3"/>
                <w:sz w:val="20"/>
                <w:szCs w:val="24"/>
                <w:lang w:val="en-US" w:eastAsia="zh-CN" w:bidi="hi-IN"/>
              </w:rPr>
              <w:t>1.2.4.</w:t>
            </w:r>
          </w:p>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both"/>
              <w:textAlignment w:val="baseline"/>
              <w:rPr>
                <w:rFonts w:ascii="Arial" w:eastAsia="SimSun" w:hAnsi="Arial" w:cs="Arial"/>
                <w:color w:val="2D2D2D"/>
                <w:kern w:val="3"/>
                <w:sz w:val="20"/>
                <w:szCs w:val="24"/>
                <w:lang w:eastAsia="zh-CN" w:bidi="hi-IN"/>
              </w:rPr>
            </w:pPr>
            <w:bookmarkStart w:id="51" w:name="P00190086"/>
            <w:bookmarkEnd w:id="51"/>
            <w:r w:rsidRPr="000B504E">
              <w:rPr>
                <w:rFonts w:ascii="Arial" w:eastAsia="SimSun" w:hAnsi="Arial" w:cs="Arial"/>
                <w:color w:val="2D2D2D"/>
                <w:kern w:val="3"/>
                <w:sz w:val="20"/>
                <w:szCs w:val="24"/>
                <w:lang w:eastAsia="zh-CN" w:bidi="hi-IN"/>
              </w:rPr>
              <w:t>Выдача разрешений на рубку (обрезку) древесно-кустарниковой растительности и ликвидацию травяного покрова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52" w:name="P00190087"/>
            <w:bookmarkEnd w:id="52"/>
            <w:r w:rsidRPr="000B504E">
              <w:rPr>
                <w:rFonts w:ascii="Arial" w:eastAsia="SimSun" w:hAnsi="Arial" w:cs="Arial"/>
                <w:color w:val="2D2D2D"/>
                <w:kern w:val="3"/>
                <w:sz w:val="20"/>
                <w:szCs w:val="24"/>
                <w:lang w:val="en-US" w:eastAsia="zh-CN" w:bidi="hi-IN"/>
              </w:rPr>
              <w:t>Дней</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53" w:name="P00190088"/>
            <w:bookmarkEnd w:id="53"/>
            <w:r w:rsidRPr="000B504E">
              <w:rPr>
                <w:rFonts w:ascii="Arial" w:eastAsia="SimSun" w:hAnsi="Arial" w:cs="Arial"/>
                <w:color w:val="2D2D2D"/>
                <w:kern w:val="3"/>
                <w:sz w:val="20"/>
                <w:szCs w:val="24"/>
                <w:lang w:val="en-US" w:eastAsia="zh-CN" w:bidi="hi-IN"/>
              </w:rPr>
              <w:t>13</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54" w:name="P00190089"/>
            <w:bookmarkEnd w:id="54"/>
            <w:r w:rsidRPr="000B504E">
              <w:rPr>
                <w:rFonts w:ascii="Arial" w:eastAsia="SimSun" w:hAnsi="Arial" w:cs="Arial"/>
                <w:color w:val="2D2D2D"/>
                <w:kern w:val="3"/>
                <w:sz w:val="20"/>
                <w:szCs w:val="24"/>
                <w:lang w:val="en-US" w:eastAsia="zh-CN" w:bidi="hi-IN"/>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55" w:name="P0019008A"/>
            <w:bookmarkEnd w:id="55"/>
            <w:r w:rsidRPr="000B504E">
              <w:rPr>
                <w:rFonts w:ascii="Arial" w:eastAsia="SimSun" w:hAnsi="Arial" w:cs="Arial"/>
                <w:color w:val="2D2D2D"/>
                <w:kern w:val="3"/>
                <w:sz w:val="20"/>
                <w:szCs w:val="24"/>
                <w:lang w:val="en-US" w:eastAsia="zh-CN" w:bidi="hi-IN"/>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6129D" w:rsidRPr="000B504E" w:rsidRDefault="00A6129D" w:rsidP="00A6129D">
            <w:pPr>
              <w:suppressLineNumbers/>
              <w:suppressAutoHyphens/>
              <w:autoSpaceDN w:val="0"/>
              <w:spacing w:after="0" w:line="240" w:lineRule="auto"/>
              <w:textAlignment w:val="baseline"/>
              <w:rPr>
                <w:rFonts w:ascii="Arial" w:eastAsia="SimSun" w:hAnsi="Arial" w:cs="Arial"/>
                <w:kern w:val="3"/>
                <w:sz w:val="20"/>
                <w:szCs w:val="24"/>
                <w:lang w:val="en-US" w:eastAsia="zh-CN" w:bidi="hi-IN"/>
              </w:rPr>
            </w:pPr>
            <w:bookmarkStart w:id="56" w:name="P0019008B"/>
            <w:bookmarkEnd w:id="56"/>
          </w:p>
        </w:tc>
      </w:tr>
      <w:tr w:rsidR="00A6129D" w:rsidRPr="000B504E" w:rsidTr="00A6129D">
        <w:tblPrEx>
          <w:tblCellMar>
            <w:top w:w="0" w:type="dxa"/>
            <w:bottom w:w="0" w:type="dxa"/>
          </w:tblCellMar>
        </w:tblPrEx>
        <w:tc>
          <w:tcPr>
            <w:tcW w:w="543" w:type="dxa"/>
            <w:tcBorders>
              <w:top w:val="single" w:sz="4"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57" w:name="P0019008C"/>
            <w:bookmarkEnd w:id="57"/>
            <w:r w:rsidRPr="000B504E">
              <w:rPr>
                <w:rFonts w:ascii="Arial" w:eastAsia="SimSun" w:hAnsi="Arial" w:cs="Arial"/>
                <w:color w:val="2D2D2D"/>
                <w:kern w:val="3"/>
                <w:sz w:val="20"/>
                <w:szCs w:val="24"/>
                <w:lang w:val="en-US" w:eastAsia="zh-CN" w:bidi="hi-IN"/>
              </w:rPr>
              <w:t>1.2.5.</w:t>
            </w:r>
          </w:p>
        </w:tc>
        <w:tc>
          <w:tcPr>
            <w:tcW w:w="3568" w:type="dxa"/>
            <w:tcBorders>
              <w:top w:val="single" w:sz="4"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both"/>
              <w:textAlignment w:val="baseline"/>
              <w:rPr>
                <w:rFonts w:ascii="Arial" w:eastAsia="SimSun" w:hAnsi="Arial" w:cs="Arial"/>
                <w:color w:val="2D2D2D"/>
                <w:kern w:val="3"/>
                <w:sz w:val="20"/>
                <w:szCs w:val="24"/>
                <w:lang w:eastAsia="zh-CN" w:bidi="hi-IN"/>
              </w:rPr>
            </w:pPr>
            <w:bookmarkStart w:id="58" w:name="P0019008D"/>
            <w:bookmarkEnd w:id="58"/>
            <w:r w:rsidRPr="000B504E">
              <w:rPr>
                <w:rFonts w:ascii="Arial" w:eastAsia="SimSun" w:hAnsi="Arial" w:cs="Arial"/>
                <w:color w:val="2D2D2D"/>
                <w:kern w:val="3"/>
                <w:sz w:val="20"/>
                <w:szCs w:val="24"/>
                <w:lang w:eastAsia="zh-CN" w:bidi="hi-IN"/>
              </w:rPr>
              <w:t xml:space="preserve">Выдача, продление, переоформление и закрытие </w:t>
            </w:r>
            <w:r w:rsidRPr="000B504E">
              <w:rPr>
                <w:rFonts w:ascii="Arial" w:eastAsia="SimSun" w:hAnsi="Arial" w:cs="Arial"/>
                <w:color w:val="2D2D2D"/>
                <w:kern w:val="3"/>
                <w:sz w:val="20"/>
                <w:szCs w:val="24"/>
                <w:lang w:eastAsia="zh-CN" w:bidi="hi-IN"/>
              </w:rPr>
              <w:lastRenderedPageBreak/>
              <w:t>разрешений, предоставляющих право производства на территории муниципального образования земляных работ</w:t>
            </w:r>
          </w:p>
        </w:tc>
        <w:tc>
          <w:tcPr>
            <w:tcW w:w="1276" w:type="dxa"/>
            <w:tcBorders>
              <w:top w:val="single" w:sz="4"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59" w:name="P0019008E"/>
            <w:bookmarkEnd w:id="59"/>
            <w:r w:rsidRPr="000B504E">
              <w:rPr>
                <w:rFonts w:ascii="Arial" w:eastAsia="SimSun" w:hAnsi="Arial" w:cs="Arial"/>
                <w:color w:val="2D2D2D"/>
                <w:kern w:val="3"/>
                <w:sz w:val="20"/>
                <w:szCs w:val="24"/>
                <w:lang w:val="en-US" w:eastAsia="zh-CN" w:bidi="hi-IN"/>
              </w:rPr>
              <w:lastRenderedPageBreak/>
              <w:t>Дней</w:t>
            </w:r>
          </w:p>
        </w:tc>
        <w:tc>
          <w:tcPr>
            <w:tcW w:w="1492" w:type="dxa"/>
            <w:tcBorders>
              <w:top w:val="single" w:sz="4"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60" w:name="P0019008F"/>
            <w:bookmarkEnd w:id="60"/>
            <w:r w:rsidRPr="000B504E">
              <w:rPr>
                <w:rFonts w:ascii="Arial" w:eastAsia="SimSun" w:hAnsi="Arial" w:cs="Arial"/>
                <w:color w:val="2D2D2D"/>
                <w:kern w:val="3"/>
                <w:sz w:val="20"/>
                <w:szCs w:val="24"/>
                <w:lang w:val="en-US" w:eastAsia="zh-CN" w:bidi="hi-IN"/>
              </w:rPr>
              <w:t>5</w:t>
            </w:r>
          </w:p>
        </w:tc>
        <w:tc>
          <w:tcPr>
            <w:tcW w:w="634" w:type="dxa"/>
            <w:tcBorders>
              <w:top w:val="single" w:sz="4"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61" w:name="P00190090"/>
            <w:bookmarkEnd w:id="61"/>
            <w:r w:rsidRPr="000B504E">
              <w:rPr>
                <w:rFonts w:ascii="Arial" w:eastAsia="SimSun" w:hAnsi="Arial" w:cs="Arial"/>
                <w:color w:val="2D2D2D"/>
                <w:kern w:val="3"/>
                <w:sz w:val="20"/>
                <w:szCs w:val="24"/>
                <w:lang w:val="en-US" w:eastAsia="zh-CN" w:bidi="hi-IN"/>
              </w:rPr>
              <w:t>5</w:t>
            </w:r>
          </w:p>
        </w:tc>
        <w:tc>
          <w:tcPr>
            <w:tcW w:w="709" w:type="dxa"/>
            <w:tcBorders>
              <w:top w:val="single" w:sz="4"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62" w:name="P00190091"/>
            <w:bookmarkEnd w:id="62"/>
            <w:r w:rsidRPr="000B504E">
              <w:rPr>
                <w:rFonts w:ascii="Arial" w:eastAsia="SimSun" w:hAnsi="Arial" w:cs="Arial"/>
                <w:color w:val="2D2D2D"/>
                <w:kern w:val="3"/>
                <w:sz w:val="20"/>
                <w:szCs w:val="24"/>
                <w:lang w:val="en-US" w:eastAsia="zh-CN" w:bidi="hi-IN"/>
              </w:rPr>
              <w:t>5</w:t>
            </w:r>
          </w:p>
        </w:tc>
        <w:tc>
          <w:tcPr>
            <w:tcW w:w="1984"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A6129D" w:rsidRPr="000B504E" w:rsidRDefault="00A6129D" w:rsidP="00A6129D">
            <w:pPr>
              <w:suppressLineNumbers/>
              <w:suppressAutoHyphens/>
              <w:autoSpaceDN w:val="0"/>
              <w:spacing w:after="0" w:line="240" w:lineRule="auto"/>
              <w:textAlignment w:val="baseline"/>
              <w:rPr>
                <w:rFonts w:ascii="Arial" w:eastAsia="SimSun" w:hAnsi="Arial" w:cs="Arial"/>
                <w:kern w:val="3"/>
                <w:sz w:val="20"/>
                <w:szCs w:val="24"/>
                <w:lang w:val="en-US" w:eastAsia="zh-CN" w:bidi="hi-IN"/>
              </w:rPr>
            </w:pPr>
            <w:bookmarkStart w:id="63" w:name="P00190092"/>
            <w:bookmarkEnd w:id="63"/>
          </w:p>
        </w:tc>
      </w:tr>
      <w:tr w:rsidR="00A6129D" w:rsidRPr="000B504E" w:rsidTr="00A6129D">
        <w:tblPrEx>
          <w:tblCellMar>
            <w:top w:w="0" w:type="dxa"/>
            <w:bottom w:w="0" w:type="dxa"/>
          </w:tblCellMar>
        </w:tblPrEx>
        <w:tc>
          <w:tcPr>
            <w:tcW w:w="543"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64" w:name="P00190093"/>
            <w:bookmarkEnd w:id="64"/>
            <w:r w:rsidRPr="000B504E">
              <w:rPr>
                <w:rFonts w:ascii="Arial" w:eastAsia="SimSun" w:hAnsi="Arial" w:cs="Arial"/>
                <w:color w:val="2D2D2D"/>
                <w:kern w:val="3"/>
                <w:sz w:val="20"/>
                <w:szCs w:val="24"/>
                <w:lang w:val="en-US" w:eastAsia="zh-CN" w:bidi="hi-IN"/>
              </w:rPr>
              <w:t>1.2.6.</w:t>
            </w:r>
          </w:p>
        </w:tc>
        <w:tc>
          <w:tcPr>
            <w:tcW w:w="3568"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both"/>
              <w:textAlignment w:val="baseline"/>
              <w:rPr>
                <w:rFonts w:ascii="Arial" w:eastAsia="SimSun" w:hAnsi="Arial" w:cs="Arial"/>
                <w:color w:val="2D2D2D"/>
                <w:kern w:val="3"/>
                <w:sz w:val="20"/>
                <w:szCs w:val="24"/>
                <w:lang w:eastAsia="zh-CN" w:bidi="hi-IN"/>
              </w:rPr>
            </w:pPr>
            <w:bookmarkStart w:id="65" w:name="P00190094"/>
            <w:bookmarkEnd w:id="65"/>
            <w:r w:rsidRPr="000B504E">
              <w:rPr>
                <w:rFonts w:ascii="Arial" w:eastAsia="SimSun" w:hAnsi="Arial" w:cs="Arial"/>
                <w:color w:val="2D2D2D"/>
                <w:kern w:val="3"/>
                <w:sz w:val="20"/>
                <w:szCs w:val="24"/>
                <w:lang w:eastAsia="zh-CN" w:bidi="hi-IN"/>
              </w:rPr>
              <w:t>Выдача разрешений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66" w:name="P00190095"/>
            <w:bookmarkEnd w:id="66"/>
            <w:r w:rsidRPr="000B504E">
              <w:rPr>
                <w:rFonts w:ascii="Arial" w:eastAsia="SimSun" w:hAnsi="Arial" w:cs="Arial"/>
                <w:color w:val="2D2D2D"/>
                <w:kern w:val="3"/>
                <w:sz w:val="20"/>
                <w:szCs w:val="24"/>
                <w:lang w:val="en-US" w:eastAsia="zh-CN" w:bidi="hi-IN"/>
              </w:rPr>
              <w:t>Дней</w:t>
            </w:r>
          </w:p>
        </w:tc>
        <w:tc>
          <w:tcPr>
            <w:tcW w:w="1492"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67" w:name="P00190096"/>
            <w:bookmarkEnd w:id="67"/>
            <w:r w:rsidRPr="000B504E">
              <w:rPr>
                <w:rFonts w:ascii="Arial" w:eastAsia="SimSun" w:hAnsi="Arial" w:cs="Arial"/>
                <w:color w:val="2D2D2D"/>
                <w:kern w:val="3"/>
                <w:sz w:val="20"/>
                <w:szCs w:val="24"/>
                <w:lang w:val="en-US" w:eastAsia="zh-CN" w:bidi="hi-IN"/>
              </w:rPr>
              <w:t>10</w:t>
            </w:r>
          </w:p>
        </w:tc>
        <w:tc>
          <w:tcPr>
            <w:tcW w:w="63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68" w:name="P00190097"/>
            <w:bookmarkEnd w:id="68"/>
            <w:r w:rsidRPr="000B504E">
              <w:rPr>
                <w:rFonts w:ascii="Arial" w:eastAsia="SimSun" w:hAnsi="Arial" w:cs="Arial"/>
                <w:color w:val="2D2D2D"/>
                <w:kern w:val="3"/>
                <w:sz w:val="20"/>
                <w:szCs w:val="24"/>
                <w:lang w:val="en-US" w:eastAsia="zh-CN" w:bidi="hi-IN"/>
              </w:rPr>
              <w:t>10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center"/>
              <w:textAlignment w:val="baseline"/>
              <w:rPr>
                <w:rFonts w:ascii="Arial" w:eastAsia="SimSun" w:hAnsi="Arial" w:cs="Arial"/>
                <w:color w:val="2D2D2D"/>
                <w:kern w:val="3"/>
                <w:sz w:val="20"/>
                <w:szCs w:val="24"/>
                <w:lang w:val="en-US" w:eastAsia="zh-CN" w:bidi="hi-IN"/>
              </w:rPr>
            </w:pPr>
            <w:bookmarkStart w:id="69" w:name="P00190098"/>
            <w:bookmarkEnd w:id="69"/>
            <w:r w:rsidRPr="000B504E">
              <w:rPr>
                <w:rFonts w:ascii="Arial" w:eastAsia="SimSun" w:hAnsi="Arial" w:cs="Arial"/>
                <w:color w:val="2D2D2D"/>
                <w:kern w:val="3"/>
                <w:sz w:val="20"/>
                <w:szCs w:val="24"/>
                <w:lang w:val="en-US" w:eastAsia="zh-CN" w:bidi="hi-IN"/>
              </w:rPr>
              <w:t>10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A6129D" w:rsidRPr="000B504E" w:rsidRDefault="00A6129D" w:rsidP="00A6129D">
            <w:pPr>
              <w:suppressLineNumbers/>
              <w:suppressAutoHyphens/>
              <w:autoSpaceDN w:val="0"/>
              <w:spacing w:after="0" w:line="315" w:lineRule="atLeast"/>
              <w:jc w:val="both"/>
              <w:textAlignment w:val="baseline"/>
              <w:rPr>
                <w:rFonts w:ascii="Arial" w:eastAsia="SimSun" w:hAnsi="Arial" w:cs="Arial"/>
                <w:color w:val="2D2D2D"/>
                <w:kern w:val="3"/>
                <w:sz w:val="20"/>
                <w:szCs w:val="24"/>
                <w:lang w:val="en-US" w:eastAsia="zh-CN" w:bidi="hi-IN"/>
              </w:rPr>
            </w:pPr>
            <w:bookmarkStart w:id="70" w:name="P00190099"/>
            <w:bookmarkEnd w:id="70"/>
            <w:r w:rsidRPr="000B504E">
              <w:rPr>
                <w:rFonts w:ascii="Arial" w:eastAsia="SimSun" w:hAnsi="Arial" w:cs="Arial"/>
                <w:color w:val="2D2D2D"/>
                <w:kern w:val="3"/>
                <w:sz w:val="20"/>
                <w:szCs w:val="24"/>
                <w:lang w:val="en-US" w:eastAsia="zh-CN" w:bidi="hi-IN"/>
              </w:rPr>
              <w:t>Депимущество Костромской области</w:t>
            </w:r>
          </w:p>
        </w:tc>
      </w:tr>
    </w:tbl>
    <w:p w:rsidR="00A6129D" w:rsidRPr="000B504E" w:rsidRDefault="00A6129D" w:rsidP="00A6129D">
      <w:pPr>
        <w:tabs>
          <w:tab w:val="left" w:pos="142"/>
        </w:tabs>
        <w:suppressAutoHyphens/>
        <w:autoSpaceDN w:val="0"/>
        <w:spacing w:after="0" w:line="240" w:lineRule="auto"/>
        <w:ind w:firstLine="709"/>
        <w:jc w:val="both"/>
        <w:textAlignment w:val="baseline"/>
        <w:rPr>
          <w:rFonts w:ascii="Arial" w:eastAsia="Arial" w:hAnsi="Arial" w:cs="Arial"/>
          <w:color w:val="000000"/>
          <w:kern w:val="3"/>
          <w:sz w:val="20"/>
          <w:szCs w:val="24"/>
          <w:lang w:eastAsia="zh-CN" w:bidi="hi-IN"/>
        </w:rPr>
      </w:pPr>
    </w:p>
    <w:p w:rsidR="0026572D" w:rsidRPr="000B504E" w:rsidRDefault="0026572D" w:rsidP="0026572D">
      <w:pPr>
        <w:suppressAutoHyphens/>
        <w:autoSpaceDN w:val="0"/>
        <w:spacing w:after="0" w:line="240" w:lineRule="auto"/>
        <w:ind w:hanging="25"/>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Российская Федерация</w:t>
      </w: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Костромская область</w:t>
      </w: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Судиславский муниципальный район</w:t>
      </w: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Администрация Судиславского сельского поселения</w:t>
      </w: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Постановление</w:t>
      </w:r>
    </w:p>
    <w:p w:rsidR="0026572D" w:rsidRPr="000B504E" w:rsidRDefault="0026572D" w:rsidP="0026572D">
      <w:pPr>
        <w:suppressAutoHyphens/>
        <w:autoSpaceDN w:val="0"/>
        <w:spacing w:after="0" w:line="240" w:lineRule="auto"/>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от 23.10.2020 г. № 83</w:t>
      </w:r>
    </w:p>
    <w:p w:rsidR="0026572D" w:rsidRPr="000B504E" w:rsidRDefault="0026572D" w:rsidP="0026572D">
      <w:pPr>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 внесении изменений в постановление</w:t>
      </w:r>
    </w:p>
    <w:p w:rsidR="0026572D" w:rsidRPr="000B504E" w:rsidRDefault="0026572D" w:rsidP="0026572D">
      <w:pPr>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администрации городского поселения посёлок</w:t>
      </w:r>
    </w:p>
    <w:p w:rsidR="0026572D" w:rsidRPr="000B504E" w:rsidRDefault="0026572D" w:rsidP="0026572D">
      <w:pPr>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Судиславль от 31.07.2018 г. №32 «Об утверждении</w:t>
      </w:r>
    </w:p>
    <w:p w:rsidR="0026572D" w:rsidRPr="000B504E" w:rsidRDefault="0026572D" w:rsidP="0026572D">
      <w:pPr>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Порядка осуществления жилищного контроля на</w:t>
      </w:r>
    </w:p>
    <w:p w:rsidR="0026572D" w:rsidRPr="000B504E" w:rsidRDefault="0026572D" w:rsidP="0026572D">
      <w:pPr>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территории городского поселения посёлок</w:t>
      </w:r>
    </w:p>
    <w:p w:rsidR="0026572D" w:rsidRPr="000B504E" w:rsidRDefault="0026572D" w:rsidP="0026572D">
      <w:pPr>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Судиславль» с изменениями от 14.07.2020 г. № 46</w:t>
      </w:r>
    </w:p>
    <w:p w:rsidR="0026572D" w:rsidRPr="000B504E" w:rsidRDefault="0026572D" w:rsidP="0026572D">
      <w:pPr>
        <w:suppressAutoHyphens/>
        <w:autoSpaceDN w:val="0"/>
        <w:spacing w:after="0" w:line="240" w:lineRule="auto"/>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textAlignment w:val="baseline"/>
        <w:rPr>
          <w:rFonts w:ascii="Arial" w:eastAsia="SimSun" w:hAnsi="Arial" w:cs="Arial"/>
          <w:kern w:val="3"/>
          <w:sz w:val="20"/>
          <w:szCs w:val="24"/>
          <w:lang w:eastAsia="zh-CN" w:bidi="hi-IN"/>
        </w:rPr>
      </w:pPr>
    </w:p>
    <w:p w:rsidR="0026572D" w:rsidRPr="000B504E" w:rsidRDefault="0026572D" w:rsidP="0026572D">
      <w:pPr>
        <w:suppressAutoHyphens/>
        <w:autoSpaceDE w:val="0"/>
        <w:autoSpaceDN w:val="0"/>
        <w:spacing w:after="0" w:line="240" w:lineRule="auto"/>
        <w:ind w:firstLine="708"/>
        <w:jc w:val="both"/>
        <w:textAlignment w:val="baseline"/>
        <w:rPr>
          <w:rFonts w:ascii="Arial" w:eastAsia="Calibri" w:hAnsi="Arial" w:cs="Arial"/>
          <w:kern w:val="3"/>
          <w:sz w:val="16"/>
          <w:szCs w:val="20"/>
          <w:lang w:eastAsia="zh-CN"/>
        </w:rPr>
      </w:pPr>
      <w:r w:rsidRPr="000B504E">
        <w:rPr>
          <w:rFonts w:ascii="Arial" w:eastAsia="Arial" w:hAnsi="Arial" w:cs="Arial"/>
          <w:kern w:val="3"/>
          <w:sz w:val="20"/>
          <w:szCs w:val="24"/>
          <w:lang w:eastAsia="zh-CN"/>
        </w:rPr>
        <w:t xml:space="preserve">В соответствии с пунктом 6 части 1 статьи 14 Федерального закона от 06.10.2003г. №131-ФЗ  "Об общих принципах организации местного самоуправления в Российской Федерации",  частью 2.1. статьи 20 Жилищного Кодекса Российской Федерации, Федеральным </w:t>
      </w:r>
      <w:r w:rsidRPr="000B504E">
        <w:rPr>
          <w:rFonts w:ascii="Arial" w:eastAsia="Calibri" w:hAnsi="Arial" w:cs="Arial"/>
          <w:kern w:val="3"/>
          <w:sz w:val="20"/>
          <w:szCs w:val="24"/>
          <w:lang w:eastAsia="zh-CN"/>
        </w:rPr>
        <w:t>законом</w:t>
      </w:r>
      <w:r w:rsidRPr="000B504E">
        <w:rPr>
          <w:rFonts w:ascii="Arial" w:eastAsia="Arial" w:hAnsi="Arial" w:cs="Arial"/>
          <w:kern w:val="3"/>
          <w:sz w:val="20"/>
          <w:szCs w:val="24"/>
          <w:lang w:eastAsia="zh-CN"/>
        </w:rPr>
        <w:t xml:space="preserve"> от 2 мая 2006 года N 59-ФЗ "О порядке рассмотрения обращений граждан Российской Федерации", Федеральным </w:t>
      </w:r>
      <w:r w:rsidRPr="000B504E">
        <w:rPr>
          <w:rFonts w:ascii="Arial" w:eastAsia="Calibri" w:hAnsi="Arial" w:cs="Arial"/>
          <w:kern w:val="3"/>
          <w:sz w:val="20"/>
          <w:szCs w:val="24"/>
          <w:lang w:eastAsia="zh-CN"/>
        </w:rPr>
        <w:t>законом</w:t>
      </w:r>
      <w:r w:rsidRPr="000B504E">
        <w:rPr>
          <w:rFonts w:ascii="Arial" w:eastAsia="Arial" w:hAnsi="Arial" w:cs="Arial"/>
          <w:kern w:val="3"/>
          <w:sz w:val="20"/>
          <w:szCs w:val="24"/>
          <w:lang w:eastAsia="zh-CN"/>
        </w:rPr>
        <w:t xml:space="preserve"> от 27 июля 2010 года N 210-ФЗ "Об организации предоставления государственных и муниципальных услуг", постановлением администрации Судиславского городского поселения Судиславского муниципального района Костромской области от 31.07.2018 г. №32 «Об утверждении </w:t>
      </w:r>
      <w:r w:rsidRPr="000B504E">
        <w:rPr>
          <w:rFonts w:ascii="Arial" w:eastAsia="Calibri" w:hAnsi="Arial" w:cs="Arial"/>
          <w:kern w:val="3"/>
          <w:sz w:val="20"/>
          <w:szCs w:val="24"/>
          <w:lang w:eastAsia="zh-CN"/>
        </w:rPr>
        <w:t xml:space="preserve">Порядка осуществления жилищного контроля на территории городского поселения посёлок </w:t>
      </w:r>
      <w:r w:rsidRPr="000B504E">
        <w:rPr>
          <w:rFonts w:ascii="Arial" w:eastAsia="Arial" w:hAnsi="Arial" w:cs="Arial"/>
          <w:kern w:val="3"/>
          <w:sz w:val="20"/>
          <w:szCs w:val="24"/>
          <w:lang w:eastAsia="zh-CN"/>
        </w:rPr>
        <w:t>Судиславль»,</w:t>
      </w:r>
    </w:p>
    <w:p w:rsidR="0026572D" w:rsidRPr="000B504E" w:rsidRDefault="0026572D" w:rsidP="0026572D">
      <w:pPr>
        <w:suppressAutoHyphens/>
        <w:autoSpaceDE w:val="0"/>
        <w:autoSpaceDN w:val="0"/>
        <w:spacing w:after="0" w:line="240" w:lineRule="auto"/>
        <w:ind w:firstLine="708"/>
        <w:jc w:val="both"/>
        <w:textAlignment w:val="baseline"/>
        <w:rPr>
          <w:rFonts w:ascii="Arial" w:eastAsia="Arial" w:hAnsi="Arial" w:cs="Arial"/>
          <w:kern w:val="3"/>
          <w:sz w:val="20"/>
          <w:szCs w:val="24"/>
          <w:lang w:eastAsia="zh-CN"/>
        </w:rPr>
      </w:pPr>
    </w:p>
    <w:p w:rsidR="0026572D" w:rsidRPr="000B504E" w:rsidRDefault="0026572D" w:rsidP="0026572D">
      <w:pPr>
        <w:suppressAutoHyphens/>
        <w:autoSpaceDE w:val="0"/>
        <w:autoSpaceDN w:val="0"/>
        <w:spacing w:after="0" w:line="240" w:lineRule="auto"/>
        <w:ind w:firstLine="708"/>
        <w:jc w:val="both"/>
        <w:textAlignment w:val="baseline"/>
        <w:rPr>
          <w:rFonts w:ascii="Arial" w:eastAsia="Arial" w:hAnsi="Arial" w:cs="Arial"/>
          <w:kern w:val="3"/>
          <w:sz w:val="20"/>
          <w:szCs w:val="24"/>
          <w:lang w:eastAsia="zh-CN"/>
        </w:rPr>
      </w:pPr>
      <w:r w:rsidRPr="000B504E">
        <w:rPr>
          <w:rFonts w:ascii="Arial" w:eastAsia="Arial" w:hAnsi="Arial" w:cs="Arial"/>
          <w:kern w:val="3"/>
          <w:sz w:val="20"/>
          <w:szCs w:val="24"/>
          <w:lang w:eastAsia="zh-CN"/>
        </w:rPr>
        <w:t>администрация городского поселения посёлок Судиславль постановляет:</w:t>
      </w:r>
    </w:p>
    <w:p w:rsidR="0026572D" w:rsidRPr="000B504E" w:rsidRDefault="0026572D" w:rsidP="0026572D">
      <w:pPr>
        <w:suppressAutoHyphens/>
        <w:autoSpaceDE w:val="0"/>
        <w:autoSpaceDN w:val="0"/>
        <w:spacing w:after="0" w:line="240" w:lineRule="auto"/>
        <w:ind w:firstLine="708"/>
        <w:jc w:val="both"/>
        <w:textAlignment w:val="baseline"/>
        <w:rPr>
          <w:rFonts w:ascii="Arial" w:eastAsia="Arial" w:hAnsi="Arial" w:cs="Arial"/>
          <w:kern w:val="3"/>
          <w:sz w:val="20"/>
          <w:szCs w:val="24"/>
          <w:lang w:eastAsia="zh-CN"/>
        </w:rPr>
      </w:pPr>
    </w:p>
    <w:p w:rsidR="0026572D" w:rsidRPr="000B504E" w:rsidRDefault="0026572D" w:rsidP="0026572D">
      <w:pPr>
        <w:suppressAutoHyphens/>
        <w:autoSpaceDE w:val="0"/>
        <w:autoSpaceDN w:val="0"/>
        <w:spacing w:after="0" w:line="240" w:lineRule="auto"/>
        <w:ind w:firstLine="708"/>
        <w:jc w:val="both"/>
        <w:textAlignment w:val="baseline"/>
        <w:rPr>
          <w:rFonts w:ascii="Arial" w:eastAsia="Calibri" w:hAnsi="Arial" w:cs="Arial"/>
          <w:kern w:val="3"/>
          <w:sz w:val="16"/>
          <w:szCs w:val="20"/>
          <w:lang w:eastAsia="zh-CN"/>
        </w:rPr>
      </w:pPr>
      <w:r w:rsidRPr="000B504E">
        <w:rPr>
          <w:rFonts w:ascii="Arial" w:eastAsia="Arial" w:hAnsi="Arial" w:cs="Arial"/>
          <w:kern w:val="3"/>
          <w:sz w:val="20"/>
          <w:szCs w:val="24"/>
          <w:lang w:eastAsia="zh-CN"/>
        </w:rPr>
        <w:t xml:space="preserve">1. Внести изменение в Постановление администрации городского поселения посёлка Судиславль от 31.07.2018 г. №32 «Об утверждении </w:t>
      </w:r>
      <w:r w:rsidRPr="000B504E">
        <w:rPr>
          <w:rFonts w:ascii="Arial" w:eastAsia="Calibri" w:hAnsi="Arial" w:cs="Arial"/>
          <w:kern w:val="3"/>
          <w:sz w:val="20"/>
          <w:szCs w:val="24"/>
          <w:lang w:eastAsia="zh-CN"/>
        </w:rPr>
        <w:t xml:space="preserve">Порядка осуществления жилищного контроля на территории городского поселения посёлок </w:t>
      </w:r>
      <w:r w:rsidRPr="000B504E">
        <w:rPr>
          <w:rFonts w:ascii="Arial" w:eastAsia="Arial" w:hAnsi="Arial" w:cs="Arial"/>
          <w:kern w:val="3"/>
          <w:sz w:val="20"/>
          <w:szCs w:val="24"/>
          <w:lang w:eastAsia="zh-CN"/>
        </w:rPr>
        <w:t>Судиславль» с изменениями от 14.07.2020 г. № 46, в связи с изменениями в п.1.ч.4.1 ст.20 Жилищного кодекса РФ, а именно дополнить пункт 7 настоящего Порядка подпунктом 7.1 в следующей редакции:</w:t>
      </w: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7.1. Основанием для включения плановой проверки в ежегодный план проведения плановых проверок является истечение одного года со дня:</w:t>
      </w: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начала осуществления товариществом собственника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 постановки на учёт в муниципальном реестре наёмных домов социального использования первого наёмного дома социального использования, наймодателем жилых помещений в котором является лиц, деятельность которого подлежит проверке;</w:t>
      </w: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lastRenderedPageBreak/>
        <w:t>3) окончания проведения последней плановой проверки юридического лица, индивидуального предпринимателя;</w:t>
      </w:r>
    </w:p>
    <w:p w:rsidR="0026572D" w:rsidRPr="000B504E" w:rsidRDefault="0026572D" w:rsidP="0026572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Arial" w:hAnsi="Arial" w:cs="Arial"/>
          <w:kern w:val="3"/>
          <w:sz w:val="20"/>
          <w:szCs w:val="24"/>
          <w:lang w:eastAsia="zh-CN" w:bidi="hi-IN"/>
        </w:rPr>
        <w:t>4) установления или изменения нормативов потребления коммунальных ресурсов (коммунальных услуг).</w:t>
      </w:r>
    </w:p>
    <w:p w:rsidR="0026572D" w:rsidRPr="000B504E" w:rsidRDefault="0026572D" w:rsidP="0026572D">
      <w:pPr>
        <w:suppressAutoHyphens/>
        <w:autoSpaceDE w:val="0"/>
        <w:autoSpaceDN w:val="0"/>
        <w:spacing w:after="0" w:line="240" w:lineRule="auto"/>
        <w:ind w:firstLine="708"/>
        <w:jc w:val="both"/>
        <w:textAlignment w:val="baseline"/>
        <w:rPr>
          <w:rFonts w:ascii="Arial" w:eastAsia="Arial" w:hAnsi="Arial" w:cs="Arial"/>
          <w:kern w:val="3"/>
          <w:sz w:val="20"/>
          <w:szCs w:val="24"/>
          <w:lang w:eastAsia="zh-CN"/>
        </w:rPr>
      </w:pPr>
      <w:r w:rsidRPr="000B504E">
        <w:rPr>
          <w:rFonts w:ascii="Arial" w:eastAsia="Arial" w:hAnsi="Arial" w:cs="Arial"/>
          <w:kern w:val="3"/>
          <w:sz w:val="20"/>
          <w:szCs w:val="24"/>
          <w:lang w:eastAsia="zh-CN"/>
        </w:rPr>
        <w:t>2. Контроль за выполнением настоящего Постановления оставляю за собой.</w:t>
      </w:r>
    </w:p>
    <w:p w:rsidR="0026572D" w:rsidRPr="000B504E" w:rsidRDefault="0026572D" w:rsidP="0026572D">
      <w:pPr>
        <w:suppressAutoHyphens/>
        <w:autoSpaceDE w:val="0"/>
        <w:autoSpaceDN w:val="0"/>
        <w:spacing w:after="0" w:line="240" w:lineRule="auto"/>
        <w:ind w:firstLine="708"/>
        <w:jc w:val="both"/>
        <w:textAlignment w:val="baseline"/>
        <w:rPr>
          <w:rFonts w:ascii="Arial" w:eastAsia="Arial" w:hAnsi="Arial" w:cs="Arial"/>
          <w:kern w:val="3"/>
          <w:sz w:val="20"/>
          <w:szCs w:val="24"/>
          <w:lang w:eastAsia="zh-CN"/>
        </w:rPr>
      </w:pPr>
      <w:r w:rsidRPr="000B504E">
        <w:rPr>
          <w:rFonts w:ascii="Arial" w:eastAsia="Arial" w:hAnsi="Arial" w:cs="Arial"/>
          <w:kern w:val="3"/>
          <w:sz w:val="20"/>
          <w:szCs w:val="24"/>
          <w:lang w:eastAsia="zh-CN"/>
        </w:rPr>
        <w:t>3. Настоящее Постановление вступает в силу со дня опубликования в информационном бюллетене «Судиславские ведомости».</w:t>
      </w:r>
    </w:p>
    <w:p w:rsidR="0026572D" w:rsidRPr="000B504E" w:rsidRDefault="0026572D" w:rsidP="0026572D">
      <w:pPr>
        <w:suppressAutoHyphens/>
        <w:autoSpaceDE w:val="0"/>
        <w:autoSpaceDN w:val="0"/>
        <w:spacing w:after="0" w:line="240" w:lineRule="auto"/>
        <w:ind w:firstLine="708"/>
        <w:jc w:val="both"/>
        <w:textAlignment w:val="baseline"/>
        <w:rPr>
          <w:rFonts w:ascii="Arial" w:eastAsia="Arial" w:hAnsi="Arial" w:cs="Arial"/>
          <w:kern w:val="3"/>
          <w:sz w:val="20"/>
          <w:szCs w:val="24"/>
          <w:lang w:eastAsia="zh-CN"/>
        </w:rPr>
      </w:pPr>
    </w:p>
    <w:p w:rsidR="0026572D" w:rsidRPr="000B504E" w:rsidRDefault="0026572D" w:rsidP="0026572D">
      <w:pPr>
        <w:suppressAutoHyphens/>
        <w:autoSpaceDE w:val="0"/>
        <w:autoSpaceDN w:val="0"/>
        <w:spacing w:after="0" w:line="240" w:lineRule="auto"/>
        <w:ind w:firstLine="708"/>
        <w:jc w:val="both"/>
        <w:textAlignment w:val="baseline"/>
        <w:rPr>
          <w:rFonts w:ascii="Arial" w:eastAsia="Calibri" w:hAnsi="Arial" w:cs="Arial"/>
          <w:sz w:val="20"/>
          <w:szCs w:val="24"/>
        </w:rPr>
      </w:pPr>
    </w:p>
    <w:p w:rsidR="0026572D" w:rsidRPr="000B504E" w:rsidRDefault="0026572D" w:rsidP="0026572D">
      <w:pPr>
        <w:suppressAutoHyphens/>
        <w:autoSpaceDE w:val="0"/>
        <w:autoSpaceDN w:val="0"/>
        <w:spacing w:after="0" w:line="240" w:lineRule="auto"/>
        <w:ind w:firstLine="708"/>
        <w:jc w:val="both"/>
        <w:textAlignment w:val="baseline"/>
        <w:rPr>
          <w:rFonts w:ascii="Arial" w:eastAsia="Arial" w:hAnsi="Arial" w:cs="Arial"/>
          <w:kern w:val="3"/>
          <w:sz w:val="20"/>
          <w:szCs w:val="24"/>
          <w:lang w:eastAsia="zh-CN"/>
        </w:rPr>
      </w:pPr>
    </w:p>
    <w:p w:rsidR="0026572D" w:rsidRPr="000B504E" w:rsidRDefault="0026572D" w:rsidP="0026572D">
      <w:pPr>
        <w:suppressAutoHyphens/>
        <w:autoSpaceDE w:val="0"/>
        <w:autoSpaceDN w:val="0"/>
        <w:spacing w:after="0" w:line="240" w:lineRule="auto"/>
        <w:ind w:firstLine="708"/>
        <w:jc w:val="both"/>
        <w:textAlignment w:val="baseline"/>
        <w:rPr>
          <w:rFonts w:ascii="Arial" w:eastAsia="Arial" w:hAnsi="Arial" w:cs="Arial"/>
          <w:kern w:val="3"/>
          <w:sz w:val="20"/>
          <w:szCs w:val="24"/>
          <w:lang w:eastAsia="zh-CN"/>
        </w:rPr>
      </w:pPr>
      <w:r w:rsidRPr="000B504E">
        <w:rPr>
          <w:rFonts w:ascii="Arial" w:eastAsia="Arial" w:hAnsi="Arial" w:cs="Arial"/>
          <w:kern w:val="3"/>
          <w:sz w:val="20"/>
          <w:szCs w:val="24"/>
          <w:lang w:eastAsia="zh-CN"/>
        </w:rPr>
        <w:t>Глава городского</w:t>
      </w:r>
    </w:p>
    <w:p w:rsidR="0026572D" w:rsidRPr="000B504E" w:rsidRDefault="0026572D" w:rsidP="0026572D">
      <w:pPr>
        <w:suppressAutoHyphens/>
        <w:autoSpaceDE w:val="0"/>
        <w:autoSpaceDN w:val="0"/>
        <w:spacing w:after="0" w:line="240" w:lineRule="auto"/>
        <w:ind w:firstLine="708"/>
        <w:jc w:val="both"/>
        <w:textAlignment w:val="baseline"/>
        <w:rPr>
          <w:rFonts w:ascii="Arial" w:eastAsia="Arial" w:hAnsi="Arial" w:cs="Arial"/>
          <w:kern w:val="3"/>
          <w:sz w:val="20"/>
          <w:szCs w:val="24"/>
          <w:lang w:eastAsia="zh-CN"/>
        </w:rPr>
      </w:pPr>
      <w:r w:rsidRPr="000B504E">
        <w:rPr>
          <w:rFonts w:ascii="Arial" w:eastAsia="Arial" w:hAnsi="Arial" w:cs="Arial"/>
          <w:kern w:val="3"/>
          <w:sz w:val="20"/>
          <w:szCs w:val="24"/>
          <w:lang w:eastAsia="zh-CN"/>
        </w:rPr>
        <w:t xml:space="preserve">поселения поселок Судиславль: </w:t>
      </w:r>
      <w:r w:rsidRPr="000B504E">
        <w:rPr>
          <w:rFonts w:ascii="Arial" w:eastAsia="Arial" w:hAnsi="Arial" w:cs="Arial"/>
          <w:kern w:val="3"/>
          <w:sz w:val="20"/>
          <w:szCs w:val="24"/>
          <w:lang w:eastAsia="zh-CN"/>
        </w:rPr>
        <w:tab/>
      </w:r>
      <w:r w:rsidRPr="000B504E">
        <w:rPr>
          <w:rFonts w:ascii="Arial" w:eastAsia="Arial" w:hAnsi="Arial" w:cs="Arial"/>
          <w:kern w:val="3"/>
          <w:sz w:val="20"/>
          <w:szCs w:val="24"/>
          <w:lang w:eastAsia="zh-CN"/>
        </w:rPr>
        <w:tab/>
      </w:r>
      <w:r w:rsidRPr="000B504E">
        <w:rPr>
          <w:rFonts w:ascii="Arial" w:eastAsia="Arial" w:hAnsi="Arial" w:cs="Arial"/>
          <w:kern w:val="3"/>
          <w:sz w:val="20"/>
          <w:szCs w:val="24"/>
          <w:lang w:eastAsia="zh-CN"/>
        </w:rPr>
        <w:tab/>
      </w:r>
      <w:r w:rsidRPr="000B504E">
        <w:rPr>
          <w:rFonts w:ascii="Arial" w:eastAsia="Arial" w:hAnsi="Arial" w:cs="Arial"/>
          <w:kern w:val="3"/>
          <w:sz w:val="20"/>
          <w:szCs w:val="24"/>
          <w:lang w:eastAsia="zh-CN"/>
        </w:rPr>
        <w:tab/>
      </w:r>
      <w:r w:rsidRPr="000B504E">
        <w:rPr>
          <w:rFonts w:ascii="Arial" w:eastAsia="Arial" w:hAnsi="Arial" w:cs="Arial"/>
          <w:kern w:val="3"/>
          <w:sz w:val="20"/>
          <w:szCs w:val="24"/>
          <w:lang w:eastAsia="zh-CN"/>
        </w:rPr>
        <w:tab/>
        <w:t>М.А. Беляева</w:t>
      </w:r>
    </w:p>
    <w:p w:rsidR="0026572D" w:rsidRPr="000B504E" w:rsidRDefault="0026572D" w:rsidP="0026572D">
      <w:pPr>
        <w:suppressAutoHyphens/>
        <w:autoSpaceDN w:val="0"/>
        <w:spacing w:after="0" w:line="288" w:lineRule="auto"/>
        <w:jc w:val="right"/>
        <w:textAlignment w:val="baseline"/>
        <w:rPr>
          <w:rFonts w:ascii="Liberation Serif" w:eastAsia="SimSun" w:hAnsi="Liberation Serif" w:cs="Mangal" w:hint="eastAsia"/>
          <w:kern w:val="3"/>
          <w:sz w:val="20"/>
          <w:szCs w:val="24"/>
          <w:lang w:eastAsia="zh-CN" w:bidi="hi-IN"/>
        </w:rPr>
      </w:pPr>
    </w:p>
    <w:p w:rsidR="0026572D" w:rsidRPr="000B504E" w:rsidRDefault="0026572D" w:rsidP="0026572D">
      <w:pPr>
        <w:suppressAutoHyphens/>
        <w:autoSpaceDN w:val="0"/>
        <w:spacing w:after="0" w:line="288" w:lineRule="auto"/>
        <w:jc w:val="right"/>
        <w:textAlignment w:val="baseline"/>
        <w:rPr>
          <w:rFonts w:ascii="Liberation Serif" w:eastAsia="SimSun" w:hAnsi="Liberation Serif" w:cs="Mangal" w:hint="eastAsia"/>
          <w:kern w:val="3"/>
          <w:sz w:val="20"/>
          <w:szCs w:val="24"/>
          <w:lang w:eastAsia="zh-CN" w:bidi="hi-IN"/>
        </w:rPr>
      </w:pPr>
    </w:p>
    <w:p w:rsidR="0026572D" w:rsidRPr="000B504E" w:rsidRDefault="0026572D" w:rsidP="0026572D">
      <w:pPr>
        <w:suppressAutoHyphens/>
        <w:autoSpaceDN w:val="0"/>
        <w:spacing w:after="0" w:line="288" w:lineRule="auto"/>
        <w:jc w:val="right"/>
        <w:textAlignment w:val="baseline"/>
        <w:rPr>
          <w:rFonts w:ascii="Liberation Serif" w:eastAsia="SimSun" w:hAnsi="Liberation Serif" w:cs="Mangal" w:hint="eastAsia"/>
          <w:kern w:val="3"/>
          <w:sz w:val="20"/>
          <w:szCs w:val="24"/>
          <w:lang w:eastAsia="zh-CN" w:bidi="hi-IN"/>
        </w:rPr>
      </w:pPr>
    </w:p>
    <w:p w:rsidR="0026572D" w:rsidRPr="000B504E" w:rsidRDefault="0026572D" w:rsidP="0026572D">
      <w:pPr>
        <w:suppressAutoHyphens/>
        <w:autoSpaceDN w:val="0"/>
        <w:spacing w:after="0" w:line="288" w:lineRule="auto"/>
        <w:jc w:val="right"/>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Приложение 1</w:t>
      </w:r>
    </w:p>
    <w:p w:rsidR="0026572D" w:rsidRPr="000B504E" w:rsidRDefault="0026572D" w:rsidP="0026572D">
      <w:pPr>
        <w:suppressAutoHyphens/>
        <w:autoSpaceDN w:val="0"/>
        <w:spacing w:after="0" w:line="288" w:lineRule="auto"/>
        <w:jc w:val="right"/>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к постановлению от 31.07.2018 г. №32 «Об утверждении</w:t>
      </w:r>
    </w:p>
    <w:p w:rsidR="0026572D" w:rsidRPr="000B504E" w:rsidRDefault="0026572D" w:rsidP="0026572D">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Порядка осуществления жилищного контроля на</w:t>
      </w:r>
    </w:p>
    <w:p w:rsidR="0026572D" w:rsidRPr="000B504E" w:rsidRDefault="0026572D" w:rsidP="0026572D">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территории городского поселения посёлок</w:t>
      </w:r>
    </w:p>
    <w:p w:rsidR="0026572D" w:rsidRPr="000B504E" w:rsidRDefault="0026572D" w:rsidP="0026572D">
      <w:pPr>
        <w:suppressAutoHyphens/>
        <w:autoSpaceDN w:val="0"/>
        <w:spacing w:after="0" w:line="288" w:lineRule="auto"/>
        <w:jc w:val="right"/>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Судиславль»</w:t>
      </w:r>
    </w:p>
    <w:p w:rsidR="0026572D" w:rsidRPr="000B504E" w:rsidRDefault="0026572D" w:rsidP="0026572D">
      <w:pPr>
        <w:suppressAutoHyphens/>
        <w:autoSpaceDN w:val="0"/>
        <w:spacing w:after="0" w:line="288" w:lineRule="auto"/>
        <w:jc w:val="right"/>
        <w:textAlignment w:val="baseline"/>
        <w:rPr>
          <w:rFonts w:ascii="Arial" w:eastAsia="SimSun" w:hAnsi="Arial" w:cs="Arial"/>
          <w:color w:val="000000"/>
          <w:kern w:val="3"/>
          <w:sz w:val="20"/>
          <w:szCs w:val="24"/>
          <w:lang w:eastAsia="zh-CN" w:bidi="hi-IN"/>
        </w:rPr>
      </w:pPr>
    </w:p>
    <w:p w:rsidR="0026572D" w:rsidRPr="000B504E" w:rsidRDefault="0026572D" w:rsidP="0026572D">
      <w:pPr>
        <w:shd w:val="clear" w:color="auto" w:fill="FFFFFF"/>
        <w:suppressAutoHyphens/>
        <w:autoSpaceDN w:val="0"/>
        <w:spacing w:after="0" w:line="240" w:lineRule="auto"/>
        <w:ind w:firstLine="567"/>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Порядок</w:t>
      </w:r>
    </w:p>
    <w:p w:rsidR="0026572D" w:rsidRPr="000B504E" w:rsidRDefault="0026572D" w:rsidP="0026572D">
      <w:pPr>
        <w:shd w:val="clear" w:color="auto" w:fill="FFFFFF"/>
        <w:suppressAutoHyphens/>
        <w:autoSpaceDN w:val="0"/>
        <w:spacing w:after="0" w:line="240" w:lineRule="auto"/>
        <w:ind w:firstLine="567"/>
        <w:jc w:val="center"/>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осуществления муниципального жилищного контроля на территории </w:t>
      </w:r>
      <w:r w:rsidRPr="000B504E">
        <w:rPr>
          <w:rFonts w:ascii="Arial" w:eastAsia="Arial" w:hAnsi="Arial" w:cs="Arial"/>
          <w:color w:val="000000"/>
          <w:kern w:val="3"/>
          <w:sz w:val="20"/>
          <w:szCs w:val="24"/>
          <w:lang w:eastAsia="zh-CN" w:bidi="hi-IN"/>
        </w:rPr>
        <w:t>городского поселения поселок Судиславль</w:t>
      </w:r>
    </w:p>
    <w:p w:rsidR="0026572D" w:rsidRPr="000B504E" w:rsidRDefault="0026572D" w:rsidP="0026572D">
      <w:pPr>
        <w:shd w:val="clear" w:color="auto" w:fill="FFFFFF"/>
        <w:suppressAutoHyphens/>
        <w:autoSpaceDE w:val="0"/>
        <w:autoSpaceDN w:val="0"/>
        <w:spacing w:after="0" w:line="240" w:lineRule="auto"/>
        <w:ind w:firstLine="567"/>
        <w:jc w:val="center"/>
        <w:textAlignment w:val="baseline"/>
        <w:rPr>
          <w:rFonts w:ascii="Arial" w:eastAsia="Arial" w:hAnsi="Arial" w:cs="Arial"/>
          <w:color w:val="000000"/>
          <w:kern w:val="3"/>
          <w:sz w:val="20"/>
          <w:szCs w:val="24"/>
          <w:lang w:eastAsia="zh-CN" w:bidi="hi-IN"/>
        </w:rPr>
      </w:pP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16"/>
          <w:szCs w:val="20"/>
          <w:lang w:val="de-DE" w:eastAsia="zh-CN" w:bidi="fa-IR"/>
        </w:rPr>
      </w:pPr>
      <w:r w:rsidRPr="000B504E">
        <w:rPr>
          <w:rFonts w:ascii="Arial" w:eastAsia="Arial" w:hAnsi="Arial" w:cs="Arial"/>
          <w:kern w:val="3"/>
          <w:sz w:val="20"/>
          <w:szCs w:val="24"/>
          <w:lang w:eastAsia="zh-CN" w:bidi="fa-IR"/>
        </w:rPr>
        <w:t xml:space="preserve">1. Настоящее решение определяет порядок осуществления муниципального жилищного контроля на территории </w:t>
      </w:r>
      <w:r w:rsidRPr="000B504E">
        <w:rPr>
          <w:rFonts w:ascii="Arial" w:eastAsia="Arial" w:hAnsi="Arial" w:cs="Arial"/>
          <w:color w:val="000000"/>
          <w:kern w:val="3"/>
          <w:sz w:val="20"/>
          <w:szCs w:val="24"/>
          <w:lang w:eastAsia="zh-CN" w:bidi="fa-IR"/>
        </w:rPr>
        <w:t>городского поселения поселок Судиславль</w:t>
      </w:r>
      <w:r w:rsidRPr="000B504E">
        <w:rPr>
          <w:rFonts w:ascii="Arial" w:eastAsia="Arial" w:hAnsi="Arial" w:cs="Arial"/>
          <w:kern w:val="3"/>
          <w:sz w:val="20"/>
          <w:szCs w:val="24"/>
          <w:lang w:eastAsia="zh-CN" w:bidi="fa-IR"/>
        </w:rPr>
        <w:t xml:space="preserve"> Судиславского муниципального района Костромской области и порядок взаимодействия администрации </w:t>
      </w:r>
      <w:r w:rsidRPr="000B504E">
        <w:rPr>
          <w:rFonts w:ascii="Arial" w:eastAsia="Arial" w:hAnsi="Arial" w:cs="Arial"/>
          <w:color w:val="000000"/>
          <w:kern w:val="3"/>
          <w:sz w:val="20"/>
          <w:szCs w:val="24"/>
          <w:lang w:eastAsia="zh-CN" w:bidi="fa-IR"/>
        </w:rPr>
        <w:t>городского поселения поселок Судиславль (далее - Администрация)</w:t>
      </w:r>
      <w:r w:rsidRPr="000B504E">
        <w:rPr>
          <w:rFonts w:ascii="Arial" w:eastAsia="Arial" w:hAnsi="Arial" w:cs="Arial"/>
          <w:kern w:val="3"/>
          <w:sz w:val="20"/>
          <w:szCs w:val="24"/>
          <w:lang w:eastAsia="zh-CN" w:bidi="fa-IR"/>
        </w:rPr>
        <w:t xml:space="preserve">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(далее - уполномоченный орган государственного надзора), при организации и осуществлении муниципального жилищного контроля.</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2. Правовой основой настоящего порядка являются Конституция Российской Федерации, Жилищный кодекс Российской Федерации,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"Об общих принципах организации местного самоуправления в Российской Федерации",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муниципального образования городского поселения поселок Судиславль .</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16"/>
          <w:szCs w:val="20"/>
          <w:lang w:val="de-DE" w:eastAsia="zh-CN" w:bidi="fa-IR"/>
        </w:rPr>
      </w:pPr>
      <w:r w:rsidRPr="000B504E">
        <w:rPr>
          <w:rFonts w:ascii="Arial" w:eastAsia="Arial" w:hAnsi="Arial" w:cs="Arial"/>
          <w:kern w:val="3"/>
          <w:sz w:val="20"/>
          <w:szCs w:val="24"/>
          <w:lang w:eastAsia="zh-CN" w:bidi="fa-IR"/>
        </w:rPr>
        <w:t xml:space="preserve">3. Администрация организовывает муниципальный жилищный контроль на территории </w:t>
      </w:r>
      <w:r w:rsidRPr="000B504E">
        <w:rPr>
          <w:rFonts w:ascii="Arial" w:eastAsia="Arial" w:hAnsi="Arial" w:cs="Arial"/>
          <w:color w:val="000000"/>
          <w:kern w:val="3"/>
          <w:sz w:val="20"/>
          <w:szCs w:val="24"/>
          <w:lang w:eastAsia="zh-CN" w:bidi="fa-IR"/>
        </w:rPr>
        <w:t>городского поселения поселок Судиславль</w:t>
      </w:r>
      <w:r w:rsidRPr="000B504E">
        <w:rPr>
          <w:rFonts w:ascii="Arial" w:eastAsia="Arial" w:hAnsi="Arial" w:cs="Arial"/>
          <w:kern w:val="3"/>
          <w:sz w:val="20"/>
          <w:szCs w:val="24"/>
          <w:lang w:eastAsia="zh-CN" w:bidi="fa-IR"/>
        </w:rPr>
        <w:t xml:space="preserve"> и определяет орган, уполномоченный на осуществление муниципального жилищного контроля (далее - уполномоченный орган муниципального контроля).</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4. Администрация утверждает муниципальным правовым актом перечень должностных лиц, уполномоченных осуществлять муниципальный жилищный контроль, являющихся муниципальными жилищными инспекторами (далее - уполномоченные должностные лица).</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5. Муниципальный жилищный контроль осуществляется путем:</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1) организации и проведения проверок соблюдения юридическими лицами, индивидуальными предпринимателями и гражданами, предусмотренных частью 8 настоящего порядка,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2) проведения обследования муниципального жилищного фонда;</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3) выдачи предписаний об устранении выявленных нарушений и контроля их исполнения.</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6. 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статьей 20 Жилищного кодекса Российской Федерации.</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lastRenderedPageBreak/>
        <w:t>7. Проверки соблюдения гражданами, проживающими в муниципальных жилых помещениях, обязательных требований, предусмотренных частью 8 настоящего порядка, проводятся в порядке, установленном муниципальными правовыми актами.</w:t>
      </w: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7.1. Основанием для включения плановой проверки в ежегодный план проведения плановых проверок является истечение одного года со дня:</w:t>
      </w: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начала осуществления товариществом собственника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 постановки на учёт в муниципальном реестре наёмных домов социального использования первого наёмного дома социального использования, наймодателем жилых помещений в котором является лиц, деятельность которого подлежит проверке;</w:t>
      </w: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3) окончания проведения последней плановой проверки юридического лица, индивидуального предпринимателя;</w:t>
      </w: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4) установления или изменения нормативов потребления коммунальных ресурсов (коммунальных услуг).</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8. Предметом проверки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обязательных требований:</w:t>
      </w:r>
    </w:p>
    <w:p w:rsidR="0026572D" w:rsidRPr="000B504E" w:rsidRDefault="0026572D" w:rsidP="0026572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26572D" w:rsidRPr="000B504E" w:rsidRDefault="0026572D" w:rsidP="0026572D">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2) окончания проведения последней плановой проверки юридического лица, индивидуального предпринимателя;</w:t>
      </w: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3) установления или изменения нормативов потребления коммунальных ресурсов (коммунальных услуг).</w:t>
      </w:r>
    </w:p>
    <w:p w:rsidR="0026572D" w:rsidRPr="000B504E" w:rsidRDefault="0026572D" w:rsidP="0026572D">
      <w:pPr>
        <w:widowControl w:val="0"/>
        <w:suppressAutoHyphens/>
        <w:autoSpaceDE w:val="0"/>
        <w:autoSpaceDN w:val="0"/>
        <w:spacing w:after="0" w:line="240" w:lineRule="auto"/>
        <w:jc w:val="both"/>
        <w:textAlignment w:val="baseline"/>
        <w:rPr>
          <w:rFonts w:ascii="Arial" w:eastAsia="Arial" w:hAnsi="Arial" w:cs="Arial"/>
          <w:kern w:val="3"/>
          <w:sz w:val="16"/>
          <w:szCs w:val="20"/>
          <w:lang w:val="de-DE" w:eastAsia="zh-CN" w:bidi="fa-IR"/>
        </w:rPr>
      </w:pPr>
      <w:r w:rsidRPr="000B504E">
        <w:rPr>
          <w:rFonts w:ascii="Arial" w:eastAsia="Arial" w:hAnsi="Arial" w:cs="Arial"/>
          <w:color w:val="000000"/>
          <w:kern w:val="3"/>
          <w:sz w:val="20"/>
          <w:szCs w:val="24"/>
          <w:lang w:eastAsia="zh-CN" w:bidi="fa-IR"/>
        </w:rPr>
        <w:t xml:space="preserve">     </w:t>
      </w:r>
      <w:r w:rsidRPr="000B504E">
        <w:rPr>
          <w:rFonts w:ascii="Arial" w:eastAsia="Arial" w:hAnsi="Arial" w:cs="Arial"/>
          <w:kern w:val="3"/>
          <w:sz w:val="20"/>
          <w:szCs w:val="24"/>
          <w:lang w:eastAsia="zh-CN" w:bidi="fa-IR"/>
        </w:rPr>
        <w:t>9. Уполномоченные должностные лица в порядке, установленном законодательством Российской Федерации, имеют право:</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указанных в части 6 настоящей статьи (далее - обязательные требования);</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2) 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 xml:space="preserve">4)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w:t>
      </w:r>
      <w:r w:rsidRPr="000B504E">
        <w:rPr>
          <w:rFonts w:ascii="Arial" w:eastAsia="Arial" w:hAnsi="Arial" w:cs="Arial"/>
          <w:kern w:val="3"/>
          <w:sz w:val="20"/>
          <w:szCs w:val="24"/>
          <w:lang w:eastAsia="zh-CN" w:bidi="fa-IR"/>
        </w:rPr>
        <w:lastRenderedPageBreak/>
        <w:t>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 - строительного или иного специализированного потребительского кооператива, внесенных в устав изменений обязательным требованиям;</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6) принимать меры по предотвращению нарушений обязательных требований;</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7)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или уголовных дел по признакам преступлений.</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10. Уполномоченные органы муниципального контроля вправе обратиться в суд с заявлениями:</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11. По результатам мероприятий по муниципальному жилищному контролю составляются:</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1) в отношении юридического лица или индивидуального предпринимателя акт проверки в соответствии с требованиями, предусмотренными статьей 16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2) в отношении гражданина акт проверки по форме, утвержденной муниципальным правовым актом (приложение 2 к настоящему решению).</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3) акт обследования муниципального жилищного фонда по форме, утвержденной муниципальным правовым актом (приложение 3 к настоящему решению).</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12. Уполномоченные органы муниципального контроля при организации и осуществлении муниципального жилищного контроля осуществляют взаимодействие с уполномоченным органом государственного надзора по следующим вопросам:</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1) планирование и установление порядка проведения совместных проверок, обследований и иных мероприятий;</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2) определение целей, объема, сроков проведения плановых проверок юридических лиц и индивидуальных предпринимателей, осуществляющих деятельность на территории соответствующего муниципального образования;</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lastRenderedPageBreak/>
        <w:t>3) информирование о результатах проводимых проверок, состоянии соблюдения законодательства в соответствующей сфере деятельности и об эффективности государственного жилищного надзора и муниципального жилищного контроля;</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4) информирование о нормативных правовых актах и методических документах по вопросам организации и осуществления государственного жилищного надзора и муниципального жилищного контроля;</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5) подготовка в установленном порядке предложений о совершенствовании законодательства в части организации и осуществления государственного жилищного надзора и муниципального жилищного контроля;</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6) принятие административных регламентов взаимодействия при осуществлении государственного жилищного надзора, муниципального жилищного контроля;</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7) повышение квалификации специалистов, осуществляющих государственный жилищный надзор и муниципальный жилищный контроль;</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8) оказание уполномоченным органам муниципального контроля методической и консультативной помощи.</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13. В целях организации взаимодействия уполномоченные органы муниципального контроля и уполномоченный орган государственного надзора вправе:</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1) проводить совместные совещания, создавать совместные координационные и совещательные органы с участием в их работе экспертов, экспертных организаций;</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2) заключать договоры (соглашения) о взаимодействии при осуществлении государственного жилищного надзора и муниципального жилищного контроля;</w:t>
      </w:r>
    </w:p>
    <w:p w:rsidR="0026572D" w:rsidRPr="000B504E" w:rsidRDefault="0026572D" w:rsidP="0026572D">
      <w:pPr>
        <w:widowControl w:val="0"/>
        <w:suppressAutoHyphens/>
        <w:autoSpaceDE w:val="0"/>
        <w:autoSpaceDN w:val="0"/>
        <w:spacing w:after="0" w:line="240" w:lineRule="auto"/>
        <w:ind w:firstLine="709"/>
        <w:jc w:val="both"/>
        <w:textAlignment w:val="baseline"/>
        <w:rPr>
          <w:rFonts w:ascii="Arial" w:eastAsia="Arial" w:hAnsi="Arial" w:cs="Arial"/>
          <w:kern w:val="3"/>
          <w:sz w:val="20"/>
          <w:szCs w:val="24"/>
          <w:lang w:eastAsia="zh-CN" w:bidi="fa-IR"/>
        </w:rPr>
      </w:pPr>
      <w:r w:rsidRPr="000B504E">
        <w:rPr>
          <w:rFonts w:ascii="Arial" w:eastAsia="Arial" w:hAnsi="Arial" w:cs="Arial"/>
          <w:kern w:val="3"/>
          <w:sz w:val="20"/>
          <w:szCs w:val="24"/>
          <w:lang w:eastAsia="zh-CN" w:bidi="fa-IR"/>
        </w:rPr>
        <w:t>3) осуществлять иные формы взаимодействия, направленные на повышение эффективности государственного жилищного надзора и муниципального жилищного контроля.</w:t>
      </w:r>
    </w:p>
    <w:p w:rsidR="0026572D" w:rsidRPr="000B504E" w:rsidRDefault="0026572D" w:rsidP="0026572D">
      <w:pPr>
        <w:widowControl w:val="0"/>
        <w:suppressAutoHyphens/>
        <w:autoSpaceDE w:val="0"/>
        <w:autoSpaceDN w:val="0"/>
        <w:spacing w:after="0" w:line="240" w:lineRule="auto"/>
        <w:ind w:firstLine="540"/>
        <w:jc w:val="both"/>
        <w:textAlignment w:val="baseline"/>
        <w:rPr>
          <w:rFonts w:ascii="Arial" w:eastAsia="Arial" w:hAnsi="Arial" w:cs="Arial"/>
          <w:kern w:val="3"/>
          <w:sz w:val="20"/>
          <w:szCs w:val="24"/>
          <w:lang w:eastAsia="zh-CN" w:bidi="fa-IR"/>
        </w:rPr>
      </w:pPr>
    </w:p>
    <w:p w:rsidR="0026572D" w:rsidRPr="000B504E" w:rsidRDefault="0026572D" w:rsidP="0026572D">
      <w:pPr>
        <w:suppressAutoHyphens/>
        <w:autoSpaceDN w:val="0"/>
        <w:spacing w:after="0" w:line="240" w:lineRule="auto"/>
        <w:textAlignment w:val="baseline"/>
        <w:rPr>
          <w:rFonts w:ascii="Liberation Serif" w:eastAsia="SimSun" w:hAnsi="Liberation Serif" w:cs="Mangal" w:hint="eastAsia"/>
          <w:kern w:val="3"/>
          <w:sz w:val="20"/>
          <w:szCs w:val="24"/>
          <w:lang w:eastAsia="zh-CN" w:bidi="fa-IR"/>
        </w:rPr>
      </w:pPr>
    </w:p>
    <w:p w:rsidR="0026572D" w:rsidRPr="000B504E" w:rsidRDefault="0026572D" w:rsidP="0026572D">
      <w:pPr>
        <w:suppressAutoHyphens/>
        <w:autoSpaceDN w:val="0"/>
        <w:spacing w:after="0" w:line="240" w:lineRule="auto"/>
        <w:textAlignment w:val="baseline"/>
        <w:rPr>
          <w:rFonts w:ascii="Liberation Serif" w:eastAsia="SimSun" w:hAnsi="Liberation Serif" w:cs="Mangal" w:hint="eastAsia"/>
          <w:kern w:val="3"/>
          <w:sz w:val="20"/>
          <w:szCs w:val="24"/>
          <w:lang w:eastAsia="zh-CN" w:bidi="fa-IR"/>
        </w:rPr>
      </w:pPr>
    </w:p>
    <w:p w:rsidR="0026572D" w:rsidRPr="000B504E" w:rsidRDefault="0026572D" w:rsidP="0026572D">
      <w:pPr>
        <w:suppressAutoHyphens/>
        <w:autoSpaceDN w:val="0"/>
        <w:spacing w:after="0" w:line="288" w:lineRule="auto"/>
        <w:jc w:val="right"/>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Приложение 2</w:t>
      </w:r>
    </w:p>
    <w:p w:rsidR="0026572D" w:rsidRPr="000B504E" w:rsidRDefault="0026572D" w:rsidP="0026572D">
      <w:pPr>
        <w:suppressAutoHyphens/>
        <w:autoSpaceDN w:val="0"/>
        <w:spacing w:after="0" w:line="288" w:lineRule="auto"/>
        <w:jc w:val="right"/>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к постановлению от 31.07.2018 г. №32 «Об утверждении</w:t>
      </w:r>
    </w:p>
    <w:p w:rsidR="0026572D" w:rsidRPr="000B504E" w:rsidRDefault="0026572D" w:rsidP="0026572D">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Порядка осуществления жилищного контроля на</w:t>
      </w:r>
    </w:p>
    <w:p w:rsidR="0026572D" w:rsidRPr="000B504E" w:rsidRDefault="0026572D" w:rsidP="0026572D">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территории городского поселения посёлок</w:t>
      </w:r>
    </w:p>
    <w:p w:rsidR="0026572D" w:rsidRPr="000B504E" w:rsidRDefault="0026572D" w:rsidP="0026572D">
      <w:pPr>
        <w:suppressAutoHyphens/>
        <w:autoSpaceDN w:val="0"/>
        <w:spacing w:after="0" w:line="288" w:lineRule="auto"/>
        <w:jc w:val="right"/>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Судиславль»</w:t>
      </w:r>
    </w:p>
    <w:p w:rsidR="0026572D" w:rsidRPr="000B504E" w:rsidRDefault="0026572D" w:rsidP="0026572D">
      <w:pPr>
        <w:suppressAutoHyphens/>
        <w:autoSpaceDN w:val="0"/>
        <w:spacing w:after="0" w:line="288" w:lineRule="auto"/>
        <w:jc w:val="right"/>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center"/>
        <w:textAlignment w:val="baseline"/>
        <w:rPr>
          <w:rFonts w:ascii="Arial" w:eastAsia="Times New Roman" w:hAnsi="Arial" w:cs="Arial"/>
          <w:color w:val="000000"/>
          <w:kern w:val="3"/>
          <w:sz w:val="20"/>
          <w:szCs w:val="24"/>
          <w:lang w:eastAsia="hi-IN" w:bidi="hi-IN"/>
        </w:rPr>
      </w:pPr>
    </w:p>
    <w:p w:rsidR="0026572D" w:rsidRPr="000B504E" w:rsidRDefault="0026572D" w:rsidP="0026572D">
      <w:pPr>
        <w:suppressAutoHyphens/>
        <w:autoSpaceDN w:val="0"/>
        <w:spacing w:after="0" w:line="240" w:lineRule="auto"/>
        <w:jc w:val="center"/>
        <w:textAlignment w:val="baseline"/>
        <w:rPr>
          <w:rFonts w:ascii="Arial" w:eastAsia="Times New Roman" w:hAnsi="Arial" w:cs="Arial"/>
          <w:color w:val="000000"/>
          <w:kern w:val="3"/>
          <w:sz w:val="20"/>
          <w:szCs w:val="24"/>
          <w:lang w:eastAsia="hi-IN" w:bidi="hi-IN"/>
        </w:rPr>
      </w:pPr>
      <w:r w:rsidRPr="000B504E">
        <w:rPr>
          <w:rFonts w:ascii="Arial" w:eastAsia="Times New Roman" w:hAnsi="Arial" w:cs="Arial"/>
          <w:color w:val="000000"/>
          <w:kern w:val="3"/>
          <w:sz w:val="20"/>
          <w:szCs w:val="24"/>
          <w:lang w:eastAsia="hi-IN" w:bidi="hi-IN"/>
        </w:rPr>
        <w:t>Форма акта проверки в отношении гражданина, не являющихся индивидуальным предпринимателем</w:t>
      </w:r>
    </w:p>
    <w:p w:rsidR="0026572D" w:rsidRPr="000B504E" w:rsidRDefault="0026572D" w:rsidP="0026572D">
      <w:pPr>
        <w:suppressAutoHyphens/>
        <w:autoSpaceDN w:val="0"/>
        <w:spacing w:after="0" w:line="240" w:lineRule="auto"/>
        <w:jc w:val="center"/>
        <w:textAlignment w:val="baseline"/>
        <w:rPr>
          <w:rFonts w:ascii="Arial" w:eastAsia="Times New Roman" w:hAnsi="Arial" w:cs="Arial"/>
          <w:color w:val="000000"/>
          <w:kern w:val="3"/>
          <w:sz w:val="20"/>
          <w:szCs w:val="24"/>
          <w:lang w:eastAsia="hi-IN" w:bidi="hi-IN"/>
        </w:rPr>
      </w:pPr>
    </w:p>
    <w:p w:rsidR="0026572D" w:rsidRPr="000B504E" w:rsidRDefault="0026572D" w:rsidP="0026572D">
      <w:pPr>
        <w:suppressAutoHyphens/>
        <w:autoSpaceDN w:val="0"/>
        <w:spacing w:after="0" w:line="240" w:lineRule="auto"/>
        <w:jc w:val="center"/>
        <w:textAlignment w:val="baseline"/>
        <w:rPr>
          <w:rFonts w:ascii="Arial" w:eastAsia="Times New Roman" w:hAnsi="Arial" w:cs="Arial"/>
          <w:color w:val="000000"/>
          <w:kern w:val="3"/>
          <w:sz w:val="20"/>
          <w:szCs w:val="24"/>
          <w:lang w:eastAsia="hi-IN" w:bidi="hi-IN"/>
        </w:rPr>
      </w:pPr>
      <w:r w:rsidRPr="000B504E">
        <w:rPr>
          <w:rFonts w:ascii="Arial" w:eastAsia="Times New Roman" w:hAnsi="Arial" w:cs="Arial"/>
          <w:color w:val="000000"/>
          <w:kern w:val="3"/>
          <w:sz w:val="20"/>
          <w:szCs w:val="24"/>
          <w:lang w:eastAsia="hi-IN" w:bidi="hi-IN"/>
        </w:rPr>
        <w:t>АКТ ПРОВЕРКИ ГРАЖДАНИНА</w:t>
      </w:r>
    </w:p>
    <w:p w:rsidR="0026572D" w:rsidRPr="000B504E" w:rsidRDefault="0026572D" w:rsidP="0026572D">
      <w:pPr>
        <w:suppressAutoHyphens/>
        <w:autoSpaceDN w:val="0"/>
        <w:spacing w:after="0" w:line="240" w:lineRule="auto"/>
        <w:jc w:val="center"/>
        <w:textAlignment w:val="baseline"/>
        <w:rPr>
          <w:rFonts w:ascii="Arial" w:eastAsia="Times New Roman" w:hAnsi="Arial" w:cs="Arial"/>
          <w:color w:val="000000"/>
          <w:kern w:val="3"/>
          <w:sz w:val="20"/>
          <w:szCs w:val="24"/>
          <w:lang w:eastAsia="hi-IN" w:bidi="hi-IN"/>
        </w:rPr>
      </w:pPr>
      <w:r w:rsidRPr="000B504E">
        <w:rPr>
          <w:rFonts w:ascii="Arial" w:eastAsia="Times New Roman" w:hAnsi="Arial" w:cs="Arial"/>
          <w:color w:val="000000"/>
          <w:kern w:val="3"/>
          <w:sz w:val="20"/>
          <w:szCs w:val="24"/>
          <w:lang w:eastAsia="hi-IN" w:bidi="hi-IN"/>
        </w:rPr>
        <w:t>органом муниципального контроля гражданина</w:t>
      </w:r>
    </w:p>
    <w:p w:rsidR="0026572D" w:rsidRPr="000B504E" w:rsidRDefault="0026572D" w:rsidP="0026572D">
      <w:pPr>
        <w:suppressAutoHyphens/>
        <w:autoSpaceDN w:val="0"/>
        <w:spacing w:after="0" w:line="240" w:lineRule="auto"/>
        <w:textAlignment w:val="baseline"/>
        <w:rPr>
          <w:rFonts w:ascii="Arial" w:eastAsia="Times New Roman" w:hAnsi="Arial" w:cs="Arial"/>
          <w:color w:val="000000"/>
          <w:kern w:val="3"/>
          <w:sz w:val="20"/>
          <w:szCs w:val="24"/>
          <w:lang w:eastAsia="hi-IN" w:bidi="hi-IN"/>
        </w:rPr>
      </w:pPr>
    </w:p>
    <w:p w:rsidR="0026572D" w:rsidRPr="000B504E" w:rsidRDefault="0026572D" w:rsidP="0026572D">
      <w:pPr>
        <w:suppressAutoHyphens/>
        <w:autoSpaceDN w:val="0"/>
        <w:spacing w:after="0" w:line="240" w:lineRule="auto"/>
        <w:textAlignment w:val="baseline"/>
        <w:rPr>
          <w:rFonts w:ascii="Arial" w:eastAsia="Times New Roman" w:hAnsi="Arial" w:cs="Arial"/>
          <w:color w:val="000000"/>
          <w:kern w:val="3"/>
          <w:sz w:val="20"/>
          <w:szCs w:val="24"/>
          <w:lang w:eastAsia="hi-IN" w:bidi="hi-IN"/>
        </w:rPr>
      </w:pPr>
      <w:r w:rsidRPr="000B504E">
        <w:rPr>
          <w:rFonts w:ascii="Arial" w:eastAsia="Times New Roman" w:hAnsi="Arial" w:cs="Arial"/>
          <w:color w:val="000000"/>
          <w:kern w:val="3"/>
          <w:sz w:val="20"/>
          <w:szCs w:val="24"/>
          <w:lang w:eastAsia="hi-IN" w:bidi="hi-IN"/>
        </w:rPr>
        <w:t>N</w:t>
      </w:r>
      <w:r w:rsidRPr="000B504E">
        <w:rPr>
          <w:rFonts w:ascii="Arial" w:eastAsia="Times New Roman" w:hAnsi="Arial" w:cs="Arial"/>
          <w:color w:val="000000"/>
          <w:kern w:val="3"/>
          <w:sz w:val="20"/>
          <w:szCs w:val="24"/>
          <w:lang w:eastAsia="hi-IN" w:bidi="hi-IN"/>
        </w:rPr>
        <w:tab/>
      </w:r>
      <w:r w:rsidRPr="000B504E">
        <w:rPr>
          <w:rFonts w:ascii="Arial" w:eastAsia="Times New Roman" w:hAnsi="Arial" w:cs="Arial"/>
          <w:color w:val="000000"/>
          <w:kern w:val="3"/>
          <w:sz w:val="20"/>
          <w:szCs w:val="24"/>
          <w:lang w:eastAsia="hi-IN" w:bidi="hi-IN"/>
        </w:rPr>
        <w:tab/>
      </w:r>
      <w:r w:rsidRPr="000B504E">
        <w:rPr>
          <w:rFonts w:ascii="Arial" w:eastAsia="Times New Roman" w:hAnsi="Arial" w:cs="Arial"/>
          <w:color w:val="000000"/>
          <w:kern w:val="3"/>
          <w:sz w:val="20"/>
          <w:szCs w:val="24"/>
          <w:lang w:eastAsia="hi-IN" w:bidi="hi-IN"/>
        </w:rPr>
        <w:tab/>
      </w:r>
      <w:r w:rsidRPr="000B504E">
        <w:rPr>
          <w:rFonts w:ascii="Arial" w:eastAsia="Times New Roman" w:hAnsi="Arial" w:cs="Arial"/>
          <w:color w:val="000000"/>
          <w:kern w:val="3"/>
          <w:sz w:val="20"/>
          <w:szCs w:val="24"/>
          <w:lang w:eastAsia="hi-IN" w:bidi="hi-IN"/>
        </w:rPr>
        <w:tab/>
      </w:r>
      <w:r w:rsidRPr="000B504E">
        <w:rPr>
          <w:rFonts w:ascii="Arial" w:eastAsia="Times New Roman" w:hAnsi="Arial" w:cs="Arial"/>
          <w:color w:val="000000"/>
          <w:kern w:val="3"/>
          <w:sz w:val="20"/>
          <w:szCs w:val="24"/>
          <w:lang w:eastAsia="hi-IN" w:bidi="hi-IN"/>
        </w:rPr>
        <w:tab/>
      </w:r>
      <w:r w:rsidRPr="000B504E">
        <w:rPr>
          <w:rFonts w:ascii="Arial" w:eastAsia="Times New Roman" w:hAnsi="Arial" w:cs="Arial"/>
          <w:color w:val="000000"/>
          <w:kern w:val="3"/>
          <w:sz w:val="20"/>
          <w:szCs w:val="24"/>
          <w:lang w:eastAsia="hi-IN" w:bidi="hi-IN"/>
        </w:rPr>
        <w:tab/>
      </w:r>
      <w:r w:rsidRPr="000B504E">
        <w:rPr>
          <w:rFonts w:ascii="Arial" w:eastAsia="Times New Roman" w:hAnsi="Arial" w:cs="Arial"/>
          <w:color w:val="000000"/>
          <w:kern w:val="3"/>
          <w:sz w:val="20"/>
          <w:szCs w:val="24"/>
          <w:lang w:eastAsia="hi-IN" w:bidi="hi-IN"/>
        </w:rPr>
        <w:tab/>
      </w:r>
      <w:r w:rsidRPr="000B504E">
        <w:rPr>
          <w:rFonts w:ascii="Arial" w:eastAsia="Times New Roman" w:hAnsi="Arial" w:cs="Arial"/>
          <w:color w:val="000000"/>
          <w:kern w:val="3"/>
          <w:sz w:val="20"/>
          <w:szCs w:val="24"/>
          <w:lang w:eastAsia="hi-IN" w:bidi="hi-IN"/>
        </w:rPr>
        <w:tab/>
        <w:t xml:space="preserve"> ________ "_________ 20_____ г.</w:t>
      </w:r>
    </w:p>
    <w:tbl>
      <w:tblPr>
        <w:tblW w:w="9922" w:type="dxa"/>
        <w:tblLayout w:type="fixed"/>
        <w:tblCellMar>
          <w:left w:w="10" w:type="dxa"/>
          <w:right w:w="10" w:type="dxa"/>
        </w:tblCellMar>
        <w:tblLook w:val="0000" w:firstRow="0" w:lastRow="0" w:firstColumn="0" w:lastColumn="0" w:noHBand="0" w:noVBand="0"/>
      </w:tblPr>
      <w:tblGrid>
        <w:gridCol w:w="9922"/>
      </w:tblGrid>
      <w:tr w:rsidR="0026572D" w:rsidRPr="000B504E" w:rsidTr="0026572D">
        <w:tblPrEx>
          <w:tblCellMar>
            <w:top w:w="0" w:type="dxa"/>
            <w:bottom w:w="0" w:type="dxa"/>
          </w:tblCellMar>
        </w:tblPrEx>
        <w:trPr>
          <w:trHeight w:val="346"/>
        </w:trPr>
        <w:tc>
          <w:tcPr>
            <w:tcW w:w="9922" w:type="dxa"/>
            <w:tcBorders>
              <w:bottom w:val="single" w:sz="4" w:space="0" w:color="000000"/>
            </w:tcBorders>
            <w:shd w:val="clear" w:color="auto" w:fill="auto"/>
            <w:tcMar>
              <w:top w:w="0" w:type="dxa"/>
              <w:left w:w="108" w:type="dxa"/>
              <w:bottom w:w="0" w:type="dxa"/>
              <w:right w:w="108" w:type="dxa"/>
            </w:tcMar>
          </w:tcPr>
          <w:p w:rsidR="0026572D" w:rsidRPr="000B504E" w:rsidRDefault="0026572D" w:rsidP="0026572D">
            <w:pPr>
              <w:suppressAutoHyphens/>
              <w:autoSpaceDN w:val="0"/>
              <w:snapToGrid w:val="0"/>
              <w:spacing w:after="0" w:line="240" w:lineRule="auto"/>
              <w:jc w:val="both"/>
              <w:textAlignment w:val="baseline"/>
              <w:rPr>
                <w:rFonts w:ascii="Arial" w:eastAsia="Times New Roman" w:hAnsi="Arial" w:cs="Arial"/>
                <w:color w:val="000000"/>
                <w:kern w:val="3"/>
                <w:sz w:val="20"/>
                <w:szCs w:val="24"/>
                <w:lang w:eastAsia="hi-IN" w:bidi="hi-IN"/>
              </w:rPr>
            </w:pPr>
          </w:p>
        </w:tc>
      </w:tr>
    </w:tbl>
    <w:p w:rsidR="0026572D" w:rsidRPr="000B504E" w:rsidRDefault="0026572D" w:rsidP="0026572D">
      <w:pPr>
        <w:suppressAutoHyphens/>
        <w:autoSpaceDN w:val="0"/>
        <w:spacing w:after="0" w:line="240" w:lineRule="auto"/>
        <w:jc w:val="center"/>
        <w:textAlignment w:val="baseline"/>
        <w:rPr>
          <w:rFonts w:ascii="Arial" w:eastAsia="Times New Roman" w:hAnsi="Arial" w:cs="Arial"/>
          <w:color w:val="000000"/>
          <w:kern w:val="3"/>
          <w:sz w:val="20"/>
          <w:szCs w:val="24"/>
          <w:lang w:eastAsia="hi-IN" w:bidi="hi-IN"/>
        </w:rPr>
      </w:pPr>
      <w:r w:rsidRPr="000B504E">
        <w:rPr>
          <w:rFonts w:ascii="Arial" w:eastAsia="Times New Roman" w:hAnsi="Arial" w:cs="Arial"/>
          <w:color w:val="000000"/>
          <w:kern w:val="3"/>
          <w:sz w:val="20"/>
          <w:szCs w:val="24"/>
          <w:lang w:eastAsia="hi-IN" w:bidi="hi-IN"/>
        </w:rPr>
        <w:t>(место проведения проверки)</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На основании:</w:t>
      </w:r>
    </w:p>
    <w:tbl>
      <w:tblPr>
        <w:tblW w:w="9962" w:type="dxa"/>
        <w:tblLayout w:type="fixed"/>
        <w:tblCellMar>
          <w:left w:w="10" w:type="dxa"/>
          <w:right w:w="10" w:type="dxa"/>
        </w:tblCellMar>
        <w:tblLook w:val="0000" w:firstRow="0" w:lastRow="0" w:firstColumn="0" w:lastColumn="0" w:noHBand="0" w:noVBand="0"/>
      </w:tblPr>
      <w:tblGrid>
        <w:gridCol w:w="9962"/>
      </w:tblGrid>
      <w:tr w:rsidR="0026572D" w:rsidRPr="000B504E" w:rsidTr="0026572D">
        <w:tblPrEx>
          <w:tblCellMar>
            <w:top w:w="0" w:type="dxa"/>
            <w:bottom w:w="0" w:type="dxa"/>
          </w:tblCellMar>
        </w:tblPrEx>
        <w:tc>
          <w:tcPr>
            <w:tcW w:w="9962" w:type="dxa"/>
            <w:tcBorders>
              <w:top w:val="single" w:sz="4" w:space="0" w:color="C0C0C0"/>
              <w:left w:val="single" w:sz="4" w:space="0" w:color="C0C0C0"/>
              <w:bottom w:val="single" w:sz="4" w:space="0" w:color="000000"/>
              <w:right w:val="single" w:sz="4" w:space="0" w:color="C0C0C0"/>
            </w:tcBorders>
            <w:shd w:val="clear" w:color="auto" w:fill="auto"/>
            <w:tcMar>
              <w:top w:w="0" w:type="dxa"/>
              <w:left w:w="108" w:type="dxa"/>
              <w:bottom w:w="0" w:type="dxa"/>
              <w:right w:w="108" w:type="dxa"/>
            </w:tcMar>
          </w:tcPr>
          <w:p w:rsidR="0026572D" w:rsidRPr="000B504E" w:rsidRDefault="0026572D" w:rsidP="0026572D">
            <w:pPr>
              <w:suppressAutoHyphens/>
              <w:autoSpaceDN w:val="0"/>
              <w:snapToGrid w:val="0"/>
              <w:spacing w:after="0" w:line="240" w:lineRule="auto"/>
              <w:jc w:val="both"/>
              <w:textAlignment w:val="baseline"/>
              <w:rPr>
                <w:rFonts w:ascii="Arial" w:eastAsia="Times New Roman" w:hAnsi="Arial" w:cs="Arial"/>
                <w:kern w:val="3"/>
                <w:sz w:val="20"/>
                <w:szCs w:val="24"/>
                <w:lang w:eastAsia="hi-IN" w:bidi="hi-IN"/>
              </w:rPr>
            </w:pPr>
          </w:p>
        </w:tc>
      </w:tr>
      <w:tr w:rsidR="0026572D" w:rsidRPr="000B504E" w:rsidTr="0026572D">
        <w:tblPrEx>
          <w:tblCellMar>
            <w:top w:w="0" w:type="dxa"/>
            <w:bottom w:w="0" w:type="dxa"/>
          </w:tblCellMar>
        </w:tblPrEx>
        <w:tc>
          <w:tcPr>
            <w:tcW w:w="9962" w:type="dxa"/>
            <w:tcBorders>
              <w:top w:val="single" w:sz="4" w:space="0" w:color="000000"/>
              <w:left w:val="single" w:sz="4" w:space="0" w:color="C0C0C0"/>
              <w:bottom w:val="single" w:sz="4" w:space="0" w:color="000000"/>
              <w:right w:val="single" w:sz="4" w:space="0" w:color="C0C0C0"/>
            </w:tcBorders>
            <w:shd w:val="clear" w:color="auto" w:fill="auto"/>
            <w:tcMar>
              <w:top w:w="0" w:type="dxa"/>
              <w:left w:w="108" w:type="dxa"/>
              <w:bottom w:w="0" w:type="dxa"/>
              <w:right w:w="108" w:type="dxa"/>
            </w:tcMar>
          </w:tcPr>
          <w:p w:rsidR="0026572D" w:rsidRPr="000B504E" w:rsidRDefault="0026572D" w:rsidP="0026572D">
            <w:pPr>
              <w:suppressAutoHyphens/>
              <w:autoSpaceDN w:val="0"/>
              <w:snapToGrid w:val="0"/>
              <w:spacing w:after="0" w:line="240" w:lineRule="auto"/>
              <w:jc w:val="both"/>
              <w:textAlignment w:val="baseline"/>
              <w:rPr>
                <w:rFonts w:ascii="Arial" w:eastAsia="Times New Roman" w:hAnsi="Arial" w:cs="Arial"/>
                <w:kern w:val="3"/>
                <w:sz w:val="20"/>
                <w:szCs w:val="24"/>
                <w:lang w:eastAsia="hi-IN" w:bidi="hi-IN"/>
              </w:rPr>
            </w:pPr>
          </w:p>
        </w:tc>
      </w:tr>
    </w:tbl>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была проведена проверка в отношении:</w:t>
      </w:r>
    </w:p>
    <w:p w:rsidR="0026572D" w:rsidRPr="000B504E" w:rsidRDefault="0026572D" w:rsidP="0026572D">
      <w:pPr>
        <w:suppressAutoHyphens/>
        <w:autoSpaceDN w:val="0"/>
        <w:spacing w:after="0" w:line="240" w:lineRule="auto"/>
        <w:jc w:val="center"/>
        <w:textAlignment w:val="baseline"/>
        <w:rPr>
          <w:rFonts w:ascii="Arial" w:eastAsia="Times New Roman" w:hAnsi="Arial" w:cs="Arial"/>
          <w:color w:val="000000"/>
          <w:kern w:val="3"/>
          <w:sz w:val="20"/>
          <w:szCs w:val="24"/>
          <w:lang w:eastAsia="hi-IN" w:bidi="hi-IN"/>
        </w:rPr>
      </w:pPr>
      <w:r w:rsidRPr="000B504E">
        <w:rPr>
          <w:rFonts w:ascii="Arial" w:eastAsia="Times New Roman" w:hAnsi="Arial" w:cs="Arial"/>
          <w:color w:val="000000"/>
          <w:kern w:val="3"/>
          <w:sz w:val="20"/>
          <w:szCs w:val="24"/>
          <w:lang w:eastAsia="hi-IN" w:bidi="hi-IN"/>
        </w:rPr>
        <w:t>________________________________________________________________________________________________________________________________________________________________________________________________ (Ф.И.О. гражданина, данные паспорта, место жительства)</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Продолжительность проверки: с _________________ по ______________, с.___________________ часов</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Акт составлен: ___________________________________________________________________</w:t>
      </w:r>
    </w:p>
    <w:p w:rsidR="0026572D" w:rsidRPr="000B504E" w:rsidRDefault="0026572D" w:rsidP="0026572D">
      <w:pPr>
        <w:suppressAutoHyphens/>
        <w:autoSpaceDN w:val="0"/>
        <w:spacing w:after="0" w:line="240" w:lineRule="auto"/>
        <w:jc w:val="both"/>
        <w:textAlignment w:val="baseline"/>
        <w:rPr>
          <w:rFonts w:ascii="Liberation Serif" w:eastAsia="SimSun" w:hAnsi="Liberation Serif" w:cs="Mangal" w:hint="eastAsia"/>
          <w:kern w:val="3"/>
          <w:sz w:val="20"/>
          <w:szCs w:val="24"/>
          <w:lang w:eastAsia="zh-CN" w:bidi="hi-IN"/>
        </w:rPr>
      </w:pPr>
      <w:r w:rsidRPr="000B504E">
        <w:rPr>
          <w:rFonts w:ascii="Arial" w:eastAsia="Arial" w:hAnsi="Arial" w:cs="Arial"/>
          <w:kern w:val="3"/>
          <w:sz w:val="20"/>
          <w:szCs w:val="24"/>
          <w:lang w:eastAsia="hi-IN" w:bidi="hi-IN"/>
        </w:rPr>
        <w:t xml:space="preserve"> </w:t>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t>(наименование органа муниципального контроля)</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С копией распоряжения о проведении проверки ознакомлен:</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(заполняется при проведении выездной проверки)</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_______________________________________________________________________________________________________________________________________________________________________________________________________________________________________</w:t>
      </w:r>
    </w:p>
    <w:p w:rsidR="0026572D" w:rsidRPr="000B504E" w:rsidRDefault="0026572D" w:rsidP="0026572D">
      <w:pPr>
        <w:suppressAutoHyphens/>
        <w:autoSpaceDN w:val="0"/>
        <w:spacing w:after="0" w:line="240" w:lineRule="auto"/>
        <w:jc w:val="center"/>
        <w:textAlignment w:val="baseline"/>
        <w:rPr>
          <w:rFonts w:ascii="Arial" w:eastAsia="Times New Roman" w:hAnsi="Arial" w:cs="Arial"/>
          <w:color w:val="000000"/>
          <w:kern w:val="3"/>
          <w:sz w:val="20"/>
          <w:szCs w:val="24"/>
          <w:lang w:eastAsia="hi-IN" w:bidi="hi-IN"/>
        </w:rPr>
      </w:pPr>
      <w:r w:rsidRPr="000B504E">
        <w:rPr>
          <w:rFonts w:ascii="Arial" w:eastAsia="Times New Roman" w:hAnsi="Arial" w:cs="Arial"/>
          <w:color w:val="000000"/>
          <w:kern w:val="3"/>
          <w:sz w:val="20"/>
          <w:szCs w:val="24"/>
          <w:lang w:eastAsia="hi-IN" w:bidi="hi-IN"/>
        </w:rPr>
        <w:t>(фамилии, имена, отчества (в случае, если имеется), подпись, дата, время)</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lastRenderedPageBreak/>
        <w:t>Лицо(а), проводившее проверку: __________________________________________________</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_______________________________________________________________________________.</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При проведении проверки присутствовали:</w:t>
      </w:r>
    </w:p>
    <w:p w:rsidR="0026572D" w:rsidRPr="000B504E" w:rsidRDefault="0026572D" w:rsidP="0026572D">
      <w:pPr>
        <w:suppressAutoHyphens/>
        <w:autoSpaceDN w:val="0"/>
        <w:spacing w:after="0" w:line="240" w:lineRule="auto"/>
        <w:jc w:val="center"/>
        <w:textAlignment w:val="baseline"/>
        <w:rPr>
          <w:rFonts w:ascii="Arial" w:eastAsia="Times New Roman" w:hAnsi="Arial" w:cs="Arial"/>
          <w:color w:val="000000"/>
          <w:kern w:val="3"/>
          <w:sz w:val="20"/>
          <w:szCs w:val="24"/>
          <w:lang w:eastAsia="hi-IN" w:bidi="hi-IN"/>
        </w:rPr>
      </w:pPr>
      <w:r w:rsidRPr="000B504E">
        <w:rPr>
          <w:rFonts w:ascii="Arial" w:eastAsia="Times New Roman" w:hAnsi="Arial" w:cs="Arial"/>
          <w:color w:val="000000"/>
          <w:kern w:val="3"/>
          <w:sz w:val="20"/>
          <w:szCs w:val="24"/>
          <w:lang w:eastAsia="hi-IN" w:bidi="hi-IN"/>
        </w:rPr>
        <w:t>________________________________________________________________________________________________________________________________________________________________________________________________ (фамилия, имя, отчество гражданина, адрес места жительства, телефон)</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В ходе проведения проверки:</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выявлены нарушения обязательных требований или требований, установленных муниципальными правовыми актами:</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572D" w:rsidRPr="000B504E" w:rsidRDefault="0026572D" w:rsidP="0026572D">
      <w:pPr>
        <w:suppressAutoHyphens/>
        <w:autoSpaceDN w:val="0"/>
        <w:spacing w:after="0" w:line="240" w:lineRule="auto"/>
        <w:jc w:val="center"/>
        <w:textAlignment w:val="baseline"/>
        <w:rPr>
          <w:rFonts w:ascii="Liberation Serif" w:eastAsia="SimSun" w:hAnsi="Liberation Serif" w:cs="Mangal" w:hint="eastAsia"/>
          <w:kern w:val="3"/>
          <w:sz w:val="20"/>
          <w:szCs w:val="24"/>
          <w:lang w:eastAsia="zh-CN" w:bidi="hi-IN"/>
        </w:rPr>
      </w:pPr>
      <w:r w:rsidRPr="000B504E">
        <w:rPr>
          <w:rFonts w:ascii="Arial" w:eastAsia="Arial" w:hAnsi="Arial" w:cs="Arial"/>
          <w:kern w:val="3"/>
          <w:sz w:val="20"/>
          <w:szCs w:val="24"/>
          <w:lang w:eastAsia="hi-IN" w:bidi="hi-IN"/>
        </w:rPr>
        <w:t xml:space="preserve"> </w:t>
      </w:r>
      <w:r w:rsidRPr="000B504E">
        <w:rPr>
          <w:rFonts w:ascii="Arial" w:eastAsia="Times New Roman" w:hAnsi="Arial" w:cs="Arial"/>
          <w:color w:val="000000"/>
          <w:kern w:val="3"/>
          <w:sz w:val="20"/>
          <w:szCs w:val="24"/>
          <w:lang w:eastAsia="hi-IN" w:bidi="hi-IN"/>
        </w:rPr>
        <w:t>(с указанием характера нарушений; лиц, допустивших нарушения)</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выявлены факты невыполнения предписаний органов муниципального контроля (с указанием реквизитов выданных предписаний):</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__________________________________________________________________________</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нарушений не выявлено _________________________________________________________</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Прилагаемые документы:</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1) ___________________________________;</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2) __________________________________;</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3) _____________________________________;</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4) ____________________________________.</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Подписи лиц, проводивших проверку:</w:t>
      </w:r>
    </w:p>
    <w:p w:rsidR="0026572D" w:rsidRPr="000B504E" w:rsidRDefault="0026572D" w:rsidP="0026572D">
      <w:pPr>
        <w:suppressAutoHyphens/>
        <w:autoSpaceDN w:val="0"/>
        <w:spacing w:after="0" w:line="240" w:lineRule="auto"/>
        <w:jc w:val="both"/>
        <w:textAlignment w:val="baseline"/>
        <w:rPr>
          <w:rFonts w:ascii="Liberation Serif" w:eastAsia="SimSun" w:hAnsi="Liberation Serif" w:cs="Mangal" w:hint="eastAsia"/>
          <w:kern w:val="3"/>
          <w:sz w:val="20"/>
          <w:szCs w:val="24"/>
          <w:lang w:eastAsia="zh-CN" w:bidi="hi-IN"/>
        </w:rPr>
      </w:pPr>
      <w:r w:rsidRPr="000B504E">
        <w:rPr>
          <w:rFonts w:ascii="Arial" w:eastAsia="Arial" w:hAnsi="Arial" w:cs="Arial"/>
          <w:color w:val="000000"/>
          <w:kern w:val="3"/>
          <w:sz w:val="20"/>
          <w:szCs w:val="24"/>
          <w:lang w:eastAsia="hi-IN" w:bidi="hi-IN"/>
        </w:rPr>
        <w:t xml:space="preserve"> </w:t>
      </w:r>
      <w:r w:rsidRPr="000B504E">
        <w:rPr>
          <w:rFonts w:ascii="Arial" w:eastAsia="Times New Roman" w:hAnsi="Arial" w:cs="Arial"/>
          <w:color w:val="000000"/>
          <w:kern w:val="3"/>
          <w:sz w:val="20"/>
          <w:szCs w:val="24"/>
          <w:lang w:eastAsia="hi-IN" w:bidi="hi-IN"/>
        </w:rPr>
        <w:t>_________________________</w:t>
      </w:r>
      <w:r w:rsidRPr="000B504E">
        <w:rPr>
          <w:rFonts w:ascii="Arial" w:eastAsia="Times New Roman" w:hAnsi="Arial" w:cs="Arial"/>
          <w:color w:val="000000"/>
          <w:kern w:val="3"/>
          <w:sz w:val="20"/>
          <w:szCs w:val="24"/>
          <w:lang w:eastAsia="hi-IN" w:bidi="hi-IN"/>
        </w:rPr>
        <w:tab/>
      </w:r>
      <w:r w:rsidRPr="000B504E">
        <w:rPr>
          <w:rFonts w:ascii="Arial" w:eastAsia="Times New Roman" w:hAnsi="Arial" w:cs="Arial"/>
          <w:color w:val="000000"/>
          <w:kern w:val="3"/>
          <w:sz w:val="20"/>
          <w:szCs w:val="24"/>
          <w:lang w:eastAsia="hi-IN" w:bidi="hi-IN"/>
        </w:rPr>
        <w:tab/>
      </w:r>
      <w:r w:rsidRPr="000B504E">
        <w:rPr>
          <w:rFonts w:ascii="Arial" w:eastAsia="Times New Roman" w:hAnsi="Arial" w:cs="Arial"/>
          <w:color w:val="000000"/>
          <w:kern w:val="3"/>
          <w:sz w:val="20"/>
          <w:szCs w:val="24"/>
          <w:lang w:eastAsia="hi-IN" w:bidi="hi-IN"/>
        </w:rPr>
        <w:tab/>
      </w:r>
      <w:r w:rsidRPr="000B504E">
        <w:rPr>
          <w:rFonts w:ascii="Arial" w:eastAsia="Times New Roman" w:hAnsi="Arial" w:cs="Arial"/>
          <w:color w:val="000000"/>
          <w:kern w:val="3"/>
          <w:sz w:val="20"/>
          <w:szCs w:val="24"/>
          <w:lang w:eastAsia="hi-IN" w:bidi="hi-IN"/>
        </w:rPr>
        <w:tab/>
        <w:t xml:space="preserve"> _________________________</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ab/>
        <w:t>(подпись)</w:t>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t>(Ф.И.О.)</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С актом проверки ознакомлен(а), копию акта со всеми приложениями получил(а): ________________________________________________________________________</w:t>
      </w:r>
    </w:p>
    <w:p w:rsidR="0026572D" w:rsidRPr="000B504E" w:rsidRDefault="0026572D" w:rsidP="0026572D">
      <w:pPr>
        <w:suppressAutoHyphens/>
        <w:autoSpaceDN w:val="0"/>
        <w:spacing w:after="0" w:line="240" w:lineRule="auto"/>
        <w:jc w:val="center"/>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(фамилия, имя, отчество)</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p>
    <w:p w:rsidR="0026572D" w:rsidRPr="000B504E" w:rsidRDefault="0026572D" w:rsidP="0026572D">
      <w:pPr>
        <w:suppressAutoHyphens/>
        <w:autoSpaceDN w:val="0"/>
        <w:spacing w:after="0" w:line="240" w:lineRule="auto"/>
        <w:jc w:val="both"/>
        <w:textAlignment w:val="baseline"/>
        <w:rPr>
          <w:rFonts w:ascii="Arial" w:eastAsia="Times New Roman" w:hAnsi="Arial" w:cs="Arial"/>
          <w:color w:val="000000"/>
          <w:kern w:val="3"/>
          <w:sz w:val="20"/>
          <w:szCs w:val="24"/>
          <w:lang w:eastAsia="hi-IN" w:bidi="hi-IN"/>
        </w:rPr>
      </w:pPr>
      <w:r w:rsidRPr="000B504E">
        <w:rPr>
          <w:rFonts w:ascii="Arial" w:eastAsia="Times New Roman" w:hAnsi="Arial" w:cs="Arial"/>
          <w:color w:val="000000"/>
          <w:kern w:val="3"/>
          <w:sz w:val="20"/>
          <w:szCs w:val="24"/>
          <w:lang w:eastAsia="hi-IN" w:bidi="hi-IN"/>
        </w:rPr>
        <w:t xml:space="preserve">"___"_____________201____г. </w:t>
      </w:r>
      <w:r w:rsidRPr="000B504E">
        <w:rPr>
          <w:rFonts w:ascii="Arial" w:eastAsia="Times New Roman" w:hAnsi="Arial" w:cs="Arial"/>
          <w:color w:val="000000"/>
          <w:kern w:val="3"/>
          <w:sz w:val="20"/>
          <w:szCs w:val="24"/>
          <w:lang w:eastAsia="hi-IN" w:bidi="hi-IN"/>
        </w:rPr>
        <w:tab/>
      </w:r>
      <w:r w:rsidRPr="000B504E">
        <w:rPr>
          <w:rFonts w:ascii="Arial" w:eastAsia="Times New Roman" w:hAnsi="Arial" w:cs="Arial"/>
          <w:color w:val="000000"/>
          <w:kern w:val="3"/>
          <w:sz w:val="20"/>
          <w:szCs w:val="24"/>
          <w:lang w:eastAsia="hi-IN" w:bidi="hi-IN"/>
        </w:rPr>
        <w:tab/>
      </w:r>
      <w:r w:rsidRPr="000B504E">
        <w:rPr>
          <w:rFonts w:ascii="Arial" w:eastAsia="Times New Roman" w:hAnsi="Arial" w:cs="Arial"/>
          <w:color w:val="000000"/>
          <w:kern w:val="3"/>
          <w:sz w:val="20"/>
          <w:szCs w:val="24"/>
          <w:lang w:eastAsia="hi-IN" w:bidi="hi-IN"/>
        </w:rPr>
        <w:tab/>
        <w:t>__________________</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t>(подпись)</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Пометка об отказе ознакомления с актом проверки: ____________________________</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(подпись уполномоченного должностного лица (лиц), проводившего проверку)</w:t>
      </w:r>
    </w:p>
    <w:p w:rsidR="0026572D" w:rsidRPr="000B504E" w:rsidRDefault="0026572D" w:rsidP="0026572D">
      <w:pPr>
        <w:suppressAutoHyphens/>
        <w:autoSpaceDN w:val="0"/>
        <w:spacing w:after="0" w:line="240" w:lineRule="auto"/>
        <w:jc w:val="both"/>
        <w:textAlignment w:val="baseline"/>
        <w:rPr>
          <w:rFonts w:ascii="Arial" w:eastAsia="Times New Roman" w:hAnsi="Arial" w:cs="Arial"/>
          <w:color w:val="000000"/>
          <w:kern w:val="3"/>
          <w:sz w:val="20"/>
          <w:szCs w:val="24"/>
          <w:lang w:eastAsia="hi-IN" w:bidi="hi-IN"/>
        </w:rPr>
      </w:pPr>
      <w:r w:rsidRPr="000B504E">
        <w:rPr>
          <w:rFonts w:ascii="Arial" w:eastAsia="Times New Roman" w:hAnsi="Arial" w:cs="Arial"/>
          <w:color w:val="000000"/>
          <w:kern w:val="3"/>
          <w:sz w:val="20"/>
          <w:szCs w:val="24"/>
          <w:lang w:eastAsia="hi-IN" w:bidi="hi-IN"/>
        </w:rPr>
        <w:t>___________</w:t>
      </w:r>
      <w:r w:rsidRPr="000B504E">
        <w:rPr>
          <w:rFonts w:ascii="Arial" w:eastAsia="Times New Roman" w:hAnsi="Arial" w:cs="Arial"/>
          <w:color w:val="000000"/>
          <w:kern w:val="3"/>
          <w:sz w:val="20"/>
          <w:szCs w:val="24"/>
          <w:lang w:eastAsia="hi-IN" w:bidi="hi-IN"/>
        </w:rPr>
        <w:tab/>
      </w:r>
      <w:r w:rsidRPr="000B504E">
        <w:rPr>
          <w:rFonts w:ascii="Arial" w:eastAsia="Times New Roman" w:hAnsi="Arial" w:cs="Arial"/>
          <w:color w:val="000000"/>
          <w:kern w:val="3"/>
          <w:sz w:val="20"/>
          <w:szCs w:val="24"/>
          <w:lang w:eastAsia="hi-IN" w:bidi="hi-IN"/>
        </w:rPr>
        <w:tab/>
      </w:r>
      <w:r w:rsidRPr="000B504E">
        <w:rPr>
          <w:rFonts w:ascii="Arial" w:eastAsia="Times New Roman" w:hAnsi="Arial" w:cs="Arial"/>
          <w:color w:val="000000"/>
          <w:kern w:val="3"/>
          <w:sz w:val="20"/>
          <w:szCs w:val="24"/>
          <w:lang w:eastAsia="hi-IN" w:bidi="hi-IN"/>
        </w:rPr>
        <w:tab/>
        <w:t>______________________________</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 xml:space="preserve">(место составления акта) </w:t>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t xml:space="preserve"> (время, дата составления акта)</w:t>
      </w:r>
    </w:p>
    <w:p w:rsidR="0026572D" w:rsidRPr="000B504E" w:rsidRDefault="0026572D" w:rsidP="0026572D">
      <w:pPr>
        <w:suppressAutoHyphens/>
        <w:autoSpaceDN w:val="0"/>
        <w:spacing w:after="0" w:line="288" w:lineRule="auto"/>
        <w:jc w:val="right"/>
        <w:textAlignment w:val="baseline"/>
        <w:rPr>
          <w:rFonts w:ascii="Liberation Serif" w:eastAsia="SimSun" w:hAnsi="Liberation Serif" w:cs="Mangal" w:hint="eastAsia"/>
          <w:kern w:val="3"/>
          <w:sz w:val="20"/>
          <w:szCs w:val="24"/>
          <w:lang w:eastAsia="zh-CN" w:bidi="hi-IN"/>
        </w:rPr>
      </w:pPr>
    </w:p>
    <w:p w:rsidR="0026572D" w:rsidRPr="000B504E" w:rsidRDefault="0026572D" w:rsidP="0026572D">
      <w:pPr>
        <w:suppressAutoHyphens/>
        <w:autoSpaceDN w:val="0"/>
        <w:spacing w:after="0" w:line="288" w:lineRule="auto"/>
        <w:jc w:val="right"/>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Приложение 3</w:t>
      </w:r>
    </w:p>
    <w:p w:rsidR="0026572D" w:rsidRPr="000B504E" w:rsidRDefault="0026572D" w:rsidP="0026572D">
      <w:pPr>
        <w:suppressAutoHyphens/>
        <w:autoSpaceDN w:val="0"/>
        <w:spacing w:after="0" w:line="288" w:lineRule="auto"/>
        <w:jc w:val="right"/>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к постановлению от 31.07.2018 г. №32 «Об утверждении</w:t>
      </w:r>
    </w:p>
    <w:p w:rsidR="0026572D" w:rsidRPr="000B504E" w:rsidRDefault="0026572D" w:rsidP="0026572D">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Порядка осуществления жилищного контроля на</w:t>
      </w:r>
    </w:p>
    <w:p w:rsidR="0026572D" w:rsidRPr="000B504E" w:rsidRDefault="0026572D" w:rsidP="0026572D">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территории городского поселения посёлок</w:t>
      </w:r>
    </w:p>
    <w:p w:rsidR="0026572D" w:rsidRPr="000B504E" w:rsidRDefault="0026572D" w:rsidP="0026572D">
      <w:pPr>
        <w:suppressAutoHyphens/>
        <w:autoSpaceDN w:val="0"/>
        <w:spacing w:after="0" w:line="288" w:lineRule="auto"/>
        <w:jc w:val="right"/>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Судиславль»</w:t>
      </w:r>
    </w:p>
    <w:p w:rsidR="0026572D" w:rsidRPr="000B504E" w:rsidRDefault="0026572D" w:rsidP="0026572D">
      <w:pPr>
        <w:suppressAutoHyphens/>
        <w:autoSpaceDN w:val="0"/>
        <w:spacing w:after="0" w:line="288" w:lineRule="auto"/>
        <w:jc w:val="right"/>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88" w:lineRule="auto"/>
        <w:jc w:val="right"/>
        <w:textAlignment w:val="baseline"/>
        <w:rPr>
          <w:rFonts w:ascii="Arial" w:eastAsia="SimSun" w:hAnsi="Arial" w:cs="Arial"/>
          <w:color w:val="000000"/>
          <w:kern w:val="3"/>
          <w:sz w:val="20"/>
          <w:szCs w:val="24"/>
          <w:lang w:eastAsia="zh-CN" w:bidi="hi-IN"/>
        </w:rPr>
      </w:pPr>
    </w:p>
    <w:p w:rsidR="0026572D" w:rsidRPr="000B504E" w:rsidRDefault="0026572D" w:rsidP="0026572D">
      <w:pPr>
        <w:suppressAutoHyphens/>
        <w:autoSpaceDN w:val="0"/>
        <w:spacing w:after="0" w:line="288" w:lineRule="auto"/>
        <w:jc w:val="center"/>
        <w:textAlignment w:val="baseline"/>
        <w:rPr>
          <w:rFonts w:ascii="Arial" w:eastAsia="SimSun" w:hAnsi="Arial" w:cs="Arial"/>
          <w:color w:val="000000"/>
          <w:kern w:val="3"/>
          <w:sz w:val="20"/>
          <w:szCs w:val="24"/>
          <w:lang w:eastAsia="zh-CN" w:bidi="hi-IN"/>
        </w:rPr>
      </w:pPr>
    </w:p>
    <w:p w:rsidR="0026572D" w:rsidRPr="000B504E" w:rsidRDefault="0026572D" w:rsidP="0026572D">
      <w:pPr>
        <w:suppressAutoHyphens/>
        <w:autoSpaceDN w:val="0"/>
        <w:spacing w:after="0" w:line="288" w:lineRule="auto"/>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Форма акта обследования муниципального жилищного фонда</w:t>
      </w:r>
    </w:p>
    <w:p w:rsidR="0026572D" w:rsidRPr="000B504E" w:rsidRDefault="0026572D" w:rsidP="0026572D">
      <w:pPr>
        <w:suppressAutoHyphens/>
        <w:autoSpaceDN w:val="0"/>
        <w:spacing w:after="0" w:line="288" w:lineRule="auto"/>
        <w:jc w:val="center"/>
        <w:textAlignment w:val="baseline"/>
        <w:rPr>
          <w:rFonts w:ascii="Arial" w:eastAsia="SimSun" w:hAnsi="Arial" w:cs="Arial"/>
          <w:color w:val="000000"/>
          <w:kern w:val="3"/>
          <w:sz w:val="20"/>
          <w:szCs w:val="24"/>
          <w:lang w:eastAsia="zh-CN" w:bidi="hi-IN"/>
        </w:rPr>
      </w:pPr>
    </w:p>
    <w:p w:rsidR="0026572D" w:rsidRPr="000B504E" w:rsidRDefault="0026572D" w:rsidP="0026572D">
      <w:pPr>
        <w:suppressAutoHyphens/>
        <w:autoSpaceDN w:val="0"/>
        <w:spacing w:after="0" w:line="240" w:lineRule="auto"/>
        <w:jc w:val="center"/>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АКТ ОБСЛЕДОВАНИЯ МУНИЦИПАЛЬНОГО ЖИЛИЩНОГО ФОНДА</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Жилищный инспектор, ____________________________________________________________</w:t>
      </w:r>
    </w:p>
    <w:p w:rsidR="0026572D" w:rsidRPr="000B504E" w:rsidRDefault="0026572D" w:rsidP="0026572D">
      <w:pPr>
        <w:suppressAutoHyphens/>
        <w:autoSpaceDN w:val="0"/>
        <w:spacing w:after="0" w:line="240" w:lineRule="auto"/>
        <w:jc w:val="center"/>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(фамилия, имя, отчество, должность)</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при участии приглашенных экспертов _______________________________________________</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__________________________________________________________________________</w:t>
      </w:r>
    </w:p>
    <w:p w:rsidR="0026572D" w:rsidRPr="000B504E" w:rsidRDefault="0026572D" w:rsidP="0026572D">
      <w:pPr>
        <w:suppressAutoHyphens/>
        <w:autoSpaceDN w:val="0"/>
        <w:spacing w:after="0" w:line="240" w:lineRule="auto"/>
        <w:jc w:val="center"/>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(ф.и.о., занимаемая должность и место работы)</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Произвел(и) обследование муниципального жилого фонда и составила настоящий акт обследования помещения</w:t>
      </w:r>
    </w:p>
    <w:tbl>
      <w:tblPr>
        <w:tblW w:w="9904" w:type="dxa"/>
        <w:tblInd w:w="-133" w:type="dxa"/>
        <w:tblLayout w:type="fixed"/>
        <w:tblCellMar>
          <w:left w:w="10" w:type="dxa"/>
          <w:right w:w="10" w:type="dxa"/>
        </w:tblCellMar>
        <w:tblLook w:val="0000" w:firstRow="0" w:lastRow="0" w:firstColumn="0" w:lastColumn="0" w:noHBand="0" w:noVBand="0"/>
      </w:tblPr>
      <w:tblGrid>
        <w:gridCol w:w="9904"/>
      </w:tblGrid>
      <w:tr w:rsidR="0026572D" w:rsidRPr="000B504E" w:rsidTr="0026572D">
        <w:tblPrEx>
          <w:tblCellMar>
            <w:top w:w="0" w:type="dxa"/>
            <w:bottom w:w="0" w:type="dxa"/>
          </w:tblCellMar>
        </w:tblPrEx>
        <w:tc>
          <w:tcPr>
            <w:tcW w:w="9904" w:type="dxa"/>
            <w:tcBorders>
              <w:top w:val="single" w:sz="4" w:space="0" w:color="C0C0C0"/>
              <w:left w:val="single" w:sz="4" w:space="0" w:color="C0C0C0"/>
              <w:bottom w:val="single" w:sz="4" w:space="0" w:color="000000"/>
              <w:right w:val="single" w:sz="4" w:space="0" w:color="C0C0C0"/>
            </w:tcBorders>
            <w:shd w:val="clear" w:color="auto" w:fill="auto"/>
            <w:tcMar>
              <w:top w:w="0" w:type="dxa"/>
              <w:left w:w="108" w:type="dxa"/>
              <w:bottom w:w="0" w:type="dxa"/>
              <w:right w:w="108" w:type="dxa"/>
            </w:tcMar>
          </w:tcPr>
          <w:p w:rsidR="0026572D" w:rsidRPr="000B504E" w:rsidRDefault="0026572D" w:rsidP="0026572D">
            <w:pPr>
              <w:suppressAutoHyphens/>
              <w:autoSpaceDN w:val="0"/>
              <w:snapToGrid w:val="0"/>
              <w:spacing w:after="0" w:line="240" w:lineRule="auto"/>
              <w:jc w:val="both"/>
              <w:textAlignment w:val="baseline"/>
              <w:rPr>
                <w:rFonts w:ascii="Arial" w:eastAsia="Times New Roman" w:hAnsi="Arial" w:cs="Arial"/>
                <w:kern w:val="3"/>
                <w:sz w:val="20"/>
                <w:szCs w:val="24"/>
                <w:lang w:eastAsia="hi-IN" w:bidi="hi-IN"/>
              </w:rPr>
            </w:pPr>
          </w:p>
        </w:tc>
      </w:tr>
    </w:tbl>
    <w:p w:rsidR="0026572D" w:rsidRPr="000B504E" w:rsidRDefault="0026572D" w:rsidP="0026572D">
      <w:pPr>
        <w:suppressAutoHyphens/>
        <w:autoSpaceDN w:val="0"/>
        <w:spacing w:after="0" w:line="240" w:lineRule="auto"/>
        <w:jc w:val="center"/>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(адрес, кадастровый номер, год ввода в эксплуатацию)</w:t>
      </w:r>
    </w:p>
    <w:p w:rsidR="0026572D" w:rsidRPr="000B504E" w:rsidRDefault="0026572D" w:rsidP="0026572D">
      <w:pPr>
        <w:suppressAutoHyphens/>
        <w:autoSpaceDN w:val="0"/>
        <w:spacing w:after="0" w:line="240" w:lineRule="auto"/>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Характеристика объекта:</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Дата постройки: _________этажность: __ число секций: ________, квартир: ________</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Материал стен: ________________, кровля: _____________________________________, Площадь общая дома: _______________, Площадь обследуемой квартиры _______________,</w:t>
      </w:r>
    </w:p>
    <w:p w:rsidR="0026572D" w:rsidRPr="000B504E" w:rsidRDefault="0026572D" w:rsidP="0026572D">
      <w:pPr>
        <w:suppressAutoHyphens/>
        <w:autoSpaceDN w:val="0"/>
        <w:spacing w:after="0" w:line="240" w:lineRule="auto"/>
        <w:jc w:val="center"/>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Дополнительные сведения:</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_______________________________________________________________________________________________________________________________________________________________</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При проведении обследования присутствовали: _______________________________________</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________________________________________________________________________________ (фамилия,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В ходе обследования установлено следующее:</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______________________________________________________________________________________________________________________________________________________________</w:t>
      </w:r>
    </w:p>
    <w:p w:rsidR="0026572D" w:rsidRPr="000B504E" w:rsidRDefault="0026572D" w:rsidP="0026572D">
      <w:pPr>
        <w:suppressAutoHyphens/>
        <w:autoSpaceDN w:val="0"/>
        <w:spacing w:after="0" w:line="240" w:lineRule="auto"/>
        <w:jc w:val="center"/>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(указывается состояние помещения, санитарно - технического и иного оборудования, находящегося в нем)</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Подписи лиц, проводивших обследование:</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_______________________________</w:t>
      </w:r>
      <w:r w:rsidRPr="000B504E">
        <w:rPr>
          <w:rFonts w:ascii="Arial" w:eastAsia="Times New Roman" w:hAnsi="Arial" w:cs="Arial"/>
          <w:kern w:val="3"/>
          <w:sz w:val="20"/>
          <w:szCs w:val="24"/>
          <w:lang w:eastAsia="hi-IN" w:bidi="hi-IN"/>
        </w:rPr>
        <w:tab/>
        <w:t>__________________</w:t>
      </w:r>
      <w:r w:rsidRPr="000B504E">
        <w:rPr>
          <w:rFonts w:ascii="Arial" w:eastAsia="Times New Roman" w:hAnsi="Arial" w:cs="Arial"/>
          <w:kern w:val="3"/>
          <w:sz w:val="20"/>
          <w:szCs w:val="24"/>
          <w:lang w:eastAsia="hi-IN" w:bidi="hi-IN"/>
        </w:rPr>
        <w:tab/>
        <w:t>_________________</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(должность)</w:t>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t>(подпись)</w:t>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t>(ФИО)</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С актом обследования ознакомлен(а), копию акта получил(а):</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____________________________________________________________________</w:t>
      </w:r>
    </w:p>
    <w:p w:rsidR="0026572D" w:rsidRPr="000B504E" w:rsidRDefault="0026572D" w:rsidP="0026572D">
      <w:pPr>
        <w:suppressAutoHyphens/>
        <w:autoSpaceDN w:val="0"/>
        <w:spacing w:after="0" w:line="240" w:lineRule="auto"/>
        <w:jc w:val="both"/>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26572D" w:rsidRPr="000B504E" w:rsidRDefault="0026572D" w:rsidP="0026572D">
      <w:pPr>
        <w:suppressAutoHyphens/>
        <w:autoSpaceDN w:val="0"/>
        <w:spacing w:after="0" w:line="240" w:lineRule="auto"/>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"__" ______________ 20__ г.</w:t>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t>_______________</w:t>
      </w:r>
    </w:p>
    <w:p w:rsidR="0026572D" w:rsidRPr="000B504E" w:rsidRDefault="0026572D" w:rsidP="0026572D">
      <w:pPr>
        <w:suppressAutoHyphens/>
        <w:autoSpaceDN w:val="0"/>
        <w:spacing w:after="0" w:line="240" w:lineRule="auto"/>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r>
      <w:r w:rsidRPr="000B504E">
        <w:rPr>
          <w:rFonts w:ascii="Arial" w:eastAsia="Times New Roman" w:hAnsi="Arial" w:cs="Arial"/>
          <w:kern w:val="3"/>
          <w:sz w:val="20"/>
          <w:szCs w:val="24"/>
          <w:lang w:eastAsia="hi-IN" w:bidi="hi-IN"/>
        </w:rPr>
        <w:tab/>
        <w:t>(подпись)</w:t>
      </w:r>
    </w:p>
    <w:p w:rsidR="0026572D" w:rsidRPr="000B504E" w:rsidRDefault="0026572D" w:rsidP="0026572D">
      <w:pPr>
        <w:suppressAutoHyphens/>
        <w:autoSpaceDN w:val="0"/>
        <w:spacing w:after="0" w:line="240" w:lineRule="auto"/>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Отметка об отказе ознакомления с актом обследования: ______________________________________________________________________</w:t>
      </w:r>
    </w:p>
    <w:p w:rsidR="0026572D" w:rsidRPr="000B504E" w:rsidRDefault="0026572D" w:rsidP="0026572D">
      <w:pPr>
        <w:suppressAutoHyphens/>
        <w:autoSpaceDN w:val="0"/>
        <w:spacing w:after="0" w:line="240" w:lineRule="auto"/>
        <w:jc w:val="center"/>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w:t>
      </w:r>
    </w:p>
    <w:p w:rsidR="0026572D" w:rsidRPr="000B504E" w:rsidRDefault="0026572D" w:rsidP="0026572D">
      <w:pPr>
        <w:suppressAutoHyphens/>
        <w:autoSpaceDN w:val="0"/>
        <w:spacing w:after="0" w:line="240" w:lineRule="auto"/>
        <w:ind w:firstLine="708"/>
        <w:jc w:val="center"/>
        <w:textAlignment w:val="baseline"/>
        <w:rPr>
          <w:rFonts w:ascii="Arial" w:eastAsia="Times New Roman" w:hAnsi="Arial" w:cs="Arial"/>
          <w:kern w:val="3"/>
          <w:sz w:val="20"/>
          <w:szCs w:val="24"/>
          <w:lang w:eastAsia="hi-IN" w:bidi="hi-IN"/>
        </w:rPr>
      </w:pPr>
      <w:r w:rsidRPr="000B504E">
        <w:rPr>
          <w:rFonts w:ascii="Arial" w:eastAsia="Times New Roman" w:hAnsi="Arial" w:cs="Arial"/>
          <w:kern w:val="3"/>
          <w:sz w:val="20"/>
          <w:szCs w:val="24"/>
          <w:lang w:eastAsia="hi-IN" w:bidi="hi-IN"/>
        </w:rPr>
        <w:t>индивидуального предпринимателя)</w:t>
      </w:r>
    </w:p>
    <w:p w:rsidR="0026572D" w:rsidRPr="000B504E" w:rsidRDefault="0026572D" w:rsidP="0026572D">
      <w:pPr>
        <w:suppressAutoHyphens/>
        <w:autoSpaceDN w:val="0"/>
        <w:spacing w:after="0" w:line="240" w:lineRule="auto"/>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Российская Федерация</w:t>
      </w: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Костромская область</w:t>
      </w: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Судиславский муниципальный район</w:t>
      </w: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Администрация городского поселения поселок Судиславль</w:t>
      </w: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ПОСТАНОВЛЕНИЕ</w:t>
      </w: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от 29.10.2020 г. № 84</w:t>
      </w:r>
    </w:p>
    <w:p w:rsidR="0026572D" w:rsidRPr="000B504E" w:rsidRDefault="0026572D" w:rsidP="0026572D">
      <w:pPr>
        <w:tabs>
          <w:tab w:val="left" w:pos="0"/>
        </w:tabs>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Об утверждении нормативов водоотведения (сброса)</w:t>
      </w:r>
    </w:p>
    <w:p w:rsidR="0026572D" w:rsidRPr="000B504E" w:rsidRDefault="0026572D" w:rsidP="0026572D">
      <w:pPr>
        <w:tabs>
          <w:tab w:val="left" w:pos="0"/>
        </w:tabs>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по составу сточных вод для абонентов, осуществляющих</w:t>
      </w:r>
    </w:p>
    <w:p w:rsidR="0026572D" w:rsidRPr="000B504E" w:rsidRDefault="0026572D" w:rsidP="0026572D">
      <w:pPr>
        <w:tabs>
          <w:tab w:val="left" w:pos="0"/>
        </w:tabs>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сброс сточных вод в централизованные системы водоотведения</w:t>
      </w:r>
    </w:p>
    <w:p w:rsidR="0026572D" w:rsidRPr="000B504E" w:rsidRDefault="0026572D" w:rsidP="0026572D">
      <w:pPr>
        <w:tabs>
          <w:tab w:val="left" w:pos="0"/>
        </w:tabs>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на территории городского поселения поселок Судиславль</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lastRenderedPageBreak/>
        <w:t>В соответствии с Федеральным законом от 07 декабря 2011 г. № 416-ФЗ «О водоснабжении и водоотведении», с постановлением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РФ», с постановлением Правительства Российской Федерации от 22 мая 2020 года № 728 «Об утверждении правил осуществления контроля состава и свойств сточных вод и о внесении изменений и признании утратившим силу некоторых актов правительства РФ», руководствуясь Уставом городского поселения поселок Судиславль Судиславского муниципального района Костромской области,</w:t>
      </w: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Администрация городского поселения поселок Судиславль ПОСТАНОВЛЯЕТ:</w:t>
      </w: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Утвердить прилагаемые нормативы водоотведения (сброса) по составу сточных вод абонентов к сбросу в системы коммунальной канализации городского поселения поселок Судиславль Судиславского муниципального района Костромской области (Приложение № 1 к настоящему постановлению).</w:t>
      </w: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 Утвердить прилагаемый расчёт нормативов водоотведения (сброса) составу сточных вод абонентов к сбросу в системы коммунальной канализации городского поселения поселок Судиславль Судиславского муниципального района Костромской области (Приложение № 2 к настоящему постановлению).</w:t>
      </w: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3. Отменить постановление администрации городского поселения поселок Судиславль Судиславского муниципального района Костромской области от 12.12.2019 года № 118 «Об утверждении нормативов водоотведения (сброса) по составу сточных вод для абонентов, осуществляющих сброс сточных вод в централизованные системы водоотведения на территории городского поселения поселок Судиславль».</w:t>
      </w: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4. Настоящее постановление вступает в силу со дня его подписания и подлежит официальному опубликовани.</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Зам. главы городского поселения</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поселок Судиславль</w:t>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t>А.А. Малярова</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Приложение № 1</w:t>
      </w:r>
    </w:p>
    <w:p w:rsidR="0026572D" w:rsidRPr="000B504E" w:rsidRDefault="0026572D" w:rsidP="0026572D">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к постановлению Администрации</w:t>
      </w:r>
    </w:p>
    <w:p w:rsidR="0026572D" w:rsidRPr="000B504E" w:rsidRDefault="0026572D" w:rsidP="0026572D">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городского поселения поселок Судиславль</w:t>
      </w:r>
    </w:p>
    <w:p w:rsidR="0026572D" w:rsidRPr="000B504E" w:rsidRDefault="0026572D" w:rsidP="0026572D">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Судиславского муниципального района</w:t>
      </w:r>
    </w:p>
    <w:p w:rsidR="0026572D" w:rsidRPr="000B504E" w:rsidRDefault="0026572D" w:rsidP="0026572D">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Костромской области</w:t>
      </w:r>
    </w:p>
    <w:p w:rsidR="0026572D" w:rsidRPr="000B504E" w:rsidRDefault="0026572D" w:rsidP="0026572D">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от 29.10.2020 года № 84</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Нормативы состава сточных вод, отводимых в системы канализации</w:t>
      </w: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городского поселения поселок Судиславль</w:t>
      </w: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p>
    <w:tbl>
      <w:tblPr>
        <w:tblW w:w="10203" w:type="dxa"/>
        <w:tblLayout w:type="fixed"/>
        <w:tblCellMar>
          <w:left w:w="10" w:type="dxa"/>
          <w:right w:w="10" w:type="dxa"/>
        </w:tblCellMar>
        <w:tblLook w:val="04A0" w:firstRow="1" w:lastRow="0" w:firstColumn="1" w:lastColumn="0" w:noHBand="0" w:noVBand="1"/>
      </w:tblPr>
      <w:tblGrid>
        <w:gridCol w:w="570"/>
        <w:gridCol w:w="4530"/>
        <w:gridCol w:w="5103"/>
      </w:tblGrid>
      <w:tr w:rsidR="0026572D" w:rsidRPr="000B504E" w:rsidTr="0026572D">
        <w:tblPrEx>
          <w:tblCellMar>
            <w:top w:w="0" w:type="dxa"/>
            <w:bottom w:w="0" w:type="dxa"/>
          </w:tblCellMar>
        </w:tblPrEx>
        <w:tc>
          <w:tcPr>
            <w:tcW w:w="5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center"/>
              <w:textAlignment w:val="baseline"/>
              <w:rPr>
                <w:rFonts w:ascii="Liberation Serif" w:eastAsia="SimSun" w:hAnsi="Liberation Serif" w:cs="Mangal" w:hint="eastAsia"/>
                <w:kern w:val="3"/>
                <w:sz w:val="20"/>
                <w:szCs w:val="24"/>
                <w:lang w:val="en-US" w:eastAsia="zh-CN" w:bidi="hi-IN"/>
              </w:rPr>
            </w:pPr>
            <w:r w:rsidRPr="000B504E">
              <w:rPr>
                <w:rFonts w:ascii="Arial" w:eastAsia="SimSun" w:hAnsi="Arial" w:cs="Arial"/>
                <w:kern w:val="3"/>
                <w:sz w:val="20"/>
                <w:szCs w:val="24"/>
                <w:lang w:val="en-US" w:eastAsia="zh-CN" w:bidi="hi-IN"/>
              </w:rPr>
              <w:t xml:space="preserve">№ </w:t>
            </w:r>
            <w:r w:rsidRPr="000B504E">
              <w:rPr>
                <w:rFonts w:ascii="Arial" w:eastAsia="SimSun" w:hAnsi="Arial" w:cs="Arial"/>
                <w:kern w:val="3"/>
                <w:sz w:val="20"/>
                <w:szCs w:val="24"/>
                <w:lang w:eastAsia="zh-CN" w:bidi="hi-IN"/>
              </w:rPr>
              <w:t>п/п</w:t>
            </w:r>
          </w:p>
        </w:tc>
        <w:tc>
          <w:tcPr>
            <w:tcW w:w="45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Наименование вещества</w:t>
            </w:r>
          </w:p>
        </w:tc>
        <w:tc>
          <w:tcPr>
            <w:tcW w:w="51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Допустимая концентрация загрязняющих веществ, мг/л</w:t>
            </w:r>
          </w:p>
        </w:tc>
      </w:tr>
      <w:tr w:rsidR="0026572D" w:rsidRPr="000B504E" w:rsidTr="0026572D">
        <w:tblPrEx>
          <w:tblCellMar>
            <w:top w:w="0" w:type="dxa"/>
            <w:bottom w:w="0" w:type="dxa"/>
          </w:tblCellMar>
        </w:tblPrEx>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center"/>
              <w:textAlignment w:val="baseline"/>
              <w:rPr>
                <w:rFonts w:ascii="Arial" w:eastAsia="SimSun" w:hAnsi="Arial" w:cs="Arial"/>
                <w:kern w:val="3"/>
                <w:sz w:val="20"/>
                <w:szCs w:val="24"/>
                <w:lang w:val="en-US" w:eastAsia="zh-CN" w:bidi="hi-IN"/>
              </w:rPr>
            </w:pPr>
            <w:r w:rsidRPr="000B504E">
              <w:rPr>
                <w:rFonts w:ascii="Arial" w:eastAsia="SimSun" w:hAnsi="Arial" w:cs="Arial"/>
                <w:kern w:val="3"/>
                <w:sz w:val="20"/>
                <w:szCs w:val="24"/>
                <w:lang w:val="en-US" w:eastAsia="zh-CN" w:bidi="hi-IN"/>
              </w:rPr>
              <w:t>1</w:t>
            </w:r>
          </w:p>
        </w:tc>
        <w:tc>
          <w:tcPr>
            <w:tcW w:w="453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ВПК полн</w:t>
            </w:r>
          </w:p>
        </w:tc>
        <w:tc>
          <w:tcPr>
            <w:tcW w:w="5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both"/>
              <w:textAlignment w:val="baseline"/>
              <w:rPr>
                <w:rFonts w:ascii="Arial" w:eastAsia="SimSun" w:hAnsi="Arial" w:cs="Arial"/>
                <w:kern w:val="3"/>
                <w:sz w:val="20"/>
                <w:szCs w:val="24"/>
                <w:lang w:val="en-US" w:eastAsia="zh-CN" w:bidi="hi-IN"/>
              </w:rPr>
            </w:pPr>
            <w:r w:rsidRPr="000B504E">
              <w:rPr>
                <w:rFonts w:ascii="Arial" w:eastAsia="SimSun" w:hAnsi="Arial" w:cs="Arial"/>
                <w:kern w:val="3"/>
                <w:sz w:val="20"/>
                <w:szCs w:val="24"/>
                <w:lang w:val="en-US" w:eastAsia="zh-CN" w:bidi="hi-IN"/>
              </w:rPr>
              <w:t>200</w:t>
            </w:r>
          </w:p>
        </w:tc>
      </w:tr>
      <w:tr w:rsidR="0026572D" w:rsidRPr="000B504E" w:rsidTr="0026572D">
        <w:tblPrEx>
          <w:tblCellMar>
            <w:top w:w="0" w:type="dxa"/>
            <w:bottom w:w="0" w:type="dxa"/>
          </w:tblCellMar>
        </w:tblPrEx>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center"/>
              <w:textAlignment w:val="baseline"/>
              <w:rPr>
                <w:rFonts w:ascii="Arial" w:eastAsia="SimSun" w:hAnsi="Arial" w:cs="Arial"/>
                <w:kern w:val="3"/>
                <w:sz w:val="20"/>
                <w:szCs w:val="24"/>
                <w:lang w:val="en-US" w:eastAsia="zh-CN" w:bidi="hi-IN"/>
              </w:rPr>
            </w:pPr>
            <w:r w:rsidRPr="000B504E">
              <w:rPr>
                <w:rFonts w:ascii="Arial" w:eastAsia="SimSun" w:hAnsi="Arial" w:cs="Arial"/>
                <w:kern w:val="3"/>
                <w:sz w:val="20"/>
                <w:szCs w:val="24"/>
                <w:lang w:val="en-US" w:eastAsia="zh-CN" w:bidi="hi-IN"/>
              </w:rPr>
              <w:t>2</w:t>
            </w:r>
          </w:p>
        </w:tc>
        <w:tc>
          <w:tcPr>
            <w:tcW w:w="453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Взвешивание вещества</w:t>
            </w:r>
          </w:p>
        </w:tc>
        <w:tc>
          <w:tcPr>
            <w:tcW w:w="5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both"/>
              <w:textAlignment w:val="baseline"/>
              <w:rPr>
                <w:rFonts w:ascii="Arial" w:eastAsia="SimSun" w:hAnsi="Arial" w:cs="Arial"/>
                <w:kern w:val="3"/>
                <w:sz w:val="20"/>
                <w:szCs w:val="24"/>
                <w:lang w:val="en-US" w:eastAsia="zh-CN" w:bidi="hi-IN"/>
              </w:rPr>
            </w:pPr>
            <w:r w:rsidRPr="000B504E">
              <w:rPr>
                <w:rFonts w:ascii="Arial" w:eastAsia="SimSun" w:hAnsi="Arial" w:cs="Arial"/>
                <w:kern w:val="3"/>
                <w:sz w:val="20"/>
                <w:szCs w:val="24"/>
                <w:lang w:val="en-US" w:eastAsia="zh-CN" w:bidi="hi-IN"/>
              </w:rPr>
              <w:t>115</w:t>
            </w:r>
          </w:p>
        </w:tc>
      </w:tr>
      <w:tr w:rsidR="0026572D" w:rsidRPr="000B504E" w:rsidTr="0026572D">
        <w:tblPrEx>
          <w:tblCellMar>
            <w:top w:w="0" w:type="dxa"/>
            <w:bottom w:w="0" w:type="dxa"/>
          </w:tblCellMar>
        </w:tblPrEx>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center"/>
              <w:textAlignment w:val="baseline"/>
              <w:rPr>
                <w:rFonts w:ascii="Arial" w:eastAsia="SimSun" w:hAnsi="Arial" w:cs="Arial"/>
                <w:kern w:val="3"/>
                <w:sz w:val="20"/>
                <w:szCs w:val="24"/>
                <w:lang w:val="en-US" w:eastAsia="zh-CN" w:bidi="hi-IN"/>
              </w:rPr>
            </w:pPr>
            <w:r w:rsidRPr="000B504E">
              <w:rPr>
                <w:rFonts w:ascii="Arial" w:eastAsia="SimSun" w:hAnsi="Arial" w:cs="Arial"/>
                <w:kern w:val="3"/>
                <w:sz w:val="20"/>
                <w:szCs w:val="24"/>
                <w:lang w:val="en-US" w:eastAsia="zh-CN" w:bidi="hi-IN"/>
              </w:rPr>
              <w:t>3</w:t>
            </w:r>
          </w:p>
        </w:tc>
        <w:tc>
          <w:tcPr>
            <w:tcW w:w="453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Фосфаты (по Р)</w:t>
            </w:r>
          </w:p>
        </w:tc>
        <w:tc>
          <w:tcPr>
            <w:tcW w:w="5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both"/>
              <w:textAlignment w:val="baseline"/>
              <w:rPr>
                <w:rFonts w:ascii="Arial" w:eastAsia="SimSun" w:hAnsi="Arial" w:cs="Arial"/>
                <w:kern w:val="3"/>
                <w:sz w:val="20"/>
                <w:szCs w:val="24"/>
                <w:lang w:val="en-US" w:eastAsia="zh-CN" w:bidi="hi-IN"/>
              </w:rPr>
            </w:pPr>
            <w:r w:rsidRPr="000B504E">
              <w:rPr>
                <w:rFonts w:ascii="Arial" w:eastAsia="SimSun" w:hAnsi="Arial" w:cs="Arial"/>
                <w:kern w:val="3"/>
                <w:sz w:val="20"/>
                <w:szCs w:val="24"/>
                <w:lang w:val="en-US" w:eastAsia="zh-CN" w:bidi="hi-IN"/>
              </w:rPr>
              <w:t>6,00</w:t>
            </w:r>
          </w:p>
        </w:tc>
      </w:tr>
      <w:tr w:rsidR="0026572D" w:rsidRPr="000B504E" w:rsidTr="0026572D">
        <w:tblPrEx>
          <w:tblCellMar>
            <w:top w:w="0" w:type="dxa"/>
            <w:bottom w:w="0" w:type="dxa"/>
          </w:tblCellMar>
        </w:tblPrEx>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center"/>
              <w:textAlignment w:val="baseline"/>
              <w:rPr>
                <w:rFonts w:ascii="Arial" w:eastAsia="SimSun" w:hAnsi="Arial" w:cs="Arial"/>
                <w:kern w:val="3"/>
                <w:sz w:val="20"/>
                <w:szCs w:val="24"/>
                <w:lang w:val="en-US" w:eastAsia="zh-CN" w:bidi="hi-IN"/>
              </w:rPr>
            </w:pPr>
            <w:r w:rsidRPr="000B504E">
              <w:rPr>
                <w:rFonts w:ascii="Arial" w:eastAsia="SimSun" w:hAnsi="Arial" w:cs="Arial"/>
                <w:kern w:val="3"/>
                <w:sz w:val="20"/>
                <w:szCs w:val="24"/>
                <w:lang w:val="en-US" w:eastAsia="zh-CN" w:bidi="hi-IN"/>
              </w:rPr>
              <w:t>4</w:t>
            </w:r>
          </w:p>
        </w:tc>
        <w:tc>
          <w:tcPr>
            <w:tcW w:w="453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Хлориды</w:t>
            </w:r>
          </w:p>
        </w:tc>
        <w:tc>
          <w:tcPr>
            <w:tcW w:w="5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both"/>
              <w:textAlignment w:val="baseline"/>
              <w:rPr>
                <w:rFonts w:ascii="Arial" w:eastAsia="SimSun" w:hAnsi="Arial" w:cs="Arial"/>
                <w:kern w:val="3"/>
                <w:sz w:val="20"/>
                <w:szCs w:val="24"/>
                <w:lang w:val="en-US" w:eastAsia="zh-CN" w:bidi="hi-IN"/>
              </w:rPr>
            </w:pPr>
            <w:r w:rsidRPr="000B504E">
              <w:rPr>
                <w:rFonts w:ascii="Arial" w:eastAsia="SimSun" w:hAnsi="Arial" w:cs="Arial"/>
                <w:kern w:val="3"/>
                <w:sz w:val="20"/>
                <w:szCs w:val="24"/>
                <w:lang w:val="en-US" w:eastAsia="zh-CN" w:bidi="hi-IN"/>
              </w:rPr>
              <w:t>124,1</w:t>
            </w:r>
          </w:p>
        </w:tc>
      </w:tr>
      <w:tr w:rsidR="0026572D" w:rsidRPr="000B504E" w:rsidTr="0026572D">
        <w:tblPrEx>
          <w:tblCellMar>
            <w:top w:w="0" w:type="dxa"/>
            <w:bottom w:w="0" w:type="dxa"/>
          </w:tblCellMar>
        </w:tblPrEx>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center"/>
              <w:textAlignment w:val="baseline"/>
              <w:rPr>
                <w:rFonts w:ascii="Arial" w:eastAsia="SimSun" w:hAnsi="Arial" w:cs="Arial"/>
                <w:kern w:val="3"/>
                <w:sz w:val="20"/>
                <w:szCs w:val="24"/>
                <w:lang w:val="en-US" w:eastAsia="zh-CN" w:bidi="hi-IN"/>
              </w:rPr>
            </w:pPr>
            <w:r w:rsidRPr="000B504E">
              <w:rPr>
                <w:rFonts w:ascii="Arial" w:eastAsia="SimSun" w:hAnsi="Arial" w:cs="Arial"/>
                <w:kern w:val="3"/>
                <w:sz w:val="20"/>
                <w:szCs w:val="24"/>
                <w:lang w:val="en-US" w:eastAsia="zh-CN" w:bidi="hi-IN"/>
              </w:rPr>
              <w:t>5</w:t>
            </w:r>
          </w:p>
        </w:tc>
        <w:tc>
          <w:tcPr>
            <w:tcW w:w="453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Азот аммонийный</w:t>
            </w:r>
          </w:p>
        </w:tc>
        <w:tc>
          <w:tcPr>
            <w:tcW w:w="5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both"/>
              <w:textAlignment w:val="baseline"/>
              <w:rPr>
                <w:rFonts w:ascii="Arial" w:eastAsia="SimSun" w:hAnsi="Arial" w:cs="Arial"/>
                <w:kern w:val="3"/>
                <w:sz w:val="20"/>
                <w:szCs w:val="24"/>
                <w:lang w:val="en-US" w:eastAsia="zh-CN" w:bidi="hi-IN"/>
              </w:rPr>
            </w:pPr>
            <w:r w:rsidRPr="000B504E">
              <w:rPr>
                <w:rFonts w:ascii="Arial" w:eastAsia="SimSun" w:hAnsi="Arial" w:cs="Arial"/>
                <w:kern w:val="3"/>
                <w:sz w:val="20"/>
                <w:szCs w:val="24"/>
                <w:lang w:val="en-US" w:eastAsia="zh-CN" w:bidi="hi-IN"/>
              </w:rPr>
              <w:t>0,667</w:t>
            </w:r>
          </w:p>
        </w:tc>
      </w:tr>
      <w:tr w:rsidR="0026572D" w:rsidRPr="000B504E" w:rsidTr="0026572D">
        <w:tblPrEx>
          <w:tblCellMar>
            <w:top w:w="0" w:type="dxa"/>
            <w:bottom w:w="0" w:type="dxa"/>
          </w:tblCellMar>
        </w:tblPrEx>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center"/>
              <w:textAlignment w:val="baseline"/>
              <w:rPr>
                <w:rFonts w:ascii="Arial" w:eastAsia="SimSun" w:hAnsi="Arial" w:cs="Arial"/>
                <w:kern w:val="3"/>
                <w:sz w:val="20"/>
                <w:szCs w:val="24"/>
                <w:lang w:val="en-US" w:eastAsia="zh-CN" w:bidi="hi-IN"/>
              </w:rPr>
            </w:pPr>
            <w:r w:rsidRPr="000B504E">
              <w:rPr>
                <w:rFonts w:ascii="Arial" w:eastAsia="SimSun" w:hAnsi="Arial" w:cs="Arial"/>
                <w:kern w:val="3"/>
                <w:sz w:val="20"/>
                <w:szCs w:val="24"/>
                <w:lang w:val="en-US" w:eastAsia="zh-CN" w:bidi="hi-IN"/>
              </w:rPr>
              <w:t>6</w:t>
            </w:r>
          </w:p>
        </w:tc>
        <w:tc>
          <w:tcPr>
            <w:tcW w:w="453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Железо</w:t>
            </w:r>
          </w:p>
        </w:tc>
        <w:tc>
          <w:tcPr>
            <w:tcW w:w="5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both"/>
              <w:textAlignment w:val="baseline"/>
              <w:rPr>
                <w:rFonts w:ascii="Arial" w:eastAsia="SimSun" w:hAnsi="Arial" w:cs="Arial"/>
                <w:kern w:val="3"/>
                <w:sz w:val="20"/>
                <w:szCs w:val="24"/>
                <w:lang w:val="en-US" w:eastAsia="zh-CN" w:bidi="hi-IN"/>
              </w:rPr>
            </w:pPr>
            <w:r w:rsidRPr="000B504E">
              <w:rPr>
                <w:rFonts w:ascii="Arial" w:eastAsia="SimSun" w:hAnsi="Arial" w:cs="Arial"/>
                <w:kern w:val="3"/>
                <w:sz w:val="20"/>
                <w:szCs w:val="24"/>
                <w:lang w:val="en-US" w:eastAsia="zh-CN" w:bidi="hi-IN"/>
              </w:rPr>
              <w:t>0,5</w:t>
            </w:r>
          </w:p>
        </w:tc>
      </w:tr>
      <w:tr w:rsidR="0026572D" w:rsidRPr="000B504E" w:rsidTr="0026572D">
        <w:tblPrEx>
          <w:tblCellMar>
            <w:top w:w="0" w:type="dxa"/>
            <w:bottom w:w="0" w:type="dxa"/>
          </w:tblCellMar>
        </w:tblPrEx>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center"/>
              <w:textAlignment w:val="baseline"/>
              <w:rPr>
                <w:rFonts w:ascii="Arial" w:eastAsia="SimSun" w:hAnsi="Arial" w:cs="Arial"/>
                <w:kern w:val="3"/>
                <w:sz w:val="20"/>
                <w:szCs w:val="24"/>
                <w:lang w:val="en-US" w:eastAsia="zh-CN" w:bidi="hi-IN"/>
              </w:rPr>
            </w:pPr>
            <w:r w:rsidRPr="000B504E">
              <w:rPr>
                <w:rFonts w:ascii="Arial" w:eastAsia="SimSun" w:hAnsi="Arial" w:cs="Arial"/>
                <w:kern w:val="3"/>
                <w:sz w:val="20"/>
                <w:szCs w:val="24"/>
                <w:lang w:val="en-US" w:eastAsia="zh-CN" w:bidi="hi-IN"/>
              </w:rPr>
              <w:t>7</w:t>
            </w:r>
          </w:p>
        </w:tc>
        <w:tc>
          <w:tcPr>
            <w:tcW w:w="453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Медь</w:t>
            </w:r>
          </w:p>
        </w:tc>
        <w:tc>
          <w:tcPr>
            <w:tcW w:w="5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both"/>
              <w:textAlignment w:val="baseline"/>
              <w:rPr>
                <w:rFonts w:ascii="Arial" w:eastAsia="SimSun" w:hAnsi="Arial" w:cs="Arial"/>
                <w:kern w:val="3"/>
                <w:sz w:val="20"/>
                <w:szCs w:val="24"/>
                <w:lang w:val="en-US" w:eastAsia="zh-CN" w:bidi="hi-IN"/>
              </w:rPr>
            </w:pPr>
            <w:r w:rsidRPr="000B504E">
              <w:rPr>
                <w:rFonts w:ascii="Arial" w:eastAsia="SimSun" w:hAnsi="Arial" w:cs="Arial"/>
                <w:kern w:val="3"/>
                <w:sz w:val="20"/>
                <w:szCs w:val="24"/>
                <w:lang w:val="en-US" w:eastAsia="zh-CN" w:bidi="hi-IN"/>
              </w:rPr>
              <w:t>0,005</w:t>
            </w:r>
          </w:p>
        </w:tc>
      </w:tr>
      <w:tr w:rsidR="0026572D" w:rsidRPr="000B504E" w:rsidTr="0026572D">
        <w:tblPrEx>
          <w:tblCellMar>
            <w:top w:w="0" w:type="dxa"/>
            <w:bottom w:w="0" w:type="dxa"/>
          </w:tblCellMar>
        </w:tblPrEx>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center"/>
              <w:textAlignment w:val="baseline"/>
              <w:rPr>
                <w:rFonts w:ascii="Arial" w:eastAsia="SimSun" w:hAnsi="Arial" w:cs="Arial"/>
                <w:kern w:val="3"/>
                <w:sz w:val="20"/>
                <w:szCs w:val="24"/>
                <w:lang w:val="en-US" w:eastAsia="zh-CN" w:bidi="hi-IN"/>
              </w:rPr>
            </w:pPr>
            <w:r w:rsidRPr="000B504E">
              <w:rPr>
                <w:rFonts w:ascii="Arial" w:eastAsia="SimSun" w:hAnsi="Arial" w:cs="Arial"/>
                <w:kern w:val="3"/>
                <w:sz w:val="20"/>
                <w:szCs w:val="24"/>
                <w:lang w:val="en-US" w:eastAsia="zh-CN" w:bidi="hi-IN"/>
              </w:rPr>
              <w:t>8</w:t>
            </w:r>
          </w:p>
        </w:tc>
        <w:tc>
          <w:tcPr>
            <w:tcW w:w="453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Сульфаты</w:t>
            </w:r>
          </w:p>
        </w:tc>
        <w:tc>
          <w:tcPr>
            <w:tcW w:w="5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both"/>
              <w:textAlignment w:val="baseline"/>
              <w:rPr>
                <w:rFonts w:ascii="Arial" w:eastAsia="SimSun" w:hAnsi="Arial" w:cs="Arial"/>
                <w:kern w:val="3"/>
                <w:sz w:val="20"/>
                <w:szCs w:val="24"/>
                <w:lang w:val="en-US" w:eastAsia="zh-CN" w:bidi="hi-IN"/>
              </w:rPr>
            </w:pPr>
            <w:r w:rsidRPr="000B504E">
              <w:rPr>
                <w:rFonts w:ascii="Arial" w:eastAsia="SimSun" w:hAnsi="Arial" w:cs="Arial"/>
                <w:kern w:val="3"/>
                <w:sz w:val="20"/>
                <w:szCs w:val="24"/>
                <w:lang w:val="en-US" w:eastAsia="zh-CN" w:bidi="hi-IN"/>
              </w:rPr>
              <w:t>111,96</w:t>
            </w:r>
          </w:p>
        </w:tc>
      </w:tr>
      <w:tr w:rsidR="0026572D" w:rsidRPr="000B504E" w:rsidTr="0026572D">
        <w:tblPrEx>
          <w:tblCellMar>
            <w:top w:w="0" w:type="dxa"/>
            <w:bottom w:w="0" w:type="dxa"/>
          </w:tblCellMar>
        </w:tblPrEx>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center"/>
              <w:textAlignment w:val="baseline"/>
              <w:rPr>
                <w:rFonts w:ascii="Arial" w:eastAsia="SimSun" w:hAnsi="Arial" w:cs="Arial"/>
                <w:kern w:val="3"/>
                <w:sz w:val="20"/>
                <w:szCs w:val="24"/>
                <w:lang w:val="en-US" w:eastAsia="zh-CN" w:bidi="hi-IN"/>
              </w:rPr>
            </w:pPr>
            <w:r w:rsidRPr="000B504E">
              <w:rPr>
                <w:rFonts w:ascii="Arial" w:eastAsia="SimSun" w:hAnsi="Arial" w:cs="Arial"/>
                <w:kern w:val="3"/>
                <w:sz w:val="20"/>
                <w:szCs w:val="24"/>
                <w:lang w:val="en-US" w:eastAsia="zh-CN" w:bidi="hi-IN"/>
              </w:rPr>
              <w:t>9</w:t>
            </w:r>
          </w:p>
        </w:tc>
        <w:tc>
          <w:tcPr>
            <w:tcW w:w="453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Алюминий</w:t>
            </w:r>
          </w:p>
        </w:tc>
        <w:tc>
          <w:tcPr>
            <w:tcW w:w="5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both"/>
              <w:textAlignment w:val="baseline"/>
              <w:rPr>
                <w:rFonts w:ascii="Arial" w:eastAsia="SimSun" w:hAnsi="Arial" w:cs="Arial"/>
                <w:kern w:val="3"/>
                <w:sz w:val="20"/>
                <w:szCs w:val="24"/>
                <w:lang w:val="en-US" w:eastAsia="zh-CN" w:bidi="hi-IN"/>
              </w:rPr>
            </w:pPr>
            <w:r w:rsidRPr="000B504E">
              <w:rPr>
                <w:rFonts w:ascii="Arial" w:eastAsia="SimSun" w:hAnsi="Arial" w:cs="Arial"/>
                <w:kern w:val="3"/>
                <w:sz w:val="20"/>
                <w:szCs w:val="24"/>
                <w:lang w:val="en-US" w:eastAsia="zh-CN" w:bidi="hi-IN"/>
              </w:rPr>
              <w:t>0,08</w:t>
            </w:r>
          </w:p>
        </w:tc>
      </w:tr>
      <w:tr w:rsidR="0026572D" w:rsidRPr="000B504E" w:rsidTr="0026572D">
        <w:tblPrEx>
          <w:tblCellMar>
            <w:top w:w="0" w:type="dxa"/>
            <w:bottom w:w="0" w:type="dxa"/>
          </w:tblCellMar>
        </w:tblPrEx>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center"/>
              <w:textAlignment w:val="baseline"/>
              <w:rPr>
                <w:rFonts w:ascii="Arial" w:eastAsia="SimSun" w:hAnsi="Arial" w:cs="Arial"/>
                <w:kern w:val="3"/>
                <w:sz w:val="20"/>
                <w:szCs w:val="24"/>
                <w:lang w:val="en-US" w:eastAsia="zh-CN" w:bidi="hi-IN"/>
              </w:rPr>
            </w:pPr>
            <w:r w:rsidRPr="000B504E">
              <w:rPr>
                <w:rFonts w:ascii="Arial" w:eastAsia="SimSun" w:hAnsi="Arial" w:cs="Arial"/>
                <w:kern w:val="3"/>
                <w:sz w:val="20"/>
                <w:szCs w:val="24"/>
                <w:lang w:val="en-US" w:eastAsia="zh-CN" w:bidi="hi-IN"/>
              </w:rPr>
              <w:t>10</w:t>
            </w:r>
          </w:p>
        </w:tc>
        <w:tc>
          <w:tcPr>
            <w:tcW w:w="453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Нефтепродукты</w:t>
            </w:r>
          </w:p>
        </w:tc>
        <w:tc>
          <w:tcPr>
            <w:tcW w:w="5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both"/>
              <w:textAlignment w:val="baseline"/>
              <w:rPr>
                <w:rFonts w:ascii="Arial" w:eastAsia="SimSun" w:hAnsi="Arial" w:cs="Arial"/>
                <w:kern w:val="3"/>
                <w:sz w:val="20"/>
                <w:szCs w:val="24"/>
                <w:lang w:val="en-US" w:eastAsia="zh-CN" w:bidi="hi-IN"/>
              </w:rPr>
            </w:pPr>
            <w:r w:rsidRPr="000B504E">
              <w:rPr>
                <w:rFonts w:ascii="Arial" w:eastAsia="SimSun" w:hAnsi="Arial" w:cs="Arial"/>
                <w:kern w:val="3"/>
                <w:sz w:val="20"/>
                <w:szCs w:val="24"/>
                <w:lang w:val="en-US" w:eastAsia="zh-CN" w:bidi="hi-IN"/>
              </w:rPr>
              <w:t>0,333</w:t>
            </w:r>
          </w:p>
        </w:tc>
      </w:tr>
      <w:tr w:rsidR="0026572D" w:rsidRPr="000B504E" w:rsidTr="0026572D">
        <w:tblPrEx>
          <w:tblCellMar>
            <w:top w:w="0" w:type="dxa"/>
            <w:bottom w:w="0" w:type="dxa"/>
          </w:tblCellMar>
        </w:tblPrEx>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center"/>
              <w:textAlignment w:val="baseline"/>
              <w:rPr>
                <w:rFonts w:ascii="Arial" w:eastAsia="SimSun" w:hAnsi="Arial" w:cs="Arial"/>
                <w:kern w:val="3"/>
                <w:sz w:val="20"/>
                <w:szCs w:val="24"/>
                <w:lang w:val="en-US" w:eastAsia="zh-CN" w:bidi="hi-IN"/>
              </w:rPr>
            </w:pPr>
            <w:r w:rsidRPr="000B504E">
              <w:rPr>
                <w:rFonts w:ascii="Arial" w:eastAsia="SimSun" w:hAnsi="Arial" w:cs="Arial"/>
                <w:kern w:val="3"/>
                <w:sz w:val="20"/>
                <w:szCs w:val="24"/>
                <w:lang w:val="en-US" w:eastAsia="zh-CN" w:bidi="hi-IN"/>
              </w:rPr>
              <w:t>11</w:t>
            </w:r>
          </w:p>
        </w:tc>
        <w:tc>
          <w:tcPr>
            <w:tcW w:w="453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Цинк</w:t>
            </w:r>
          </w:p>
        </w:tc>
        <w:tc>
          <w:tcPr>
            <w:tcW w:w="5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both"/>
              <w:textAlignment w:val="baseline"/>
              <w:rPr>
                <w:rFonts w:ascii="Arial" w:eastAsia="SimSun" w:hAnsi="Arial" w:cs="Arial"/>
                <w:kern w:val="3"/>
                <w:sz w:val="20"/>
                <w:szCs w:val="24"/>
                <w:lang w:val="en-US" w:eastAsia="zh-CN" w:bidi="hi-IN"/>
              </w:rPr>
            </w:pPr>
            <w:r w:rsidRPr="000B504E">
              <w:rPr>
                <w:rFonts w:ascii="Arial" w:eastAsia="SimSun" w:hAnsi="Arial" w:cs="Arial"/>
                <w:kern w:val="3"/>
                <w:sz w:val="20"/>
                <w:szCs w:val="24"/>
                <w:lang w:val="en-US" w:eastAsia="zh-CN" w:bidi="hi-IN"/>
              </w:rPr>
              <w:t>0,033</w:t>
            </w:r>
          </w:p>
        </w:tc>
      </w:tr>
    </w:tbl>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Приложение № 2</w:t>
      </w:r>
    </w:p>
    <w:p w:rsidR="0026572D" w:rsidRPr="000B504E" w:rsidRDefault="0026572D" w:rsidP="0026572D">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к постановлению Администрации</w:t>
      </w:r>
    </w:p>
    <w:p w:rsidR="0026572D" w:rsidRPr="000B504E" w:rsidRDefault="0026572D" w:rsidP="0026572D">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городского поселения поселок Судиславль</w:t>
      </w:r>
    </w:p>
    <w:p w:rsidR="0026572D" w:rsidRPr="000B504E" w:rsidRDefault="0026572D" w:rsidP="0026572D">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Судиславского муниципального района</w:t>
      </w:r>
    </w:p>
    <w:p w:rsidR="0026572D" w:rsidRPr="000B504E" w:rsidRDefault="0026572D" w:rsidP="0026572D">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Костромской области</w:t>
      </w:r>
    </w:p>
    <w:p w:rsidR="0026572D" w:rsidRPr="000B504E" w:rsidRDefault="0026572D" w:rsidP="0026572D">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от 29.10.2020 года № 84</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Расчёт нормативов водоотведения (сброса) по составу</w:t>
      </w: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сточных вод абонентов к сбросу в системы</w:t>
      </w: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коммунальной канализации</w:t>
      </w: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городского поселения поселок Судиславль</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Расчёт произведен в соответствии с п. 176 Постановления Правительства РФ от 29.0.2013 года № 644 (ред. От 22.05.2020) «Об утверждении Правил холодного водоснабжения и водоотведения и о внесении изменений в некоторые акты Правительства Российской Федерации».</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Норматив состава сточных вод </w:t>
      </w:r>
      <w:r w:rsidRPr="000B504E">
        <w:rPr>
          <w:rFonts w:ascii="Arial" w:eastAsia="SimSun" w:hAnsi="Arial" w:cs="Arial"/>
          <w:kern w:val="3"/>
          <w:sz w:val="20"/>
          <w:szCs w:val="24"/>
          <w:lang w:val="en-US" w:eastAsia="zh-CN" w:bidi="hi-IN"/>
        </w:rPr>
        <w:t>i</w:t>
      </w:r>
      <w:r w:rsidRPr="000B504E">
        <w:rPr>
          <w:rFonts w:ascii="Arial" w:eastAsia="SimSun" w:hAnsi="Arial" w:cs="Arial"/>
          <w:kern w:val="3"/>
          <w:sz w:val="20"/>
          <w:szCs w:val="24"/>
          <w:lang w:eastAsia="zh-CN" w:bidi="hi-IN"/>
        </w:rPr>
        <w:t xml:space="preserve">-го загрязняющего вещества </w:t>
      </w:r>
      <w:r w:rsidRPr="000B504E">
        <w:rPr>
          <w:rFonts w:ascii="Arial" w:eastAsia="SimSun" w:hAnsi="Arial" w:cs="Arial"/>
          <w:color w:val="3C3C3C"/>
          <w:kern w:val="3"/>
          <w:sz w:val="20"/>
          <w:szCs w:val="24"/>
          <w:lang w:eastAsia="zh-CN" w:bidi="hi-IN"/>
        </w:rPr>
        <w:t>(</w:t>
      </w:r>
      <w:r w:rsidRPr="000B504E">
        <w:rPr>
          <w:rFonts w:ascii="Arial" w:eastAsia="SimSun" w:hAnsi="Arial" w:cs="Arial"/>
          <w:color w:val="3C3C3C"/>
          <w:kern w:val="3"/>
          <w:sz w:val="20"/>
          <w:szCs w:val="24"/>
          <w:lang w:val="en-US" w:eastAsia="zh-CN" w:bidi="hi-IN"/>
        </w:rPr>
        <w:t>Hei</w:t>
      </w:r>
      <w:r w:rsidRPr="000B504E">
        <w:rPr>
          <w:rFonts w:ascii="Arial" w:eastAsia="SimSun" w:hAnsi="Arial" w:cs="Arial"/>
          <w:color w:val="3C3C3C"/>
          <w:kern w:val="3"/>
          <w:sz w:val="20"/>
          <w:szCs w:val="24"/>
          <w:lang w:eastAsia="zh-CN" w:bidi="hi-IN"/>
        </w:rPr>
        <w:t>) (мг/дм3)</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140" w:line="288" w:lineRule="auto"/>
        <w:jc w:val="both"/>
        <w:textAlignment w:val="baseline"/>
        <w:rPr>
          <w:rFonts w:ascii="Arial" w:eastAsia="SimSun" w:hAnsi="Arial" w:cs="Arial"/>
          <w:color w:val="3C3C3C"/>
          <w:kern w:val="3"/>
          <w:sz w:val="20"/>
          <w:szCs w:val="24"/>
          <w:lang w:eastAsia="zh-CN" w:bidi="hi-IN"/>
        </w:rPr>
      </w:pPr>
      <w:r w:rsidRPr="000B504E">
        <w:rPr>
          <w:rFonts w:ascii="Arial" w:eastAsia="SimSun" w:hAnsi="Arial" w:cs="Arial"/>
          <w:color w:val="3C3C3C"/>
          <w:kern w:val="3"/>
          <w:sz w:val="20"/>
          <w:szCs w:val="24"/>
          <w:lang w:eastAsia="zh-CN" w:bidi="hi-IN"/>
        </w:rPr>
        <w:t>100%</w:t>
      </w:r>
    </w:p>
    <w:p w:rsidR="0026572D" w:rsidRPr="000B504E" w:rsidRDefault="0026572D" w:rsidP="0026572D">
      <w:pPr>
        <w:suppressAutoHyphens/>
        <w:autoSpaceDN w:val="0"/>
        <w:spacing w:after="150" w:line="288" w:lineRule="auto"/>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3C3C3C"/>
          <w:kern w:val="3"/>
          <w:sz w:val="20"/>
          <w:szCs w:val="24"/>
          <w:lang w:val="en-US" w:eastAsia="zh-CN" w:bidi="hi-IN"/>
        </w:rPr>
        <w:t>Hei</w:t>
      </w:r>
      <w:r w:rsidRPr="000B504E">
        <w:rPr>
          <w:rFonts w:ascii="Arial" w:eastAsia="SimSun" w:hAnsi="Arial" w:cs="Arial"/>
          <w:color w:val="3C3C3C"/>
          <w:kern w:val="3"/>
          <w:sz w:val="20"/>
          <w:szCs w:val="24"/>
          <w:lang w:eastAsia="zh-CN" w:bidi="hi-IN"/>
        </w:rPr>
        <w:t>= НДС</w:t>
      </w:r>
      <w:r w:rsidRPr="000B504E">
        <w:rPr>
          <w:rFonts w:ascii="Arial" w:eastAsia="SimSun" w:hAnsi="Arial" w:cs="Arial"/>
          <w:color w:val="3C3C3C"/>
          <w:kern w:val="3"/>
          <w:sz w:val="20"/>
          <w:szCs w:val="24"/>
          <w:lang w:val="en-US" w:eastAsia="zh-CN" w:bidi="hi-IN"/>
        </w:rPr>
        <w:t>i</w:t>
      </w:r>
      <w:r w:rsidRPr="000B504E">
        <w:rPr>
          <w:rFonts w:ascii="Arial" w:eastAsia="SimSun" w:hAnsi="Arial" w:cs="Arial"/>
          <w:color w:val="3C3C3C"/>
          <w:kern w:val="3"/>
          <w:sz w:val="20"/>
          <w:szCs w:val="24"/>
          <w:lang w:eastAsia="zh-CN" w:bidi="hi-IN"/>
        </w:rPr>
        <w:t>* -----------------</w:t>
      </w:r>
    </w:p>
    <w:p w:rsidR="0026572D" w:rsidRPr="000B504E" w:rsidRDefault="0026572D" w:rsidP="0026572D">
      <w:pPr>
        <w:suppressAutoHyphens/>
        <w:autoSpaceDN w:val="0"/>
        <w:spacing w:after="150" w:line="288" w:lineRule="auto"/>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3C3C3C"/>
          <w:kern w:val="3"/>
          <w:sz w:val="20"/>
          <w:szCs w:val="24"/>
          <w:lang w:eastAsia="zh-CN" w:bidi="hi-IN"/>
        </w:rPr>
        <w:t>(100% - Э</w:t>
      </w:r>
      <w:r w:rsidRPr="000B504E">
        <w:rPr>
          <w:rFonts w:ascii="Arial" w:eastAsia="SimSun" w:hAnsi="Arial" w:cs="Arial"/>
          <w:color w:val="3C3C3C"/>
          <w:kern w:val="3"/>
          <w:sz w:val="20"/>
          <w:szCs w:val="24"/>
          <w:lang w:val="en-US" w:eastAsia="zh-CN" w:bidi="hi-IN"/>
        </w:rPr>
        <w:t>i</w:t>
      </w:r>
      <w:r w:rsidRPr="000B504E">
        <w:rPr>
          <w:rFonts w:ascii="Arial" w:eastAsia="SimSun" w:hAnsi="Arial" w:cs="Arial"/>
          <w:color w:val="3C3C3C"/>
          <w:kern w:val="3"/>
          <w:sz w:val="20"/>
          <w:szCs w:val="24"/>
          <w:lang w:eastAsia="zh-CN" w:bidi="hi-IN"/>
        </w:rPr>
        <w:t>)</w:t>
      </w:r>
    </w:p>
    <w:p w:rsidR="0026572D" w:rsidRPr="000B504E" w:rsidRDefault="0026572D" w:rsidP="0026572D">
      <w:pPr>
        <w:suppressAutoHyphens/>
        <w:autoSpaceDN w:val="0"/>
        <w:spacing w:after="150" w:line="288" w:lineRule="auto"/>
        <w:jc w:val="both"/>
        <w:textAlignment w:val="baseline"/>
        <w:rPr>
          <w:rFonts w:ascii="Arial" w:eastAsia="SimSun" w:hAnsi="Arial" w:cs="Arial"/>
          <w:color w:val="3C3C3C"/>
          <w:kern w:val="3"/>
          <w:sz w:val="20"/>
          <w:szCs w:val="24"/>
          <w:lang w:eastAsia="zh-CN" w:bidi="hi-IN"/>
        </w:rPr>
      </w:pPr>
      <w:r w:rsidRPr="000B504E">
        <w:rPr>
          <w:rFonts w:ascii="Arial" w:eastAsia="SimSun" w:hAnsi="Arial" w:cs="Arial"/>
          <w:color w:val="3C3C3C"/>
          <w:kern w:val="3"/>
          <w:sz w:val="20"/>
          <w:szCs w:val="24"/>
          <w:lang w:eastAsia="zh-CN" w:bidi="hi-IN"/>
        </w:rPr>
        <w:t>где:</w:t>
      </w:r>
    </w:p>
    <w:p w:rsidR="0026572D" w:rsidRPr="000B504E" w:rsidRDefault="0026572D" w:rsidP="0026572D">
      <w:pPr>
        <w:suppressAutoHyphens/>
        <w:autoSpaceDN w:val="0"/>
        <w:spacing w:after="150" w:line="288" w:lineRule="auto"/>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3C3C3C"/>
          <w:kern w:val="3"/>
          <w:sz w:val="20"/>
          <w:szCs w:val="24"/>
          <w:lang w:eastAsia="zh-CN" w:bidi="hi-IN"/>
        </w:rPr>
        <w:t xml:space="preserve">НДС– норматив допустимого сброса </w:t>
      </w:r>
      <w:r w:rsidRPr="000B504E">
        <w:rPr>
          <w:rFonts w:ascii="Arial" w:eastAsia="SimSun" w:hAnsi="Arial" w:cs="Arial"/>
          <w:color w:val="3C3C3C"/>
          <w:kern w:val="3"/>
          <w:sz w:val="20"/>
          <w:szCs w:val="24"/>
          <w:lang w:val="en-US" w:eastAsia="zh-CN" w:bidi="hi-IN"/>
        </w:rPr>
        <w:t>i</w:t>
      </w:r>
      <w:r w:rsidRPr="000B504E">
        <w:rPr>
          <w:rFonts w:ascii="Arial" w:eastAsia="SimSun" w:hAnsi="Arial" w:cs="Arial"/>
          <w:color w:val="3C3C3C"/>
          <w:kern w:val="3"/>
          <w:sz w:val="20"/>
          <w:szCs w:val="24"/>
          <w:lang w:eastAsia="zh-CN" w:bidi="hi-IN"/>
        </w:rPr>
        <w:t>-го загрязняющего вещества, установленный (рассчитанный, представленный) для объектов данной централизованной системы водоотведения.</w:t>
      </w:r>
    </w:p>
    <w:p w:rsidR="0026572D" w:rsidRPr="000B504E" w:rsidRDefault="0026572D" w:rsidP="0026572D">
      <w:pPr>
        <w:suppressAutoHyphens/>
        <w:autoSpaceDN w:val="0"/>
        <w:spacing w:after="150" w:line="288" w:lineRule="auto"/>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3C3C3C"/>
          <w:kern w:val="3"/>
          <w:sz w:val="20"/>
          <w:szCs w:val="24"/>
          <w:lang w:eastAsia="zh-CN" w:bidi="hi-IN"/>
        </w:rPr>
        <w:t xml:space="preserve">Э – показатель эффективности удаления </w:t>
      </w:r>
      <w:r w:rsidRPr="000B504E">
        <w:rPr>
          <w:rFonts w:ascii="Arial" w:eastAsia="SimSun" w:hAnsi="Arial" w:cs="Arial"/>
          <w:color w:val="3C3C3C"/>
          <w:kern w:val="3"/>
          <w:sz w:val="20"/>
          <w:szCs w:val="24"/>
          <w:lang w:val="en-US" w:eastAsia="zh-CN" w:bidi="hi-IN"/>
        </w:rPr>
        <w:t>i</w:t>
      </w:r>
      <w:r w:rsidRPr="000B504E">
        <w:rPr>
          <w:rFonts w:ascii="Arial" w:eastAsia="SimSun" w:hAnsi="Arial" w:cs="Arial"/>
          <w:color w:val="3C3C3C"/>
          <w:kern w:val="3"/>
          <w:sz w:val="20"/>
          <w:szCs w:val="24"/>
          <w:lang w:eastAsia="zh-CN" w:bidi="hi-IN"/>
        </w:rPr>
        <w:t>-го загрязняющего вещества очистными сооружениями ИП Рожков В.В.</w:t>
      </w:r>
    </w:p>
    <w:tbl>
      <w:tblPr>
        <w:tblW w:w="10203" w:type="dxa"/>
        <w:tblLayout w:type="fixed"/>
        <w:tblCellMar>
          <w:left w:w="10" w:type="dxa"/>
          <w:right w:w="10" w:type="dxa"/>
        </w:tblCellMar>
        <w:tblLook w:val="04A0" w:firstRow="1" w:lastRow="0" w:firstColumn="1" w:lastColumn="0" w:noHBand="0" w:noVBand="1"/>
      </w:tblPr>
      <w:tblGrid>
        <w:gridCol w:w="510"/>
        <w:gridCol w:w="4245"/>
        <w:gridCol w:w="1710"/>
        <w:gridCol w:w="1755"/>
        <w:gridCol w:w="1983"/>
      </w:tblGrid>
      <w:tr w:rsidR="0026572D" w:rsidRPr="000B504E" w:rsidTr="0026572D">
        <w:tblPrEx>
          <w:tblCellMar>
            <w:top w:w="0" w:type="dxa"/>
            <w:bottom w:w="0" w:type="dxa"/>
          </w:tblCellMar>
        </w:tblPrEx>
        <w:tc>
          <w:tcPr>
            <w:tcW w:w="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 п/п</w:t>
            </w:r>
          </w:p>
        </w:tc>
        <w:tc>
          <w:tcPr>
            <w:tcW w:w="42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Наименование вещества</w:t>
            </w:r>
          </w:p>
        </w:tc>
        <w:tc>
          <w:tcPr>
            <w:tcW w:w="17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Liberation Serif" w:eastAsia="SimSun" w:hAnsi="Liberation Serif" w:cs="Mangal" w:hint="eastAsia"/>
                <w:kern w:val="3"/>
                <w:sz w:val="20"/>
                <w:szCs w:val="24"/>
                <w:lang w:val="en-US" w:eastAsia="zh-CN" w:bidi="hi-IN"/>
              </w:rPr>
            </w:pPr>
            <w:r w:rsidRPr="000B504E">
              <w:rPr>
                <w:rFonts w:ascii="Arial" w:eastAsia="SimSun" w:hAnsi="Arial" w:cs="Arial"/>
                <w:color w:val="3C3C3C"/>
                <w:kern w:val="3"/>
                <w:sz w:val="20"/>
                <w:szCs w:val="24"/>
                <w:lang w:val="en-US" w:eastAsia="zh-CN" w:bidi="hi-IN"/>
              </w:rPr>
              <w:t>Hei, мг/л</w:t>
            </w:r>
          </w:p>
        </w:tc>
        <w:tc>
          <w:tcPr>
            <w:tcW w:w="17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Liberation Serif" w:eastAsia="SimSun" w:hAnsi="Liberation Serif" w:cs="Mangal" w:hint="eastAsia"/>
                <w:kern w:val="3"/>
                <w:sz w:val="20"/>
                <w:szCs w:val="24"/>
                <w:lang w:val="en-US" w:eastAsia="zh-CN" w:bidi="hi-IN"/>
              </w:rPr>
            </w:pPr>
            <w:r w:rsidRPr="000B504E">
              <w:rPr>
                <w:rFonts w:ascii="Arial" w:eastAsia="SimSun" w:hAnsi="Arial" w:cs="Arial"/>
                <w:color w:val="3C3C3C"/>
                <w:kern w:val="3"/>
                <w:sz w:val="20"/>
                <w:szCs w:val="24"/>
                <w:lang w:val="en-US" w:eastAsia="zh-CN" w:bidi="hi-IN"/>
              </w:rPr>
              <w:t>НДСi, мг/л</w:t>
            </w:r>
          </w:p>
        </w:tc>
        <w:tc>
          <w:tcPr>
            <w:tcW w:w="19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Liberation Serif" w:eastAsia="SimSun" w:hAnsi="Liberation Serif" w:cs="Mangal" w:hint="eastAsia"/>
                <w:kern w:val="3"/>
                <w:sz w:val="20"/>
                <w:szCs w:val="24"/>
                <w:lang w:val="en-US" w:eastAsia="zh-CN" w:bidi="hi-IN"/>
              </w:rPr>
            </w:pPr>
            <w:r w:rsidRPr="000B504E">
              <w:rPr>
                <w:rFonts w:ascii="Arial" w:eastAsia="SimSun" w:hAnsi="Arial" w:cs="Arial"/>
                <w:color w:val="3C3C3C"/>
                <w:kern w:val="3"/>
                <w:sz w:val="20"/>
                <w:szCs w:val="24"/>
                <w:lang w:val="en-US" w:eastAsia="zh-CN" w:bidi="hi-IN"/>
              </w:rPr>
              <w:t>Э,%</w:t>
            </w:r>
          </w:p>
        </w:tc>
      </w:tr>
      <w:tr w:rsidR="0026572D" w:rsidRPr="000B504E" w:rsidTr="0026572D">
        <w:tblPrEx>
          <w:tblCellMar>
            <w:top w:w="0" w:type="dxa"/>
            <w:bottom w:w="0" w:type="dxa"/>
          </w:tblCellMar>
        </w:tblPrEx>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w:t>
            </w:r>
          </w:p>
        </w:tc>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ВПК полн</w:t>
            </w: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200</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3,00</w:t>
            </w:r>
          </w:p>
        </w:tc>
        <w:tc>
          <w:tcPr>
            <w:tcW w:w="19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98,5</w:t>
            </w:r>
          </w:p>
        </w:tc>
      </w:tr>
      <w:tr w:rsidR="0026572D" w:rsidRPr="000B504E" w:rsidTr="0026572D">
        <w:tblPrEx>
          <w:tblCellMar>
            <w:top w:w="0" w:type="dxa"/>
            <w:bottom w:w="0" w:type="dxa"/>
          </w:tblCellMar>
        </w:tblPrEx>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w:t>
            </w:r>
          </w:p>
        </w:tc>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Взвешенные вещества</w:t>
            </w: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115</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8,05</w:t>
            </w:r>
          </w:p>
        </w:tc>
        <w:tc>
          <w:tcPr>
            <w:tcW w:w="19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93</w:t>
            </w:r>
          </w:p>
        </w:tc>
      </w:tr>
      <w:tr w:rsidR="0026572D" w:rsidRPr="000B504E" w:rsidTr="0026572D">
        <w:tblPrEx>
          <w:tblCellMar>
            <w:top w:w="0" w:type="dxa"/>
            <w:bottom w:w="0" w:type="dxa"/>
          </w:tblCellMar>
        </w:tblPrEx>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3</w:t>
            </w:r>
          </w:p>
        </w:tc>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Фосфаты (по Р)</w:t>
            </w: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6,00</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0,15</w:t>
            </w:r>
          </w:p>
        </w:tc>
        <w:tc>
          <w:tcPr>
            <w:tcW w:w="19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97,5</w:t>
            </w:r>
          </w:p>
        </w:tc>
      </w:tr>
      <w:tr w:rsidR="0026572D" w:rsidRPr="000B504E" w:rsidTr="0026572D">
        <w:tblPrEx>
          <w:tblCellMar>
            <w:top w:w="0" w:type="dxa"/>
            <w:bottom w:w="0" w:type="dxa"/>
          </w:tblCellMar>
        </w:tblPrEx>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4</w:t>
            </w:r>
          </w:p>
        </w:tc>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Хлориды</w:t>
            </w: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124,1</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124,1</w:t>
            </w:r>
          </w:p>
        </w:tc>
        <w:tc>
          <w:tcPr>
            <w:tcW w:w="19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0 (не удаляются)</w:t>
            </w:r>
          </w:p>
        </w:tc>
      </w:tr>
      <w:tr w:rsidR="0026572D" w:rsidRPr="000B504E" w:rsidTr="0026572D">
        <w:tblPrEx>
          <w:tblCellMar>
            <w:top w:w="0" w:type="dxa"/>
            <w:bottom w:w="0" w:type="dxa"/>
          </w:tblCellMar>
        </w:tblPrEx>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5</w:t>
            </w:r>
          </w:p>
        </w:tc>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Азот аммонийный</w:t>
            </w: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0,667</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111,96</w:t>
            </w:r>
          </w:p>
        </w:tc>
        <w:tc>
          <w:tcPr>
            <w:tcW w:w="19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0 (не удаляются)</w:t>
            </w:r>
          </w:p>
        </w:tc>
      </w:tr>
      <w:tr w:rsidR="0026572D" w:rsidRPr="000B504E" w:rsidTr="0026572D">
        <w:tblPrEx>
          <w:tblCellMar>
            <w:top w:w="0" w:type="dxa"/>
            <w:bottom w:w="0" w:type="dxa"/>
          </w:tblCellMar>
        </w:tblPrEx>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6</w:t>
            </w:r>
          </w:p>
        </w:tc>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Железо</w:t>
            </w: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0,5</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0,4</w:t>
            </w:r>
          </w:p>
        </w:tc>
        <w:tc>
          <w:tcPr>
            <w:tcW w:w="19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40</w:t>
            </w:r>
          </w:p>
        </w:tc>
      </w:tr>
      <w:tr w:rsidR="0026572D" w:rsidRPr="000B504E" w:rsidTr="0026572D">
        <w:tblPrEx>
          <w:tblCellMar>
            <w:top w:w="0" w:type="dxa"/>
            <w:bottom w:w="0" w:type="dxa"/>
          </w:tblCellMar>
        </w:tblPrEx>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7</w:t>
            </w:r>
          </w:p>
        </w:tc>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Медь</w:t>
            </w: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0,005</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0,001</w:t>
            </w:r>
          </w:p>
        </w:tc>
        <w:tc>
          <w:tcPr>
            <w:tcW w:w="19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80</w:t>
            </w:r>
          </w:p>
        </w:tc>
      </w:tr>
      <w:tr w:rsidR="0026572D" w:rsidRPr="000B504E" w:rsidTr="0026572D">
        <w:tblPrEx>
          <w:tblCellMar>
            <w:top w:w="0" w:type="dxa"/>
            <w:bottom w:w="0" w:type="dxa"/>
          </w:tblCellMar>
        </w:tblPrEx>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8</w:t>
            </w:r>
          </w:p>
        </w:tc>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Сульфаты</w:t>
            </w: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111,96</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0,01</w:t>
            </w:r>
          </w:p>
        </w:tc>
        <w:tc>
          <w:tcPr>
            <w:tcW w:w="19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70</w:t>
            </w:r>
          </w:p>
        </w:tc>
      </w:tr>
      <w:tr w:rsidR="0026572D" w:rsidRPr="000B504E" w:rsidTr="0026572D">
        <w:tblPrEx>
          <w:tblCellMar>
            <w:top w:w="0" w:type="dxa"/>
            <w:bottom w:w="0" w:type="dxa"/>
          </w:tblCellMar>
        </w:tblPrEx>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9</w:t>
            </w:r>
          </w:p>
        </w:tc>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Алюминий</w:t>
            </w: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0,08</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0,1</w:t>
            </w:r>
          </w:p>
        </w:tc>
        <w:tc>
          <w:tcPr>
            <w:tcW w:w="19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80</w:t>
            </w:r>
          </w:p>
        </w:tc>
      </w:tr>
      <w:tr w:rsidR="0026572D" w:rsidRPr="000B504E" w:rsidTr="0026572D">
        <w:tblPrEx>
          <w:tblCellMar>
            <w:top w:w="0" w:type="dxa"/>
            <w:bottom w:w="0" w:type="dxa"/>
          </w:tblCellMar>
        </w:tblPrEx>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10</w:t>
            </w:r>
          </w:p>
        </w:tc>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Нефтепродукты</w:t>
            </w: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0,333</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0,04</w:t>
            </w:r>
          </w:p>
        </w:tc>
        <w:tc>
          <w:tcPr>
            <w:tcW w:w="19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50</w:t>
            </w:r>
          </w:p>
        </w:tc>
      </w:tr>
      <w:tr w:rsidR="0026572D" w:rsidRPr="000B504E" w:rsidTr="0026572D">
        <w:tblPrEx>
          <w:tblCellMar>
            <w:top w:w="0" w:type="dxa"/>
            <w:bottom w:w="0" w:type="dxa"/>
          </w:tblCellMar>
        </w:tblPrEx>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11</w:t>
            </w:r>
          </w:p>
        </w:tc>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Цинк</w:t>
            </w: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0,033</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0,05</w:t>
            </w:r>
          </w:p>
        </w:tc>
        <w:tc>
          <w:tcPr>
            <w:tcW w:w="19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6572D" w:rsidRPr="000B504E" w:rsidRDefault="0026572D" w:rsidP="0026572D">
            <w:pPr>
              <w:suppressLineNumbers/>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85</w:t>
            </w:r>
          </w:p>
        </w:tc>
      </w:tr>
    </w:tbl>
    <w:p w:rsidR="0026572D" w:rsidRPr="000B504E" w:rsidRDefault="0026572D" w:rsidP="0026572D">
      <w:pPr>
        <w:suppressAutoHyphens/>
        <w:autoSpaceDN w:val="0"/>
        <w:spacing w:after="150" w:line="288" w:lineRule="auto"/>
        <w:textAlignment w:val="baseline"/>
        <w:rPr>
          <w:rFonts w:ascii="Arial" w:eastAsia="SimSun" w:hAnsi="Arial" w:cs="Arial"/>
          <w:color w:val="3C3C3C"/>
          <w:kern w:val="3"/>
          <w:sz w:val="20"/>
          <w:szCs w:val="24"/>
          <w:lang w:val="en-US" w:eastAsia="zh-CN" w:bidi="hi-IN"/>
        </w:rPr>
      </w:pP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Российская Федерация</w:t>
      </w: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Костромская область</w:t>
      </w: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Судиславский муниципальный район</w:t>
      </w: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Городское поселение посёлок Судиславль</w:t>
      </w: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Совет депутатов</w:t>
      </w: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РЕШЕНИЕ</w:t>
      </w: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lastRenderedPageBreak/>
        <w:t>от 09.10.2020 г. № 32</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 внесении изменений в Решение Совета</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депутатов городского поселения посёлок</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Судиславль от 29.09.2017 года № 30 «Об</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утверждении    Правил   благоустройства</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территории       городского       поселения</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посёлок      Судиславль      Судиславского</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муниципального    района    Костромской</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области»</w:t>
      </w:r>
    </w:p>
    <w:p w:rsidR="0026572D" w:rsidRPr="000B504E" w:rsidRDefault="0026572D" w:rsidP="0026572D">
      <w:pPr>
        <w:suppressAutoHyphens/>
        <w:autoSpaceDN w:val="0"/>
        <w:spacing w:after="140" w:line="288"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14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городское поселение посёлок Судиславль Судиславского района Костромской области, в целях обеспечения надлежащего санитарно — экологического состояния, улучшения благоустроенности городского поселения и определения порядка уборки и содержания территории посёлка Судиславль</w:t>
      </w:r>
    </w:p>
    <w:p w:rsidR="0026572D" w:rsidRPr="000B504E" w:rsidRDefault="0026572D" w:rsidP="0026572D">
      <w:pPr>
        <w:suppressAutoHyphens/>
        <w:autoSpaceDN w:val="0"/>
        <w:spacing w:after="140" w:line="240" w:lineRule="auto"/>
        <w:ind w:firstLine="709"/>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Совет депутатов РЕШИЛ:</w:t>
      </w:r>
    </w:p>
    <w:p w:rsidR="0026572D" w:rsidRPr="000B504E" w:rsidRDefault="0026572D" w:rsidP="0026572D">
      <w:pPr>
        <w:suppressAutoHyphens/>
        <w:autoSpaceDN w:val="0"/>
        <w:spacing w:after="14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Внести изменения в Решение Совета депутатов городского поселения посёлок Судиславль от 29.09.2017 года № 30 «Об утверждении Правил благоустройства территории городского поселения посёлок Судиславль Судиславского муниципального района Костромской области».</w:t>
      </w: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 Настоящее решение вступает в силу с момента его опубликования в информационном бюллетене «Судиславские ведомости».</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Председатель Совета депутатов</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Администрации городского поселения</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 xml:space="preserve">посёлок Судиславль: </w:t>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t>С.В. Мамонтов</w:t>
      </w: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Глава городского поселения</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 xml:space="preserve">посёлок Судиславль: </w:t>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t>М.А. Беляева</w:t>
      </w: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26" w:line="240" w:lineRule="auto"/>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ТРЕБОВАНИЯ</w:t>
      </w:r>
    </w:p>
    <w:p w:rsidR="0026572D" w:rsidRPr="000B504E" w:rsidRDefault="0026572D" w:rsidP="0026572D">
      <w:pPr>
        <w:suppressAutoHyphens/>
        <w:autoSpaceDN w:val="0"/>
        <w:spacing w:after="14" w:line="268" w:lineRule="atLeast"/>
        <w:ind w:left="-142" w:right="52" w:firstLine="384"/>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к архитектурному облику зданий и строений</w:t>
      </w:r>
    </w:p>
    <w:p w:rsidR="0026572D" w:rsidRPr="000B504E" w:rsidRDefault="0026572D" w:rsidP="0026572D">
      <w:pPr>
        <w:suppressAutoHyphens/>
        <w:autoSpaceDN w:val="0"/>
        <w:spacing w:after="0" w:line="259" w:lineRule="atLeast"/>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 xml:space="preserve"> </w:t>
      </w:r>
    </w:p>
    <w:p w:rsidR="0026572D" w:rsidRPr="000B504E" w:rsidRDefault="0026572D" w:rsidP="0026572D">
      <w:pPr>
        <w:keepNext/>
        <w:keepLines/>
        <w:suppressAutoHyphens/>
        <w:autoSpaceDN w:val="0"/>
        <w:spacing w:after="0" w:line="259" w:lineRule="atLeast"/>
        <w:ind w:left="426" w:firstLine="110"/>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Глава 1. Общие положения</w:t>
      </w:r>
    </w:p>
    <w:p w:rsidR="0026572D" w:rsidRPr="000B504E" w:rsidRDefault="0026572D" w:rsidP="0026572D">
      <w:pPr>
        <w:suppressAutoHyphens/>
        <w:autoSpaceDN w:val="0"/>
        <w:spacing w:after="14" w:line="268" w:lineRule="atLeast"/>
        <w:ind w:left="262" w:firstLine="698"/>
        <w:jc w:val="both"/>
        <w:textAlignment w:val="baseline"/>
        <w:rPr>
          <w:rFonts w:ascii="Arial" w:eastAsia="SimSun" w:hAnsi="Arial" w:cs="Arial"/>
          <w:color w:val="000000"/>
          <w:kern w:val="3"/>
          <w:sz w:val="20"/>
          <w:szCs w:val="24"/>
          <w:lang w:eastAsia="zh-CN" w:bidi="hi-IN"/>
        </w:rPr>
      </w:pPr>
    </w:p>
    <w:p w:rsidR="0026572D" w:rsidRPr="000B504E" w:rsidRDefault="0026572D" w:rsidP="0026572D">
      <w:pPr>
        <w:keepNext/>
        <w:keepLines/>
        <w:suppressAutoHyphens/>
        <w:autoSpaceDN w:val="0"/>
        <w:spacing w:after="0" w:line="259"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1.    Настоящие Требования устанавливаются для:</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1) индивидуальных жилых домов;</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2) малоэтажных, среднеэтажных и многоэтажных жилых домов;</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3) жилых домов для ведения личного подсобного хозяйства (приусадебный земельный участок);</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4) блокированных жилых домов;</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5) объектов капитального строительства для ведения предпринимательской деятельности;</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6) объектов капитального строительства для общественного использования;</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7) объектов капитального строительства для ведения производственной деятельности.</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2.   Настоящие Требования не распространяются на:</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1) объекты культурного наследия (памятники истории и культуры) и выявленные объекты культурного наследия (памятники истории и культуры);</w:t>
      </w:r>
    </w:p>
    <w:p w:rsidR="0026572D" w:rsidRPr="000B504E" w:rsidRDefault="0026572D" w:rsidP="0026572D">
      <w:pPr>
        <w:suppressAutoHyphens/>
        <w:autoSpaceDN w:val="0"/>
        <w:spacing w:after="33" w:line="259"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2) жилые </w:t>
      </w:r>
      <w:r w:rsidRPr="000B504E">
        <w:rPr>
          <w:rFonts w:ascii="Arial" w:eastAsia="SimSun" w:hAnsi="Arial" w:cs="Arial"/>
          <w:color w:val="000000"/>
          <w:kern w:val="3"/>
          <w:sz w:val="20"/>
          <w:szCs w:val="24"/>
          <w:lang w:eastAsia="zh-CN" w:bidi="hi-IN"/>
        </w:rPr>
        <w:tab/>
        <w:t xml:space="preserve">строения, </w:t>
      </w:r>
      <w:r w:rsidRPr="000B504E">
        <w:rPr>
          <w:rFonts w:ascii="Arial" w:eastAsia="SimSun" w:hAnsi="Arial" w:cs="Arial"/>
          <w:color w:val="000000"/>
          <w:kern w:val="3"/>
          <w:sz w:val="20"/>
          <w:szCs w:val="24"/>
          <w:lang w:eastAsia="zh-CN" w:bidi="hi-IN"/>
        </w:rPr>
        <w:tab/>
        <w:t>хозяйственные строения, возведенные на садовых (дачных) земельных участках;</w:t>
      </w:r>
    </w:p>
    <w:p w:rsidR="0026572D" w:rsidRPr="000B504E" w:rsidRDefault="0026572D" w:rsidP="0026572D">
      <w:pPr>
        <w:suppressAutoHyphens/>
        <w:autoSpaceDN w:val="0"/>
        <w:spacing w:after="33" w:line="259"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3) линейные объекты.</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3. Под изменением архитектурного облика зданий и строения понимается:</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lastRenderedPageBreak/>
        <w:t>1) изменение колористической организации и замена материала отделки фасадов зданий, строений и их отдельных конструктивных элементов;</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2) изменение конструкции крыши, материала кровли, элементов снегозадержания и водоотведения;</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3)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4) установка или демонтаж дополнительного оборудования, элементов и устройств (наружные блоки систем кондиционирования и вентиляции, банкоматы, элементы архитектурно-художественной подсветки, антенны, видеокамеры, почтовые ящики, часы, электрощиты, кабельные линии, флагштоки).</w:t>
      </w:r>
    </w:p>
    <w:p w:rsidR="0026572D" w:rsidRPr="000B504E" w:rsidRDefault="0026572D" w:rsidP="0026572D">
      <w:pPr>
        <w:suppressAutoHyphens/>
        <w:autoSpaceDN w:val="0"/>
        <w:spacing w:after="0" w:line="259" w:lineRule="atLeast"/>
        <w:ind w:firstLine="709"/>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 xml:space="preserve"> </w:t>
      </w:r>
    </w:p>
    <w:p w:rsidR="0026572D" w:rsidRPr="000B504E" w:rsidRDefault="0026572D" w:rsidP="0026572D">
      <w:pPr>
        <w:suppressAutoHyphens/>
        <w:autoSpaceDN w:val="0"/>
        <w:spacing w:after="14" w:line="268" w:lineRule="atLeast"/>
        <w:ind w:firstLine="709"/>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Глава 2. Общие требования к архитектурному облику фасадов</w:t>
      </w:r>
    </w:p>
    <w:p w:rsidR="0026572D" w:rsidRPr="000B504E" w:rsidRDefault="0026572D" w:rsidP="0026572D">
      <w:pPr>
        <w:suppressAutoHyphens/>
        <w:autoSpaceDN w:val="0"/>
        <w:spacing w:after="14" w:line="268" w:lineRule="atLeast"/>
        <w:ind w:firstLine="709"/>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зданий и строений</w:t>
      </w:r>
    </w:p>
    <w:p w:rsidR="0026572D" w:rsidRPr="000B504E" w:rsidRDefault="0026572D" w:rsidP="0026572D">
      <w:pPr>
        <w:suppressAutoHyphens/>
        <w:autoSpaceDN w:val="0"/>
        <w:spacing w:after="25" w:line="259" w:lineRule="atLeast"/>
        <w:ind w:firstLine="709"/>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 xml:space="preserve"> </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1. Изменение архитектурного облика фасада осуществляется в порядке, исключающем ухудшение сохранности и внешнего вида фасадов зданий различного назначения.</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2. Цветовое решение зданий и строений должно соответствовать характеристикам и стилевому решению фасада, функциональному назначению объекта, существующему цветовому оформлению застройки улиц и прилегающим к ним территориям, на которых размещаются здания и строения.  </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3. Основным условием для фасадов зданий и строений является обеспечение при визуальном восприятии здания, строения, сооружения стилевого единства его архитектурного облика, достигаемое взаимоувязкой форм, материалов, цветового решения и характера размещения всех деталей и элементов здания, строения, сооружения: подчинение системе горизонтальных и вертикальных осей, членению фасадов здания, строения, сооружения, с учетом принятых приемов архитектурно-художественной композиции объемно-пространственного построения здания и строения.</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4. Изменение локальных участков фасада здания и строения, связанного с изменением, размещением деталей, элементов и дополнительного оборудования, должно осуществляться с учетом комплексного решения архитектурного облика всех фасадов здания и строения.</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5. При изменении материалов отделки фасадов здания и строения, изменении конструкции крыши, материала кровли, элементов безопасности крыши, создании, изменении крылец, навесов, козырьков, карнизов, балконов, лоджий, веранд, террас, эркеров, декоративных элементов, дверных, витринных, арочных и оконных проемов, установке дополнительного оборудования, элементов и устройств не допускается закрывать существующие декоративные архитектурные и  художественные элементы  и детали фасадов, обеспечивающих при визуальном восприятии стилевое единство архитектурного облика здания и строения.  </w:t>
      </w:r>
    </w:p>
    <w:p w:rsidR="0026572D" w:rsidRPr="000B504E" w:rsidRDefault="0026572D" w:rsidP="0026572D">
      <w:pPr>
        <w:suppressAutoHyphens/>
        <w:autoSpaceDN w:val="0"/>
        <w:spacing w:after="14" w:line="268" w:lineRule="atLeast"/>
        <w:ind w:firstLine="709"/>
        <w:jc w:val="both"/>
        <w:textAlignment w:val="baseline"/>
        <w:rPr>
          <w:rFonts w:ascii="Arial" w:eastAsia="SimSun" w:hAnsi="Arial" w:cs="Arial"/>
          <w:color w:val="000000"/>
          <w:kern w:val="3"/>
          <w:sz w:val="20"/>
          <w:szCs w:val="24"/>
          <w:lang w:eastAsia="zh-CN" w:bidi="hi-IN"/>
        </w:rPr>
      </w:pPr>
    </w:p>
    <w:p w:rsidR="0026572D" w:rsidRPr="000B504E" w:rsidRDefault="0026572D" w:rsidP="0026572D">
      <w:pPr>
        <w:suppressAutoHyphens/>
        <w:autoSpaceDN w:val="0"/>
        <w:spacing w:after="14" w:line="268" w:lineRule="atLeast"/>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Глава 3. Общие требования к устройству и оборудованию окон и витрин зданий и строений</w:t>
      </w:r>
    </w:p>
    <w:p w:rsidR="0026572D" w:rsidRPr="000B504E" w:rsidRDefault="0026572D" w:rsidP="0026572D">
      <w:pPr>
        <w:suppressAutoHyphens/>
        <w:autoSpaceDN w:val="0"/>
        <w:spacing w:after="24" w:line="259" w:lineRule="atLeast"/>
        <w:ind w:firstLine="709"/>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 xml:space="preserve"> </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1.    Требования, предъявляемые к устройству и оборудованию окон и витрин, определяются:</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1) проектом, на основании которого был построен объект, либо паспортом цветового решения фасадов;  </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2) архитектурно-градостроительной значимостью зданий и строений;</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3) назначением, характером использования помещений;</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4) техническим состоянием основных несущих конструкций зданий и строений.</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2.   Принципы устройства и содержания окон и витрин:</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1) замена оконных и витринных заполнений выполняется в соответствии с архитектурным обликом зданий и строений (рисунком и толщиной переплетов, цветовым решением, сохранением цвета и текстуры материалов);</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2) окна и витрины должны быть оборудованы отливами (системами водоотвода), окрашенными в цвет оконных конструкций или основного цвета фасада;</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3) внешний вид и цветовое решение защитных решеток и экранов, а также рольставней в пределах одного здания выполняется с учетом единого стилевого решения архитектурного облика зданий и строений;</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4) элементы мобильного озеленения на фасадах размещаются упорядоченно в соответствии с архитектурным обликом зданий и строений.</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lastRenderedPageBreak/>
        <w:t>5) Расположение окон и витрин на фасаде, их габариты, характер устройства и внешний вид должны соответствовать архитектурному облику зданий и строений: подчинение системе горизонтальных и вертикальных осей, членению фасадов здания и строения, с учетом принятых приемов архитектурно-художественной композиции объемно-пространственного построения зданий и строений (симметрия-асимметрия, сомасштабность и т.д.), предусмотренному проектным решением.</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6) Восстановление утраченных оконных проемов, раскрытие заложенных проемов осуществляется в соответствии с проектом, на основании которого был построен объект, либо паспортом цветового решения фасадов, согласованным в установленном порядке.</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7) Окраска, отделка откосов должна осуществляться в соответствии с колером и общим архитектурным решением отделки фасада.</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3. При окраске, отделке исключается следующее:</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1) окраска откосов и наличников, окраска или облицовка участка фасада вокруг проема, не соответствующая колеру и материалу отделки фасада;</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2) повреждение поверхностей и отделки откосов, элементов архитектурного оформления проема.</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4. При ремонте и замене отдельных оконных блоков исключается</w:t>
      </w:r>
    </w:p>
    <w:p w:rsidR="0026572D" w:rsidRPr="000B504E" w:rsidRDefault="0026572D" w:rsidP="0026572D">
      <w:pPr>
        <w:suppressAutoHyphens/>
        <w:autoSpaceDN w:val="0"/>
        <w:spacing w:after="27" w:line="259" w:lineRule="atLeast"/>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следующее:</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1)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2) изменение расположения оконного блока в проеме по отношению к плоскости фасада, устройство витрин, выступающих за плоскость фасада.</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5. Архитектурное решение приямков в пределах одного здания, строения, сооружения должно иметь единое стилевое решение в соответствии с архитектурным обликом зданий и строений, цветовому решению и материалам отделки.  </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6. Размещение маркиз на фасаде должно иметь единый, упорядоченный характер, соответствовать габаритам и контурам проема, не ухудшать визуальное восприятие архитектурных деталей, декора, знаков адресации, знаков дорожного движения, указателей остановок общественного транспорта, городской ориентирующей информации.</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7. Крепление маркиз на архитектурных деталях, элементах декора, поверхностях стен на разной высоте в пределах фасада должно обеспечивать единство архитектурного облика зданий и строений.</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8. Сезонное озеленение окон и витрин предусматривается с использованием мобильных наземных, настенных, подвесных устройств. Элементы озеленения на фасадах должны размещаться упорядоченно, без ущерба для архитектурного облика здания и строения.  При устройстве элементов озеленения должны быть обеспечены их надежное крепление к поверхностям фасада и необходимая гидроизоляция архитектурных поверхностей фасада зданий и строений.</w:t>
      </w:r>
    </w:p>
    <w:p w:rsidR="0026572D" w:rsidRPr="000B504E" w:rsidRDefault="0026572D" w:rsidP="0026572D">
      <w:pPr>
        <w:suppressAutoHyphens/>
        <w:autoSpaceDN w:val="0"/>
        <w:spacing w:after="28" w:line="259" w:lineRule="atLeast"/>
        <w:ind w:firstLine="709"/>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 xml:space="preserve"> </w:t>
      </w:r>
    </w:p>
    <w:p w:rsidR="0026572D" w:rsidRPr="000B504E" w:rsidRDefault="0026572D" w:rsidP="0026572D">
      <w:pPr>
        <w:suppressAutoHyphens/>
        <w:autoSpaceDN w:val="0"/>
        <w:spacing w:after="14" w:line="268" w:lineRule="atLeast"/>
        <w:ind w:firstLine="709"/>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Глава 4. Требования к устройству и оборудованию балконов и лоджий</w:t>
      </w:r>
    </w:p>
    <w:p w:rsidR="0026572D" w:rsidRPr="000B504E" w:rsidRDefault="0026572D" w:rsidP="0026572D">
      <w:pPr>
        <w:suppressAutoHyphens/>
        <w:autoSpaceDN w:val="0"/>
        <w:spacing w:after="23" w:line="259" w:lineRule="atLeast"/>
        <w:ind w:firstLine="709"/>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 xml:space="preserve"> </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1. Расположение балконов и лоджий, их габариты, характер устройства, и внешний вид в пределах одного здания и строения должны соответствовать архитектурному облику зданий и строений: подчинение системе горизонтальных и вертикальных осей, членению фасадов зданий и строений, с учетом принятых приемов архитектурно-художественной композиции объемно-пространственного построения зданий и строений (симметрия-асимметрия, геометрическое подобие сомасштабность и т.д.), предусмотренному проектным решением.</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2. Характер остекления, цветовое решение всех элементов, рисунок ограждений балконов и лоджий должны соответствовать архитектурному облику зданий и строений, иметь единый и упорядоченный характер.  </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3. Требования, предъявляемые к устройству и оборудованию балконов и лоджий, определяются:</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1) общим архитектурным решением фасада;</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2) архитектурно-градостроительной значимостью здания и строения;</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3) техническим состоянием основных несущих конструкций здания и строения.</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lastRenderedPageBreak/>
        <w:t>4. Устройство и расположение балконов и лоджий определяется архитектурным решением фасада, конструктивной системой зданий и строений, предусмотренных проектом, на основании которого был построен объект, либо паспортом цветового решения фасадов.</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5. При эксплуатации и ремонте балконов и лоджий остекление и изменение габаритов, фрагментарная окраска или облицовка участка фасада в пределах балкона или лоджии, изменение цветового решения, рисунка ограждений и других элементов устройства и оборудования балконов и лоджий должно осуществляться в соответствии с общим архитектурным решением фасада.</w:t>
      </w:r>
    </w:p>
    <w:p w:rsidR="0026572D" w:rsidRPr="000B504E" w:rsidRDefault="0026572D" w:rsidP="0026572D">
      <w:pPr>
        <w:suppressAutoHyphens/>
        <w:autoSpaceDN w:val="0"/>
        <w:spacing w:after="0" w:line="259" w:lineRule="atLeast"/>
        <w:ind w:firstLine="709"/>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 xml:space="preserve"> </w:t>
      </w:r>
    </w:p>
    <w:p w:rsidR="0026572D" w:rsidRPr="000B504E" w:rsidRDefault="0026572D" w:rsidP="0026572D">
      <w:pPr>
        <w:suppressAutoHyphens/>
        <w:autoSpaceDN w:val="0"/>
        <w:spacing w:after="14" w:line="268" w:lineRule="atLeast"/>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Глава 5. Требования к размещению дополнительного оборудования, элементов и устройств на фасадах</w:t>
      </w:r>
    </w:p>
    <w:p w:rsidR="0026572D" w:rsidRPr="000B504E" w:rsidRDefault="0026572D" w:rsidP="0026572D">
      <w:pPr>
        <w:suppressAutoHyphens/>
        <w:autoSpaceDN w:val="0"/>
        <w:spacing w:after="25" w:line="259" w:lineRule="atLeast"/>
        <w:ind w:firstLine="709"/>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 xml:space="preserve"> </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1. Принципы устройства дополнительного оборудования, элементов и устройств на фасадах зданий и строений:</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1) упорядоченное размещение с учетом архитектурного облика фасада;</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2) исключение размещения на главном фасаде зданий и строений, за исключением случаев, когда планировочные решения здания и строения не позволяют размещение на дворовом фасаде;</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3) минимизация выхода технических устройств на поверхность фасадов, устройство декоративных решеток, экранов и коробов;</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4) привязка к единой системе горизонтальных и вертикальных осей на фасаде;</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5) нейтральная окраска, максимально приближенная к цветовому фону фасада зданий и строений;</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6) обеспечение надежного крепления, без повреждения поверхностей фасада, его элементов;</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7) обеспечение размещения, не создающего помех для движения пешеходов и транспорта.  </w:t>
      </w:r>
    </w:p>
    <w:p w:rsidR="0026572D" w:rsidRPr="000B504E" w:rsidRDefault="0026572D" w:rsidP="0026572D">
      <w:pPr>
        <w:suppressAutoHyphens/>
        <w:autoSpaceDN w:val="0"/>
        <w:spacing w:after="14" w:line="268" w:lineRule="atLeast"/>
        <w:ind w:firstLine="709"/>
        <w:jc w:val="both"/>
        <w:textAlignment w:val="baseline"/>
        <w:rPr>
          <w:rFonts w:ascii="Arial" w:eastAsia="SimSun" w:hAnsi="Arial" w:cs="Arial"/>
          <w:color w:val="000000"/>
          <w:kern w:val="3"/>
          <w:sz w:val="20"/>
          <w:szCs w:val="24"/>
          <w:lang w:eastAsia="zh-CN" w:bidi="hi-IN"/>
        </w:rPr>
      </w:pPr>
    </w:p>
    <w:p w:rsidR="0026572D" w:rsidRPr="000B504E" w:rsidRDefault="0026572D" w:rsidP="0026572D">
      <w:pPr>
        <w:suppressAutoHyphens/>
        <w:autoSpaceDN w:val="0"/>
        <w:spacing w:after="14" w:line="268" w:lineRule="atLeast"/>
        <w:ind w:firstLine="709"/>
        <w:jc w:val="center"/>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Глава 6. Требования к доступной среде</w:t>
      </w:r>
    </w:p>
    <w:p w:rsidR="0026572D" w:rsidRPr="000B504E" w:rsidRDefault="0026572D" w:rsidP="0026572D">
      <w:pPr>
        <w:suppressAutoHyphens/>
        <w:autoSpaceDN w:val="0"/>
        <w:spacing w:after="14" w:line="268" w:lineRule="atLeast"/>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 xml:space="preserve"> </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1. При устройстве, ремонте и реконструкции входов в общественных, жилых и промышленных зданий и строений следует предусматривать специальные приспособления и оборудование для свободного передвижения и доступа в указанные объекты маломобильных групп населения (ограждения, пандусы, подъемники, тактильные устройства и т.п.).</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 xml:space="preserve">2. К объектам, подлежащим оснащению специальными приспособлениями и оборудованием для свободного передвижения и доступа инвалидов </w:t>
      </w:r>
      <w:r w:rsidRPr="000B504E">
        <w:rPr>
          <w:rFonts w:ascii="Arial" w:eastAsia="SimSun" w:hAnsi="Arial" w:cs="Arial"/>
          <w:color w:val="000000"/>
          <w:kern w:val="3"/>
          <w:sz w:val="20"/>
          <w:szCs w:val="24"/>
          <w:lang w:eastAsia="zh-CN" w:bidi="hi-IN"/>
        </w:rPr>
        <w:tab/>
        <w:t xml:space="preserve">и </w:t>
      </w:r>
      <w:r w:rsidRPr="000B504E">
        <w:rPr>
          <w:rFonts w:ascii="Arial" w:eastAsia="SimSun" w:hAnsi="Arial" w:cs="Arial"/>
          <w:color w:val="000000"/>
          <w:kern w:val="3"/>
          <w:sz w:val="20"/>
          <w:szCs w:val="24"/>
          <w:lang w:eastAsia="zh-CN" w:bidi="hi-IN"/>
        </w:rPr>
        <w:tab/>
        <w:t xml:space="preserve">маломобильных </w:t>
      </w:r>
      <w:r w:rsidRPr="000B504E">
        <w:rPr>
          <w:rFonts w:ascii="Arial" w:eastAsia="SimSun" w:hAnsi="Arial" w:cs="Arial"/>
          <w:color w:val="000000"/>
          <w:kern w:val="3"/>
          <w:sz w:val="20"/>
          <w:szCs w:val="24"/>
          <w:lang w:eastAsia="zh-CN" w:bidi="hi-IN"/>
        </w:rPr>
        <w:tab/>
        <w:t>граждан, относятся:</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1) жилые и административные здания и строения;</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2) объекты культуры и культурно-зрелищные строения (театры, библиотеки, музеи, места отправления религиозных обрядов и т.д.);</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3) объекты образования и науки, здравоохранения и социальной защиты населения;</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4) объекты торговли, общественного питания и бытового обслуживания населения, финансово-банковские учреждения, страховые организации;</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5) гостиницы, отели, иные места временного проживания;</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6) физкультурно-оздоровительные, спортивные здания и строения, места отдыха, парки, сады, лесопарки, пляжи и находящиеся на их территории объекты и строения оздоровительного и рекреационного назначения, аллеи и пешеходные дорожки;</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7) здания и строения, предназначенные для работы с пользователями услугами связи, в том числе места оказания услуг связи и их оплаты на объектах связи;</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8) объекты и строения транспортного обслуживания населения: железнодорожные вокзалы, автовокзалы, другие объекты автомобильного, железнодорожного, воздушного и водного транспорта, обслуживающие население;</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9) станции и остановки всех видов городского и пригородного транспорта;</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10) производственные объекты, объекты малого бизнеса и другие места приложения труда;</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11) тротуары, переходы улиц, дорог и магистралей;</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12) прилегающие к указанным зданиям и сооружениям территории и площади.</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lastRenderedPageBreak/>
        <w:t>3. Принципы устройства специальных приспособлений и оборудования для обеспечения доступа маломобильных групп населения:</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1) нейтральная окраска, максимально приближенная к цветовому фону фасада здания и строения;</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2) материалы и конструкция специальных приспособлений и оборудования должны отвечать требованиям безопасности, с обеспечением надежного крепления всех составных элементов, без повреждения поверхностей фасада здания и строения, его элементов и деталей;</w:t>
      </w:r>
    </w:p>
    <w:p w:rsidR="0026572D" w:rsidRPr="000B504E" w:rsidRDefault="0026572D" w:rsidP="0026572D">
      <w:pPr>
        <w:suppressAutoHyphens/>
        <w:autoSpaceDN w:val="0"/>
        <w:spacing w:after="14" w:line="268" w:lineRule="atLeast"/>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000000"/>
          <w:kern w:val="3"/>
          <w:sz w:val="20"/>
          <w:szCs w:val="24"/>
          <w:lang w:eastAsia="zh-CN" w:bidi="hi-IN"/>
        </w:rPr>
        <w:t>3) обеспечение размещения, не создающего помех для движения пешеходов и транспорта.</w:t>
      </w:r>
    </w:p>
    <w:p w:rsidR="0026572D" w:rsidRPr="000B504E" w:rsidRDefault="0026572D" w:rsidP="0026572D">
      <w:pPr>
        <w:suppressAutoHyphens/>
        <w:autoSpaceDN w:val="0"/>
        <w:spacing w:after="23" w:line="259" w:lineRule="atLeast"/>
        <w:ind w:firstLine="709"/>
        <w:jc w:val="center"/>
        <w:textAlignment w:val="baseline"/>
        <w:rPr>
          <w:rFonts w:ascii="Arial" w:eastAsia="SimSun" w:hAnsi="Arial" w:cs="Arial"/>
          <w:color w:val="000000"/>
          <w:kern w:val="3"/>
          <w:sz w:val="20"/>
          <w:szCs w:val="24"/>
          <w:lang w:eastAsia="zh-CN" w:bidi="hi-IN"/>
        </w:rPr>
      </w:pPr>
    </w:p>
    <w:p w:rsidR="0026572D" w:rsidRPr="000B504E" w:rsidRDefault="0026572D" w:rsidP="0026572D">
      <w:pPr>
        <w:suppressAutoHyphens/>
        <w:autoSpaceDN w:val="0"/>
        <w:spacing w:after="26" w:line="240" w:lineRule="auto"/>
        <w:ind w:firstLine="709"/>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Российская Федерация</w:t>
      </w: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Костромская область</w:t>
      </w: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Судиславский муниципальный район</w:t>
      </w: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Городское поселение посёлок Судиславль</w:t>
      </w: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Совет депутатов</w:t>
      </w: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РЕШЕНИЕ</w:t>
      </w:r>
    </w:p>
    <w:p w:rsidR="0026572D" w:rsidRPr="000B504E" w:rsidRDefault="0026572D" w:rsidP="0026572D">
      <w:pPr>
        <w:suppressAutoHyphens/>
        <w:autoSpaceDN w:val="0"/>
        <w:spacing w:after="0" w:line="240" w:lineRule="auto"/>
        <w:jc w:val="center"/>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от 09.10.2020 г. № 33</w:t>
      </w:r>
    </w:p>
    <w:p w:rsidR="0026572D" w:rsidRPr="000B504E" w:rsidRDefault="0026572D" w:rsidP="0026572D">
      <w:pPr>
        <w:suppressAutoHyphens/>
        <w:autoSpaceDN w:val="0"/>
        <w:spacing w:after="0" w:line="240" w:lineRule="auto"/>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Об отмене решения Совета депутатов</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городского поселения посёлок Судиславль</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Судиславского муниципального района</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Костромской области от 31.03.2016 г. № 17</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«Об утверждении Местных нормативов</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градостроительного проектирования</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Городского поселения посёлок Судиславль</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Судиславского муниципального района</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Костромской области», с внесёнными</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изменениями от 24.04.2019 г. № 17.</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В связи с передачей полномочий в сфере строительства, архитектуры и градостроительства между городским поселением посёлок Судиславль Судиславского муниципального района Костромской области и Судиславским муниципальным районом Костромской области,</w:t>
      </w: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Совет депутатов РЕШИЛ:</w:t>
      </w: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Отменить решение Совета депутатов городского поселения посёлок Судиславль Судиславского муниципального района Костромской области от 31.03.2016 г. № 17 «Об утверждении Местных нормативов градостроительного проектирования Городского поселения посёлок Судиславль Судиславского муниципального района Костромской области», с внесёнными изменениями от 24.04.019 г. № 17.</w:t>
      </w:r>
    </w:p>
    <w:p w:rsidR="0026572D" w:rsidRPr="000B504E" w:rsidRDefault="0026572D" w:rsidP="0026572D">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 Настоящее решение вступает в силу с момента его подписания.</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Председатель Совета депутатов</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 xml:space="preserve">городского поселения посёлок Судиславль: </w:t>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t xml:space="preserve"> С.В. Мамонтов</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Глава городского поселения</w:t>
      </w:r>
    </w:p>
    <w:p w:rsidR="0026572D" w:rsidRPr="000B504E" w:rsidRDefault="0026572D" w:rsidP="0026572D">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 xml:space="preserve">посёлок Судиславль: </w:t>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t>М.А. Беляев</w:t>
      </w:r>
    </w:p>
    <w:p w:rsidR="0054607D" w:rsidRPr="000B504E" w:rsidRDefault="0054607D" w:rsidP="0054607D">
      <w:pPr>
        <w:suppressAutoHyphens/>
        <w:autoSpaceDN w:val="0"/>
        <w:spacing w:after="0" w:line="240" w:lineRule="auto"/>
        <w:ind w:firstLine="709"/>
        <w:jc w:val="both"/>
        <w:textAlignment w:val="baseline"/>
        <w:rPr>
          <w:rFonts w:ascii="Arial" w:eastAsia="SimSun" w:hAnsi="Arial" w:cs="Arial"/>
          <w:kern w:val="3"/>
          <w:sz w:val="16"/>
          <w:szCs w:val="20"/>
          <w:lang w:eastAsia="zh-CN" w:bidi="hi-IN"/>
        </w:rPr>
      </w:pPr>
    </w:p>
    <w:p w:rsidR="000B504E" w:rsidRPr="000B504E" w:rsidRDefault="000B504E" w:rsidP="0054607D">
      <w:pPr>
        <w:suppressAutoHyphens/>
        <w:autoSpaceDN w:val="0"/>
        <w:spacing w:after="0" w:line="240" w:lineRule="auto"/>
        <w:ind w:firstLine="709"/>
        <w:jc w:val="both"/>
        <w:textAlignment w:val="baseline"/>
        <w:rPr>
          <w:rFonts w:ascii="Arial" w:eastAsia="SimSun" w:hAnsi="Arial" w:cs="Arial"/>
          <w:kern w:val="3"/>
          <w:sz w:val="16"/>
          <w:szCs w:val="20"/>
          <w:lang w:eastAsia="zh-CN" w:bidi="hi-IN"/>
        </w:rPr>
      </w:pPr>
    </w:p>
    <w:p w:rsidR="000B504E" w:rsidRPr="000B504E" w:rsidRDefault="000B504E" w:rsidP="000B504E">
      <w:pPr>
        <w:suppressAutoHyphens/>
        <w:autoSpaceDN w:val="0"/>
        <w:spacing w:after="0" w:line="240" w:lineRule="auto"/>
        <w:jc w:val="center"/>
        <w:textAlignment w:val="baseline"/>
        <w:rPr>
          <w:rFonts w:ascii="Arial" w:eastAsia="SimSun" w:hAnsi="Arial" w:cs="Arial"/>
          <w:bCs/>
          <w:kern w:val="3"/>
          <w:sz w:val="20"/>
          <w:szCs w:val="24"/>
          <w:lang w:eastAsia="zh-CN" w:bidi="hi-IN"/>
        </w:rPr>
      </w:pPr>
    </w:p>
    <w:p w:rsidR="000B504E" w:rsidRPr="000B504E" w:rsidRDefault="000B504E" w:rsidP="000B504E">
      <w:pPr>
        <w:suppressAutoHyphens/>
        <w:autoSpaceDN w:val="0"/>
        <w:spacing w:after="0" w:line="240" w:lineRule="auto"/>
        <w:jc w:val="center"/>
        <w:textAlignment w:val="baseline"/>
        <w:rPr>
          <w:rFonts w:ascii="Arial" w:eastAsia="SimSun" w:hAnsi="Arial" w:cs="Arial"/>
          <w:bCs/>
          <w:kern w:val="3"/>
          <w:sz w:val="20"/>
          <w:szCs w:val="24"/>
          <w:lang w:eastAsia="zh-CN" w:bidi="hi-IN"/>
        </w:rPr>
      </w:pPr>
      <w:r w:rsidRPr="000B504E">
        <w:rPr>
          <w:rFonts w:ascii="Arial" w:eastAsia="SimSun" w:hAnsi="Arial" w:cs="Arial"/>
          <w:bCs/>
          <w:kern w:val="3"/>
          <w:sz w:val="20"/>
          <w:szCs w:val="24"/>
          <w:lang w:eastAsia="zh-CN" w:bidi="hi-IN"/>
        </w:rPr>
        <w:t>Российская Федерация</w:t>
      </w:r>
    </w:p>
    <w:p w:rsidR="000B504E" w:rsidRPr="000B504E" w:rsidRDefault="000B504E" w:rsidP="000B504E">
      <w:pPr>
        <w:suppressAutoHyphens/>
        <w:autoSpaceDN w:val="0"/>
        <w:spacing w:after="0" w:line="240" w:lineRule="auto"/>
        <w:jc w:val="center"/>
        <w:textAlignment w:val="baseline"/>
        <w:rPr>
          <w:rFonts w:ascii="Arial" w:eastAsia="SimSun" w:hAnsi="Arial" w:cs="Arial"/>
          <w:bCs/>
          <w:kern w:val="3"/>
          <w:sz w:val="20"/>
          <w:szCs w:val="24"/>
          <w:lang w:eastAsia="zh-CN" w:bidi="hi-IN"/>
        </w:rPr>
      </w:pPr>
      <w:r w:rsidRPr="000B504E">
        <w:rPr>
          <w:rFonts w:ascii="Arial" w:eastAsia="SimSun" w:hAnsi="Arial" w:cs="Arial"/>
          <w:bCs/>
          <w:kern w:val="3"/>
          <w:sz w:val="20"/>
          <w:szCs w:val="24"/>
          <w:lang w:eastAsia="zh-CN" w:bidi="hi-IN"/>
        </w:rPr>
        <w:t>Костромская область</w:t>
      </w:r>
    </w:p>
    <w:p w:rsidR="000B504E" w:rsidRPr="000B504E" w:rsidRDefault="000B504E" w:rsidP="000B504E">
      <w:pPr>
        <w:suppressAutoHyphens/>
        <w:autoSpaceDN w:val="0"/>
        <w:spacing w:after="0" w:line="240" w:lineRule="auto"/>
        <w:jc w:val="center"/>
        <w:textAlignment w:val="baseline"/>
        <w:rPr>
          <w:rFonts w:ascii="Arial" w:eastAsia="SimSun" w:hAnsi="Arial" w:cs="Arial"/>
          <w:bCs/>
          <w:kern w:val="3"/>
          <w:sz w:val="20"/>
          <w:szCs w:val="24"/>
          <w:lang w:eastAsia="zh-CN" w:bidi="hi-IN"/>
        </w:rPr>
      </w:pPr>
      <w:r w:rsidRPr="000B504E">
        <w:rPr>
          <w:rFonts w:ascii="Arial" w:eastAsia="SimSun" w:hAnsi="Arial" w:cs="Arial"/>
          <w:bCs/>
          <w:kern w:val="3"/>
          <w:sz w:val="20"/>
          <w:szCs w:val="24"/>
          <w:lang w:eastAsia="zh-CN" w:bidi="hi-IN"/>
        </w:rPr>
        <w:t>Судиславский муниципальный район</w:t>
      </w:r>
    </w:p>
    <w:p w:rsidR="000B504E" w:rsidRPr="000B504E" w:rsidRDefault="000B504E" w:rsidP="000B504E">
      <w:pPr>
        <w:suppressAutoHyphens/>
        <w:autoSpaceDN w:val="0"/>
        <w:spacing w:after="0" w:line="240" w:lineRule="auto"/>
        <w:jc w:val="center"/>
        <w:textAlignment w:val="baseline"/>
        <w:rPr>
          <w:rFonts w:ascii="Arial" w:eastAsia="SimSun" w:hAnsi="Arial" w:cs="Arial"/>
          <w:bCs/>
          <w:kern w:val="3"/>
          <w:sz w:val="20"/>
          <w:szCs w:val="24"/>
          <w:lang w:eastAsia="zh-CN" w:bidi="hi-IN"/>
        </w:rPr>
      </w:pPr>
      <w:r w:rsidRPr="000B504E">
        <w:rPr>
          <w:rFonts w:ascii="Arial" w:eastAsia="SimSun" w:hAnsi="Arial" w:cs="Arial"/>
          <w:bCs/>
          <w:kern w:val="3"/>
          <w:sz w:val="20"/>
          <w:szCs w:val="24"/>
          <w:lang w:eastAsia="zh-CN" w:bidi="hi-IN"/>
        </w:rPr>
        <w:t>Городское поселение посёлок Судиславль</w:t>
      </w:r>
    </w:p>
    <w:p w:rsidR="000B504E" w:rsidRPr="000B504E" w:rsidRDefault="000B504E" w:rsidP="000B504E">
      <w:pPr>
        <w:suppressAutoHyphens/>
        <w:autoSpaceDN w:val="0"/>
        <w:spacing w:after="0" w:line="240" w:lineRule="auto"/>
        <w:jc w:val="center"/>
        <w:textAlignment w:val="baseline"/>
        <w:rPr>
          <w:rFonts w:ascii="Arial" w:eastAsia="SimSun" w:hAnsi="Arial" w:cs="Arial"/>
          <w:bCs/>
          <w:kern w:val="3"/>
          <w:sz w:val="20"/>
          <w:szCs w:val="24"/>
          <w:lang w:eastAsia="zh-CN" w:bidi="hi-IN"/>
        </w:rPr>
      </w:pPr>
      <w:r w:rsidRPr="000B504E">
        <w:rPr>
          <w:rFonts w:ascii="Arial" w:eastAsia="SimSun" w:hAnsi="Arial" w:cs="Arial"/>
          <w:bCs/>
          <w:kern w:val="3"/>
          <w:sz w:val="20"/>
          <w:szCs w:val="24"/>
          <w:lang w:eastAsia="zh-CN" w:bidi="hi-IN"/>
        </w:rPr>
        <w:t>Совет депутатов</w:t>
      </w:r>
    </w:p>
    <w:p w:rsidR="000B504E" w:rsidRPr="000B504E" w:rsidRDefault="000B504E" w:rsidP="000B504E">
      <w:pPr>
        <w:suppressAutoHyphens/>
        <w:autoSpaceDN w:val="0"/>
        <w:spacing w:after="0" w:line="240" w:lineRule="auto"/>
        <w:jc w:val="center"/>
        <w:textAlignment w:val="baseline"/>
        <w:rPr>
          <w:rFonts w:ascii="Arial" w:eastAsia="SimSun" w:hAnsi="Arial" w:cs="Arial"/>
          <w:bCs/>
          <w:kern w:val="3"/>
          <w:sz w:val="20"/>
          <w:szCs w:val="24"/>
          <w:lang w:eastAsia="zh-CN" w:bidi="hi-IN"/>
        </w:rPr>
      </w:pPr>
    </w:p>
    <w:p w:rsidR="000B504E" w:rsidRPr="000B504E" w:rsidRDefault="000B504E" w:rsidP="000B504E">
      <w:pPr>
        <w:suppressAutoHyphens/>
        <w:autoSpaceDN w:val="0"/>
        <w:spacing w:after="0" w:line="240" w:lineRule="auto"/>
        <w:jc w:val="center"/>
        <w:textAlignment w:val="baseline"/>
        <w:rPr>
          <w:rFonts w:ascii="Arial" w:eastAsia="SimSun" w:hAnsi="Arial" w:cs="Arial"/>
          <w:bCs/>
          <w:kern w:val="3"/>
          <w:sz w:val="20"/>
          <w:szCs w:val="24"/>
          <w:lang w:eastAsia="zh-CN" w:bidi="hi-IN"/>
        </w:rPr>
      </w:pPr>
      <w:r w:rsidRPr="000B504E">
        <w:rPr>
          <w:rFonts w:ascii="Arial" w:eastAsia="SimSun" w:hAnsi="Arial" w:cs="Arial"/>
          <w:bCs/>
          <w:kern w:val="3"/>
          <w:sz w:val="20"/>
          <w:szCs w:val="24"/>
          <w:lang w:eastAsia="zh-CN" w:bidi="hi-IN"/>
        </w:rPr>
        <w:t>РЕШЕНИЕ</w:t>
      </w:r>
    </w:p>
    <w:p w:rsidR="000B504E" w:rsidRPr="000B504E" w:rsidRDefault="000B504E" w:rsidP="000B504E">
      <w:pPr>
        <w:suppressAutoHyphens/>
        <w:autoSpaceDN w:val="0"/>
        <w:spacing w:after="0" w:line="240" w:lineRule="auto"/>
        <w:jc w:val="center"/>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от 09.10.2020 г. № 34</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 внесении изменений в Решение</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Совета депутатов городского поселения</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посёлок Судиславль Судиславского</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муниципального района Костромской</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области от 30.06.2006 г. № 47 «Об</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утверждении Положения о порядке</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организации и проведения публичных</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слушаний в городском поселении посёлок</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Судиславль.</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В целях реализации права населения городского поселения посёлок Судиславль Судиславского муниципального района Костромской области на непосредственное участие в осуществлении местного самоуправления, в соответствии со статьёй 5.1 Градостроительного кодекса Российской Федерации,</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Совет депутатов РЕШИЛ:</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Внести изменения в Положение о порядке организации и проведения публичных слушаний в городском поселении посёлок Судиславль Судиславского муниципального района Костромской области, на основании ст. 5.1 ГрК РФ.</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 Обнародовать настоящее решение в общественных местах.</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3. Контроль за исполнением настоящего решения возложить на постоянную комиссию по местному самоуправлению, социальной политике и депутатской этике.</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4. Настоящее решение вступает в силу с момента его подписания.</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Председатель Совета депутатов</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 xml:space="preserve">городского поселения посёлок Судиславль: </w:t>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t xml:space="preserve"> С.В. Мамонтов</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Глава городского поселения</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 xml:space="preserve">посёлок Судиславль: </w:t>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t xml:space="preserve"> М.А. Беляева</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Утверждено</w:t>
      </w:r>
    </w:p>
    <w:p w:rsidR="000B504E" w:rsidRPr="000B504E" w:rsidRDefault="000B504E" w:rsidP="000B504E">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решением Совета депутатов</w:t>
      </w:r>
    </w:p>
    <w:p w:rsidR="000B504E" w:rsidRPr="000B504E" w:rsidRDefault="000B504E" w:rsidP="000B504E">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городского поселения</w:t>
      </w:r>
    </w:p>
    <w:p w:rsidR="000B504E" w:rsidRPr="000B504E" w:rsidRDefault="000B504E" w:rsidP="000B504E">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поселок Судиславль</w:t>
      </w:r>
    </w:p>
    <w:p w:rsidR="000B504E" w:rsidRPr="000B504E" w:rsidRDefault="000B504E" w:rsidP="000B504E">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от 30.06.2006 г. № 47</w:t>
      </w:r>
    </w:p>
    <w:p w:rsidR="000B504E" w:rsidRPr="000B504E" w:rsidRDefault="000B504E" w:rsidP="000B504E">
      <w:pPr>
        <w:suppressAutoHyphens/>
        <w:autoSpaceDN w:val="0"/>
        <w:spacing w:after="0" w:line="240" w:lineRule="auto"/>
        <w:jc w:val="right"/>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Положение</w:t>
      </w:r>
    </w:p>
    <w:p w:rsidR="000B504E" w:rsidRPr="000B504E" w:rsidRDefault="000B504E" w:rsidP="000B504E">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 порядке организации и проведения публичных слушаний в городском поселении</w:t>
      </w:r>
    </w:p>
    <w:p w:rsidR="000B504E" w:rsidRPr="000B504E" w:rsidRDefault="000B504E" w:rsidP="000B504E">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посёлок Судиславль Судиславского муниципального района</w:t>
      </w:r>
    </w:p>
    <w:p w:rsidR="000B504E" w:rsidRPr="000B504E" w:rsidRDefault="000B504E" w:rsidP="000B504E">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Костромской области</w:t>
      </w:r>
    </w:p>
    <w:p w:rsidR="000B504E" w:rsidRPr="000B504E" w:rsidRDefault="000B504E" w:rsidP="000B504E">
      <w:pPr>
        <w:suppressAutoHyphens/>
        <w:autoSpaceDN w:val="0"/>
        <w:spacing w:after="0" w:line="240" w:lineRule="auto"/>
        <w:jc w:val="center"/>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Общие положения</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Публичные слушания — это одна из форм реализации населением городского поселения посёлок Судиславль своего конституционного права на местное самоуправление.</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 Публичные слушания проводятся в соответствии с Конституцией Российской Федерации, федеральным законодательством, законами Костромской области, а также в соответствии с Уставом муниципального образования городское поселение посёлок Судиславль Судиславского муниципального района Костромской области (далее — Устав) и настоящим положением.</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3. Не допускается принятие муниципального правового акта, проект которого выносится на публичные слушания, до получения результатов публичных слушаний.</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 Цели проведения публичных слушаний</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Публичные слушания проводятся для достижения следующих целей:</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информирования населения о предполагаемых решениях органов местного самоуправления;</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 выявления общественного мнения по теме и вопросам, выносимым на публичные слушания;</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3) осуществления взаимодействия органов местного самоуправления городского поселения посёлок Судиславль с населением;</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4) подготовки предложений и рекомендаций по обсуждаемой проблеме.</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3. Вопросы, выносимые на публичные слушания</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На публичные слушания в соответствии с действующим законодательством, Уставом и в порядке, предусмотренном настоящим Положением должны выноситься:</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проект Устава, а также проект муниципального правового акта о внесении изменений и дополнений в Устав;</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 проект бюджета района и отчёт о его исполнении;</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3) проекты планов и программ развития городского поселения посёлок Судиславль,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4) вопросы о преобразовании городского поселения посёлок Судиславль.</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 На публичные слушания не могут быть вынесены вопросы:</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относящиеся в соответствии с действующим законодательством к ведению Российской Федерации, Костромской области, Судиславского муниципального района, к совместному ведению Российской Федерации, Костромской области и Судиславского муниципального района;</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 противоречащие Конституции РФ, общепризнанным нормам и принципам международного права, действующему федеральному законодательству, Уставу (основному закону) Костромской области и действующему областному и районному законодательству;</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3) противоречащие общепризнанным нормам морали и нравственности;</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4) о доверии или недоверии органам и должностным лицам местного самоуправления, об их поддержке или ответственности.</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4. Инициаторы проведения публичных слушаний. Оргкомитет по проведению публичных слушаний</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Публичные слушания проводятся по инициативе населения, Совета депутатов городского поселения посёлок Судиславль или главы городского поселения посёлок Судиславль.</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 Органом, ответственным за подготовку и проведение публичных слушаний, является Оргкомитет по проведению публичных слушаний (далее — Оргкомитет), который формируется и действует в порядке и на условиях, предусмотренных настоящим Положением.</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3. В случае если публичные слушания проводятся по инициативе населения или Совета депутатов городского поселения посёлок Судиславль, решение об их проведении принимает Совет депутатов городского поселения посёлок Судиславль.</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4. С инициативой о проведении публичных слушаний от имени населения в Совете депутатов городского поселения посёлок Судиславль обращается инициативная группа, созданная в соответствии с требованиями настоящего Положения.</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5. Членами инициативной группы могут быть только граждане, обладающие правом участвовать в публичных слушаниях.</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6. Инициативная группа должна насчитывать не менее 50 человек.</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7. В заявлении должны быть указаны:</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тема публичных слушаний (вопросы, проект муниципального правового акта, выносимые на публичные слушания);</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 цели проведения публичных слушаний;</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3) предполагаемая дата и место проведения публичных слушаний;</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4) список кандидатур для включения в состав Оргкомитета.</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8. Заявление подписывается всеми инициаторами публичных слушаний. К заявлению прикладывается список инициативной группы (Прилагается), а также протокол собрания инициативной группы, на котором было принято решение о выдвижении инициативы.</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lastRenderedPageBreak/>
        <w:t>9. Совет депутатов городского поселения посёлок Судиславль рассматривает поступившее заявление на ближайшем очередном заседании, на котором вправе с обоснованием необходимости проведения публичных слушаний выступить уполномоченное инициативной группой лицо.</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10. По результатам рассмотрения заявления Совет депутатов городского поселения посёлок Судиславль принимает решение о проведении публичных слушаний либо об отклонение заявления. Решение об отклонении заявления должно быть обоснованным.</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11. В случае если публичные слушания проводятся по инициативе главы городского поселения посёлок Судиславль, решение об их проведении принимает глава городского поселения посёлок Судиславль.</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12. Орган или должностное лицо, принявшее решение о проведении публичных слушаний, формирует Оргкомитет из числа депутатов Совета депутатов городского поселения посёлок Судиславль и сотрудников администрации городского поселения посёлок Судиславль. В случае если инициатором проведения публичных слушаний является население городского поселения посёлок Судиславль, в Оргкомитет включаются представители соответствующей инициативной группы.</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13. Полномочия Оргкомитета прекращаются после передачи в соответствии с настоящим Положением итогового документа публичных слушаний, органу или должностному лицу, принявшему решение о проведении публичных слушаний.</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5. Участники публичных слушаний</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Участниками публичных слушаний с правом выступления являются жители городского поселения посёлок Судиславль, достигшие возраста 18 лет, которые внесли в Оргкомитет в письменной форме свои предложения по теме публичных слушаний, а также глава городского поселения посёлок Судиславль, депутаты Совета депутатов городского поселения посёлок Судиславль.</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 Участниками публичных слушаний без права выступления на публичных слушаниях могут быть все заинтересованные жители городского поселения посёлок Судиславль.</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6. Подготовка публичных слушаний</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Объявление о проведении публичных слушаний по проекту муниципального правового акта публикуется в местных средствах массовой информации или обнародуется в общественных местах не позднее, чем за 20 дней до даты их проведения.</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 Период времени с момента опубликования или обнародования проекта, соответствующего муниципального правового акта и до даты проведения публичных слушаний не может быть более 30 дней.</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3. Источником финансирования расходов на проведение публичных слушаний являются средства бюджета городского поселения посёлок Судиславль.</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4. При принятии Советом депутатов городского поселения посёлок Судиславль решения о назначении публичных слушаний глава городского поселения посёлок Судиславль по согласованию с главой администрации городского поселения посёлок Судиславль в 2-х дневный срок назначает ответственных специалистов администрации городского поселения посёлок Судиславль по подготовке и проведению публичных слушаний. При принятии решения главой городского поселения посёлок Судиславль, ответственные специалисты указываются в решении о проведении публичных слушаний.</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5. Ответственные специалисты организуют проведение первого заседания Оргкомитета.</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6. Оргкомитет в процессе подготовки к публичным слушаниям:</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составляет план работы по подготовке и проведению публичных слушаний, определяет ответственных за выполнение отдельных этапов подготовки плана в целом;</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 определяет перечень должностных лиц, специалистов, организаций и других представителей общественности и направляет им официальные обращения с просьбой дать свои предложения по теме публичного слушания;</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3) проводит анализ материалов, представленных участниками публичных слушаний;</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4) составляет список лиц, участвующих в публичных слушаниях, включая состав приглашённых лиц;</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5) назначает председательствующего и секретаря публичных слушаний для ведения публичных слушаний, и составления протокола;</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6) определяет докладчиков (содокладчиков);</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7) устанавливает порядок выступлений на публичных слушаниях;</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8) организует подготовку итогового документа по образцу (Прилагается) к настоящему Положению.</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7. Оргкомитет при подготовке и проведении публичных слушаний вправе привлекать к своей деятельности граждан и специалистов для выполнения консультационных и экспертных работ.</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7. Проведение публичных слушаний</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lastRenderedPageBreak/>
        <w:t>1. Перед началом проведения публичных слушаний Оргкомитет организует регистрацию его участников с правом выступления и выдачу проекта итогового документа.</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 Председательствующий на публичных слушаниях открывает слушания, оглашает тему публичных слушаний, перечень вопросов, выносимых на публичные слушания, основания и причины их проведения, предложения Оргкомитета по порядку проведения публичных слушаний, представляет секретаря публичных слушаний.</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3. Секретарь публичных слушаний ведёт протокол.</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4. Время выступления определяется председательствующим на публичных слушаниях, исходя из количества выступающих и времени, отведённого для проведения публичных слушаний, но не более 10 минут на одно выступление.</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5. Для организации обсуждений председательствующий объявляет вопрос, по которому проводится обсуждение, и предоставляет слово участникам публичных слушаний с правом выступления для аргументации своих предложений о дополнениях и изменениях к проекту муниципального правового акта в порядке поступления их предложений.</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6. По окончании выступления участника публичных слушаний (или при истечении предоставленного времени), председательствующий даёт возможность иным участникам публичных слушаний задать уточняющие вопросы по позиции и (или) аргументам выступающего участника публичных слушаний и предоставляет дополнительное время для ответов на вопросы.</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8. Проведение общественных обсуждений по вопросу градостроительной деятельности.</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color w:val="000000"/>
          <w:kern w:val="3"/>
          <w:sz w:val="20"/>
          <w:szCs w:val="24"/>
          <w:lang w:eastAsia="zh-CN" w:bidi="hi-IN"/>
        </w:rPr>
      </w:pPr>
      <w:r w:rsidRPr="000B504E">
        <w:rPr>
          <w:rFonts w:ascii="Arial" w:eastAsia="SimSun" w:hAnsi="Arial" w:cs="Arial"/>
          <w:color w:val="000000"/>
          <w:kern w:val="3"/>
          <w:sz w:val="20"/>
          <w:szCs w:val="24"/>
          <w:lang w:eastAsia="zh-CN" w:bidi="hi-IN"/>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9. Результаты публичных слушаний</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В процессе проведения публичных слушаний принимаются предложения о дополнениях и изменениях к опубликованному проекту муниципального правового акта, оформленные в протоколе проведения публичных слушаний.</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lastRenderedPageBreak/>
        <w:t>2. Предложения о дополнениях и изменениях к опубликованному проекту муниципального правового акта включаются в итоговый документ публичных слушаний, составленный по форме, утверждённой настоящим Положением (Прилагается).</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3. Итоговый документ принимается большинством голосов от числа принявших участие в публичных слушаниях лиц и подписывается председательствующим и секретарём публичных слушаний.</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4. Итоговый документ публичных слушаний представляется органу или должностному лицу, принявшему решение о проведении публичных слушаний.</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5. Орган или должностное лицо, принявшее решение о проведении публичных слушаний, обеспечивает опубликование итогового документа публичных слушаний в местных средствах массовой информации.</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center"/>
        <w:textAlignment w:val="baseline"/>
        <w:rPr>
          <w:rFonts w:ascii="Arial" w:eastAsia="SimSun" w:hAnsi="Arial" w:cs="Arial"/>
          <w:bCs/>
          <w:kern w:val="3"/>
          <w:sz w:val="20"/>
          <w:szCs w:val="24"/>
          <w:lang w:eastAsia="zh-CN" w:bidi="hi-IN"/>
        </w:rPr>
      </w:pPr>
      <w:r w:rsidRPr="000B504E">
        <w:rPr>
          <w:rFonts w:ascii="Arial" w:eastAsia="SimSun" w:hAnsi="Arial" w:cs="Arial"/>
          <w:bCs/>
          <w:kern w:val="3"/>
          <w:sz w:val="20"/>
          <w:szCs w:val="24"/>
          <w:lang w:eastAsia="zh-CN" w:bidi="hi-IN"/>
        </w:rPr>
        <w:t>СПИСОК ИНИЦИАТИВНОЙ ГРУППЫ</w:t>
      </w:r>
    </w:p>
    <w:p w:rsidR="000B504E" w:rsidRPr="000B504E" w:rsidRDefault="000B504E" w:rsidP="000B504E">
      <w:pPr>
        <w:suppressAutoHyphens/>
        <w:autoSpaceDN w:val="0"/>
        <w:spacing w:after="0" w:line="240" w:lineRule="auto"/>
        <w:jc w:val="center"/>
        <w:textAlignment w:val="baseline"/>
        <w:rPr>
          <w:rFonts w:ascii="Arial" w:eastAsia="SimSun" w:hAnsi="Arial" w:cs="Arial"/>
          <w:bCs/>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Публичные слушания по проекту: ______________________________________________</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____________________________________________________________________________________________________________________________________________________</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tbl>
      <w:tblPr>
        <w:tblW w:w="10345" w:type="dxa"/>
        <w:tblLayout w:type="fixed"/>
        <w:tblCellMar>
          <w:left w:w="10" w:type="dxa"/>
          <w:right w:w="10" w:type="dxa"/>
        </w:tblCellMar>
        <w:tblLook w:val="04A0" w:firstRow="1" w:lastRow="0" w:firstColumn="1" w:lastColumn="0" w:noHBand="0" w:noVBand="1"/>
      </w:tblPr>
      <w:tblGrid>
        <w:gridCol w:w="1724"/>
        <w:gridCol w:w="1724"/>
        <w:gridCol w:w="1724"/>
        <w:gridCol w:w="1724"/>
        <w:gridCol w:w="1724"/>
        <w:gridCol w:w="1725"/>
      </w:tblGrid>
      <w:tr w:rsidR="000B504E" w:rsidRPr="000B504E" w:rsidTr="000B504E">
        <w:tblPrEx>
          <w:tblCellMar>
            <w:top w:w="0" w:type="dxa"/>
            <w:bottom w:w="0" w:type="dxa"/>
          </w:tblCellMar>
        </w:tblPrEx>
        <w:tc>
          <w:tcPr>
            <w:tcW w:w="17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B504E" w:rsidRPr="000B504E" w:rsidRDefault="000B504E" w:rsidP="000B504E">
            <w:pPr>
              <w:suppressLineNumbers/>
              <w:suppressAutoHyphens/>
              <w:autoSpaceDN w:val="0"/>
              <w:spacing w:after="0" w:line="240" w:lineRule="auto"/>
              <w:jc w:val="center"/>
              <w:textAlignment w:val="baseline"/>
              <w:rPr>
                <w:rFonts w:ascii="Arial" w:eastAsia="SimSun" w:hAnsi="Arial" w:cs="Arial"/>
                <w:kern w:val="3"/>
                <w:sz w:val="20"/>
                <w:szCs w:val="24"/>
                <w:lang w:val="en-US" w:eastAsia="zh-CN" w:bidi="hi-IN"/>
              </w:rPr>
            </w:pPr>
            <w:r w:rsidRPr="000B504E">
              <w:rPr>
                <w:rFonts w:ascii="Arial" w:eastAsia="SimSun" w:hAnsi="Arial" w:cs="Arial"/>
                <w:kern w:val="3"/>
                <w:sz w:val="20"/>
                <w:szCs w:val="24"/>
                <w:lang w:val="en-US" w:eastAsia="zh-CN" w:bidi="hi-IN"/>
              </w:rPr>
              <w:t>№</w:t>
            </w:r>
          </w:p>
          <w:p w:rsidR="000B504E" w:rsidRPr="000B504E" w:rsidRDefault="000B504E" w:rsidP="000B504E">
            <w:pPr>
              <w:suppressLineNumbers/>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пп</w:t>
            </w:r>
          </w:p>
        </w:tc>
        <w:tc>
          <w:tcPr>
            <w:tcW w:w="17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B504E" w:rsidRPr="000B504E" w:rsidRDefault="000B504E" w:rsidP="000B504E">
            <w:pPr>
              <w:suppressLineNumbers/>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Ф.И.О.</w:t>
            </w:r>
          </w:p>
        </w:tc>
        <w:tc>
          <w:tcPr>
            <w:tcW w:w="17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B504E" w:rsidRPr="000B504E" w:rsidRDefault="000B504E" w:rsidP="000B504E">
            <w:pPr>
              <w:suppressLineNumbers/>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Дата рождения</w:t>
            </w:r>
          </w:p>
        </w:tc>
        <w:tc>
          <w:tcPr>
            <w:tcW w:w="17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B504E" w:rsidRPr="000B504E" w:rsidRDefault="000B504E" w:rsidP="000B504E">
            <w:pPr>
              <w:suppressLineNumbers/>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Адрес места житльства</w:t>
            </w:r>
          </w:p>
        </w:tc>
        <w:tc>
          <w:tcPr>
            <w:tcW w:w="17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B504E" w:rsidRPr="000B504E" w:rsidRDefault="000B504E" w:rsidP="000B504E">
            <w:pPr>
              <w:suppressLineNumbers/>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Паспорт серия №</w:t>
            </w:r>
          </w:p>
        </w:tc>
        <w:tc>
          <w:tcPr>
            <w:tcW w:w="17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504E" w:rsidRPr="000B504E" w:rsidRDefault="000B504E" w:rsidP="000B504E">
            <w:pPr>
              <w:suppressLineNumbers/>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Подпись</w:t>
            </w:r>
          </w:p>
        </w:tc>
      </w:tr>
      <w:tr w:rsidR="000B504E" w:rsidRPr="000B504E" w:rsidTr="000B504E">
        <w:tblPrEx>
          <w:tblCellMar>
            <w:top w:w="0" w:type="dxa"/>
            <w:bottom w:w="0" w:type="dxa"/>
          </w:tblCellMar>
        </w:tblPrEx>
        <w:tc>
          <w:tcPr>
            <w:tcW w:w="1724" w:type="dxa"/>
            <w:tcBorders>
              <w:left w:val="single" w:sz="2" w:space="0" w:color="000000"/>
              <w:bottom w:val="single" w:sz="2" w:space="0" w:color="000000"/>
            </w:tcBorders>
            <w:shd w:val="clear" w:color="auto" w:fill="auto"/>
            <w:tcMar>
              <w:top w:w="55" w:type="dxa"/>
              <w:left w:w="55" w:type="dxa"/>
              <w:bottom w:w="55" w:type="dxa"/>
              <w:right w:w="55" w:type="dxa"/>
            </w:tcMar>
          </w:tcPr>
          <w:p w:rsidR="000B504E" w:rsidRPr="000B504E" w:rsidRDefault="000B504E" w:rsidP="000B504E">
            <w:pPr>
              <w:suppressLineNumbers/>
              <w:suppressAutoHyphens/>
              <w:autoSpaceDN w:val="0"/>
              <w:spacing w:after="0" w:line="240" w:lineRule="auto"/>
              <w:jc w:val="both"/>
              <w:textAlignment w:val="baseline"/>
              <w:rPr>
                <w:rFonts w:ascii="Arial" w:eastAsia="SimSun" w:hAnsi="Arial" w:cs="Arial"/>
                <w:kern w:val="3"/>
                <w:sz w:val="20"/>
                <w:szCs w:val="24"/>
                <w:lang w:val="en-US" w:eastAsia="zh-CN" w:bidi="hi-IN"/>
              </w:rPr>
            </w:pPr>
          </w:p>
        </w:tc>
        <w:tc>
          <w:tcPr>
            <w:tcW w:w="1724" w:type="dxa"/>
            <w:tcBorders>
              <w:left w:val="single" w:sz="2" w:space="0" w:color="000000"/>
              <w:bottom w:val="single" w:sz="2" w:space="0" w:color="000000"/>
            </w:tcBorders>
            <w:shd w:val="clear" w:color="auto" w:fill="auto"/>
            <w:tcMar>
              <w:top w:w="55" w:type="dxa"/>
              <w:left w:w="55" w:type="dxa"/>
              <w:bottom w:w="55" w:type="dxa"/>
              <w:right w:w="55" w:type="dxa"/>
            </w:tcMar>
          </w:tcPr>
          <w:p w:rsidR="000B504E" w:rsidRPr="000B504E" w:rsidRDefault="000B504E" w:rsidP="000B504E">
            <w:pPr>
              <w:suppressLineNumbers/>
              <w:suppressAutoHyphens/>
              <w:autoSpaceDN w:val="0"/>
              <w:spacing w:after="0" w:line="240" w:lineRule="auto"/>
              <w:jc w:val="both"/>
              <w:textAlignment w:val="baseline"/>
              <w:rPr>
                <w:rFonts w:ascii="Arial" w:eastAsia="SimSun" w:hAnsi="Arial" w:cs="Arial"/>
                <w:kern w:val="3"/>
                <w:sz w:val="20"/>
                <w:szCs w:val="24"/>
                <w:lang w:val="en-US" w:eastAsia="zh-CN" w:bidi="hi-IN"/>
              </w:rPr>
            </w:pPr>
          </w:p>
        </w:tc>
        <w:tc>
          <w:tcPr>
            <w:tcW w:w="1724" w:type="dxa"/>
            <w:tcBorders>
              <w:left w:val="single" w:sz="2" w:space="0" w:color="000000"/>
              <w:bottom w:val="single" w:sz="2" w:space="0" w:color="000000"/>
            </w:tcBorders>
            <w:shd w:val="clear" w:color="auto" w:fill="auto"/>
            <w:tcMar>
              <w:top w:w="55" w:type="dxa"/>
              <w:left w:w="55" w:type="dxa"/>
              <w:bottom w:w="55" w:type="dxa"/>
              <w:right w:w="55" w:type="dxa"/>
            </w:tcMar>
          </w:tcPr>
          <w:p w:rsidR="000B504E" w:rsidRPr="000B504E" w:rsidRDefault="000B504E" w:rsidP="000B504E">
            <w:pPr>
              <w:suppressLineNumbers/>
              <w:suppressAutoHyphens/>
              <w:autoSpaceDN w:val="0"/>
              <w:spacing w:after="0" w:line="240" w:lineRule="auto"/>
              <w:jc w:val="both"/>
              <w:textAlignment w:val="baseline"/>
              <w:rPr>
                <w:rFonts w:ascii="Arial" w:eastAsia="SimSun" w:hAnsi="Arial" w:cs="Arial"/>
                <w:kern w:val="3"/>
                <w:sz w:val="20"/>
                <w:szCs w:val="24"/>
                <w:lang w:val="en-US" w:eastAsia="zh-CN" w:bidi="hi-IN"/>
              </w:rPr>
            </w:pPr>
          </w:p>
        </w:tc>
        <w:tc>
          <w:tcPr>
            <w:tcW w:w="1724" w:type="dxa"/>
            <w:tcBorders>
              <w:left w:val="single" w:sz="2" w:space="0" w:color="000000"/>
              <w:bottom w:val="single" w:sz="2" w:space="0" w:color="000000"/>
            </w:tcBorders>
            <w:shd w:val="clear" w:color="auto" w:fill="auto"/>
            <w:tcMar>
              <w:top w:w="55" w:type="dxa"/>
              <w:left w:w="55" w:type="dxa"/>
              <w:bottom w:w="55" w:type="dxa"/>
              <w:right w:w="55" w:type="dxa"/>
            </w:tcMar>
          </w:tcPr>
          <w:p w:rsidR="000B504E" w:rsidRPr="000B504E" w:rsidRDefault="000B504E" w:rsidP="000B504E">
            <w:pPr>
              <w:suppressLineNumbers/>
              <w:suppressAutoHyphens/>
              <w:autoSpaceDN w:val="0"/>
              <w:spacing w:after="0" w:line="240" w:lineRule="auto"/>
              <w:jc w:val="both"/>
              <w:textAlignment w:val="baseline"/>
              <w:rPr>
                <w:rFonts w:ascii="Arial" w:eastAsia="SimSun" w:hAnsi="Arial" w:cs="Arial"/>
                <w:kern w:val="3"/>
                <w:sz w:val="20"/>
                <w:szCs w:val="24"/>
                <w:lang w:val="en-US" w:eastAsia="zh-CN" w:bidi="hi-IN"/>
              </w:rPr>
            </w:pPr>
          </w:p>
        </w:tc>
        <w:tc>
          <w:tcPr>
            <w:tcW w:w="1724" w:type="dxa"/>
            <w:tcBorders>
              <w:left w:val="single" w:sz="2" w:space="0" w:color="000000"/>
              <w:bottom w:val="single" w:sz="2" w:space="0" w:color="000000"/>
            </w:tcBorders>
            <w:shd w:val="clear" w:color="auto" w:fill="auto"/>
            <w:tcMar>
              <w:top w:w="55" w:type="dxa"/>
              <w:left w:w="55" w:type="dxa"/>
              <w:bottom w:w="55" w:type="dxa"/>
              <w:right w:w="55" w:type="dxa"/>
            </w:tcMar>
          </w:tcPr>
          <w:p w:rsidR="000B504E" w:rsidRPr="000B504E" w:rsidRDefault="000B504E" w:rsidP="000B504E">
            <w:pPr>
              <w:suppressLineNumbers/>
              <w:suppressAutoHyphens/>
              <w:autoSpaceDN w:val="0"/>
              <w:spacing w:after="0" w:line="240" w:lineRule="auto"/>
              <w:jc w:val="both"/>
              <w:textAlignment w:val="baseline"/>
              <w:rPr>
                <w:rFonts w:ascii="Arial" w:eastAsia="SimSun" w:hAnsi="Arial" w:cs="Arial"/>
                <w:kern w:val="3"/>
                <w:sz w:val="20"/>
                <w:szCs w:val="24"/>
                <w:lang w:val="en-US" w:eastAsia="zh-CN" w:bidi="hi-IN"/>
              </w:rPr>
            </w:pPr>
          </w:p>
        </w:tc>
        <w:tc>
          <w:tcPr>
            <w:tcW w:w="17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504E" w:rsidRPr="000B504E" w:rsidRDefault="000B504E" w:rsidP="000B504E">
            <w:pPr>
              <w:suppressLineNumbers/>
              <w:suppressAutoHyphens/>
              <w:autoSpaceDN w:val="0"/>
              <w:spacing w:after="0" w:line="240" w:lineRule="auto"/>
              <w:jc w:val="both"/>
              <w:textAlignment w:val="baseline"/>
              <w:rPr>
                <w:rFonts w:ascii="Arial" w:eastAsia="SimSun" w:hAnsi="Arial" w:cs="Arial"/>
                <w:kern w:val="3"/>
                <w:sz w:val="20"/>
                <w:szCs w:val="24"/>
                <w:lang w:val="en-US" w:eastAsia="zh-CN" w:bidi="hi-IN"/>
              </w:rPr>
            </w:pPr>
          </w:p>
        </w:tc>
      </w:tr>
    </w:tbl>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______________________________________________________________________________________________________________________________________________________________________________________________________________________________</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(Ф.И.О., адрес места жительства, паспорт серия, № лица ответственного за сбор подписей, его подпись и дата)</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center"/>
        <w:textAlignment w:val="baseline"/>
        <w:rPr>
          <w:rFonts w:ascii="Arial" w:eastAsia="SimSun" w:hAnsi="Arial" w:cs="Arial"/>
          <w:bCs/>
          <w:kern w:val="3"/>
          <w:sz w:val="20"/>
          <w:szCs w:val="24"/>
          <w:lang w:eastAsia="zh-CN" w:bidi="hi-IN"/>
        </w:rPr>
      </w:pPr>
      <w:r w:rsidRPr="000B504E">
        <w:rPr>
          <w:rFonts w:ascii="Arial" w:eastAsia="SimSun" w:hAnsi="Arial" w:cs="Arial"/>
          <w:bCs/>
          <w:kern w:val="3"/>
          <w:sz w:val="20"/>
          <w:szCs w:val="24"/>
          <w:lang w:eastAsia="zh-CN" w:bidi="hi-IN"/>
        </w:rPr>
        <w:t>ИТОГОВЫЙ ДОКУМЕНТ ПУБЛИЧНЫХ СЛУШАНИЙ (ПРОТОКОЛ)</w:t>
      </w:r>
    </w:p>
    <w:p w:rsidR="000B504E" w:rsidRPr="000B504E" w:rsidRDefault="000B504E" w:rsidP="000B504E">
      <w:pPr>
        <w:suppressAutoHyphens/>
        <w:autoSpaceDN w:val="0"/>
        <w:spacing w:after="0" w:line="240" w:lineRule="auto"/>
        <w:jc w:val="center"/>
        <w:textAlignment w:val="baseline"/>
        <w:rPr>
          <w:rFonts w:ascii="Arial" w:eastAsia="SimSun" w:hAnsi="Arial" w:cs="Arial"/>
          <w:bCs/>
          <w:kern w:val="3"/>
          <w:sz w:val="20"/>
          <w:szCs w:val="24"/>
          <w:lang w:eastAsia="zh-CN" w:bidi="hi-IN"/>
        </w:rPr>
      </w:pPr>
      <w:r w:rsidRPr="000B504E">
        <w:rPr>
          <w:rFonts w:ascii="Arial" w:eastAsia="SimSun" w:hAnsi="Arial" w:cs="Arial"/>
          <w:bCs/>
          <w:kern w:val="3"/>
          <w:sz w:val="20"/>
          <w:szCs w:val="24"/>
          <w:lang w:eastAsia="zh-CN" w:bidi="hi-IN"/>
        </w:rPr>
        <w:t>ПО______________________________________________________</w:t>
      </w:r>
    </w:p>
    <w:p w:rsidR="000B504E" w:rsidRPr="000B504E" w:rsidRDefault="000B504E" w:rsidP="000B504E">
      <w:pPr>
        <w:suppressAutoHyphens/>
        <w:autoSpaceDN w:val="0"/>
        <w:spacing w:after="0" w:line="240" w:lineRule="auto"/>
        <w:jc w:val="center"/>
        <w:textAlignment w:val="baseline"/>
        <w:rPr>
          <w:rFonts w:ascii="Arial" w:eastAsia="SimSun" w:hAnsi="Arial" w:cs="Arial"/>
          <w:bCs/>
          <w:kern w:val="3"/>
          <w:sz w:val="20"/>
          <w:szCs w:val="24"/>
          <w:lang w:eastAsia="zh-CN" w:bidi="hi-IN"/>
        </w:rPr>
      </w:pP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Публичные слушания назначены решением Совета депутатов городского поселения посёлок Судиславль (постановлением главы городского поселения посёлок Судиславль) от «___» ____________ г. № ____</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bCs/>
          <w:kern w:val="3"/>
          <w:sz w:val="20"/>
          <w:szCs w:val="24"/>
          <w:lang w:eastAsia="zh-CN" w:bidi="hi-IN"/>
        </w:rPr>
      </w:pPr>
      <w:r w:rsidRPr="000B504E">
        <w:rPr>
          <w:rFonts w:ascii="Arial" w:eastAsia="SimSun" w:hAnsi="Arial" w:cs="Arial"/>
          <w:bCs/>
          <w:kern w:val="3"/>
          <w:sz w:val="20"/>
          <w:szCs w:val="24"/>
          <w:lang w:eastAsia="zh-CN" w:bidi="hi-IN"/>
        </w:rPr>
        <w:t>Тема публичных слушаний:</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____________________________________________________________________________________________________________________________________________________</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Дата проведения: «___» __________ г.</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Место проведения:</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____________________________________________________________________________________________________________________________________________________</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Присутствовали:</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____________________________________________________________________________________________________________________________________________________</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Вопросы, вынесенные на обсуждение:</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____________________________________________________________________________________________________________________________________________________</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Выступали:</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____________________________________________________________________________________________________________________________________________________</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Предложения и рекомендации экспертов, дата их внесения:</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Предложение вынесено (поддержано):</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__________________________________________________________________________</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Формулировка вопроса</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lastRenderedPageBreak/>
        <w:t>1.1 _______________________________________________________________________</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Текст рекомендации (предложения) ____________________________________________</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Ф.И.О. эксперта (название организации) ________________________________________</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Итоги рассмотрения вопроса:</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____________________________________________________________________________________________________________________________________________________</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Итоги публичных слушаний:</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____________________________________________________________________________________________________________________________________________________</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Председательствующий на публичных слушаниях</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Секретарь публичных слушаний</w:t>
      </w:r>
    </w:p>
    <w:p w:rsidR="000B504E" w:rsidRPr="000B504E" w:rsidRDefault="000B504E" w:rsidP="0054607D">
      <w:pPr>
        <w:suppressAutoHyphens/>
        <w:autoSpaceDN w:val="0"/>
        <w:spacing w:after="0" w:line="240" w:lineRule="auto"/>
        <w:ind w:firstLine="709"/>
        <w:jc w:val="both"/>
        <w:textAlignment w:val="baseline"/>
        <w:rPr>
          <w:rFonts w:ascii="Arial" w:eastAsia="SimSun" w:hAnsi="Arial" w:cs="Arial"/>
          <w:kern w:val="3"/>
          <w:sz w:val="16"/>
          <w:szCs w:val="20"/>
          <w:lang w:eastAsia="zh-CN" w:bidi="hi-IN"/>
        </w:rPr>
      </w:pPr>
    </w:p>
    <w:p w:rsidR="000B504E" w:rsidRPr="000B504E" w:rsidRDefault="000B504E" w:rsidP="000B504E">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Российская Федерация</w:t>
      </w:r>
    </w:p>
    <w:p w:rsidR="000B504E" w:rsidRPr="000B504E" w:rsidRDefault="000B504E" w:rsidP="000B504E">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Костромская область</w:t>
      </w:r>
    </w:p>
    <w:p w:rsidR="000B504E" w:rsidRPr="000B504E" w:rsidRDefault="000B504E" w:rsidP="000B504E">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Судиславский муниципальный район</w:t>
      </w:r>
    </w:p>
    <w:p w:rsidR="000B504E" w:rsidRPr="000B504E" w:rsidRDefault="000B504E" w:rsidP="000B504E">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Совет депутатов городского поселения посёлок Судиславль</w:t>
      </w:r>
    </w:p>
    <w:p w:rsidR="000B504E" w:rsidRPr="000B504E" w:rsidRDefault="000B504E" w:rsidP="000B504E">
      <w:pPr>
        <w:suppressAutoHyphens/>
        <w:autoSpaceDN w:val="0"/>
        <w:spacing w:after="0" w:line="240" w:lineRule="auto"/>
        <w:jc w:val="center"/>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РЕШЕНИЕ</w:t>
      </w:r>
    </w:p>
    <w:p w:rsidR="000B504E" w:rsidRPr="000B504E" w:rsidRDefault="000B504E" w:rsidP="000B504E">
      <w:pPr>
        <w:suppressAutoHyphens/>
        <w:autoSpaceDN w:val="0"/>
        <w:spacing w:after="0" w:line="240" w:lineRule="auto"/>
        <w:jc w:val="center"/>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от 15.10.2020 г.  № 36</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Об утверждении Порядка проведения</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осмотра зданий, сооружений в целях</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оценки их технического состояния и</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надлежащего технического обслуживания</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В соответствии ст. 6.2 Градостроительного кодекса Российской Федерации, п. 26, ч. 1, ст. 16 Федерального закона от 06.10.2003 г. № 131-ФЗ «Об общих принципах организации местного самоуправления в Российской Федерации», Федерального Устава муниципального образования администрации городского поселения посёлок Судиславль Судиславского муниципального района Костромской области,</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ind w:firstLine="709"/>
        <w:jc w:val="center"/>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Совет депутатов РЕШИЛ:</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1. Утвердить Порядок проведения осмотра зданий, сооружений в целях оценки их технического состояния и надлежащего технического обслуживания.</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2. Настоящее решение вступает в силу с момента его подписания и подлежит официальному опубликованию в информационном бюллетене «Судиславские ведомости».</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Председатель Совета депутатов</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 xml:space="preserve">городского поселения посёлок Судиславль: </w:t>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t xml:space="preserve"> С.В. Мамонтов</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Глава городского поселения</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 xml:space="preserve">посёлок Судиславль: </w:t>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t xml:space="preserve"> М.А. Беляева</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center"/>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bCs/>
          <w:color w:val="3C3C3C"/>
          <w:kern w:val="3"/>
          <w:sz w:val="20"/>
          <w:szCs w:val="24"/>
          <w:lang w:eastAsia="zh-CN" w:bidi="hi-IN"/>
        </w:rPr>
        <w:t>ПОРЯДОК</w:t>
      </w:r>
    </w:p>
    <w:p w:rsidR="000B504E" w:rsidRPr="000B504E" w:rsidRDefault="000B504E" w:rsidP="000B504E">
      <w:pPr>
        <w:suppressAutoHyphens/>
        <w:autoSpaceDN w:val="0"/>
        <w:spacing w:after="0" w:line="240" w:lineRule="auto"/>
        <w:jc w:val="center"/>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bCs/>
          <w:color w:val="3C3C3C"/>
          <w:kern w:val="3"/>
          <w:sz w:val="20"/>
          <w:szCs w:val="24"/>
          <w:lang w:eastAsia="zh-CN" w:bidi="hi-IN"/>
        </w:rPr>
        <w:t>ПРОВЕДЕНИЯ ОСМОТРА ЗДАНИЙ, СООРУЖЕНИЙ В ЦЕЛЯХ ОЦЕНКИ ИХ ТЕХНИЧЕСКОГО СОСТОЯНИЯ И НАДЛЕЖАЩЕГО ТЕХНИЧЕСКОГО ОБСЛУЖИВАНИЯ</w:t>
      </w:r>
    </w:p>
    <w:p w:rsidR="000B504E" w:rsidRPr="000B504E" w:rsidRDefault="000B504E" w:rsidP="000B504E">
      <w:pPr>
        <w:suppressAutoHyphens/>
        <w:autoSpaceDN w:val="0"/>
        <w:spacing w:after="0" w:line="240" w:lineRule="auto"/>
        <w:jc w:val="right"/>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br/>
      </w:r>
      <w:r w:rsidRPr="000B504E">
        <w:rPr>
          <w:rFonts w:ascii="Arial" w:eastAsia="SimSun" w:hAnsi="Arial" w:cs="Arial"/>
          <w:color w:val="2D2D2D"/>
          <w:kern w:val="3"/>
          <w:sz w:val="20"/>
          <w:szCs w:val="24"/>
          <w:lang w:eastAsia="zh-CN" w:bidi="hi-IN"/>
        </w:rPr>
        <w:t>Утвержден</w:t>
      </w:r>
      <w:r w:rsidRPr="000B504E">
        <w:rPr>
          <w:rFonts w:ascii="Arial" w:eastAsia="SimSun" w:hAnsi="Arial" w:cs="Arial"/>
          <w:kern w:val="3"/>
          <w:sz w:val="20"/>
          <w:szCs w:val="24"/>
          <w:lang w:eastAsia="zh-CN" w:bidi="hi-IN"/>
        </w:rPr>
        <w:br/>
      </w:r>
      <w:r w:rsidRPr="000B504E">
        <w:rPr>
          <w:rFonts w:ascii="Arial" w:eastAsia="SimSun" w:hAnsi="Arial" w:cs="Arial"/>
          <w:color w:val="2D2D2D"/>
          <w:kern w:val="3"/>
          <w:sz w:val="20"/>
          <w:szCs w:val="24"/>
          <w:lang w:eastAsia="zh-CN" w:bidi="hi-IN"/>
        </w:rPr>
        <w:t>Решением Совета депутатов</w:t>
      </w:r>
      <w:r w:rsidRPr="000B504E">
        <w:rPr>
          <w:rFonts w:ascii="Arial" w:eastAsia="SimSun" w:hAnsi="Arial" w:cs="Arial"/>
          <w:kern w:val="3"/>
          <w:sz w:val="20"/>
          <w:szCs w:val="24"/>
          <w:lang w:eastAsia="zh-CN" w:bidi="hi-IN"/>
        </w:rPr>
        <w:br/>
      </w:r>
      <w:r w:rsidRPr="000B504E">
        <w:rPr>
          <w:rFonts w:ascii="Arial" w:eastAsia="SimSun" w:hAnsi="Arial" w:cs="Arial"/>
          <w:color w:val="2D2D2D"/>
          <w:kern w:val="3"/>
          <w:sz w:val="20"/>
          <w:szCs w:val="24"/>
          <w:lang w:eastAsia="zh-CN" w:bidi="hi-IN"/>
        </w:rPr>
        <w:t>от    2020 года №</w:t>
      </w:r>
    </w:p>
    <w:p w:rsidR="000B504E" w:rsidRPr="000B504E" w:rsidRDefault="000B504E" w:rsidP="000B504E">
      <w:pPr>
        <w:suppressAutoHyphens/>
        <w:autoSpaceDN w:val="0"/>
        <w:spacing w:after="0" w:line="240" w:lineRule="auto"/>
        <w:jc w:val="both"/>
        <w:textAlignment w:val="baseline"/>
        <w:rPr>
          <w:rFonts w:ascii="Arial" w:eastAsia="SimSun" w:hAnsi="Arial" w:cs="Arial"/>
          <w:color w:val="2D2D2D"/>
          <w:kern w:val="3"/>
          <w:sz w:val="20"/>
          <w:szCs w:val="24"/>
          <w:lang w:eastAsia="zh-CN" w:bidi="hi-IN"/>
        </w:rPr>
      </w:pP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xml:space="preserve">1. Настоящий Порядок разработан на основании </w:t>
      </w:r>
      <w:hyperlink r:id="rId16" w:history="1">
        <w:r w:rsidRPr="000B504E">
          <w:rPr>
            <w:rFonts w:ascii="Arial" w:eastAsia="SimSun" w:hAnsi="Arial" w:cs="Arial"/>
            <w:kern w:val="3"/>
            <w:sz w:val="20"/>
            <w:szCs w:val="24"/>
            <w:lang w:eastAsia="zh-CN" w:bidi="hi-IN"/>
          </w:rPr>
          <w:t>Градостроительного кодекса Российской Федерации</w:t>
        </w:r>
      </w:hyperlink>
      <w:r w:rsidRPr="000B504E">
        <w:rPr>
          <w:rFonts w:ascii="Arial" w:eastAsia="SimSun" w:hAnsi="Arial" w:cs="Arial"/>
          <w:kern w:val="3"/>
          <w:sz w:val="20"/>
          <w:szCs w:val="24"/>
          <w:lang w:eastAsia="zh-CN" w:bidi="hi-IN"/>
        </w:rPr>
        <w:t>,</w:t>
      </w:r>
      <w:r w:rsidRPr="000B504E">
        <w:rPr>
          <w:rFonts w:ascii="Arial" w:eastAsia="SimSun" w:hAnsi="Arial" w:cs="Arial"/>
          <w:kern w:val="3"/>
          <w:sz w:val="20"/>
          <w:szCs w:val="24"/>
          <w:lang w:val="en-US" w:eastAsia="zh-CN" w:bidi="hi-IN"/>
        </w:rPr>
        <w:t> </w:t>
      </w:r>
      <w:hyperlink r:id="rId17" w:history="1">
        <w:r w:rsidRPr="000B504E">
          <w:rPr>
            <w:rFonts w:ascii="Arial" w:eastAsia="SimSun" w:hAnsi="Arial" w:cs="Arial"/>
            <w:kern w:val="3"/>
            <w:sz w:val="20"/>
            <w:szCs w:val="24"/>
            <w:lang w:eastAsia="zh-CN" w:bidi="hi-IN"/>
          </w:rPr>
          <w:t xml:space="preserve">Федерального закона от 06.10.2003 N 131-ФЗ "Об общих принципах организации местного </w:t>
        </w:r>
        <w:r w:rsidRPr="000B504E">
          <w:rPr>
            <w:rFonts w:ascii="Arial" w:eastAsia="SimSun" w:hAnsi="Arial" w:cs="Arial"/>
            <w:kern w:val="3"/>
            <w:sz w:val="20"/>
            <w:szCs w:val="24"/>
            <w:lang w:eastAsia="zh-CN" w:bidi="hi-IN"/>
          </w:rPr>
          <w:lastRenderedPageBreak/>
          <w:t>самоуправления в Российской Федерации"</w:t>
        </w:r>
      </w:hyperlink>
      <w:r w:rsidRPr="000B504E">
        <w:rPr>
          <w:rFonts w:ascii="Arial" w:eastAsia="SimSun" w:hAnsi="Arial" w:cs="Arial"/>
          <w:kern w:val="3"/>
          <w:sz w:val="20"/>
          <w:szCs w:val="24"/>
          <w:lang w:eastAsia="zh-CN" w:bidi="hi-IN"/>
        </w:rPr>
        <w:t>,</w:t>
      </w:r>
      <w:r w:rsidRPr="000B504E">
        <w:rPr>
          <w:rFonts w:ascii="Arial" w:eastAsia="SimSun" w:hAnsi="Arial" w:cs="Arial"/>
          <w:kern w:val="3"/>
          <w:sz w:val="20"/>
          <w:szCs w:val="24"/>
          <w:lang w:val="en-US" w:eastAsia="zh-CN" w:bidi="hi-IN"/>
        </w:rPr>
        <w:t> </w:t>
      </w:r>
      <w:hyperlink r:id="rId18" w:history="1">
        <w:r w:rsidRPr="000B504E">
          <w:rPr>
            <w:rFonts w:ascii="Arial" w:eastAsia="SimSun" w:hAnsi="Arial" w:cs="Arial"/>
            <w:kern w:val="3"/>
            <w:sz w:val="20"/>
            <w:szCs w:val="24"/>
            <w:lang w:eastAsia="zh-CN" w:bidi="hi-IN"/>
          </w:rPr>
          <w:t>Федерального закона от 30.12.2009 N 384-ФЗ "Технический регламент о безопасности зданий и сооружений"</w:t>
        </w:r>
      </w:hyperlink>
      <w:r w:rsidRPr="000B504E">
        <w:rPr>
          <w:rFonts w:ascii="Arial" w:eastAsia="SimSun" w:hAnsi="Arial" w:cs="Arial"/>
          <w:kern w:val="3"/>
          <w:sz w:val="20"/>
          <w:szCs w:val="24"/>
          <w:lang w:eastAsia="zh-CN" w:bidi="hi-IN"/>
        </w:rPr>
        <w:t>,</w:t>
      </w:r>
      <w:r w:rsidRPr="000B504E">
        <w:rPr>
          <w:rFonts w:ascii="Arial" w:eastAsia="SimSun" w:hAnsi="Arial" w:cs="Arial"/>
          <w:kern w:val="3"/>
          <w:sz w:val="20"/>
          <w:szCs w:val="24"/>
          <w:lang w:val="en-US" w:eastAsia="zh-CN" w:bidi="hi-IN"/>
        </w:rPr>
        <w:t> </w:t>
      </w:r>
      <w:hyperlink r:id="rId19" w:history="1">
        <w:r w:rsidRPr="000B504E">
          <w:rPr>
            <w:rFonts w:ascii="Arial" w:eastAsia="SimSun" w:hAnsi="Arial" w:cs="Arial"/>
            <w:kern w:val="3"/>
            <w:sz w:val="20"/>
            <w:szCs w:val="24"/>
            <w:lang w:eastAsia="zh-CN" w:bidi="hi-IN"/>
          </w:rPr>
          <w:t xml:space="preserve">Устава муниципального образования </w:t>
        </w:r>
      </w:hyperlink>
      <w:r w:rsidRPr="000B504E">
        <w:rPr>
          <w:rFonts w:ascii="Arial" w:eastAsia="SimSun" w:hAnsi="Arial" w:cs="Arial"/>
          <w:kern w:val="3"/>
          <w:sz w:val="20"/>
          <w:szCs w:val="24"/>
          <w:lang w:eastAsia="zh-CN" w:bidi="hi-IN"/>
        </w:rPr>
        <w:t>администрации городского поселения посёлок Судиславль.</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2. Настоящий Порядок определяет:</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процедуру организации и проведения осмотров зданий и (или) сооружений (далее - осмотр), находящихся в эксплуатации на территории муниципального образования городского поселения посёлок Судиславль (далее - здания, сооружения), независимо от форм собственности на них,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процедуру направления рекомендаций об устранении выявленных в ходе таких осмотров нарушений лицам, ответственным за эксплуатацию зданий, сооружений;</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полномочия органа - администрации городского поселения посёлок Судиславль (далее - уполномоченный орган) - на осуществление осмотров и направление рекомендаций;</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права и обязанности должностных лиц уполномоченного органа при проведении осмотров и направлении рекомендаций;</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сроки проведения осмотров и направления рекомендаций.</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3. Настоящий Порядок не применяется в отношении зданий, сооружений, при эксплуатации которых осуществляется государственный контроль (надзор) в соответствии с федеральными законами.</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4. 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5. Задачами проведения осмотров являются:</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обеспечение соблюдения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обеспечение выполнения мероприятий, направленных на предупреждение возникновения аварийных ситуаций в зданиях, сооружениях или возникновения угрозы разрушения зданий, сооружений при их эксплуатации.</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6. Основанием для осмотра является поступившее заявление физического или юридического лица (далее - заявление) о нарушении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о возникновении аварийных ситуаций в зданиях, сооружениях или возникновении угрозы разрушения зданий, сооружений.</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color w:val="2D2D2D"/>
          <w:kern w:val="3"/>
          <w:sz w:val="20"/>
          <w:szCs w:val="24"/>
          <w:lang w:eastAsia="zh-CN" w:bidi="hi-IN"/>
        </w:rPr>
      </w:pPr>
      <w:r w:rsidRPr="000B504E">
        <w:rPr>
          <w:rFonts w:ascii="Arial" w:eastAsia="SimSun" w:hAnsi="Arial" w:cs="Arial"/>
          <w:color w:val="2D2D2D"/>
          <w:kern w:val="3"/>
          <w:sz w:val="20"/>
          <w:szCs w:val="24"/>
          <w:lang w:eastAsia="zh-CN" w:bidi="hi-IN"/>
        </w:rPr>
        <w:t>В заявлении должны быть указаны следующие сведения:</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о заявителе: наименование (для юридических лиц), фамилия, имя, отчество (для физических лиц), адрес заявителя, контактный телефон (при наличии);</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о здании, сооружении: место нахождения, назначение;</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о нарушениях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сведения о возникновении аварийных ситуаций в зданиях, сооружениях или возникновении угрозы разрушения зданий, сооружений (при наличии таких сведений).</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color w:val="2D2D2D"/>
          <w:kern w:val="3"/>
          <w:sz w:val="20"/>
          <w:szCs w:val="24"/>
          <w:lang w:eastAsia="zh-CN" w:bidi="hi-IN"/>
        </w:rPr>
      </w:pPr>
      <w:r w:rsidRPr="000B504E">
        <w:rPr>
          <w:rFonts w:ascii="Arial" w:eastAsia="SimSun" w:hAnsi="Arial" w:cs="Arial"/>
          <w:color w:val="2D2D2D"/>
          <w:kern w:val="3"/>
          <w:sz w:val="20"/>
          <w:szCs w:val="24"/>
          <w:lang w:eastAsia="zh-CN" w:bidi="hi-IN"/>
        </w:rPr>
        <w:t>К заявлению могут быть приложены иные сведения и документы, подтверждающие нарушение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о возникновении аварийных ситуаций в зданиях, сооружениях или возникновении угрозы разрушения зданий, сооружений, фотографии, заключения экспертных организаций либо организаций, имеющих в соответствии с действующим законодательством допуск к работам, оказывающим влияние на безопасность объектов капитального строительства.</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7. Срок проведения осмотра и направления рекомендаций не должен превышать 30 дней со дня регистрации заявления.</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8. Проведение осмотров осуществляется по месту нахождения здания, сооружения должностными лицами уполномоченного органа.</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9. Осмотры проводятся на основании распоряжения уполномоченного органа (далее — распоряжение).</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color w:val="2D2D2D"/>
          <w:kern w:val="3"/>
          <w:sz w:val="20"/>
          <w:szCs w:val="24"/>
          <w:lang w:eastAsia="zh-CN" w:bidi="hi-IN"/>
        </w:rPr>
      </w:pPr>
      <w:r w:rsidRPr="000B504E">
        <w:rPr>
          <w:rFonts w:ascii="Arial" w:eastAsia="SimSun" w:hAnsi="Arial" w:cs="Arial"/>
          <w:color w:val="2D2D2D"/>
          <w:kern w:val="3"/>
          <w:sz w:val="20"/>
          <w:szCs w:val="24"/>
          <w:lang w:eastAsia="zh-CN" w:bidi="hi-IN"/>
        </w:rPr>
        <w:t>Распоряжение издается в срок, не превышающий 10 рабочих дней со дня регистрации заявления.</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color w:val="2D2D2D"/>
          <w:kern w:val="3"/>
          <w:sz w:val="20"/>
          <w:szCs w:val="24"/>
          <w:lang w:eastAsia="zh-CN" w:bidi="hi-IN"/>
        </w:rPr>
      </w:pPr>
      <w:r w:rsidRPr="000B504E">
        <w:rPr>
          <w:rFonts w:ascii="Arial" w:eastAsia="SimSun" w:hAnsi="Arial" w:cs="Arial"/>
          <w:color w:val="2D2D2D"/>
          <w:kern w:val="3"/>
          <w:sz w:val="20"/>
          <w:szCs w:val="24"/>
          <w:lang w:eastAsia="zh-CN" w:bidi="hi-IN"/>
        </w:rPr>
        <w:t xml:space="preserve">При поступлении заявления о возникновении аварийных ситуаций в зданиях, сооружениях или возникновении угрозы разрушения зданий, сооружений осмотр должен быть проведен не позднее 1 рабочего </w:t>
      </w:r>
      <w:r w:rsidRPr="000B504E">
        <w:rPr>
          <w:rFonts w:ascii="Arial" w:eastAsia="SimSun" w:hAnsi="Arial" w:cs="Arial"/>
          <w:color w:val="2D2D2D"/>
          <w:kern w:val="3"/>
          <w:sz w:val="20"/>
          <w:szCs w:val="24"/>
          <w:lang w:eastAsia="zh-CN" w:bidi="hi-IN"/>
        </w:rPr>
        <w:lastRenderedPageBreak/>
        <w:t>дня, следующего за днем поступления указанного заявления, при этом издание распоряжения не требуется, нормы пункта 10 и пункта 11 настоящего Порядка не применяются.</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1</w:t>
      </w:r>
      <w:r w:rsidRPr="000B504E">
        <w:rPr>
          <w:rFonts w:ascii="Arial" w:eastAsia="SimSun" w:hAnsi="Arial" w:cs="Arial"/>
          <w:color w:val="2D2D2D"/>
          <w:kern w:val="3"/>
          <w:sz w:val="20"/>
          <w:szCs w:val="24"/>
          <w:lang w:eastAsia="zh-CN" w:bidi="hi-IN"/>
        </w:rPr>
        <w:t>0. Уполномоченный орган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Астраханской области сведения о собственниках зданий, сооружений, подлежащих осмотру, в порядке, предусмотренном законодательством Российской Федерации.</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1</w:t>
      </w:r>
      <w:r w:rsidRPr="000B504E">
        <w:rPr>
          <w:rFonts w:ascii="Arial" w:eastAsia="SimSun" w:hAnsi="Arial" w:cs="Arial"/>
          <w:color w:val="2D2D2D"/>
          <w:kern w:val="3"/>
          <w:sz w:val="20"/>
          <w:szCs w:val="24"/>
          <w:lang w:eastAsia="zh-CN" w:bidi="hi-IN"/>
        </w:rPr>
        <w:t>1. В распоряжении указываются:</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наименование уполномоченного органа;</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ФИО, должности должностных лиц уполномоченного органа, осуществляющих осмотр, а также привлекаемых к проведению осмотра экспертов, представителей экспертных организаций;</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наименование юридического лица или фамилия, имя, отчество физического лица, индивидуального предпринимателя,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места нахождения или жительства (при наличии таких сведений в уполномоченном органе);</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предмет осмотра и адрес его места нахождения;</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правовые основания проведения осмотра;</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сроки проведения осмотра.</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12. Лица, ответственные за эксплуатацию здания, сооружения, уведомляются о проведении осмотра не позднее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должностным лицом) копии распоряжения с указанием на возможность принятия участия в осмотре.</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13. 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государства, а также возникновения или возможности возникновения чрезвычайных ситуаций природного и техногенного характера предварительное уведомление лиц, ответственных за эксплуатацию здания, сооружения, о начале проведения осмотра не требуется.</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14. Уполномоченный орган привлекает к осуществлению осмотра:</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экспертов, экспертные организации, не состоящие в гражданско-правовых и трудовых отношениях с лицом, ответственным за эксплуатацию зданий, сооружений, в отношении которых осуществляется осмотр, и не являющиеся их аффилированными лицами;</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отраслевые (функциональные) или территориальные органы администрации городского поселения посёлок Судиславль в рамках возложенных полномочий.</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15. Осмотр проводится с участием лиц, ответственных за эксплуатацию зданий, сооружений, или их уполномоченных представителей.</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color w:val="2D2D2D"/>
          <w:kern w:val="3"/>
          <w:sz w:val="20"/>
          <w:szCs w:val="24"/>
          <w:lang w:eastAsia="zh-CN" w:bidi="hi-IN"/>
        </w:rPr>
      </w:pPr>
      <w:r w:rsidRPr="000B504E">
        <w:rPr>
          <w:rFonts w:ascii="Arial" w:eastAsia="SimSun" w:hAnsi="Arial" w:cs="Arial"/>
          <w:color w:val="2D2D2D"/>
          <w:kern w:val="3"/>
          <w:sz w:val="20"/>
          <w:szCs w:val="24"/>
          <w:lang w:eastAsia="zh-CN" w:bidi="hi-IN"/>
        </w:rPr>
        <w:t>Осмотр начинается с предъявления служебного удостоверения должностными лицами уполномоченного органа, обязательного ознакомления лица, ответственного за эксплуатацию здания, сооружения, или его уполномоченного представителя с распоряжением и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представителями экспертных организаций, привлекаемых к осмотру, со сроками и условиями его проведения.</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Копия распоряжения вручается под подпись должностными лицами уполномоченного органа, осуществляющими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r w:rsidRPr="000B504E">
        <w:rPr>
          <w:rFonts w:ascii="Arial" w:eastAsia="SimSun" w:hAnsi="Arial" w:cs="Arial"/>
          <w:kern w:val="3"/>
          <w:sz w:val="20"/>
          <w:szCs w:val="24"/>
          <w:lang w:eastAsia="zh-CN" w:bidi="hi-IN"/>
        </w:rPr>
        <w:br/>
      </w:r>
      <w:r w:rsidRPr="000B504E">
        <w:rPr>
          <w:rFonts w:ascii="Arial" w:eastAsia="SimSun" w:hAnsi="Arial" w:cs="Arial"/>
          <w:color w:val="2D2D2D"/>
          <w:kern w:val="3"/>
          <w:sz w:val="20"/>
          <w:szCs w:val="24"/>
          <w:lang w:eastAsia="zh-CN" w:bidi="hi-IN"/>
        </w:rPr>
        <w:tab/>
        <w:t>Данные требования не применяются в случае отсутствия лица, ответственного за эксплуатацию здания, сооружения, или его уполномоченного представителя, а также в случае, указанном в абзаце третьем пункта 9 настоящего Порядка.</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16. 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аварийной ситуации в данном здании, сооружении или возникновении угрозы разрушения данного здания, сооружения.</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xml:space="preserve">17. В случае если лицом, ответственным за эксплуатацию здания, сооружения, или его уполномоченным представителем не обеспечен доступ должностным лицам уполномоченного органа для осуществления осмотра здания, сооружения, уполномоченный орган направляет заявление и акт, составленный должностными лицами уполномоченного органа, в котором зафиксированы причины невозможности осуществления осмотра, в правоохранительные, контрольные, надзорные и иные органы с </w:t>
      </w:r>
      <w:r w:rsidRPr="000B504E">
        <w:rPr>
          <w:rFonts w:ascii="Arial" w:eastAsia="SimSun" w:hAnsi="Arial" w:cs="Arial"/>
          <w:color w:val="2D2D2D"/>
          <w:kern w:val="3"/>
          <w:sz w:val="20"/>
          <w:szCs w:val="24"/>
          <w:lang w:eastAsia="zh-CN" w:bidi="hi-IN"/>
        </w:rPr>
        <w:lastRenderedPageBreak/>
        <w:t>целью оказания содействия в обеспечении доступа в здание, сооружение для осуществления осмотра, в течение 3 рабочих дней со дня его составления.</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18. 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предметом осмотра, а также обеспечить для них и участвующих в осмотре привлеченных лиц, указанных в пункте 14 настоящего Порядка,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19. Проведение осмотра включает в себя:</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19.1. Ознакомление с:</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журналом эксплуатации здания, сооружения, ведение которого предусмотрено частью 5 статьи 55.25 </w:t>
      </w:r>
      <w:hyperlink r:id="rId20" w:history="1">
        <w:r w:rsidRPr="000B504E">
          <w:rPr>
            <w:rFonts w:ascii="Arial" w:eastAsia="SimSun" w:hAnsi="Arial" w:cs="Arial"/>
            <w:kern w:val="3"/>
            <w:sz w:val="20"/>
            <w:szCs w:val="24"/>
            <w:lang w:eastAsia="zh-CN" w:bidi="hi-IN"/>
          </w:rPr>
          <w:t>Градостроительного кодекса Российской Федерации</w:t>
        </w:r>
      </w:hyperlink>
      <w:r w:rsidRPr="000B504E">
        <w:rPr>
          <w:rFonts w:ascii="Arial" w:eastAsia="SimSun" w:hAnsi="Arial" w:cs="Arial"/>
          <w:kern w:val="3"/>
          <w:sz w:val="20"/>
          <w:szCs w:val="24"/>
          <w:lang w:eastAsia="zh-CN" w:bidi="hi-IN"/>
        </w:rPr>
        <w:t>;</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частью 5 статьи 55.24 </w:t>
      </w:r>
      <w:hyperlink r:id="rId21" w:history="1">
        <w:r w:rsidRPr="000B504E">
          <w:rPr>
            <w:rFonts w:ascii="Arial" w:eastAsia="SimSun" w:hAnsi="Arial" w:cs="Arial"/>
            <w:kern w:val="3"/>
            <w:sz w:val="20"/>
            <w:szCs w:val="24"/>
            <w:lang w:eastAsia="zh-CN" w:bidi="hi-IN"/>
          </w:rPr>
          <w:t>Градостроительного кодекса Российской Федерации</w:t>
        </w:r>
      </w:hyperlink>
      <w:r w:rsidRPr="000B504E">
        <w:rPr>
          <w:rFonts w:ascii="Arial" w:eastAsia="SimSun" w:hAnsi="Arial" w:cs="Arial"/>
          <w:kern w:val="3"/>
          <w:sz w:val="20"/>
          <w:szCs w:val="24"/>
          <w:lang w:eastAsia="zh-CN" w:bidi="hi-IN"/>
        </w:rPr>
        <w:t>.</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19.2. Обследование зданий, сооружений на соответствие требованиям</w:t>
      </w:r>
      <w:r w:rsidRPr="000B504E">
        <w:rPr>
          <w:rFonts w:ascii="Arial" w:eastAsia="SimSun" w:hAnsi="Arial" w:cs="Arial"/>
          <w:kern w:val="3"/>
          <w:sz w:val="20"/>
          <w:szCs w:val="24"/>
          <w:lang w:eastAsia="zh-CN" w:bidi="hi-IN"/>
        </w:rPr>
        <w:t> </w:t>
      </w:r>
      <w:hyperlink r:id="rId22" w:history="1">
        <w:r w:rsidRPr="000B504E">
          <w:rPr>
            <w:rFonts w:ascii="Arial" w:eastAsia="SimSun" w:hAnsi="Arial" w:cs="Arial"/>
            <w:kern w:val="3"/>
            <w:sz w:val="20"/>
            <w:szCs w:val="24"/>
            <w:lang w:eastAsia="zh-CN" w:bidi="hi-IN"/>
          </w:rPr>
          <w:t>Федерального закона от 30.12.2009 N 384-ФЗ "Технический регламент о безопасности зданий и сооружений"</w:t>
        </w:r>
      </w:hyperlink>
      <w:r w:rsidRPr="000B504E">
        <w:rPr>
          <w:rFonts w:ascii="Arial" w:eastAsia="SimSun" w:hAnsi="Arial" w:cs="Arial"/>
          <w:color w:val="2D2D2D"/>
          <w:kern w:val="3"/>
          <w:sz w:val="20"/>
          <w:szCs w:val="24"/>
          <w:lang w:val="en-US" w:eastAsia="zh-CN" w:bidi="hi-IN"/>
        </w:rPr>
        <w:t> </w:t>
      </w:r>
      <w:r w:rsidRPr="000B504E">
        <w:rPr>
          <w:rFonts w:ascii="Arial" w:eastAsia="SimSun" w:hAnsi="Arial" w:cs="Arial"/>
          <w:color w:val="2D2D2D"/>
          <w:kern w:val="3"/>
          <w:sz w:val="20"/>
          <w:szCs w:val="24"/>
          <w:lang w:eastAsia="zh-CN" w:bidi="hi-IN"/>
        </w:rPr>
        <w:t>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законодательства.</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20. По результатам осмотра составляется акт осмотра по форме согласно приложению N 1 к настоящему Порядку.</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color w:val="2D2D2D"/>
          <w:kern w:val="3"/>
          <w:sz w:val="20"/>
          <w:szCs w:val="24"/>
          <w:lang w:eastAsia="zh-CN" w:bidi="hi-IN"/>
        </w:rPr>
      </w:pPr>
      <w:r w:rsidRPr="000B504E">
        <w:rPr>
          <w:rFonts w:ascii="Arial" w:eastAsia="SimSun" w:hAnsi="Arial" w:cs="Arial"/>
          <w:color w:val="2D2D2D"/>
          <w:kern w:val="3"/>
          <w:sz w:val="20"/>
          <w:szCs w:val="24"/>
          <w:lang w:eastAsia="zh-CN" w:bidi="hi-IN"/>
        </w:rPr>
        <w:t>К акту осмотра прилагаются:</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объяснения лиц, допустивших нарушение требований законодательства;</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результаты фотофиксации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протоколы или заключения сторонних специалистов, привлеченных к проведению осмотров в качестве экспертов, о проведенных исследованиях, испытаниях и экспертизах;</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 Российской Федерации.</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21. Акт осмотра составляется должностными лицами уполномоченного органа в течение 5 рабочих дней со дня проведения осмотра (не позднее 10 рабочих дней, если для составления акта осмотра необходимо получить дополнительные сведения либо заключения)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подпись об ознакомлении либо с пометкой об отказе в ознакомлении с актом осмотра.</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color w:val="2D2D2D"/>
          <w:kern w:val="3"/>
          <w:sz w:val="20"/>
          <w:szCs w:val="24"/>
          <w:lang w:eastAsia="zh-CN" w:bidi="hi-IN"/>
        </w:rPr>
      </w:pPr>
      <w:r w:rsidRPr="000B504E">
        <w:rPr>
          <w:rFonts w:ascii="Arial" w:eastAsia="SimSun" w:hAnsi="Arial" w:cs="Arial"/>
          <w:color w:val="2D2D2D"/>
          <w:kern w:val="3"/>
          <w:sz w:val="20"/>
          <w:szCs w:val="24"/>
          <w:lang w:eastAsia="zh-CN" w:bidi="hi-IN"/>
        </w:rPr>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подпись об ознакомлении либо об отказе в ознакомлении с актом осмотра, акт осмотра направляется заказным письмом с уведомлением о вручении, которое приобщается ко второму экземпляру акта осмотра, хранящемуся в деле уполномоченного органа.</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22.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23.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лицу ответственному за эксплуатацию здания, сооружения, или его уполномоченному представителю направляются рекомендации о мерах по устранению выявленных нарушений по форме согласно приложению N 2 к настоящему Порядку.</w:t>
      </w:r>
    </w:p>
    <w:p w:rsidR="000B504E" w:rsidRPr="000B504E" w:rsidRDefault="000B504E" w:rsidP="000B504E">
      <w:pPr>
        <w:suppressAutoHyphens/>
        <w:autoSpaceDN w:val="0"/>
        <w:spacing w:after="0" w:line="240" w:lineRule="auto"/>
        <w:ind w:firstLine="709"/>
        <w:jc w:val="both"/>
        <w:textAlignment w:val="baseline"/>
        <w:rPr>
          <w:rFonts w:ascii="Arial" w:eastAsia="SimSun" w:hAnsi="Arial" w:cs="Arial"/>
          <w:color w:val="2D2D2D"/>
          <w:kern w:val="3"/>
          <w:sz w:val="20"/>
          <w:szCs w:val="24"/>
          <w:lang w:eastAsia="zh-CN" w:bidi="hi-IN"/>
        </w:rPr>
      </w:pPr>
      <w:r w:rsidRPr="000B504E">
        <w:rPr>
          <w:rFonts w:ascii="Arial" w:eastAsia="SimSun" w:hAnsi="Arial" w:cs="Arial"/>
          <w:color w:val="2D2D2D"/>
          <w:kern w:val="3"/>
          <w:sz w:val="20"/>
          <w:szCs w:val="24"/>
          <w:lang w:eastAsia="zh-CN" w:bidi="hi-IN"/>
        </w:rPr>
        <w:lastRenderedPageBreak/>
        <w:t>Рекомендации подготавливаются после подписания акта осмотра здания, сооружения и выдаются лицам, ответственным за эксплуатацию здания, сооружения, или их уполномоченным представителям в срок не позднее 10 рабочих дней со дня подписания акта осмотра должностными лицами уполномоченного органа.</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24. В случае выявления в ходе осмотра нарушений требований законодательства Российской Федерации,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(с приложением имеющихся сведений и документации) в течение 5 рабочих дней со дня составления акта осмотра в орган, должностному лицу, в компетенцию которых входит решение указанного вопроса.</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25. Должностные лица уполномоченного органа ведут учет проведенных осмотров в журнале учета осмотров зданий, сооружений, который ведется по форме согласно приложению N 3 к настоящему Порядку.</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26. При осуществлении осмотров должностные лица уполномоченного органа имеют право:</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осматривать здания, сооружения и знакомиться с документами, связанными с целями, задачами и предметом осмотра;</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обязанностей должностными лицами.</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27. Должностные лица уполномоченного органа обязаны:</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рассматривать поступившие заявления в установленный срок;</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соблюдать законодательство Российской Федерации и требования настоящего Порядка при осуществлении мероприятий по осмотру;</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представлять информацию и документы, относящиеся к предмету осмотра;</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представлять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составлять по результатам осмотра акты осмотра и направлять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осуществлять запись о проведенных осмотрах в журнале учета осмотров зданий, сооружений.</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28. Должностные лица уполномоченного органа несут ответственность:</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за неправомерные действия (бездействие), связанные с выполнением обязанностей, предусмотренных настоящим Порядком;</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 за разглашение сведений, полученных в процессе осмотра, составляющих государственную, коммерческую и иную охраняемую законом тайну.</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29. Лица, ответственные за эксплуатацию зданий, сооружений, обязаны обеспечить должностным лицам уполномоченного органа доступ в осматриваемые здания, сооружения.</w:t>
      </w:r>
    </w:p>
    <w:p w:rsidR="000B504E" w:rsidRPr="000B504E" w:rsidRDefault="000B504E" w:rsidP="000B504E">
      <w:pPr>
        <w:suppressAutoHyphens/>
        <w:autoSpaceDN w:val="0"/>
        <w:spacing w:after="0" w:line="240" w:lineRule="auto"/>
        <w:ind w:firstLine="709"/>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30. О результатах рассмотрения заявления, указанного в пункте 6 настоящего Порядка, обратившееся физическое или юридическое лицо уведомляется в порядке, установленном законодательством Российской Федерации, в 30-дневный срок с приложением копии акта осмотра и выданных рекомендаций.</w:t>
      </w:r>
    </w:p>
    <w:p w:rsidR="000B504E" w:rsidRPr="000B504E" w:rsidRDefault="000B504E" w:rsidP="000B504E">
      <w:pPr>
        <w:suppressAutoHyphens/>
        <w:autoSpaceDN w:val="0"/>
        <w:spacing w:after="0" w:line="240" w:lineRule="auto"/>
        <w:jc w:val="right"/>
        <w:textAlignment w:val="baseline"/>
        <w:rPr>
          <w:rFonts w:ascii="Arial" w:eastAsia="SimSun" w:hAnsi="Arial" w:cs="Arial"/>
          <w:kern w:val="3"/>
          <w:sz w:val="20"/>
          <w:szCs w:val="24"/>
          <w:lang w:eastAsia="zh-CN" w:bidi="hi-IN"/>
        </w:rPr>
      </w:pPr>
    </w:p>
    <w:p w:rsidR="000B504E" w:rsidRPr="000B504E" w:rsidRDefault="000B504E" w:rsidP="000B504E">
      <w:pPr>
        <w:suppressAutoHyphens/>
        <w:autoSpaceDN w:val="0"/>
        <w:spacing w:after="0" w:line="240" w:lineRule="auto"/>
        <w:jc w:val="right"/>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Приложение N 1</w:t>
      </w:r>
    </w:p>
    <w:p w:rsidR="000B504E" w:rsidRPr="000B504E" w:rsidRDefault="000B504E" w:rsidP="000B504E">
      <w:pPr>
        <w:suppressAutoHyphens/>
        <w:autoSpaceDN w:val="0"/>
        <w:spacing w:after="0" w:line="240" w:lineRule="auto"/>
        <w:jc w:val="right"/>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_____________________________________</w:t>
      </w:r>
      <w:r w:rsidRPr="000B504E">
        <w:rPr>
          <w:rFonts w:ascii="Arial" w:eastAsia="SimSun" w:hAnsi="Arial" w:cs="Arial"/>
          <w:kern w:val="3"/>
          <w:sz w:val="20"/>
          <w:szCs w:val="24"/>
          <w:lang w:eastAsia="zh-CN" w:bidi="hi-IN"/>
        </w:rPr>
        <w:t xml:space="preserve"> </w:t>
      </w:r>
    </w:p>
    <w:p w:rsidR="000B504E" w:rsidRPr="000B504E" w:rsidRDefault="000B504E" w:rsidP="000B504E">
      <w:pPr>
        <w:suppressAutoHyphens/>
        <w:autoSpaceDN w:val="0"/>
        <w:spacing w:after="0" w:line="240" w:lineRule="auto"/>
        <w:jc w:val="right"/>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lastRenderedPageBreak/>
        <w:t>(</w:t>
      </w:r>
      <w:r w:rsidRPr="000B504E">
        <w:rPr>
          <w:rFonts w:ascii="Arial" w:eastAsia="SimSun" w:hAnsi="Arial" w:cs="Arial"/>
          <w:color w:val="2D2D2D"/>
          <w:kern w:val="3"/>
          <w:sz w:val="20"/>
          <w:szCs w:val="24"/>
          <w:lang w:eastAsia="zh-CN" w:bidi="hi-IN"/>
        </w:rPr>
        <w:t>наименование уполномоченного органа,</w:t>
      </w:r>
      <w:r w:rsidRPr="000B504E">
        <w:rPr>
          <w:rFonts w:ascii="Arial" w:eastAsia="SimSun" w:hAnsi="Arial" w:cs="Arial"/>
          <w:kern w:val="3"/>
          <w:sz w:val="20"/>
          <w:szCs w:val="24"/>
          <w:lang w:eastAsia="zh-CN" w:bidi="hi-IN"/>
        </w:rPr>
        <w:t xml:space="preserve"> осуществляющего</w:t>
      </w:r>
      <w:r w:rsidRPr="000B504E">
        <w:rPr>
          <w:rFonts w:ascii="Arial" w:eastAsia="SimSun" w:hAnsi="Arial" w:cs="Arial"/>
          <w:color w:val="2D2D2D"/>
          <w:kern w:val="3"/>
          <w:sz w:val="20"/>
          <w:szCs w:val="24"/>
          <w:lang w:eastAsia="zh-CN" w:bidi="hi-IN"/>
        </w:rPr>
        <w:t xml:space="preserve"> осмотр)</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br/>
      </w:r>
    </w:p>
    <w:p w:rsidR="000B504E" w:rsidRPr="000B504E" w:rsidRDefault="000B504E" w:rsidP="000B504E">
      <w:pPr>
        <w:suppressAutoHyphens/>
        <w:autoSpaceDN w:val="0"/>
        <w:spacing w:before="150" w:after="75" w:line="240" w:lineRule="auto"/>
        <w:jc w:val="center"/>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3C3C3C"/>
          <w:kern w:val="3"/>
          <w:sz w:val="20"/>
          <w:szCs w:val="24"/>
          <w:lang w:eastAsia="zh-CN" w:bidi="hi-IN"/>
        </w:rPr>
        <w:t>АКТ N_____ осмотра здания, сооружения</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br/>
      </w:r>
    </w:p>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"_____" _____________ 20 ____ г.                              п. Судиславль</w:t>
      </w:r>
      <w:r w:rsidRPr="000B504E">
        <w:rPr>
          <w:rFonts w:ascii="Arial" w:eastAsia="SimSun" w:hAnsi="Arial" w:cs="Arial"/>
          <w:kern w:val="3"/>
          <w:sz w:val="20"/>
          <w:szCs w:val="24"/>
          <w:lang w:eastAsia="zh-CN" w:bidi="hi-IN"/>
        </w:rPr>
        <w:br/>
      </w:r>
      <w:r w:rsidRPr="000B504E">
        <w:rPr>
          <w:rFonts w:ascii="Arial" w:eastAsia="SimSun" w:hAnsi="Arial" w:cs="Arial"/>
          <w:kern w:val="3"/>
          <w:sz w:val="20"/>
          <w:szCs w:val="24"/>
          <w:lang w:eastAsia="zh-CN" w:bidi="hi-IN"/>
        </w:rPr>
        <w:br/>
        <w:t xml:space="preserve">       </w:t>
      </w:r>
      <w:r w:rsidRPr="000B504E">
        <w:rPr>
          <w:rFonts w:ascii="Arial" w:eastAsia="SimSun" w:hAnsi="Arial" w:cs="Arial"/>
          <w:color w:val="2D2D2D"/>
          <w:kern w:val="3"/>
          <w:sz w:val="20"/>
          <w:szCs w:val="24"/>
          <w:lang w:eastAsia="zh-CN" w:bidi="hi-IN"/>
        </w:rPr>
        <w:t>Место проведения осмотра (адрес): _____________________________________</w:t>
      </w:r>
      <w:r w:rsidRPr="000B504E">
        <w:rPr>
          <w:rFonts w:ascii="Arial" w:eastAsia="SimSun" w:hAnsi="Arial" w:cs="Arial"/>
          <w:kern w:val="3"/>
          <w:sz w:val="20"/>
          <w:szCs w:val="24"/>
          <w:lang w:eastAsia="zh-CN" w:bidi="hi-IN"/>
        </w:rPr>
        <w:br/>
      </w:r>
      <w:r w:rsidRPr="000B504E">
        <w:rPr>
          <w:rFonts w:ascii="Arial" w:eastAsia="SimSun" w:hAnsi="Arial" w:cs="Arial"/>
          <w:color w:val="2D2D2D"/>
          <w:kern w:val="3"/>
          <w:sz w:val="20"/>
          <w:szCs w:val="24"/>
          <w:lang w:eastAsia="zh-CN" w:bidi="hi-IN"/>
        </w:rPr>
        <w:t>___________________________________________________________________________</w:t>
      </w:r>
      <w:r w:rsidRPr="000B504E">
        <w:rPr>
          <w:rFonts w:ascii="Arial" w:eastAsia="SimSun" w:hAnsi="Arial" w:cs="Arial"/>
          <w:kern w:val="3"/>
          <w:sz w:val="20"/>
          <w:szCs w:val="24"/>
          <w:lang w:eastAsia="zh-CN" w:bidi="hi-IN"/>
        </w:rPr>
        <w:br/>
      </w:r>
      <w:r w:rsidRPr="000B504E">
        <w:rPr>
          <w:rFonts w:ascii="Arial" w:eastAsia="SimSun" w:hAnsi="Arial" w:cs="Arial"/>
          <w:color w:val="2D2D2D"/>
          <w:kern w:val="3"/>
          <w:sz w:val="20"/>
          <w:szCs w:val="24"/>
          <w:lang w:eastAsia="zh-CN" w:bidi="hi-IN"/>
        </w:rPr>
        <w:t>(должности, ФИО должностных лиц уполномоченного органа, проводивших осмотр,</w:t>
      </w:r>
      <w:r w:rsidRPr="000B504E">
        <w:rPr>
          <w:rFonts w:ascii="Arial" w:eastAsia="SimSun" w:hAnsi="Arial" w:cs="Arial"/>
          <w:kern w:val="3"/>
          <w:sz w:val="20"/>
          <w:szCs w:val="24"/>
          <w:lang w:eastAsia="zh-CN" w:bidi="hi-IN"/>
        </w:rPr>
        <w:br/>
        <w:t xml:space="preserve">      </w:t>
      </w:r>
      <w:r w:rsidRPr="000B504E">
        <w:rPr>
          <w:rFonts w:ascii="Arial" w:eastAsia="SimSun" w:hAnsi="Arial" w:cs="Arial"/>
          <w:color w:val="2D2D2D"/>
          <w:kern w:val="3"/>
          <w:sz w:val="20"/>
          <w:szCs w:val="24"/>
          <w:lang w:eastAsia="zh-CN" w:bidi="hi-IN"/>
        </w:rPr>
        <w:t>ФИО должностных лиц, привлеченных уполномоченным органом к проведению</w:t>
      </w:r>
      <w:r w:rsidRPr="000B504E">
        <w:rPr>
          <w:rFonts w:ascii="Arial" w:eastAsia="SimSun" w:hAnsi="Arial" w:cs="Arial"/>
          <w:kern w:val="3"/>
          <w:sz w:val="20"/>
          <w:szCs w:val="24"/>
          <w:lang w:eastAsia="zh-CN" w:bidi="hi-IN"/>
        </w:rPr>
        <w:br/>
        <w:t xml:space="preserve">                                                                             </w:t>
      </w:r>
      <w:r w:rsidRPr="000B504E">
        <w:rPr>
          <w:rFonts w:ascii="Arial" w:eastAsia="SimSun" w:hAnsi="Arial" w:cs="Arial"/>
          <w:color w:val="2D2D2D"/>
          <w:kern w:val="3"/>
          <w:sz w:val="20"/>
          <w:szCs w:val="24"/>
          <w:lang w:eastAsia="zh-CN" w:bidi="hi-IN"/>
        </w:rPr>
        <w:t>осмотра)</w:t>
      </w:r>
      <w:r w:rsidRPr="000B504E">
        <w:rPr>
          <w:rFonts w:ascii="Arial" w:eastAsia="SimSun" w:hAnsi="Arial" w:cs="Arial"/>
          <w:kern w:val="3"/>
          <w:sz w:val="20"/>
          <w:szCs w:val="24"/>
          <w:lang w:eastAsia="zh-CN" w:bidi="hi-IN"/>
        </w:rPr>
        <w:br/>
      </w:r>
      <w:r w:rsidRPr="000B504E">
        <w:rPr>
          <w:rFonts w:ascii="Arial" w:eastAsia="SimSun" w:hAnsi="Arial" w:cs="Arial"/>
          <w:color w:val="2D2D2D"/>
          <w:kern w:val="3"/>
          <w:sz w:val="20"/>
          <w:szCs w:val="24"/>
          <w:lang w:eastAsia="zh-CN" w:bidi="hi-IN"/>
        </w:rPr>
        <w:t>на основании распоряжения от __________________ N ___ провел (и) осмотр</w:t>
      </w:r>
      <w:r w:rsidRPr="000B504E">
        <w:rPr>
          <w:rFonts w:ascii="Arial" w:eastAsia="SimSun" w:hAnsi="Arial" w:cs="Arial"/>
          <w:kern w:val="3"/>
          <w:sz w:val="20"/>
          <w:szCs w:val="24"/>
          <w:lang w:eastAsia="zh-CN" w:bidi="hi-IN"/>
        </w:rPr>
        <w:br/>
      </w:r>
      <w:r w:rsidRPr="000B504E">
        <w:rPr>
          <w:rFonts w:ascii="Arial" w:eastAsia="SimSun" w:hAnsi="Arial" w:cs="Arial"/>
          <w:color w:val="2D2D2D"/>
          <w:kern w:val="3"/>
          <w:sz w:val="20"/>
          <w:szCs w:val="24"/>
          <w:lang w:eastAsia="zh-CN" w:bidi="hi-IN"/>
        </w:rPr>
        <w:t>здания, сооружения, расположенного по адресу:______________________________</w:t>
      </w:r>
      <w:r w:rsidRPr="000B504E">
        <w:rPr>
          <w:rFonts w:ascii="Arial" w:eastAsia="SimSun" w:hAnsi="Arial" w:cs="Arial"/>
          <w:kern w:val="3"/>
          <w:sz w:val="20"/>
          <w:szCs w:val="24"/>
          <w:lang w:eastAsia="zh-CN" w:bidi="hi-IN"/>
        </w:rPr>
        <w:br/>
      </w:r>
      <w:r w:rsidRPr="000B504E">
        <w:rPr>
          <w:rFonts w:ascii="Arial" w:eastAsia="SimSun" w:hAnsi="Arial" w:cs="Arial"/>
          <w:color w:val="2D2D2D"/>
          <w:kern w:val="3"/>
          <w:sz w:val="20"/>
          <w:szCs w:val="24"/>
          <w:lang w:eastAsia="zh-CN" w:bidi="hi-IN"/>
        </w:rPr>
        <w:t>___________________________________________________________________________</w:t>
      </w:r>
      <w:r w:rsidRPr="000B504E">
        <w:rPr>
          <w:rFonts w:ascii="Arial" w:eastAsia="SimSun" w:hAnsi="Arial" w:cs="Arial"/>
          <w:kern w:val="3"/>
          <w:sz w:val="20"/>
          <w:szCs w:val="24"/>
          <w:lang w:eastAsia="zh-CN" w:bidi="hi-IN"/>
        </w:rPr>
        <w:br/>
      </w:r>
      <w:r w:rsidRPr="000B504E">
        <w:rPr>
          <w:rFonts w:ascii="Arial" w:eastAsia="SimSun" w:hAnsi="Arial" w:cs="Arial"/>
          <w:color w:val="2D2D2D"/>
          <w:kern w:val="3"/>
          <w:sz w:val="20"/>
          <w:szCs w:val="24"/>
          <w:lang w:eastAsia="zh-CN" w:bidi="hi-IN"/>
        </w:rPr>
        <w:t>принадлежащего_________________________________________________________</w:t>
      </w:r>
      <w:r w:rsidRPr="000B504E">
        <w:rPr>
          <w:rFonts w:ascii="Arial" w:eastAsia="SimSun" w:hAnsi="Arial" w:cs="Arial"/>
          <w:kern w:val="3"/>
          <w:sz w:val="20"/>
          <w:szCs w:val="24"/>
          <w:lang w:eastAsia="zh-CN" w:bidi="hi-IN"/>
        </w:rPr>
        <w:br/>
      </w:r>
      <w:r w:rsidRPr="000B504E">
        <w:rPr>
          <w:rFonts w:ascii="Arial" w:eastAsia="SimSun" w:hAnsi="Arial" w:cs="Arial"/>
          <w:color w:val="2D2D2D"/>
          <w:kern w:val="3"/>
          <w:sz w:val="20"/>
          <w:szCs w:val="24"/>
          <w:lang w:eastAsia="zh-CN" w:bidi="hi-IN"/>
        </w:rPr>
        <w:t>(ФИО физического лица, индивидуального предпринимателя, наименование</w:t>
      </w:r>
      <w:r w:rsidRPr="000B504E">
        <w:rPr>
          <w:rFonts w:ascii="Arial" w:eastAsia="SimSun" w:hAnsi="Arial" w:cs="Arial"/>
          <w:kern w:val="3"/>
          <w:sz w:val="20"/>
          <w:szCs w:val="24"/>
          <w:lang w:eastAsia="zh-CN" w:bidi="hi-IN"/>
        </w:rPr>
        <w:br/>
        <w:t xml:space="preserve">                                                           </w:t>
      </w:r>
      <w:r w:rsidRPr="000B504E">
        <w:rPr>
          <w:rFonts w:ascii="Arial" w:eastAsia="SimSun" w:hAnsi="Arial" w:cs="Arial"/>
          <w:color w:val="2D2D2D"/>
          <w:kern w:val="3"/>
          <w:sz w:val="20"/>
          <w:szCs w:val="24"/>
          <w:lang w:eastAsia="zh-CN" w:bidi="hi-IN"/>
        </w:rPr>
        <w:t>юридического лица)</w:t>
      </w:r>
      <w:r w:rsidRPr="000B504E">
        <w:rPr>
          <w:rFonts w:ascii="Arial" w:eastAsia="SimSun" w:hAnsi="Arial" w:cs="Arial"/>
          <w:kern w:val="3"/>
          <w:sz w:val="20"/>
          <w:szCs w:val="24"/>
          <w:lang w:eastAsia="zh-CN" w:bidi="hi-IN"/>
        </w:rPr>
        <w:br/>
      </w:r>
      <w:r w:rsidRPr="000B504E">
        <w:rPr>
          <w:rFonts w:ascii="Arial" w:eastAsia="SimSun" w:hAnsi="Arial" w:cs="Arial"/>
          <w:color w:val="2D2D2D"/>
          <w:kern w:val="3"/>
          <w:sz w:val="20"/>
          <w:szCs w:val="24"/>
          <w:lang w:eastAsia="zh-CN" w:bidi="hi-IN"/>
        </w:rPr>
        <w:t>в присутствии: ________________________________________________________</w:t>
      </w:r>
    </w:p>
    <w:p w:rsidR="000B504E" w:rsidRPr="000B504E" w:rsidRDefault="000B504E" w:rsidP="000B504E">
      <w:pPr>
        <w:suppressAutoHyphens/>
        <w:autoSpaceDN w:val="0"/>
        <w:spacing w:after="0" w:line="240" w:lineRule="auto"/>
        <w:jc w:val="center"/>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(ФИО лица, действующего от имени лица, ответственного за эксплуатацию</w:t>
      </w:r>
      <w:r w:rsidRPr="000B504E">
        <w:rPr>
          <w:rFonts w:ascii="Arial" w:eastAsia="SimSun" w:hAnsi="Arial" w:cs="Arial"/>
          <w:kern w:val="3"/>
          <w:sz w:val="20"/>
          <w:szCs w:val="24"/>
          <w:lang w:eastAsia="zh-CN" w:bidi="hi-IN"/>
        </w:rPr>
        <w:br/>
        <w:t xml:space="preserve">      </w:t>
      </w:r>
      <w:r w:rsidRPr="000B504E">
        <w:rPr>
          <w:rFonts w:ascii="Arial" w:eastAsia="SimSun" w:hAnsi="Arial" w:cs="Arial"/>
          <w:color w:val="2D2D2D"/>
          <w:kern w:val="3"/>
          <w:sz w:val="20"/>
          <w:szCs w:val="24"/>
          <w:lang w:eastAsia="zh-CN" w:bidi="hi-IN"/>
        </w:rPr>
        <w:t>здания, сооружения, с указанием должности или документа</w:t>
      </w:r>
      <w:r w:rsidRPr="000B504E">
        <w:rPr>
          <w:rFonts w:ascii="Arial" w:eastAsia="SimSun" w:hAnsi="Arial" w:cs="Arial"/>
          <w:kern w:val="3"/>
          <w:sz w:val="20"/>
          <w:szCs w:val="24"/>
          <w:lang w:eastAsia="zh-CN" w:bidi="hi-IN"/>
        </w:rPr>
        <w:t xml:space="preserve">                                           </w:t>
      </w:r>
      <w:r w:rsidRPr="000B504E">
        <w:rPr>
          <w:rFonts w:ascii="Arial" w:eastAsia="SimSun" w:hAnsi="Arial" w:cs="Arial"/>
          <w:color w:val="2D2D2D"/>
          <w:kern w:val="3"/>
          <w:sz w:val="20"/>
          <w:szCs w:val="24"/>
          <w:lang w:eastAsia="zh-CN" w:bidi="hi-IN"/>
        </w:rPr>
        <w:t>подтверждающего его полномочия)</w:t>
      </w:r>
    </w:p>
    <w:p w:rsidR="000B504E" w:rsidRPr="000B504E" w:rsidRDefault="000B504E" w:rsidP="000B504E">
      <w:pPr>
        <w:suppressAutoHyphens/>
        <w:autoSpaceDN w:val="0"/>
        <w:spacing w:after="0" w:line="240" w:lineRule="auto"/>
        <w:jc w:val="both"/>
        <w:textAlignment w:val="baseline"/>
        <w:rPr>
          <w:rFonts w:ascii="Arial" w:eastAsia="SimSun" w:hAnsi="Arial" w:cs="Arial"/>
          <w:color w:val="2D2D2D"/>
          <w:kern w:val="3"/>
          <w:sz w:val="20"/>
          <w:szCs w:val="24"/>
          <w:lang w:eastAsia="zh-CN" w:bidi="hi-IN"/>
        </w:rPr>
      </w:pPr>
      <w:r w:rsidRPr="000B504E">
        <w:rPr>
          <w:rFonts w:ascii="Arial" w:eastAsia="SimSun" w:hAnsi="Arial" w:cs="Arial"/>
          <w:color w:val="2D2D2D"/>
          <w:kern w:val="3"/>
          <w:sz w:val="20"/>
          <w:szCs w:val="24"/>
          <w:lang w:eastAsia="zh-CN" w:bidi="hi-IN"/>
        </w:rPr>
        <w:t>Проверкой установлено: _________________________________ ___________</w:t>
      </w:r>
    </w:p>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(описание выявленных нарушений, в случае если нарушений не установлено)</w:t>
      </w:r>
      <w:r w:rsidRPr="000B504E">
        <w:rPr>
          <w:rFonts w:ascii="Arial" w:eastAsia="SimSun" w:hAnsi="Arial" w:cs="Arial"/>
          <w:kern w:val="3"/>
          <w:sz w:val="20"/>
          <w:szCs w:val="24"/>
          <w:lang w:eastAsia="zh-CN" w:bidi="hi-IN"/>
        </w:rPr>
        <w:t xml:space="preserve"> </w:t>
      </w:r>
      <w:r w:rsidRPr="000B504E">
        <w:rPr>
          <w:rFonts w:ascii="Arial" w:eastAsia="SimSun" w:hAnsi="Arial" w:cs="Arial"/>
          <w:color w:val="2D2D2D"/>
          <w:kern w:val="3"/>
          <w:sz w:val="20"/>
          <w:szCs w:val="24"/>
          <w:lang w:eastAsia="zh-CN" w:bidi="hi-IN"/>
        </w:rPr>
        <w:t xml:space="preserve">указывается "нарушений не выявлено») </w:t>
      </w:r>
    </w:p>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__________________________________________________________________________</w:t>
      </w:r>
      <w:r w:rsidRPr="000B504E">
        <w:rPr>
          <w:rFonts w:ascii="Arial" w:eastAsia="SimSun" w:hAnsi="Arial" w:cs="Arial"/>
          <w:kern w:val="3"/>
          <w:sz w:val="20"/>
          <w:szCs w:val="24"/>
          <w:lang w:eastAsia="zh-CN" w:bidi="hi-IN"/>
        </w:rPr>
        <w:br/>
      </w:r>
      <w:r w:rsidRPr="000B504E">
        <w:rPr>
          <w:rFonts w:ascii="Arial" w:eastAsia="SimSun" w:hAnsi="Arial" w:cs="Arial"/>
          <w:color w:val="2D2D2D"/>
          <w:kern w:val="3"/>
          <w:sz w:val="20"/>
          <w:szCs w:val="24"/>
          <w:lang w:eastAsia="zh-CN" w:bidi="hi-IN"/>
        </w:rPr>
        <w:t>__________________________________________________________________________</w:t>
      </w:r>
      <w:r w:rsidRPr="000B504E">
        <w:rPr>
          <w:rFonts w:ascii="Arial" w:eastAsia="SimSun" w:hAnsi="Arial" w:cs="Arial"/>
          <w:kern w:val="3"/>
          <w:sz w:val="20"/>
          <w:szCs w:val="24"/>
          <w:lang w:eastAsia="zh-CN" w:bidi="hi-IN"/>
        </w:rPr>
        <w:br/>
      </w:r>
    </w:p>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С текстом акта ознакомлен (а) _______________________ _________________</w:t>
      </w:r>
      <w:r w:rsidRPr="000B504E">
        <w:rPr>
          <w:rFonts w:ascii="Arial" w:eastAsia="SimSun" w:hAnsi="Arial" w:cs="Arial"/>
          <w:kern w:val="3"/>
          <w:sz w:val="20"/>
          <w:szCs w:val="24"/>
          <w:lang w:eastAsia="zh-CN" w:bidi="hi-IN"/>
        </w:rPr>
        <w:t xml:space="preserve"> </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t>(ФИО)</w:t>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t>(подпись)</w:t>
      </w:r>
    </w:p>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Копию акта получил (а) _____________________________ __________________</w:t>
      </w:r>
      <w:r w:rsidRPr="000B504E">
        <w:rPr>
          <w:rFonts w:ascii="Arial" w:eastAsia="SimSun" w:hAnsi="Arial" w:cs="Arial"/>
          <w:kern w:val="3"/>
          <w:sz w:val="20"/>
          <w:szCs w:val="24"/>
          <w:lang w:eastAsia="zh-CN" w:bidi="hi-IN"/>
        </w:rPr>
        <w:br/>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t>(</w:t>
      </w:r>
      <w:r w:rsidRPr="000B504E">
        <w:rPr>
          <w:rFonts w:ascii="Arial" w:eastAsia="SimSun" w:hAnsi="Arial" w:cs="Arial"/>
          <w:color w:val="2D2D2D"/>
          <w:kern w:val="3"/>
          <w:sz w:val="20"/>
          <w:szCs w:val="24"/>
          <w:lang w:eastAsia="zh-CN" w:bidi="hi-IN"/>
        </w:rPr>
        <w:t xml:space="preserve">ФИО) </w:t>
      </w:r>
      <w:r w:rsidRPr="000B504E">
        <w:rPr>
          <w:rFonts w:ascii="Arial" w:eastAsia="SimSun" w:hAnsi="Arial" w:cs="Arial"/>
          <w:color w:val="2D2D2D"/>
          <w:kern w:val="3"/>
          <w:sz w:val="20"/>
          <w:szCs w:val="24"/>
          <w:lang w:eastAsia="zh-CN" w:bidi="hi-IN"/>
        </w:rPr>
        <w:tab/>
      </w:r>
      <w:r w:rsidRPr="000B504E">
        <w:rPr>
          <w:rFonts w:ascii="Arial" w:eastAsia="SimSun" w:hAnsi="Arial" w:cs="Arial"/>
          <w:color w:val="2D2D2D"/>
          <w:kern w:val="3"/>
          <w:sz w:val="20"/>
          <w:szCs w:val="24"/>
          <w:lang w:eastAsia="zh-CN" w:bidi="hi-IN"/>
        </w:rPr>
        <w:tab/>
      </w:r>
      <w:r w:rsidRPr="000B504E">
        <w:rPr>
          <w:rFonts w:ascii="Arial" w:eastAsia="SimSun" w:hAnsi="Arial" w:cs="Arial"/>
          <w:color w:val="2D2D2D"/>
          <w:kern w:val="3"/>
          <w:sz w:val="20"/>
          <w:szCs w:val="24"/>
          <w:lang w:eastAsia="zh-CN" w:bidi="hi-IN"/>
        </w:rPr>
        <w:tab/>
      </w:r>
      <w:r w:rsidRPr="000B504E">
        <w:rPr>
          <w:rFonts w:ascii="Arial" w:eastAsia="SimSun" w:hAnsi="Arial" w:cs="Arial"/>
          <w:color w:val="2D2D2D"/>
          <w:kern w:val="3"/>
          <w:sz w:val="20"/>
          <w:szCs w:val="24"/>
          <w:lang w:eastAsia="zh-CN" w:bidi="hi-IN"/>
        </w:rPr>
        <w:tab/>
      </w:r>
      <w:r w:rsidRPr="000B504E">
        <w:rPr>
          <w:rFonts w:ascii="Arial" w:eastAsia="SimSun" w:hAnsi="Arial" w:cs="Arial"/>
          <w:color w:val="2D2D2D"/>
          <w:kern w:val="3"/>
          <w:sz w:val="20"/>
          <w:szCs w:val="24"/>
          <w:lang w:eastAsia="zh-CN" w:bidi="hi-IN"/>
        </w:rPr>
        <w:tab/>
        <w:t>(подпись)</w:t>
      </w:r>
    </w:p>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Подписи должностных лиц уполномоченного органа, ФИО должностных лиц,</w:t>
      </w:r>
      <w:r w:rsidRPr="000B504E">
        <w:rPr>
          <w:rFonts w:ascii="Arial" w:eastAsia="SimSun" w:hAnsi="Arial" w:cs="Arial"/>
          <w:kern w:val="3"/>
          <w:sz w:val="20"/>
          <w:szCs w:val="24"/>
          <w:lang w:eastAsia="zh-CN" w:bidi="hi-IN"/>
        </w:rPr>
        <w:br/>
      </w:r>
      <w:r w:rsidRPr="000B504E">
        <w:rPr>
          <w:rFonts w:ascii="Arial" w:eastAsia="SimSun" w:hAnsi="Arial" w:cs="Arial"/>
          <w:color w:val="2D2D2D"/>
          <w:kern w:val="3"/>
          <w:sz w:val="20"/>
          <w:szCs w:val="24"/>
          <w:lang w:eastAsia="zh-CN" w:bidi="hi-IN"/>
        </w:rPr>
        <w:t>привлеченных уполномоченным органом к проведению осмотра:</w:t>
      </w:r>
      <w:r w:rsidRPr="000B504E">
        <w:rPr>
          <w:rFonts w:ascii="Arial" w:eastAsia="SimSun" w:hAnsi="Arial" w:cs="Arial"/>
          <w:kern w:val="3"/>
          <w:sz w:val="20"/>
          <w:szCs w:val="24"/>
          <w:lang w:eastAsia="zh-CN" w:bidi="hi-IN"/>
        </w:rPr>
        <w:br/>
        <w:t xml:space="preserve">        </w:t>
      </w:r>
      <w:r w:rsidRPr="000B504E">
        <w:rPr>
          <w:rFonts w:ascii="Arial" w:eastAsia="SimSun" w:hAnsi="Arial" w:cs="Arial"/>
          <w:color w:val="2D2D2D"/>
          <w:kern w:val="3"/>
          <w:sz w:val="20"/>
          <w:szCs w:val="24"/>
          <w:lang w:eastAsia="zh-CN" w:bidi="hi-IN"/>
        </w:rPr>
        <w:t>_______________________________________________ ________________</w:t>
      </w:r>
      <w:r w:rsidRPr="000B504E">
        <w:rPr>
          <w:rFonts w:ascii="Arial" w:eastAsia="SimSun" w:hAnsi="Arial" w:cs="Arial"/>
          <w:kern w:val="3"/>
          <w:sz w:val="20"/>
          <w:szCs w:val="24"/>
          <w:lang w:eastAsia="zh-CN" w:bidi="hi-IN"/>
        </w:rPr>
        <w:br/>
        <w:t xml:space="preserve">                              (</w:t>
      </w:r>
      <w:r w:rsidRPr="000B504E">
        <w:rPr>
          <w:rFonts w:ascii="Arial" w:eastAsia="SimSun" w:hAnsi="Arial" w:cs="Arial"/>
          <w:color w:val="2D2D2D"/>
          <w:kern w:val="3"/>
          <w:sz w:val="20"/>
          <w:szCs w:val="24"/>
          <w:lang w:eastAsia="zh-CN" w:bidi="hi-IN"/>
        </w:rPr>
        <w:t>должность, ФИО)                         (подпись)</w:t>
      </w:r>
      <w:r w:rsidRPr="000B504E">
        <w:rPr>
          <w:rFonts w:ascii="Arial" w:eastAsia="SimSun" w:hAnsi="Arial" w:cs="Arial"/>
          <w:kern w:val="3"/>
          <w:sz w:val="20"/>
          <w:szCs w:val="24"/>
          <w:lang w:eastAsia="zh-CN" w:bidi="hi-IN"/>
        </w:rPr>
        <w:br/>
        <w:t xml:space="preserve">        </w:t>
      </w:r>
      <w:r w:rsidRPr="000B504E">
        <w:rPr>
          <w:rFonts w:ascii="Arial" w:eastAsia="SimSun" w:hAnsi="Arial" w:cs="Arial"/>
          <w:color w:val="2D2D2D"/>
          <w:kern w:val="3"/>
          <w:sz w:val="20"/>
          <w:szCs w:val="24"/>
          <w:lang w:eastAsia="zh-CN" w:bidi="hi-IN"/>
        </w:rPr>
        <w:t>_______________________________________________ ________________</w:t>
      </w:r>
      <w:r w:rsidRPr="000B504E">
        <w:rPr>
          <w:rFonts w:ascii="Arial" w:eastAsia="SimSun" w:hAnsi="Arial" w:cs="Arial"/>
          <w:kern w:val="3"/>
          <w:sz w:val="20"/>
          <w:szCs w:val="24"/>
          <w:lang w:eastAsia="zh-CN" w:bidi="hi-IN"/>
        </w:rPr>
        <w:br/>
        <w:t xml:space="preserve">                             </w:t>
      </w:r>
      <w:r w:rsidRPr="000B504E">
        <w:rPr>
          <w:rFonts w:ascii="Arial" w:eastAsia="SimSun" w:hAnsi="Arial" w:cs="Arial"/>
          <w:color w:val="2D2D2D"/>
          <w:kern w:val="3"/>
          <w:sz w:val="20"/>
          <w:szCs w:val="24"/>
          <w:lang w:eastAsia="zh-CN" w:bidi="hi-IN"/>
        </w:rPr>
        <w:t>(должность, ФИО)                         (подпись)</w:t>
      </w:r>
      <w:r w:rsidRPr="000B504E">
        <w:rPr>
          <w:rFonts w:ascii="Arial" w:eastAsia="SimSun" w:hAnsi="Arial" w:cs="Arial"/>
          <w:kern w:val="3"/>
          <w:sz w:val="20"/>
          <w:szCs w:val="24"/>
          <w:lang w:eastAsia="zh-CN" w:bidi="hi-IN"/>
        </w:rPr>
        <w:br/>
        <w:t xml:space="preserve">        </w:t>
      </w:r>
      <w:r w:rsidRPr="000B504E">
        <w:rPr>
          <w:rFonts w:ascii="Arial" w:eastAsia="SimSun" w:hAnsi="Arial" w:cs="Arial"/>
          <w:color w:val="2D2D2D"/>
          <w:kern w:val="3"/>
          <w:sz w:val="20"/>
          <w:szCs w:val="24"/>
          <w:lang w:eastAsia="zh-CN" w:bidi="hi-IN"/>
        </w:rPr>
        <w:t>_______________________________________________ ________________</w:t>
      </w:r>
      <w:r w:rsidRPr="000B504E">
        <w:rPr>
          <w:rFonts w:ascii="Arial" w:eastAsia="SimSun" w:hAnsi="Arial" w:cs="Arial"/>
          <w:kern w:val="3"/>
          <w:sz w:val="20"/>
          <w:szCs w:val="24"/>
          <w:lang w:eastAsia="zh-CN" w:bidi="hi-IN"/>
        </w:rPr>
        <w:br/>
        <w:t xml:space="preserve">                             </w:t>
      </w:r>
      <w:r w:rsidRPr="000B504E">
        <w:rPr>
          <w:rFonts w:ascii="Arial" w:eastAsia="SimSun" w:hAnsi="Arial" w:cs="Arial"/>
          <w:color w:val="2D2D2D"/>
          <w:kern w:val="3"/>
          <w:sz w:val="20"/>
          <w:szCs w:val="24"/>
          <w:lang w:eastAsia="zh-CN" w:bidi="hi-IN"/>
        </w:rPr>
        <w:t>(должность, ФИО)                         (подпись)</w:t>
      </w:r>
      <w:r w:rsidRPr="000B504E">
        <w:rPr>
          <w:rFonts w:ascii="Arial" w:eastAsia="SimSun" w:hAnsi="Arial" w:cs="Arial"/>
          <w:kern w:val="3"/>
          <w:sz w:val="20"/>
          <w:szCs w:val="24"/>
          <w:lang w:eastAsia="zh-CN" w:bidi="hi-IN"/>
        </w:rPr>
        <w:br/>
      </w:r>
    </w:p>
    <w:p w:rsidR="000B504E" w:rsidRPr="000B504E" w:rsidRDefault="000B504E" w:rsidP="000B504E">
      <w:pPr>
        <w:suppressAutoHyphens/>
        <w:autoSpaceDN w:val="0"/>
        <w:spacing w:after="0" w:line="240" w:lineRule="auto"/>
        <w:jc w:val="right"/>
        <w:textAlignment w:val="baseline"/>
        <w:rPr>
          <w:rFonts w:ascii="Arial" w:eastAsia="SimSun" w:hAnsi="Arial" w:cs="Arial"/>
          <w:color w:val="2D2D2D"/>
          <w:kern w:val="3"/>
          <w:sz w:val="20"/>
          <w:szCs w:val="24"/>
          <w:lang w:eastAsia="zh-CN" w:bidi="hi-IN"/>
        </w:rPr>
      </w:pPr>
    </w:p>
    <w:p w:rsidR="000B504E" w:rsidRPr="000B504E" w:rsidRDefault="000B504E" w:rsidP="000B504E">
      <w:pPr>
        <w:suppressAutoHyphens/>
        <w:autoSpaceDN w:val="0"/>
        <w:spacing w:after="0" w:line="240" w:lineRule="auto"/>
        <w:jc w:val="right"/>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Приложение N 2</w:t>
      </w:r>
    </w:p>
    <w:p w:rsidR="000B504E" w:rsidRPr="000B504E" w:rsidRDefault="000B504E" w:rsidP="000B504E">
      <w:pPr>
        <w:suppressAutoHyphens/>
        <w:autoSpaceDN w:val="0"/>
        <w:spacing w:after="0" w:line="240" w:lineRule="auto"/>
        <w:jc w:val="right"/>
        <w:textAlignment w:val="baseline"/>
        <w:rPr>
          <w:rFonts w:ascii="Arial" w:eastAsia="SimSun" w:hAnsi="Arial" w:cs="Arial"/>
          <w:color w:val="2D2D2D"/>
          <w:kern w:val="3"/>
          <w:sz w:val="20"/>
          <w:szCs w:val="24"/>
          <w:lang w:eastAsia="zh-CN" w:bidi="hi-IN"/>
        </w:rPr>
      </w:pPr>
      <w:r w:rsidRPr="000B504E">
        <w:rPr>
          <w:rFonts w:ascii="Arial" w:eastAsia="SimSun" w:hAnsi="Arial" w:cs="Arial"/>
          <w:color w:val="2D2D2D"/>
          <w:kern w:val="3"/>
          <w:sz w:val="20"/>
          <w:szCs w:val="24"/>
          <w:lang w:eastAsia="zh-CN" w:bidi="hi-IN"/>
        </w:rPr>
        <w:t>_____________________________________</w:t>
      </w:r>
    </w:p>
    <w:p w:rsidR="000B504E" w:rsidRPr="000B504E" w:rsidRDefault="000B504E" w:rsidP="000B504E">
      <w:pPr>
        <w:suppressAutoHyphens/>
        <w:autoSpaceDN w:val="0"/>
        <w:spacing w:after="0" w:line="240" w:lineRule="auto"/>
        <w:jc w:val="right"/>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 (</w:t>
      </w:r>
      <w:r w:rsidRPr="000B504E">
        <w:rPr>
          <w:rFonts w:ascii="Arial" w:eastAsia="SimSun" w:hAnsi="Arial" w:cs="Arial"/>
          <w:color w:val="2D2D2D"/>
          <w:kern w:val="3"/>
          <w:sz w:val="20"/>
          <w:szCs w:val="24"/>
          <w:lang w:eastAsia="zh-CN" w:bidi="hi-IN"/>
        </w:rPr>
        <w:t>наименование уполномоченного органа,</w:t>
      </w:r>
      <w:r w:rsidRPr="000B504E">
        <w:rPr>
          <w:rFonts w:ascii="Arial" w:eastAsia="SimSun" w:hAnsi="Arial" w:cs="Arial"/>
          <w:kern w:val="3"/>
          <w:sz w:val="20"/>
          <w:szCs w:val="24"/>
          <w:lang w:eastAsia="zh-CN" w:bidi="hi-IN"/>
        </w:rPr>
        <w:t xml:space="preserve"> осуществляющего</w:t>
      </w:r>
      <w:r w:rsidRPr="000B504E">
        <w:rPr>
          <w:rFonts w:ascii="Arial" w:eastAsia="SimSun" w:hAnsi="Arial" w:cs="Arial"/>
          <w:color w:val="2D2D2D"/>
          <w:kern w:val="3"/>
          <w:sz w:val="20"/>
          <w:szCs w:val="24"/>
          <w:lang w:eastAsia="zh-CN" w:bidi="hi-IN"/>
        </w:rPr>
        <w:t xml:space="preserve"> осмотр)</w:t>
      </w:r>
    </w:p>
    <w:p w:rsidR="000B504E" w:rsidRPr="000B504E" w:rsidRDefault="000B504E" w:rsidP="000B504E">
      <w:pPr>
        <w:suppressAutoHyphens/>
        <w:autoSpaceDN w:val="0"/>
        <w:spacing w:after="0" w:line="240" w:lineRule="auto"/>
        <w:jc w:val="right"/>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br/>
      </w:r>
    </w:p>
    <w:p w:rsidR="000B504E" w:rsidRPr="000B504E" w:rsidRDefault="000B504E" w:rsidP="000B504E">
      <w:pPr>
        <w:suppressAutoHyphens/>
        <w:autoSpaceDN w:val="0"/>
        <w:spacing w:after="0" w:line="240" w:lineRule="auto"/>
        <w:jc w:val="center"/>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br/>
      </w:r>
      <w:r w:rsidRPr="000B504E">
        <w:rPr>
          <w:rFonts w:ascii="Arial" w:eastAsia="SimSun" w:hAnsi="Arial" w:cs="Arial"/>
          <w:color w:val="2D2D2D"/>
          <w:kern w:val="3"/>
          <w:sz w:val="20"/>
          <w:szCs w:val="24"/>
          <w:lang w:eastAsia="zh-CN" w:bidi="hi-IN"/>
        </w:rPr>
        <w:t>В соответствии с актом осмотра здания, сооружения от ___________ N_____</w:t>
      </w:r>
      <w:r w:rsidRPr="000B504E">
        <w:rPr>
          <w:rFonts w:ascii="Arial" w:eastAsia="SimSun" w:hAnsi="Arial" w:cs="Arial"/>
          <w:kern w:val="3"/>
          <w:sz w:val="20"/>
          <w:szCs w:val="24"/>
          <w:lang w:eastAsia="zh-CN" w:bidi="hi-IN"/>
        </w:rPr>
        <w:br/>
      </w:r>
      <w:r w:rsidRPr="000B504E">
        <w:rPr>
          <w:rFonts w:ascii="Arial" w:eastAsia="SimSun" w:hAnsi="Arial" w:cs="Arial"/>
          <w:kern w:val="3"/>
          <w:sz w:val="20"/>
          <w:szCs w:val="24"/>
          <w:lang w:eastAsia="zh-CN" w:bidi="hi-IN"/>
        </w:rPr>
        <w:br/>
      </w:r>
      <w:r w:rsidRPr="000B504E">
        <w:rPr>
          <w:rFonts w:ascii="Arial" w:eastAsia="SimSun" w:hAnsi="Arial" w:cs="Arial"/>
          <w:color w:val="2D2D2D"/>
          <w:kern w:val="3"/>
          <w:sz w:val="20"/>
          <w:szCs w:val="24"/>
          <w:lang w:eastAsia="zh-CN" w:bidi="hi-IN"/>
        </w:rPr>
        <w:t>РЕКОМЕНДУЕМ:</w:t>
      </w:r>
    </w:p>
    <w:tbl>
      <w:tblPr>
        <w:tblW w:w="10348" w:type="dxa"/>
        <w:tblInd w:w="-5" w:type="dxa"/>
        <w:tblLayout w:type="fixed"/>
        <w:tblCellMar>
          <w:left w:w="10" w:type="dxa"/>
          <w:right w:w="10" w:type="dxa"/>
        </w:tblCellMar>
        <w:tblLook w:val="04A0" w:firstRow="1" w:lastRow="0" w:firstColumn="1" w:lastColumn="0" w:noHBand="0" w:noVBand="1"/>
      </w:tblPr>
      <w:tblGrid>
        <w:gridCol w:w="892"/>
        <w:gridCol w:w="2983"/>
        <w:gridCol w:w="3169"/>
        <w:gridCol w:w="3304"/>
      </w:tblGrid>
      <w:tr w:rsidR="000B504E" w:rsidRPr="000B504E" w:rsidTr="000B504E">
        <w:tblPrEx>
          <w:tblCellMar>
            <w:top w:w="0" w:type="dxa"/>
            <w:bottom w:w="0" w:type="dxa"/>
          </w:tblCellMar>
        </w:tblPrEx>
        <w:trPr>
          <w:trHeight w:val="1"/>
        </w:trPr>
        <w:tc>
          <w:tcPr>
            <w:tcW w:w="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val="en-US" w:eastAsia="zh-CN" w:bidi="hi-IN"/>
              </w:rPr>
            </w:pPr>
            <w:r w:rsidRPr="000B504E">
              <w:rPr>
                <w:rFonts w:ascii="Arial" w:eastAsia="SimSun" w:hAnsi="Arial" w:cs="Arial"/>
                <w:color w:val="2D2D2D"/>
                <w:kern w:val="3"/>
                <w:sz w:val="20"/>
                <w:szCs w:val="24"/>
                <w:lang w:val="en-US" w:eastAsia="zh-CN" w:bidi="hi-IN"/>
              </w:rPr>
              <w:t xml:space="preserve">N </w:t>
            </w:r>
            <w:r w:rsidRPr="000B504E">
              <w:rPr>
                <w:rFonts w:ascii="Arial" w:eastAsia="SimSun" w:hAnsi="Arial" w:cs="Arial"/>
                <w:color w:val="2D2D2D"/>
                <w:kern w:val="3"/>
                <w:sz w:val="20"/>
                <w:szCs w:val="24"/>
                <w:lang w:eastAsia="zh-CN" w:bidi="hi-IN"/>
              </w:rPr>
              <w:t>п/п</w:t>
            </w:r>
          </w:p>
        </w:tc>
        <w:tc>
          <w:tcPr>
            <w:tcW w:w="2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val="en-US" w:eastAsia="zh-CN" w:bidi="hi-IN"/>
              </w:rPr>
            </w:pPr>
            <w:r w:rsidRPr="000B504E">
              <w:rPr>
                <w:rFonts w:ascii="Arial" w:eastAsia="SimSun" w:hAnsi="Arial" w:cs="Arial"/>
                <w:color w:val="2D2D2D"/>
                <w:kern w:val="3"/>
                <w:sz w:val="20"/>
                <w:szCs w:val="24"/>
                <w:lang w:eastAsia="zh-CN" w:bidi="hi-IN"/>
              </w:rPr>
              <w:t>Выявленное нарушение</w:t>
            </w:r>
          </w:p>
        </w:tc>
        <w:tc>
          <w:tcPr>
            <w:tcW w:w="3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Рекомендации по устранению выявленного нарушения</w:t>
            </w:r>
          </w:p>
        </w:tc>
        <w:tc>
          <w:tcPr>
            <w:tcW w:w="3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val="en-US" w:eastAsia="zh-CN" w:bidi="hi-IN"/>
              </w:rPr>
            </w:pPr>
            <w:r w:rsidRPr="000B504E">
              <w:rPr>
                <w:rFonts w:ascii="Arial" w:eastAsia="SimSun" w:hAnsi="Arial" w:cs="Arial"/>
                <w:color w:val="2D2D2D"/>
                <w:kern w:val="3"/>
                <w:sz w:val="20"/>
                <w:szCs w:val="24"/>
                <w:lang w:eastAsia="zh-CN" w:bidi="hi-IN"/>
              </w:rPr>
              <w:t>Примечание</w:t>
            </w:r>
          </w:p>
        </w:tc>
      </w:tr>
      <w:tr w:rsidR="000B504E" w:rsidRPr="000B504E" w:rsidTr="000B504E">
        <w:tblPrEx>
          <w:tblCellMar>
            <w:top w:w="0" w:type="dxa"/>
            <w:bottom w:w="0" w:type="dxa"/>
          </w:tblCellMar>
        </w:tblPrEx>
        <w:trPr>
          <w:trHeight w:val="1"/>
        </w:trPr>
        <w:tc>
          <w:tcPr>
            <w:tcW w:w="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val="en-US" w:eastAsia="zh-CN" w:bidi="hi-IN"/>
              </w:rPr>
            </w:pPr>
          </w:p>
        </w:tc>
        <w:tc>
          <w:tcPr>
            <w:tcW w:w="2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val="en-US" w:eastAsia="zh-CN" w:bidi="hi-IN"/>
              </w:rPr>
            </w:pPr>
          </w:p>
        </w:tc>
        <w:tc>
          <w:tcPr>
            <w:tcW w:w="3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val="en-US" w:eastAsia="zh-CN" w:bidi="hi-IN"/>
              </w:rPr>
            </w:pPr>
          </w:p>
        </w:tc>
        <w:tc>
          <w:tcPr>
            <w:tcW w:w="3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val="en-US" w:eastAsia="zh-CN" w:bidi="hi-IN"/>
              </w:rPr>
            </w:pPr>
          </w:p>
        </w:tc>
      </w:tr>
      <w:tr w:rsidR="000B504E" w:rsidRPr="000B504E" w:rsidTr="000B504E">
        <w:tblPrEx>
          <w:tblCellMar>
            <w:top w:w="0" w:type="dxa"/>
            <w:bottom w:w="0" w:type="dxa"/>
          </w:tblCellMar>
        </w:tblPrEx>
        <w:trPr>
          <w:trHeight w:val="1"/>
        </w:trPr>
        <w:tc>
          <w:tcPr>
            <w:tcW w:w="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val="en-US" w:eastAsia="zh-CN" w:bidi="hi-IN"/>
              </w:rPr>
            </w:pPr>
          </w:p>
        </w:tc>
        <w:tc>
          <w:tcPr>
            <w:tcW w:w="2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val="en-US" w:eastAsia="zh-CN" w:bidi="hi-IN"/>
              </w:rPr>
            </w:pPr>
          </w:p>
        </w:tc>
        <w:tc>
          <w:tcPr>
            <w:tcW w:w="3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val="en-US" w:eastAsia="zh-CN" w:bidi="hi-IN"/>
              </w:rPr>
            </w:pPr>
          </w:p>
        </w:tc>
        <w:tc>
          <w:tcPr>
            <w:tcW w:w="3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val="en-US" w:eastAsia="zh-CN" w:bidi="hi-IN"/>
              </w:rPr>
            </w:pPr>
          </w:p>
        </w:tc>
      </w:tr>
      <w:tr w:rsidR="000B504E" w:rsidRPr="000B504E" w:rsidTr="000B504E">
        <w:tblPrEx>
          <w:tblCellMar>
            <w:top w:w="0" w:type="dxa"/>
            <w:bottom w:w="0" w:type="dxa"/>
          </w:tblCellMar>
        </w:tblPrEx>
        <w:trPr>
          <w:trHeight w:val="1"/>
        </w:trPr>
        <w:tc>
          <w:tcPr>
            <w:tcW w:w="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val="en-US" w:eastAsia="zh-CN" w:bidi="hi-IN"/>
              </w:rPr>
            </w:pPr>
          </w:p>
        </w:tc>
        <w:tc>
          <w:tcPr>
            <w:tcW w:w="2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val="en-US" w:eastAsia="zh-CN" w:bidi="hi-IN"/>
              </w:rPr>
            </w:pPr>
          </w:p>
        </w:tc>
        <w:tc>
          <w:tcPr>
            <w:tcW w:w="3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val="en-US" w:eastAsia="zh-CN" w:bidi="hi-IN"/>
              </w:rPr>
            </w:pPr>
          </w:p>
        </w:tc>
        <w:tc>
          <w:tcPr>
            <w:tcW w:w="3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val="en-US" w:eastAsia="zh-CN" w:bidi="hi-IN"/>
              </w:rPr>
            </w:pPr>
          </w:p>
        </w:tc>
      </w:tr>
      <w:tr w:rsidR="000B504E" w:rsidRPr="000B504E" w:rsidTr="000B504E">
        <w:tblPrEx>
          <w:tblCellMar>
            <w:top w:w="0" w:type="dxa"/>
            <w:bottom w:w="0" w:type="dxa"/>
          </w:tblCellMar>
        </w:tblPrEx>
        <w:trPr>
          <w:trHeight w:val="1"/>
        </w:trPr>
        <w:tc>
          <w:tcPr>
            <w:tcW w:w="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val="en-US" w:eastAsia="zh-CN" w:bidi="hi-IN"/>
              </w:rPr>
            </w:pPr>
          </w:p>
        </w:tc>
        <w:tc>
          <w:tcPr>
            <w:tcW w:w="2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val="en-US" w:eastAsia="zh-CN" w:bidi="hi-IN"/>
              </w:rPr>
            </w:pPr>
          </w:p>
        </w:tc>
        <w:tc>
          <w:tcPr>
            <w:tcW w:w="3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val="en-US" w:eastAsia="zh-CN" w:bidi="hi-IN"/>
              </w:rPr>
            </w:pPr>
          </w:p>
        </w:tc>
        <w:tc>
          <w:tcPr>
            <w:tcW w:w="3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val="en-US" w:eastAsia="zh-CN" w:bidi="hi-IN"/>
              </w:rPr>
            </w:pPr>
          </w:p>
        </w:tc>
      </w:tr>
    </w:tbl>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br/>
      </w:r>
      <w:r w:rsidRPr="000B504E">
        <w:rPr>
          <w:rFonts w:ascii="Arial" w:eastAsia="SimSun" w:hAnsi="Arial" w:cs="Arial"/>
          <w:color w:val="2D2D2D"/>
          <w:kern w:val="3"/>
          <w:sz w:val="20"/>
          <w:szCs w:val="24"/>
          <w:lang w:eastAsia="zh-CN" w:bidi="hi-IN"/>
        </w:rPr>
        <w:t>Рекомендации получил (а) __________________    ________________________</w:t>
      </w:r>
      <w:r w:rsidRPr="000B504E">
        <w:rPr>
          <w:rFonts w:ascii="Arial" w:eastAsia="SimSun" w:hAnsi="Arial" w:cs="Arial"/>
          <w:kern w:val="3"/>
          <w:sz w:val="20"/>
          <w:szCs w:val="24"/>
          <w:lang w:eastAsia="zh-CN" w:bidi="hi-IN"/>
        </w:rPr>
        <w:br/>
      </w:r>
      <w:r w:rsidRPr="000B504E">
        <w:rPr>
          <w:rFonts w:ascii="Arial" w:eastAsia="SimSun" w:hAnsi="Arial" w:cs="Arial"/>
          <w:kern w:val="3"/>
          <w:sz w:val="20"/>
          <w:szCs w:val="24"/>
          <w:lang w:eastAsia="zh-CN" w:bidi="hi-IN"/>
        </w:rPr>
        <w:lastRenderedPageBreak/>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t xml:space="preserve"> (</w:t>
      </w:r>
      <w:r w:rsidRPr="000B504E">
        <w:rPr>
          <w:rFonts w:ascii="Arial" w:eastAsia="SimSun" w:hAnsi="Arial" w:cs="Arial"/>
          <w:color w:val="2D2D2D"/>
          <w:kern w:val="3"/>
          <w:sz w:val="20"/>
          <w:szCs w:val="24"/>
          <w:lang w:eastAsia="zh-CN" w:bidi="hi-IN"/>
        </w:rPr>
        <w:t>подпись)</w:t>
      </w:r>
      <w:r w:rsidRPr="000B504E">
        <w:rPr>
          <w:rFonts w:ascii="Arial" w:eastAsia="SimSun" w:hAnsi="Arial" w:cs="Arial"/>
          <w:color w:val="2D2D2D"/>
          <w:kern w:val="3"/>
          <w:sz w:val="20"/>
          <w:szCs w:val="24"/>
          <w:lang w:eastAsia="zh-CN" w:bidi="hi-IN"/>
        </w:rPr>
        <w:tab/>
      </w:r>
      <w:r w:rsidRPr="000B504E">
        <w:rPr>
          <w:rFonts w:ascii="Arial" w:eastAsia="SimSun" w:hAnsi="Arial" w:cs="Arial"/>
          <w:color w:val="2D2D2D"/>
          <w:kern w:val="3"/>
          <w:sz w:val="20"/>
          <w:szCs w:val="24"/>
          <w:lang w:eastAsia="zh-CN" w:bidi="hi-IN"/>
        </w:rPr>
        <w:tab/>
      </w:r>
      <w:r w:rsidRPr="000B504E">
        <w:rPr>
          <w:rFonts w:ascii="Arial" w:eastAsia="SimSun" w:hAnsi="Arial" w:cs="Arial"/>
          <w:color w:val="2D2D2D"/>
          <w:kern w:val="3"/>
          <w:sz w:val="20"/>
          <w:szCs w:val="24"/>
          <w:lang w:eastAsia="zh-CN" w:bidi="hi-IN"/>
        </w:rPr>
        <w:tab/>
      </w:r>
      <w:r w:rsidRPr="000B504E">
        <w:rPr>
          <w:rFonts w:ascii="Arial" w:eastAsia="SimSun" w:hAnsi="Arial" w:cs="Arial"/>
          <w:color w:val="2D2D2D"/>
          <w:kern w:val="3"/>
          <w:sz w:val="20"/>
          <w:szCs w:val="24"/>
          <w:lang w:eastAsia="zh-CN" w:bidi="hi-IN"/>
        </w:rPr>
        <w:tab/>
      </w:r>
      <w:r w:rsidRPr="000B504E">
        <w:rPr>
          <w:rFonts w:ascii="Arial" w:eastAsia="SimSun" w:hAnsi="Arial" w:cs="Arial"/>
          <w:color w:val="2D2D2D"/>
          <w:kern w:val="3"/>
          <w:sz w:val="20"/>
          <w:szCs w:val="24"/>
          <w:lang w:eastAsia="zh-CN" w:bidi="hi-IN"/>
        </w:rPr>
        <w:tab/>
        <w:t>(ФИО)</w:t>
      </w:r>
      <w:r w:rsidRPr="000B504E">
        <w:rPr>
          <w:rFonts w:ascii="Arial" w:eastAsia="SimSun" w:hAnsi="Arial" w:cs="Arial"/>
          <w:kern w:val="3"/>
          <w:sz w:val="20"/>
          <w:szCs w:val="24"/>
          <w:lang w:eastAsia="zh-CN" w:bidi="hi-IN"/>
        </w:rPr>
        <w:br/>
      </w:r>
      <w:r w:rsidRPr="000B504E">
        <w:rPr>
          <w:rFonts w:ascii="Arial" w:eastAsia="SimSun" w:hAnsi="Arial" w:cs="Arial"/>
          <w:color w:val="2D2D2D"/>
          <w:kern w:val="3"/>
          <w:sz w:val="20"/>
          <w:szCs w:val="24"/>
          <w:lang w:eastAsia="zh-CN" w:bidi="hi-IN"/>
        </w:rPr>
        <w:t>Подписи должностных лиц, подготовивших рекомендации:</w:t>
      </w:r>
      <w:r w:rsidRPr="000B504E">
        <w:rPr>
          <w:rFonts w:ascii="Arial" w:eastAsia="SimSun" w:hAnsi="Arial" w:cs="Arial"/>
          <w:kern w:val="3"/>
          <w:sz w:val="20"/>
          <w:szCs w:val="24"/>
          <w:lang w:eastAsia="zh-CN" w:bidi="hi-IN"/>
        </w:rPr>
        <w:br/>
      </w:r>
    </w:p>
    <w:p w:rsidR="000B504E" w:rsidRPr="000B504E" w:rsidRDefault="000B504E" w:rsidP="000B504E">
      <w:pPr>
        <w:suppressAutoHyphens/>
        <w:autoSpaceDN w:val="0"/>
        <w:spacing w:after="0" w:line="240" w:lineRule="auto"/>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По пункту (ам) N________</w:t>
      </w:r>
      <w:r w:rsidRPr="000B504E">
        <w:rPr>
          <w:rFonts w:ascii="Arial" w:eastAsia="SimSun" w:hAnsi="Arial" w:cs="Arial"/>
          <w:kern w:val="3"/>
          <w:sz w:val="20"/>
          <w:szCs w:val="24"/>
          <w:lang w:eastAsia="zh-CN" w:bidi="hi-IN"/>
        </w:rPr>
        <w:br/>
      </w:r>
      <w:r w:rsidRPr="000B504E">
        <w:rPr>
          <w:rFonts w:ascii="Arial" w:eastAsia="SimSun" w:hAnsi="Arial" w:cs="Arial"/>
          <w:color w:val="2D2D2D"/>
          <w:kern w:val="3"/>
          <w:sz w:val="20"/>
          <w:szCs w:val="24"/>
          <w:lang w:eastAsia="zh-CN" w:bidi="hi-IN"/>
        </w:rPr>
        <w:t>_________________________________________________   __________________</w:t>
      </w:r>
      <w:r w:rsidRPr="000B504E">
        <w:rPr>
          <w:rFonts w:ascii="Arial" w:eastAsia="SimSun" w:hAnsi="Arial" w:cs="Arial"/>
          <w:kern w:val="3"/>
          <w:sz w:val="20"/>
          <w:szCs w:val="24"/>
          <w:lang w:eastAsia="zh-CN" w:bidi="hi-IN"/>
        </w:rPr>
        <w:t xml:space="preserve"> </w:t>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r>
      <w:r w:rsidRPr="000B504E">
        <w:rPr>
          <w:rFonts w:ascii="Arial" w:eastAsia="SimSun" w:hAnsi="Arial" w:cs="Arial"/>
          <w:kern w:val="3"/>
          <w:sz w:val="20"/>
          <w:szCs w:val="24"/>
          <w:lang w:eastAsia="zh-CN" w:bidi="hi-IN"/>
        </w:rPr>
        <w:tab/>
        <w:t xml:space="preserve"> (</w:t>
      </w:r>
      <w:r w:rsidRPr="000B504E">
        <w:rPr>
          <w:rFonts w:ascii="Arial" w:eastAsia="SimSun" w:hAnsi="Arial" w:cs="Arial"/>
          <w:color w:val="2D2D2D"/>
          <w:kern w:val="3"/>
          <w:sz w:val="20"/>
          <w:szCs w:val="24"/>
          <w:lang w:eastAsia="zh-CN" w:bidi="hi-IN"/>
        </w:rPr>
        <w:t xml:space="preserve">должность, ФИО) </w:t>
      </w:r>
      <w:r w:rsidRPr="000B504E">
        <w:rPr>
          <w:rFonts w:ascii="Arial" w:eastAsia="SimSun" w:hAnsi="Arial" w:cs="Arial"/>
          <w:color w:val="2D2D2D"/>
          <w:kern w:val="3"/>
          <w:sz w:val="20"/>
          <w:szCs w:val="24"/>
          <w:lang w:eastAsia="zh-CN" w:bidi="hi-IN"/>
        </w:rPr>
        <w:tab/>
      </w:r>
      <w:r w:rsidRPr="000B504E">
        <w:rPr>
          <w:rFonts w:ascii="Arial" w:eastAsia="SimSun" w:hAnsi="Arial" w:cs="Arial"/>
          <w:color w:val="2D2D2D"/>
          <w:kern w:val="3"/>
          <w:sz w:val="20"/>
          <w:szCs w:val="24"/>
          <w:lang w:eastAsia="zh-CN" w:bidi="hi-IN"/>
        </w:rPr>
        <w:tab/>
      </w:r>
      <w:r w:rsidRPr="000B504E">
        <w:rPr>
          <w:rFonts w:ascii="Arial" w:eastAsia="SimSun" w:hAnsi="Arial" w:cs="Arial"/>
          <w:color w:val="2D2D2D"/>
          <w:kern w:val="3"/>
          <w:sz w:val="20"/>
          <w:szCs w:val="24"/>
          <w:lang w:eastAsia="zh-CN" w:bidi="hi-IN"/>
        </w:rPr>
        <w:tab/>
      </w:r>
      <w:r w:rsidRPr="000B504E">
        <w:rPr>
          <w:rFonts w:ascii="Arial" w:eastAsia="SimSun" w:hAnsi="Arial" w:cs="Arial"/>
          <w:color w:val="2D2D2D"/>
          <w:kern w:val="3"/>
          <w:sz w:val="20"/>
          <w:szCs w:val="24"/>
          <w:lang w:eastAsia="zh-CN" w:bidi="hi-IN"/>
        </w:rPr>
        <w:tab/>
      </w:r>
      <w:r w:rsidRPr="000B504E">
        <w:rPr>
          <w:rFonts w:ascii="Arial" w:eastAsia="SimSun" w:hAnsi="Arial" w:cs="Arial"/>
          <w:color w:val="2D2D2D"/>
          <w:kern w:val="3"/>
          <w:sz w:val="20"/>
          <w:szCs w:val="24"/>
          <w:lang w:eastAsia="zh-CN" w:bidi="hi-IN"/>
        </w:rPr>
        <w:tab/>
      </w:r>
      <w:r w:rsidRPr="000B504E">
        <w:rPr>
          <w:rFonts w:ascii="Arial" w:eastAsia="SimSun" w:hAnsi="Arial" w:cs="Arial"/>
          <w:color w:val="2D2D2D"/>
          <w:kern w:val="3"/>
          <w:sz w:val="20"/>
          <w:szCs w:val="24"/>
          <w:lang w:eastAsia="zh-CN" w:bidi="hi-IN"/>
        </w:rPr>
        <w:tab/>
      </w:r>
      <w:r w:rsidRPr="000B504E">
        <w:rPr>
          <w:rFonts w:ascii="Arial" w:eastAsia="SimSun" w:hAnsi="Arial" w:cs="Arial"/>
          <w:color w:val="2D2D2D"/>
          <w:kern w:val="3"/>
          <w:sz w:val="20"/>
          <w:szCs w:val="24"/>
          <w:lang w:eastAsia="zh-CN" w:bidi="hi-IN"/>
        </w:rPr>
        <w:tab/>
        <w:t>(подпись)</w:t>
      </w:r>
    </w:p>
    <w:p w:rsidR="000B504E" w:rsidRPr="000B504E" w:rsidRDefault="000B504E" w:rsidP="000B504E">
      <w:pPr>
        <w:suppressAutoHyphens/>
        <w:autoSpaceDN w:val="0"/>
        <w:spacing w:after="0" w:line="240" w:lineRule="auto"/>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По пункту (ам) N________</w:t>
      </w:r>
      <w:r w:rsidRPr="000B504E">
        <w:rPr>
          <w:rFonts w:ascii="Arial" w:eastAsia="SimSun" w:hAnsi="Arial" w:cs="Arial"/>
          <w:kern w:val="3"/>
          <w:sz w:val="20"/>
          <w:szCs w:val="24"/>
          <w:lang w:eastAsia="zh-CN" w:bidi="hi-IN"/>
        </w:rPr>
        <w:br/>
      </w:r>
      <w:r w:rsidRPr="000B504E">
        <w:rPr>
          <w:rFonts w:ascii="Arial" w:eastAsia="SimSun" w:hAnsi="Arial" w:cs="Arial"/>
          <w:color w:val="2D2D2D"/>
          <w:kern w:val="3"/>
          <w:sz w:val="20"/>
          <w:szCs w:val="24"/>
          <w:lang w:eastAsia="zh-CN" w:bidi="hi-IN"/>
        </w:rPr>
        <w:t>_________________________________________________   __________________</w:t>
      </w:r>
      <w:r w:rsidRPr="000B504E">
        <w:rPr>
          <w:rFonts w:ascii="Arial" w:eastAsia="SimSun" w:hAnsi="Arial" w:cs="Arial"/>
          <w:kern w:val="3"/>
          <w:sz w:val="20"/>
          <w:szCs w:val="24"/>
          <w:lang w:eastAsia="zh-CN" w:bidi="hi-IN"/>
        </w:rPr>
        <w:br/>
      </w:r>
      <w:r w:rsidRPr="000B504E">
        <w:rPr>
          <w:rFonts w:ascii="Arial" w:eastAsia="SimSun" w:hAnsi="Arial" w:cs="Arial"/>
          <w:kern w:val="3"/>
          <w:sz w:val="20"/>
          <w:szCs w:val="24"/>
          <w:lang w:eastAsia="zh-CN" w:bidi="hi-IN"/>
        </w:rPr>
        <w:tab/>
        <w:t xml:space="preserve"> (</w:t>
      </w:r>
      <w:r w:rsidRPr="000B504E">
        <w:rPr>
          <w:rFonts w:ascii="Arial" w:eastAsia="SimSun" w:hAnsi="Arial" w:cs="Arial"/>
          <w:color w:val="2D2D2D"/>
          <w:kern w:val="3"/>
          <w:sz w:val="20"/>
          <w:szCs w:val="24"/>
          <w:lang w:eastAsia="zh-CN" w:bidi="hi-IN"/>
        </w:rPr>
        <w:t xml:space="preserve">должность, ФИО) </w:t>
      </w:r>
      <w:r w:rsidRPr="000B504E">
        <w:rPr>
          <w:rFonts w:ascii="Arial" w:eastAsia="SimSun" w:hAnsi="Arial" w:cs="Arial"/>
          <w:color w:val="2D2D2D"/>
          <w:kern w:val="3"/>
          <w:sz w:val="20"/>
          <w:szCs w:val="24"/>
          <w:lang w:eastAsia="zh-CN" w:bidi="hi-IN"/>
        </w:rPr>
        <w:tab/>
      </w:r>
      <w:r w:rsidRPr="000B504E">
        <w:rPr>
          <w:rFonts w:ascii="Arial" w:eastAsia="SimSun" w:hAnsi="Arial" w:cs="Arial"/>
          <w:color w:val="2D2D2D"/>
          <w:kern w:val="3"/>
          <w:sz w:val="20"/>
          <w:szCs w:val="24"/>
          <w:lang w:eastAsia="zh-CN" w:bidi="hi-IN"/>
        </w:rPr>
        <w:tab/>
      </w:r>
      <w:r w:rsidRPr="000B504E">
        <w:rPr>
          <w:rFonts w:ascii="Arial" w:eastAsia="SimSun" w:hAnsi="Arial" w:cs="Arial"/>
          <w:color w:val="2D2D2D"/>
          <w:kern w:val="3"/>
          <w:sz w:val="20"/>
          <w:szCs w:val="24"/>
          <w:lang w:eastAsia="zh-CN" w:bidi="hi-IN"/>
        </w:rPr>
        <w:tab/>
      </w:r>
      <w:r w:rsidRPr="000B504E">
        <w:rPr>
          <w:rFonts w:ascii="Arial" w:eastAsia="SimSun" w:hAnsi="Arial" w:cs="Arial"/>
          <w:color w:val="2D2D2D"/>
          <w:kern w:val="3"/>
          <w:sz w:val="20"/>
          <w:szCs w:val="24"/>
          <w:lang w:eastAsia="zh-CN" w:bidi="hi-IN"/>
        </w:rPr>
        <w:tab/>
      </w:r>
      <w:r w:rsidRPr="000B504E">
        <w:rPr>
          <w:rFonts w:ascii="Arial" w:eastAsia="SimSun" w:hAnsi="Arial" w:cs="Arial"/>
          <w:color w:val="2D2D2D"/>
          <w:kern w:val="3"/>
          <w:sz w:val="20"/>
          <w:szCs w:val="24"/>
          <w:lang w:eastAsia="zh-CN" w:bidi="hi-IN"/>
        </w:rPr>
        <w:tab/>
      </w:r>
      <w:r w:rsidRPr="000B504E">
        <w:rPr>
          <w:rFonts w:ascii="Arial" w:eastAsia="SimSun" w:hAnsi="Arial" w:cs="Arial"/>
          <w:color w:val="2D2D2D"/>
          <w:kern w:val="3"/>
          <w:sz w:val="20"/>
          <w:szCs w:val="24"/>
          <w:lang w:eastAsia="zh-CN" w:bidi="hi-IN"/>
        </w:rPr>
        <w:tab/>
      </w:r>
      <w:r w:rsidRPr="000B504E">
        <w:rPr>
          <w:rFonts w:ascii="Arial" w:eastAsia="SimSun" w:hAnsi="Arial" w:cs="Arial"/>
          <w:color w:val="2D2D2D"/>
          <w:kern w:val="3"/>
          <w:sz w:val="20"/>
          <w:szCs w:val="24"/>
          <w:lang w:eastAsia="zh-CN" w:bidi="hi-IN"/>
        </w:rPr>
        <w:tab/>
        <w:t xml:space="preserve"> (подпись)</w:t>
      </w:r>
      <w:r w:rsidRPr="000B504E">
        <w:rPr>
          <w:rFonts w:ascii="Arial" w:eastAsia="SimSun" w:hAnsi="Arial" w:cs="Arial"/>
          <w:kern w:val="3"/>
          <w:sz w:val="20"/>
          <w:szCs w:val="24"/>
          <w:lang w:eastAsia="zh-CN" w:bidi="hi-IN"/>
        </w:rPr>
        <w:br/>
      </w:r>
      <w:r w:rsidRPr="000B504E">
        <w:rPr>
          <w:rFonts w:ascii="Arial" w:eastAsia="SimSun" w:hAnsi="Arial" w:cs="Arial"/>
          <w:color w:val="2D2D2D"/>
          <w:kern w:val="3"/>
          <w:sz w:val="20"/>
          <w:szCs w:val="24"/>
          <w:lang w:eastAsia="zh-CN" w:bidi="hi-IN"/>
        </w:rPr>
        <w:t>По пункту (ам) N _______</w:t>
      </w:r>
      <w:r w:rsidRPr="000B504E">
        <w:rPr>
          <w:rFonts w:ascii="Arial" w:eastAsia="SimSun" w:hAnsi="Arial" w:cs="Arial"/>
          <w:kern w:val="3"/>
          <w:sz w:val="20"/>
          <w:szCs w:val="24"/>
          <w:lang w:eastAsia="zh-CN" w:bidi="hi-IN"/>
        </w:rPr>
        <w:br/>
      </w:r>
      <w:r w:rsidRPr="000B504E">
        <w:rPr>
          <w:rFonts w:ascii="Arial" w:eastAsia="SimSun" w:hAnsi="Arial" w:cs="Arial"/>
          <w:color w:val="2D2D2D"/>
          <w:kern w:val="3"/>
          <w:sz w:val="20"/>
          <w:szCs w:val="24"/>
          <w:lang w:eastAsia="zh-CN" w:bidi="hi-IN"/>
        </w:rPr>
        <w:t>_________________________________________________   __________________</w:t>
      </w:r>
      <w:r w:rsidRPr="000B504E">
        <w:rPr>
          <w:rFonts w:ascii="Arial" w:eastAsia="SimSun" w:hAnsi="Arial" w:cs="Arial"/>
          <w:kern w:val="3"/>
          <w:sz w:val="20"/>
          <w:szCs w:val="24"/>
          <w:lang w:eastAsia="zh-CN" w:bidi="hi-IN"/>
        </w:rPr>
        <w:br/>
      </w:r>
      <w:r w:rsidRPr="000B504E">
        <w:rPr>
          <w:rFonts w:ascii="Arial" w:eastAsia="SimSun" w:hAnsi="Arial" w:cs="Arial"/>
          <w:color w:val="2D2D2D"/>
          <w:kern w:val="3"/>
          <w:sz w:val="20"/>
          <w:szCs w:val="24"/>
          <w:lang w:eastAsia="zh-CN" w:bidi="hi-IN"/>
        </w:rPr>
        <w:tab/>
        <w:t xml:space="preserve"> (должность, ФИО) </w:t>
      </w:r>
      <w:r w:rsidRPr="000B504E">
        <w:rPr>
          <w:rFonts w:ascii="Arial" w:eastAsia="SimSun" w:hAnsi="Arial" w:cs="Arial"/>
          <w:color w:val="2D2D2D"/>
          <w:kern w:val="3"/>
          <w:sz w:val="20"/>
          <w:szCs w:val="24"/>
          <w:lang w:eastAsia="zh-CN" w:bidi="hi-IN"/>
        </w:rPr>
        <w:tab/>
      </w:r>
      <w:r w:rsidRPr="000B504E">
        <w:rPr>
          <w:rFonts w:ascii="Arial" w:eastAsia="SimSun" w:hAnsi="Arial" w:cs="Arial"/>
          <w:color w:val="2D2D2D"/>
          <w:kern w:val="3"/>
          <w:sz w:val="20"/>
          <w:szCs w:val="24"/>
          <w:lang w:eastAsia="zh-CN" w:bidi="hi-IN"/>
        </w:rPr>
        <w:tab/>
      </w:r>
      <w:r w:rsidRPr="000B504E">
        <w:rPr>
          <w:rFonts w:ascii="Arial" w:eastAsia="SimSun" w:hAnsi="Arial" w:cs="Arial"/>
          <w:color w:val="2D2D2D"/>
          <w:kern w:val="3"/>
          <w:sz w:val="20"/>
          <w:szCs w:val="24"/>
          <w:lang w:eastAsia="zh-CN" w:bidi="hi-IN"/>
        </w:rPr>
        <w:tab/>
      </w:r>
      <w:r w:rsidRPr="000B504E">
        <w:rPr>
          <w:rFonts w:ascii="Arial" w:eastAsia="SimSun" w:hAnsi="Arial" w:cs="Arial"/>
          <w:color w:val="2D2D2D"/>
          <w:kern w:val="3"/>
          <w:sz w:val="20"/>
          <w:szCs w:val="24"/>
          <w:lang w:eastAsia="zh-CN" w:bidi="hi-IN"/>
        </w:rPr>
        <w:tab/>
      </w:r>
      <w:r w:rsidRPr="000B504E">
        <w:rPr>
          <w:rFonts w:ascii="Arial" w:eastAsia="SimSun" w:hAnsi="Arial" w:cs="Arial"/>
          <w:color w:val="2D2D2D"/>
          <w:kern w:val="3"/>
          <w:sz w:val="20"/>
          <w:szCs w:val="24"/>
          <w:lang w:eastAsia="zh-CN" w:bidi="hi-IN"/>
        </w:rPr>
        <w:tab/>
      </w:r>
      <w:r w:rsidRPr="000B504E">
        <w:rPr>
          <w:rFonts w:ascii="Arial" w:eastAsia="SimSun" w:hAnsi="Arial" w:cs="Arial"/>
          <w:color w:val="2D2D2D"/>
          <w:kern w:val="3"/>
          <w:sz w:val="20"/>
          <w:szCs w:val="24"/>
          <w:lang w:eastAsia="zh-CN" w:bidi="hi-IN"/>
        </w:rPr>
        <w:tab/>
      </w:r>
      <w:r w:rsidRPr="000B504E">
        <w:rPr>
          <w:rFonts w:ascii="Arial" w:eastAsia="SimSun" w:hAnsi="Arial" w:cs="Arial"/>
          <w:color w:val="2D2D2D"/>
          <w:kern w:val="3"/>
          <w:sz w:val="20"/>
          <w:szCs w:val="24"/>
          <w:lang w:eastAsia="zh-CN" w:bidi="hi-IN"/>
        </w:rPr>
        <w:tab/>
        <w:t>(подпись)</w:t>
      </w:r>
      <w:r w:rsidRPr="000B504E">
        <w:rPr>
          <w:rFonts w:ascii="Arial" w:eastAsia="SimSun" w:hAnsi="Arial" w:cs="Arial"/>
          <w:kern w:val="3"/>
          <w:sz w:val="20"/>
          <w:szCs w:val="24"/>
          <w:lang w:eastAsia="zh-CN" w:bidi="hi-IN"/>
        </w:rPr>
        <w:br/>
      </w:r>
    </w:p>
    <w:p w:rsidR="000B504E" w:rsidRDefault="000B504E" w:rsidP="000B504E">
      <w:pPr>
        <w:suppressAutoHyphens/>
        <w:autoSpaceDN w:val="0"/>
        <w:spacing w:after="0" w:line="240" w:lineRule="auto"/>
        <w:jc w:val="right"/>
        <w:textAlignment w:val="baseline"/>
        <w:rPr>
          <w:rFonts w:ascii="Arial" w:eastAsia="SimSun" w:hAnsi="Arial" w:cs="Arial"/>
          <w:color w:val="2D2D2D"/>
          <w:kern w:val="3"/>
          <w:sz w:val="20"/>
          <w:szCs w:val="24"/>
          <w:lang w:eastAsia="zh-CN" w:bidi="hi-IN"/>
        </w:rPr>
      </w:pPr>
    </w:p>
    <w:p w:rsidR="000B504E" w:rsidRPr="000B504E" w:rsidRDefault="000B504E" w:rsidP="000B504E">
      <w:pPr>
        <w:suppressAutoHyphens/>
        <w:autoSpaceDN w:val="0"/>
        <w:spacing w:after="0" w:line="240" w:lineRule="auto"/>
        <w:jc w:val="right"/>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Приложение N 3</w:t>
      </w:r>
    </w:p>
    <w:p w:rsidR="000B504E" w:rsidRPr="000B504E" w:rsidRDefault="000B504E" w:rsidP="000B504E">
      <w:pPr>
        <w:suppressAutoHyphens/>
        <w:autoSpaceDN w:val="0"/>
        <w:spacing w:after="0" w:line="240" w:lineRule="auto"/>
        <w:jc w:val="right"/>
        <w:textAlignment w:val="baseline"/>
        <w:rPr>
          <w:rFonts w:ascii="Arial" w:eastAsia="SimSun" w:hAnsi="Arial" w:cs="Arial"/>
          <w:color w:val="2D2D2D"/>
          <w:kern w:val="3"/>
          <w:sz w:val="20"/>
          <w:szCs w:val="24"/>
          <w:lang w:eastAsia="zh-CN" w:bidi="hi-IN"/>
        </w:rPr>
      </w:pPr>
      <w:r w:rsidRPr="000B504E">
        <w:rPr>
          <w:rFonts w:ascii="Arial" w:eastAsia="SimSun" w:hAnsi="Arial" w:cs="Arial"/>
          <w:color w:val="2D2D2D"/>
          <w:kern w:val="3"/>
          <w:sz w:val="20"/>
          <w:szCs w:val="24"/>
          <w:lang w:eastAsia="zh-CN" w:bidi="hi-IN"/>
        </w:rPr>
        <w:t>_____________________________________</w:t>
      </w:r>
    </w:p>
    <w:p w:rsidR="000B504E" w:rsidRPr="000B504E" w:rsidRDefault="000B504E" w:rsidP="000B504E">
      <w:pPr>
        <w:suppressAutoHyphens/>
        <w:autoSpaceDN w:val="0"/>
        <w:spacing w:after="0" w:line="240" w:lineRule="auto"/>
        <w:jc w:val="right"/>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kern w:val="3"/>
          <w:sz w:val="20"/>
          <w:szCs w:val="24"/>
          <w:lang w:eastAsia="zh-CN" w:bidi="hi-IN"/>
        </w:rPr>
        <w:t xml:space="preserve"> (</w:t>
      </w:r>
      <w:r w:rsidRPr="000B504E">
        <w:rPr>
          <w:rFonts w:ascii="Arial" w:eastAsia="SimSun" w:hAnsi="Arial" w:cs="Arial"/>
          <w:color w:val="2D2D2D"/>
          <w:kern w:val="3"/>
          <w:sz w:val="20"/>
          <w:szCs w:val="24"/>
          <w:lang w:eastAsia="zh-CN" w:bidi="hi-IN"/>
        </w:rPr>
        <w:t>наименование уполномоченного органа,</w:t>
      </w:r>
      <w:r w:rsidRPr="000B504E">
        <w:rPr>
          <w:rFonts w:ascii="Arial" w:eastAsia="SimSun" w:hAnsi="Arial" w:cs="Arial"/>
          <w:kern w:val="3"/>
          <w:sz w:val="20"/>
          <w:szCs w:val="24"/>
          <w:lang w:eastAsia="zh-CN" w:bidi="hi-IN"/>
        </w:rPr>
        <w:t xml:space="preserve"> осуществляющего</w:t>
      </w:r>
      <w:r w:rsidRPr="000B504E">
        <w:rPr>
          <w:rFonts w:ascii="Arial" w:eastAsia="SimSun" w:hAnsi="Arial" w:cs="Arial"/>
          <w:color w:val="2D2D2D"/>
          <w:kern w:val="3"/>
          <w:sz w:val="20"/>
          <w:szCs w:val="24"/>
          <w:lang w:eastAsia="zh-CN" w:bidi="hi-IN"/>
        </w:rPr>
        <w:t xml:space="preserve"> осмотр)</w:t>
      </w:r>
    </w:p>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eastAsia="zh-CN" w:bidi="hi-IN"/>
        </w:rPr>
      </w:pPr>
      <w:r w:rsidRPr="000B504E">
        <w:rPr>
          <w:rFonts w:ascii="Arial" w:eastAsia="SimSun" w:hAnsi="Arial" w:cs="Arial"/>
          <w:kern w:val="3"/>
          <w:sz w:val="20"/>
          <w:szCs w:val="24"/>
          <w:lang w:eastAsia="zh-CN" w:bidi="hi-IN"/>
        </w:rPr>
        <w:br/>
      </w:r>
    </w:p>
    <w:tbl>
      <w:tblPr>
        <w:tblW w:w="10348" w:type="dxa"/>
        <w:tblInd w:w="-5" w:type="dxa"/>
        <w:tblLayout w:type="fixed"/>
        <w:tblCellMar>
          <w:left w:w="10" w:type="dxa"/>
          <w:right w:w="10" w:type="dxa"/>
        </w:tblCellMar>
        <w:tblLook w:val="04A0" w:firstRow="1" w:lastRow="0" w:firstColumn="1" w:lastColumn="0" w:noHBand="0" w:noVBand="1"/>
      </w:tblPr>
      <w:tblGrid>
        <w:gridCol w:w="567"/>
        <w:gridCol w:w="1276"/>
        <w:gridCol w:w="1276"/>
        <w:gridCol w:w="992"/>
        <w:gridCol w:w="992"/>
        <w:gridCol w:w="1843"/>
        <w:gridCol w:w="1985"/>
        <w:gridCol w:w="1417"/>
      </w:tblGrid>
      <w:tr w:rsidR="000B504E" w:rsidRPr="000B504E" w:rsidTr="000B504E">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val="en-US" w:eastAsia="zh-CN" w:bidi="hi-IN"/>
              </w:rPr>
            </w:pPr>
            <w:r w:rsidRPr="000B504E">
              <w:rPr>
                <w:rFonts w:ascii="Arial" w:eastAsia="SimSun" w:hAnsi="Arial" w:cs="Arial"/>
                <w:color w:val="2D2D2D"/>
                <w:kern w:val="3"/>
                <w:sz w:val="20"/>
                <w:szCs w:val="24"/>
                <w:lang w:val="en-US" w:eastAsia="zh-CN" w:bidi="hi-IN"/>
              </w:rPr>
              <w:t xml:space="preserve">N </w:t>
            </w:r>
            <w:r w:rsidRPr="000B504E">
              <w:rPr>
                <w:rFonts w:ascii="Arial" w:eastAsia="SimSun" w:hAnsi="Arial" w:cs="Arial"/>
                <w:color w:val="2D2D2D"/>
                <w:kern w:val="3"/>
                <w:sz w:val="20"/>
                <w:szCs w:val="24"/>
                <w:lang w:eastAsia="zh-CN" w:bidi="hi-IN"/>
              </w:rPr>
              <w:t>п/п</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Основание для проведения осмотра зданий, сооружений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val="en-US" w:eastAsia="zh-CN" w:bidi="hi-IN"/>
              </w:rPr>
            </w:pPr>
            <w:r w:rsidRPr="000B504E">
              <w:rPr>
                <w:rFonts w:ascii="Arial" w:eastAsia="SimSun" w:hAnsi="Arial" w:cs="Arial"/>
                <w:color w:val="2D2D2D"/>
                <w:kern w:val="3"/>
                <w:sz w:val="20"/>
                <w:szCs w:val="24"/>
                <w:lang w:eastAsia="zh-CN" w:bidi="hi-IN"/>
              </w:rPr>
              <w:t>Наименование объекта осмотра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val="en-US" w:eastAsia="zh-CN" w:bidi="hi-IN"/>
              </w:rPr>
            </w:pPr>
            <w:r w:rsidRPr="000B504E">
              <w:rPr>
                <w:rFonts w:ascii="Arial" w:eastAsia="SimSun" w:hAnsi="Arial" w:cs="Arial"/>
                <w:color w:val="2D2D2D"/>
                <w:kern w:val="3"/>
                <w:sz w:val="20"/>
                <w:szCs w:val="24"/>
                <w:lang w:eastAsia="zh-CN" w:bidi="hi-IN"/>
              </w:rPr>
              <w:t>Адрес проведения осмотра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Номер и дата акта осмотра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Должностные лица уполномоченного органа, проводившие осмотр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eastAsia="zh-CN" w:bidi="hi-IN"/>
              </w:rPr>
            </w:pPr>
            <w:r w:rsidRPr="000B504E">
              <w:rPr>
                <w:rFonts w:ascii="Arial" w:eastAsia="SimSun" w:hAnsi="Arial" w:cs="Arial"/>
                <w:color w:val="2D2D2D"/>
                <w:kern w:val="3"/>
                <w:sz w:val="20"/>
                <w:szCs w:val="24"/>
                <w:lang w:eastAsia="zh-CN" w:bidi="hi-IN"/>
              </w:rPr>
              <w:t>Должностные лица уполномоченного органа, подготовившие рекомендации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val="en-US" w:eastAsia="zh-CN" w:bidi="hi-IN"/>
              </w:rPr>
            </w:pPr>
            <w:r w:rsidRPr="000B504E">
              <w:rPr>
                <w:rFonts w:ascii="Arial" w:eastAsia="SimSun" w:hAnsi="Arial" w:cs="Arial"/>
                <w:color w:val="2D2D2D"/>
                <w:kern w:val="3"/>
                <w:sz w:val="20"/>
                <w:szCs w:val="24"/>
                <w:lang w:eastAsia="zh-CN" w:bidi="hi-IN"/>
              </w:rPr>
              <w:t>Отметка о направлении рекомендаций</w:t>
            </w:r>
          </w:p>
        </w:tc>
      </w:tr>
      <w:tr w:rsidR="000B504E" w:rsidRPr="000B504E" w:rsidTr="000B504E">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val="en-US" w:eastAsia="zh-CN" w:bidi="hi-IN"/>
              </w:rPr>
            </w:pPr>
            <w:r w:rsidRPr="000B504E">
              <w:rPr>
                <w:rFonts w:ascii="Arial" w:eastAsia="SimSun" w:hAnsi="Arial" w:cs="Arial"/>
                <w:color w:val="2D2D2D"/>
                <w:kern w:val="3"/>
                <w:sz w:val="20"/>
                <w:szCs w:val="24"/>
                <w:lang w:val="en-US" w:eastAsia="zh-CN" w:bidi="hi-I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val="en-US" w:eastAsia="zh-CN" w:bidi="hi-IN"/>
              </w:rPr>
            </w:pPr>
            <w:r w:rsidRPr="000B504E">
              <w:rPr>
                <w:rFonts w:ascii="Arial" w:eastAsia="SimSun" w:hAnsi="Arial" w:cs="Arial"/>
                <w:color w:val="2D2D2D"/>
                <w:kern w:val="3"/>
                <w:sz w:val="20"/>
                <w:szCs w:val="24"/>
                <w:lang w:val="en-US" w:eastAsia="zh-CN" w:bidi="hi-I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val="en-US" w:eastAsia="zh-CN" w:bidi="hi-IN"/>
              </w:rPr>
            </w:pPr>
            <w:r w:rsidRPr="000B504E">
              <w:rPr>
                <w:rFonts w:ascii="Arial" w:eastAsia="SimSun" w:hAnsi="Arial" w:cs="Arial"/>
                <w:color w:val="2D2D2D"/>
                <w:kern w:val="3"/>
                <w:sz w:val="20"/>
                <w:szCs w:val="24"/>
                <w:lang w:val="en-US" w:eastAsia="zh-CN" w:bidi="hi-IN"/>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val="en-US" w:eastAsia="zh-CN" w:bidi="hi-IN"/>
              </w:rPr>
            </w:pPr>
            <w:r w:rsidRPr="000B504E">
              <w:rPr>
                <w:rFonts w:ascii="Arial" w:eastAsia="SimSun" w:hAnsi="Arial" w:cs="Arial"/>
                <w:color w:val="2D2D2D"/>
                <w:kern w:val="3"/>
                <w:sz w:val="20"/>
                <w:szCs w:val="24"/>
                <w:lang w:val="en-US" w:eastAsia="zh-CN" w:bidi="hi-IN"/>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val="en-US" w:eastAsia="zh-CN" w:bidi="hi-IN"/>
              </w:rPr>
            </w:pPr>
            <w:r w:rsidRPr="000B504E">
              <w:rPr>
                <w:rFonts w:ascii="Arial" w:eastAsia="SimSun" w:hAnsi="Arial" w:cs="Arial"/>
                <w:color w:val="2D2D2D"/>
                <w:kern w:val="3"/>
                <w:sz w:val="20"/>
                <w:szCs w:val="24"/>
                <w:lang w:val="en-US" w:eastAsia="zh-CN" w:bidi="hi-IN"/>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val="en-US" w:eastAsia="zh-CN" w:bidi="hi-IN"/>
              </w:rPr>
            </w:pPr>
            <w:r w:rsidRPr="000B504E">
              <w:rPr>
                <w:rFonts w:ascii="Arial" w:eastAsia="SimSun" w:hAnsi="Arial" w:cs="Arial"/>
                <w:color w:val="2D2D2D"/>
                <w:kern w:val="3"/>
                <w:sz w:val="20"/>
                <w:szCs w:val="24"/>
                <w:lang w:val="en-US" w:eastAsia="zh-CN" w:bidi="hi-IN"/>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val="en-US" w:eastAsia="zh-CN" w:bidi="hi-IN"/>
              </w:rPr>
            </w:pPr>
            <w:r w:rsidRPr="000B504E">
              <w:rPr>
                <w:rFonts w:ascii="Arial" w:eastAsia="SimSun" w:hAnsi="Arial" w:cs="Arial"/>
                <w:color w:val="2D2D2D"/>
                <w:kern w:val="3"/>
                <w:sz w:val="20"/>
                <w:szCs w:val="24"/>
                <w:lang w:val="en-US" w:eastAsia="zh-CN" w:bidi="hi-IN"/>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val="en-US" w:eastAsia="zh-CN" w:bidi="hi-IN"/>
              </w:rPr>
            </w:pPr>
            <w:r w:rsidRPr="000B504E">
              <w:rPr>
                <w:rFonts w:ascii="Arial" w:eastAsia="SimSun" w:hAnsi="Arial" w:cs="Arial"/>
                <w:color w:val="2D2D2D"/>
                <w:kern w:val="3"/>
                <w:sz w:val="20"/>
                <w:szCs w:val="24"/>
                <w:lang w:val="en-US" w:eastAsia="zh-CN" w:bidi="hi-IN"/>
              </w:rPr>
              <w:t>8</w:t>
            </w:r>
          </w:p>
        </w:tc>
      </w:tr>
      <w:tr w:rsidR="000B504E" w:rsidRPr="000B504E" w:rsidTr="000B504E">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val="en-US" w:eastAsia="zh-CN" w:bidi="hi-I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val="en-US" w:eastAsia="zh-CN" w:bidi="hi-I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val="en-US" w:eastAsia="zh-CN" w:bidi="hi-I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val="en-US" w:eastAsia="zh-CN" w:bidi="hi-I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val="en-US" w:eastAsia="zh-CN" w:bidi="hi-IN"/>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val="en-US" w:eastAsia="zh-C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val="en-US" w:eastAsia="zh-C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0B504E" w:rsidRPr="000B504E" w:rsidRDefault="000B504E" w:rsidP="000B504E">
            <w:pPr>
              <w:suppressAutoHyphens/>
              <w:autoSpaceDN w:val="0"/>
              <w:spacing w:after="0" w:line="240" w:lineRule="auto"/>
              <w:jc w:val="both"/>
              <w:textAlignment w:val="baseline"/>
              <w:rPr>
                <w:rFonts w:ascii="Arial" w:eastAsia="SimSun" w:hAnsi="Arial" w:cs="Arial"/>
                <w:kern w:val="3"/>
                <w:sz w:val="20"/>
                <w:szCs w:val="24"/>
                <w:lang w:val="en-US" w:eastAsia="zh-CN" w:bidi="hi-IN"/>
              </w:rPr>
            </w:pPr>
          </w:p>
        </w:tc>
      </w:tr>
    </w:tbl>
    <w:p w:rsidR="000B504E" w:rsidRPr="000B504E" w:rsidRDefault="000B504E" w:rsidP="000B504E">
      <w:pPr>
        <w:suppressAutoHyphens/>
        <w:autoSpaceDN w:val="0"/>
        <w:spacing w:line="240" w:lineRule="auto"/>
        <w:jc w:val="both"/>
        <w:textAlignment w:val="baseline"/>
        <w:rPr>
          <w:rFonts w:ascii="Arial" w:eastAsia="SimSun" w:hAnsi="Arial" w:cs="Arial"/>
          <w:kern w:val="3"/>
          <w:sz w:val="20"/>
          <w:szCs w:val="24"/>
          <w:lang w:val="en-US" w:eastAsia="zh-CN" w:bidi="hi-IN"/>
        </w:rPr>
      </w:pPr>
    </w:p>
    <w:p w:rsidR="000B504E" w:rsidRPr="000B504E" w:rsidRDefault="000B504E" w:rsidP="000B504E">
      <w:pPr>
        <w:suppressAutoHyphens/>
        <w:autoSpaceDN w:val="0"/>
        <w:spacing w:after="0" w:line="240" w:lineRule="auto"/>
        <w:jc w:val="both"/>
        <w:textAlignment w:val="baseline"/>
        <w:rPr>
          <w:rFonts w:ascii="Liberation Serif" w:eastAsia="SimSun" w:hAnsi="Liberation Serif" w:cs="Mangal" w:hint="eastAsia"/>
          <w:kern w:val="3"/>
          <w:sz w:val="20"/>
          <w:szCs w:val="24"/>
          <w:lang w:val="en-US" w:eastAsia="zh-CN" w:bidi="hi-IN"/>
        </w:rPr>
      </w:pPr>
      <w:hyperlink r:id="rId23" w:history="1"/>
    </w:p>
    <w:p w:rsidR="000B504E" w:rsidRPr="000B504E" w:rsidRDefault="000B504E" w:rsidP="0054607D">
      <w:pPr>
        <w:suppressAutoHyphens/>
        <w:autoSpaceDN w:val="0"/>
        <w:spacing w:after="0" w:line="240" w:lineRule="auto"/>
        <w:ind w:firstLine="709"/>
        <w:jc w:val="both"/>
        <w:textAlignment w:val="baseline"/>
        <w:rPr>
          <w:rFonts w:ascii="Arial" w:eastAsia="SimSun" w:hAnsi="Arial" w:cs="Arial"/>
          <w:kern w:val="3"/>
          <w:sz w:val="16"/>
          <w:szCs w:val="20"/>
          <w:lang w:eastAsia="zh-CN" w:bidi="hi-IN"/>
        </w:rPr>
      </w:pPr>
    </w:p>
    <w:sectPr w:rsidR="000B504E" w:rsidRPr="000B504E" w:rsidSect="003A1E5F">
      <w:footerReference w:type="even" r:id="rId24"/>
      <w:footerReference w:type="default" r:id="rId25"/>
      <w:pgSz w:w="12240" w:h="15840"/>
      <w:pgMar w:top="851" w:right="1134" w:bottom="851"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CCB" w:rsidRDefault="00791CCB">
      <w:pPr>
        <w:spacing w:after="0" w:line="240" w:lineRule="auto"/>
      </w:pPr>
      <w:r>
        <w:separator/>
      </w:r>
    </w:p>
  </w:endnote>
  <w:endnote w:type="continuationSeparator" w:id="0">
    <w:p w:rsidR="00791CCB" w:rsidRDefault="00791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G_Helvetica">
    <w:altName w:val="AG_Helvetica"/>
    <w:panose1 w:val="00000000000000000000"/>
    <w:charset w:val="CC"/>
    <w:family w:val="swiss"/>
    <w:notTrueType/>
    <w:pitch w:val="default"/>
    <w:sig w:usb0="00000201" w:usb1="00000000" w:usb2="00000000" w:usb3="00000000" w:csb0="00000004" w:csb1="00000000"/>
  </w:font>
  <w:font w:name="Liberation Serif">
    <w:altName w:val="Times New Roman"/>
    <w:charset w:val="00"/>
    <w:family w:val="roman"/>
    <w:pitch w:val="variable"/>
  </w:font>
  <w:font w:name="Arial Black">
    <w:panose1 w:val="020B0A04020102020204"/>
    <w:charset w:val="CC"/>
    <w:family w:val="swiss"/>
    <w:pitch w:val="variable"/>
    <w:sig w:usb0="00000287" w:usb1="00000000" w:usb2="00000000" w:usb3="00000000" w:csb0="0000009F" w:csb1="00000000"/>
  </w:font>
  <w:font w:name="TimesNewRoman, 'MS Mincho'">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4E" w:rsidRDefault="000B504E">
    <w:pPr>
      <w:pStyle w:val="afe"/>
      <w:ind w:right="360"/>
      <w:rPr>
        <w:sz w:val="16"/>
        <w:szCs w:val="16"/>
      </w:rPr>
    </w:pPr>
    <w:r>
      <w:rPr>
        <w:noProof/>
        <w:lang w:eastAsia="ru-RU"/>
      </w:rPr>
      <mc:AlternateContent>
        <mc:Choice Requires="wps">
          <w:drawing>
            <wp:anchor distT="0" distB="0" distL="0" distR="0" simplePos="0" relativeHeight="251660288"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04E" w:rsidRDefault="000B504E">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20</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8" type="#_x0000_t202" style="position:absolute;margin-left:252pt;margin-top:1.5pt;width:57.7pt;height:7.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" stroked="f">
              <v:fill opacity="0"/>
              <v:textbox inset="0,0,0,0">
                <w:txbxContent>
                  <w:p w:rsidR="000B504E" w:rsidRDefault="000B504E">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20</w:t>
                    </w:r>
                    <w:r>
                      <w:rPr>
                        <w:rStyle w:val="a4"/>
                        <w:i/>
                        <w:sz w:val="16"/>
                        <w:szCs w:val="16"/>
                      </w:rPr>
                      <w:fldChar w:fldCharType="end"/>
                    </w:r>
                  </w:p>
                </w:txbxContent>
              </v:textbox>
              <w10:wrap type="square" side="larges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4E" w:rsidRDefault="000B504E">
    <w:pPr>
      <w:pStyle w:val="afe"/>
      <w:ind w:right="360"/>
      <w:rPr>
        <w:sz w:val="16"/>
        <w:szCs w:val="16"/>
      </w:rPr>
    </w:pPr>
    <w:r>
      <w:rPr>
        <w:noProof/>
        <w:lang w:eastAsia="ru-RU"/>
      </w:rPr>
      <mc:AlternateContent>
        <mc:Choice Requires="wps">
          <w:drawing>
            <wp:anchor distT="0" distB="0" distL="0" distR="0" simplePos="0" relativeHeight="251659264"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04E" w:rsidRDefault="000B504E">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DF3201">
                            <w:rPr>
                              <w:rStyle w:val="a4"/>
                              <w:i/>
                              <w:noProof/>
                              <w:sz w:val="16"/>
                              <w:szCs w:val="16"/>
                            </w:rPr>
                            <w:t>2</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9" type="#_x0000_t202" style="position:absolute;margin-left:252pt;margin-top:1.5pt;width:57.7pt;height:7.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" stroked="f">
              <v:fill opacity="0"/>
              <v:textbox inset="0,0,0,0">
                <w:txbxContent>
                  <w:p w:rsidR="000B504E" w:rsidRDefault="000B504E">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DF3201">
                      <w:rPr>
                        <w:rStyle w:val="a4"/>
                        <w:i/>
                        <w:noProof/>
                        <w:sz w:val="16"/>
                        <w:szCs w:val="16"/>
                      </w:rPr>
                      <w:t>2</w:t>
                    </w:r>
                    <w:r>
                      <w:rPr>
                        <w:rStyle w:val="a4"/>
                        <w:i/>
                        <w:sz w:val="16"/>
                        <w:szCs w:val="16"/>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CCB" w:rsidRDefault="00791CCB">
      <w:pPr>
        <w:spacing w:after="0" w:line="240" w:lineRule="auto"/>
      </w:pPr>
      <w:r>
        <w:separator/>
      </w:r>
    </w:p>
  </w:footnote>
  <w:footnote w:type="continuationSeparator" w:id="0">
    <w:p w:rsidR="00791CCB" w:rsidRDefault="00791CCB">
      <w:pPr>
        <w:spacing w:after="0" w:line="240" w:lineRule="auto"/>
      </w:pPr>
      <w:r>
        <w:continuationSeparator/>
      </w:r>
    </w:p>
  </w:footnote>
  <w:footnote w:id="1">
    <w:p w:rsidR="000B504E" w:rsidRPr="00A6129D" w:rsidRDefault="000B504E" w:rsidP="00A6129D">
      <w:pPr>
        <w:pStyle w:val="Footnote"/>
        <w:jc w:val="both"/>
        <w:rPr>
          <w:rFonts w:hint="eastAsia"/>
          <w:lang w:val="ru-RU"/>
        </w:rPr>
      </w:pPr>
      <w:r>
        <w:rPr>
          <w:rStyle w:val="affff1"/>
        </w:rPr>
        <w:footnoteRef/>
      </w:r>
      <w:r>
        <w:rPr>
          <w:rFonts w:ascii="Times New Roman" w:hAnsi="Times New Roman" w:cs="Times New Roman"/>
          <w:lang w:val="ru-RU"/>
        </w:rPr>
        <w:t xml:space="preserve"> применяются с 1 июля 2016 года исключительно ко вновь вводимым в эксплуатацию или прошедшим реконструкцию, модернизацию зданиям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Courier New" w:hAnsi="Courier New" w:cs="Courier New"/>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Wingdings" w:hAnsi="Wingdings" w:cs="Times New Roman"/>
      </w:rPr>
    </w:lvl>
    <w:lvl w:ilvl="3">
      <w:start w:val="1"/>
      <w:numFmt w:val="none"/>
      <w:suff w:val="nothing"/>
      <w:lvlText w:val=""/>
      <w:lvlJc w:val="left"/>
      <w:pPr>
        <w:tabs>
          <w:tab w:val="num" w:pos="0"/>
        </w:tabs>
        <w:ind w:left="0" w:firstLine="0"/>
      </w:pPr>
      <w:rPr>
        <w:rFonts w:ascii="Symbol" w:hAnsi="Symbol"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Times New Roman"/>
        <w:b w:val="0"/>
        <w:bCs w:val="0"/>
        <w:sz w:val="18"/>
        <w:szCs w:val="18"/>
      </w:rPr>
    </w:lvl>
    <w:lvl w:ilvl="1">
      <w:start w:val="1"/>
      <w:numFmt w:val="decimal"/>
      <w:lvlText w:val="%2."/>
      <w:lvlJc w:val="left"/>
      <w:pPr>
        <w:tabs>
          <w:tab w:val="num" w:pos="1080"/>
        </w:tabs>
        <w:ind w:left="1080" w:hanging="360"/>
      </w:pPr>
      <w:rPr>
        <w:rFonts w:cs="Arial"/>
        <w:b/>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2"/>
      <w:numFmt w:val="decimal"/>
      <w:suff w:val="nothing"/>
      <w:lvlText w:val="3.4.%1."/>
      <w:lvlJc w:val="left"/>
      <w:pPr>
        <w:tabs>
          <w:tab w:val="num" w:pos="0"/>
        </w:tabs>
        <w:ind w:left="0" w:firstLine="0"/>
      </w:pPr>
      <w:rPr>
        <w:rFonts w:ascii="Times New Roman" w:hAnsi="Times New Roman" w:cs="Times New Roman"/>
      </w:rPr>
    </w:lvl>
  </w:abstractNum>
  <w:abstractNum w:abstractNumId="3" w15:restartNumberingAfterBreak="0">
    <w:nsid w:val="00000005"/>
    <w:multiLevelType w:val="singleLevel"/>
    <w:tmpl w:val="00000005"/>
    <w:name w:val="WW8Num5"/>
    <w:lvl w:ilvl="0">
      <w:start w:val="7"/>
      <w:numFmt w:val="decimal"/>
      <w:suff w:val="nothing"/>
      <w:lvlText w:val="2.12.%1."/>
      <w:lvlJc w:val="left"/>
      <w:pPr>
        <w:tabs>
          <w:tab w:val="num" w:pos="0"/>
        </w:tabs>
        <w:ind w:left="0" w:firstLine="0"/>
      </w:pPr>
      <w:rPr>
        <w:rFonts w:ascii="Times New Roman" w:hAnsi="Times New Roman" w:cs="Times New Roman"/>
      </w:rPr>
    </w:lvl>
  </w:abstractNum>
  <w:abstractNum w:abstractNumId="4" w15:restartNumberingAfterBreak="0">
    <w:nsid w:val="00000006"/>
    <w:multiLevelType w:val="singleLevel"/>
    <w:tmpl w:val="00000006"/>
    <w:name w:val="WW8Num6"/>
    <w:lvl w:ilvl="0">
      <w:start w:val="11"/>
      <w:numFmt w:val="decimal"/>
      <w:suff w:val="nothing"/>
      <w:lvlText w:val="2.12.%1."/>
      <w:lvlJc w:val="left"/>
      <w:pPr>
        <w:tabs>
          <w:tab w:val="num" w:pos="0"/>
        </w:tabs>
        <w:ind w:left="0" w:firstLine="0"/>
      </w:pPr>
      <w:rPr>
        <w:rFonts w:ascii="Times New Roman" w:hAnsi="Times New Roman" w:cs="Times New Roman"/>
      </w:rPr>
    </w:lvl>
  </w:abstractNum>
  <w:abstractNum w:abstractNumId="5" w15:restartNumberingAfterBreak="0">
    <w:nsid w:val="00000007"/>
    <w:multiLevelType w:val="singleLevel"/>
    <w:tmpl w:val="00000007"/>
    <w:name w:val="WW8Num7"/>
    <w:lvl w:ilvl="0">
      <w:start w:val="3"/>
      <w:numFmt w:val="decimal"/>
      <w:suff w:val="nothing"/>
      <w:lvlText w:val="3.3.%1."/>
      <w:lvlJc w:val="left"/>
      <w:pPr>
        <w:tabs>
          <w:tab w:val="num" w:pos="0"/>
        </w:tabs>
        <w:ind w:left="0" w:firstLine="0"/>
      </w:pPr>
      <w:rPr>
        <w:rFonts w:ascii="Times New Roman" w:hAnsi="Times New Roman" w:cs="Times New Roman"/>
      </w:rPr>
    </w:lvl>
  </w:abstractNum>
  <w:abstractNum w:abstractNumId="6" w15:restartNumberingAfterBreak="0">
    <w:nsid w:val="00000008"/>
    <w:multiLevelType w:val="singleLevel"/>
    <w:tmpl w:val="00000008"/>
    <w:name w:val="WW8Num8"/>
    <w:lvl w:ilvl="0">
      <w:start w:val="7"/>
      <w:numFmt w:val="decimal"/>
      <w:suff w:val="nothing"/>
      <w:lvlText w:val="2.10.%1."/>
      <w:lvlJc w:val="left"/>
      <w:pPr>
        <w:tabs>
          <w:tab w:val="num" w:pos="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start w:val="10"/>
      <w:numFmt w:val="decimal"/>
      <w:suff w:val="nothing"/>
      <w:lvlText w:val="5.%1."/>
      <w:lvlJc w:val="left"/>
      <w:pPr>
        <w:tabs>
          <w:tab w:val="num" w:pos="0"/>
        </w:tabs>
        <w:ind w:left="0" w:firstLine="0"/>
      </w:pPr>
      <w:rPr>
        <w:rFonts w:ascii="Times New Roman" w:hAnsi="Times New Roman" w:cs="Times New Roman"/>
      </w:rPr>
    </w:lvl>
  </w:abstractNum>
  <w:abstractNum w:abstractNumId="8" w15:restartNumberingAfterBreak="0">
    <w:nsid w:val="0000000A"/>
    <w:multiLevelType w:val="singleLevel"/>
    <w:tmpl w:val="0000000A"/>
    <w:name w:val="WW8Num10"/>
    <w:lvl w:ilvl="0">
      <w:start w:val="2"/>
      <w:numFmt w:val="decimal"/>
      <w:suff w:val="nothing"/>
      <w:lvlText w:val="2.10.%1."/>
      <w:lvlJc w:val="left"/>
      <w:pPr>
        <w:tabs>
          <w:tab w:val="num" w:pos="0"/>
        </w:tabs>
        <w:ind w:left="0" w:firstLine="0"/>
      </w:pPr>
      <w:rPr>
        <w:rFonts w:ascii="Times New Roman" w:hAnsi="Times New Roman" w:cs="Times New Roman"/>
      </w:rPr>
    </w:lvl>
  </w:abstractNum>
  <w:abstractNum w:abstractNumId="9" w15:restartNumberingAfterBreak="0">
    <w:nsid w:val="0000000B"/>
    <w:multiLevelType w:val="singleLevel"/>
    <w:tmpl w:val="0000000B"/>
    <w:name w:val="WW8Num11"/>
    <w:lvl w:ilvl="0">
      <w:start w:val="1"/>
      <w:numFmt w:val="decimal"/>
      <w:suff w:val="nothing"/>
      <w:lvlText w:val="1.2.%1."/>
      <w:lvlJc w:val="left"/>
      <w:pPr>
        <w:tabs>
          <w:tab w:val="num" w:pos="0"/>
        </w:tabs>
        <w:ind w:left="0" w:firstLine="0"/>
      </w:pPr>
      <w:rPr>
        <w:rFonts w:ascii="Times New Roman" w:hAnsi="Times New Roman" w:cs="Times New Roman"/>
      </w:rPr>
    </w:lvl>
  </w:abstractNum>
  <w:abstractNum w:abstractNumId="10" w15:restartNumberingAfterBreak="0">
    <w:nsid w:val="0000000C"/>
    <w:multiLevelType w:val="singleLevel"/>
    <w:tmpl w:val="0000000C"/>
    <w:name w:val="WW8Num12"/>
    <w:lvl w:ilvl="0">
      <w:start w:val="10"/>
      <w:numFmt w:val="decimal"/>
      <w:suff w:val="nothing"/>
      <w:lvlText w:val="2.10.%1."/>
      <w:lvlJc w:val="left"/>
      <w:pPr>
        <w:tabs>
          <w:tab w:val="num" w:pos="0"/>
        </w:tabs>
        <w:ind w:left="0" w:firstLine="0"/>
      </w:pPr>
      <w:rPr>
        <w:rFonts w:ascii="Times New Roman" w:hAnsi="Times New Roman" w:cs="Times New Roman"/>
      </w:rPr>
    </w:lvl>
  </w:abstractNum>
  <w:abstractNum w:abstractNumId="11" w15:restartNumberingAfterBreak="0">
    <w:nsid w:val="0000000D"/>
    <w:multiLevelType w:val="singleLevel"/>
    <w:tmpl w:val="0000000D"/>
    <w:name w:val="WW8Num13"/>
    <w:lvl w:ilvl="0">
      <w:start w:val="12"/>
      <w:numFmt w:val="decimal"/>
      <w:suff w:val="nothing"/>
      <w:lvlText w:val="2.10.%1."/>
      <w:lvlJc w:val="left"/>
      <w:pPr>
        <w:tabs>
          <w:tab w:val="num" w:pos="0"/>
        </w:tabs>
        <w:ind w:left="0" w:firstLine="0"/>
      </w:pPr>
      <w:rPr>
        <w:rFonts w:ascii="Times New Roman" w:hAnsi="Times New Roman" w:cs="Times New Roman"/>
      </w:rPr>
    </w:lvl>
  </w:abstractNum>
  <w:abstractNum w:abstractNumId="12" w15:restartNumberingAfterBreak="0">
    <w:nsid w:val="0000000E"/>
    <w:multiLevelType w:val="singleLevel"/>
    <w:tmpl w:val="0000000E"/>
    <w:name w:val="WW8Num14"/>
    <w:lvl w:ilvl="0">
      <w:start w:val="5"/>
      <w:numFmt w:val="decimal"/>
      <w:suff w:val="nothing"/>
      <w:lvlText w:val="3.2.%1."/>
      <w:lvlJc w:val="left"/>
      <w:pPr>
        <w:tabs>
          <w:tab w:val="num" w:pos="993"/>
        </w:tabs>
        <w:ind w:left="993" w:firstLine="0"/>
      </w:pPr>
      <w:rPr>
        <w:rFonts w:ascii="Times New Roman" w:hAnsi="Times New Roman" w:cs="Times New Roman"/>
      </w:rPr>
    </w:lvl>
  </w:abstractNum>
  <w:abstractNum w:abstractNumId="13" w15:restartNumberingAfterBreak="0">
    <w:nsid w:val="0000000F"/>
    <w:multiLevelType w:val="singleLevel"/>
    <w:tmpl w:val="0000000F"/>
    <w:name w:val="WW8Num15"/>
    <w:lvl w:ilvl="0">
      <w:start w:val="3"/>
      <w:numFmt w:val="decimal"/>
      <w:suff w:val="nothing"/>
      <w:lvlText w:val="3.2.%1."/>
      <w:lvlJc w:val="left"/>
      <w:pPr>
        <w:tabs>
          <w:tab w:val="num" w:pos="851"/>
        </w:tabs>
        <w:ind w:left="851" w:firstLine="0"/>
      </w:pPr>
      <w:rPr>
        <w:rFonts w:ascii="Times New Roman" w:hAnsi="Times New Roman" w:cs="Times New Roman"/>
      </w:rPr>
    </w:lvl>
  </w:abstractNum>
  <w:abstractNum w:abstractNumId="14" w15:restartNumberingAfterBreak="0">
    <w:nsid w:val="00000010"/>
    <w:multiLevelType w:val="singleLevel"/>
    <w:tmpl w:val="00000010"/>
    <w:name w:val="WW8Num16"/>
    <w:lvl w:ilvl="0">
      <w:start w:val="1"/>
      <w:numFmt w:val="decimal"/>
      <w:suff w:val="nothing"/>
      <w:lvlText w:val="3.3.%1."/>
      <w:lvlJc w:val="left"/>
      <w:pPr>
        <w:tabs>
          <w:tab w:val="num" w:pos="0"/>
        </w:tabs>
        <w:ind w:left="0" w:firstLine="0"/>
      </w:pPr>
      <w:rPr>
        <w:rFonts w:ascii="Times New Roman" w:hAnsi="Times New Roman" w:cs="Times New Roman"/>
      </w:rPr>
    </w:lvl>
  </w:abstractNum>
  <w:abstractNum w:abstractNumId="15" w15:restartNumberingAfterBreak="0">
    <w:nsid w:val="00000011"/>
    <w:multiLevelType w:val="singleLevel"/>
    <w:tmpl w:val="00000011"/>
    <w:name w:val="WW8Num17"/>
    <w:lvl w:ilvl="0">
      <w:start w:val="5"/>
      <w:numFmt w:val="decimal"/>
      <w:suff w:val="nothing"/>
      <w:lvlText w:val="2.4.%1."/>
      <w:lvlJc w:val="left"/>
      <w:pPr>
        <w:tabs>
          <w:tab w:val="num" w:pos="0"/>
        </w:tabs>
        <w:ind w:left="0" w:firstLine="0"/>
      </w:pPr>
      <w:rPr>
        <w:rFonts w:ascii="Times New Roman" w:hAnsi="Times New Roman" w:cs="Times New Roman"/>
      </w:rPr>
    </w:lvl>
  </w:abstractNum>
  <w:abstractNum w:abstractNumId="16" w15:restartNumberingAfterBreak="0">
    <w:nsid w:val="080D047F"/>
    <w:multiLevelType w:val="multilevel"/>
    <w:tmpl w:val="5BB6AD18"/>
    <w:styleLink w:val="WWNum1"/>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B26709C"/>
    <w:multiLevelType w:val="multilevel"/>
    <w:tmpl w:val="DB26BACE"/>
    <w:styleLink w:val="WW8Num2"/>
    <w:lvl w:ilvl="0">
      <w:numFmt w:val="bullet"/>
      <w:lvlText w:val=""/>
      <w:lvlJc w:val="left"/>
      <w:pPr>
        <w:ind w:left="720" w:hanging="360"/>
      </w:pPr>
      <w:rPr>
        <w:rFonts w:ascii="Symbol" w:hAnsi="Symbol" w:cs="Symbol"/>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D622879"/>
    <w:multiLevelType w:val="multilevel"/>
    <w:tmpl w:val="B6FC63EE"/>
    <w:styleLink w:val="WW8Num15"/>
    <w:lvl w:ilvl="0">
      <w:start w:val="1"/>
      <w:numFmt w:val="decimal"/>
      <w:lvlText w:val="%1)"/>
      <w:lvlJc w:val="left"/>
      <w:pPr>
        <w:ind w:left="1429" w:hanging="360"/>
      </w:pPr>
      <w:rPr>
        <w:rFonts w:eastAsia="Calibri" w:cs="Times New Roman"/>
        <w:sz w:val="28"/>
        <w:szCs w:val="28"/>
        <w:lang w:eastAsia="en-US"/>
      </w:rPr>
    </w:lvl>
    <w:lvl w:ilvl="1">
      <w:start w:val="1"/>
      <w:numFmt w:val="lowerLetter"/>
      <w:lvlText w:val="%2."/>
      <w:lvlJc w:val="left"/>
      <w:pPr>
        <w:ind w:left="2149" w:hanging="360"/>
      </w:pPr>
    </w:lvl>
    <w:lvl w:ilvl="2">
      <w:start w:val="1"/>
      <w:numFmt w:val="lowerRoman"/>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lef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left"/>
      <w:pPr>
        <w:ind w:left="7189" w:hanging="180"/>
      </w:pPr>
    </w:lvl>
  </w:abstractNum>
  <w:abstractNum w:abstractNumId="19" w15:restartNumberingAfterBreak="0">
    <w:nsid w:val="100B1883"/>
    <w:multiLevelType w:val="multilevel"/>
    <w:tmpl w:val="130E69AA"/>
    <w:styleLink w:val="WW8Num12"/>
    <w:lvl w:ilvl="0">
      <w:start w:val="1"/>
      <w:numFmt w:val="decimal"/>
      <w:lvlText w:val="%1)"/>
      <w:lvlJc w:val="left"/>
      <w:pPr>
        <w:ind w:left="1440" w:hanging="360"/>
      </w:pPr>
      <w:rPr>
        <w:rFonts w:eastAsia="Times New Roman" w:cs="Times New Roman"/>
        <w:sz w:val="28"/>
        <w:szCs w:val="28"/>
      </w:rPr>
    </w:lvl>
    <w:lvl w:ilvl="1">
      <w:start w:val="1"/>
      <w:numFmt w:val="lowerLetter"/>
      <w:lvlText w:val="%2."/>
      <w:lvlJc w:val="left"/>
      <w:pPr>
        <w:ind w:left="873" w:hanging="360"/>
      </w:pPr>
    </w:lvl>
    <w:lvl w:ilvl="2">
      <w:start w:val="1"/>
      <w:numFmt w:val="lowerRoman"/>
      <w:lvlText w:val="%3."/>
      <w:lvlJc w:val="lef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lef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left"/>
      <w:pPr>
        <w:ind w:left="5913" w:hanging="180"/>
      </w:pPr>
    </w:lvl>
  </w:abstractNum>
  <w:abstractNum w:abstractNumId="20" w15:restartNumberingAfterBreak="0">
    <w:nsid w:val="13025B65"/>
    <w:multiLevelType w:val="multilevel"/>
    <w:tmpl w:val="18829C60"/>
    <w:styleLink w:val="WW8Num13"/>
    <w:lvl w:ilvl="0">
      <w:start w:val="1"/>
      <w:numFmt w:val="decimal"/>
      <w:lvlText w:val="%1)"/>
      <w:lvlJc w:val="left"/>
      <w:pPr>
        <w:ind w:left="1429" w:hanging="360"/>
      </w:pPr>
      <w:rPr>
        <w:rFonts w:eastAsia="Calibri" w:cs="Times New Roman"/>
        <w:sz w:val="28"/>
        <w:szCs w:val="28"/>
        <w:lang w:eastAsia="en-US"/>
      </w:rPr>
    </w:lvl>
    <w:lvl w:ilvl="1">
      <w:start w:val="1"/>
      <w:numFmt w:val="lowerLetter"/>
      <w:lvlText w:val="%2."/>
      <w:lvlJc w:val="left"/>
      <w:pPr>
        <w:ind w:left="2149" w:hanging="360"/>
      </w:pPr>
    </w:lvl>
    <w:lvl w:ilvl="2">
      <w:start w:val="1"/>
      <w:numFmt w:val="lowerRoman"/>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lef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left"/>
      <w:pPr>
        <w:ind w:left="7189" w:hanging="180"/>
      </w:pPr>
    </w:lvl>
  </w:abstractNum>
  <w:abstractNum w:abstractNumId="21" w15:restartNumberingAfterBreak="0">
    <w:nsid w:val="16D177BA"/>
    <w:multiLevelType w:val="multilevel"/>
    <w:tmpl w:val="E9389FBC"/>
    <w:styleLink w:val="WW8Num8"/>
    <w:lvl w:ilvl="0">
      <w:start w:val="1"/>
      <w:numFmt w:val="decimal"/>
      <w:lvlText w:val="%1)"/>
      <w:lvlJc w:val="left"/>
      <w:pPr>
        <w:ind w:left="2007" w:hanging="360"/>
      </w:pPr>
      <w:rPr>
        <w:rFonts w:ascii="Times New Roman" w:eastAsia="Arial" w:hAnsi="Times New Roman" w:cs="Times New Roman"/>
        <w:b w:val="0"/>
        <w:bCs w:val="0"/>
        <w:i w:val="0"/>
        <w:iCs w:val="0"/>
        <w:strike w:val="0"/>
        <w:dstrike w:val="0"/>
        <w:sz w:val="24"/>
        <w:szCs w:val="24"/>
        <w:lang w:val="ru-RU"/>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 w15:restartNumberingAfterBreak="0">
    <w:nsid w:val="21C65912"/>
    <w:multiLevelType w:val="multilevel"/>
    <w:tmpl w:val="8B34BA96"/>
    <w:styleLink w:val="WW8Num10"/>
    <w:lvl w:ilvl="0">
      <w:start w:val="1"/>
      <w:numFmt w:val="decimal"/>
      <w:lvlText w:val="%1)"/>
      <w:lvlJc w:val="left"/>
      <w:pPr>
        <w:ind w:left="2007"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3" w15:restartNumberingAfterBreak="0">
    <w:nsid w:val="320E09EE"/>
    <w:multiLevelType w:val="multilevel"/>
    <w:tmpl w:val="5FF0ED34"/>
    <w:styleLink w:val="WWNum4"/>
    <w:lvl w:ilvl="0">
      <w:start w:val="1"/>
      <w:numFmt w:val="decimal"/>
      <w:lvlText w:val="%1."/>
      <w:lvlJc w:val="left"/>
      <w:pPr>
        <w:ind w:left="720" w:hanging="360"/>
      </w:pPr>
    </w:lvl>
    <w:lvl w:ilvl="1">
      <w:start w:val="1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9EC48DF"/>
    <w:multiLevelType w:val="multilevel"/>
    <w:tmpl w:val="A31A92F4"/>
    <w:styleLink w:val="WW8Num9"/>
    <w:lvl w:ilvl="0">
      <w:start w:val="1"/>
      <w:numFmt w:val="decimal"/>
      <w:lvlText w:val="%1)"/>
      <w:lvlJc w:val="left"/>
      <w:pPr>
        <w:ind w:left="1440" w:hanging="360"/>
      </w:pPr>
      <w:rPr>
        <w:rFonts w:cs="Times New Roman"/>
      </w:rPr>
    </w:lvl>
    <w:lvl w:ilvl="1">
      <w:start w:val="1"/>
      <w:numFmt w:val="lowerLetter"/>
      <w:lvlText w:val="%2."/>
      <w:lvlJc w:val="left"/>
      <w:pPr>
        <w:ind w:left="2160" w:hanging="360"/>
      </w:pPr>
    </w:lvl>
    <w:lvl w:ilvl="2">
      <w:start w:val="1"/>
      <w:numFmt w:val="lowerRoman"/>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lef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left"/>
      <w:pPr>
        <w:ind w:left="7200" w:hanging="180"/>
      </w:pPr>
    </w:lvl>
  </w:abstractNum>
  <w:abstractNum w:abstractNumId="25" w15:restartNumberingAfterBreak="0">
    <w:nsid w:val="4FCC0054"/>
    <w:multiLevelType w:val="multilevel"/>
    <w:tmpl w:val="7D20BDB4"/>
    <w:styleLink w:val="WW8Num7"/>
    <w:lvl w:ilvl="0">
      <w:start w:val="1"/>
      <w:numFmt w:val="decimal"/>
      <w:lvlText w:val="%1)"/>
      <w:lvlJc w:val="left"/>
      <w:pPr>
        <w:ind w:left="786" w:hanging="360"/>
      </w:pPr>
      <w:rPr>
        <w:rFonts w:ascii="Times New Roman" w:eastAsia="Times New Roman" w:hAnsi="Times New Roman" w:cs="Times New Roman"/>
        <w:strike w:val="0"/>
        <w:dstrike w:val="0"/>
        <w:sz w:val="24"/>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6" w15:restartNumberingAfterBreak="0">
    <w:nsid w:val="5C47509A"/>
    <w:multiLevelType w:val="multilevel"/>
    <w:tmpl w:val="E0E670C8"/>
    <w:styleLink w:val="WW8Num14"/>
    <w:lvl w:ilvl="0">
      <w:start w:val="1"/>
      <w:numFmt w:val="decimal"/>
      <w:lvlText w:val="%1)"/>
      <w:lvlJc w:val="left"/>
      <w:pPr>
        <w:ind w:left="1429" w:hanging="360"/>
      </w:pPr>
      <w:rPr>
        <w:rFonts w:eastAsia="Calibri"/>
        <w:sz w:val="28"/>
        <w:szCs w:val="28"/>
        <w:lang w:eastAsia="en-US"/>
      </w:rPr>
    </w:lvl>
    <w:lvl w:ilvl="1">
      <w:start w:val="1"/>
      <w:numFmt w:val="lowerLetter"/>
      <w:lvlText w:val="%2."/>
      <w:lvlJc w:val="left"/>
      <w:pPr>
        <w:ind w:left="2149" w:hanging="360"/>
      </w:pPr>
    </w:lvl>
    <w:lvl w:ilvl="2">
      <w:start w:val="1"/>
      <w:numFmt w:val="lowerRoman"/>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lef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left"/>
      <w:pPr>
        <w:ind w:left="7189" w:hanging="180"/>
      </w:pPr>
    </w:lvl>
  </w:abstractNum>
  <w:abstractNum w:abstractNumId="27" w15:restartNumberingAfterBreak="0">
    <w:nsid w:val="5FE63A11"/>
    <w:multiLevelType w:val="multilevel"/>
    <w:tmpl w:val="9F56358E"/>
    <w:styleLink w:val="WW8Num4"/>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lef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lef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left"/>
      <w:pPr>
        <w:ind w:left="7188" w:hanging="180"/>
      </w:pPr>
    </w:lvl>
  </w:abstractNum>
  <w:abstractNum w:abstractNumId="28" w15:restartNumberingAfterBreak="0">
    <w:nsid w:val="62743778"/>
    <w:multiLevelType w:val="multilevel"/>
    <w:tmpl w:val="61546522"/>
    <w:styleLink w:val="WW8Num11"/>
    <w:lvl w:ilvl="0">
      <w:start w:val="1"/>
      <w:numFmt w:val="decimal"/>
      <w:lvlText w:val="%1)"/>
      <w:lvlJc w:val="left"/>
      <w:pPr>
        <w:ind w:left="1440" w:hanging="360"/>
      </w:pPr>
      <w:rPr>
        <w:rFonts w:eastAsia="Times New Roman" w:cs="Times New Roman"/>
      </w:rPr>
    </w:lvl>
    <w:lvl w:ilvl="1">
      <w:start w:val="1"/>
      <w:numFmt w:val="lowerLetter"/>
      <w:lvlText w:val="%2."/>
      <w:lvlJc w:val="left"/>
      <w:pPr>
        <w:ind w:left="873" w:hanging="360"/>
      </w:pPr>
    </w:lvl>
    <w:lvl w:ilvl="2">
      <w:start w:val="1"/>
      <w:numFmt w:val="lowerRoman"/>
      <w:lvlText w:val="%3."/>
      <w:lvlJc w:val="lef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lef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left"/>
      <w:pPr>
        <w:ind w:left="5913" w:hanging="180"/>
      </w:pPr>
    </w:lvl>
  </w:abstractNum>
  <w:abstractNum w:abstractNumId="29" w15:restartNumberingAfterBreak="0">
    <w:nsid w:val="68500A40"/>
    <w:multiLevelType w:val="multilevel"/>
    <w:tmpl w:val="F78A310A"/>
    <w:styleLink w:val="WW8Num6"/>
    <w:lvl w:ilvl="0">
      <w:start w:val="1"/>
      <w:numFmt w:val="decimal"/>
      <w:lvlText w:val="%1)"/>
      <w:lvlJc w:val="left"/>
      <w:pPr>
        <w:ind w:left="2007" w:hanging="360"/>
      </w:pPr>
      <w:rPr>
        <w:rFonts w:ascii="Symbol" w:hAnsi="Symbol" w:cs="Symbol"/>
        <w:b w:val="0"/>
        <w:bCs w:val="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0" w15:restartNumberingAfterBreak="0">
    <w:nsid w:val="6C776F98"/>
    <w:multiLevelType w:val="multilevel"/>
    <w:tmpl w:val="C5F6141C"/>
    <w:styleLink w:val="WW8Num3"/>
    <w:lvl w:ilvl="0">
      <w:start w:val="1"/>
      <w:numFmt w:val="decimal"/>
      <w:lvlText w:val="%1."/>
      <w:lvlJc w:val="left"/>
      <w:pPr>
        <w:ind w:left="927" w:hanging="360"/>
      </w:pPr>
      <w:rPr>
        <w:rFonts w:ascii="Times New Roman" w:hAnsi="Times New Roman" w:cs="Times New Roman"/>
        <w:b w:val="0"/>
        <w:bCs w:val="0"/>
        <w:i w:val="0"/>
        <w:iCs w:val="0"/>
        <w:strike w:val="0"/>
        <w:dstrike w:val="0"/>
        <w:color w:val="000000"/>
        <w:sz w:val="24"/>
        <w:szCs w:val="24"/>
      </w:rPr>
    </w:lvl>
    <w:lvl w:ilvl="1">
      <w:start w:val="1"/>
      <w:numFmt w:val="lowerLetter"/>
      <w:lvlText w:val="%2."/>
      <w:lvlJc w:val="left"/>
      <w:pPr>
        <w:ind w:left="1647" w:hanging="360"/>
      </w:pPr>
    </w:lvl>
    <w:lvl w:ilvl="2">
      <w:start w:val="1"/>
      <w:numFmt w:val="lowerRoman"/>
      <w:lvlText w:val="%3."/>
      <w:lvlJc w:val="lef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lef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left"/>
      <w:pPr>
        <w:ind w:left="6687" w:hanging="180"/>
      </w:pPr>
    </w:lvl>
  </w:abstractNum>
  <w:abstractNum w:abstractNumId="31" w15:restartNumberingAfterBreak="0">
    <w:nsid w:val="6E3830F7"/>
    <w:multiLevelType w:val="multilevel"/>
    <w:tmpl w:val="549C3D02"/>
    <w:styleLink w:val="WW8Num5"/>
    <w:lvl w:ilvl="0">
      <w:start w:val="1"/>
      <w:numFmt w:val="decimal"/>
      <w:lvlText w:val="%1)"/>
      <w:lvlJc w:val="left"/>
      <w:pPr>
        <w:ind w:left="2007"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23"/>
  </w:num>
  <w:num w:numId="2">
    <w:abstractNumId w:val="16"/>
  </w:num>
  <w:num w:numId="3">
    <w:abstractNumId w:val="16"/>
  </w:num>
  <w:num w:numId="4">
    <w:abstractNumId w:val="30"/>
  </w:num>
  <w:num w:numId="5">
    <w:abstractNumId w:val="27"/>
  </w:num>
  <w:num w:numId="6">
    <w:abstractNumId w:val="31"/>
  </w:num>
  <w:num w:numId="7">
    <w:abstractNumId w:val="29"/>
  </w:num>
  <w:num w:numId="8">
    <w:abstractNumId w:val="25"/>
  </w:num>
  <w:num w:numId="9">
    <w:abstractNumId w:val="21"/>
  </w:num>
  <w:num w:numId="10">
    <w:abstractNumId w:val="24"/>
  </w:num>
  <w:num w:numId="11">
    <w:abstractNumId w:val="22"/>
  </w:num>
  <w:num w:numId="12">
    <w:abstractNumId w:val="28"/>
  </w:num>
  <w:num w:numId="13">
    <w:abstractNumId w:val="19"/>
  </w:num>
  <w:num w:numId="14">
    <w:abstractNumId w:val="20"/>
  </w:num>
  <w:num w:numId="15">
    <w:abstractNumId w:val="26"/>
  </w:num>
  <w:num w:numId="16">
    <w:abstractNumId w:val="18"/>
  </w:num>
  <w:num w:numId="1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4F"/>
    <w:rsid w:val="00011553"/>
    <w:rsid w:val="00016611"/>
    <w:rsid w:val="00020853"/>
    <w:rsid w:val="000308D6"/>
    <w:rsid w:val="00031125"/>
    <w:rsid w:val="000325FF"/>
    <w:rsid w:val="0003306D"/>
    <w:rsid w:val="00055BB0"/>
    <w:rsid w:val="0007632F"/>
    <w:rsid w:val="000B23DB"/>
    <w:rsid w:val="000B3C4D"/>
    <w:rsid w:val="000B504E"/>
    <w:rsid w:val="000B561C"/>
    <w:rsid w:val="000C2CF1"/>
    <w:rsid w:val="000C3EA7"/>
    <w:rsid w:val="000D163F"/>
    <w:rsid w:val="000D32EF"/>
    <w:rsid w:val="000D54F4"/>
    <w:rsid w:val="000D6189"/>
    <w:rsid w:val="000D63EA"/>
    <w:rsid w:val="000F138B"/>
    <w:rsid w:val="000F2088"/>
    <w:rsid w:val="00100100"/>
    <w:rsid w:val="00107112"/>
    <w:rsid w:val="00114D98"/>
    <w:rsid w:val="001215DC"/>
    <w:rsid w:val="00161FFC"/>
    <w:rsid w:val="00186FCE"/>
    <w:rsid w:val="001918C0"/>
    <w:rsid w:val="00192C61"/>
    <w:rsid w:val="001A2A12"/>
    <w:rsid w:val="001A4C4B"/>
    <w:rsid w:val="001B30AD"/>
    <w:rsid w:val="001B6043"/>
    <w:rsid w:val="001C4520"/>
    <w:rsid w:val="00202456"/>
    <w:rsid w:val="00235052"/>
    <w:rsid w:val="00242A38"/>
    <w:rsid w:val="00243ADE"/>
    <w:rsid w:val="0024458F"/>
    <w:rsid w:val="00252DD5"/>
    <w:rsid w:val="002579DA"/>
    <w:rsid w:val="00260E3F"/>
    <w:rsid w:val="00263929"/>
    <w:rsid w:val="0026572D"/>
    <w:rsid w:val="00272AE8"/>
    <w:rsid w:val="002730AB"/>
    <w:rsid w:val="002A41CB"/>
    <w:rsid w:val="00301EF5"/>
    <w:rsid w:val="00313C59"/>
    <w:rsid w:val="00323DE5"/>
    <w:rsid w:val="003308EC"/>
    <w:rsid w:val="003320B6"/>
    <w:rsid w:val="0033661B"/>
    <w:rsid w:val="00337CF1"/>
    <w:rsid w:val="003513CF"/>
    <w:rsid w:val="00363662"/>
    <w:rsid w:val="003734BF"/>
    <w:rsid w:val="003864A7"/>
    <w:rsid w:val="003A0881"/>
    <w:rsid w:val="003A1E5F"/>
    <w:rsid w:val="003A23A4"/>
    <w:rsid w:val="003A44E8"/>
    <w:rsid w:val="003A756A"/>
    <w:rsid w:val="003B1348"/>
    <w:rsid w:val="003B3152"/>
    <w:rsid w:val="003C0BD7"/>
    <w:rsid w:val="003C1D3C"/>
    <w:rsid w:val="003E38C1"/>
    <w:rsid w:val="004016F4"/>
    <w:rsid w:val="00402DE7"/>
    <w:rsid w:val="004104A4"/>
    <w:rsid w:val="00414363"/>
    <w:rsid w:val="0042208C"/>
    <w:rsid w:val="00435C19"/>
    <w:rsid w:val="00435CE6"/>
    <w:rsid w:val="00437E8A"/>
    <w:rsid w:val="0044248E"/>
    <w:rsid w:val="00445D06"/>
    <w:rsid w:val="004513E9"/>
    <w:rsid w:val="004644FA"/>
    <w:rsid w:val="00475325"/>
    <w:rsid w:val="00494616"/>
    <w:rsid w:val="004A3BAE"/>
    <w:rsid w:val="004A6BB7"/>
    <w:rsid w:val="004B2B66"/>
    <w:rsid w:val="004C046E"/>
    <w:rsid w:val="004D0D67"/>
    <w:rsid w:val="004D35C6"/>
    <w:rsid w:val="004E6512"/>
    <w:rsid w:val="004F6F0A"/>
    <w:rsid w:val="00501A53"/>
    <w:rsid w:val="00535F27"/>
    <w:rsid w:val="00537C07"/>
    <w:rsid w:val="0054607D"/>
    <w:rsid w:val="0055324F"/>
    <w:rsid w:val="0058451E"/>
    <w:rsid w:val="005912E7"/>
    <w:rsid w:val="00594D7A"/>
    <w:rsid w:val="005A12F9"/>
    <w:rsid w:val="005A424F"/>
    <w:rsid w:val="005C1575"/>
    <w:rsid w:val="005C2178"/>
    <w:rsid w:val="005C6972"/>
    <w:rsid w:val="005C704D"/>
    <w:rsid w:val="005D5809"/>
    <w:rsid w:val="005D65C7"/>
    <w:rsid w:val="005E2837"/>
    <w:rsid w:val="005E790E"/>
    <w:rsid w:val="005F0098"/>
    <w:rsid w:val="006062E5"/>
    <w:rsid w:val="00606A32"/>
    <w:rsid w:val="00622611"/>
    <w:rsid w:val="00633702"/>
    <w:rsid w:val="00633B87"/>
    <w:rsid w:val="00641128"/>
    <w:rsid w:val="006530E8"/>
    <w:rsid w:val="00670E9B"/>
    <w:rsid w:val="00676CCD"/>
    <w:rsid w:val="006775E3"/>
    <w:rsid w:val="006B6360"/>
    <w:rsid w:val="006C44F1"/>
    <w:rsid w:val="006C53F2"/>
    <w:rsid w:val="006D59BA"/>
    <w:rsid w:val="006D67DE"/>
    <w:rsid w:val="00701D88"/>
    <w:rsid w:val="007051ED"/>
    <w:rsid w:val="00710E6F"/>
    <w:rsid w:val="007237B5"/>
    <w:rsid w:val="00733360"/>
    <w:rsid w:val="00735C43"/>
    <w:rsid w:val="00752089"/>
    <w:rsid w:val="00761839"/>
    <w:rsid w:val="00761C64"/>
    <w:rsid w:val="00764781"/>
    <w:rsid w:val="00771146"/>
    <w:rsid w:val="00783FBA"/>
    <w:rsid w:val="00791CCB"/>
    <w:rsid w:val="007A5F67"/>
    <w:rsid w:val="007B4189"/>
    <w:rsid w:val="007C333C"/>
    <w:rsid w:val="007E09FC"/>
    <w:rsid w:val="007F2E71"/>
    <w:rsid w:val="007F6CDF"/>
    <w:rsid w:val="00812EEE"/>
    <w:rsid w:val="00813B2E"/>
    <w:rsid w:val="0082027B"/>
    <w:rsid w:val="00857530"/>
    <w:rsid w:val="00865498"/>
    <w:rsid w:val="0087277E"/>
    <w:rsid w:val="008B66A2"/>
    <w:rsid w:val="008D33B9"/>
    <w:rsid w:val="008D51E0"/>
    <w:rsid w:val="008E047B"/>
    <w:rsid w:val="008F255F"/>
    <w:rsid w:val="008F7321"/>
    <w:rsid w:val="00915346"/>
    <w:rsid w:val="009249AE"/>
    <w:rsid w:val="00940FA1"/>
    <w:rsid w:val="009529A0"/>
    <w:rsid w:val="009565F8"/>
    <w:rsid w:val="00956D35"/>
    <w:rsid w:val="00961D25"/>
    <w:rsid w:val="00980EE0"/>
    <w:rsid w:val="00985A8C"/>
    <w:rsid w:val="009A2978"/>
    <w:rsid w:val="009A5EDA"/>
    <w:rsid w:val="009B3C13"/>
    <w:rsid w:val="009B6E31"/>
    <w:rsid w:val="009C153B"/>
    <w:rsid w:val="009C77C0"/>
    <w:rsid w:val="009D27F0"/>
    <w:rsid w:val="009D4B9B"/>
    <w:rsid w:val="009D6D11"/>
    <w:rsid w:val="009E5AA3"/>
    <w:rsid w:val="009E65B0"/>
    <w:rsid w:val="009E7F9A"/>
    <w:rsid w:val="009F0BA8"/>
    <w:rsid w:val="009F168A"/>
    <w:rsid w:val="00A048F6"/>
    <w:rsid w:val="00A05F52"/>
    <w:rsid w:val="00A10650"/>
    <w:rsid w:val="00A37A51"/>
    <w:rsid w:val="00A6129D"/>
    <w:rsid w:val="00A81BE5"/>
    <w:rsid w:val="00A84EAB"/>
    <w:rsid w:val="00A90355"/>
    <w:rsid w:val="00AA671A"/>
    <w:rsid w:val="00AC14F8"/>
    <w:rsid w:val="00AD0189"/>
    <w:rsid w:val="00AD0924"/>
    <w:rsid w:val="00AD6A06"/>
    <w:rsid w:val="00AD6ACB"/>
    <w:rsid w:val="00AE7AE0"/>
    <w:rsid w:val="00AF4B6C"/>
    <w:rsid w:val="00B01D30"/>
    <w:rsid w:val="00B122FE"/>
    <w:rsid w:val="00B12DB4"/>
    <w:rsid w:val="00B145B3"/>
    <w:rsid w:val="00B21E15"/>
    <w:rsid w:val="00B270D7"/>
    <w:rsid w:val="00B36B8B"/>
    <w:rsid w:val="00B41EA2"/>
    <w:rsid w:val="00B4381B"/>
    <w:rsid w:val="00B517B9"/>
    <w:rsid w:val="00B52071"/>
    <w:rsid w:val="00B832B6"/>
    <w:rsid w:val="00B84E46"/>
    <w:rsid w:val="00B86B04"/>
    <w:rsid w:val="00B934F8"/>
    <w:rsid w:val="00B974C0"/>
    <w:rsid w:val="00BC0A08"/>
    <w:rsid w:val="00BC0F67"/>
    <w:rsid w:val="00BC3C02"/>
    <w:rsid w:val="00BC5A2D"/>
    <w:rsid w:val="00BC7020"/>
    <w:rsid w:val="00BD2AA9"/>
    <w:rsid w:val="00BD30B8"/>
    <w:rsid w:val="00BE5018"/>
    <w:rsid w:val="00BE594C"/>
    <w:rsid w:val="00C01E6E"/>
    <w:rsid w:val="00C03D53"/>
    <w:rsid w:val="00C2078F"/>
    <w:rsid w:val="00C27771"/>
    <w:rsid w:val="00C33EC5"/>
    <w:rsid w:val="00C34854"/>
    <w:rsid w:val="00C41206"/>
    <w:rsid w:val="00C51584"/>
    <w:rsid w:val="00C55335"/>
    <w:rsid w:val="00C6574A"/>
    <w:rsid w:val="00C86700"/>
    <w:rsid w:val="00C96642"/>
    <w:rsid w:val="00CA7978"/>
    <w:rsid w:val="00CB0E83"/>
    <w:rsid w:val="00CB1FD2"/>
    <w:rsid w:val="00CB340F"/>
    <w:rsid w:val="00CB5C76"/>
    <w:rsid w:val="00CB70D1"/>
    <w:rsid w:val="00CC013B"/>
    <w:rsid w:val="00CD54FE"/>
    <w:rsid w:val="00CD7B92"/>
    <w:rsid w:val="00CF264B"/>
    <w:rsid w:val="00D5128C"/>
    <w:rsid w:val="00D71F60"/>
    <w:rsid w:val="00DA42EF"/>
    <w:rsid w:val="00DB0B38"/>
    <w:rsid w:val="00DB5A2D"/>
    <w:rsid w:val="00DF3201"/>
    <w:rsid w:val="00E111D0"/>
    <w:rsid w:val="00E15E4C"/>
    <w:rsid w:val="00E308FB"/>
    <w:rsid w:val="00E32B52"/>
    <w:rsid w:val="00E3707D"/>
    <w:rsid w:val="00E413A9"/>
    <w:rsid w:val="00E643DD"/>
    <w:rsid w:val="00E7143A"/>
    <w:rsid w:val="00E84C54"/>
    <w:rsid w:val="00E92597"/>
    <w:rsid w:val="00EB3415"/>
    <w:rsid w:val="00ED1DCF"/>
    <w:rsid w:val="00ED5B13"/>
    <w:rsid w:val="00EE3CC1"/>
    <w:rsid w:val="00EF5235"/>
    <w:rsid w:val="00F00E05"/>
    <w:rsid w:val="00F02C6E"/>
    <w:rsid w:val="00F120E3"/>
    <w:rsid w:val="00F142CA"/>
    <w:rsid w:val="00F20E2C"/>
    <w:rsid w:val="00F22C2A"/>
    <w:rsid w:val="00F23422"/>
    <w:rsid w:val="00F351A8"/>
    <w:rsid w:val="00F468E6"/>
    <w:rsid w:val="00F46C78"/>
    <w:rsid w:val="00F47D84"/>
    <w:rsid w:val="00F53465"/>
    <w:rsid w:val="00F53599"/>
    <w:rsid w:val="00F570D0"/>
    <w:rsid w:val="00F57473"/>
    <w:rsid w:val="00F63D8C"/>
    <w:rsid w:val="00F641C4"/>
    <w:rsid w:val="00F70F5C"/>
    <w:rsid w:val="00F76284"/>
    <w:rsid w:val="00F87DA1"/>
    <w:rsid w:val="00FC119A"/>
    <w:rsid w:val="00FC295E"/>
    <w:rsid w:val="00FD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BA49A6-03A3-445C-8349-D4011374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E5F"/>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uiPriority w:val="9"/>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uiPriority w:val="9"/>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uiPriority w:val="9"/>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uiPriority w:val="9"/>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uiPriority w:val="99"/>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uiPriority w:val="99"/>
    <w:rsid w:val="005A424F"/>
    <w:rPr>
      <w:color w:val="0000FF"/>
      <w:u w:val="single"/>
    </w:rPr>
  </w:style>
  <w:style w:type="character" w:styleId="aa">
    <w:name w:val="FollowedHyperlink"/>
    <w:uiPriority w:val="99"/>
    <w:rsid w:val="005A424F"/>
    <w:rPr>
      <w:color w:val="800080"/>
      <w:u w:val="single"/>
    </w:rPr>
  </w:style>
  <w:style w:type="character" w:customStyle="1" w:styleId="ab">
    <w:name w:val="Гипертекстовая ссылка"/>
    <w:uiPriority w:val="99"/>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12">
    <w:name w:val="Знак Знак1"/>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3">
    <w:name w:val="Основной шрифт абзаца1"/>
    <w:rsid w:val="005A424F"/>
  </w:style>
  <w:style w:type="character" w:customStyle="1" w:styleId="14">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c">
    <w:name w:val="Символ нумерации"/>
    <w:rsid w:val="005A424F"/>
  </w:style>
  <w:style w:type="character" w:customStyle="1" w:styleId="ad">
    <w:name w:val="Маркеры списка"/>
    <w:rsid w:val="005A424F"/>
    <w:rPr>
      <w:rFonts w:ascii="OpenSymbol" w:eastAsia="OpenSymbol" w:hAnsi="OpenSymbol" w:cs="OpenSymbol"/>
    </w:rPr>
  </w:style>
  <w:style w:type="character" w:customStyle="1" w:styleId="ae">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5">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10">
    <w:name w:val="Знак сноски11"/>
    <w:rsid w:val="005A424F"/>
    <w:rPr>
      <w:vertAlign w:val="superscript"/>
    </w:rPr>
  </w:style>
  <w:style w:type="character" w:customStyle="1" w:styleId="WW8Num33z0">
    <w:name w:val="WW8Num33z0"/>
    <w:rsid w:val="005A424F"/>
    <w:rPr>
      <w:rFonts w:cs="Times New Roman"/>
    </w:rPr>
  </w:style>
  <w:style w:type="character" w:customStyle="1" w:styleId="af0">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1">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2">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uiPriority w:val="99"/>
    <w:rsid w:val="005A424F"/>
    <w:rPr>
      <w:bCs/>
      <w:sz w:val="24"/>
      <w:szCs w:val="24"/>
    </w:rPr>
  </w:style>
  <w:style w:type="character" w:customStyle="1" w:styleId="af3">
    <w:name w:val="Схема документа Знак"/>
    <w:rsid w:val="005A424F"/>
    <w:rPr>
      <w:rFonts w:ascii="Tahoma" w:hAnsi="Tahoma" w:cs="Tahoma"/>
      <w:shd w:val="clear" w:color="auto" w:fill="000080"/>
    </w:rPr>
  </w:style>
  <w:style w:type="character" w:customStyle="1" w:styleId="af4">
    <w:name w:val="Подзаголовок Знак"/>
    <w:rsid w:val="005A424F"/>
    <w:rPr>
      <w:b/>
      <w:kern w:val="1"/>
      <w:szCs w:val="24"/>
    </w:rPr>
  </w:style>
  <w:style w:type="paragraph" w:customStyle="1" w:styleId="af5">
    <w:name w:val="Заголовок"/>
    <w:basedOn w:val="a"/>
    <w:next w:val="af6"/>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7">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7"/>
    <w:rsid w:val="005A424F"/>
    <w:rPr>
      <w:rFonts w:ascii="Times New Roman" w:eastAsia="Times New Roman" w:hAnsi="Times New Roman" w:cs="Times New Roman"/>
      <w:kern w:val="1"/>
      <w:sz w:val="28"/>
      <w:szCs w:val="20"/>
      <w:lang w:eastAsia="ar-SA"/>
    </w:rPr>
  </w:style>
  <w:style w:type="paragraph" w:styleId="af8">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3">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4">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9">
    <w:name w:val="Title"/>
    <w:basedOn w:val="af5"/>
    <w:next w:val="af6"/>
    <w:link w:val="18"/>
    <w:qFormat/>
    <w:rsid w:val="005A424F"/>
  </w:style>
  <w:style w:type="character" w:customStyle="1" w:styleId="18">
    <w:name w:val="Название Знак1"/>
    <w:basedOn w:val="a0"/>
    <w:link w:val="af9"/>
    <w:rsid w:val="005A424F"/>
    <w:rPr>
      <w:rFonts w:ascii="Arial" w:eastAsia="Lucida Sans Unicode" w:hAnsi="Arial" w:cs="Tahoma"/>
      <w:color w:val="000000"/>
      <w:kern w:val="1"/>
      <w:sz w:val="28"/>
      <w:szCs w:val="28"/>
      <w:lang w:val="en-US" w:bidi="en-US"/>
    </w:rPr>
  </w:style>
  <w:style w:type="paragraph" w:styleId="af6">
    <w:name w:val="Subtitle"/>
    <w:basedOn w:val="a"/>
    <w:next w:val="af7"/>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6"/>
    <w:rsid w:val="005A424F"/>
    <w:rPr>
      <w:rFonts w:ascii="Times New Roman" w:eastAsia="Times New Roman" w:hAnsi="Times New Roman" w:cs="Times New Roman"/>
      <w:b/>
      <w:kern w:val="1"/>
      <w:sz w:val="20"/>
      <w:szCs w:val="24"/>
      <w:lang w:eastAsia="ar-SA"/>
    </w:rPr>
  </w:style>
  <w:style w:type="paragraph" w:styleId="afa">
    <w:name w:val="Balloon Text"/>
    <w:basedOn w:val="a"/>
    <w:link w:val="afb"/>
    <w:uiPriority w:val="99"/>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b">
    <w:name w:val="Текст выноски Знак"/>
    <w:basedOn w:val="a0"/>
    <w:link w:val="afa"/>
    <w:uiPriority w:val="99"/>
    <w:rsid w:val="005A424F"/>
    <w:rPr>
      <w:rFonts w:ascii="Tahoma" w:eastAsia="Times New Roman" w:hAnsi="Tahoma" w:cs="Tahoma"/>
      <w:b/>
      <w:kern w:val="1"/>
      <w:sz w:val="16"/>
      <w:szCs w:val="16"/>
      <w:lang w:eastAsia="ar-SA"/>
    </w:rPr>
  </w:style>
  <w:style w:type="paragraph" w:styleId="afc">
    <w:name w:val="Body Text Indent"/>
    <w:aliases w:val="Основной текст 1"/>
    <w:basedOn w:val="a"/>
    <w:link w:val="afd"/>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d">
    <w:name w:val="Основной текст с отступом Знак"/>
    <w:aliases w:val="Основной текст 1 Знак"/>
    <w:basedOn w:val="a0"/>
    <w:link w:val="afc"/>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e">
    <w:name w:val="footer"/>
    <w:basedOn w:val="a"/>
    <w:link w:val="aff"/>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
    <w:name w:val="Нижний колонтитул Знак"/>
    <w:basedOn w:val="a0"/>
    <w:link w:val="afe"/>
    <w:rsid w:val="005A424F"/>
    <w:rPr>
      <w:rFonts w:ascii="Arial" w:eastAsia="Times New Roman" w:hAnsi="Arial" w:cs="Arial"/>
      <w:b/>
      <w:kern w:val="1"/>
      <w:sz w:val="32"/>
      <w:szCs w:val="32"/>
      <w:lang w:eastAsia="ar-SA"/>
    </w:rPr>
  </w:style>
  <w:style w:type="paragraph" w:styleId="aff0">
    <w:name w:val="header"/>
    <w:basedOn w:val="a"/>
    <w:link w:val="aff1"/>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1">
    <w:name w:val="Верхний колонтитул Знак"/>
    <w:basedOn w:val="a0"/>
    <w:link w:val="aff0"/>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2">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5">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3">
    <w:name w:val="Спис_заголовок"/>
    <w:basedOn w:val="a"/>
    <w:next w:val="af8"/>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4">
    <w:name w:val="annotation text"/>
    <w:basedOn w:val="a"/>
    <w:link w:val="aff5"/>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5">
    <w:name w:val="Текст примечания Знак"/>
    <w:basedOn w:val="a0"/>
    <w:link w:val="aff4"/>
    <w:rsid w:val="005A424F"/>
    <w:rPr>
      <w:rFonts w:ascii="Arial" w:eastAsia="Times New Roman" w:hAnsi="Arial" w:cs="Arial"/>
      <w:b/>
      <w:kern w:val="1"/>
      <w:sz w:val="20"/>
      <w:szCs w:val="20"/>
      <w:lang w:eastAsia="ar-SA"/>
    </w:rPr>
  </w:style>
  <w:style w:type="paragraph" w:styleId="aff6">
    <w:name w:val="annotation subject"/>
    <w:basedOn w:val="27"/>
    <w:next w:val="27"/>
    <w:link w:val="aff7"/>
    <w:rsid w:val="005A424F"/>
    <w:rPr>
      <w:bCs/>
    </w:rPr>
  </w:style>
  <w:style w:type="character" w:customStyle="1" w:styleId="aff7">
    <w:name w:val="Тема примечания Знак"/>
    <w:basedOn w:val="aff5"/>
    <w:link w:val="aff6"/>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8">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9">
    <w:name w:val="footnote text"/>
    <w:basedOn w:val="a"/>
    <w:link w:val="affa"/>
    <w:uiPriority w:val="99"/>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0"/>
    <w:link w:val="aff9"/>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b">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c">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8"/>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c"/>
    <w:rsid w:val="005A424F"/>
    <w:pPr>
      <w:spacing w:before="60" w:after="60"/>
      <w:ind w:left="0"/>
      <w:jc w:val="both"/>
    </w:pPr>
    <w:rPr>
      <w:rFonts w:ascii="Times New Roman" w:hAnsi="Times New Roman" w:cs="Times New Roman"/>
      <w:b w:val="0"/>
      <w:sz w:val="22"/>
      <w:szCs w:val="20"/>
    </w:rPr>
  </w:style>
  <w:style w:type="paragraph" w:customStyle="1" w:styleId="affd">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e">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6">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8"/>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0">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1">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2">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3">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4">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5">
    <w:name w:val="List Paragraph"/>
    <w:basedOn w:val="a"/>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6">
    <w:name w:val="Содержимое врезки"/>
    <w:basedOn w:val="af7"/>
    <w:rsid w:val="005A424F"/>
    <w:pPr>
      <w:spacing w:after="120"/>
      <w:jc w:val="left"/>
    </w:pPr>
    <w:rPr>
      <w:sz w:val="24"/>
      <w:szCs w:val="24"/>
      <w:lang w:val="en-US"/>
    </w:rPr>
  </w:style>
  <w:style w:type="paragraph" w:customStyle="1" w:styleId="afff7">
    <w:name w:val="Заголовок таблицы"/>
    <w:basedOn w:val="afff0"/>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6"/>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8">
    <w:name w:val="Основной"/>
    <w:basedOn w:val="af7"/>
    <w:rsid w:val="005A424F"/>
    <w:pPr>
      <w:spacing w:line="100" w:lineRule="atLeast"/>
    </w:pPr>
    <w:rPr>
      <w:rFonts w:ascii="Arial" w:hAnsi="Arial" w:cs="Arial"/>
      <w:sz w:val="24"/>
    </w:rPr>
  </w:style>
  <w:style w:type="paragraph" w:customStyle="1" w:styleId="ConsPlusNormal1">
    <w:name w:val="ConsPlusNormal1"/>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1">
    <w:name w:val="ConsPlusTitle1"/>
    <w:next w:val="ConsPlusNormal1"/>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1">
    <w:name w:val="ConsPlusCell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1"/>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1"/>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1">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9">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a">
    <w:name w:val="No Spacing"/>
    <w:uiPriority w:val="1"/>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7"/>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c"/>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b">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7">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7"/>
    <w:rsid w:val="00813B2E"/>
    <w:rPr>
      <w:rFonts w:ascii="Times New Roman" w:eastAsia="Times New Roman" w:hAnsi="Times New Roman" w:cs="Times New Roman"/>
      <w:bCs/>
      <w:sz w:val="24"/>
      <w:szCs w:val="24"/>
      <w:lang w:eastAsia="ru-RU"/>
    </w:rPr>
  </w:style>
  <w:style w:type="table" w:styleId="afffc">
    <w:name w:val="Table Grid"/>
    <w:basedOn w:val="a1"/>
    <w:rsid w:val="00813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d"/>
    <w:semiHidden/>
    <w:rsid w:val="00813B2E"/>
    <w:rPr>
      <w:rFonts w:ascii="Tahoma" w:eastAsia="Times New Roman" w:hAnsi="Tahoma" w:cs="Tahoma"/>
      <w:sz w:val="20"/>
      <w:szCs w:val="20"/>
      <w:shd w:val="clear" w:color="auto" w:fill="000080"/>
      <w:lang w:eastAsia="ru-RU"/>
    </w:rPr>
  </w:style>
  <w:style w:type="paragraph" w:customStyle="1" w:styleId="ConsPlusDocList7">
    <w:name w:val="ConsPlusDocList7"/>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8">
    <w:name w:val="Нет списка3"/>
    <w:next w:val="a2"/>
    <w:semiHidden/>
    <w:rsid w:val="00EE3CC1"/>
  </w:style>
  <w:style w:type="table" w:customStyle="1" w:styleId="1fc">
    <w:name w:val="Сетка таблицы1"/>
    <w:basedOn w:val="a1"/>
    <w:next w:val="afffc"/>
    <w:rsid w:val="00EE3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6">
    <w:name w:val="ConsPlusDocList6"/>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 w:type="numbering" w:customStyle="1" w:styleId="52">
    <w:name w:val="Нет списка5"/>
    <w:next w:val="a2"/>
    <w:semiHidden/>
    <w:rsid w:val="0003306D"/>
  </w:style>
  <w:style w:type="table" w:customStyle="1" w:styleId="2f0">
    <w:name w:val="Сетка таблицы2"/>
    <w:basedOn w:val="a1"/>
    <w:next w:val="afffc"/>
    <w:rsid w:val="000330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5">
    <w:name w:val="ConsPlusDocList5"/>
    <w:next w:val="a"/>
    <w:rsid w:val="0003306D"/>
    <w:pPr>
      <w:widowControl w:val="0"/>
      <w:suppressAutoHyphens/>
      <w:autoSpaceDE w:val="0"/>
      <w:spacing w:after="0" w:line="240" w:lineRule="auto"/>
    </w:pPr>
    <w:rPr>
      <w:rFonts w:ascii="Arial" w:eastAsia="Arial" w:hAnsi="Arial" w:cs="Arial"/>
      <w:sz w:val="20"/>
      <w:szCs w:val="20"/>
      <w:lang w:eastAsia="hi-IN" w:bidi="hi-IN"/>
    </w:rPr>
  </w:style>
  <w:style w:type="table" w:customStyle="1" w:styleId="39">
    <w:name w:val="Сетка таблицы3"/>
    <w:basedOn w:val="a1"/>
    <w:next w:val="afffc"/>
    <w:uiPriority w:val="59"/>
    <w:rsid w:val="00AC14F8"/>
    <w:pPr>
      <w:widowControl w:val="0"/>
      <w:autoSpaceDN w:val="0"/>
      <w:spacing w:after="0" w:line="240" w:lineRule="auto"/>
      <w:textAlignment w:val="baseline"/>
    </w:pPr>
    <w:rPr>
      <w:rFonts w:ascii="Arial" w:eastAsia="Lucida Sans Unicode" w:hAnsi="Arial"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rsid w:val="000D32EF"/>
  </w:style>
  <w:style w:type="table" w:customStyle="1" w:styleId="44">
    <w:name w:val="Сетка таблицы4"/>
    <w:basedOn w:val="a1"/>
    <w:next w:val="afffc"/>
    <w:rsid w:val="000D3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4">
    <w:name w:val="ConsPlusDocList4"/>
    <w:next w:val="a"/>
    <w:rsid w:val="000D32E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72">
    <w:name w:val="Нет списка7"/>
    <w:next w:val="a2"/>
    <w:semiHidden/>
    <w:rsid w:val="00DA42EF"/>
  </w:style>
  <w:style w:type="table" w:customStyle="1" w:styleId="53">
    <w:name w:val="Сетка таблицы5"/>
    <w:basedOn w:val="a1"/>
    <w:next w:val="afffc"/>
    <w:rsid w:val="00DA4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3">
    <w:name w:val="ConsPlusDocList3"/>
    <w:next w:val="a"/>
    <w:rsid w:val="00DA42E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fd">
    <w:name w:val="Верхний колонтитул1"/>
    <w:basedOn w:val="a"/>
    <w:uiPriority w:val="99"/>
    <w:unhideWhenUsed/>
    <w:rsid w:val="00BE501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numbering" w:customStyle="1" w:styleId="82">
    <w:name w:val="Нет списка8"/>
    <w:next w:val="a2"/>
    <w:semiHidden/>
    <w:rsid w:val="009D6D11"/>
  </w:style>
  <w:style w:type="table" w:customStyle="1" w:styleId="63">
    <w:name w:val="Сетка таблицы6"/>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2">
    <w:name w:val="ConsPlusDocList2"/>
    <w:next w:val="a"/>
    <w:rsid w:val="009D6D1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92">
    <w:name w:val="Нет списка9"/>
    <w:next w:val="a2"/>
    <w:semiHidden/>
    <w:rsid w:val="009D6D11"/>
  </w:style>
  <w:style w:type="table" w:customStyle="1" w:styleId="73">
    <w:name w:val="Сетка таблицы7"/>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570D0"/>
  </w:style>
  <w:style w:type="paragraph" w:customStyle="1" w:styleId="afffe">
    <w:name w:val="Базовый"/>
    <w:rsid w:val="00B01D30"/>
    <w:pPr>
      <w:widowControl w:val="0"/>
      <w:autoSpaceDN w:val="0"/>
      <w:adjustRightInd w:val="0"/>
      <w:spacing w:after="0" w:line="240" w:lineRule="auto"/>
    </w:pPr>
    <w:rPr>
      <w:rFonts w:ascii="Times New Roman" w:eastAsia="Times New Roman" w:hAnsi="Andale Sans UI" w:cs="Times New Roman"/>
      <w:kern w:val="1"/>
      <w:sz w:val="24"/>
      <w:szCs w:val="24"/>
    </w:rPr>
  </w:style>
  <w:style w:type="character" w:customStyle="1" w:styleId="-">
    <w:name w:val="Интернет-ссылка"/>
    <w:uiPriority w:val="99"/>
    <w:rsid w:val="00B01D30"/>
    <w:rPr>
      <w:color w:val="000080"/>
      <w:u w:val="single"/>
    </w:rPr>
  </w:style>
  <w:style w:type="numbering" w:customStyle="1" w:styleId="112">
    <w:name w:val="Нет списка11"/>
    <w:next w:val="a2"/>
    <w:semiHidden/>
    <w:rsid w:val="0055324F"/>
  </w:style>
  <w:style w:type="paragraph" w:customStyle="1" w:styleId="ConsPlusDocList1">
    <w:name w:val="ConsPlusDocList1"/>
    <w:next w:val="a"/>
    <w:rsid w:val="0055324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20">
    <w:name w:val="Нет списка12"/>
    <w:next w:val="a2"/>
    <w:semiHidden/>
    <w:rsid w:val="00192C61"/>
  </w:style>
  <w:style w:type="paragraph" w:customStyle="1" w:styleId="ConsPlusDocList0">
    <w:name w:val="ConsPlusDocList"/>
    <w:next w:val="a"/>
    <w:rsid w:val="00192C6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30">
    <w:name w:val="Нет списка13"/>
    <w:next w:val="a2"/>
    <w:semiHidden/>
    <w:rsid w:val="003A23A4"/>
  </w:style>
  <w:style w:type="table" w:customStyle="1" w:styleId="83">
    <w:name w:val="Сетка таблицы8"/>
    <w:basedOn w:val="a1"/>
    <w:next w:val="afffc"/>
    <w:rsid w:val="003A23A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8">
    <w:name w:val="ConsPlusDocList"/>
    <w:next w:val="a"/>
    <w:rsid w:val="003A23A4"/>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40">
    <w:name w:val="Нет списка14"/>
    <w:next w:val="a2"/>
    <w:semiHidden/>
    <w:rsid w:val="00363662"/>
  </w:style>
  <w:style w:type="table" w:customStyle="1" w:styleId="93">
    <w:name w:val="Сетка таблицы9"/>
    <w:basedOn w:val="a1"/>
    <w:next w:val="afffc"/>
    <w:rsid w:val="0036366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9">
    <w:name w:val="ConsPlusDocList"/>
    <w:next w:val="a"/>
    <w:rsid w:val="00363662"/>
    <w:pPr>
      <w:widowControl w:val="0"/>
      <w:suppressAutoHyphens/>
      <w:autoSpaceDE w:val="0"/>
      <w:spacing w:after="0" w:line="240" w:lineRule="auto"/>
    </w:pPr>
    <w:rPr>
      <w:rFonts w:ascii="Arial" w:eastAsia="Arial" w:hAnsi="Arial" w:cs="Arial"/>
      <w:sz w:val="20"/>
      <w:szCs w:val="20"/>
      <w:lang w:eastAsia="hi-IN" w:bidi="hi-IN"/>
    </w:rPr>
  </w:style>
  <w:style w:type="character" w:styleId="affff">
    <w:name w:val="line number"/>
    <w:basedOn w:val="a0"/>
    <w:uiPriority w:val="99"/>
    <w:semiHidden/>
    <w:unhideWhenUsed/>
    <w:rsid w:val="00E111D0"/>
  </w:style>
  <w:style w:type="numbering" w:customStyle="1" w:styleId="150">
    <w:name w:val="Нет списка15"/>
    <w:next w:val="a2"/>
    <w:semiHidden/>
    <w:unhideWhenUsed/>
    <w:rsid w:val="00CB70D1"/>
  </w:style>
  <w:style w:type="table" w:customStyle="1" w:styleId="101">
    <w:name w:val="Сетка таблицы10"/>
    <w:basedOn w:val="a1"/>
    <w:next w:val="afffc"/>
    <w:rsid w:val="00CB70D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a">
    <w:name w:val="ConsPlusDocList"/>
    <w:next w:val="a"/>
    <w:rsid w:val="00CB70D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60">
    <w:name w:val="Нет списка16"/>
    <w:next w:val="a2"/>
    <w:semiHidden/>
    <w:rsid w:val="00EB3415"/>
  </w:style>
  <w:style w:type="table" w:customStyle="1" w:styleId="113">
    <w:name w:val="Сетка таблицы11"/>
    <w:basedOn w:val="a1"/>
    <w:next w:val="afffc"/>
    <w:rsid w:val="00EB341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b">
    <w:name w:val="ConsPlusDocList"/>
    <w:next w:val="a"/>
    <w:rsid w:val="00EB3415"/>
    <w:pPr>
      <w:widowControl w:val="0"/>
      <w:suppressAutoHyphens/>
      <w:autoSpaceDE w:val="0"/>
      <w:spacing w:after="0" w:line="240" w:lineRule="auto"/>
    </w:pPr>
    <w:rPr>
      <w:rFonts w:ascii="Arial" w:eastAsia="Arial" w:hAnsi="Arial" w:cs="Arial"/>
      <w:sz w:val="20"/>
      <w:szCs w:val="20"/>
      <w:lang w:eastAsia="hi-IN" w:bidi="hi-IN"/>
    </w:rPr>
  </w:style>
  <w:style w:type="table" w:customStyle="1" w:styleId="121">
    <w:name w:val="Сетка таблицы12"/>
    <w:basedOn w:val="a1"/>
    <w:next w:val="afffc"/>
    <w:uiPriority w:val="99"/>
    <w:rsid w:val="00E32B5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260E3F"/>
  </w:style>
  <w:style w:type="character" w:customStyle="1" w:styleId="84">
    <w:name w:val="Основной шрифт абзаца8"/>
    <w:rsid w:val="00260E3F"/>
  </w:style>
  <w:style w:type="character" w:customStyle="1" w:styleId="74">
    <w:name w:val="Основной шрифт абзаца7"/>
    <w:rsid w:val="00260E3F"/>
  </w:style>
  <w:style w:type="character" w:customStyle="1" w:styleId="64">
    <w:name w:val="Основной шрифт абзаца6"/>
    <w:rsid w:val="00260E3F"/>
  </w:style>
  <w:style w:type="character" w:customStyle="1" w:styleId="54">
    <w:name w:val="Основной шрифт абзаца5"/>
    <w:rsid w:val="00260E3F"/>
  </w:style>
  <w:style w:type="character" w:customStyle="1" w:styleId="affff0">
    <w:name w:val="Знак"/>
    <w:rsid w:val="00260E3F"/>
    <w:rPr>
      <w:rFonts w:ascii="Times New Roman" w:eastAsia="SimSun" w:hAnsi="Times New Roman"/>
      <w:sz w:val="28"/>
    </w:rPr>
  </w:style>
  <w:style w:type="character" w:customStyle="1" w:styleId="WW-3">
    <w:name w:val="WW- Знак"/>
    <w:rsid w:val="00260E3F"/>
    <w:rPr>
      <w:rFonts w:ascii="Times New Roman" w:hAnsi="Times New Roman"/>
      <w:sz w:val="22"/>
    </w:rPr>
  </w:style>
  <w:style w:type="paragraph" w:customStyle="1" w:styleId="85">
    <w:name w:val="Название8"/>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86">
    <w:name w:val="Указатель8"/>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75">
    <w:name w:val="Название7"/>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76">
    <w:name w:val="Указатель7"/>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65">
    <w:name w:val="Название6"/>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6">
    <w:name w:val="Указатель6"/>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55">
    <w:name w:val="Название5"/>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6">
    <w:name w:val="Указатель5"/>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45">
    <w:name w:val="Название4"/>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6">
    <w:name w:val="Указатель4"/>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Heading">
    <w:name w:val="Heading"/>
    <w:rsid w:val="00260E3F"/>
    <w:pPr>
      <w:widowControl w:val="0"/>
      <w:suppressAutoHyphens/>
      <w:autoSpaceDE w:val="0"/>
      <w:spacing w:after="0" w:line="240" w:lineRule="auto"/>
    </w:pPr>
    <w:rPr>
      <w:rFonts w:ascii="Arial" w:eastAsia="Times New Roman" w:hAnsi="Arial" w:cs="Arial"/>
      <w:b/>
      <w:bCs/>
      <w:lang w:eastAsia="ar-SA"/>
    </w:rPr>
  </w:style>
  <w:style w:type="paragraph" w:customStyle="1" w:styleId="Preformat">
    <w:name w:val="Preformat"/>
    <w:rsid w:val="00260E3F"/>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styleId="affff1">
    <w:name w:val="footnote reference"/>
    <w:unhideWhenUsed/>
    <w:rsid w:val="00260E3F"/>
    <w:rPr>
      <w:vertAlign w:val="superscript"/>
    </w:rPr>
  </w:style>
  <w:style w:type="table" w:customStyle="1" w:styleId="131">
    <w:name w:val="Сетка таблицы13"/>
    <w:basedOn w:val="a1"/>
    <w:next w:val="afffc"/>
    <w:uiPriority w:val="59"/>
    <w:rsid w:val="00260E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a"/>
    <w:next w:val="a"/>
    <w:uiPriority w:val="99"/>
    <w:rsid w:val="00260E3F"/>
    <w:pPr>
      <w:autoSpaceDE w:val="0"/>
      <w:autoSpaceDN w:val="0"/>
      <w:adjustRightInd w:val="0"/>
      <w:spacing w:after="0" w:line="241" w:lineRule="atLeast"/>
    </w:pPr>
    <w:rPr>
      <w:rFonts w:ascii="AG_Helvetica" w:eastAsia="Times New Roman" w:hAnsi="AG_Helvetica" w:cs="Times New Roman"/>
      <w:sz w:val="24"/>
      <w:szCs w:val="24"/>
      <w:lang w:eastAsia="ru-RU"/>
    </w:rPr>
  </w:style>
  <w:style w:type="character" w:customStyle="1" w:styleId="A40">
    <w:name w:val="A4"/>
    <w:uiPriority w:val="99"/>
    <w:rsid w:val="00260E3F"/>
    <w:rPr>
      <w:color w:val="000000"/>
      <w:sz w:val="16"/>
    </w:rPr>
  </w:style>
  <w:style w:type="character" w:customStyle="1" w:styleId="affff2">
    <w:name w:val="Основной текст_"/>
    <w:link w:val="141"/>
    <w:locked/>
    <w:rsid w:val="00260E3F"/>
    <w:rPr>
      <w:shd w:val="clear" w:color="auto" w:fill="FFFFFF"/>
    </w:rPr>
  </w:style>
  <w:style w:type="paragraph" w:customStyle="1" w:styleId="141">
    <w:name w:val="Основной текст14"/>
    <w:basedOn w:val="a"/>
    <w:link w:val="affff2"/>
    <w:rsid w:val="00260E3F"/>
    <w:pPr>
      <w:shd w:val="clear" w:color="auto" w:fill="FFFFFF"/>
      <w:spacing w:after="0" w:line="480" w:lineRule="exact"/>
      <w:ind w:hanging="380"/>
    </w:pPr>
  </w:style>
  <w:style w:type="character" w:customStyle="1" w:styleId="114">
    <w:name w:val="Основной текст11"/>
    <w:uiPriority w:val="99"/>
    <w:rsid w:val="00260E3F"/>
    <w:rPr>
      <w:rFonts w:ascii="Times New Roman" w:hAnsi="Times New Roman"/>
      <w:spacing w:val="0"/>
      <w:sz w:val="22"/>
    </w:rPr>
  </w:style>
  <w:style w:type="paragraph" w:customStyle="1" w:styleId="1fe">
    <w:name w:val="Обычный1"/>
    <w:rsid w:val="00260E3F"/>
    <w:pPr>
      <w:spacing w:before="100" w:after="100" w:line="240" w:lineRule="auto"/>
    </w:pPr>
    <w:rPr>
      <w:rFonts w:ascii="Times New Roman" w:eastAsia="Times New Roman" w:hAnsi="Times New Roman" w:cs="Times New Roman"/>
      <w:sz w:val="24"/>
      <w:szCs w:val="20"/>
      <w:lang w:eastAsia="ru-RU"/>
    </w:rPr>
  </w:style>
  <w:style w:type="numbering" w:customStyle="1" w:styleId="180">
    <w:name w:val="Нет списка18"/>
    <w:next w:val="a2"/>
    <w:semiHidden/>
    <w:rsid w:val="006C44F1"/>
  </w:style>
  <w:style w:type="table" w:customStyle="1" w:styleId="142">
    <w:name w:val="Сетка таблицы14"/>
    <w:basedOn w:val="a1"/>
    <w:next w:val="afffc"/>
    <w:rsid w:val="006C44F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c">
    <w:name w:val="ConsPlusDocList"/>
    <w:next w:val="a"/>
    <w:rsid w:val="006C44F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90">
    <w:name w:val="Нет списка19"/>
    <w:next w:val="a2"/>
    <w:uiPriority w:val="99"/>
    <w:semiHidden/>
    <w:unhideWhenUsed/>
    <w:rsid w:val="00633702"/>
  </w:style>
  <w:style w:type="numbering" w:customStyle="1" w:styleId="200">
    <w:name w:val="Нет списка20"/>
    <w:next w:val="a2"/>
    <w:uiPriority w:val="99"/>
    <w:semiHidden/>
    <w:unhideWhenUsed/>
    <w:rsid w:val="00E92597"/>
  </w:style>
  <w:style w:type="table" w:customStyle="1" w:styleId="151">
    <w:name w:val="Сетка таблицы15"/>
    <w:basedOn w:val="a1"/>
    <w:next w:val="afffc"/>
    <w:rsid w:val="00B36B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186FCE"/>
    <w:pPr>
      <w:widowControl/>
      <w:autoSpaceDN w:val="0"/>
      <w:spacing w:after="140" w:line="288" w:lineRule="auto"/>
    </w:pPr>
    <w:rPr>
      <w:rFonts w:ascii="Liberation Serif" w:eastAsia="SimSun" w:hAnsi="Liberation Serif" w:cs="Mangal"/>
      <w:kern w:val="3"/>
      <w:lang w:val="en-US" w:eastAsia="zh-CN"/>
    </w:rPr>
  </w:style>
  <w:style w:type="paragraph" w:styleId="affff3">
    <w:name w:val="caption"/>
    <w:basedOn w:val="Standard"/>
    <w:rsid w:val="00186FCE"/>
    <w:pPr>
      <w:widowControl/>
      <w:suppressLineNumbers/>
      <w:autoSpaceDN w:val="0"/>
      <w:spacing w:before="120" w:after="120"/>
    </w:pPr>
    <w:rPr>
      <w:rFonts w:ascii="Liberation Serif" w:eastAsia="SimSun" w:hAnsi="Liberation Serif" w:cs="Mangal"/>
      <w:i/>
      <w:iCs/>
      <w:kern w:val="3"/>
      <w:lang w:val="en-US" w:eastAsia="zh-CN"/>
    </w:rPr>
  </w:style>
  <w:style w:type="paragraph" w:customStyle="1" w:styleId="Index">
    <w:name w:val="Index"/>
    <w:basedOn w:val="Standard"/>
    <w:rsid w:val="00186FCE"/>
    <w:pPr>
      <w:widowControl/>
      <w:suppressLineNumbers/>
      <w:autoSpaceDN w:val="0"/>
    </w:pPr>
    <w:rPr>
      <w:rFonts w:ascii="Liberation Serif" w:eastAsia="SimSun" w:hAnsi="Liberation Serif" w:cs="Mangal"/>
      <w:kern w:val="3"/>
      <w:lang w:val="en-US" w:eastAsia="zh-CN"/>
    </w:rPr>
  </w:style>
  <w:style w:type="paragraph" w:customStyle="1" w:styleId="2f1">
    <w:name w:val="Знак Знак2"/>
    <w:basedOn w:val="Standard"/>
    <w:rsid w:val="00186FCE"/>
    <w:pPr>
      <w:widowControl/>
      <w:autoSpaceDN w:val="0"/>
      <w:spacing w:after="160" w:line="240" w:lineRule="exact"/>
    </w:pPr>
    <w:rPr>
      <w:rFonts w:ascii="Verdana" w:eastAsia="Tahoma" w:hAnsi="Verdana" w:cs="Verdana"/>
      <w:kern w:val="3"/>
      <w:lang w:val="en-US" w:eastAsia="ar-SA"/>
    </w:rPr>
  </w:style>
  <w:style w:type="paragraph" w:customStyle="1" w:styleId="Footnote">
    <w:name w:val="Footnote"/>
    <w:basedOn w:val="Standard"/>
    <w:rsid w:val="00186FCE"/>
    <w:pPr>
      <w:widowControl/>
      <w:autoSpaceDN w:val="0"/>
    </w:pPr>
    <w:rPr>
      <w:rFonts w:ascii="Liberation Serif" w:eastAsia="SimSun" w:hAnsi="Liberation Serif" w:cs="Mangal"/>
      <w:kern w:val="3"/>
      <w:lang w:val="en-US" w:eastAsia="zh-CN"/>
    </w:rPr>
  </w:style>
  <w:style w:type="character" w:styleId="affff4">
    <w:name w:val="annotation reference"/>
    <w:rsid w:val="00186FCE"/>
    <w:rPr>
      <w:sz w:val="16"/>
    </w:rPr>
  </w:style>
  <w:style w:type="character" w:customStyle="1" w:styleId="spell">
    <w:name w:val="spell"/>
    <w:rsid w:val="00186FCE"/>
  </w:style>
  <w:style w:type="character" w:customStyle="1" w:styleId="WW8Num27z0">
    <w:name w:val="WW8Num27z0"/>
    <w:rsid w:val="00186FCE"/>
    <w:rPr>
      <w:rFonts w:eastAsia="Times New Roman"/>
    </w:rPr>
  </w:style>
  <w:style w:type="character" w:customStyle="1" w:styleId="WW8Num26z0">
    <w:name w:val="WW8Num26z0"/>
    <w:rsid w:val="00186FCE"/>
    <w:rPr>
      <w:rFonts w:eastAsia="Times New Roman"/>
    </w:rPr>
  </w:style>
  <w:style w:type="character" w:customStyle="1" w:styleId="WW8Num24z3">
    <w:name w:val="WW8Num24z3"/>
    <w:rsid w:val="00186FCE"/>
    <w:rPr>
      <w:rFonts w:eastAsia="Times New Roman"/>
    </w:rPr>
  </w:style>
  <w:style w:type="character" w:customStyle="1" w:styleId="WW8Num24z0">
    <w:name w:val="WW8Num24z0"/>
    <w:rsid w:val="00186FCE"/>
    <w:rPr>
      <w:rFonts w:eastAsia="Times New Roman"/>
    </w:rPr>
  </w:style>
  <w:style w:type="character" w:customStyle="1" w:styleId="WW8Num8z8">
    <w:name w:val="WW8Num8z8"/>
    <w:rsid w:val="00186FCE"/>
  </w:style>
  <w:style w:type="character" w:customStyle="1" w:styleId="WW8Num8z7">
    <w:name w:val="WW8Num8z7"/>
    <w:rsid w:val="00186FCE"/>
  </w:style>
  <w:style w:type="character" w:customStyle="1" w:styleId="WW8Num8z6">
    <w:name w:val="WW8Num8z6"/>
    <w:rsid w:val="00186FCE"/>
  </w:style>
  <w:style w:type="character" w:customStyle="1" w:styleId="WW8Num8z5">
    <w:name w:val="WW8Num8z5"/>
    <w:rsid w:val="00186FCE"/>
  </w:style>
  <w:style w:type="character" w:customStyle="1" w:styleId="WW8Num8z4">
    <w:name w:val="WW8Num8z4"/>
    <w:rsid w:val="00186FCE"/>
  </w:style>
  <w:style w:type="character" w:customStyle="1" w:styleId="Internetlink">
    <w:name w:val="Internet link"/>
    <w:rsid w:val="00186FCE"/>
    <w:rPr>
      <w:color w:val="000080"/>
      <w:u w:val="single"/>
    </w:rPr>
  </w:style>
  <w:style w:type="character" w:customStyle="1" w:styleId="StrongEmphasis">
    <w:name w:val="Strong Emphasis"/>
    <w:rsid w:val="00186FCE"/>
    <w:rPr>
      <w:b/>
      <w:bCs/>
    </w:rPr>
  </w:style>
  <w:style w:type="character" w:customStyle="1" w:styleId="FootnoteSymbol">
    <w:name w:val="Footnote Symbol"/>
    <w:rsid w:val="00186FCE"/>
  </w:style>
  <w:style w:type="character" w:customStyle="1" w:styleId="Footnoteanchor">
    <w:name w:val="Footnote anchor"/>
    <w:rsid w:val="00186FCE"/>
    <w:rPr>
      <w:position w:val="0"/>
      <w:vertAlign w:val="superscript"/>
    </w:rPr>
  </w:style>
  <w:style w:type="numbering" w:customStyle="1" w:styleId="WWNum4">
    <w:name w:val="WWNum4"/>
    <w:basedOn w:val="a2"/>
    <w:rsid w:val="009A5EDA"/>
    <w:pPr>
      <w:numPr>
        <w:numId w:val="1"/>
      </w:numPr>
    </w:pPr>
  </w:style>
  <w:style w:type="numbering" w:customStyle="1" w:styleId="216">
    <w:name w:val="Нет списка21"/>
    <w:next w:val="a2"/>
    <w:semiHidden/>
    <w:rsid w:val="003A1E5F"/>
  </w:style>
  <w:style w:type="table" w:customStyle="1" w:styleId="161">
    <w:name w:val="Сетка таблицы16"/>
    <w:basedOn w:val="a1"/>
    <w:next w:val="afffc"/>
    <w:rsid w:val="003A1E5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d">
    <w:name w:val="ConsPlusDocList"/>
    <w:next w:val="a"/>
    <w:rsid w:val="003A1E5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WWNum1">
    <w:name w:val="WWNum1"/>
    <w:basedOn w:val="a2"/>
    <w:rsid w:val="0054607D"/>
    <w:pPr>
      <w:numPr>
        <w:numId w:val="2"/>
      </w:numPr>
    </w:pPr>
  </w:style>
  <w:style w:type="numbering" w:customStyle="1" w:styleId="WWNum11">
    <w:name w:val="WWNum11"/>
    <w:basedOn w:val="a2"/>
    <w:rsid w:val="0054607D"/>
  </w:style>
  <w:style w:type="numbering" w:customStyle="1" w:styleId="222">
    <w:name w:val="Нет списка22"/>
    <w:next w:val="a2"/>
    <w:uiPriority w:val="99"/>
    <w:semiHidden/>
    <w:unhideWhenUsed/>
    <w:rsid w:val="006775E3"/>
  </w:style>
  <w:style w:type="paragraph" w:customStyle="1" w:styleId="TableHeading">
    <w:name w:val="Table Heading"/>
    <w:basedOn w:val="TableContents"/>
    <w:rsid w:val="006775E3"/>
    <w:pPr>
      <w:widowControl/>
      <w:autoSpaceDN w:val="0"/>
      <w:jc w:val="center"/>
    </w:pPr>
    <w:rPr>
      <w:rFonts w:ascii="Liberation Serif" w:eastAsia="SimSun" w:hAnsi="Liberation Serif" w:cs="Mangal"/>
      <w:b/>
      <w:bCs/>
      <w:kern w:val="3"/>
      <w:lang w:val="en-US" w:eastAsia="zh-CN"/>
    </w:rPr>
  </w:style>
  <w:style w:type="character" w:customStyle="1" w:styleId="NumberingSymbols">
    <w:name w:val="Numbering Symbols"/>
    <w:rsid w:val="006775E3"/>
  </w:style>
  <w:style w:type="numbering" w:customStyle="1" w:styleId="231">
    <w:name w:val="Нет списка23"/>
    <w:next w:val="a2"/>
    <w:uiPriority w:val="99"/>
    <w:semiHidden/>
    <w:unhideWhenUsed/>
    <w:rsid w:val="004C046E"/>
  </w:style>
  <w:style w:type="paragraph" w:customStyle="1" w:styleId="style3">
    <w:name w:val="style3"/>
    <w:basedOn w:val="Standard"/>
    <w:rsid w:val="004C046E"/>
    <w:pPr>
      <w:widowControl/>
      <w:autoSpaceDN w:val="0"/>
      <w:spacing w:before="280" w:after="280"/>
    </w:pPr>
    <w:rPr>
      <w:rFonts w:ascii="Liberation Serif" w:eastAsia="SimSun" w:hAnsi="Liberation Serif" w:cs="Mangal"/>
      <w:kern w:val="3"/>
      <w:lang w:val="en-US" w:eastAsia="zh-CN"/>
    </w:rPr>
  </w:style>
  <w:style w:type="paragraph" w:customStyle="1" w:styleId="Textbodyindent">
    <w:name w:val="Text body indent"/>
    <w:basedOn w:val="Standard"/>
    <w:rsid w:val="004C046E"/>
    <w:pPr>
      <w:widowControl/>
      <w:autoSpaceDN w:val="0"/>
      <w:ind w:left="283" w:firstLine="720"/>
      <w:jc w:val="both"/>
    </w:pPr>
    <w:rPr>
      <w:rFonts w:eastAsia="Arial"/>
      <w:kern w:val="3"/>
      <w:sz w:val="28"/>
      <w:szCs w:val="28"/>
      <w:lang w:val="en-US" w:eastAsia="zh-CN"/>
    </w:rPr>
  </w:style>
  <w:style w:type="paragraph" w:customStyle="1" w:styleId="Style29">
    <w:name w:val="Style29"/>
    <w:basedOn w:val="Standard"/>
    <w:rsid w:val="004C046E"/>
    <w:pPr>
      <w:autoSpaceDE w:val="0"/>
      <w:autoSpaceDN w:val="0"/>
    </w:pPr>
    <w:rPr>
      <w:rFonts w:ascii="Liberation Serif" w:eastAsia="SimSun" w:hAnsi="Liberation Serif" w:cs="Mangal"/>
      <w:kern w:val="3"/>
      <w:lang w:val="en-US" w:eastAsia="zh-CN"/>
    </w:rPr>
  </w:style>
  <w:style w:type="character" w:customStyle="1" w:styleId="VisitedInternetLink">
    <w:name w:val="Visited Internet Link"/>
    <w:rsid w:val="004C046E"/>
    <w:rPr>
      <w:color w:val="800000"/>
      <w:u w:val="single"/>
    </w:rPr>
  </w:style>
  <w:style w:type="character" w:customStyle="1" w:styleId="WW8Num7z4">
    <w:name w:val="WW8Num7z4"/>
    <w:rsid w:val="004C046E"/>
  </w:style>
  <w:style w:type="character" w:customStyle="1" w:styleId="WW8Num7z5">
    <w:name w:val="WW8Num7z5"/>
    <w:rsid w:val="004C046E"/>
  </w:style>
  <w:style w:type="character" w:customStyle="1" w:styleId="WW8Num7z6">
    <w:name w:val="WW8Num7z6"/>
    <w:rsid w:val="004C046E"/>
  </w:style>
  <w:style w:type="character" w:customStyle="1" w:styleId="WW8Num7z7">
    <w:name w:val="WW8Num7z7"/>
    <w:rsid w:val="004C046E"/>
  </w:style>
  <w:style w:type="character" w:customStyle="1" w:styleId="WW8Num7z8">
    <w:name w:val="WW8Num7z8"/>
    <w:rsid w:val="004C046E"/>
  </w:style>
  <w:style w:type="character" w:customStyle="1" w:styleId="WW8Num15z4">
    <w:name w:val="WW8Num15z4"/>
    <w:rsid w:val="004C046E"/>
  </w:style>
  <w:style w:type="character" w:customStyle="1" w:styleId="WW8Num15z5">
    <w:name w:val="WW8Num15z5"/>
    <w:rsid w:val="004C046E"/>
  </w:style>
  <w:style w:type="character" w:customStyle="1" w:styleId="WW8Num15z6">
    <w:name w:val="WW8Num15z6"/>
    <w:rsid w:val="004C046E"/>
  </w:style>
  <w:style w:type="character" w:customStyle="1" w:styleId="WW8Num15z7">
    <w:name w:val="WW8Num15z7"/>
    <w:rsid w:val="004C046E"/>
  </w:style>
  <w:style w:type="character" w:customStyle="1" w:styleId="WW8Num15z8">
    <w:name w:val="WW8Num15z8"/>
    <w:rsid w:val="004C046E"/>
  </w:style>
  <w:style w:type="character" w:customStyle="1" w:styleId="FontStyle47">
    <w:name w:val="Font Style47"/>
    <w:basedOn w:val="13"/>
    <w:rsid w:val="004C046E"/>
    <w:rPr>
      <w:rFonts w:ascii="Times New Roman" w:eastAsia="Times New Roman" w:hAnsi="Times New Roman" w:cs="Times New Roman"/>
      <w:i/>
      <w:iCs/>
      <w:sz w:val="22"/>
      <w:szCs w:val="22"/>
    </w:rPr>
  </w:style>
  <w:style w:type="numbering" w:customStyle="1" w:styleId="WW8Num3">
    <w:name w:val="WW8Num3"/>
    <w:basedOn w:val="a2"/>
    <w:rsid w:val="004C046E"/>
    <w:pPr>
      <w:numPr>
        <w:numId w:val="4"/>
      </w:numPr>
    </w:pPr>
  </w:style>
  <w:style w:type="numbering" w:customStyle="1" w:styleId="WW8Num4">
    <w:name w:val="WW8Num4"/>
    <w:basedOn w:val="a2"/>
    <w:rsid w:val="004C046E"/>
    <w:pPr>
      <w:numPr>
        <w:numId w:val="5"/>
      </w:numPr>
    </w:pPr>
  </w:style>
  <w:style w:type="numbering" w:customStyle="1" w:styleId="WW8Num5">
    <w:name w:val="WW8Num5"/>
    <w:basedOn w:val="a2"/>
    <w:rsid w:val="004C046E"/>
    <w:pPr>
      <w:numPr>
        <w:numId w:val="6"/>
      </w:numPr>
    </w:pPr>
  </w:style>
  <w:style w:type="numbering" w:customStyle="1" w:styleId="WW8Num6">
    <w:name w:val="WW8Num6"/>
    <w:basedOn w:val="a2"/>
    <w:rsid w:val="004C046E"/>
    <w:pPr>
      <w:numPr>
        <w:numId w:val="7"/>
      </w:numPr>
    </w:pPr>
  </w:style>
  <w:style w:type="numbering" w:customStyle="1" w:styleId="WW8Num7">
    <w:name w:val="WW8Num7"/>
    <w:basedOn w:val="a2"/>
    <w:rsid w:val="004C046E"/>
    <w:pPr>
      <w:numPr>
        <w:numId w:val="8"/>
      </w:numPr>
    </w:pPr>
  </w:style>
  <w:style w:type="numbering" w:customStyle="1" w:styleId="WW8Num8">
    <w:name w:val="WW8Num8"/>
    <w:basedOn w:val="a2"/>
    <w:rsid w:val="004C046E"/>
    <w:pPr>
      <w:numPr>
        <w:numId w:val="9"/>
      </w:numPr>
    </w:pPr>
  </w:style>
  <w:style w:type="numbering" w:customStyle="1" w:styleId="WW8Num9">
    <w:name w:val="WW8Num9"/>
    <w:basedOn w:val="a2"/>
    <w:rsid w:val="004C046E"/>
    <w:pPr>
      <w:numPr>
        <w:numId w:val="10"/>
      </w:numPr>
    </w:pPr>
  </w:style>
  <w:style w:type="numbering" w:customStyle="1" w:styleId="WW8Num10">
    <w:name w:val="WW8Num10"/>
    <w:basedOn w:val="a2"/>
    <w:rsid w:val="004C046E"/>
    <w:pPr>
      <w:numPr>
        <w:numId w:val="11"/>
      </w:numPr>
    </w:pPr>
  </w:style>
  <w:style w:type="numbering" w:customStyle="1" w:styleId="WW8Num11">
    <w:name w:val="WW8Num11"/>
    <w:basedOn w:val="a2"/>
    <w:rsid w:val="004C046E"/>
    <w:pPr>
      <w:numPr>
        <w:numId w:val="12"/>
      </w:numPr>
    </w:pPr>
  </w:style>
  <w:style w:type="numbering" w:customStyle="1" w:styleId="WW8Num12">
    <w:name w:val="WW8Num12"/>
    <w:basedOn w:val="a2"/>
    <w:rsid w:val="004C046E"/>
    <w:pPr>
      <w:numPr>
        <w:numId w:val="13"/>
      </w:numPr>
    </w:pPr>
  </w:style>
  <w:style w:type="numbering" w:customStyle="1" w:styleId="WW8Num13">
    <w:name w:val="WW8Num13"/>
    <w:basedOn w:val="a2"/>
    <w:rsid w:val="004C046E"/>
    <w:pPr>
      <w:numPr>
        <w:numId w:val="14"/>
      </w:numPr>
    </w:pPr>
  </w:style>
  <w:style w:type="numbering" w:customStyle="1" w:styleId="WW8Num14">
    <w:name w:val="WW8Num14"/>
    <w:basedOn w:val="a2"/>
    <w:rsid w:val="004C046E"/>
    <w:pPr>
      <w:numPr>
        <w:numId w:val="15"/>
      </w:numPr>
    </w:pPr>
  </w:style>
  <w:style w:type="numbering" w:customStyle="1" w:styleId="WW8Num15">
    <w:name w:val="WW8Num15"/>
    <w:basedOn w:val="a2"/>
    <w:rsid w:val="004C046E"/>
    <w:pPr>
      <w:numPr>
        <w:numId w:val="16"/>
      </w:numPr>
    </w:pPr>
  </w:style>
  <w:style w:type="numbering" w:customStyle="1" w:styleId="WW8Num2">
    <w:name w:val="WW8Num2"/>
    <w:basedOn w:val="a2"/>
    <w:rsid w:val="004C046E"/>
    <w:pPr>
      <w:numPr>
        <w:numId w:val="17"/>
      </w:numPr>
    </w:pPr>
  </w:style>
  <w:style w:type="numbering" w:customStyle="1" w:styleId="240">
    <w:name w:val="Нет списка24"/>
    <w:next w:val="a2"/>
    <w:uiPriority w:val="99"/>
    <w:semiHidden/>
    <w:unhideWhenUsed/>
    <w:rsid w:val="00A6129D"/>
  </w:style>
  <w:style w:type="paragraph" w:customStyle="1" w:styleId="Framecontents">
    <w:name w:val="Frame contents"/>
    <w:basedOn w:val="Standard"/>
    <w:rsid w:val="00A6129D"/>
    <w:pPr>
      <w:widowControl/>
      <w:autoSpaceDN w:val="0"/>
    </w:pPr>
    <w:rPr>
      <w:rFonts w:ascii="Liberation Serif" w:eastAsia="SimSun" w:hAnsi="Liberation Serif" w:cs="Mangal"/>
      <w:kern w:val="3"/>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1698">
      <w:bodyDiv w:val="1"/>
      <w:marLeft w:val="0"/>
      <w:marRight w:val="0"/>
      <w:marTop w:val="0"/>
      <w:marBottom w:val="0"/>
      <w:divBdr>
        <w:top w:val="none" w:sz="0" w:space="0" w:color="auto"/>
        <w:left w:val="none" w:sz="0" w:space="0" w:color="auto"/>
        <w:bottom w:val="none" w:sz="0" w:space="0" w:color="auto"/>
        <w:right w:val="none" w:sz="0" w:space="0" w:color="auto"/>
      </w:divBdr>
    </w:div>
    <w:div w:id="10643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B9D4A4BED973BCD993F83D524D322DC9D2C91F8BD3C5D5A564F39E0F67D9ADC930C10D791C0C3EBa1r7H" TargetMode="External"/><Relationship Id="rId18" Type="http://schemas.openxmlformats.org/officeDocument/2006/relationships/hyperlink" Target="http://docs.cntd.ru/document/90219261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901919338" TargetMode="External"/><Relationship Id="rId7" Type="http://schemas.openxmlformats.org/officeDocument/2006/relationships/endnotes" Target="endnotes.xml"/><Relationship Id="rId12" Type="http://schemas.openxmlformats.org/officeDocument/2006/relationships/hyperlink" Target="consultantplus://offline/ref=BB9D4A4BED973BCD993F83D524D322DC9D2C91F8BD3C5D5A564F39E0F67D9ADC930C10D791C0C3E9a1rDH" TargetMode="External"/><Relationship Id="rId17" Type="http://schemas.openxmlformats.org/officeDocument/2006/relationships/hyperlink" Target="http://docs.cntd.ru/document/90187606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6023B1F5AEEBB01BB65057C71CC9E54FE53F94B333DDA493E4D65329h3S6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5A9E01D12500840C3ADE984937F3F8176A0F50FDEC7D0D7FC028965EB64BCD07B7A7D6F93F09FV2M2I" TargetMode="External"/><Relationship Id="rId23" Type="http://schemas.openxmlformats.org/officeDocument/2006/relationships/hyperlink" Target="http://docs.cntd.ru/document/902192610" TargetMode="External"/><Relationship Id="rId10" Type="http://schemas.openxmlformats.org/officeDocument/2006/relationships/hyperlink" Target="http://44gosuslugi.ru/" TargetMode="External"/><Relationship Id="rId19" Type="http://schemas.openxmlformats.org/officeDocument/2006/relationships/hyperlink" Target="http://docs.cntd.ru/document/446155477" TargetMode="External"/><Relationship Id="rId4" Type="http://schemas.openxmlformats.org/officeDocument/2006/relationships/settings" Target="settings.xml"/><Relationship Id="rId9" Type="http://schemas.openxmlformats.org/officeDocument/2006/relationships/hyperlink" Target="http://www.gosuslugi.region.kostroma.ru/" TargetMode="External"/><Relationship Id="rId14" Type="http://schemas.openxmlformats.org/officeDocument/2006/relationships/hyperlink" Target="consultantplus://offline/ref=15A9E01D12500840C3ADE984937F3F8176A0F50FDEC7D0D7FC028965EB64BCD07B7A7D6F93F09FV2M2I" TargetMode="External"/><Relationship Id="rId22" Type="http://schemas.openxmlformats.org/officeDocument/2006/relationships/hyperlink" Target="http://docs.cntd.ru/document/90219261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1ADAD-B7AE-4BE7-B33A-9459E709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50</Pages>
  <Words>26157</Words>
  <Characters>149100</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dc:creator>
  <cp:keywords/>
  <dc:description/>
  <cp:lastModifiedBy>Admin</cp:lastModifiedBy>
  <cp:revision>35</cp:revision>
  <cp:lastPrinted>2020-01-21T07:19:00Z</cp:lastPrinted>
  <dcterms:created xsi:type="dcterms:W3CDTF">2020-03-03T06:18:00Z</dcterms:created>
  <dcterms:modified xsi:type="dcterms:W3CDTF">2020-11-05T07:57:00Z</dcterms:modified>
</cp:coreProperties>
</file>