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6C44F1">
              <w:rPr>
                <w:rFonts w:ascii="Times New Roman" w:eastAsia="Times New Roman" w:hAnsi="Times New Roman" w:cs="Times New Roman"/>
                <w:b/>
                <w:kern w:val="1"/>
                <w:sz w:val="20"/>
                <w:szCs w:val="20"/>
                <w:lang w:eastAsia="ar-SA"/>
              </w:rPr>
              <w:t>2</w:t>
            </w:r>
            <w:r w:rsidR="00633702">
              <w:rPr>
                <w:rFonts w:ascii="Times New Roman" w:eastAsia="Times New Roman" w:hAnsi="Times New Roman" w:cs="Times New Roman"/>
                <w:b/>
                <w:kern w:val="1"/>
                <w:sz w:val="20"/>
                <w:szCs w:val="20"/>
                <w:lang w:eastAsia="ar-SA"/>
              </w:rPr>
              <w:t>1</w:t>
            </w:r>
            <w:r w:rsidR="00C27771" w:rsidRPr="0055324F">
              <w:rPr>
                <w:rFonts w:ascii="Times New Roman" w:eastAsia="Times New Roman" w:hAnsi="Times New Roman" w:cs="Times New Roman"/>
                <w:b/>
                <w:kern w:val="1"/>
                <w:sz w:val="20"/>
                <w:szCs w:val="20"/>
                <w:lang w:eastAsia="ar-SA"/>
              </w:rPr>
              <w:t xml:space="preserve"> </w:t>
            </w:r>
            <w:r w:rsidR="00633702">
              <w:rPr>
                <w:rFonts w:ascii="Times New Roman" w:eastAsia="Times New Roman" w:hAnsi="Times New Roman" w:cs="Times New Roman"/>
                <w:b/>
                <w:kern w:val="1"/>
                <w:sz w:val="20"/>
                <w:szCs w:val="20"/>
                <w:lang w:eastAsia="ar-SA"/>
              </w:rPr>
              <w:t>пятница</w:t>
            </w:r>
            <w:r w:rsidRPr="0055324F">
              <w:rPr>
                <w:rFonts w:ascii="Times New Roman" w:eastAsia="Times New Roman" w:hAnsi="Times New Roman" w:cs="Times New Roman"/>
                <w:b/>
                <w:kern w:val="1"/>
                <w:sz w:val="20"/>
                <w:szCs w:val="20"/>
                <w:lang w:eastAsia="ar-SA"/>
              </w:rPr>
              <w:t xml:space="preserve">, </w:t>
            </w:r>
            <w:r w:rsidR="006C44F1">
              <w:rPr>
                <w:rFonts w:ascii="Times New Roman" w:eastAsia="Times New Roman" w:hAnsi="Times New Roman" w:cs="Times New Roman"/>
                <w:b/>
                <w:kern w:val="1"/>
                <w:sz w:val="20"/>
                <w:szCs w:val="20"/>
                <w:lang w:eastAsia="ar-SA"/>
              </w:rPr>
              <w:t>0</w:t>
            </w:r>
            <w:r w:rsidR="00633702">
              <w:rPr>
                <w:rFonts w:ascii="Times New Roman" w:eastAsia="Times New Roman" w:hAnsi="Times New Roman" w:cs="Times New Roman"/>
                <w:b/>
                <w:kern w:val="1"/>
                <w:sz w:val="20"/>
                <w:szCs w:val="20"/>
                <w:lang w:eastAsia="ar-SA"/>
              </w:rPr>
              <w:t>3</w:t>
            </w:r>
            <w:r w:rsidR="00C27771" w:rsidRPr="0055324F">
              <w:rPr>
                <w:rFonts w:ascii="Times New Roman" w:eastAsia="Times New Roman" w:hAnsi="Times New Roman" w:cs="Times New Roman"/>
                <w:b/>
                <w:kern w:val="1"/>
                <w:sz w:val="20"/>
                <w:szCs w:val="20"/>
                <w:lang w:eastAsia="ar-SA"/>
              </w:rPr>
              <w:t xml:space="preserve"> </w:t>
            </w:r>
            <w:r w:rsidR="006C44F1">
              <w:rPr>
                <w:rFonts w:ascii="Times New Roman" w:eastAsia="Times New Roman" w:hAnsi="Times New Roman" w:cs="Times New Roman"/>
                <w:b/>
                <w:kern w:val="1"/>
                <w:sz w:val="20"/>
                <w:szCs w:val="20"/>
                <w:lang w:eastAsia="ar-SA"/>
              </w:rPr>
              <w:t>ию</w:t>
            </w:r>
            <w:r w:rsidR="00633702">
              <w:rPr>
                <w:rFonts w:ascii="Times New Roman" w:eastAsia="Times New Roman" w:hAnsi="Times New Roman" w:cs="Times New Roman"/>
                <w:b/>
                <w:kern w:val="1"/>
                <w:sz w:val="20"/>
                <w:szCs w:val="20"/>
                <w:lang w:eastAsia="ar-SA"/>
              </w:rPr>
              <w:t>л</w:t>
            </w:r>
            <w:r w:rsidR="006C44F1">
              <w:rPr>
                <w:rFonts w:ascii="Times New Roman" w:eastAsia="Times New Roman" w:hAnsi="Times New Roman" w:cs="Times New Roman"/>
                <w:b/>
                <w:kern w:val="1"/>
                <w:sz w:val="20"/>
                <w:szCs w:val="20"/>
                <w:lang w:eastAsia="ar-SA"/>
              </w:rPr>
              <w:t>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 раз</w:t>
            </w:r>
            <w:r w:rsidR="005A424F" w:rsidRPr="0055324F">
              <w:rPr>
                <w:rFonts w:ascii="Times New Roman" w:eastAsia="Times New Roman" w:hAnsi="Times New Roman" w:cs="Times New Roman"/>
                <w:b/>
                <w:kern w:val="1"/>
                <w:sz w:val="20"/>
                <w:szCs w:val="20"/>
                <w:lang w:eastAsia="ar-SA"/>
              </w:rPr>
              <w:t xml:space="preserve">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left="-3" w:right="-108"/>
              <w:jc w:val="both"/>
              <w:rPr>
                <w:rFonts w:ascii="Arial" w:eastAsia="Times New Roman" w:hAnsi="Arial" w:cs="Arial"/>
                <w:b/>
                <w:bCs/>
                <w:kern w:val="1"/>
                <w:sz w:val="20"/>
                <w:szCs w:val="20"/>
                <w:lang w:eastAsia="ar-SA"/>
              </w:rPr>
            </w:pPr>
          </w:p>
          <w:p w:rsidR="00E7143A" w:rsidRPr="00FC295E" w:rsidRDefault="00E7143A"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C44F1" w:rsidRPr="006C44F1" w:rsidRDefault="00633702" w:rsidP="006C44F1">
            <w:pPr>
              <w:suppressAutoHyphens/>
              <w:autoSpaceDN w:val="0"/>
              <w:spacing w:after="0" w:line="240" w:lineRule="auto"/>
              <w:jc w:val="both"/>
              <w:textAlignment w:val="baseline"/>
              <w:rPr>
                <w:rFonts w:ascii="Arial" w:eastAsia="NSimSun" w:hAnsi="Arial" w:cs="Arial"/>
                <w:kern w:val="3"/>
                <w:sz w:val="20"/>
                <w:szCs w:val="20"/>
                <w:lang w:eastAsia="zh-CN" w:bidi="hi-IN"/>
              </w:rPr>
            </w:pPr>
            <w:r w:rsidRPr="00633702">
              <w:rPr>
                <w:rFonts w:ascii="Arial" w:eastAsia="NSimSun" w:hAnsi="Arial" w:cs="Arial"/>
                <w:kern w:val="3"/>
                <w:sz w:val="20"/>
                <w:szCs w:val="20"/>
                <w:lang w:eastAsia="zh-CN" w:bidi="hi-IN"/>
              </w:rPr>
              <w:t xml:space="preserve">03.06.2020 г. </w:t>
            </w:r>
            <w:r w:rsidR="006C44F1" w:rsidRPr="006C44F1">
              <w:rPr>
                <w:rFonts w:ascii="Arial" w:eastAsia="NSimSun" w:hAnsi="Arial" w:cs="Arial"/>
                <w:kern w:val="3"/>
                <w:sz w:val="20"/>
                <w:szCs w:val="20"/>
                <w:lang w:eastAsia="zh-CN" w:bidi="hi-IN"/>
              </w:rPr>
              <w:t xml:space="preserve">№ </w:t>
            </w:r>
            <w:r>
              <w:rPr>
                <w:rFonts w:ascii="Arial" w:eastAsia="NSimSun" w:hAnsi="Arial" w:cs="Arial"/>
                <w:kern w:val="3"/>
                <w:sz w:val="20"/>
                <w:szCs w:val="20"/>
                <w:lang w:eastAsia="zh-CN" w:bidi="hi-IN"/>
              </w:rPr>
              <w:t>31</w:t>
            </w:r>
          </w:p>
          <w:p w:rsidR="00242A38" w:rsidRPr="00FC295E"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10.06.2020 г.</w:t>
            </w: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№34</w:t>
            </w: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A5F67" w:rsidRDefault="007A5F67"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C44F1" w:rsidRPr="006C44F1"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18.06.2020 г</w:t>
            </w:r>
            <w:r w:rsidR="006C44F1" w:rsidRPr="006C44F1">
              <w:rPr>
                <w:rFonts w:ascii="Arial" w:eastAsia="Times New Roman" w:hAnsi="Arial" w:cs="Arial"/>
                <w:kern w:val="1"/>
                <w:sz w:val="20"/>
                <w:szCs w:val="20"/>
                <w:lang w:eastAsia="ar-SA"/>
              </w:rPr>
              <w:t xml:space="preserve">. № </w:t>
            </w:r>
            <w:r>
              <w:rPr>
                <w:rFonts w:ascii="Arial" w:eastAsia="Times New Roman" w:hAnsi="Arial" w:cs="Arial"/>
                <w:kern w:val="1"/>
                <w:sz w:val="20"/>
                <w:szCs w:val="20"/>
                <w:lang w:eastAsia="ar-SA"/>
              </w:rPr>
              <w:t>36</w:t>
            </w:r>
          </w:p>
          <w:p w:rsidR="009A2978" w:rsidRDefault="009A2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33702"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33702"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C44F1" w:rsidRPr="006C44F1"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18.06.2020. </w:t>
            </w:r>
            <w:r w:rsidRPr="00633702">
              <w:rPr>
                <w:rFonts w:ascii="Arial" w:eastAsia="Times New Roman" w:hAnsi="Arial" w:cs="Arial"/>
                <w:kern w:val="1"/>
                <w:sz w:val="20"/>
                <w:szCs w:val="20"/>
                <w:lang w:eastAsia="ar-SA"/>
              </w:rPr>
              <w:t>г</w:t>
            </w:r>
            <w:r w:rsidR="006C44F1" w:rsidRPr="006C44F1">
              <w:rPr>
                <w:rFonts w:ascii="Arial" w:eastAsia="Times New Roman" w:hAnsi="Arial" w:cs="Arial"/>
                <w:kern w:val="1"/>
                <w:sz w:val="20"/>
                <w:szCs w:val="20"/>
                <w:lang w:eastAsia="ar-SA"/>
              </w:rPr>
              <w:t>. №</w:t>
            </w:r>
            <w:r>
              <w:rPr>
                <w:rFonts w:ascii="Arial" w:eastAsia="Times New Roman" w:hAnsi="Arial" w:cs="Arial"/>
                <w:kern w:val="1"/>
                <w:sz w:val="20"/>
                <w:szCs w:val="20"/>
                <w:lang w:eastAsia="ar-SA"/>
              </w:rPr>
              <w:t>37</w:t>
            </w:r>
          </w:p>
          <w:p w:rsidR="006C44F1" w:rsidRPr="00FC295E" w:rsidRDefault="006C44F1"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9A2978" w:rsidRPr="00FC295E" w:rsidRDefault="009A297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63929" w:rsidRPr="00FC295E" w:rsidRDefault="00263929"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76284" w:rsidRPr="00FC295E" w:rsidRDefault="00633702"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18.06.2020. г. №38</w:t>
            </w: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764781" w:rsidRPr="00FC295E" w:rsidRDefault="00764781" w:rsidP="00F53465">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76284" w:rsidRDefault="00F76284"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33702"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C44F1" w:rsidRPr="006C44F1" w:rsidRDefault="00633702" w:rsidP="006C44F1">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 xml:space="preserve">17.06.2020 г. </w:t>
            </w:r>
            <w:r w:rsidR="006C44F1" w:rsidRPr="006C44F1">
              <w:rPr>
                <w:rFonts w:ascii="Arial" w:eastAsia="Times New Roman" w:hAnsi="Arial" w:cs="Arial"/>
                <w:kern w:val="1"/>
                <w:sz w:val="20"/>
                <w:szCs w:val="20"/>
                <w:lang w:eastAsia="ar-SA"/>
              </w:rPr>
              <w:t xml:space="preserve">№ </w:t>
            </w:r>
            <w:r>
              <w:rPr>
                <w:rFonts w:ascii="Arial" w:eastAsia="Times New Roman" w:hAnsi="Arial" w:cs="Arial"/>
                <w:kern w:val="1"/>
                <w:sz w:val="20"/>
                <w:szCs w:val="20"/>
                <w:lang w:eastAsia="ar-SA"/>
              </w:rPr>
              <w:t>16</w:t>
            </w:r>
          </w:p>
          <w:p w:rsidR="006C44F1" w:rsidRDefault="006C44F1"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63D8C" w:rsidRDefault="00F63D8C"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633702" w:rsidRPr="00633702" w:rsidRDefault="00633702" w:rsidP="00633702">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 xml:space="preserve">17.06.2020 г. № </w:t>
            </w:r>
            <w:r>
              <w:rPr>
                <w:rFonts w:ascii="Arial" w:eastAsia="Times New Roman" w:hAnsi="Arial" w:cs="Arial"/>
                <w:kern w:val="1"/>
                <w:sz w:val="20"/>
                <w:szCs w:val="20"/>
                <w:lang w:eastAsia="ar-SA"/>
              </w:rPr>
              <w:t>17</w:t>
            </w:r>
          </w:p>
          <w:p w:rsidR="00F63D8C" w:rsidRDefault="00F63D8C"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E92597" w:rsidRDefault="00E92597"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E92597" w:rsidRDefault="00E92597"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E92597">
              <w:rPr>
                <w:rFonts w:ascii="Arial" w:eastAsia="Times New Roman" w:hAnsi="Arial" w:cs="Arial"/>
                <w:kern w:val="1"/>
                <w:sz w:val="20"/>
                <w:szCs w:val="20"/>
                <w:lang w:eastAsia="ar-SA"/>
              </w:rPr>
              <w:t>26.06.2020 г.</w:t>
            </w:r>
          </w:p>
          <w:p w:rsidR="00E92597" w:rsidRDefault="00E92597"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№18</w:t>
            </w:r>
          </w:p>
          <w:p w:rsidR="00E92597" w:rsidRDefault="00E92597"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E92597" w:rsidRDefault="00E92597"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E92597" w:rsidRPr="00E92597" w:rsidRDefault="00E92597" w:rsidP="00E92597">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E92597">
              <w:rPr>
                <w:rFonts w:ascii="Arial" w:eastAsia="Times New Roman" w:hAnsi="Arial" w:cs="Arial"/>
                <w:kern w:val="1"/>
                <w:sz w:val="20"/>
                <w:szCs w:val="20"/>
                <w:lang w:eastAsia="ar-SA"/>
              </w:rPr>
              <w:t>26.06.2020 г.</w:t>
            </w:r>
          </w:p>
          <w:p w:rsidR="00E92597" w:rsidRDefault="00E92597" w:rsidP="00E92597">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№19</w:t>
            </w:r>
          </w:p>
          <w:p w:rsidR="006C44F1" w:rsidRPr="00FC295E" w:rsidRDefault="006C44F1" w:rsidP="00ED5B1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tc>
        <w:tc>
          <w:tcPr>
            <w:tcW w:w="8240" w:type="dxa"/>
            <w:shd w:val="clear" w:color="auto" w:fill="auto"/>
          </w:tcPr>
          <w:p w:rsidR="005A424F" w:rsidRPr="00FC295E"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E413A9" w:rsidRPr="00FC295E" w:rsidRDefault="00E413A9"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7051ED" w:rsidRPr="00FC295E" w:rsidRDefault="007051ED" w:rsidP="007051ED">
            <w:pPr>
              <w:shd w:val="clear" w:color="auto" w:fill="FFFFFF"/>
              <w:suppressAutoHyphens/>
              <w:snapToGrid w:val="0"/>
              <w:spacing w:after="0" w:line="240" w:lineRule="auto"/>
              <w:ind w:left="-3" w:right="-108"/>
              <w:jc w:val="center"/>
              <w:rPr>
                <w:rFonts w:ascii="Arial" w:eastAsia="Times New Roman" w:hAnsi="Arial" w:cs="Arial"/>
                <w:b/>
                <w:kern w:val="1"/>
                <w:sz w:val="20"/>
                <w:szCs w:val="20"/>
                <w:lang w:eastAsia="ar-SA"/>
              </w:rPr>
            </w:pPr>
            <w:r w:rsidRPr="00FC295E">
              <w:rPr>
                <w:rFonts w:ascii="Arial" w:eastAsia="Times New Roman" w:hAnsi="Arial" w:cs="Arial"/>
                <w:b/>
                <w:kern w:val="1"/>
                <w:sz w:val="20"/>
                <w:szCs w:val="20"/>
                <w:lang w:eastAsia="ar-SA"/>
              </w:rPr>
              <w:t>Постановления Администрации городского поселения поселок Судиславль</w:t>
            </w:r>
          </w:p>
          <w:p w:rsidR="006C44F1" w:rsidRDefault="00633702" w:rsidP="00633702">
            <w:pPr>
              <w:suppressAutoHyphens/>
              <w:snapToGrid w:val="0"/>
              <w:spacing w:after="0" w:line="200" w:lineRule="atLeast"/>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О запрете купания на водоемах городского поселения поселок Судиславль в летний период 2020 года</w:t>
            </w:r>
          </w:p>
          <w:p w:rsidR="007A5F67" w:rsidRDefault="007A5F67" w:rsidP="00633702">
            <w:pPr>
              <w:suppressAutoHyphens/>
              <w:snapToGrid w:val="0"/>
              <w:spacing w:after="0" w:line="200" w:lineRule="atLeast"/>
              <w:jc w:val="both"/>
              <w:rPr>
                <w:rFonts w:ascii="Arial" w:eastAsia="Times New Roman" w:hAnsi="Arial" w:cs="Arial"/>
                <w:kern w:val="1"/>
                <w:sz w:val="20"/>
                <w:szCs w:val="20"/>
                <w:lang w:eastAsia="ar-SA"/>
              </w:rPr>
            </w:pPr>
          </w:p>
          <w:p w:rsidR="007A5F67" w:rsidRPr="007A5F67" w:rsidRDefault="007A5F67" w:rsidP="007A5F67">
            <w:pPr>
              <w:suppressAutoHyphens/>
              <w:snapToGrid w:val="0"/>
              <w:spacing w:after="0" w:line="200" w:lineRule="atLeast"/>
              <w:jc w:val="both"/>
              <w:rPr>
                <w:rFonts w:ascii="Arial" w:eastAsia="Times New Roman" w:hAnsi="Arial" w:cs="Arial"/>
                <w:kern w:val="1"/>
                <w:sz w:val="20"/>
                <w:szCs w:val="20"/>
                <w:lang w:eastAsia="ar-SA"/>
              </w:rPr>
            </w:pPr>
            <w:r w:rsidRPr="007A5F67">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7A5F67">
              <w:rPr>
                <w:rFonts w:ascii="Arial" w:eastAsia="Times New Roman" w:hAnsi="Arial" w:cs="Arial"/>
                <w:kern w:val="1"/>
                <w:sz w:val="20"/>
                <w:szCs w:val="20"/>
                <w:lang w:eastAsia="ar-SA"/>
              </w:rPr>
              <w:t>администрации городского поселения поселок</w:t>
            </w:r>
            <w:r>
              <w:rPr>
                <w:rFonts w:ascii="Arial" w:eastAsia="Times New Roman" w:hAnsi="Arial" w:cs="Arial"/>
                <w:kern w:val="1"/>
                <w:sz w:val="20"/>
                <w:szCs w:val="20"/>
                <w:lang w:eastAsia="ar-SA"/>
              </w:rPr>
              <w:t xml:space="preserve"> </w:t>
            </w:r>
            <w:r w:rsidRPr="007A5F67">
              <w:rPr>
                <w:rFonts w:ascii="Arial" w:eastAsia="Times New Roman" w:hAnsi="Arial" w:cs="Arial"/>
                <w:kern w:val="1"/>
                <w:sz w:val="20"/>
                <w:szCs w:val="20"/>
                <w:lang w:eastAsia="ar-SA"/>
              </w:rPr>
              <w:t>Судиславль от 11.08.2014 г. № 51</w:t>
            </w:r>
            <w:r>
              <w:rPr>
                <w:rFonts w:ascii="Arial" w:eastAsia="Times New Roman" w:hAnsi="Arial" w:cs="Arial"/>
                <w:kern w:val="1"/>
                <w:sz w:val="20"/>
                <w:szCs w:val="20"/>
                <w:lang w:eastAsia="ar-SA"/>
              </w:rPr>
              <w:t xml:space="preserve"> </w:t>
            </w:r>
            <w:r w:rsidRPr="007A5F67">
              <w:rPr>
                <w:rFonts w:ascii="Arial" w:eastAsia="Times New Roman" w:hAnsi="Arial" w:cs="Arial"/>
                <w:kern w:val="1"/>
                <w:sz w:val="20"/>
                <w:szCs w:val="20"/>
                <w:lang w:eastAsia="ar-SA"/>
              </w:rPr>
              <w:t>Об утверждении Порядка по приведению самовольно переустроенного и (или) перепланированного жилого помещения в прежнее состояние.</w:t>
            </w:r>
          </w:p>
          <w:p w:rsidR="00633702" w:rsidRDefault="00633702" w:rsidP="006C44F1">
            <w:pPr>
              <w:suppressAutoHyphens/>
              <w:snapToGrid w:val="0"/>
              <w:spacing w:after="0" w:line="200" w:lineRule="atLeast"/>
              <w:jc w:val="both"/>
              <w:rPr>
                <w:rFonts w:ascii="Arial" w:eastAsia="Times New Roman" w:hAnsi="Arial" w:cs="Arial"/>
                <w:kern w:val="1"/>
                <w:sz w:val="20"/>
                <w:szCs w:val="20"/>
                <w:lang w:eastAsia="ar-SA"/>
              </w:rPr>
            </w:pPr>
          </w:p>
          <w:p w:rsidR="007051ED" w:rsidRDefault="00633702" w:rsidP="00633702">
            <w:pPr>
              <w:suppressAutoHyphens/>
              <w:snapToGrid w:val="0"/>
              <w:spacing w:after="0" w:line="200" w:lineRule="atLeast"/>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633702">
              <w:rPr>
                <w:rFonts w:ascii="Arial" w:eastAsia="Times New Roman" w:hAnsi="Arial" w:cs="Arial"/>
                <w:kern w:val="1"/>
                <w:sz w:val="20"/>
                <w:szCs w:val="20"/>
                <w:lang w:eastAsia="ar-SA"/>
              </w:rPr>
              <w:t>администрации городского поселения поселок</w:t>
            </w:r>
            <w:r>
              <w:rPr>
                <w:rFonts w:ascii="Arial" w:eastAsia="Times New Roman" w:hAnsi="Arial" w:cs="Arial"/>
                <w:kern w:val="1"/>
                <w:sz w:val="20"/>
                <w:szCs w:val="20"/>
                <w:lang w:eastAsia="ar-SA"/>
              </w:rPr>
              <w:t xml:space="preserve"> </w:t>
            </w:r>
            <w:r w:rsidRPr="00633702">
              <w:rPr>
                <w:rFonts w:ascii="Arial" w:eastAsia="Times New Roman" w:hAnsi="Arial" w:cs="Arial"/>
                <w:kern w:val="1"/>
                <w:sz w:val="20"/>
                <w:szCs w:val="20"/>
                <w:lang w:eastAsia="ar-SA"/>
              </w:rPr>
              <w:t>Судиславль от 24.05.2013 г. № 47</w:t>
            </w:r>
            <w:r>
              <w:rPr>
                <w:rFonts w:ascii="Arial" w:eastAsia="Times New Roman" w:hAnsi="Arial" w:cs="Arial"/>
                <w:kern w:val="1"/>
                <w:sz w:val="20"/>
                <w:szCs w:val="20"/>
                <w:lang w:eastAsia="ar-SA"/>
              </w:rPr>
              <w:t xml:space="preserve"> </w:t>
            </w:r>
            <w:r w:rsidRPr="00633702">
              <w:rPr>
                <w:rFonts w:ascii="Arial" w:eastAsia="Times New Roman" w:hAnsi="Arial" w:cs="Arial"/>
                <w:kern w:val="1"/>
                <w:sz w:val="20"/>
                <w:szCs w:val="20"/>
                <w:lang w:eastAsia="ar-SA"/>
              </w:rPr>
              <w:t>«О комиссии по соблюдению требований к служебному поведению администрации городского поселения поселок Судиславль урегулированию конфликта интересов»</w:t>
            </w:r>
          </w:p>
          <w:p w:rsidR="00633702" w:rsidRDefault="00633702" w:rsidP="006C44F1">
            <w:pPr>
              <w:suppressAutoHyphens/>
              <w:snapToGrid w:val="0"/>
              <w:spacing w:after="0" w:line="200" w:lineRule="atLeast"/>
              <w:jc w:val="both"/>
              <w:rPr>
                <w:rFonts w:ascii="Arial" w:eastAsia="Times New Roman" w:hAnsi="Arial" w:cs="Arial"/>
                <w:kern w:val="1"/>
                <w:sz w:val="20"/>
                <w:szCs w:val="20"/>
                <w:lang w:eastAsia="ar-SA"/>
              </w:rPr>
            </w:pPr>
          </w:p>
          <w:p w:rsidR="006C44F1" w:rsidRDefault="00633702" w:rsidP="00633702">
            <w:pPr>
              <w:suppressAutoHyphens/>
              <w:snapToGrid w:val="0"/>
              <w:spacing w:after="0" w:line="200" w:lineRule="atLeast"/>
              <w:jc w:val="both"/>
              <w:rPr>
                <w:rFonts w:ascii="Arial" w:eastAsia="Times New Roman" w:hAnsi="Arial" w:cs="Arial"/>
                <w:kern w:val="1"/>
                <w:sz w:val="20"/>
                <w:szCs w:val="20"/>
                <w:lang w:eastAsia="ar-SA"/>
              </w:rPr>
            </w:pPr>
            <w:r w:rsidRPr="00633702">
              <w:rPr>
                <w:rFonts w:ascii="Arial" w:eastAsia="Times New Roman" w:hAnsi="Arial" w:cs="Arial"/>
                <w:kern w:val="1"/>
                <w:sz w:val="20"/>
                <w:szCs w:val="20"/>
                <w:lang w:eastAsia="ar-SA"/>
              </w:rPr>
              <w:t>Об утверждении Положения о порядке ведения реестра муниципальных служащих, замещающих должности муниципальной службы в администрации городского поселения поселок Судиславль</w:t>
            </w:r>
            <w:r>
              <w:rPr>
                <w:rFonts w:ascii="Arial" w:eastAsia="Times New Roman" w:hAnsi="Arial" w:cs="Arial"/>
                <w:kern w:val="1"/>
                <w:sz w:val="20"/>
                <w:szCs w:val="20"/>
                <w:lang w:eastAsia="ar-SA"/>
              </w:rPr>
              <w:t xml:space="preserve"> </w:t>
            </w:r>
            <w:r w:rsidRPr="00633702">
              <w:rPr>
                <w:rFonts w:ascii="Arial" w:eastAsia="Times New Roman" w:hAnsi="Arial" w:cs="Arial"/>
                <w:kern w:val="1"/>
                <w:sz w:val="20"/>
                <w:szCs w:val="20"/>
                <w:lang w:eastAsia="ar-SA"/>
              </w:rPr>
              <w:t xml:space="preserve">Судиславского муниципального </w:t>
            </w:r>
            <w:r>
              <w:rPr>
                <w:rFonts w:ascii="Arial" w:eastAsia="Times New Roman" w:hAnsi="Arial" w:cs="Arial"/>
                <w:kern w:val="1"/>
                <w:sz w:val="20"/>
                <w:szCs w:val="20"/>
                <w:lang w:eastAsia="ar-SA"/>
              </w:rPr>
              <w:t>района Костромской области</w:t>
            </w:r>
            <w:bookmarkStart w:id="0" w:name="_GoBack"/>
            <w:bookmarkEnd w:id="0"/>
          </w:p>
          <w:p w:rsidR="00633702" w:rsidRDefault="00633702" w:rsidP="00633702">
            <w:pPr>
              <w:suppressAutoHyphens/>
              <w:snapToGrid w:val="0"/>
              <w:spacing w:after="0" w:line="200" w:lineRule="atLeast"/>
              <w:jc w:val="both"/>
              <w:rPr>
                <w:rFonts w:ascii="Arial" w:eastAsia="Times New Roman" w:hAnsi="Arial" w:cs="Arial"/>
                <w:kern w:val="1"/>
                <w:sz w:val="20"/>
                <w:szCs w:val="20"/>
                <w:lang w:eastAsia="ar-SA"/>
              </w:rPr>
            </w:pPr>
          </w:p>
          <w:p w:rsidR="00633702" w:rsidRPr="00633702" w:rsidRDefault="00633702" w:rsidP="00633702">
            <w:pPr>
              <w:suppressAutoHyphens/>
              <w:snapToGrid w:val="0"/>
              <w:spacing w:after="0" w:line="200" w:lineRule="atLeast"/>
              <w:jc w:val="both"/>
              <w:rPr>
                <w:rFonts w:ascii="Arial" w:eastAsia="Times New Roman" w:hAnsi="Arial" w:cs="Arial"/>
                <w:bCs/>
                <w:iCs/>
                <w:kern w:val="1"/>
                <w:sz w:val="20"/>
                <w:szCs w:val="20"/>
                <w:lang w:eastAsia="ar-SA"/>
              </w:rPr>
            </w:pPr>
            <w:r w:rsidRPr="00633702">
              <w:rPr>
                <w:rFonts w:ascii="Arial" w:eastAsia="Times New Roman" w:hAnsi="Arial" w:cs="Arial"/>
                <w:iCs/>
                <w:kern w:val="1"/>
                <w:sz w:val="20"/>
                <w:szCs w:val="20"/>
                <w:lang w:eastAsia="ar-SA"/>
              </w:rPr>
              <w:t xml:space="preserve">О внесении изменений в постановление администрации городского поселения поселок Судиславль от </w:t>
            </w:r>
            <w:r w:rsidRPr="00633702">
              <w:rPr>
                <w:rFonts w:ascii="Arial" w:eastAsia="Times New Roman" w:hAnsi="Arial" w:cs="Arial"/>
                <w:bCs/>
                <w:iCs/>
                <w:kern w:val="1"/>
                <w:sz w:val="20"/>
                <w:szCs w:val="20"/>
                <w:lang w:eastAsia="ar-SA"/>
              </w:rPr>
              <w:t>29.06.2018г. № 53</w:t>
            </w:r>
            <w:r>
              <w:rPr>
                <w:rFonts w:ascii="Arial" w:eastAsia="Times New Roman" w:hAnsi="Arial" w:cs="Arial"/>
                <w:bCs/>
                <w:iCs/>
                <w:kern w:val="1"/>
                <w:sz w:val="20"/>
                <w:szCs w:val="20"/>
                <w:lang w:eastAsia="ar-SA"/>
              </w:rPr>
              <w:t xml:space="preserve"> </w:t>
            </w:r>
            <w:r w:rsidRPr="00633702">
              <w:rPr>
                <w:rFonts w:ascii="Arial" w:eastAsia="Times New Roman" w:hAnsi="Arial" w:cs="Arial"/>
                <w:bCs/>
                <w:iCs/>
                <w:kern w:val="1"/>
                <w:sz w:val="20"/>
                <w:szCs w:val="20"/>
                <w:lang w:eastAsia="ar-SA"/>
              </w:rPr>
              <w:t>Об утверждении перечня должностных лиц администрации городского поселения поселок Судиславль, уполномоченных составлять протоколы об административных правонарушениях.</w:t>
            </w:r>
          </w:p>
          <w:p w:rsidR="00633702" w:rsidRDefault="00633702" w:rsidP="00633702">
            <w:pPr>
              <w:suppressAutoHyphens/>
              <w:snapToGrid w:val="0"/>
              <w:spacing w:after="0" w:line="200" w:lineRule="atLeast"/>
              <w:jc w:val="both"/>
              <w:rPr>
                <w:rFonts w:ascii="Arial" w:eastAsia="Times New Roman" w:hAnsi="Arial" w:cs="Arial"/>
                <w:kern w:val="1"/>
                <w:sz w:val="20"/>
                <w:szCs w:val="20"/>
                <w:lang w:eastAsia="ar-SA"/>
              </w:rPr>
            </w:pPr>
          </w:p>
          <w:p w:rsidR="00EB3415" w:rsidRPr="00FC295E" w:rsidRDefault="00EB3415"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Решения Совета депутатов городского поселения поселок Судиславль</w:t>
            </w:r>
          </w:p>
          <w:p w:rsidR="00633702" w:rsidRPr="00633702" w:rsidRDefault="00633702" w:rsidP="00633702">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633702">
              <w:rPr>
                <w:rFonts w:ascii="Arial" w:eastAsia="Arial" w:hAnsi="Arial" w:cs="Arial"/>
                <w:kern w:val="1"/>
                <w:sz w:val="20"/>
                <w:szCs w:val="20"/>
                <w:shd w:val="clear" w:color="auto" w:fill="FFFFFF"/>
                <w:lang w:eastAsia="ru-RU" w:bidi="ru-RU"/>
              </w:rPr>
              <w:t>Об утверждени</w:t>
            </w:r>
            <w:r>
              <w:rPr>
                <w:rFonts w:ascii="Arial" w:eastAsia="Arial" w:hAnsi="Arial" w:cs="Arial"/>
                <w:kern w:val="1"/>
                <w:sz w:val="20"/>
                <w:szCs w:val="20"/>
                <w:shd w:val="clear" w:color="auto" w:fill="FFFFFF"/>
                <w:lang w:eastAsia="ru-RU" w:bidi="ru-RU"/>
              </w:rPr>
              <w:t>и отчета об исполнении бюджета</w:t>
            </w:r>
            <w:r w:rsidRPr="00633702">
              <w:rPr>
                <w:rFonts w:ascii="Arial" w:eastAsia="Arial" w:hAnsi="Arial" w:cs="Arial"/>
                <w:kern w:val="1"/>
                <w:sz w:val="20"/>
                <w:szCs w:val="20"/>
                <w:shd w:val="clear" w:color="auto" w:fill="FFFFFF"/>
                <w:lang w:eastAsia="ru-RU" w:bidi="ru-RU"/>
              </w:rPr>
              <w:t xml:space="preserve"> городского поселения поселок Судиславль Судиславского муниципального района</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Костромской области за 12 месяцев 2019 года</w:t>
            </w:r>
          </w:p>
          <w:p w:rsidR="00EB3415" w:rsidRDefault="00EB3415"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633702" w:rsidRDefault="00633702" w:rsidP="00633702">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633702">
              <w:rPr>
                <w:rFonts w:ascii="Arial" w:eastAsia="Arial" w:hAnsi="Arial" w:cs="Arial"/>
                <w:kern w:val="1"/>
                <w:sz w:val="20"/>
                <w:szCs w:val="20"/>
                <w:shd w:val="clear" w:color="auto" w:fill="FFFFFF"/>
                <w:lang w:eastAsia="ru-RU" w:bidi="ru-RU"/>
              </w:rPr>
              <w:t>О внесении изменений в решение</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Совета депутатов городского поселения</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поселок Судиславль от 15.12.2015 г. № 62</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об утверждении Положения «О порядке</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заключения соглашений о передаче полномочий</w:t>
            </w:r>
            <w:r>
              <w:rPr>
                <w:rFonts w:ascii="Arial" w:eastAsia="Arial" w:hAnsi="Arial" w:cs="Arial"/>
                <w:kern w:val="1"/>
                <w:sz w:val="20"/>
                <w:szCs w:val="20"/>
                <w:shd w:val="clear" w:color="auto" w:fill="FFFFFF"/>
                <w:lang w:eastAsia="ru-RU" w:bidi="ru-RU"/>
              </w:rPr>
              <w:t xml:space="preserve"> </w:t>
            </w:r>
            <w:r w:rsidRPr="00633702">
              <w:rPr>
                <w:rFonts w:ascii="Arial" w:eastAsia="Arial" w:hAnsi="Arial" w:cs="Arial"/>
                <w:kern w:val="1"/>
                <w:sz w:val="20"/>
                <w:szCs w:val="20"/>
                <w:shd w:val="clear" w:color="auto" w:fill="FFFFFF"/>
                <w:lang w:eastAsia="ru-RU" w:bidi="ru-RU"/>
              </w:rPr>
              <w:t>по решению вопросов местного значения»</w:t>
            </w:r>
          </w:p>
          <w:p w:rsidR="00E92597" w:rsidRDefault="00E92597" w:rsidP="00633702">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E92597" w:rsidRDefault="00E92597" w:rsidP="00E92597">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E92597">
              <w:rPr>
                <w:rFonts w:ascii="Arial" w:eastAsia="Arial" w:hAnsi="Arial" w:cs="Arial"/>
                <w:kern w:val="1"/>
                <w:sz w:val="20"/>
                <w:szCs w:val="20"/>
                <w:shd w:val="clear" w:color="auto" w:fill="FFFFFF"/>
                <w:lang w:eastAsia="ru-RU" w:bidi="ru-RU"/>
              </w:rPr>
              <w:t>Об утверждении отчета об исполнении бюджета городского поселения поселок Судиславль</w:t>
            </w:r>
            <w:r>
              <w:rPr>
                <w:rFonts w:ascii="Arial" w:eastAsia="Arial" w:hAnsi="Arial" w:cs="Arial"/>
                <w:kern w:val="1"/>
                <w:sz w:val="20"/>
                <w:szCs w:val="20"/>
                <w:shd w:val="clear" w:color="auto" w:fill="FFFFFF"/>
                <w:lang w:eastAsia="ru-RU" w:bidi="ru-RU"/>
              </w:rPr>
              <w:t xml:space="preserve"> </w:t>
            </w:r>
            <w:r w:rsidRPr="00E92597">
              <w:rPr>
                <w:rFonts w:ascii="Arial" w:eastAsia="Arial" w:hAnsi="Arial" w:cs="Arial"/>
                <w:kern w:val="1"/>
                <w:sz w:val="20"/>
                <w:szCs w:val="20"/>
                <w:shd w:val="clear" w:color="auto" w:fill="FFFFFF"/>
                <w:lang w:eastAsia="ru-RU" w:bidi="ru-RU"/>
              </w:rPr>
              <w:t>Судиславского муниципального района</w:t>
            </w:r>
            <w:r>
              <w:rPr>
                <w:rFonts w:ascii="Arial" w:eastAsia="Arial" w:hAnsi="Arial" w:cs="Arial"/>
                <w:kern w:val="1"/>
                <w:sz w:val="20"/>
                <w:szCs w:val="20"/>
                <w:shd w:val="clear" w:color="auto" w:fill="FFFFFF"/>
                <w:lang w:eastAsia="ru-RU" w:bidi="ru-RU"/>
              </w:rPr>
              <w:t xml:space="preserve"> </w:t>
            </w:r>
            <w:r w:rsidRPr="00E92597">
              <w:rPr>
                <w:rFonts w:ascii="Arial" w:eastAsia="Arial" w:hAnsi="Arial" w:cs="Arial"/>
                <w:kern w:val="1"/>
                <w:sz w:val="20"/>
                <w:szCs w:val="20"/>
                <w:shd w:val="clear" w:color="auto" w:fill="FFFFFF"/>
                <w:lang w:eastAsia="ru-RU" w:bidi="ru-RU"/>
              </w:rPr>
              <w:t>Костромской области за 1 квартал 2020 года</w:t>
            </w:r>
          </w:p>
          <w:p w:rsidR="00E92597" w:rsidRDefault="00E92597" w:rsidP="00E92597">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E92597" w:rsidRPr="00E92597" w:rsidRDefault="00E92597" w:rsidP="00E92597">
            <w:pPr>
              <w:suppressAutoHyphens/>
              <w:snapToGrid w:val="0"/>
              <w:spacing w:after="0" w:line="200" w:lineRule="atLeast"/>
              <w:jc w:val="both"/>
              <w:rPr>
                <w:rFonts w:ascii="Arial" w:eastAsia="Arial" w:hAnsi="Arial" w:cs="Arial"/>
                <w:iCs/>
                <w:kern w:val="1"/>
                <w:sz w:val="20"/>
                <w:szCs w:val="20"/>
                <w:shd w:val="clear" w:color="auto" w:fill="FFFFFF"/>
                <w:lang w:eastAsia="ru-RU" w:bidi="ru-RU"/>
              </w:rPr>
            </w:pPr>
            <w:r w:rsidRPr="00E92597">
              <w:rPr>
                <w:rFonts w:ascii="Arial" w:eastAsia="Arial" w:hAnsi="Arial" w:cs="Arial"/>
                <w:iCs/>
                <w:kern w:val="1"/>
                <w:sz w:val="20"/>
                <w:szCs w:val="20"/>
                <w:shd w:val="clear" w:color="auto" w:fill="FFFFFF"/>
                <w:lang w:eastAsia="ru-RU" w:bidi="ru-RU"/>
              </w:rPr>
              <w:t>Об утверждении Порядка 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работников муниципальных учреждений городского поселения п. Судиславль Судиславского муниципального района Костромской области с указанием фактических затрат на их денежное содержание</w:t>
            </w:r>
          </w:p>
          <w:p w:rsidR="00E111D0" w:rsidRPr="00FC295E" w:rsidRDefault="00E111D0" w:rsidP="00C96642">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FC295E" w:rsidRDefault="005A424F"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left="-96"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E92597"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C03D53" w:rsidRPr="00FC295E" w:rsidRDefault="00C03D53"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E92597" w:rsidRPr="00FC295E" w:rsidRDefault="00E92597" w:rsidP="009D6D11">
            <w:pPr>
              <w:suppressAutoHyphens/>
              <w:snapToGrid w:val="0"/>
              <w:spacing w:after="0" w:line="200" w:lineRule="atLeast"/>
              <w:ind w:right="-120"/>
              <w:rPr>
                <w:rFonts w:ascii="Arial" w:eastAsia="Times New Roman" w:hAnsi="Arial" w:cs="Arial"/>
                <w:kern w:val="1"/>
                <w:sz w:val="20"/>
                <w:szCs w:val="20"/>
                <w:lang w:eastAsia="ar-SA"/>
              </w:rPr>
            </w:pPr>
          </w:p>
          <w:p w:rsidR="00B517B9" w:rsidRPr="00FC295E" w:rsidRDefault="00E92597"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B517B9" w:rsidRPr="00FC295E" w:rsidRDefault="00B517B9" w:rsidP="009D6D11">
            <w:pPr>
              <w:suppressAutoHyphens/>
              <w:snapToGrid w:val="0"/>
              <w:spacing w:after="0" w:line="200" w:lineRule="atLeast"/>
              <w:ind w:right="-120"/>
              <w:rPr>
                <w:rFonts w:ascii="Arial" w:eastAsia="Times New Roman" w:hAnsi="Arial" w:cs="Arial"/>
                <w:kern w:val="1"/>
                <w:sz w:val="20"/>
                <w:szCs w:val="20"/>
                <w:lang w:eastAsia="ar-SA"/>
              </w:rPr>
            </w:pPr>
          </w:p>
          <w:p w:rsidR="003320B6" w:rsidRPr="00FC295E" w:rsidRDefault="003320B6" w:rsidP="009D6D11">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E92597" w:rsidP="00263929">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w:t>
            </w: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764781" w:rsidRPr="00FC295E" w:rsidRDefault="00764781" w:rsidP="00263929">
            <w:pPr>
              <w:suppressAutoHyphens/>
              <w:snapToGrid w:val="0"/>
              <w:spacing w:after="0" w:line="200" w:lineRule="atLeast"/>
              <w:ind w:right="-120"/>
              <w:rPr>
                <w:rFonts w:ascii="Arial" w:eastAsia="Times New Roman" w:hAnsi="Arial" w:cs="Arial"/>
                <w:kern w:val="1"/>
                <w:sz w:val="20"/>
                <w:szCs w:val="20"/>
                <w:lang w:eastAsia="ar-SA"/>
              </w:rPr>
            </w:pPr>
          </w:p>
          <w:p w:rsidR="00764781" w:rsidRPr="00FC295E" w:rsidRDefault="00764781" w:rsidP="00263929">
            <w:pPr>
              <w:suppressAutoHyphens/>
              <w:snapToGrid w:val="0"/>
              <w:spacing w:after="0" w:line="200" w:lineRule="atLeast"/>
              <w:ind w:right="-120"/>
              <w:rPr>
                <w:rFonts w:ascii="Arial" w:eastAsia="Times New Roman" w:hAnsi="Arial" w:cs="Arial"/>
                <w:kern w:val="1"/>
                <w:sz w:val="20"/>
                <w:szCs w:val="20"/>
                <w:lang w:eastAsia="ar-SA"/>
              </w:rPr>
            </w:pPr>
          </w:p>
          <w:p w:rsidR="00C96642"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w:t>
            </w:r>
          </w:p>
          <w:p w:rsidR="00F63D8C" w:rsidRDefault="00F63D8C" w:rsidP="00ED5B13">
            <w:pPr>
              <w:suppressAutoHyphens/>
              <w:snapToGrid w:val="0"/>
              <w:spacing w:after="0" w:line="200" w:lineRule="atLeast"/>
              <w:ind w:right="-120"/>
              <w:rPr>
                <w:rFonts w:ascii="Arial" w:eastAsia="Times New Roman" w:hAnsi="Arial" w:cs="Arial"/>
                <w:kern w:val="1"/>
                <w:sz w:val="20"/>
                <w:szCs w:val="20"/>
                <w:lang w:eastAsia="ar-SA"/>
              </w:rPr>
            </w:pPr>
          </w:p>
          <w:p w:rsidR="00F63D8C" w:rsidRDefault="00F63D8C" w:rsidP="00ED5B13">
            <w:pPr>
              <w:suppressAutoHyphens/>
              <w:snapToGrid w:val="0"/>
              <w:spacing w:after="0" w:line="200" w:lineRule="atLeast"/>
              <w:ind w:right="-120"/>
              <w:rPr>
                <w:rFonts w:ascii="Arial" w:eastAsia="Times New Roman" w:hAnsi="Arial" w:cs="Arial"/>
                <w:kern w:val="1"/>
                <w:sz w:val="20"/>
                <w:szCs w:val="20"/>
                <w:lang w:eastAsia="ar-SA"/>
              </w:rPr>
            </w:pPr>
          </w:p>
          <w:p w:rsidR="00F63D8C" w:rsidRDefault="00F63D8C" w:rsidP="00ED5B13">
            <w:pPr>
              <w:suppressAutoHyphens/>
              <w:snapToGrid w:val="0"/>
              <w:spacing w:after="0" w:line="200" w:lineRule="atLeast"/>
              <w:ind w:right="-120"/>
              <w:rPr>
                <w:rFonts w:ascii="Arial" w:eastAsia="Times New Roman" w:hAnsi="Arial" w:cs="Arial"/>
                <w:kern w:val="1"/>
                <w:sz w:val="20"/>
                <w:szCs w:val="20"/>
                <w:lang w:eastAsia="ar-SA"/>
              </w:rPr>
            </w:pPr>
          </w:p>
          <w:p w:rsidR="00F63D8C" w:rsidRDefault="00F63D8C" w:rsidP="00ED5B13">
            <w:pPr>
              <w:suppressAutoHyphens/>
              <w:snapToGrid w:val="0"/>
              <w:spacing w:after="0" w:line="200" w:lineRule="atLeast"/>
              <w:ind w:right="-120"/>
              <w:rPr>
                <w:rFonts w:ascii="Arial" w:eastAsia="Times New Roman" w:hAnsi="Arial" w:cs="Arial"/>
                <w:kern w:val="1"/>
                <w:sz w:val="20"/>
                <w:szCs w:val="20"/>
                <w:lang w:eastAsia="ar-SA"/>
              </w:rPr>
            </w:pPr>
          </w:p>
          <w:p w:rsidR="00F63D8C"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13</w:t>
            </w: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13</w:t>
            </w: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30</w:t>
            </w: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p w:rsidR="00E92597"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31</w:t>
            </w: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p>
          <w:p w:rsidR="007A5F67" w:rsidRDefault="007A5F67" w:rsidP="00ED5B13">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48</w:t>
            </w:r>
          </w:p>
          <w:p w:rsidR="00E92597" w:rsidRPr="00FC295E" w:rsidRDefault="00E92597" w:rsidP="00ED5B13">
            <w:pPr>
              <w:suppressAutoHyphens/>
              <w:snapToGrid w:val="0"/>
              <w:spacing w:after="0" w:line="200" w:lineRule="atLeast"/>
              <w:ind w:right="-120"/>
              <w:rPr>
                <w:rFonts w:ascii="Arial" w:eastAsia="Times New Roman" w:hAnsi="Arial" w:cs="Arial"/>
                <w:kern w:val="1"/>
                <w:sz w:val="20"/>
                <w:szCs w:val="20"/>
                <w:lang w:eastAsia="ar-SA"/>
              </w:rPr>
            </w:pPr>
          </w:p>
        </w:tc>
      </w:tr>
    </w:tbl>
    <w:p w:rsidR="00633702" w:rsidRPr="00E92597" w:rsidRDefault="00633702" w:rsidP="00633702">
      <w:pPr>
        <w:spacing w:after="0" w:line="240" w:lineRule="auto"/>
        <w:jc w:val="center"/>
        <w:rPr>
          <w:rFonts w:ascii="Arial" w:eastAsia="Times New Roman" w:hAnsi="Arial" w:cs="Arial"/>
          <w:sz w:val="20"/>
          <w:szCs w:val="20"/>
          <w:lang w:eastAsia="ru-RU"/>
        </w:rPr>
      </w:pPr>
      <w:r w:rsidRPr="00E92597">
        <w:rPr>
          <w:rFonts w:ascii="Arial" w:eastAsia="Times New Roman" w:hAnsi="Arial" w:cs="Arial"/>
          <w:sz w:val="20"/>
          <w:szCs w:val="20"/>
          <w:lang w:eastAsia="ru-RU"/>
        </w:rPr>
        <w:t>Российская Федерация</w:t>
      </w:r>
    </w:p>
    <w:p w:rsidR="00633702" w:rsidRPr="00E92597" w:rsidRDefault="00633702" w:rsidP="00633702">
      <w:pPr>
        <w:spacing w:after="0" w:line="240" w:lineRule="auto"/>
        <w:jc w:val="center"/>
        <w:rPr>
          <w:rFonts w:ascii="Arial" w:eastAsia="Times New Roman" w:hAnsi="Arial" w:cs="Arial"/>
          <w:sz w:val="20"/>
          <w:szCs w:val="20"/>
          <w:lang w:eastAsia="ru-RU"/>
        </w:rPr>
      </w:pPr>
      <w:r w:rsidRPr="00E92597">
        <w:rPr>
          <w:rFonts w:ascii="Arial" w:eastAsia="Times New Roman" w:hAnsi="Arial" w:cs="Arial"/>
          <w:sz w:val="20"/>
          <w:szCs w:val="20"/>
          <w:lang w:eastAsia="ru-RU"/>
        </w:rPr>
        <w:t>Костромская область</w:t>
      </w:r>
    </w:p>
    <w:p w:rsidR="00633702" w:rsidRPr="00E92597" w:rsidRDefault="00633702" w:rsidP="00633702">
      <w:pPr>
        <w:spacing w:after="0" w:line="240" w:lineRule="auto"/>
        <w:jc w:val="center"/>
        <w:rPr>
          <w:rFonts w:ascii="Arial" w:eastAsia="Times New Roman" w:hAnsi="Arial" w:cs="Arial"/>
          <w:sz w:val="20"/>
          <w:szCs w:val="20"/>
          <w:lang w:eastAsia="ru-RU"/>
        </w:rPr>
      </w:pPr>
      <w:r w:rsidRPr="00E92597">
        <w:rPr>
          <w:rFonts w:ascii="Arial" w:eastAsia="Times New Roman" w:hAnsi="Arial" w:cs="Arial"/>
          <w:sz w:val="20"/>
          <w:szCs w:val="20"/>
          <w:lang w:eastAsia="ru-RU"/>
        </w:rPr>
        <w:t>Судиславский муниципальный район</w:t>
      </w:r>
    </w:p>
    <w:p w:rsidR="00633702" w:rsidRPr="00E92597" w:rsidRDefault="00633702" w:rsidP="00633702">
      <w:pPr>
        <w:spacing w:after="0" w:line="240" w:lineRule="auto"/>
        <w:jc w:val="center"/>
        <w:rPr>
          <w:rFonts w:ascii="Arial" w:eastAsia="Times New Roman" w:hAnsi="Arial" w:cs="Arial"/>
          <w:sz w:val="20"/>
          <w:szCs w:val="20"/>
          <w:lang w:eastAsia="ru-RU"/>
        </w:rPr>
      </w:pPr>
      <w:r w:rsidRPr="00E92597">
        <w:rPr>
          <w:rFonts w:ascii="Arial" w:eastAsia="Times New Roman" w:hAnsi="Arial" w:cs="Arial"/>
          <w:sz w:val="20"/>
          <w:szCs w:val="20"/>
          <w:lang w:eastAsia="ru-RU"/>
        </w:rPr>
        <w:lastRenderedPageBreak/>
        <w:t>Администрация городского поселения поселок Судиславль</w:t>
      </w:r>
    </w:p>
    <w:p w:rsidR="00633702" w:rsidRPr="00E92597" w:rsidRDefault="00633702" w:rsidP="00633702">
      <w:pPr>
        <w:spacing w:after="0" w:line="240" w:lineRule="auto"/>
        <w:jc w:val="center"/>
        <w:rPr>
          <w:rFonts w:ascii="Arial" w:eastAsia="Times New Roman" w:hAnsi="Arial" w:cs="Arial"/>
          <w:sz w:val="20"/>
          <w:szCs w:val="20"/>
          <w:lang w:eastAsia="ru-RU"/>
        </w:rPr>
      </w:pPr>
    </w:p>
    <w:p w:rsidR="00633702" w:rsidRPr="00E92597" w:rsidRDefault="00633702" w:rsidP="00633702">
      <w:pPr>
        <w:spacing w:before="100" w:beforeAutospacing="1" w:after="240" w:line="240" w:lineRule="auto"/>
        <w:jc w:val="center"/>
        <w:rPr>
          <w:rFonts w:ascii="Arial" w:eastAsia="Times New Roman" w:hAnsi="Arial" w:cs="Arial"/>
          <w:sz w:val="20"/>
          <w:szCs w:val="20"/>
          <w:lang w:eastAsia="ru-RU"/>
        </w:rPr>
      </w:pPr>
      <w:r w:rsidRPr="00E92597">
        <w:rPr>
          <w:rFonts w:ascii="Arial" w:eastAsia="Times New Roman" w:hAnsi="Arial" w:cs="Arial"/>
          <w:sz w:val="20"/>
          <w:szCs w:val="20"/>
          <w:lang w:eastAsia="ru-RU"/>
        </w:rPr>
        <w:t>ПОСТАНОВЛЕНИЕ</w:t>
      </w:r>
    </w:p>
    <w:p w:rsidR="00633702" w:rsidRPr="00E92597" w:rsidRDefault="00633702" w:rsidP="00633702">
      <w:pPr>
        <w:spacing w:before="100" w:beforeAutospacing="1" w:after="119"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03.06.2020 г. № 31</w:t>
      </w:r>
    </w:p>
    <w:p w:rsidR="00633702" w:rsidRPr="00E92597" w:rsidRDefault="00633702" w:rsidP="00633702">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 xml:space="preserve">О запрете купания на водоемах </w:t>
      </w:r>
    </w:p>
    <w:p w:rsidR="00633702" w:rsidRPr="00E92597" w:rsidRDefault="00633702" w:rsidP="00633702">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городского поселения поселок Судиславль</w:t>
      </w:r>
    </w:p>
    <w:p w:rsidR="00633702" w:rsidRPr="00E92597" w:rsidRDefault="00633702" w:rsidP="00633702">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 xml:space="preserve"> в летний период 2020 года</w:t>
      </w:r>
    </w:p>
    <w:p w:rsidR="00633702" w:rsidRPr="00E92597" w:rsidRDefault="00633702" w:rsidP="00633702">
      <w:pPr>
        <w:spacing w:after="0" w:line="240" w:lineRule="auto"/>
        <w:jc w:val="both"/>
        <w:rPr>
          <w:rFonts w:ascii="Arial" w:eastAsia="Times New Roman" w:hAnsi="Arial" w:cs="Arial"/>
          <w:sz w:val="20"/>
          <w:szCs w:val="20"/>
          <w:lang w:eastAsia="ru-RU"/>
        </w:rPr>
      </w:pPr>
    </w:p>
    <w:p w:rsidR="00633702" w:rsidRPr="00E92597" w:rsidRDefault="00633702" w:rsidP="00633702">
      <w:pPr>
        <w:spacing w:after="0" w:line="240" w:lineRule="auto"/>
        <w:ind w:firstLine="709"/>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Руководствуясь п. 26 ст. 14 Федерального закона от 06.10.2003 г. № 131-ФЗ «Об общих принципах организации местного самоуправления в Российской Федерации», № 68-ФЗ «О защите населения и территорий от чрезвычайных ситуаций природного и техногенного характера», соответствии с частью 4 статьи 6 Водного кодекса Российской Федерации, в связи с отсутствием на территории городского поселения поселок Судиславль оборудованных мест для массового отдыха населения на воде и средств спасения на воде, в целях обеспечения безопасности, предупреждения и сокращения количества несчастных случаев на реках и водоемах городского поселения п. Судиславль:</w:t>
      </w:r>
    </w:p>
    <w:p w:rsidR="00633702" w:rsidRPr="00E92597" w:rsidRDefault="00633702" w:rsidP="00633702">
      <w:pPr>
        <w:spacing w:before="100" w:beforeAutospacing="1" w:after="0" w:line="240" w:lineRule="auto"/>
        <w:ind w:firstLine="709"/>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1. Запретить купание на водоемах, расположенных на территории городского поселения поселок Судиславль в летний период 2020 года.</w:t>
      </w:r>
    </w:p>
    <w:p w:rsidR="00633702" w:rsidRPr="00E92597" w:rsidRDefault="00633702" w:rsidP="00633702">
      <w:pPr>
        <w:spacing w:before="100" w:beforeAutospacing="1" w:after="0" w:line="240" w:lineRule="auto"/>
        <w:ind w:firstLine="709"/>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2. Рекомендовать руководителям предприятий, организаций, учреждений всех форм собственности, расположенных на территории городского поселения поселок Судиславль обеспечить проведение инструктажа среди работников и учащихся о запрете купания в реках и водоемах на территории городского поселения поселок Судиславль.</w:t>
      </w:r>
    </w:p>
    <w:p w:rsidR="00633702" w:rsidRPr="00E92597" w:rsidRDefault="00633702" w:rsidP="00633702">
      <w:pPr>
        <w:spacing w:before="100" w:beforeAutospacing="1" w:after="0" w:line="240" w:lineRule="auto"/>
        <w:ind w:firstLine="709"/>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3. Заместителю директора МКУ городского поселения поселок Судиславль «Чистый город», председателям ТОС проводить разъяснительную работу с населением о возможных последствиях купания в реках и водоемах, не оборудованных для отдыха на воде.</w:t>
      </w:r>
    </w:p>
    <w:p w:rsidR="00633702" w:rsidRPr="00E92597" w:rsidRDefault="00633702" w:rsidP="00633702">
      <w:pPr>
        <w:spacing w:before="100" w:beforeAutospacing="1" w:after="0" w:line="240" w:lineRule="auto"/>
        <w:ind w:firstLine="709"/>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4. Настоящее постановление вступает в силу со дня его официального опубликования.</w:t>
      </w:r>
    </w:p>
    <w:p w:rsidR="00633702" w:rsidRPr="00E92597" w:rsidRDefault="00633702" w:rsidP="00633702">
      <w:pPr>
        <w:spacing w:after="0" w:line="240" w:lineRule="auto"/>
        <w:jc w:val="both"/>
        <w:rPr>
          <w:rFonts w:ascii="Arial" w:eastAsia="Times New Roman" w:hAnsi="Arial" w:cs="Arial"/>
          <w:sz w:val="20"/>
          <w:szCs w:val="20"/>
          <w:lang w:eastAsia="ru-RU"/>
        </w:rPr>
      </w:pPr>
    </w:p>
    <w:p w:rsidR="00633702" w:rsidRPr="00E92597" w:rsidRDefault="00633702" w:rsidP="00633702">
      <w:pPr>
        <w:spacing w:after="0" w:line="240" w:lineRule="auto"/>
        <w:jc w:val="both"/>
        <w:rPr>
          <w:rFonts w:ascii="Arial" w:eastAsia="Times New Roman" w:hAnsi="Arial" w:cs="Arial"/>
          <w:sz w:val="20"/>
          <w:szCs w:val="20"/>
          <w:lang w:eastAsia="ru-RU"/>
        </w:rPr>
      </w:pPr>
    </w:p>
    <w:p w:rsidR="00633702" w:rsidRPr="00E92597" w:rsidRDefault="00633702" w:rsidP="00633702">
      <w:pPr>
        <w:spacing w:after="0" w:line="240" w:lineRule="auto"/>
        <w:jc w:val="both"/>
        <w:rPr>
          <w:rFonts w:ascii="Arial" w:eastAsia="Times New Roman" w:hAnsi="Arial" w:cs="Arial"/>
          <w:sz w:val="20"/>
          <w:szCs w:val="20"/>
          <w:lang w:eastAsia="ru-RU"/>
        </w:rPr>
      </w:pPr>
    </w:p>
    <w:p w:rsidR="00633702" w:rsidRPr="00E92597" w:rsidRDefault="00633702" w:rsidP="00633702">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 xml:space="preserve">И.о главы городского поселения </w:t>
      </w:r>
    </w:p>
    <w:p w:rsidR="00633702" w:rsidRPr="00E92597" w:rsidRDefault="00633702" w:rsidP="00633702">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поселок Судиславль</w:t>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r>
      <w:r w:rsidRPr="00E92597">
        <w:rPr>
          <w:rFonts w:ascii="Arial" w:eastAsia="Times New Roman" w:hAnsi="Arial" w:cs="Arial"/>
          <w:sz w:val="20"/>
          <w:szCs w:val="20"/>
          <w:lang w:eastAsia="ru-RU"/>
        </w:rPr>
        <w:tab/>
        <w:t>А.А. Малярова</w:t>
      </w:r>
    </w:p>
    <w:p w:rsidR="00633702" w:rsidRPr="007A5F67" w:rsidRDefault="00633702" w:rsidP="00633702">
      <w:pPr>
        <w:spacing w:after="0" w:line="240" w:lineRule="auto"/>
        <w:jc w:val="both"/>
        <w:rPr>
          <w:rFonts w:ascii="Arial" w:eastAsia="Times New Roman" w:hAnsi="Arial" w:cs="Arial"/>
          <w:sz w:val="20"/>
          <w:szCs w:val="20"/>
          <w:lang w:eastAsia="ru-RU"/>
        </w:rPr>
      </w:pPr>
    </w:p>
    <w:p w:rsidR="007A5F67" w:rsidRPr="007A5F67" w:rsidRDefault="007A5F67" w:rsidP="007A5F67">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7A5F67">
        <w:rPr>
          <w:rFonts w:ascii="Arial" w:eastAsia="Times New Roman" w:hAnsi="Arial" w:cs="Arial"/>
          <w:kern w:val="3"/>
          <w:sz w:val="20"/>
          <w:szCs w:val="20"/>
          <w:lang w:eastAsia="zh-CN" w:bidi="hi-IN"/>
        </w:rPr>
        <w:t>Российская Федерация</w:t>
      </w:r>
    </w:p>
    <w:p w:rsidR="007A5F67" w:rsidRPr="007A5F67" w:rsidRDefault="007A5F67" w:rsidP="007A5F67">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7A5F67">
        <w:rPr>
          <w:rFonts w:ascii="Arial" w:eastAsia="Times New Roman" w:hAnsi="Arial" w:cs="Arial"/>
          <w:kern w:val="3"/>
          <w:sz w:val="20"/>
          <w:szCs w:val="20"/>
          <w:lang w:eastAsia="zh-CN" w:bidi="hi-IN"/>
        </w:rPr>
        <w:t>Костромская область</w:t>
      </w:r>
    </w:p>
    <w:p w:rsidR="007A5F67" w:rsidRPr="007A5F67" w:rsidRDefault="007A5F67" w:rsidP="007A5F67">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7A5F67">
        <w:rPr>
          <w:rFonts w:ascii="Arial" w:eastAsia="Times New Roman" w:hAnsi="Arial" w:cs="Arial"/>
          <w:kern w:val="3"/>
          <w:sz w:val="20"/>
          <w:szCs w:val="20"/>
          <w:lang w:eastAsia="zh-CN" w:bidi="hi-IN"/>
        </w:rPr>
        <w:t>Судиславский муниципальный район</w:t>
      </w:r>
    </w:p>
    <w:p w:rsidR="007A5F67" w:rsidRPr="007A5F67" w:rsidRDefault="007A5F67" w:rsidP="007A5F67">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7A5F67">
        <w:rPr>
          <w:rFonts w:ascii="Arial" w:eastAsia="Times New Roman" w:hAnsi="Arial" w:cs="Arial"/>
          <w:kern w:val="3"/>
          <w:sz w:val="20"/>
          <w:szCs w:val="20"/>
          <w:lang w:eastAsia="zh-CN" w:bidi="hi-IN"/>
        </w:rPr>
        <w:t>Администрация городского поселения посёлок Судиславль</w:t>
      </w:r>
    </w:p>
    <w:p w:rsidR="007A5F67" w:rsidRPr="007A5F67" w:rsidRDefault="007A5F67" w:rsidP="007A5F67">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7A5F67">
        <w:rPr>
          <w:rFonts w:ascii="Arial" w:eastAsia="Times New Roman" w:hAnsi="Arial" w:cs="Arial"/>
          <w:kern w:val="3"/>
          <w:sz w:val="20"/>
          <w:szCs w:val="20"/>
          <w:lang w:eastAsia="zh-CN" w:bidi="hi-IN"/>
        </w:rPr>
        <w:t>ПОСТАНОВЛЕНИЕ</w:t>
      </w:r>
    </w:p>
    <w:p w:rsidR="007A5F67" w:rsidRPr="007A5F67" w:rsidRDefault="007A5F67" w:rsidP="007A5F67">
      <w:pPr>
        <w:widowControl w:val="0"/>
        <w:suppressAutoHyphens/>
        <w:autoSpaceDN w:val="0"/>
        <w:spacing w:after="0" w:line="240" w:lineRule="auto"/>
        <w:jc w:val="both"/>
        <w:textAlignment w:val="baseline"/>
        <w:rPr>
          <w:rFonts w:ascii="Arial" w:eastAsia="Times New Roman" w:hAnsi="Arial" w:cs="Arial"/>
          <w:kern w:val="3"/>
          <w:sz w:val="20"/>
          <w:szCs w:val="20"/>
          <w:lang w:eastAsia="zh-CN" w:bidi="hi-IN"/>
        </w:rPr>
      </w:pPr>
    </w:p>
    <w:p w:rsidR="007A5F67" w:rsidRPr="007A5F67" w:rsidRDefault="007A5F67" w:rsidP="007A5F67">
      <w:pPr>
        <w:suppressAutoHyphens/>
        <w:autoSpaceDN w:val="0"/>
        <w:spacing w:after="0" w:line="254" w:lineRule="auto"/>
        <w:jc w:val="both"/>
        <w:textAlignment w:val="baseline"/>
        <w:rPr>
          <w:rFonts w:ascii="Arial" w:eastAsia="NSimSun" w:hAnsi="Arial" w:cs="Arial"/>
          <w:kern w:val="3"/>
          <w:sz w:val="20"/>
          <w:szCs w:val="20"/>
          <w:lang w:eastAsia="zh-CN" w:bidi="hi-IN"/>
        </w:rPr>
      </w:pPr>
      <w:r w:rsidRPr="007A5F67">
        <w:rPr>
          <w:rFonts w:ascii="Arial" w:eastAsia="NSimSun" w:hAnsi="Arial" w:cs="Arial"/>
          <w:kern w:val="3"/>
          <w:sz w:val="20"/>
          <w:szCs w:val="20"/>
          <w:lang w:eastAsia="zh-CN" w:bidi="hi-IN"/>
        </w:rPr>
        <w:t>от 10.06.2020 г № 34</w:t>
      </w:r>
    </w:p>
    <w:p w:rsidR="007A5F67" w:rsidRPr="007A5F67" w:rsidRDefault="007A5F67" w:rsidP="007A5F67">
      <w:pPr>
        <w:suppressAutoHyphens/>
        <w:autoSpaceDN w:val="0"/>
        <w:spacing w:after="0" w:line="254" w:lineRule="auto"/>
        <w:jc w:val="both"/>
        <w:textAlignment w:val="baseline"/>
        <w:rPr>
          <w:rFonts w:ascii="Arial" w:eastAsia="NSimSun" w:hAnsi="Arial" w:cs="Arial"/>
          <w:kern w:val="3"/>
          <w:sz w:val="20"/>
          <w:szCs w:val="20"/>
          <w:lang w:eastAsia="zh-CN" w:bidi="hi-IN"/>
        </w:rPr>
      </w:pPr>
      <w:r w:rsidRPr="007A5F67">
        <w:rPr>
          <w:rFonts w:ascii="Arial" w:eastAsia="NSimSun" w:hAnsi="Arial" w:cs="Arial"/>
          <w:kern w:val="3"/>
          <w:sz w:val="20"/>
          <w:szCs w:val="20"/>
          <w:lang w:eastAsia="zh-CN" w:bidi="hi-IN"/>
        </w:rPr>
        <w:t>О внесении изменений в постановление</w:t>
      </w:r>
    </w:p>
    <w:p w:rsidR="007A5F67" w:rsidRPr="007A5F67" w:rsidRDefault="007A5F67" w:rsidP="007A5F67">
      <w:pPr>
        <w:suppressAutoHyphens/>
        <w:autoSpaceDN w:val="0"/>
        <w:spacing w:after="0" w:line="254" w:lineRule="auto"/>
        <w:jc w:val="both"/>
        <w:textAlignment w:val="baseline"/>
        <w:rPr>
          <w:rFonts w:ascii="Arial" w:eastAsia="NSimSun" w:hAnsi="Arial" w:cs="Arial"/>
          <w:kern w:val="3"/>
          <w:sz w:val="20"/>
          <w:szCs w:val="20"/>
          <w:lang w:eastAsia="zh-CN" w:bidi="hi-IN"/>
        </w:rPr>
      </w:pPr>
      <w:r w:rsidRPr="007A5F67">
        <w:rPr>
          <w:rFonts w:ascii="Arial" w:eastAsia="NSimSun" w:hAnsi="Arial" w:cs="Arial"/>
          <w:kern w:val="3"/>
          <w:sz w:val="20"/>
          <w:szCs w:val="20"/>
          <w:lang w:eastAsia="zh-CN" w:bidi="hi-IN"/>
        </w:rPr>
        <w:t>администрации городского поселения поселок</w:t>
      </w:r>
    </w:p>
    <w:p w:rsidR="007A5F67" w:rsidRPr="007A5F67" w:rsidRDefault="007A5F67" w:rsidP="007A5F67">
      <w:pPr>
        <w:suppressAutoHyphens/>
        <w:autoSpaceDN w:val="0"/>
        <w:spacing w:after="0" w:line="254" w:lineRule="auto"/>
        <w:jc w:val="both"/>
        <w:textAlignment w:val="baseline"/>
        <w:rPr>
          <w:rFonts w:ascii="Arial" w:eastAsia="NSimSun" w:hAnsi="Arial" w:cs="Arial"/>
          <w:kern w:val="3"/>
          <w:sz w:val="20"/>
          <w:szCs w:val="20"/>
          <w:lang w:eastAsia="zh-CN" w:bidi="hi-IN"/>
        </w:rPr>
      </w:pPr>
      <w:r w:rsidRPr="007A5F67">
        <w:rPr>
          <w:rFonts w:ascii="Arial" w:eastAsia="NSimSun" w:hAnsi="Arial" w:cs="Arial"/>
          <w:kern w:val="3"/>
          <w:sz w:val="20"/>
          <w:szCs w:val="20"/>
          <w:lang w:eastAsia="zh-CN" w:bidi="hi-IN"/>
        </w:rPr>
        <w:t>Судиславль от 11.08.2014 г. № 51</w:t>
      </w:r>
    </w:p>
    <w:p w:rsidR="007A5F67" w:rsidRPr="007A5F67" w:rsidRDefault="007A5F67" w:rsidP="007A5F67">
      <w:pPr>
        <w:suppressAutoHyphens/>
        <w:autoSpaceDN w:val="0"/>
        <w:spacing w:after="0" w:line="254" w:lineRule="auto"/>
        <w:ind w:right="3685"/>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Об утверждении Порядка по приведению самовольно переустроенного и (или) перепланированного жилого помещения в прежнее состояние.</w:t>
      </w:r>
    </w:p>
    <w:p w:rsidR="007A5F67" w:rsidRPr="007A5F67" w:rsidRDefault="007A5F67" w:rsidP="007A5F67">
      <w:pPr>
        <w:suppressAutoHyphens/>
        <w:autoSpaceDN w:val="0"/>
        <w:spacing w:after="0" w:line="254" w:lineRule="auto"/>
        <w:ind w:right="3685"/>
        <w:jc w:val="both"/>
        <w:textAlignment w:val="baseline"/>
        <w:rPr>
          <w:rFonts w:ascii="Arial" w:eastAsia="NSimSun" w:hAnsi="Arial" w:cs="Arial"/>
          <w:bCs/>
          <w:kern w:val="3"/>
          <w:sz w:val="20"/>
          <w:szCs w:val="20"/>
          <w:lang w:eastAsia="zh-CN" w:bidi="hi-IN"/>
        </w:rPr>
      </w:pP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На основании статьи 29 Жилищного Кодекса Российской Федерации, руководствуясь Федеральным законом от 06.10.2013г. №131 — ФЗ «Об общих принципах организации местного самоуправления в Российской Федерации»,</w:t>
      </w:r>
    </w:p>
    <w:p w:rsidR="007A5F67" w:rsidRPr="007A5F67" w:rsidRDefault="007A5F67" w:rsidP="007A5F67">
      <w:pPr>
        <w:suppressAutoHyphens/>
        <w:autoSpaceDN w:val="0"/>
        <w:spacing w:after="0" w:line="256" w:lineRule="auto"/>
        <w:ind w:firstLine="709"/>
        <w:jc w:val="center"/>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администрация городского поселения поселок Судиславль постановляет:</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p>
    <w:p w:rsidR="007A5F67" w:rsidRPr="007A5F67" w:rsidRDefault="007A5F67" w:rsidP="007A5F67">
      <w:pPr>
        <w:suppressAutoHyphens/>
        <w:autoSpaceDN w:val="0"/>
        <w:spacing w:after="0" w:line="256" w:lineRule="auto"/>
        <w:ind w:firstLine="709"/>
        <w:jc w:val="both"/>
        <w:textAlignment w:val="baseline"/>
        <w:rPr>
          <w:rFonts w:ascii="Liberation Serif" w:eastAsia="NSimSun" w:hAnsi="Liberation Serif" w:cs="Arial" w:hint="eastAsia"/>
          <w:kern w:val="3"/>
          <w:sz w:val="20"/>
          <w:szCs w:val="20"/>
          <w:lang w:eastAsia="zh-CN" w:bidi="hi-IN"/>
        </w:rPr>
      </w:pPr>
      <w:r w:rsidRPr="007A5F67">
        <w:rPr>
          <w:rFonts w:ascii="Arial" w:eastAsia="NSimSun" w:hAnsi="Arial" w:cs="Arial"/>
          <w:bCs/>
          <w:kern w:val="3"/>
          <w:sz w:val="20"/>
          <w:szCs w:val="20"/>
          <w:lang w:eastAsia="zh-CN" w:bidi="hi-IN"/>
        </w:rPr>
        <w:lastRenderedPageBreak/>
        <w:t>1. Внести в постановление администрации городского поселения поселок Судиславль от 11.08.2014 г. №51 «Об утверждении Порядка по приведению самовольно переустроенного и (или) перепланированного жилого помещения в прежнее состояние» следующие изменения:</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1. Изложить абзац 1 в следующей редакции «На основании статьи 29 Жилищного Кодекса Российской Федерации, руководствуясь Федеральным законом от 06.10.2013г. № 131 — ФЗ «Об общих принципах организации местного самоуправления в Российской Федерации» администрация городского поселения поселок Судиславль постановляет.</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1.1Внести в приложение № 2 к постановлению администрации городского поселения поселок Судиславль от 11.08.2014 года № 51 следующие изменения:</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председатель комиссии- Малярова А.А., заместитель главы администрации городского поселения поселок Судиславль</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Члены комиссии:</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-Смирнова Г.В., - советник главы администрации городского поселения поселок Судиславль</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-Сидорова Ю.В., советник главы администрации городского поселения поселок Судиславль</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 Румянцева К.Д, специалист в сфере закупок администрации городского поселения поселок Судиславль</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2. Контроль за исполнением настоящего постановления возложить на заместителя главы городского поселения поселок Судиславль Судиславского муниципального района Костромской области.</w:t>
      </w:r>
    </w:p>
    <w:p w:rsidR="007A5F67" w:rsidRPr="007A5F67" w:rsidRDefault="007A5F67" w:rsidP="007A5F67">
      <w:pPr>
        <w:suppressAutoHyphens/>
        <w:autoSpaceDN w:val="0"/>
        <w:spacing w:after="0" w:line="256" w:lineRule="auto"/>
        <w:ind w:firstLine="709"/>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3. Настоящее постановление вступает в силу со дня его официального опубликования в информационном бюллетене «Судиславские ведомости».</w:t>
      </w:r>
    </w:p>
    <w:p w:rsidR="007A5F67" w:rsidRPr="007A5F67" w:rsidRDefault="007A5F67" w:rsidP="007A5F67">
      <w:pPr>
        <w:suppressAutoHyphens/>
        <w:autoSpaceDN w:val="0"/>
        <w:spacing w:after="0" w:line="254" w:lineRule="auto"/>
        <w:jc w:val="both"/>
        <w:textAlignment w:val="baseline"/>
        <w:rPr>
          <w:rFonts w:ascii="Arial" w:eastAsia="NSimSun" w:hAnsi="Arial" w:cs="Arial"/>
          <w:bCs/>
          <w:kern w:val="3"/>
          <w:sz w:val="20"/>
          <w:szCs w:val="20"/>
          <w:lang w:eastAsia="zh-CN" w:bidi="hi-IN"/>
        </w:rPr>
      </w:pPr>
    </w:p>
    <w:p w:rsidR="007A5F67" w:rsidRPr="007A5F67" w:rsidRDefault="007A5F67" w:rsidP="007A5F67">
      <w:pPr>
        <w:suppressAutoHyphens/>
        <w:autoSpaceDN w:val="0"/>
        <w:spacing w:after="0" w:line="254" w:lineRule="auto"/>
        <w:jc w:val="both"/>
        <w:textAlignment w:val="baseline"/>
        <w:rPr>
          <w:rFonts w:ascii="Arial" w:eastAsia="NSimSun" w:hAnsi="Arial" w:cs="Arial"/>
          <w:bCs/>
          <w:kern w:val="3"/>
          <w:sz w:val="20"/>
          <w:szCs w:val="20"/>
          <w:lang w:eastAsia="zh-CN" w:bidi="hi-IN"/>
        </w:rPr>
      </w:pPr>
    </w:p>
    <w:p w:rsidR="007A5F67" w:rsidRPr="007A5F67" w:rsidRDefault="007A5F67" w:rsidP="007A5F67">
      <w:pPr>
        <w:suppressAutoHyphens/>
        <w:autoSpaceDN w:val="0"/>
        <w:spacing w:after="0" w:line="254" w:lineRule="auto"/>
        <w:jc w:val="both"/>
        <w:textAlignment w:val="baseline"/>
        <w:rPr>
          <w:rFonts w:ascii="Arial" w:eastAsia="NSimSun" w:hAnsi="Arial" w:cs="Arial"/>
          <w:bCs/>
          <w:kern w:val="3"/>
          <w:sz w:val="20"/>
          <w:szCs w:val="20"/>
          <w:lang w:eastAsia="zh-CN" w:bidi="hi-IN"/>
        </w:rPr>
      </w:pPr>
    </w:p>
    <w:p w:rsidR="007A5F67" w:rsidRPr="007A5F67" w:rsidRDefault="007A5F67" w:rsidP="007A5F67">
      <w:pPr>
        <w:suppressAutoHyphens/>
        <w:autoSpaceDN w:val="0"/>
        <w:spacing w:after="0" w:line="254" w:lineRule="auto"/>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И.о главы городского поселения</w:t>
      </w:r>
    </w:p>
    <w:p w:rsidR="007A5F67" w:rsidRPr="007A5F67" w:rsidRDefault="007A5F67" w:rsidP="007A5F67">
      <w:pPr>
        <w:suppressAutoHyphens/>
        <w:autoSpaceDN w:val="0"/>
        <w:spacing w:after="0" w:line="254" w:lineRule="auto"/>
        <w:jc w:val="both"/>
        <w:textAlignment w:val="baseline"/>
        <w:rPr>
          <w:rFonts w:ascii="Arial" w:eastAsia="NSimSun" w:hAnsi="Arial" w:cs="Arial"/>
          <w:bCs/>
          <w:kern w:val="3"/>
          <w:sz w:val="20"/>
          <w:szCs w:val="20"/>
          <w:lang w:eastAsia="zh-CN" w:bidi="hi-IN"/>
        </w:rPr>
      </w:pPr>
      <w:r w:rsidRPr="007A5F67">
        <w:rPr>
          <w:rFonts w:ascii="Arial" w:eastAsia="NSimSun" w:hAnsi="Arial" w:cs="Arial"/>
          <w:bCs/>
          <w:kern w:val="3"/>
          <w:sz w:val="20"/>
          <w:szCs w:val="20"/>
          <w:lang w:eastAsia="zh-CN" w:bidi="hi-IN"/>
        </w:rPr>
        <w:t>поселок Судиславль</w:t>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r>
      <w:r w:rsidRPr="007A5F67">
        <w:rPr>
          <w:rFonts w:ascii="Arial" w:eastAsia="NSimSun" w:hAnsi="Arial" w:cs="Arial"/>
          <w:bCs/>
          <w:kern w:val="3"/>
          <w:sz w:val="20"/>
          <w:szCs w:val="20"/>
          <w:lang w:eastAsia="zh-CN" w:bidi="hi-IN"/>
        </w:rPr>
        <w:tab/>
        <w:t>А.А.Малярова</w:t>
      </w:r>
    </w:p>
    <w:p w:rsidR="007A5F67" w:rsidRPr="007A5F67" w:rsidRDefault="007A5F67" w:rsidP="007A5F67">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7A5F67" w:rsidRDefault="007A5F67" w:rsidP="00633702">
      <w:pPr>
        <w:spacing w:after="0" w:line="240" w:lineRule="auto"/>
        <w:jc w:val="both"/>
        <w:rPr>
          <w:rFonts w:ascii="Arial" w:eastAsia="Times New Roman" w:hAnsi="Arial" w:cs="Arial"/>
          <w:sz w:val="20"/>
          <w:szCs w:val="20"/>
          <w:lang w:eastAsia="ru-RU"/>
        </w:rPr>
      </w:pPr>
    </w:p>
    <w:p w:rsidR="007A5F67" w:rsidRPr="00E92597" w:rsidRDefault="007A5F67" w:rsidP="00633702">
      <w:pPr>
        <w:spacing w:after="0" w:line="240" w:lineRule="auto"/>
        <w:jc w:val="both"/>
        <w:rPr>
          <w:rFonts w:ascii="Arial" w:eastAsia="Times New Roman" w:hAnsi="Arial" w:cs="Arial"/>
          <w:sz w:val="20"/>
          <w:szCs w:val="20"/>
          <w:lang w:eastAsia="ru-RU"/>
        </w:rPr>
      </w:pPr>
    </w:p>
    <w:p w:rsidR="00633702" w:rsidRPr="00E92597" w:rsidRDefault="00633702" w:rsidP="00633702">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E92597">
        <w:rPr>
          <w:rFonts w:ascii="Arial" w:eastAsia="Times New Roman" w:hAnsi="Arial" w:cs="Arial"/>
          <w:kern w:val="3"/>
          <w:sz w:val="20"/>
          <w:szCs w:val="20"/>
          <w:lang w:eastAsia="zh-CN" w:bidi="hi-IN"/>
        </w:rPr>
        <w:t>Российская Федерация</w:t>
      </w:r>
    </w:p>
    <w:p w:rsidR="00633702" w:rsidRPr="00E92597" w:rsidRDefault="00633702" w:rsidP="00633702">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E92597">
        <w:rPr>
          <w:rFonts w:ascii="Arial" w:eastAsia="Times New Roman" w:hAnsi="Arial" w:cs="Arial"/>
          <w:kern w:val="3"/>
          <w:sz w:val="20"/>
          <w:szCs w:val="20"/>
          <w:lang w:eastAsia="zh-CN" w:bidi="hi-IN"/>
        </w:rPr>
        <w:t>Костромская область</w:t>
      </w:r>
    </w:p>
    <w:p w:rsidR="00633702" w:rsidRPr="00E92597" w:rsidRDefault="00633702" w:rsidP="00633702">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E92597">
        <w:rPr>
          <w:rFonts w:ascii="Arial" w:eastAsia="Times New Roman" w:hAnsi="Arial" w:cs="Arial"/>
          <w:kern w:val="3"/>
          <w:sz w:val="20"/>
          <w:szCs w:val="20"/>
          <w:lang w:eastAsia="zh-CN" w:bidi="hi-IN"/>
        </w:rPr>
        <w:t>Судиславский муниципальный район</w:t>
      </w:r>
    </w:p>
    <w:p w:rsidR="00633702" w:rsidRPr="00E92597" w:rsidRDefault="00633702" w:rsidP="00633702">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E92597">
        <w:rPr>
          <w:rFonts w:ascii="Arial" w:eastAsia="Times New Roman" w:hAnsi="Arial" w:cs="Arial"/>
          <w:kern w:val="3"/>
          <w:sz w:val="20"/>
          <w:szCs w:val="20"/>
          <w:lang w:eastAsia="zh-CN" w:bidi="hi-IN"/>
        </w:rPr>
        <w:t>Администрация городского поселения посёлок Судиславль</w:t>
      </w:r>
    </w:p>
    <w:p w:rsidR="00633702" w:rsidRPr="00E92597" w:rsidRDefault="00633702" w:rsidP="00633702">
      <w:pPr>
        <w:widowControl w:val="0"/>
        <w:suppressAutoHyphens/>
        <w:autoSpaceDN w:val="0"/>
        <w:spacing w:after="0" w:line="240" w:lineRule="auto"/>
        <w:jc w:val="center"/>
        <w:textAlignment w:val="baseline"/>
        <w:rPr>
          <w:rFonts w:ascii="Arial" w:eastAsia="Times New Roman" w:hAnsi="Arial" w:cs="Arial"/>
          <w:kern w:val="3"/>
          <w:sz w:val="20"/>
          <w:szCs w:val="20"/>
          <w:lang w:eastAsia="zh-CN" w:bidi="hi-IN"/>
        </w:rPr>
      </w:pPr>
      <w:r w:rsidRPr="00E92597">
        <w:rPr>
          <w:rFonts w:ascii="Arial" w:eastAsia="Times New Roman" w:hAnsi="Arial" w:cs="Arial"/>
          <w:kern w:val="3"/>
          <w:sz w:val="20"/>
          <w:szCs w:val="20"/>
          <w:lang w:eastAsia="zh-CN" w:bidi="hi-IN"/>
        </w:rPr>
        <w:t>ПОСТАНОВЛЕНИЕ</w:t>
      </w:r>
    </w:p>
    <w:p w:rsidR="00633702" w:rsidRPr="00E92597" w:rsidRDefault="00633702" w:rsidP="00633702">
      <w:pPr>
        <w:widowControl w:val="0"/>
        <w:suppressAutoHyphens/>
        <w:autoSpaceDN w:val="0"/>
        <w:spacing w:after="0" w:line="240" w:lineRule="auto"/>
        <w:jc w:val="both"/>
        <w:textAlignment w:val="baseline"/>
        <w:rPr>
          <w:rFonts w:ascii="Arial" w:eastAsia="Times New Roman" w:hAnsi="Arial" w:cs="Arial"/>
          <w:kern w:val="3"/>
          <w:sz w:val="20"/>
          <w:szCs w:val="20"/>
          <w:lang w:eastAsia="zh-CN" w:bidi="hi-IN"/>
        </w:rPr>
      </w:pPr>
    </w:p>
    <w:p w:rsidR="00633702" w:rsidRPr="00E92597" w:rsidRDefault="00633702" w:rsidP="00633702">
      <w:pPr>
        <w:suppressAutoHyphens/>
        <w:autoSpaceDN w:val="0"/>
        <w:spacing w:after="0" w:line="251" w:lineRule="auto"/>
        <w:jc w:val="both"/>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от 18.06.2020 г № 36</w:t>
      </w:r>
    </w:p>
    <w:p w:rsidR="00633702" w:rsidRPr="00E92597" w:rsidRDefault="00633702" w:rsidP="00633702">
      <w:pPr>
        <w:suppressAutoHyphens/>
        <w:autoSpaceDN w:val="0"/>
        <w:spacing w:after="0" w:line="251" w:lineRule="auto"/>
        <w:jc w:val="both"/>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О внесении изменений в постановление</w:t>
      </w:r>
    </w:p>
    <w:p w:rsidR="00633702" w:rsidRPr="00E92597" w:rsidRDefault="00633702" w:rsidP="00633702">
      <w:pPr>
        <w:suppressAutoHyphens/>
        <w:autoSpaceDN w:val="0"/>
        <w:spacing w:after="0" w:line="251" w:lineRule="auto"/>
        <w:jc w:val="both"/>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администрации городского поселения поселок</w:t>
      </w:r>
    </w:p>
    <w:p w:rsidR="00633702" w:rsidRPr="00E92597" w:rsidRDefault="00633702" w:rsidP="00633702">
      <w:pPr>
        <w:suppressAutoHyphens/>
        <w:autoSpaceDN w:val="0"/>
        <w:spacing w:after="0" w:line="251" w:lineRule="auto"/>
        <w:jc w:val="both"/>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Судиславль от 24.05.2013 г. № 47</w:t>
      </w:r>
    </w:p>
    <w:p w:rsidR="00633702" w:rsidRPr="00E92597" w:rsidRDefault="00633702" w:rsidP="00633702">
      <w:pPr>
        <w:suppressAutoHyphens/>
        <w:autoSpaceDN w:val="0"/>
        <w:spacing w:after="0" w:line="251" w:lineRule="auto"/>
        <w:ind w:right="3685"/>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«О комиссии по соблюдению требований к служебному поведению администрации городского поселения поселок Судиславль урегулированию конфликта интересов»</w:t>
      </w: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В соответствии с Федеральным законом от 02.03.2007 года №25 — ФЗ «О муниципальной службе в Российской Федерации», Федеральным законом от 25 декабря 2008 № 273 — ФЗ «О противодействии коррупции»,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633702" w:rsidRPr="00E92597" w:rsidRDefault="00633702" w:rsidP="00633702">
      <w:pPr>
        <w:suppressAutoHyphens/>
        <w:autoSpaceDN w:val="0"/>
        <w:spacing w:after="0" w:line="251" w:lineRule="auto"/>
        <w:jc w:val="center"/>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администрация городского поселения поселок Судиславль постановляет:</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1. Изложить пункт 3 настоящего постановления в следующей редакции: контроль за исполнением настоящего постановления возложить на заместителя главы городского поселения поселок Судиславль Малярову А.А.</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2. Изменить состав комиссии по соблюдению требований к служебному поведению муниципальных служащих администрации городского поселения поселок Судиславль и урегулированию конфликта интересов (приложение № 2)</w:t>
      </w: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председатель комиссии- Беляева М.А., глава администрации городского поселения поселок Судиславль</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Члены комиссии:</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-Смирнова Г..В.,-советник главы администрации городского поселения поселок Судиславль</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-Сидорова Ю.В., советник главы администрации городского поселения поселок Судиславль</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lastRenderedPageBreak/>
        <w:t>- Мамонтов С.В., председатель Совета депутатов городского поселения поселок Судиславль (по согласованию).</w:t>
      </w:r>
    </w:p>
    <w:p w:rsidR="00633702" w:rsidRPr="00E92597" w:rsidRDefault="00633702" w:rsidP="00633702">
      <w:pPr>
        <w:suppressAutoHyphens/>
        <w:autoSpaceDN w:val="0"/>
        <w:spacing w:after="0" w:line="251"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3. Настоящее постановление вступает в силу со дня его официального опубликования в информационном бюллетене «Судиславские ведомости»</w:t>
      </w: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 xml:space="preserve">И.о главы городского поселения </w:t>
      </w:r>
    </w:p>
    <w:p w:rsidR="00633702" w:rsidRPr="00E92597" w:rsidRDefault="00633702" w:rsidP="00633702">
      <w:pPr>
        <w:suppressAutoHyphens/>
        <w:autoSpaceDN w:val="0"/>
        <w:spacing w:after="0" w:line="251" w:lineRule="auto"/>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поселок Судиславль</w:t>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t>А.А.Малярова</w:t>
      </w:r>
    </w:p>
    <w:p w:rsidR="00633702" w:rsidRPr="00E92597" w:rsidRDefault="00633702" w:rsidP="00633702">
      <w:pPr>
        <w:suppressAutoHyphens/>
        <w:autoSpaceDN w:val="0"/>
        <w:spacing w:after="0" w:line="240" w:lineRule="auto"/>
        <w:jc w:val="both"/>
        <w:textAlignment w:val="baseline"/>
        <w:rPr>
          <w:rFonts w:ascii="Arial" w:eastAsia="NSimSun" w:hAnsi="Arial" w:cs="Arial"/>
          <w:kern w:val="3"/>
          <w:sz w:val="20"/>
          <w:szCs w:val="20"/>
          <w:lang w:eastAsia="zh-CN" w:bidi="hi-IN"/>
        </w:rPr>
      </w:pPr>
    </w:p>
    <w:p w:rsidR="00633702" w:rsidRPr="00E92597" w:rsidRDefault="00633702" w:rsidP="00633702">
      <w:pPr>
        <w:widowControl w:val="0"/>
        <w:numPr>
          <w:ilvl w:val="3"/>
          <w:numId w:val="28"/>
        </w:numPr>
        <w:suppressAutoHyphens/>
        <w:spacing w:after="0" w:line="240" w:lineRule="auto"/>
        <w:ind w:left="-255" w:right="-495"/>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Российская Федерация</w:t>
      </w:r>
    </w:p>
    <w:p w:rsidR="00633702" w:rsidRPr="00E92597" w:rsidRDefault="00633702" w:rsidP="00633702">
      <w:pPr>
        <w:widowControl w:val="0"/>
        <w:tabs>
          <w:tab w:val="left" w:pos="-512"/>
        </w:tabs>
        <w:suppressAutoHyphens/>
        <w:spacing w:after="0" w:line="240" w:lineRule="auto"/>
        <w:ind w:left="-255" w:right="-495"/>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Костромская область</w:t>
      </w:r>
    </w:p>
    <w:p w:rsidR="00633702" w:rsidRPr="00E92597" w:rsidRDefault="00633702" w:rsidP="00633702">
      <w:pPr>
        <w:widowControl w:val="0"/>
        <w:tabs>
          <w:tab w:val="left" w:pos="-512"/>
        </w:tabs>
        <w:suppressAutoHyphens/>
        <w:spacing w:after="0" w:line="240" w:lineRule="auto"/>
        <w:ind w:left="-255" w:right="-495"/>
        <w:jc w:val="center"/>
        <w:rPr>
          <w:rFonts w:ascii="Arial" w:eastAsia="Lucida Sans Unicode" w:hAnsi="Arial" w:cs="Arial"/>
          <w:kern w:val="2"/>
          <w:sz w:val="20"/>
          <w:szCs w:val="20"/>
          <w:lang w:eastAsia="zh-CN" w:bidi="hi-IN"/>
        </w:rPr>
      </w:pPr>
      <w:r w:rsidRPr="00E92597">
        <w:rPr>
          <w:rFonts w:ascii="Arial" w:eastAsia="Arial" w:hAnsi="Arial" w:cs="Arial"/>
          <w:kern w:val="2"/>
          <w:sz w:val="20"/>
          <w:szCs w:val="20"/>
          <w:lang w:eastAsia="zh-CN" w:bidi="hi-IN"/>
        </w:rPr>
        <w:t xml:space="preserve"> </w:t>
      </w:r>
      <w:r w:rsidRPr="00E92597">
        <w:rPr>
          <w:rFonts w:ascii="Arial" w:eastAsia="Lucida Sans Unicode" w:hAnsi="Arial" w:cs="Arial"/>
          <w:kern w:val="2"/>
          <w:sz w:val="20"/>
          <w:szCs w:val="20"/>
          <w:lang w:eastAsia="zh-CN" w:bidi="hi-IN"/>
        </w:rPr>
        <w:t>Судиславский муниципальный район</w:t>
      </w:r>
    </w:p>
    <w:p w:rsidR="00633702" w:rsidRPr="00E92597" w:rsidRDefault="00633702" w:rsidP="00633702">
      <w:pPr>
        <w:widowControl w:val="0"/>
        <w:tabs>
          <w:tab w:val="left" w:pos="-512"/>
        </w:tabs>
        <w:suppressAutoHyphens/>
        <w:spacing w:after="0" w:line="240" w:lineRule="auto"/>
        <w:ind w:left="-255" w:right="-495"/>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Администрация городского поселения поселок Судиславль</w:t>
      </w:r>
    </w:p>
    <w:p w:rsidR="00633702" w:rsidRPr="00E92597" w:rsidRDefault="00633702" w:rsidP="00633702">
      <w:pPr>
        <w:widowControl w:val="0"/>
        <w:suppressAutoHyphens/>
        <w:spacing w:after="0" w:line="240" w:lineRule="auto"/>
        <w:jc w:val="both"/>
        <w:rPr>
          <w:rFonts w:ascii="Arial" w:eastAsia="Lucida Sans Unicode" w:hAnsi="Arial" w:cs="Arial"/>
          <w:kern w:val="2"/>
          <w:sz w:val="20"/>
          <w:szCs w:val="20"/>
          <w:u w:val="single"/>
          <w:lang w:eastAsia="zh-CN" w:bidi="hi-IN"/>
        </w:rPr>
      </w:pPr>
    </w:p>
    <w:p w:rsidR="00633702" w:rsidRPr="00E92597" w:rsidRDefault="00633702" w:rsidP="00633702">
      <w:pPr>
        <w:widowControl w:val="0"/>
        <w:suppressAutoHyphens/>
        <w:spacing w:after="0" w:line="240" w:lineRule="auto"/>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ПОСТАНОВЛЕНИЕ</w:t>
      </w:r>
    </w:p>
    <w:p w:rsidR="00633702" w:rsidRPr="00E92597" w:rsidRDefault="00633702" w:rsidP="00633702">
      <w:pPr>
        <w:widowControl w:val="0"/>
        <w:suppressAutoHyphens/>
        <w:spacing w:after="0" w:line="240" w:lineRule="auto"/>
        <w:jc w:val="both"/>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jc w:val="both"/>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от 18.06.2020 года № 37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Об утверждении Положения о порядке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ведения реестра муниципальных служащих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замещающих должности муниципальной службы в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администрации городского поселения поселок Судиславль</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Судиславского муниципального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района Костромской области </w:t>
      </w:r>
    </w:p>
    <w:p w:rsidR="00633702" w:rsidRPr="00E92597" w:rsidRDefault="00633702" w:rsidP="00633702">
      <w:pPr>
        <w:widowControl w:val="0"/>
        <w:suppressAutoHyphens/>
        <w:spacing w:after="0" w:line="240" w:lineRule="auto"/>
        <w:ind w:firstLine="709"/>
        <w:jc w:val="center"/>
        <w:rPr>
          <w:rFonts w:ascii="Arial" w:eastAsia="Arial" w:hAnsi="Arial" w:cs="Arial"/>
          <w:bCs/>
          <w:kern w:val="2"/>
          <w:sz w:val="20"/>
          <w:szCs w:val="20"/>
          <w:lang w:eastAsia="zh-CN" w:bidi="hi-IN"/>
        </w:rPr>
      </w:pP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В соответствии со статьей 31  Федерального закона от 02.03.2007 N 25-ФЗ "О муниципальной службе в Российской Федерации", статьей 3 Закона Костромской области от 09.11.2007 N 210-4-ЗКО "О муниципальной службе в Костромской области", Положением "О муниципальной службе в городском поселении поселок Судиславль Судиславского муниципальном района Костромской области",   с целью установления единого порядка формирования и ведения Реестра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 </w:t>
      </w:r>
      <w:r w:rsidRPr="00E92597">
        <w:rPr>
          <w:rFonts w:ascii="Arial" w:eastAsia="Times New Roman" w:hAnsi="Arial" w:cs="Arial"/>
          <w:kern w:val="2"/>
          <w:sz w:val="20"/>
          <w:szCs w:val="20"/>
          <w:lang w:eastAsia="zh-CN" w:bidi="hi-IN"/>
        </w:rPr>
        <w:t>руководствуясь Уставом муниципального образования городского поселения поселок Судиславль  Судиславского муниципального района Костромской области,</w:t>
      </w:r>
      <w:r w:rsidRPr="00E92597">
        <w:rPr>
          <w:rFonts w:ascii="Arial" w:eastAsia="Arial" w:hAnsi="Arial" w:cs="Arial"/>
          <w:kern w:val="2"/>
          <w:sz w:val="20"/>
          <w:szCs w:val="20"/>
          <w:lang w:eastAsia="zh-CN" w:bidi="hi-IN"/>
        </w:rPr>
        <w:t xml:space="preserve"> </w:t>
      </w:r>
    </w:p>
    <w:p w:rsidR="00633702" w:rsidRPr="00E92597" w:rsidRDefault="00633702" w:rsidP="00633702">
      <w:pPr>
        <w:tabs>
          <w:tab w:val="left" w:pos="1066"/>
        </w:tabs>
        <w:suppressAutoHyphens/>
        <w:overflowPunct w:val="0"/>
        <w:spacing w:after="0" w:line="240" w:lineRule="auto"/>
        <w:ind w:firstLine="709"/>
        <w:jc w:val="center"/>
        <w:rPr>
          <w:rFonts w:ascii="Arial" w:eastAsia="Lucida Sans Unicode" w:hAnsi="Arial" w:cs="Arial"/>
          <w:kern w:val="2"/>
          <w:sz w:val="20"/>
          <w:szCs w:val="20"/>
          <w:lang w:eastAsia="zh-CN" w:bidi="hi-IN"/>
        </w:rPr>
      </w:pPr>
    </w:p>
    <w:p w:rsidR="00633702" w:rsidRPr="00E92597" w:rsidRDefault="00633702" w:rsidP="00633702">
      <w:pPr>
        <w:tabs>
          <w:tab w:val="left" w:pos="1066"/>
        </w:tabs>
        <w:suppressAutoHyphens/>
        <w:overflowPunct w:val="0"/>
        <w:spacing w:after="0" w:line="240" w:lineRule="auto"/>
        <w:ind w:firstLine="709"/>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 xml:space="preserve">администрация городского поселения поселок Судиславль </w:t>
      </w:r>
      <w:r w:rsidRPr="00E92597">
        <w:rPr>
          <w:rFonts w:ascii="Arial" w:eastAsia="Lucida Sans Unicode" w:hAnsi="Arial" w:cs="Arial"/>
          <w:bCs/>
          <w:kern w:val="2"/>
          <w:sz w:val="20"/>
          <w:szCs w:val="20"/>
          <w:lang w:eastAsia="zh-CN" w:bidi="hi-IN"/>
        </w:rPr>
        <w:t xml:space="preserve">постановляет: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1. Утвердить прилагаемое Положение о порядке ведения Реестра муниципальных служащих, замещающих должности муниципальной службы в органах местного самоуправления администрации городского поселения поселок Судиславль Судиславского муниципального района Костромской области.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2. Контроль за исполнением настоящего постановления оставляю за собой.</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 Настоящее постановление вступает в силу со дня официального опубликования в информационном бюллетене «Судиславские ведомости».</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Глава городского поселения</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поселок Судиславль</w:t>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r>
      <w:r w:rsidRPr="00E92597">
        <w:rPr>
          <w:rFonts w:ascii="Arial" w:eastAsia="Lucida Sans Unicode" w:hAnsi="Arial" w:cs="Arial"/>
          <w:kern w:val="2"/>
          <w:sz w:val="20"/>
          <w:szCs w:val="20"/>
          <w:lang w:eastAsia="zh-CN" w:bidi="hi-IN"/>
        </w:rPr>
        <w:tab/>
        <w:t>М.А.Беляева</w:t>
      </w:r>
    </w:p>
    <w:p w:rsidR="00633702" w:rsidRPr="00E92597" w:rsidRDefault="00633702" w:rsidP="00633702">
      <w:pPr>
        <w:widowControl w:val="0"/>
        <w:tabs>
          <w:tab w:val="left" w:pos="180"/>
          <w:tab w:val="left" w:pos="900"/>
        </w:tabs>
        <w:suppressAutoHyphens/>
        <w:spacing w:after="0" w:line="240" w:lineRule="auto"/>
        <w:ind w:right="-1" w:firstLine="540"/>
        <w:jc w:val="both"/>
        <w:rPr>
          <w:rFonts w:ascii="Arial" w:eastAsia="Lucida Sans Unicode" w:hAnsi="Arial" w:cs="Arial"/>
          <w:bCs/>
          <w:kern w:val="2"/>
          <w:sz w:val="20"/>
          <w:szCs w:val="20"/>
          <w:lang w:eastAsia="zh-CN" w:bidi="hi-IN"/>
        </w:r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w:t>
      </w: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Утверждено</w:t>
      </w:r>
    </w:p>
    <w:p w:rsidR="00633702" w:rsidRPr="00E92597" w:rsidRDefault="00633702" w:rsidP="00633702">
      <w:pPr>
        <w:widowControl w:val="0"/>
        <w:suppressAutoHyphens/>
        <w:spacing w:after="0" w:line="240" w:lineRule="auto"/>
        <w:jc w:val="right"/>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постановлением администрации</w:t>
      </w:r>
    </w:p>
    <w:p w:rsidR="00633702" w:rsidRPr="00E92597" w:rsidRDefault="00633702" w:rsidP="00633702">
      <w:pPr>
        <w:widowControl w:val="0"/>
        <w:suppressAutoHyphens/>
        <w:spacing w:after="0" w:line="240" w:lineRule="auto"/>
        <w:jc w:val="right"/>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городского поселения поселок Судиславль</w:t>
      </w:r>
    </w:p>
    <w:p w:rsidR="00633702" w:rsidRPr="00E92597" w:rsidRDefault="00633702" w:rsidP="00633702">
      <w:pPr>
        <w:widowControl w:val="0"/>
        <w:suppressAutoHyphens/>
        <w:spacing w:after="0" w:line="240" w:lineRule="auto"/>
        <w:jc w:val="right"/>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от 18 июня 2020 года № 37</w:t>
      </w: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bCs/>
          <w:kern w:val="2"/>
          <w:sz w:val="20"/>
          <w:szCs w:val="20"/>
          <w:lang w:eastAsia="zh-CN" w:bidi="hi-IN"/>
        </w:rPr>
      </w:pPr>
      <w:bookmarkStart w:id="1" w:name="Par47"/>
      <w:bookmarkEnd w:id="1"/>
      <w:r w:rsidRPr="00E92597">
        <w:rPr>
          <w:rFonts w:ascii="Arial" w:eastAsia="Arial" w:hAnsi="Arial" w:cs="Arial"/>
          <w:bCs/>
          <w:kern w:val="2"/>
          <w:sz w:val="20"/>
          <w:szCs w:val="20"/>
          <w:lang w:eastAsia="zh-CN" w:bidi="hi-IN"/>
        </w:rPr>
        <w:t>Положение</w:t>
      </w:r>
    </w:p>
    <w:p w:rsidR="00633702" w:rsidRPr="00E92597" w:rsidRDefault="00633702" w:rsidP="00633702">
      <w:pPr>
        <w:widowControl w:val="0"/>
        <w:suppressAutoHyphens/>
        <w:spacing w:after="0" w:line="240" w:lineRule="auto"/>
        <w:jc w:val="center"/>
        <w:rPr>
          <w:rFonts w:ascii="Arial" w:eastAsia="Arial" w:hAnsi="Arial" w:cs="Arial"/>
          <w:bCs/>
          <w:kern w:val="2"/>
          <w:sz w:val="20"/>
          <w:szCs w:val="20"/>
          <w:lang w:eastAsia="zh-CN" w:bidi="hi-IN"/>
        </w:rPr>
      </w:pPr>
      <w:r w:rsidRPr="00E92597">
        <w:rPr>
          <w:rFonts w:ascii="Arial" w:eastAsia="Arial" w:hAnsi="Arial" w:cs="Arial"/>
          <w:bCs/>
          <w:kern w:val="2"/>
          <w:sz w:val="20"/>
          <w:szCs w:val="20"/>
          <w:lang w:eastAsia="zh-CN" w:bidi="hi-IN"/>
        </w:rPr>
        <w:t>о порядке ведения Реестра муниципальных служащих,</w:t>
      </w:r>
    </w:p>
    <w:p w:rsidR="00633702" w:rsidRPr="00E92597" w:rsidRDefault="00633702" w:rsidP="00633702">
      <w:pPr>
        <w:widowControl w:val="0"/>
        <w:suppressAutoHyphens/>
        <w:spacing w:after="0" w:line="240" w:lineRule="auto"/>
        <w:jc w:val="center"/>
        <w:rPr>
          <w:rFonts w:ascii="Arial" w:eastAsia="Arial" w:hAnsi="Arial" w:cs="Arial"/>
          <w:bCs/>
          <w:kern w:val="2"/>
          <w:sz w:val="20"/>
          <w:szCs w:val="20"/>
          <w:lang w:eastAsia="zh-CN" w:bidi="hi-IN"/>
        </w:rPr>
      </w:pPr>
      <w:r w:rsidRPr="00E92597">
        <w:rPr>
          <w:rFonts w:ascii="Arial" w:eastAsia="Arial" w:hAnsi="Arial" w:cs="Arial"/>
          <w:bCs/>
          <w:kern w:val="2"/>
          <w:sz w:val="20"/>
          <w:szCs w:val="20"/>
          <w:lang w:eastAsia="zh-CN" w:bidi="hi-IN"/>
        </w:rPr>
        <w:t>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w:t>
      </w:r>
      <w:r w:rsidRPr="00E92597">
        <w:rPr>
          <w:rFonts w:ascii="Arial" w:eastAsia="Arial" w:hAnsi="Arial" w:cs="Arial"/>
          <w:bCs/>
          <w:kern w:val="2"/>
          <w:sz w:val="20"/>
          <w:szCs w:val="20"/>
          <w:lang w:eastAsia="zh-CN" w:bidi="hi-IN"/>
        </w:rPr>
        <w:br w:type="page"/>
      </w:r>
    </w:p>
    <w:p w:rsidR="00633702" w:rsidRPr="00E92597" w:rsidRDefault="00633702" w:rsidP="00633702">
      <w:pPr>
        <w:widowControl w:val="0"/>
        <w:suppressAutoHyphens/>
        <w:spacing w:after="0" w:line="240" w:lineRule="auto"/>
        <w:jc w:val="center"/>
        <w:rPr>
          <w:rFonts w:ascii="Arial" w:eastAsia="Arial" w:hAnsi="Arial" w:cs="Arial"/>
          <w:bCs/>
          <w:kern w:val="2"/>
          <w:sz w:val="20"/>
          <w:szCs w:val="20"/>
          <w:lang w:eastAsia="zh-CN" w:bidi="hi-IN"/>
        </w:rPr>
      </w:pP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Статья 1. Общие положения</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 Настоящее Положение «О порядке ведения Реестра муниципальных служащих, замещающих должности муниципальной службы в администрации Судиславского муниципального района Костромской области» (далее - Положение) разработано в соответствии со статьей 31  Федерального закона от 02.03.2007 N 25-ФЗ "О муниципальной службе в Российской Федерации", статьей 3 Закона Костромской области от 09.11.2007 N 210-4-ЗКО "О муниципальной службе в Костромской области", ,  с целью установления единого порядка формирования и ведения Реестра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  (далее - Реестр).</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2. Реестр представляет собой систематизированный перечень сведений о муниципальных служащих администрации городского поселения поселок Судиславль Судиславского муниципального района Костромской области (далее - муниципальные служащие), составленный на основании личных дел муниципальных служащих, штатного расписания и иных учетных документов администрации городского поселения поселок Судиславль Судиславского муниципального района Костромской области (далее - Администрация).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3.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Администрации.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Статья 2. Формирование, ведение и порядок внесения изменений в Реестр</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 Титульный лист Реестра содержит наименование согласно приложению № 1.</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 Реестр состоит из 5 разделов:</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В раздел I "Общий список муниципальных служащих, замещающих должности муниципальной службы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2.</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В раздел II "Список муниципальных служащих, уволенных из администрации городского поселения поселок Судиславль Судиславского муниципального района за отчетный период" включаются сведения согласно приложению № 3.</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В раздел III "Вакантные должности муниципальной службы в администрации городского поселения поселок Судиславль Судиславского муниципального района Костромской области" включаются сведения с указанием наименований вакантных должностей муниципальной службы в администрации городского поселения поселок Судиславль Судиславского муниципального района Костромской области на отчетную дату согласно приложению № 4.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В раздел IV "Сводная информация о численности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5.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В раздел V "Аналитическая таблица кадрового состава муниципальных служащих в администрации городского поселения поселок Судиславль Судиславского муниципального района Костромской области» включаются сведения согласно приложению № 6.</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2. В случае если увольнений за отчетный период не произошло и вакансии на отчетную дату отсутствуют, об этом делается отметка в нижней части Реестра.</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 Ведение Реестра осуществляется на основании следующих документов:</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3.1. штатного расписания;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3.2. анкеты муниципального служащего установленного образца;</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3.3. трудовой книжки;</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3.4. документов об образовании;</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3.5. документов о подготовке, переподготовке, стажировке и повышении квалификации муниципальных служащих;</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3.6. распорядительных документов о приеме, переводе, увольнении, награждении;</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3.7. трудового договора (контракта), заключенного с муниципальным служащим;</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3.8. аттестационных листов и иных документов, касающихся прохождения муниципальной службы.</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4. Ведение Реестра включает в себя:</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4.1. ввод и корректировку данных;</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4.2. архивирование данных, в том числе удаляемых из Реестра;</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4.3. формирование выписок из Реестра в соответствии с запросами уполномоченных лиц и организаций.</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5. Ведение Реестра осуществляется по единой форме на бумажных носителях и в электронном виде с обеспечением защиты от несанкционированного доступа и копирования.</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6. Основанием для включения в Реестр является поступление гражданина на муниципальную службу.</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lastRenderedPageBreak/>
        <w:t>7. Сведения о гражданах, поступающих на муниципальную службу в администрацию Судиславского муниципального района Костромской области, вносятся в Реестр не позднее пяти дней со дня их назначения на должность муниципальной службы.</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8. Запрещается внесение в Реестр сведений о политической и религиозной принадлежности, а также о частной (личной) жизни муниципальных служащих.</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9. Сведения, внесенные в Реестр и носящие в соответствии с Федеральным законом от 27 июля 2006 г. N 152-ФЗ "О персональных данных" характер персональных данных, могут обрабатываться и распространяться только в соответствии с требованиями указанного Федерального закона.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10. Формирование и ведение Реестра возлагается на специалиста по делопроизводству администрации городского поселения поселок Судиславль Судиславского муниципального района Костромской области (далее - уполномоченное должностное лицо). Сведения, включаемые в Реестр, формируются на основании данных, содержащихся в личном деле муниципального служащего, по форме согласно приложениям, к настоящему Порядку.</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11. Реестр подписывается уполномоченным должностным лицом, утверждается главой городского поселения поселок Судиславль Судиславского муниципального района Костромской области и скрепляется печатью администрации городского поселения поселок Судиславль.</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12. Реестр формируется ежегодно по состоянию на 1 января года, следующего за отчетным.</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13. Уполномоченное должностное лицо не реже одного раза в год проводит сверку сведений Реестра со сведениями, содержащимися в личных делах муниципальных служащих.</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14. Внесение изменений в Реестр, производится на основании кадровых распоряжений (приказов), отражающих поступление, прохождение и увольнение с муниципальной службы.</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15. В случае изменения данных, содержащихся в личном деле муниципального служащего, муниципальный служащий должен обратиться к уполномоченному должностному лицу с письменным заявлением и документами, подтверждающими указанные изменения.</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16. Уполномоченное должностное лицо в течение трех рабочих дней после поступления письменного заявления муниципального служащего о внесении изменений в Реестр и подтверждающих документов вносит соответствующие изменения в Реестр. Соответствующие изменения в Реестр могут быть внесены и без обращения муниципального служащего на основании документов, подтверждающих указанные изменения.</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17. Основанием для исключения сведений о муниципальном служащем из Реестра является его увольнение (кроме увольнения в связи с ликвидацией органа местного самоуправления, и сокращения его штата или численности), смерть (гибель) муниципального служащего, а также признание его безвестно отсутствующим или объявления его умершим на основании вступившего в законную силу решения суда.</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Сведения о муниципальном служащем по указанным основаниям исключаются из Реестра в день его увольнения, в день, следующий за днем смерти (гибели) или днем вступления в законную силу решения суда о признании его безвестно отсутствующим либо объявлении умершим.</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18. Глава городского поселения оселок Судиславль Судиславского муниципального района Костромской области и уполномоченное должностное лицо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 сохранность бумажных и электронных носителей.</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Статья 3. Хранение и выдача информации, внесенной в Реестр</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1. Хранение утвержденного Реестра осуществляет уполномоченное должностное лицо администрации.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2. Муниципальный служащий имеет право на ознакомление со всеми сведениями о нем, включенными в Реестр.</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3.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администрации городского поселения поселок Судиславль. </w:t>
      </w:r>
    </w:p>
    <w:p w:rsidR="00633702" w:rsidRPr="00E92597" w:rsidRDefault="00633702" w:rsidP="00633702">
      <w:pPr>
        <w:widowControl w:val="0"/>
        <w:suppressAutoHyphens/>
        <w:spacing w:after="0" w:line="240" w:lineRule="auto"/>
        <w:ind w:firstLine="709"/>
        <w:jc w:val="both"/>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4. Сведения о муниципальных служащих, проходивших муниципальную службу и исключенных из Реестра, хранятся на бумажном носителе у уполномоченного должностного лица с соблюдением мер, препятствующих несанкционированному доступу к ним, в течение 5 лет, после чего передаются на архивное хранение в порядке, установленном администрацией городского поселения поселок Судиславль Судиславского муниципального района Костромской области.</w:t>
      </w:r>
    </w:p>
    <w:p w:rsidR="00633702" w:rsidRPr="00E92597" w:rsidRDefault="00633702" w:rsidP="00633702">
      <w:pPr>
        <w:widowControl w:val="0"/>
        <w:suppressAutoHyphens/>
        <w:spacing w:after="0" w:line="240" w:lineRule="auto"/>
        <w:ind w:left="5040" w:firstLine="709"/>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 № 1</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lastRenderedPageBreak/>
        <w:t>муниципальной службы в</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администрации городского поселения поселок Судиславль Судиславского</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муниципального района</w:t>
      </w:r>
    </w:p>
    <w:p w:rsidR="00633702" w:rsidRPr="00E92597" w:rsidRDefault="00633702" w:rsidP="00633702">
      <w:pPr>
        <w:widowControl w:val="0"/>
        <w:suppressAutoHyphens/>
        <w:spacing w:after="0" w:line="240" w:lineRule="auto"/>
        <w:ind w:left="504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Костромской области</w:t>
      </w:r>
    </w:p>
    <w:p w:rsidR="00633702" w:rsidRPr="00E92597" w:rsidRDefault="00633702" w:rsidP="00633702">
      <w:pPr>
        <w:widowControl w:val="0"/>
        <w:suppressAutoHyphens/>
        <w:spacing w:after="0" w:line="240" w:lineRule="auto"/>
        <w:ind w:left="5040"/>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2" w:name="Par121"/>
      <w:bookmarkEnd w:id="2"/>
      <w:r w:rsidRPr="00E92597">
        <w:rPr>
          <w:rFonts w:ascii="Arial" w:eastAsia="Arial" w:hAnsi="Arial" w:cs="Arial"/>
          <w:kern w:val="2"/>
          <w:sz w:val="20"/>
          <w:szCs w:val="20"/>
          <w:lang w:eastAsia="zh-CN" w:bidi="hi-IN"/>
        </w:rPr>
        <w:t>Форма ведения Реестра муниципальных служащих</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в администрации городского поселения поселок Судиславль Судиславского муниципального района Костромской области </w:t>
      </w: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sectPr w:rsidR="00633702" w:rsidRPr="00E92597" w:rsidSect="00633702">
          <w:footerReference w:type="even" r:id="rId8"/>
          <w:footerReference w:type="default" r:id="rId9"/>
          <w:pgSz w:w="11906" w:h="16838"/>
          <w:pgMar w:top="1134" w:right="851" w:bottom="1134" w:left="1134" w:header="0" w:footer="1134" w:gutter="0"/>
          <w:cols w:space="720"/>
          <w:formProt w:val="0"/>
          <w:docGrid w:linePitch="360"/>
        </w:sectPr>
      </w:pPr>
    </w:p>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 2</w:t>
      </w:r>
    </w:p>
    <w:p w:rsidR="00633702" w:rsidRPr="00E92597" w:rsidRDefault="00633702" w:rsidP="00633702">
      <w:pPr>
        <w:widowControl w:val="0"/>
        <w:suppressAutoHyphens/>
        <w:spacing w:after="0" w:line="240" w:lineRule="auto"/>
        <w:ind w:left="5655"/>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suppressAutoHyphens/>
        <w:spacing w:after="0" w:line="240" w:lineRule="auto"/>
        <w:ind w:left="5655"/>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 замещающих должности муниципальной службы в администрации городского поселения поселок Судиславль Судиславского муниципального района Костромской области</w:t>
      </w: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3" w:name="Par144"/>
      <w:bookmarkEnd w:id="3"/>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I. Общий список муниципальных служащих,</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 муниципальной службы</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администрации городского поселения поселок Судиславль Судиславского муниципального района Костромской области </w:t>
      </w:r>
    </w:p>
    <w:tbl>
      <w:tblPr>
        <w:tblW w:w="14742" w:type="dxa"/>
        <w:tblInd w:w="-3" w:type="dxa"/>
        <w:tblLayout w:type="fixed"/>
        <w:tblCellMar>
          <w:left w:w="75" w:type="dxa"/>
          <w:right w:w="75" w:type="dxa"/>
        </w:tblCellMar>
        <w:tblLook w:val="0000" w:firstRow="0" w:lastRow="0" w:firstColumn="0" w:lastColumn="0" w:noHBand="0" w:noVBand="0"/>
      </w:tblPr>
      <w:tblGrid>
        <w:gridCol w:w="1123"/>
        <w:gridCol w:w="1123"/>
        <w:gridCol w:w="1123"/>
        <w:gridCol w:w="1123"/>
        <w:gridCol w:w="1123"/>
        <w:gridCol w:w="1123"/>
        <w:gridCol w:w="1124"/>
        <w:gridCol w:w="1123"/>
        <w:gridCol w:w="1123"/>
        <w:gridCol w:w="1123"/>
        <w:gridCol w:w="1123"/>
        <w:gridCol w:w="1123"/>
        <w:gridCol w:w="1265"/>
      </w:tblGrid>
      <w:tr w:rsidR="00633702" w:rsidRPr="00E92597" w:rsidTr="00633702">
        <w:trPr>
          <w:trHeight w:val="2893"/>
        </w:trPr>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Arial" w:hAnsi="Arial" w:cs="Arial"/>
                <w:sz w:val="20"/>
                <w:szCs w:val="20"/>
                <w:lang w:eastAsia="zh-CN" w:bidi="hi-IN"/>
              </w:rPr>
            </w:pPr>
            <w:r w:rsidRPr="00E92597">
              <w:rPr>
                <w:rFonts w:ascii="Arial" w:eastAsia="Arial" w:hAnsi="Arial" w:cs="Arial"/>
                <w:sz w:val="20"/>
                <w:szCs w:val="20"/>
                <w:lang w:eastAsia="zh-CN" w:bidi="hi-IN"/>
              </w:rPr>
              <w:t xml:space="preserve"> </w:t>
            </w:r>
            <w:r w:rsidRPr="00E92597">
              <w:rPr>
                <w:rFonts w:ascii="Arial" w:eastAsia="Courier New" w:hAnsi="Arial" w:cs="Arial"/>
                <w:sz w:val="20"/>
                <w:szCs w:val="20"/>
                <w:lang w:eastAsia="zh-CN" w:bidi="hi-IN"/>
              </w:rPr>
              <w:t>N п/п</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Фамилия, имя, отчество </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Дата рождения (число, месяц, год), место рождения</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Наименование должности</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Группа должностей муниципальной службы</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Дата поступления на муниципальную службу в администрацию Судиславского муниципального района Костромской области</w:t>
            </w:r>
          </w:p>
        </w:tc>
        <w:tc>
          <w:tcPr>
            <w:tcW w:w="1124"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Общий трудовой стаж, рассчитанный (в годах, месяцах, днях)</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Стаж муниципальной службы (в годах, месяцах) </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Образование наименование и дата окончания учебного заведения (и) или место учебы, (курс)</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Специальность и квалификация по диплому, ученая степень, ученое звание</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Место и дата последнего повышения квалификации или прохождения переподготовки</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Дата прохождения последней аттестации </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Государственные награды, награды КО, муниципального района дата награждения, вид награды</w:t>
            </w:r>
          </w:p>
        </w:tc>
      </w:tr>
      <w:tr w:rsidR="00633702" w:rsidRPr="00E92597" w:rsidTr="00633702">
        <w:trPr>
          <w:trHeight w:val="420"/>
        </w:trPr>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1</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2</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3</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4</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5</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6</w:t>
            </w:r>
          </w:p>
        </w:tc>
        <w:tc>
          <w:tcPr>
            <w:tcW w:w="1124"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7</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8</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9</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10</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11</w:t>
            </w:r>
          </w:p>
        </w:tc>
        <w:tc>
          <w:tcPr>
            <w:tcW w:w="112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12</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pacing w:after="0" w:line="240" w:lineRule="auto"/>
              <w:jc w:val="center"/>
              <w:rPr>
                <w:rFonts w:ascii="Arial" w:eastAsia="Lucida Sans Unicode" w:hAnsi="Arial" w:cs="Arial"/>
                <w:kern w:val="2"/>
                <w:sz w:val="20"/>
                <w:szCs w:val="20"/>
                <w:lang w:eastAsia="zh-CN" w:bidi="hi-IN"/>
              </w:rPr>
            </w:pPr>
            <w:r w:rsidRPr="00E92597">
              <w:rPr>
                <w:rFonts w:ascii="Arial" w:eastAsia="Lucida Sans Unicode" w:hAnsi="Arial" w:cs="Arial"/>
                <w:kern w:val="2"/>
                <w:sz w:val="20"/>
                <w:szCs w:val="20"/>
                <w:lang w:eastAsia="zh-CN" w:bidi="hi-IN"/>
              </w:rPr>
              <w:t>13</w:t>
            </w:r>
          </w:p>
        </w:tc>
      </w:tr>
    </w:tbl>
    <w:p w:rsidR="00633702" w:rsidRPr="00E92597" w:rsidRDefault="00633702" w:rsidP="00633702">
      <w:pPr>
        <w:widowControl w:val="0"/>
        <w:suppressAutoHyphens/>
        <w:spacing w:after="0" w:line="240" w:lineRule="auto"/>
        <w:rPr>
          <w:rFonts w:ascii="Arial" w:eastAsia="Lucida Sans Unicode" w:hAnsi="Arial" w:cs="Arial"/>
          <w:kern w:val="2"/>
          <w:sz w:val="20"/>
          <w:szCs w:val="20"/>
          <w:lang w:eastAsia="zh-CN" w:bidi="hi-IN"/>
        </w:rPr>
        <w:sectPr w:rsidR="00633702" w:rsidRPr="00E92597" w:rsidSect="00633702">
          <w:pgSz w:w="16838" w:h="11906" w:orient="landscape"/>
          <w:pgMar w:top="1134" w:right="1134" w:bottom="1134" w:left="1134" w:header="0" w:footer="1134" w:gutter="0"/>
          <w:cols w:space="720"/>
          <w:formProt w:val="0"/>
          <w:docGrid w:linePitch="360"/>
        </w:sect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lastRenderedPageBreak/>
        <w:t>Приложение 3</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муниципальной службы в</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администрации ородского поселения поселок Судиславль Судиславского</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муниципального района</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Костромской области</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4" w:name="Par184"/>
      <w:bookmarkEnd w:id="4"/>
      <w:r w:rsidRPr="00E92597">
        <w:rPr>
          <w:rFonts w:ascii="Arial" w:eastAsia="Arial" w:hAnsi="Arial" w:cs="Arial"/>
          <w:kern w:val="2"/>
          <w:sz w:val="20"/>
          <w:szCs w:val="20"/>
          <w:lang w:eastAsia="zh-CN" w:bidi="hi-IN"/>
        </w:rPr>
        <w:t>II. Список муниципальных служащих, уволенных</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из администрации городского поселения поселок Судиславль за отчетный период</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tbl>
      <w:tblPr>
        <w:tblW w:w="14881" w:type="dxa"/>
        <w:tblCellMar>
          <w:left w:w="75" w:type="dxa"/>
          <w:right w:w="75" w:type="dxa"/>
        </w:tblCellMar>
        <w:tblLook w:val="0000" w:firstRow="0" w:lastRow="0" w:firstColumn="0" w:lastColumn="0" w:noHBand="0" w:noVBand="0"/>
      </w:tblPr>
      <w:tblGrid>
        <w:gridCol w:w="706"/>
        <w:gridCol w:w="2835"/>
        <w:gridCol w:w="2835"/>
        <w:gridCol w:w="2835"/>
        <w:gridCol w:w="2835"/>
        <w:gridCol w:w="2835"/>
      </w:tblGrid>
      <w:tr w:rsidR="00633702" w:rsidRPr="00E92597" w:rsidTr="00633702">
        <w:trPr>
          <w:trHeight w:val="1088"/>
        </w:trPr>
        <w:tc>
          <w:tcPr>
            <w:tcW w:w="706"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Courier New" w:hAnsi="Arial" w:cs="Arial"/>
                <w:sz w:val="20"/>
                <w:szCs w:val="20"/>
                <w:lang w:eastAsia="zh-CN" w:bidi="hi-IN"/>
              </w:rPr>
              <w:t>N п/п</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Фамилия, имя, отчество</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Наименование должности</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Структурное подразделение</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Основание увольнения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Дата увольнения</w:t>
            </w:r>
          </w:p>
        </w:tc>
      </w:tr>
      <w:tr w:rsidR="00633702" w:rsidRPr="00E92597" w:rsidTr="00633702">
        <w:tc>
          <w:tcPr>
            <w:tcW w:w="706"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1</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2</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3</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4</w:t>
            </w:r>
          </w:p>
        </w:tc>
        <w:tc>
          <w:tcPr>
            <w:tcW w:w="2835"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6</w:t>
            </w:r>
          </w:p>
        </w:tc>
      </w:tr>
    </w:tbl>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 4</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муниципальной службы в</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администрации городского поселения поселок Судиславль Судиславского</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муниципального района</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Костромской области</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5" w:name="Par225"/>
      <w:bookmarkEnd w:id="5"/>
      <w:r w:rsidRPr="00E92597">
        <w:rPr>
          <w:rFonts w:ascii="Arial" w:eastAsia="Arial" w:hAnsi="Arial" w:cs="Arial"/>
          <w:kern w:val="2"/>
          <w:sz w:val="20"/>
          <w:szCs w:val="20"/>
          <w:lang w:eastAsia="zh-CN" w:bidi="hi-IN"/>
        </w:rPr>
        <w:t>III. Вакантные должности муниципальной службы</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в администрации городского поселения поселок Судиславль Судиславского муниципального района Костромской области </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tbl>
      <w:tblPr>
        <w:tblW w:w="14881" w:type="dxa"/>
        <w:tblCellMar>
          <w:left w:w="75" w:type="dxa"/>
          <w:right w:w="75" w:type="dxa"/>
        </w:tblCellMar>
        <w:tblLook w:val="0000" w:firstRow="0" w:lastRow="0" w:firstColumn="0" w:lastColumn="0" w:noHBand="0" w:noVBand="0"/>
      </w:tblPr>
      <w:tblGrid>
        <w:gridCol w:w="599"/>
        <w:gridCol w:w="6667"/>
        <w:gridCol w:w="7615"/>
      </w:tblGrid>
      <w:tr w:rsidR="00633702" w:rsidRPr="00E92597" w:rsidTr="00633702">
        <w:trPr>
          <w:trHeight w:val="2000"/>
        </w:trPr>
        <w:tc>
          <w:tcPr>
            <w:tcW w:w="599"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Courier New" w:hAnsi="Arial" w:cs="Arial"/>
                <w:sz w:val="20"/>
                <w:szCs w:val="20"/>
                <w:lang w:eastAsia="zh-CN" w:bidi="hi-IN"/>
              </w:rPr>
              <w:t>N п/п</w:t>
            </w:r>
          </w:p>
        </w:tc>
        <w:tc>
          <w:tcPr>
            <w:tcW w:w="6667"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Наименование должности структурного подразделения администрации ородского поселения поселок Судиславль</w:t>
            </w:r>
          </w:p>
        </w:tc>
        <w:tc>
          <w:tcPr>
            <w:tcW w:w="761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Структурное подразделение органа местного самоуправления</w:t>
            </w:r>
          </w:p>
        </w:tc>
      </w:tr>
      <w:tr w:rsidR="00633702" w:rsidRPr="00E92597" w:rsidTr="00633702">
        <w:tc>
          <w:tcPr>
            <w:tcW w:w="599"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1</w:t>
            </w:r>
          </w:p>
        </w:tc>
        <w:tc>
          <w:tcPr>
            <w:tcW w:w="6667"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2</w:t>
            </w:r>
          </w:p>
        </w:tc>
        <w:tc>
          <w:tcPr>
            <w:tcW w:w="761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Arial" w:hAnsi="Arial" w:cs="Arial"/>
                <w:sz w:val="20"/>
                <w:szCs w:val="20"/>
                <w:lang w:eastAsia="zh-CN" w:bidi="hi-IN"/>
              </w:rPr>
            </w:pPr>
            <w:r w:rsidRPr="00E92597">
              <w:rPr>
                <w:rFonts w:ascii="Arial" w:eastAsia="Arial" w:hAnsi="Arial" w:cs="Arial"/>
                <w:sz w:val="20"/>
                <w:szCs w:val="20"/>
                <w:lang w:eastAsia="zh-CN" w:bidi="hi-IN"/>
              </w:rPr>
              <w:t>3</w:t>
            </w:r>
          </w:p>
        </w:tc>
      </w:tr>
    </w:tbl>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 5</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муниципальной службы в</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администрации городского поселения поселок Судиславль Судиславского</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муниципального района</w:t>
      </w:r>
    </w:p>
    <w:p w:rsidR="00633702" w:rsidRPr="00E92597" w:rsidRDefault="00633702" w:rsidP="00633702">
      <w:pPr>
        <w:widowControl w:val="0"/>
        <w:suppressAutoHyphens/>
        <w:spacing w:after="0" w:line="240" w:lineRule="auto"/>
        <w:ind w:left="903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Костромской области</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6" w:name="Par259"/>
      <w:bookmarkEnd w:id="6"/>
      <w:r w:rsidRPr="00E92597">
        <w:rPr>
          <w:rFonts w:ascii="Arial" w:eastAsia="Arial" w:hAnsi="Arial" w:cs="Arial"/>
          <w:kern w:val="2"/>
          <w:sz w:val="20"/>
          <w:szCs w:val="20"/>
          <w:lang w:eastAsia="zh-CN" w:bidi="hi-IN"/>
        </w:rPr>
        <w:t>IV. Сводная информация о численности муниципальных</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служащих, замещающих должности муниципальной службы</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в администрации городского поселения поселок Судиславль Судиславского муниципального района Костромской области</w:t>
      </w:r>
    </w:p>
    <w:p w:rsidR="00633702" w:rsidRPr="00E92597" w:rsidRDefault="00633702" w:rsidP="00633702">
      <w:pPr>
        <w:widowControl w:val="0"/>
        <w:suppressAutoHyphens/>
        <w:spacing w:after="0" w:line="240" w:lineRule="auto"/>
        <w:jc w:val="center"/>
        <w:rPr>
          <w:rFonts w:ascii="Arial" w:eastAsia="Lucida Sans Unicode" w:hAnsi="Arial" w:cs="Arial"/>
          <w:kern w:val="2"/>
          <w:sz w:val="20"/>
          <w:szCs w:val="20"/>
          <w:lang w:eastAsia="zh-CN" w:bidi="hi-IN"/>
        </w:rPr>
      </w:pPr>
    </w:p>
    <w:tbl>
      <w:tblPr>
        <w:tblW w:w="14881" w:type="dxa"/>
        <w:tblCellMar>
          <w:left w:w="75" w:type="dxa"/>
          <w:right w:w="75" w:type="dxa"/>
        </w:tblCellMar>
        <w:tblLook w:val="0000" w:firstRow="0" w:lastRow="0" w:firstColumn="0" w:lastColumn="0" w:noHBand="0" w:noVBand="0"/>
      </w:tblPr>
      <w:tblGrid>
        <w:gridCol w:w="4913"/>
        <w:gridCol w:w="4913"/>
        <w:gridCol w:w="5055"/>
      </w:tblGrid>
      <w:tr w:rsidR="00633702" w:rsidRPr="00E92597" w:rsidTr="00633702">
        <w:trPr>
          <w:trHeight w:val="1400"/>
        </w:trPr>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Должности муниципальной службы, в том числе: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Всего муниципальных служащих (человек)</w:t>
            </w: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Количество человек, направленных (направляемых) на переподготовку и повышение квалификации</w:t>
            </w:r>
          </w:p>
        </w:tc>
      </w:tr>
      <w:tr w:rsidR="00633702" w:rsidRPr="00E92597" w:rsidTr="00633702">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Высшие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r>
      <w:tr w:rsidR="00633702" w:rsidRPr="00E92597" w:rsidTr="00633702">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Главные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r>
      <w:tr w:rsidR="00633702" w:rsidRPr="00E92597" w:rsidTr="00633702">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Ведущие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r>
      <w:tr w:rsidR="00633702" w:rsidRPr="00E92597" w:rsidTr="00633702">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Старшие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r>
      <w:tr w:rsidR="00633702" w:rsidRPr="00E92597" w:rsidTr="00633702">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Младшие</w:t>
            </w:r>
          </w:p>
        </w:tc>
        <w:tc>
          <w:tcPr>
            <w:tcW w:w="4913"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c>
          <w:tcPr>
            <w:tcW w:w="5055"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jc w:val="center"/>
              <w:rPr>
                <w:rFonts w:ascii="Arial" w:eastAsia="Courier New" w:hAnsi="Arial" w:cs="Arial"/>
                <w:sz w:val="20"/>
                <w:szCs w:val="20"/>
                <w:lang w:eastAsia="zh-CN" w:bidi="hi-IN"/>
              </w:rPr>
            </w:pPr>
          </w:p>
        </w:tc>
      </w:tr>
    </w:tbl>
    <w:p w:rsidR="00633702" w:rsidRPr="00E92597" w:rsidRDefault="00633702" w:rsidP="00633702">
      <w:pPr>
        <w:widowControl w:val="0"/>
        <w:suppressAutoHyphens/>
        <w:spacing w:after="0" w:line="240" w:lineRule="auto"/>
        <w:jc w:val="right"/>
        <w:rPr>
          <w:rFonts w:ascii="Arial" w:eastAsia="Arial" w:hAnsi="Arial" w:cs="Arial"/>
          <w:kern w:val="2"/>
          <w:sz w:val="20"/>
          <w:szCs w:val="20"/>
          <w:lang w:eastAsia="zh-CN" w:bidi="hi-IN"/>
        </w:rPr>
      </w:pPr>
    </w:p>
    <w:p w:rsidR="00633702" w:rsidRPr="00E92597" w:rsidRDefault="00633702" w:rsidP="00633702">
      <w:pPr>
        <w:widowControl w:val="0"/>
        <w:tabs>
          <w:tab w:val="left" w:pos="5700"/>
          <w:tab w:val="left" w:pos="5805"/>
        </w:tabs>
        <w:suppressAutoHyphens/>
        <w:spacing w:after="0" w:line="240" w:lineRule="auto"/>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Приложение 6</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 Положению о порядке ведения</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Реестра муниципальных служащих,</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замещающих должности</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муниципальной службы в</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администрации городского поселения поселок Судиславль</w:t>
      </w:r>
    </w:p>
    <w:p w:rsidR="00633702" w:rsidRPr="00E92597" w:rsidRDefault="00633702" w:rsidP="00633702">
      <w:pPr>
        <w:widowControl w:val="0"/>
        <w:tabs>
          <w:tab w:val="left" w:pos="5700"/>
          <w:tab w:val="left" w:pos="5805"/>
        </w:tabs>
        <w:suppressAutoHyphens/>
        <w:spacing w:after="0" w:line="240" w:lineRule="auto"/>
        <w:ind w:left="709"/>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 Судиславского</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муниципального района</w:t>
      </w:r>
    </w:p>
    <w:p w:rsidR="00633702" w:rsidRPr="00E92597" w:rsidRDefault="00633702" w:rsidP="00633702">
      <w:pPr>
        <w:widowControl w:val="0"/>
        <w:tabs>
          <w:tab w:val="left" w:pos="5700"/>
          <w:tab w:val="left" w:pos="5805"/>
        </w:tabs>
        <w:suppressAutoHyphens/>
        <w:spacing w:after="0" w:line="240" w:lineRule="auto"/>
        <w:ind w:left="5160"/>
        <w:jc w:val="right"/>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Костромской области</w:t>
      </w:r>
    </w:p>
    <w:p w:rsidR="00633702" w:rsidRPr="00E92597" w:rsidRDefault="00633702" w:rsidP="00633702">
      <w:pPr>
        <w:widowControl w:val="0"/>
        <w:tabs>
          <w:tab w:val="left" w:pos="5700"/>
          <w:tab w:val="left" w:pos="5805"/>
        </w:tabs>
        <w:suppressAutoHyphens/>
        <w:spacing w:after="0" w:line="240" w:lineRule="auto"/>
        <w:rPr>
          <w:rFonts w:ascii="Arial" w:eastAsia="Lucida Sans Unicode" w:hAnsi="Arial" w:cs="Arial"/>
          <w:kern w:val="2"/>
          <w:sz w:val="20"/>
          <w:szCs w:val="20"/>
          <w:lang w:eastAsia="zh-CN" w:bidi="hi-IN"/>
        </w:rPr>
      </w:pP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bookmarkStart w:id="7" w:name="Par299"/>
      <w:bookmarkEnd w:id="7"/>
      <w:r w:rsidRPr="00E92597">
        <w:rPr>
          <w:rFonts w:ascii="Arial" w:eastAsia="Arial" w:hAnsi="Arial" w:cs="Arial"/>
          <w:kern w:val="2"/>
          <w:sz w:val="20"/>
          <w:szCs w:val="20"/>
          <w:lang w:eastAsia="zh-CN" w:bidi="hi-IN"/>
        </w:rPr>
        <w:t>V. Аналитическая таблица кадрового состава муниципальных</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служащих администрации городского поселения поселок Судиславль Судиславского муниципального района </w:t>
      </w:r>
    </w:p>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r w:rsidRPr="00E92597">
        <w:rPr>
          <w:rFonts w:ascii="Arial" w:eastAsia="Arial" w:hAnsi="Arial" w:cs="Arial"/>
          <w:kern w:val="2"/>
          <w:sz w:val="20"/>
          <w:szCs w:val="20"/>
          <w:lang w:eastAsia="zh-CN" w:bidi="hi-IN"/>
        </w:rPr>
        <w:t xml:space="preserve">Костромской области </w:t>
      </w:r>
    </w:p>
    <w:tbl>
      <w:tblPr>
        <w:tblW w:w="14883" w:type="dxa"/>
        <w:tblInd w:w="-2" w:type="dxa"/>
        <w:tblCellMar>
          <w:left w:w="75" w:type="dxa"/>
          <w:right w:w="75" w:type="dxa"/>
        </w:tblCellMar>
        <w:tblLook w:val="0000" w:firstRow="0" w:lastRow="0" w:firstColumn="0" w:lastColumn="0" w:noHBand="0" w:noVBand="0"/>
      </w:tblPr>
      <w:tblGrid>
        <w:gridCol w:w="10992"/>
        <w:gridCol w:w="3891"/>
      </w:tblGrid>
      <w:tr w:rsidR="00633702" w:rsidRPr="00E92597" w:rsidTr="00633702">
        <w:trPr>
          <w:trHeight w:val="581"/>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1. Штатная численность муниципальных служащих в соответствии со штатным расписанием (Всего)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368"/>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lastRenderedPageBreak/>
              <w:t>2. Фактическая численность муниципальных служащих, в том числе: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1) количество должностей по группам:</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Высшие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Главные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Ведущие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Старшие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Младшие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4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2) количество муниципальных служащих по возрасту: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До 30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30-40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41-50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51-60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61-64 года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65 лет и старше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148"/>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Средний возраст муниципальных служащих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8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ind w:left="8" w:right="-8" w:hanging="67"/>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количество муниципальных служащих пенсионного возраста</w:t>
            </w:r>
          </w:p>
          <w:p w:rsidR="00633702" w:rsidRPr="00E92597" w:rsidRDefault="00633702" w:rsidP="00633702">
            <w:pPr>
              <w:widowControl w:val="0"/>
              <w:suppressAutoHyphens/>
              <w:spacing w:after="0" w:line="240" w:lineRule="auto"/>
              <w:ind w:left="8" w:right="-8" w:hanging="67"/>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(мужчины - 60 лет и старше,женщины - 55 лет и старше):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Всего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 том числе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Мужчин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Женщин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4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4) количество муниципальных служащих, имеющих образование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А) высшее (всего)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 том числе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4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Государственное и муниципальное управление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Юридическое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Медицинское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Финансово-экономическое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Сельскохозяйственное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Техническое (инженерное)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Педагогическое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Другое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4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Окончившие 2 высших учебных заведения и более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Б) среднее профессиональное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 среднее общее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6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lastRenderedPageBreak/>
              <w:t>5) количество муниципальных служащих, обучающихся в высших   учебных заведениях</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6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6) количество муниципальных служащих, имеющих ученую степень, звание</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6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7) количество муниципальных служащих по стажу муниципальной службы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До 1 года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От 1 года до 5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От 5 лет до 10 лет</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От 10 лет до 15 лет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От 15 лет и больше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8) женщины (общее количество)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 том числе: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6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Руководитель органа местного самоуправления</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8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Заместитель руководителя органа местного самоуправления</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9) мужчины (общее количество)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В том числе: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6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Руководитель органа местного самоуправления </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r w:rsidR="00633702" w:rsidRPr="00E92597" w:rsidTr="00633702">
        <w:trPr>
          <w:trHeight w:val="800"/>
        </w:trPr>
        <w:tc>
          <w:tcPr>
            <w:tcW w:w="10992" w:type="dxa"/>
            <w:tcBorders>
              <w:top w:val="single" w:sz="2" w:space="0" w:color="000000"/>
              <w:left w:val="single" w:sz="2" w:space="0" w:color="000000"/>
              <w:bottom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Заместитель руководителя органа местного самоуправления</w:t>
            </w:r>
          </w:p>
        </w:tc>
        <w:tc>
          <w:tcPr>
            <w:tcW w:w="3891" w:type="dxa"/>
            <w:tcBorders>
              <w:top w:val="single" w:sz="2" w:space="0" w:color="000000"/>
              <w:left w:val="single" w:sz="2" w:space="0" w:color="000000"/>
              <w:bottom w:val="single" w:sz="2" w:space="0" w:color="000000"/>
              <w:right w:val="single" w:sz="2" w:space="0" w:color="000000"/>
            </w:tcBorders>
            <w:shd w:val="clear" w:color="auto" w:fill="auto"/>
          </w:tcPr>
          <w:p w:rsidR="00633702" w:rsidRPr="00E92597" w:rsidRDefault="00633702" w:rsidP="00633702">
            <w:pPr>
              <w:widowControl w:val="0"/>
              <w:suppressAutoHyphens/>
              <w:snapToGrid w:val="0"/>
              <w:spacing w:after="0" w:line="240" w:lineRule="auto"/>
              <w:rPr>
                <w:rFonts w:ascii="Arial" w:eastAsia="Courier New" w:hAnsi="Arial" w:cs="Arial"/>
                <w:sz w:val="20"/>
                <w:szCs w:val="20"/>
                <w:lang w:eastAsia="zh-CN" w:bidi="hi-IN"/>
              </w:rPr>
            </w:pPr>
          </w:p>
        </w:tc>
      </w:tr>
    </w:tbl>
    <w:p w:rsidR="00633702" w:rsidRPr="00E92597" w:rsidRDefault="00633702" w:rsidP="00633702">
      <w:pPr>
        <w:widowControl w:val="0"/>
        <w:suppressAutoHyphens/>
        <w:spacing w:after="0" w:line="240" w:lineRule="auto"/>
        <w:jc w:val="center"/>
        <w:rPr>
          <w:rFonts w:ascii="Arial" w:eastAsia="Arial" w:hAnsi="Arial" w:cs="Arial"/>
          <w:kern w:val="2"/>
          <w:sz w:val="20"/>
          <w:szCs w:val="20"/>
          <w:lang w:eastAsia="zh-CN" w:bidi="hi-IN"/>
        </w:rPr>
      </w:pP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"___" ___________ 20__ г. </w:t>
      </w: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 xml:space="preserve">Глава городского поселения поселок Судиславль Судиславского муниципального района </w:t>
      </w: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Костромской области ___________________________________________________________________________________________</w:t>
      </w: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r>
      <w:r w:rsidRPr="00E92597">
        <w:rPr>
          <w:rFonts w:ascii="Arial" w:eastAsia="Courier New" w:hAnsi="Arial" w:cs="Arial"/>
          <w:sz w:val="20"/>
          <w:szCs w:val="20"/>
          <w:lang w:eastAsia="zh-CN" w:bidi="hi-IN"/>
        </w:rPr>
        <w:tab/>
        <w:t xml:space="preserve"> (подпись, Ф.И.О.)</w:t>
      </w:r>
    </w:p>
    <w:p w:rsidR="00633702" w:rsidRPr="00E92597" w:rsidRDefault="00633702" w:rsidP="00633702">
      <w:pPr>
        <w:widowControl w:val="0"/>
        <w:suppressAutoHyphens/>
        <w:spacing w:after="0" w:line="240" w:lineRule="auto"/>
        <w:rPr>
          <w:rFonts w:ascii="Arial" w:eastAsia="Courier New" w:hAnsi="Arial" w:cs="Arial"/>
          <w:sz w:val="20"/>
          <w:szCs w:val="20"/>
          <w:lang w:eastAsia="zh-CN" w:bidi="hi-IN"/>
        </w:rPr>
      </w:pPr>
      <w:r w:rsidRPr="00E92597">
        <w:rPr>
          <w:rFonts w:ascii="Arial" w:eastAsia="Courier New" w:hAnsi="Arial" w:cs="Arial"/>
          <w:sz w:val="20"/>
          <w:szCs w:val="20"/>
          <w:lang w:eastAsia="zh-CN" w:bidi="hi-IN"/>
        </w:rPr>
        <w:t>_____________________________________________________________________________________________________________</w:t>
      </w:r>
    </w:p>
    <w:p w:rsidR="00633702" w:rsidRPr="00E92597" w:rsidRDefault="00633702" w:rsidP="00633702">
      <w:pPr>
        <w:suppressAutoHyphens/>
        <w:autoSpaceDN w:val="0"/>
        <w:spacing w:after="0" w:line="240" w:lineRule="auto"/>
        <w:jc w:val="center"/>
        <w:textAlignment w:val="baseline"/>
        <w:rPr>
          <w:rFonts w:ascii="Arial" w:eastAsia="Lucida Sans Unicode" w:hAnsi="Arial" w:cs="Arial"/>
          <w:kern w:val="2"/>
          <w:sz w:val="20"/>
          <w:szCs w:val="20"/>
          <w:lang w:eastAsia="zh-CN" w:bidi="hi-IN"/>
        </w:rPr>
        <w:sectPr w:rsidR="00633702" w:rsidRPr="00E92597" w:rsidSect="00633702">
          <w:footerReference w:type="even" r:id="rId10"/>
          <w:footerReference w:type="default" r:id="rId11"/>
          <w:pgSz w:w="16838" w:h="11906" w:orient="landscape"/>
          <w:pgMar w:top="1134" w:right="1134" w:bottom="851" w:left="1134" w:header="397" w:footer="567" w:gutter="0"/>
          <w:cols w:space="720"/>
          <w:docGrid w:linePitch="360"/>
        </w:sectPr>
      </w:pPr>
      <w:r w:rsidRPr="00E92597">
        <w:rPr>
          <w:rFonts w:ascii="Arial" w:eastAsia="Lucida Sans Unicode" w:hAnsi="Arial" w:cs="Arial"/>
          <w:kern w:val="2"/>
          <w:sz w:val="20"/>
          <w:szCs w:val="20"/>
          <w:lang w:eastAsia="zh-CN" w:bidi="hi-IN"/>
        </w:rPr>
        <w:t>Ф.И.О. и подпись лица, ответственного за составление реестра, теле</w:t>
      </w:r>
    </w:p>
    <w:p w:rsidR="00633702" w:rsidRPr="00E92597" w:rsidRDefault="00633702" w:rsidP="00633702">
      <w:pPr>
        <w:widowControl w:val="0"/>
        <w:suppressAutoHyphens/>
        <w:spacing w:after="0" w:line="240" w:lineRule="auto"/>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lastRenderedPageBreak/>
        <w:t>Российская Федерация</w:t>
      </w:r>
    </w:p>
    <w:p w:rsidR="00633702" w:rsidRPr="00E92597" w:rsidRDefault="00633702" w:rsidP="00633702">
      <w:pPr>
        <w:widowControl w:val="0"/>
        <w:suppressAutoHyphens/>
        <w:spacing w:after="0" w:line="240" w:lineRule="auto"/>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Костромская область</w:t>
      </w:r>
    </w:p>
    <w:p w:rsidR="00633702" w:rsidRPr="00E92597" w:rsidRDefault="00633702" w:rsidP="00633702">
      <w:pPr>
        <w:widowControl w:val="0"/>
        <w:suppressAutoHyphens/>
        <w:spacing w:after="0" w:line="240" w:lineRule="auto"/>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Судиславский муниципальный район</w:t>
      </w:r>
    </w:p>
    <w:p w:rsidR="00633702" w:rsidRPr="00E92597" w:rsidRDefault="00633702" w:rsidP="00633702">
      <w:pPr>
        <w:widowControl w:val="0"/>
        <w:suppressAutoHyphens/>
        <w:spacing w:after="0" w:line="240" w:lineRule="auto"/>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Администрация городского поселения посёлок Судиславль</w:t>
      </w:r>
    </w:p>
    <w:p w:rsidR="00633702" w:rsidRPr="00E92597" w:rsidRDefault="00633702" w:rsidP="00633702">
      <w:pPr>
        <w:widowControl w:val="0"/>
        <w:suppressAutoHyphens/>
        <w:spacing w:after="0" w:line="240" w:lineRule="auto"/>
        <w:jc w:val="center"/>
        <w:rPr>
          <w:rFonts w:ascii="Arial" w:eastAsia="Times New Roman" w:hAnsi="Arial" w:cs="Arial"/>
          <w:bCs/>
          <w:iCs/>
          <w:sz w:val="20"/>
          <w:szCs w:val="20"/>
          <w:lang w:eastAsia="zh-CN"/>
        </w:rPr>
      </w:pPr>
      <w:r w:rsidRPr="00E92597">
        <w:rPr>
          <w:rFonts w:ascii="Arial" w:eastAsia="Times New Roman" w:hAnsi="Arial" w:cs="Arial"/>
          <w:iCs/>
          <w:sz w:val="20"/>
          <w:szCs w:val="20"/>
          <w:lang w:eastAsia="zh-CN"/>
        </w:rPr>
        <w:t>ПОСТАНОВЛЕНИЕ</w:t>
      </w:r>
    </w:p>
    <w:p w:rsidR="00633702" w:rsidRPr="00E92597" w:rsidRDefault="00633702" w:rsidP="00633702">
      <w:pPr>
        <w:suppressAutoHyphens/>
        <w:spacing w:after="0" w:line="240" w:lineRule="auto"/>
        <w:jc w:val="center"/>
        <w:rPr>
          <w:rFonts w:ascii="Arial" w:eastAsia="Times New Roman" w:hAnsi="Arial" w:cs="Arial"/>
          <w:iCs/>
          <w:sz w:val="20"/>
          <w:szCs w:val="20"/>
          <w:lang w:eastAsia="zh-CN"/>
        </w:rPr>
      </w:pPr>
    </w:p>
    <w:p w:rsidR="00633702" w:rsidRPr="00E92597" w:rsidRDefault="00633702" w:rsidP="00633702">
      <w:pPr>
        <w:suppressAutoHyphens/>
        <w:spacing w:after="0" w:line="240" w:lineRule="auto"/>
        <w:ind w:right="4818"/>
        <w:rPr>
          <w:rFonts w:ascii="Arial" w:eastAsia="Times New Roman" w:hAnsi="Arial" w:cs="Arial"/>
          <w:bCs/>
          <w:iCs/>
          <w:sz w:val="20"/>
          <w:szCs w:val="20"/>
          <w:lang w:eastAsia="zh-CN"/>
        </w:rPr>
      </w:pPr>
      <w:r w:rsidRPr="00E92597">
        <w:rPr>
          <w:rFonts w:ascii="Arial" w:eastAsia="Times New Roman" w:hAnsi="Arial" w:cs="Arial"/>
          <w:iCs/>
          <w:sz w:val="20"/>
          <w:szCs w:val="20"/>
          <w:lang w:eastAsia="zh-CN"/>
        </w:rPr>
        <w:t>18.06.2020 г№ 38</w:t>
      </w:r>
    </w:p>
    <w:p w:rsidR="00633702" w:rsidRPr="00E92597" w:rsidRDefault="00633702" w:rsidP="00633702">
      <w:pPr>
        <w:suppressAutoHyphens/>
        <w:spacing w:after="0" w:line="240" w:lineRule="auto"/>
        <w:ind w:right="4818"/>
        <w:rPr>
          <w:rFonts w:ascii="Arial" w:eastAsia="Times New Roman" w:hAnsi="Arial" w:cs="Arial"/>
          <w:bCs/>
          <w:iCs/>
          <w:sz w:val="20"/>
          <w:szCs w:val="20"/>
          <w:lang w:eastAsia="zh-CN"/>
        </w:rPr>
      </w:pPr>
      <w:r w:rsidRPr="00E92597">
        <w:rPr>
          <w:rFonts w:ascii="Arial" w:eastAsia="Times New Roman" w:hAnsi="Arial" w:cs="Arial"/>
          <w:iCs/>
          <w:sz w:val="20"/>
          <w:szCs w:val="20"/>
          <w:lang w:eastAsia="zh-CN"/>
        </w:rPr>
        <w:t xml:space="preserve">О внесении изменений в постановление администрации городского поселения поселок Судиславль от </w:t>
      </w:r>
      <w:r w:rsidRPr="00E92597">
        <w:rPr>
          <w:rFonts w:ascii="Arial" w:eastAsia="Times New Roman" w:hAnsi="Arial" w:cs="Arial"/>
          <w:bCs/>
          <w:iCs/>
          <w:sz w:val="20"/>
          <w:szCs w:val="20"/>
          <w:lang w:eastAsia="zh-CN"/>
        </w:rPr>
        <w:t>29.06.2018г. № 53</w:t>
      </w:r>
    </w:p>
    <w:p w:rsidR="00633702" w:rsidRPr="00E92597" w:rsidRDefault="00633702" w:rsidP="00633702">
      <w:pPr>
        <w:suppressAutoHyphens/>
        <w:spacing w:after="0" w:line="240" w:lineRule="auto"/>
        <w:ind w:right="4818"/>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Об утверждении перечня должностных лиц администрации городского поселения поселок Судиславль, уполномоченных составлять протоколы об административных правонарушениях.</w:t>
      </w:r>
    </w:p>
    <w:p w:rsidR="00633702" w:rsidRPr="00E92597" w:rsidRDefault="00633702" w:rsidP="00633702">
      <w:pPr>
        <w:suppressAutoHyphens/>
        <w:spacing w:after="0" w:line="240" w:lineRule="auto"/>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В целях приведения муниципальных правовых актов в соответствие с федеральным и региональным законодательством, в соответствии с частью 2 статьи 4 Закона Костромской области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руководствуясь статьёй 35 Устава городского поселения посёлок Судиславль Судиславского муниципального района Костромской области,</w:t>
      </w:r>
    </w:p>
    <w:p w:rsidR="00633702" w:rsidRPr="00E92597" w:rsidRDefault="00633702" w:rsidP="00633702">
      <w:pPr>
        <w:suppressAutoHyphens/>
        <w:spacing w:after="0" w:line="240" w:lineRule="auto"/>
        <w:ind w:firstLine="709"/>
        <w:jc w:val="both"/>
        <w:rPr>
          <w:rFonts w:ascii="Arial" w:eastAsia="Times New Roman" w:hAnsi="Arial" w:cs="Arial"/>
          <w:iCs/>
          <w:sz w:val="20"/>
          <w:szCs w:val="20"/>
          <w:lang w:eastAsia="zh-CN"/>
        </w:rPr>
      </w:pP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iCs/>
          <w:sz w:val="20"/>
          <w:szCs w:val="20"/>
          <w:lang w:eastAsia="zh-CN"/>
        </w:rPr>
        <w:t>администрация городского поселения посёлок Судиславль постановляет:</w:t>
      </w:r>
    </w:p>
    <w:p w:rsidR="00633702" w:rsidRPr="00E92597" w:rsidRDefault="00633702" w:rsidP="00633702">
      <w:pPr>
        <w:suppressAutoHyphens/>
        <w:spacing w:after="0" w:line="240" w:lineRule="auto"/>
        <w:ind w:firstLine="709"/>
        <w:jc w:val="both"/>
        <w:rPr>
          <w:rFonts w:ascii="Arial" w:eastAsia="Times New Roman" w:hAnsi="Arial" w:cs="Arial"/>
          <w:iCs/>
          <w:sz w:val="20"/>
          <w:szCs w:val="20"/>
          <w:lang w:eastAsia="zh-CN"/>
        </w:rPr>
      </w:pP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1. Внести изменение в постановление администрации городского поселения поселок Судиславль от 29.06.2018 г №53 «Об утверждении перечня должностных лиц администрации городского поселения поселок Судиславль, уполномоченных составлять протоколы об административных правонарушениях.</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2. Изложить приложение № 1 к постановлению главы администрации городского поселения поселок Судиславль от 29.06.2018 года № 53 в следующей редакции:</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ind w:firstLine="709"/>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ПЕРЕЧЕНЬ</w:t>
      </w:r>
    </w:p>
    <w:p w:rsidR="00633702" w:rsidRPr="00E92597" w:rsidRDefault="00633702" w:rsidP="00633702">
      <w:pPr>
        <w:suppressAutoHyphens/>
        <w:spacing w:after="0" w:line="240" w:lineRule="auto"/>
        <w:ind w:firstLine="709"/>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должностных лиц администрации городского поселения поселок</w:t>
      </w:r>
    </w:p>
    <w:p w:rsidR="00633702" w:rsidRPr="00E92597" w:rsidRDefault="00633702" w:rsidP="00633702">
      <w:pPr>
        <w:suppressAutoHyphens/>
        <w:spacing w:after="0" w:line="240" w:lineRule="auto"/>
        <w:ind w:firstLine="709"/>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Судиславль Судиславского муниципального района Костромской</w:t>
      </w:r>
    </w:p>
    <w:p w:rsidR="00633702" w:rsidRPr="00E92597" w:rsidRDefault="00633702" w:rsidP="00633702">
      <w:pPr>
        <w:suppressAutoHyphens/>
        <w:spacing w:after="0" w:line="240" w:lineRule="auto"/>
        <w:ind w:firstLine="709"/>
        <w:jc w:val="center"/>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области, уполномоченных составлять протоколы об административных правонарушениях.</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 xml:space="preserve">1. Заместитель главы городского поселения поселок Судиславль; </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2. Советник главы администрации городского поселения поселок Судиславль;</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3. Контроль за выполнением настоящего постановления возложить на заместителя главы администрации городского поселения поселок Судиславль.</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4. Настоящее постановление вступает в силу со дня официального опубликования в информационном бюллетене «Судиславские ведомости».</w:t>
      </w:r>
    </w:p>
    <w:p w:rsidR="00633702" w:rsidRPr="00E92597" w:rsidRDefault="00633702" w:rsidP="00633702">
      <w:pPr>
        <w:suppressAutoHyphens/>
        <w:spacing w:after="0" w:line="240" w:lineRule="auto"/>
        <w:ind w:firstLine="709"/>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jc w:val="both"/>
        <w:rPr>
          <w:rFonts w:ascii="Arial" w:eastAsia="Times New Roman" w:hAnsi="Arial" w:cs="Arial"/>
          <w:bCs/>
          <w:iCs/>
          <w:sz w:val="20"/>
          <w:szCs w:val="20"/>
          <w:lang w:eastAsia="zh-CN"/>
        </w:rPr>
      </w:pPr>
    </w:p>
    <w:p w:rsidR="00633702" w:rsidRPr="00E92597" w:rsidRDefault="00633702" w:rsidP="00633702">
      <w:pPr>
        <w:suppressAutoHyphens/>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Глава городского поселения</w:t>
      </w:r>
    </w:p>
    <w:p w:rsidR="00633702" w:rsidRPr="00E92597" w:rsidRDefault="00633702" w:rsidP="00633702">
      <w:pPr>
        <w:suppressAutoHyphens/>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 xml:space="preserve">поселок Судиславль: </w:t>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r>
      <w:r w:rsidRPr="00E92597">
        <w:rPr>
          <w:rFonts w:ascii="Arial" w:eastAsia="Times New Roman" w:hAnsi="Arial" w:cs="Arial"/>
          <w:bCs/>
          <w:iCs/>
          <w:sz w:val="20"/>
          <w:szCs w:val="20"/>
          <w:lang w:eastAsia="zh-CN"/>
        </w:rPr>
        <w:tab/>
        <w:t>М.А. Беляева</w:t>
      </w:r>
    </w:p>
    <w:p w:rsidR="00F63D8C" w:rsidRPr="00E92597" w:rsidRDefault="00F63D8C" w:rsidP="00633702">
      <w:pPr>
        <w:suppressAutoHyphens/>
        <w:autoSpaceDN w:val="0"/>
        <w:spacing w:after="0" w:line="240" w:lineRule="auto"/>
        <w:jc w:val="center"/>
        <w:textAlignment w:val="baseline"/>
        <w:rPr>
          <w:rFonts w:ascii="Arial" w:eastAsia="Times New Roman" w:hAnsi="Arial" w:cs="Arial"/>
          <w:sz w:val="20"/>
          <w:szCs w:val="20"/>
          <w:lang w:eastAsia="ru-RU"/>
        </w:rPr>
      </w:pPr>
    </w:p>
    <w:p w:rsidR="00633702" w:rsidRPr="00E92597" w:rsidRDefault="00633702" w:rsidP="00633702">
      <w:pPr>
        <w:keepNext/>
        <w:tabs>
          <w:tab w:val="left" w:pos="0"/>
        </w:tabs>
        <w:suppressAutoHyphens/>
        <w:spacing w:after="0" w:line="240" w:lineRule="auto"/>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Российская Федерация</w:t>
      </w:r>
    </w:p>
    <w:p w:rsidR="00633702" w:rsidRPr="00E92597" w:rsidRDefault="00633702" w:rsidP="00633702">
      <w:pPr>
        <w:keepNext/>
        <w:tabs>
          <w:tab w:val="left" w:pos="0"/>
        </w:tabs>
        <w:suppressAutoHyphens/>
        <w:spacing w:after="0" w:line="240" w:lineRule="auto"/>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Костромская область</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Судиславский муниципальный район</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Городское поселение поселок Судиславль</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Совет депутатов</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РЕШЕНИЕ</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tabs>
          <w:tab w:val="left" w:pos="748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17.06.2020 г. № 16</w:t>
      </w:r>
    </w:p>
    <w:p w:rsidR="00633702" w:rsidRPr="00E92597" w:rsidRDefault="00633702" w:rsidP="00633702">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Об утверждении отчета об исполнении бюджета  </w:t>
      </w:r>
    </w:p>
    <w:p w:rsidR="00633702" w:rsidRPr="00E92597" w:rsidRDefault="00633702" w:rsidP="00633702">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городского поселения поселок Судиславль</w:t>
      </w:r>
    </w:p>
    <w:p w:rsidR="00633702" w:rsidRPr="00E92597" w:rsidRDefault="00633702" w:rsidP="00633702">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Судиславского муниципального района</w:t>
      </w:r>
    </w:p>
    <w:p w:rsidR="00633702" w:rsidRPr="00E92597" w:rsidRDefault="00633702" w:rsidP="00633702">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Костромской области за 12 месяцев 2019 года</w:t>
      </w:r>
    </w:p>
    <w:p w:rsidR="00633702" w:rsidRPr="00E92597" w:rsidRDefault="00633702" w:rsidP="00633702">
      <w:pPr>
        <w:suppressAutoHyphens/>
        <w:spacing w:after="0" w:line="240" w:lineRule="auto"/>
        <w:rPr>
          <w:rFonts w:ascii="Arial" w:eastAsia="Times New Roman" w:hAnsi="Arial" w:cs="Arial"/>
          <w:sz w:val="20"/>
          <w:szCs w:val="20"/>
          <w:lang w:eastAsia="zh-CN"/>
        </w:rPr>
      </w:pP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Рассмотрев проект решения Совета депутатов городского поселения Судиславского муниципального района Костромской области «Об исполнении бюджета городского поселения Судиславского </w:t>
      </w:r>
      <w:r w:rsidRPr="00E92597">
        <w:rPr>
          <w:rFonts w:ascii="Arial" w:eastAsia="Times New Roman" w:hAnsi="Arial" w:cs="Arial"/>
          <w:sz w:val="20"/>
          <w:szCs w:val="20"/>
          <w:lang w:eastAsia="zh-CN"/>
        </w:rPr>
        <w:lastRenderedPageBreak/>
        <w:t>муниципального района Костромской области за 12 месяцев 2019 года», Совет депутатов городского поселения поселок Судиславль Судиславского муниципального района отмечает:</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по доходам бюджет городского поселения поселок Судиславль за 12 месяцев 2019 года исполнен на 37 537 393,30 руб. или 89,5 % от утвержденного плана 41 945 783,00 руб.  </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план по собственным доходным источникам выполнен на 89,8% к годовому плану (утверждено на год 16 263 000,00 руб. исполнено 14 611 702,34 руб.);</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план по безвозмездным поступлениям в бюджет поселения выполнен на 89,3 % к годовому плану (утверждено на год 25 652 983,00 руб. исполнено 22 895 909,66 руб.). Из них дотация на выравнивание бюджетной обеспеченности в сумме </w:t>
      </w:r>
      <w:r w:rsidRPr="00E92597">
        <w:rPr>
          <w:rFonts w:ascii="Arial" w:eastAsia="Times New Roman" w:hAnsi="Arial" w:cs="Arial"/>
          <w:bCs/>
          <w:sz w:val="20"/>
          <w:szCs w:val="20"/>
          <w:lang w:eastAsia="zh-CN"/>
        </w:rPr>
        <w:t>2 521 000,0</w:t>
      </w:r>
      <w:r w:rsidRPr="00E92597">
        <w:rPr>
          <w:rFonts w:ascii="Arial" w:eastAsia="Times New Roman" w:hAnsi="Arial" w:cs="Arial"/>
          <w:sz w:val="20"/>
          <w:szCs w:val="20"/>
          <w:lang w:eastAsia="zh-CN"/>
        </w:rPr>
        <w:t xml:space="preserve"> руб., субсидии </w:t>
      </w:r>
      <w:r w:rsidRPr="00E92597">
        <w:rPr>
          <w:rFonts w:ascii="Arial" w:eastAsia="Times New Roman" w:hAnsi="Arial" w:cs="Arial"/>
          <w:bCs/>
          <w:sz w:val="20"/>
          <w:szCs w:val="20"/>
          <w:lang w:eastAsia="zh-CN"/>
        </w:rPr>
        <w:t>3 446 246,26</w:t>
      </w:r>
      <w:r w:rsidRPr="00E92597">
        <w:rPr>
          <w:rFonts w:ascii="Arial" w:eastAsia="Times New Roman" w:hAnsi="Arial" w:cs="Arial"/>
          <w:sz w:val="20"/>
          <w:szCs w:val="20"/>
          <w:lang w:eastAsia="zh-CN"/>
        </w:rPr>
        <w:t xml:space="preserve"> руб., субвенции в сумме 11 400,00 руб.,</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бюджет поселения по расходам выполнен на 87,3% к годовому плану (утверждено на год 46 772 083,00 руб. исполнено 40 828 727,55 руб.)</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Совет депутатов решил:</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1. Утвердить отчет об исполнении бюджета городского поселения поселок Судиславль Судиславского муниципального района Костромской области за 12 месяцев 2019 год (Приложение 1): </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 доходам в сумме 37 537 393,30 руб.</w:t>
      </w: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 расходам в сумме 40 828 727,55 руб.</w:t>
      </w:r>
    </w:p>
    <w:p w:rsidR="00633702" w:rsidRPr="00E92597" w:rsidRDefault="00633702" w:rsidP="00633702">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 Утвердить отчеты главных распорядителей и распорядителей средств бюджета городского поселения поселок Судиславль по ведомственной структуре. (Приложение 2).</w:t>
      </w:r>
    </w:p>
    <w:p w:rsidR="00633702" w:rsidRPr="00E92597" w:rsidRDefault="00633702" w:rsidP="00633702">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3. Утвердить отчет об использовании средств резервного фонда администрации городского поселения поселок Судиславль Судиславского муниципального района за 12 месяцев 2019 года (Приложение 3).</w:t>
      </w:r>
    </w:p>
    <w:p w:rsidR="00633702" w:rsidRPr="00E92597" w:rsidRDefault="00633702" w:rsidP="00633702">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5. Настоящее решение вступает в силу со дня официального опубликования. </w:t>
      </w:r>
    </w:p>
    <w:p w:rsidR="00633702" w:rsidRPr="00E92597" w:rsidRDefault="00633702" w:rsidP="00633702">
      <w:pPr>
        <w:tabs>
          <w:tab w:val="left" w:pos="720"/>
        </w:tabs>
        <w:suppressAutoHyphens/>
        <w:spacing w:after="0" w:line="240" w:lineRule="auto"/>
        <w:jc w:val="both"/>
        <w:rPr>
          <w:rFonts w:ascii="Arial" w:eastAsia="Times New Roman" w:hAnsi="Arial" w:cs="Arial"/>
          <w:sz w:val="20"/>
          <w:szCs w:val="20"/>
          <w:lang w:eastAsia="zh-CN"/>
        </w:rPr>
      </w:pPr>
    </w:p>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w:t>
      </w:r>
    </w:p>
    <w:tbl>
      <w:tblPr>
        <w:tblW w:w="9904" w:type="dxa"/>
        <w:tblInd w:w="127" w:type="dxa"/>
        <w:tblLayout w:type="fixed"/>
        <w:tblLook w:val="0000" w:firstRow="0" w:lastRow="0" w:firstColumn="0" w:lastColumn="0" w:noHBand="0" w:noVBand="0"/>
      </w:tblPr>
      <w:tblGrid>
        <w:gridCol w:w="4943"/>
        <w:gridCol w:w="4961"/>
      </w:tblGrid>
      <w:tr w:rsidR="00633702" w:rsidRPr="00E92597" w:rsidTr="00633702">
        <w:trPr>
          <w:trHeight w:val="1395"/>
        </w:trPr>
        <w:tc>
          <w:tcPr>
            <w:tcW w:w="4943" w:type="dxa"/>
            <w:shd w:val="clear" w:color="auto" w:fill="auto"/>
          </w:tcPr>
          <w:p w:rsidR="00633702" w:rsidRPr="00E92597" w:rsidRDefault="00633702" w:rsidP="00633702">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Глава городского поселения поселок Судиславль Судиславского муниципального района Костромской области</w:t>
            </w:r>
          </w:p>
          <w:p w:rsidR="00633702" w:rsidRPr="00E92597" w:rsidRDefault="00633702" w:rsidP="00633702">
            <w:pPr>
              <w:suppressAutoHyphens/>
              <w:snapToGrid w:val="0"/>
              <w:spacing w:after="0" w:line="240" w:lineRule="auto"/>
              <w:jc w:val="right"/>
              <w:rPr>
                <w:rFonts w:ascii="Arial" w:eastAsia="Times New Roman" w:hAnsi="Arial" w:cs="Arial"/>
                <w:sz w:val="20"/>
                <w:szCs w:val="20"/>
                <w:lang w:eastAsia="zh-CN"/>
              </w:rPr>
            </w:pPr>
          </w:p>
          <w:p w:rsidR="00633702" w:rsidRPr="00E92597" w:rsidRDefault="00633702" w:rsidP="00633702">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М.А. Беляева </w:t>
            </w:r>
          </w:p>
        </w:tc>
        <w:tc>
          <w:tcPr>
            <w:tcW w:w="4961" w:type="dxa"/>
            <w:shd w:val="clear" w:color="auto" w:fill="auto"/>
          </w:tcPr>
          <w:p w:rsidR="00633702" w:rsidRPr="00E92597" w:rsidRDefault="00633702" w:rsidP="00633702">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Председатель Совета депутатов</w:t>
            </w:r>
          </w:p>
          <w:p w:rsidR="00633702" w:rsidRPr="00E92597" w:rsidRDefault="00633702" w:rsidP="00633702">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городского поселения поселок Судиславль Судиславскогомуниципального района Костромской области </w:t>
            </w:r>
          </w:p>
          <w:p w:rsidR="00633702" w:rsidRPr="00E92597" w:rsidRDefault="00633702" w:rsidP="00633702">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С.В. Мамонтов </w:t>
            </w:r>
          </w:p>
        </w:tc>
      </w:tr>
    </w:tbl>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1</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к Решению Совета депутатов</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городского поселения поселок Судиславль</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17.06.2020г.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color w:val="000000"/>
          <w:sz w:val="20"/>
          <w:szCs w:val="20"/>
          <w:lang w:eastAsia="zh-CN"/>
        </w:rPr>
        <w:t>16</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Отчет об исполнении бюджета городского поселения поселок Судиславль Судиславского муниципального района Костромской области за 12 месяцев 2019 года</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tbl>
      <w:tblPr>
        <w:tblW w:w="10206" w:type="dxa"/>
        <w:tblInd w:w="108" w:type="dxa"/>
        <w:tblLayout w:type="fixed"/>
        <w:tblLook w:val="0000" w:firstRow="0" w:lastRow="0" w:firstColumn="0" w:lastColumn="0" w:noHBand="0" w:noVBand="0"/>
      </w:tblPr>
      <w:tblGrid>
        <w:gridCol w:w="2410"/>
        <w:gridCol w:w="3828"/>
        <w:gridCol w:w="1417"/>
        <w:gridCol w:w="1559"/>
        <w:gridCol w:w="992"/>
      </w:tblGrid>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Код бюджетной классификации</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Наименование кода поступлений в бюджет, группы, подгруппы, статьи, подстатьи, элемента, подвида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Утверждено на 2019 год</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01 января 2020 года</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выполнения к год плану</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16 263 000,0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14 611 702,34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89,8</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15 237 000,0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13 616 842,41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89,4</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101 00000 00 0000 000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10 127 000,0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9 241 533,09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91,3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101 02000 01 0000 110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10 127 000,0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9 241 533,09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91,3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101 02010 01 0000 110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10 049 000,0</w:t>
            </w:r>
          </w:p>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9 162 593,36</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91,2</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101 02020 01 0000 110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E92597">
              <w:rPr>
                <w:rFonts w:ascii="Arial" w:eastAsia="Times New Roman" w:hAnsi="Arial" w:cs="Arial"/>
                <w:bCs/>
                <w:sz w:val="20"/>
                <w:szCs w:val="20"/>
                <w:lang w:eastAsia="zh-CN"/>
              </w:rPr>
              <w:lastRenderedPageBreak/>
              <w:t>практикой, адвокатов, учредивших адвокатские кабинеты и других лиц, занимающихся частной практикой в соответствии со ст. 227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32 000,0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33 810,69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105,7</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101 02030 01 0000 110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с доходов, полученных физическими лицами в соответствии со ст.228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35 333,92</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100,9</w:t>
            </w:r>
          </w:p>
        </w:tc>
      </w:tr>
      <w:tr w:rsidR="00633702" w:rsidRPr="00E92597" w:rsidTr="00633702">
        <w:trPr>
          <w:trHeight w:val="2200"/>
        </w:trPr>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101 02040 01 0000 110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9 795,12</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103 00000 00 0000 000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596 000,0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598 693,14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100,4</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103 02000 01 0000 110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596 000,0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598 693,14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100,4</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103 02230 01 0000 110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270 000,0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272 515,04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103 02231 01 0000 110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270 000,0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272 515,04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10302240 01 0000 110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2003,05</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66,8</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10302241 01 0000 110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E92597">
              <w:rPr>
                <w:rFonts w:ascii="Arial" w:eastAsia="Times New Roman" w:hAnsi="Arial" w:cs="Arial"/>
                <w:bCs/>
                <w:sz w:val="20"/>
                <w:szCs w:val="20"/>
                <w:lang w:eastAsia="zh-CN"/>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2003,05</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103 02250 01 0000 110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уплата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364 081,02</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99,5</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103 02251 01 0000 110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уплата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364 081,02</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103 02260 01 0000 110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-39 905,97</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92,8</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103 02261 01 0000 110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-39 905,97</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105 00000 00 0000 000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1 111 000,0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1 057 032,39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95,1</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105 01000 00 0000 110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1 111 000,0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1 057 032,39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657 739,28</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98,8</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657 739,28</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105 01012 01 0000 110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 xml:space="preserve">105 01020 01 0000 110 </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445 000,0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399 293,11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89,7</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105 01021 01 0000 110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445 000,0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399 293,11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105 01022 01 0000 110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105 01050 01 0000 110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Минимальный налог, зачисляемый в бюджеты</w:t>
            </w:r>
            <w:r w:rsidRPr="00E92597">
              <w:rPr>
                <w:rFonts w:ascii="Arial" w:eastAsia="Times New Roman" w:hAnsi="Arial" w:cs="Arial"/>
                <w:sz w:val="20"/>
                <w:szCs w:val="20"/>
                <w:lang w:eastAsia="zh-CN"/>
              </w:rPr>
              <w:t xml:space="preserve">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106 00000 00 0000 000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3 403 000,00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2 719 583,79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80,0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106 01000 00 0000 110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 на имущество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1 093 000,0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669 819,45</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61,3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106 01030 13 0000 110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1 093 000,0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669 819,45</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106 06000 00 0000 110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Земельный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2 310 000,0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2 049 764,34</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88,7</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106 06030 13 0000 110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с организаций, обладающих земельным участком,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1 500 000,0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1 266 066,59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84,4</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106 06043 13 0000 110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с физических лиц, обладающих земельным участком,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783 697,75</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96,7</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109 00000 00 0000 000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Задолженность и перерасчеты по отмененным налогам, сборам и иным обязательным платежам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109 04053 13 0000 110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(по обязательствам, возникшим до 1 января 2006 года), мобилизуемый на территориях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1 026 000,0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994 859,93</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97,0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111 00000 00 0000 000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Доходы от использования имущества находящегося в государственной 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790 000,0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797 036,51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111 05013 13 0000 120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440 000,0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485 258,53</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111 09045 13 0000 120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350 000,0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311 777,98</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89,1</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114 00000 00 0000 000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Доходы от продажи материальных и нематериальных активов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186 000,0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163 419,0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87,9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114 06013 13 0000 430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120 000,0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97 801,79</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81,5</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114 06313 13 0000 430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4 417,21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88,3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114 01050 13 0000 430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продажи квартир, находящихся в собственности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61 200,0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116 00000 00 0000 000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34 404,42</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68,8</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116 90050 13 0000 140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поступления от денежных взысканий (штрафов) и иных сумм в возмещение ущерба, зачисляемые в бюджет городских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13 090,91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52,4</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116 51040 02 0000 140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E92597">
              <w:rPr>
                <w:rFonts w:ascii="Arial" w:eastAsia="Times New Roman" w:hAnsi="Arial" w:cs="Arial"/>
                <w:bCs/>
                <w:sz w:val="20"/>
                <w:szCs w:val="20"/>
                <w:lang w:eastAsia="zh-CN"/>
              </w:rPr>
              <w:t xml:space="preserve"> городских</w:t>
            </w:r>
            <w:r w:rsidRPr="00E92597">
              <w:rPr>
                <w:rFonts w:ascii="Arial" w:eastAsia="Times New Roman" w:hAnsi="Arial" w:cs="Arial"/>
                <w:sz w:val="20"/>
                <w:szCs w:val="20"/>
                <w:lang w:eastAsia="zh-CN"/>
              </w:rPr>
              <w:t xml:space="preserve">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21 313,51</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85,3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117 00000 00 0000 000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Прочие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117 01050 13 0000 180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Невыясненные поступления в бюджеты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25 652 983,0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22 895 909,66</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89,3</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202 10000 00 0000 150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Дотации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2 521 000,0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2 521 000,0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202 15001 13 0000 150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Дотации бюджетам городских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2 521 000,0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2 521 000,0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202 30000 00 0000 150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Субвенции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11 400,0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11 400,0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202 30024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Субвенции</w:t>
            </w:r>
            <w:r w:rsidRPr="00E92597">
              <w:rPr>
                <w:rFonts w:ascii="Arial" w:eastAsia="Times New Roman" w:hAnsi="Arial" w:cs="Arial"/>
                <w:bCs/>
                <w:sz w:val="20"/>
                <w:szCs w:val="20"/>
                <w:lang w:eastAsia="zh-CN"/>
              </w:rPr>
              <w:t xml:space="preserve"> бюджетам поселений на выполнение передаваемых полномочий субъектов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11 400,0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11 400,0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202 20</w:t>
            </w:r>
            <w:r w:rsidRPr="00E92597">
              <w:rPr>
                <w:rFonts w:ascii="Arial" w:eastAsia="Times New Roman" w:hAnsi="Arial" w:cs="Arial"/>
                <w:sz w:val="20"/>
                <w:szCs w:val="20"/>
                <w:lang w:eastAsia="zh-CN"/>
              </w:rPr>
              <w:t>000 00 0000 150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Субсидии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4 504 058,0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3 446 246,26</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76,5</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shd w:val="clear" w:color="auto" w:fill="FFFFFF"/>
                <w:lang w:eastAsia="zh-CN"/>
              </w:rPr>
              <w:t>202  20216 13 0000 150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1 594 100,0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536 289,0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33,6</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202 29999 13 0000 150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Прочие субсидии бюджетам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558 490,0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558 490,0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202 25555 13 0000 150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Субсидии бюджетам городских поселений на реализацию  программ </w:t>
            </w:r>
            <w:r w:rsidRPr="00E92597">
              <w:rPr>
                <w:rFonts w:ascii="Arial" w:eastAsia="Times New Roman" w:hAnsi="Arial" w:cs="Arial"/>
                <w:bCs/>
                <w:sz w:val="20"/>
                <w:szCs w:val="20"/>
                <w:lang w:eastAsia="zh-CN"/>
              </w:rPr>
              <w:lastRenderedPageBreak/>
              <w:t>формирования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2 351 468,0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2 351 467,26</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202 40000 00 0000 150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18 616 525,0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16 917 263,40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202 49999 13 0000 150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Прочие межбюджетные трансферты, передаваемые бюджетам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3 616 525,0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3 277 993,0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90,6</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202 45393 13 0000 150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15 000 000,0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13 639 270,40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207 00000 00 0000 000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Прочие 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29 800,0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29 781,30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99,9</w:t>
            </w: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207 05030 13 0000 150</w:t>
            </w: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 xml:space="preserve">Прочие безвозмездные поступления в бюджеты </w:t>
            </w:r>
            <w:r w:rsidRPr="00E92597">
              <w:rPr>
                <w:rFonts w:ascii="Arial" w:eastAsia="Times New Roman" w:hAnsi="Arial" w:cs="Arial"/>
                <w:sz w:val="20"/>
                <w:szCs w:val="20"/>
                <w:lang w:eastAsia="zh-CN"/>
              </w:rPr>
              <w:t xml:space="preserve">городских </w:t>
            </w:r>
            <w:r w:rsidRPr="00E92597">
              <w:rPr>
                <w:rFonts w:ascii="Arial" w:eastAsia="Times New Roman" w:hAnsi="Arial" w:cs="Arial"/>
                <w:bCs/>
                <w:sz w:val="20"/>
                <w:szCs w:val="20"/>
                <w:lang w:eastAsia="zh-CN"/>
              </w:rPr>
              <w:t>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29 800,0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29 781,30</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p>
        </w:tc>
      </w:tr>
      <w:tr w:rsidR="00633702" w:rsidRPr="00E92597" w:rsidTr="00633702">
        <w:tc>
          <w:tcPr>
            <w:tcW w:w="2410"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41 945 783,0</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37 537 393,3</w:t>
            </w:r>
          </w:p>
        </w:tc>
        <w:tc>
          <w:tcPr>
            <w:tcW w:w="992"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89,5</w:t>
            </w:r>
          </w:p>
        </w:tc>
      </w:tr>
    </w:tbl>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Расходы</w:t>
      </w:r>
    </w:p>
    <w:tbl>
      <w:tblPr>
        <w:tblW w:w="10405" w:type="dxa"/>
        <w:tblInd w:w="28" w:type="dxa"/>
        <w:tblLayout w:type="fixed"/>
        <w:tblCellMar>
          <w:top w:w="28" w:type="dxa"/>
          <w:left w:w="28" w:type="dxa"/>
          <w:bottom w:w="28" w:type="dxa"/>
          <w:right w:w="28" w:type="dxa"/>
        </w:tblCellMar>
        <w:tblLook w:val="0000" w:firstRow="0" w:lastRow="0" w:firstColumn="0" w:lastColumn="0" w:noHBand="0" w:noVBand="0"/>
      </w:tblPr>
      <w:tblGrid>
        <w:gridCol w:w="900"/>
        <w:gridCol w:w="5337"/>
        <w:gridCol w:w="1510"/>
        <w:gridCol w:w="1609"/>
        <w:gridCol w:w="1049"/>
      </w:tblGrid>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Раздел</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151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Утверждено на 2019 год </w:t>
            </w:r>
          </w:p>
        </w:tc>
        <w:tc>
          <w:tcPr>
            <w:tcW w:w="1609"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1 января 2020 года</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выполнения к год. плану</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Всего  расходов </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46 772 083,0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40 828 727,55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87,3</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Общегосударственные вопросы</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6 296 500,0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5 626 126,49</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89,3</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0102</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высшего должностного лица субъекта Российской Федерации и муниципальных образований</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833 000,0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825 263,47</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99,1</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0103</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481 500,0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435 360,19</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90,4</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0104</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 местных администраций</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2 392 201,0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2 330 235,54</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97,4</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0106</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49 199,0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49 151,0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99,9</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0111</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Резервные фонды</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195 200,0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0113</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Другие общегосударственные вопросы</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2 345 400,0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1 986 116,29</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84,7</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0300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Национальная безопасность и правоохранительная деятельность</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674 000,0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522 095,96</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77,5</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0309</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674 000,0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522 095,96</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Национальная экономика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24 140 165,0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20 318 944,88</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84,2</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0409</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Дорожное хозяйство (дорожные фонды)</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24 026 165,0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20 274 244,88</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84,4</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0412</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Вопросы в области национальной экономики</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114 000,0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44 700,0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39,2</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Жилищно-коммунальное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14 309 218,0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13 451 760,05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94,0</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0501</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Жилищное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527 600,0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445 780,23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84,5</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0502</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Коммунальное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2 296 600,0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2 292 684,04</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99,8</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0503</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Благоустройство</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7 878 918,0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7 294 253,97</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95,6</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0505</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Другие вопросы в области жилищно-коммунального хозяйства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3 606 100,0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3 419 041,81</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94,8</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0800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Культура, кинематография</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463 000,0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370 653,0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80,0</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0801</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Культура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463 000,0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370 653,0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Социальная политика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380 050,0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350 049,0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92,1</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1003</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Социальное обеспечение населения</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380 050,0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350 049,0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Физическая культура и спорт</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350 000,0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29 957,87</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8,6</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1101</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Физическая культура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350 000,0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29 957,87</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1300</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Обслуживание государственного и муниципального долга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159 150,0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159 140,3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99,9</w:t>
            </w: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1301</w:t>
            </w: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Обслуживание государственного внутреннего и муниципального долга</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159 150,0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159 140,3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90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5337"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Результат исполнения бюджета (дефицит/ профицит)</w:t>
            </w:r>
          </w:p>
        </w:tc>
        <w:tc>
          <w:tcPr>
            <w:tcW w:w="1510"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-4 826 300,0</w:t>
            </w:r>
          </w:p>
        </w:tc>
        <w:tc>
          <w:tcPr>
            <w:tcW w:w="1609" w:type="dxa"/>
            <w:tcBorders>
              <w:top w:val="single" w:sz="1" w:space="0" w:color="000000"/>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-3 291 334,25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bl>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Источники внутреннего финансирования дефицита бюджета городского поселения поселок Судиславль Судиславского муниципального района Костромской области за  12 месяцев           2020 года  </w:t>
      </w:r>
    </w:p>
    <w:tbl>
      <w:tblPr>
        <w:tblW w:w="9923" w:type="dxa"/>
        <w:tblInd w:w="1" w:type="dxa"/>
        <w:tblLayout w:type="fixed"/>
        <w:tblCellMar>
          <w:left w:w="0" w:type="dxa"/>
          <w:right w:w="0" w:type="dxa"/>
        </w:tblCellMar>
        <w:tblLook w:val="0000" w:firstRow="0" w:lastRow="0" w:firstColumn="0" w:lastColumn="0" w:noHBand="0" w:noVBand="0"/>
      </w:tblPr>
      <w:tblGrid>
        <w:gridCol w:w="2385"/>
        <w:gridCol w:w="4185"/>
        <w:gridCol w:w="1510"/>
        <w:gridCol w:w="1843"/>
      </w:tblGrid>
      <w:tr w:rsidR="00633702" w:rsidRPr="00E92597" w:rsidTr="00633702">
        <w:tc>
          <w:tcPr>
            <w:tcW w:w="2385"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1510" w:type="dxa"/>
            <w:tcBorders>
              <w:top w:val="single" w:sz="1" w:space="0" w:color="000000"/>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Утверждено по бюджету на 2019 год</w:t>
            </w:r>
          </w:p>
        </w:tc>
        <w:tc>
          <w:tcPr>
            <w:tcW w:w="1843" w:type="dxa"/>
            <w:tcBorders>
              <w:top w:val="single" w:sz="2" w:space="0" w:color="000000"/>
              <w:left w:val="single" w:sz="1" w:space="0" w:color="000000"/>
              <w:bottom w:val="single" w:sz="1" w:space="0" w:color="000000"/>
              <w:right w:val="single" w:sz="4" w:space="0" w:color="auto"/>
            </w:tcBorders>
            <w:shd w:val="clear" w:color="auto" w:fill="auto"/>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1 января           2020 года</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Источники финансирования дефицита бюджета всего</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4 826 300,00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3 291 334,25</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Источники внутреннего финансирования дефицитов бюджетов</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01 02 00 00 00 0000 000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Кредиты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1 626 300,00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01 02 00 00 00 0000 700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1 626 300,00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01 02 00 00 05 0000 710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бюджетами муниципальных районов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01 02 00 00 13 0000 710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бюджетами городских поселений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1 626 300,00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napToGrid w:val="0"/>
              <w:spacing w:after="0" w:line="240" w:lineRule="auto"/>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01 02 00 00 00 0000 800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Погашение кредитов, предоставленных кредитными организациями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01 02 00 00 05 0000 810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Погашение бюджетами муниципальных районов кредитов от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01 03 00 00 00 0000 000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от других бюджетов бюджетной системы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01 03 01 00 00 0000 000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от других бюджетов бюджетной системы Российской Федерации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01 03 01 00 00 0000 700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бюджетных кредитов от других бюджетов бюджетной системы Российской Федерации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01 03 01 00 05 0000 710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01 05 00 00 00 0000 000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Изменение остатков средств на счетах по учету средств бюджета</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3 200 000,00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3 291 334,25</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01 05 00 00 00 0000 500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остатков средств бюджетов</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-43 572 083,00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-42 253 655,42</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01 05 02 00 00 0000 510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прочих остатков средств бюджетов</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-43 572 083,00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-42 253 655,42</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01 05 02 01 13 0000 510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прочих остатков денежных средств бюджетов городских поселений</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-43 572 083,00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-42 253 655,42</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01 05 00 00 00 0000 600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остатков средств бюджетов</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46 772 083,00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45 544 989,67</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01 05 02 00 00 0000 600</w:t>
            </w:r>
          </w:p>
        </w:tc>
        <w:tc>
          <w:tcPr>
            <w:tcW w:w="41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прочих остатков средств бюджетов</w:t>
            </w:r>
          </w:p>
        </w:tc>
        <w:tc>
          <w:tcPr>
            <w:tcW w:w="1510" w:type="dxa"/>
            <w:tcBorders>
              <w:left w:val="single" w:sz="1"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46 772 083,00</w:t>
            </w:r>
          </w:p>
        </w:tc>
        <w:tc>
          <w:tcPr>
            <w:tcW w:w="1843" w:type="dxa"/>
            <w:tcBorders>
              <w:left w:val="single" w:sz="1" w:space="0" w:color="000000"/>
              <w:bottom w:val="single" w:sz="1"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45 544 989,67</w:t>
            </w:r>
          </w:p>
        </w:tc>
      </w:tr>
      <w:tr w:rsidR="00633702" w:rsidRPr="00E92597" w:rsidTr="00633702">
        <w:tc>
          <w:tcPr>
            <w:tcW w:w="2385" w:type="dxa"/>
            <w:tcBorders>
              <w:left w:val="single" w:sz="1" w:space="0" w:color="000000"/>
              <w:bottom w:val="single" w:sz="1"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 xml:space="preserve"> 01 05 02 01 13 0000 610</w:t>
            </w:r>
          </w:p>
        </w:tc>
        <w:tc>
          <w:tcPr>
            <w:tcW w:w="4185" w:type="dxa"/>
            <w:tcBorders>
              <w:left w:val="single" w:sz="1"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прочих остатков денежных средств бюджетов городских поселений</w:t>
            </w:r>
          </w:p>
        </w:tc>
        <w:tc>
          <w:tcPr>
            <w:tcW w:w="1510" w:type="dxa"/>
            <w:tcBorders>
              <w:left w:val="single" w:sz="1" w:space="0" w:color="000000"/>
              <w:bottom w:val="single" w:sz="4"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46 772 083,00</w:t>
            </w:r>
          </w:p>
        </w:tc>
        <w:tc>
          <w:tcPr>
            <w:tcW w:w="1843" w:type="dxa"/>
            <w:tcBorders>
              <w:left w:val="single" w:sz="1" w:space="0" w:color="000000"/>
              <w:bottom w:val="single" w:sz="4"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45 544 989,67</w:t>
            </w:r>
          </w:p>
        </w:tc>
      </w:tr>
      <w:tr w:rsidR="00633702" w:rsidRPr="00E92597" w:rsidTr="00633702">
        <w:tc>
          <w:tcPr>
            <w:tcW w:w="2385" w:type="dxa"/>
            <w:tcBorders>
              <w:left w:val="single" w:sz="1"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01 06 00 00 00 0000 000</w:t>
            </w:r>
          </w:p>
        </w:tc>
        <w:tc>
          <w:tcPr>
            <w:tcW w:w="41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Иные источники внутреннего финансирования дефицитов бюджетов</w:t>
            </w:r>
          </w:p>
        </w:tc>
        <w:tc>
          <w:tcPr>
            <w:tcW w:w="1510" w:type="dxa"/>
            <w:tcBorders>
              <w:top w:val="single" w:sz="4" w:space="0" w:color="000000"/>
              <w:left w:val="single" w:sz="4" w:space="0" w:color="000000"/>
              <w:bottom w:val="single" w:sz="4"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01 06 05 00 00 0000 000</w:t>
            </w:r>
          </w:p>
        </w:tc>
        <w:tc>
          <w:tcPr>
            <w:tcW w:w="41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предоставленные внутри страны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01 06 05 00 00 0000 500</w:t>
            </w:r>
          </w:p>
        </w:tc>
        <w:tc>
          <w:tcPr>
            <w:tcW w:w="41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внутри страны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01 06 05 02 00 0000 500</w:t>
            </w:r>
          </w:p>
        </w:tc>
        <w:tc>
          <w:tcPr>
            <w:tcW w:w="41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другим бюджетам бюджетной системы Российской Федерации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r w:rsidR="00633702" w:rsidRPr="00E92597" w:rsidTr="00633702">
        <w:tc>
          <w:tcPr>
            <w:tcW w:w="23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01 06 05 02 05 0000 540</w:t>
            </w:r>
          </w:p>
        </w:tc>
        <w:tc>
          <w:tcPr>
            <w:tcW w:w="4185" w:type="dxa"/>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0" w:type="dxa"/>
            <w:tcBorders>
              <w:top w:val="single" w:sz="4" w:space="0" w:color="000000"/>
              <w:left w:val="single" w:sz="4" w:space="0" w:color="000000"/>
              <w:bottom w:val="single" w:sz="1" w:space="0" w:color="000000"/>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1" w:space="0" w:color="000000"/>
              <w:bottom w:val="single" w:sz="2" w:space="0" w:color="000000"/>
              <w:right w:val="single" w:sz="4" w:space="0" w:color="auto"/>
            </w:tcBorders>
            <w:shd w:val="clear" w:color="auto" w:fill="auto"/>
            <w:vAlign w:val="center"/>
          </w:tcPr>
          <w:p w:rsidR="00633702" w:rsidRPr="00E92597" w:rsidRDefault="00633702" w:rsidP="00633702">
            <w:pPr>
              <w:suppressLineNumbers/>
              <w:suppressAutoHyphens/>
              <w:spacing w:after="0" w:line="240" w:lineRule="auto"/>
              <w:jc w:val="center"/>
              <w:rPr>
                <w:rFonts w:ascii="Arial" w:eastAsia="Times New Roman" w:hAnsi="Arial" w:cs="Arial"/>
                <w:sz w:val="20"/>
                <w:szCs w:val="20"/>
                <w:lang w:eastAsia="zh-CN"/>
              </w:rPr>
            </w:pPr>
          </w:p>
        </w:tc>
      </w:tr>
    </w:tbl>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2</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к решению Совета депутатов городского поселения</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поселок Судиславль</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от 17.06.2020г.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color w:val="000000"/>
          <w:sz w:val="20"/>
          <w:szCs w:val="20"/>
          <w:lang w:eastAsia="zh-CN"/>
        </w:rPr>
        <w:t>16</w:t>
      </w:r>
    </w:p>
    <w:p w:rsidR="00633702" w:rsidRPr="00E92597" w:rsidRDefault="00633702" w:rsidP="00633702">
      <w:pPr>
        <w:suppressAutoHyphens/>
        <w:spacing w:after="0" w:line="240" w:lineRule="auto"/>
        <w:ind w:right="57"/>
        <w:jc w:val="right"/>
        <w:rPr>
          <w:rFonts w:ascii="Arial" w:eastAsia="Times New Roman" w:hAnsi="Arial" w:cs="Arial"/>
          <w:bCs/>
          <w:sz w:val="20"/>
          <w:szCs w:val="20"/>
          <w:lang w:eastAsia="zh-CN"/>
        </w:rPr>
      </w:pPr>
    </w:p>
    <w:p w:rsidR="00633702" w:rsidRPr="00E92597" w:rsidRDefault="00633702" w:rsidP="00633702">
      <w:pPr>
        <w:suppressAutoHyphens/>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Ведомственная структура расходов бюджета городского поселения поселок Судиславль на 2019 год. </w:t>
      </w:r>
    </w:p>
    <w:p w:rsidR="00633702" w:rsidRPr="00E92597" w:rsidRDefault="00633702" w:rsidP="00633702">
      <w:pPr>
        <w:suppressAutoHyphens/>
        <w:spacing w:after="0" w:line="240" w:lineRule="auto"/>
        <w:ind w:right="57"/>
        <w:jc w:val="center"/>
        <w:rPr>
          <w:rFonts w:ascii="Arial" w:eastAsia="Times New Roman" w:hAnsi="Arial" w:cs="Arial"/>
          <w:bCs/>
          <w:sz w:val="20"/>
          <w:szCs w:val="20"/>
          <w:lang w:eastAsia="zh-CN"/>
        </w:rPr>
      </w:pPr>
    </w:p>
    <w:tbl>
      <w:tblPr>
        <w:tblW w:w="10189" w:type="dxa"/>
        <w:tblInd w:w="108" w:type="dxa"/>
        <w:tblLayout w:type="fixed"/>
        <w:tblLook w:val="0000" w:firstRow="0" w:lastRow="0" w:firstColumn="0" w:lastColumn="0" w:noHBand="0" w:noVBand="0"/>
      </w:tblPr>
      <w:tblGrid>
        <w:gridCol w:w="709"/>
        <w:gridCol w:w="4820"/>
        <w:gridCol w:w="1559"/>
        <w:gridCol w:w="1843"/>
        <w:gridCol w:w="1258"/>
      </w:tblGrid>
      <w:tr w:rsidR="00633702" w:rsidRPr="00E92597" w:rsidTr="00633702">
        <w:trPr>
          <w:trHeight w:val="831"/>
        </w:trPr>
        <w:tc>
          <w:tcPr>
            <w:tcW w:w="709"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Ведомство</w:t>
            </w:r>
          </w:p>
        </w:tc>
        <w:tc>
          <w:tcPr>
            <w:tcW w:w="4820"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Сумма</w:t>
            </w:r>
          </w:p>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2019</w:t>
            </w:r>
          </w:p>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тыс.руб</w:t>
            </w:r>
          </w:p>
        </w:tc>
        <w:tc>
          <w:tcPr>
            <w:tcW w:w="1843"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Исполнено  на 1 января </w:t>
            </w:r>
          </w:p>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2020 года</w:t>
            </w:r>
          </w:p>
        </w:tc>
        <w:tc>
          <w:tcPr>
            <w:tcW w:w="125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633702" w:rsidRPr="00E92597" w:rsidTr="00633702">
        <w:trPr>
          <w:trHeight w:val="272"/>
        </w:trPr>
        <w:tc>
          <w:tcPr>
            <w:tcW w:w="709"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902</w:t>
            </w:r>
          </w:p>
        </w:tc>
        <w:tc>
          <w:tcPr>
            <w:tcW w:w="4820"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Администрация городского поселения поселок Судиславль Судиславского муниципального района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39 583 193,0</w:t>
            </w:r>
          </w:p>
        </w:tc>
        <w:tc>
          <w:tcPr>
            <w:tcW w:w="1843"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34 248 678,76</w:t>
            </w:r>
          </w:p>
        </w:tc>
        <w:tc>
          <w:tcPr>
            <w:tcW w:w="125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86,5</w:t>
            </w:r>
          </w:p>
        </w:tc>
      </w:tr>
      <w:tr w:rsidR="00633702" w:rsidRPr="00E92597" w:rsidTr="00633702">
        <w:trPr>
          <w:trHeight w:val="272"/>
        </w:trPr>
        <w:tc>
          <w:tcPr>
            <w:tcW w:w="709"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820"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Муниципальное казенное учреждение городского поселения поселок Судиславль "Чистый город"</w:t>
            </w:r>
          </w:p>
        </w:tc>
        <w:tc>
          <w:tcPr>
            <w:tcW w:w="1559"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6 707 390,0</w:t>
            </w:r>
          </w:p>
        </w:tc>
        <w:tc>
          <w:tcPr>
            <w:tcW w:w="1843"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6 144 688,60</w:t>
            </w:r>
          </w:p>
        </w:tc>
        <w:tc>
          <w:tcPr>
            <w:tcW w:w="125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91,6</w:t>
            </w:r>
          </w:p>
        </w:tc>
      </w:tr>
      <w:tr w:rsidR="00633702" w:rsidRPr="00E92597" w:rsidTr="00633702">
        <w:trPr>
          <w:trHeight w:val="272"/>
        </w:trPr>
        <w:tc>
          <w:tcPr>
            <w:tcW w:w="709"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820"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Совет депутатов городского поселения поселок Судиславль Судиславского муниципального района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vAlign w:val="bottom"/>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481 500,0</w:t>
            </w:r>
          </w:p>
        </w:tc>
        <w:tc>
          <w:tcPr>
            <w:tcW w:w="1843"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435 360,19</w:t>
            </w:r>
          </w:p>
        </w:tc>
        <w:tc>
          <w:tcPr>
            <w:tcW w:w="125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90,4</w:t>
            </w:r>
          </w:p>
        </w:tc>
      </w:tr>
    </w:tbl>
    <w:p w:rsidR="00633702" w:rsidRPr="00E92597" w:rsidRDefault="00633702" w:rsidP="00633702">
      <w:pPr>
        <w:suppressAutoHyphens/>
        <w:spacing w:after="0" w:line="240" w:lineRule="auto"/>
        <w:rPr>
          <w:rFonts w:ascii="Arial" w:eastAsia="Times New Roman" w:hAnsi="Arial" w:cs="Arial"/>
          <w:sz w:val="20"/>
          <w:szCs w:val="20"/>
          <w:lang w:eastAsia="zh-CN"/>
        </w:rPr>
      </w:pPr>
    </w:p>
    <w:tbl>
      <w:tblPr>
        <w:tblW w:w="10508" w:type="dxa"/>
        <w:tblInd w:w="5" w:type="dxa"/>
        <w:tblLayout w:type="fixed"/>
        <w:tblCellMar>
          <w:left w:w="0" w:type="dxa"/>
          <w:right w:w="0" w:type="dxa"/>
        </w:tblCellMar>
        <w:tblLook w:val="0000" w:firstRow="0" w:lastRow="0" w:firstColumn="0" w:lastColumn="0" w:noHBand="0" w:noVBand="0"/>
      </w:tblPr>
      <w:tblGrid>
        <w:gridCol w:w="567"/>
        <w:gridCol w:w="567"/>
        <w:gridCol w:w="1276"/>
        <w:gridCol w:w="567"/>
        <w:gridCol w:w="4111"/>
        <w:gridCol w:w="1418"/>
        <w:gridCol w:w="1435"/>
        <w:gridCol w:w="567"/>
      </w:tblGrid>
      <w:tr w:rsidR="00633702" w:rsidRPr="00E92597" w:rsidTr="00633702">
        <w:trPr>
          <w:trHeight w:val="696"/>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Ведомство</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Раздел, под-раздел</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keepNext/>
              <w:tabs>
                <w:tab w:val="left" w:pos="73"/>
                <w:tab w:val="left" w:pos="356"/>
              </w:tabs>
              <w:snapToGrid w:val="0"/>
              <w:spacing w:before="240" w:after="60" w:line="240" w:lineRule="auto"/>
              <w:jc w:val="center"/>
              <w:outlineLvl w:val="1"/>
              <w:rPr>
                <w:rFonts w:ascii="Arial" w:eastAsia="Times New Roman" w:hAnsi="Arial" w:cs="Arial"/>
                <w:bCs/>
                <w:iCs/>
                <w:sz w:val="20"/>
                <w:szCs w:val="20"/>
                <w:lang w:eastAsia="ar-SA"/>
              </w:rPr>
            </w:pPr>
            <w:r w:rsidRPr="00E92597">
              <w:rPr>
                <w:rFonts w:ascii="Arial" w:eastAsia="Times New Roman" w:hAnsi="Arial" w:cs="Arial"/>
                <w:bCs/>
                <w:iCs/>
                <w:sz w:val="20"/>
                <w:szCs w:val="20"/>
                <w:lang w:eastAsia="ar-SA"/>
              </w:rPr>
              <w:t>Целевая статья</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Группа, подгруппа, виды рас</w:t>
            </w:r>
          </w:p>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ходов</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Сумма тыс.руб.</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Исполнено  на 1 января 2020 года</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902</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Совет депутатов городского поселения поселок Судиславль Судиславского муниципального района Костромской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435 360,19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0103</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435 360,19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Законодательный (представительный) орган государственной власти субъекта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435 360,19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6600000110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выплаты по оплате труда работников государственных и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433 860,19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433 860,19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433 860,19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853</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1 500,0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902</w:t>
            </w:r>
          </w:p>
        </w:tc>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418"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39 583 193,0</w:t>
            </w:r>
          </w:p>
        </w:tc>
        <w:tc>
          <w:tcPr>
            <w:tcW w:w="1435"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34 248 678,76</w:t>
            </w:r>
          </w:p>
        </w:tc>
        <w:tc>
          <w:tcPr>
            <w:tcW w:w="567"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86,5</w:t>
            </w:r>
          </w:p>
        </w:tc>
      </w:tr>
      <w:tr w:rsidR="00633702" w:rsidRPr="00E92597" w:rsidTr="00633702">
        <w:trPr>
          <w:trHeight w:val="319"/>
        </w:trPr>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0102</w:t>
            </w:r>
          </w:p>
        </w:tc>
        <w:tc>
          <w:tcPr>
            <w:tcW w:w="1276"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auto"/>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Функционирование Правительства РФ, высших исполнительной органов власти и местных администраций</w:t>
            </w:r>
          </w:p>
        </w:tc>
        <w:tc>
          <w:tcPr>
            <w:tcW w:w="1418"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833 000,0</w:t>
            </w:r>
          </w:p>
        </w:tc>
        <w:tc>
          <w:tcPr>
            <w:tcW w:w="1435"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825 263,47</w:t>
            </w:r>
          </w:p>
        </w:tc>
        <w:tc>
          <w:tcPr>
            <w:tcW w:w="567" w:type="dxa"/>
            <w:tcBorders>
              <w:top w:val="single" w:sz="4" w:space="0" w:color="auto"/>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99,1</w:t>
            </w:r>
          </w:p>
        </w:tc>
      </w:tr>
      <w:tr w:rsidR="00633702" w:rsidRPr="00E92597" w:rsidTr="00633702">
        <w:trPr>
          <w:trHeight w:val="319"/>
        </w:trPr>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6600000000</w:t>
            </w: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Центральный аппарат исполнительных органов государственной власти Костромской области</w:t>
            </w:r>
          </w:p>
        </w:tc>
        <w:tc>
          <w:tcPr>
            <w:tcW w:w="1418"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833 000,0</w:t>
            </w:r>
          </w:p>
        </w:tc>
        <w:tc>
          <w:tcPr>
            <w:tcW w:w="1435"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825 263,47</w:t>
            </w:r>
          </w:p>
        </w:tc>
        <w:tc>
          <w:tcPr>
            <w:tcW w:w="567"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99,1</w:t>
            </w:r>
          </w:p>
        </w:tc>
      </w:tr>
      <w:tr w:rsidR="00633702" w:rsidRPr="00E92597" w:rsidTr="00633702">
        <w:trPr>
          <w:trHeight w:val="319"/>
        </w:trPr>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6600000110</w:t>
            </w: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выплаты по оплате труда работников  муниципальных  органов</w:t>
            </w:r>
          </w:p>
        </w:tc>
        <w:tc>
          <w:tcPr>
            <w:tcW w:w="1418"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833 000,0</w:t>
            </w:r>
          </w:p>
        </w:tc>
        <w:tc>
          <w:tcPr>
            <w:tcW w:w="1435"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825 263,47</w:t>
            </w:r>
          </w:p>
        </w:tc>
        <w:tc>
          <w:tcPr>
            <w:tcW w:w="567"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99,1</w:t>
            </w:r>
          </w:p>
        </w:tc>
      </w:tr>
      <w:tr w:rsidR="00633702" w:rsidRPr="00E92597" w:rsidTr="00633702">
        <w:trPr>
          <w:trHeight w:val="319"/>
        </w:trPr>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833 000,0</w:t>
            </w:r>
          </w:p>
        </w:tc>
        <w:tc>
          <w:tcPr>
            <w:tcW w:w="1435"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825 263,47</w:t>
            </w:r>
          </w:p>
        </w:tc>
        <w:tc>
          <w:tcPr>
            <w:tcW w:w="567"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99,1</w:t>
            </w:r>
          </w:p>
        </w:tc>
      </w:tr>
      <w:tr w:rsidR="00633702" w:rsidRPr="00E92597" w:rsidTr="00633702">
        <w:trPr>
          <w:trHeight w:val="319"/>
        </w:trPr>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Расходы на выплаты персоналу   государственных (муниципальных) органов</w:t>
            </w:r>
          </w:p>
        </w:tc>
        <w:tc>
          <w:tcPr>
            <w:tcW w:w="1418"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833 000,0</w:t>
            </w:r>
          </w:p>
        </w:tc>
        <w:tc>
          <w:tcPr>
            <w:tcW w:w="1435"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825 263,47</w:t>
            </w:r>
          </w:p>
        </w:tc>
        <w:tc>
          <w:tcPr>
            <w:tcW w:w="567" w:type="dxa"/>
            <w:tcBorders>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99,1</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0104</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Функционирование Правительства РФ, высших исполнительной органов государственной власти субъектов РФ, местных администраций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2 392 201,0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2 330 235,54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97,4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Центральный аппарат исполнительных органов государственной власти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2 392 201,0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2 330 235,54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97,4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6600000110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выплаты по оплате труда работников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2 119 400,0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2 075 344,12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97,9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2 119 400,0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2 075 344,12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97,9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Расходы на выплаты персоналу   государственных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2 119 400,0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2 075 344,12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97,9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211 900,0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193 990,42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91,5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201 900,0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188 823,58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93,5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201 900,0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188 823,58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93,5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5 166,84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51,7</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5 166,84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51,7</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6600072090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за счет субвенций на осуществление полномочий по составлению протоколов об административных правонарушениях</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6600090050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11 400,0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49 501,0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49 501,0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49 501,0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49 501,0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0106</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49 199,0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49 151,0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2018-2020 г."</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49 199,0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49 151,0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1000090040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49 199,0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49 151,0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49 199,0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49 151,0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49 199,0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49 151,0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0111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Резервные фонды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195 200,0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195 200,0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195 200,0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5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195 200,0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5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870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Резервные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195 200,0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0113</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 xml:space="preserve"> 2 345 400,0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1 986 116,29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84,7</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2 345 400,0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1 986 116,29</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84,7</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9990020140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выплаты по обязательствам поселений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1 986 300,0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1 803 776,37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1 970 000,0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1 790 281,37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 в т.ч.</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1 970 000,0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1 790 281,37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Расчеты с редакцией газеты «Сельская жизнь»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8668,0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Приобретение сувенирной и подарочной продукции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12 700,0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sz w:val="20"/>
                <w:szCs w:val="20"/>
                <w:lang w:eastAsia="zh-CN"/>
              </w:rPr>
              <w:t>5 982,60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47,1</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Приобретение автомашин</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1 233 300,0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sz w:val="20"/>
                <w:szCs w:val="20"/>
                <w:lang w:eastAsia="zh-CN"/>
              </w:rPr>
              <w:t>1 232 085,24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Отопление здания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sz w:val="20"/>
                <w:szCs w:val="20"/>
                <w:lang w:eastAsia="zh-CN"/>
              </w:rPr>
              <w:t>531 168,43</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16 300,0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13 495,0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16 300,0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13 495,0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82,8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9990020160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Содержание и обслуживание казны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355 100,0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178 339,92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327 900,0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151 160,40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327 900,0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151 160,40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27 200,0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27 179,52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27 200,0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27 179,52</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0300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Национальная безопасность и правоохранительная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674 000,0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522 095,96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77,5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0309</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color w:val="000000"/>
                <w:sz w:val="20"/>
                <w:szCs w:val="20"/>
                <w:lang w:eastAsia="zh-CN"/>
              </w:rPr>
            </w:pPr>
            <w:r w:rsidRPr="00E92597">
              <w:rPr>
                <w:rFonts w:ascii="Arial" w:eastAsia="Times New Roman" w:hAnsi="Arial" w:cs="Arial"/>
                <w:color w:val="000000"/>
                <w:sz w:val="20"/>
                <w:szCs w:val="20"/>
                <w:shd w:val="clear" w:color="auto" w:fill="FFFFFF"/>
                <w:lang w:eastAsia="zh-CN"/>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674 000,0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522 095,96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77,5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color w:val="000000"/>
                <w:sz w:val="20"/>
                <w:szCs w:val="20"/>
                <w:shd w:val="clear" w:color="auto" w:fill="FFFFFF"/>
                <w:lang w:eastAsia="zh-CN"/>
              </w:rPr>
            </w:pPr>
            <w:r w:rsidRPr="00E92597">
              <w:rPr>
                <w:rFonts w:ascii="Arial" w:eastAsia="Times New Roman" w:hAnsi="Arial" w:cs="Arial"/>
                <w:bCs/>
                <w:sz w:val="20"/>
                <w:szCs w:val="20"/>
                <w:lang w:eastAsia="zh-CN"/>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544 000,0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407 955,96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9990090060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544 000,0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407 955,96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544 000,0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407 955,96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544 000,0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407 955,96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99900999М</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области предупреждения и ликвидации аварийных ситуаций на объектах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114 140,0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87,8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114 140,0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87,8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114 140,0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87,8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Национальная экономика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24 140 165,0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20 318 944,88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84,2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0409</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Дорожное хозяйство (дорожные фонды)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24 026 165,0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20 274 244,88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84,4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5 732 419,0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4 009 002,0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15000S1190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Реализация муниципальной программы "Развитие автомобильных дорог местного </w:t>
            </w:r>
            <w:r w:rsidRPr="00E92597">
              <w:rPr>
                <w:rFonts w:ascii="Arial" w:eastAsia="Times New Roman" w:hAnsi="Arial" w:cs="Arial"/>
                <w:bCs/>
                <w:sz w:val="20"/>
                <w:szCs w:val="20"/>
                <w:lang w:eastAsia="zh-CN"/>
              </w:rPr>
              <w:lastRenderedPageBreak/>
              <w:t>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 xml:space="preserve">2 224 962,0 </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2 224 962,0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2 224 962,0 </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2 224 962,0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15000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на капитальный ремонт, ремонт и содержание автомобильных дорог общего пользования за счет</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3 507 457,0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1 784 040,0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3 507 457,0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1 784 040,0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Дорожное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2 963 746,0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2 425 972,48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3150020000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Поддержка дорожного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2 963 746,0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2 425 972,48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3150020020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Содержание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2 963 746,0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2 425 972,48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2 963 746,0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2 425 972,48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2 963 746,0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2 425 972,48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15 330 000,0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13 839 270,40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90,3</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eastAsia="zh-CN"/>
              </w:rPr>
              <w:t>170</w:t>
            </w:r>
            <w:r w:rsidRPr="00E92597">
              <w:rPr>
                <w:rFonts w:ascii="Arial" w:eastAsia="Times New Roman" w:hAnsi="Arial" w:cs="Arial"/>
                <w:bCs/>
                <w:iCs/>
                <w:kern w:val="1"/>
                <w:sz w:val="20"/>
                <w:szCs w:val="20"/>
                <w:lang w:val="en-US" w:eastAsia="zh-CN"/>
              </w:rPr>
              <w:t>R</w:t>
            </w:r>
            <w:r w:rsidRPr="00E92597">
              <w:rPr>
                <w:rFonts w:ascii="Arial" w:eastAsia="Times New Roman" w:hAnsi="Arial" w:cs="Arial"/>
                <w:bCs/>
                <w:iCs/>
                <w:kern w:val="1"/>
                <w:sz w:val="20"/>
                <w:szCs w:val="20"/>
                <w:lang w:eastAsia="zh-CN"/>
              </w:rPr>
              <w:t>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Федеральный проект "Дорожная сеть"</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15 000 000,0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13 639 270,40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r w:rsidRPr="00E92597">
              <w:rPr>
                <w:rFonts w:ascii="Arial" w:eastAsia="Times New Roman" w:hAnsi="Arial" w:cs="Arial"/>
                <w:bCs/>
                <w:iCs/>
                <w:kern w:val="1"/>
                <w:sz w:val="20"/>
                <w:szCs w:val="20"/>
                <w:lang w:val="en-US" w:eastAsia="zh-CN"/>
              </w:rPr>
              <w:t>R</w:t>
            </w:r>
            <w:r w:rsidRPr="00E92597">
              <w:rPr>
                <w:rFonts w:ascii="Arial" w:eastAsia="Times New Roman" w:hAnsi="Arial" w:cs="Arial"/>
                <w:bCs/>
                <w:iCs/>
                <w:kern w:val="1"/>
                <w:sz w:val="20"/>
                <w:szCs w:val="20"/>
                <w:lang w:eastAsia="zh-CN"/>
              </w:rPr>
              <w:t>153900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15 000 000,0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13 639 270,40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15 000 000,0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13 639 270,40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15 000</w:t>
            </w:r>
            <w:r w:rsidRPr="00E92597">
              <w:rPr>
                <w:rFonts w:ascii="Arial" w:eastAsia="Times New Roman" w:hAnsi="Arial" w:cs="Arial"/>
                <w:bCs/>
                <w:iCs/>
                <w:kern w:val="1"/>
                <w:sz w:val="20"/>
                <w:szCs w:val="20"/>
                <w:lang w:eastAsia="zh-CN"/>
              </w:rPr>
              <w:t xml:space="preserve"> 000,</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13 639 270,40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1700020400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0412</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вопросы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44 700,0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государственных функций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44 700,0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3400020030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землеустройству и землепользованию</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44 700,0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44 700,0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114 000,0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44 700,0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7 601 828,0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7 307 071,45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96,1</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Поддержка жилищного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3600020090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Капитальный ремонт муниципального жилищного фонда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14,5</w:t>
            </w:r>
          </w:p>
        </w:tc>
      </w:tr>
      <w:tr w:rsidR="00633702" w:rsidRPr="00E92597" w:rsidTr="00633702">
        <w:trPr>
          <w:trHeight w:val="132"/>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0502</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2 296 600,0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2 292 684,04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Поддержка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2 155 800,0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2 152 013,74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3610020100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Мероприятия в области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360 800,0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358 298,64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99,3</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214 600,0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212 197,20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98,8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214 600,0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212 197,20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98,8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146 200,0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146 101,44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146 200,0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146 101,44</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3610060070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633 500,0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632 910,0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633 500,0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632 910,0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633 500,0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632 910,0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3610060100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239 337,10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239 337,10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Субсидии юридическим лицам (кроме некоммерческих организаций), индивидуальным предпринимателям, </w:t>
            </w:r>
            <w:r w:rsidRPr="00E92597">
              <w:rPr>
                <w:rFonts w:ascii="Arial" w:eastAsia="Times New Roman" w:hAnsi="Arial" w:cs="Arial"/>
                <w:bCs/>
                <w:sz w:val="20"/>
                <w:szCs w:val="20"/>
                <w:lang w:eastAsia="zh-CN"/>
              </w:rPr>
              <w:lastRenderedPageBreak/>
              <w:t>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lastRenderedPageBreak/>
              <w:t>240 000,0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239 337,10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36100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921 468,0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921 468,0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921 468,0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9990099990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140 800,0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140 670,30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140 800,0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140 670,30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140 800,0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140 670,30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w:t>
            </w:r>
          </w:p>
        </w:tc>
      </w:tr>
      <w:tr w:rsidR="00633702" w:rsidRPr="00E92597" w:rsidTr="00633702">
        <w:trPr>
          <w:trHeight w:val="232"/>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0503</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5 305 128,0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5 014 372,86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3 187 228,0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3 175 227,0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val="en-US" w:eastAsia="zh-CN"/>
              </w:rPr>
            </w:pPr>
            <w:r w:rsidRPr="00E92597">
              <w:rPr>
                <w:rFonts w:ascii="Arial" w:eastAsia="Times New Roman" w:hAnsi="Arial" w:cs="Arial"/>
                <w:bCs/>
                <w:sz w:val="20"/>
                <w:szCs w:val="20"/>
                <w:lang w:eastAsia="zh-CN"/>
              </w:rPr>
              <w:t>012F200000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Федеральный проект "Формирование комфортной городской среды"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3 187 228,0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3 175 227,0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012F255550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Реализация программ формирование современной городской среды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3 187 228,0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3 175 227,0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3 187 228,0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3 175 227,0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3 187 228,0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3 175 227,0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2  129 900,0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1 839 145,86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86,4</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6000020110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области уличного освещения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1 759 245,86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85,8</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1 759 245,86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85,8</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1 759 245,86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85,8</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6000020120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мероприятия по благоустройству городских округов и поселений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79 900 ,0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0800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Культура и кинематография</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463 000,0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370 653,0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0801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Культура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463 000,0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370 653,0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Дворцы и дома культуры, другие учреждения культуры и средства массовой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207 000,0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183 993,0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88,9</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4400000590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207 000,0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183 993,0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207 000,0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183 993,0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207 000,0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183 993,0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9970090090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207 000,0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183 993,0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256 000,0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186 660,0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72,9</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256 000,0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186 660,0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Социальная политика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380 050,0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350 049,0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92,1</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1003</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Социальное обеспечение население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380 050,0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350 049,0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0100000000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eastAsia="zh-CN"/>
              </w:rPr>
              <w:t>01000L4970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val="en-US"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340 049,0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Социальная помощь, включая расходы, связанные с исполнением публичных нормативных обязательств, за счет средств поселений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5020082130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Физическая культура и спорт</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350 000,0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29 957,87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8,6</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350 000,0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29 957,87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4870020080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физической культуры и спорта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29 957,87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29 957,87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29 957,87</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48700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Обслуживание государственного внутреннего и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9990020400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Обслуживание государственного внутреннего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700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140"/>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730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Обслуживание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159 150,0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159 140,30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902</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Муниципальное казенное учреждение городского поселения поселок Судиславль "Чистый город"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6 707 390,0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6 144 688,60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91,6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0500</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6 707 390,0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6 144 688,60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0501</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527 500,0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445 765,68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84,5</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Поддержка жилищного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527 500,0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 xml:space="preserve">445 765,68 </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3600020090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Капитальный ремонт муниципального жилищного фонда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527 500,0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445 765,68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527 500,0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445 765,68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527 500,0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445 765,68</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0503</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2 573 790,0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2 279 881,11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88,6</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2 498 790,0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2 204 881,11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88,2</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6000020120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мероприятия по благоустройству городских округов и поселений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2 232 100,0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2 204 881,11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2 232 100,0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2 204 881,11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2 232 100,0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2 204 881,11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99900S2250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Расхода на софинансирование мероприятий по борьбе с борщевиком Сосновского за счет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75 000,0</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0505</w:t>
            </w: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вопросы в области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3 606 100,0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3 419 041,81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94,8</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3 606 100,0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3 419 041,81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9990000590</w:t>
            </w: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3 606 100,0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3 419 041,81</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3 099 600,0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3 005 078,95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96,9</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3 099 600,0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3 005 078,95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506 500,0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413 962,86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81,7</w:t>
            </w: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506 500,0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413 962,86</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p>
        </w:tc>
      </w:tr>
      <w:tr w:rsidR="00633702" w:rsidRPr="00E92597" w:rsidTr="00633702">
        <w:trPr>
          <w:trHeight w:val="319"/>
        </w:trPr>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633702" w:rsidRPr="00E92597" w:rsidRDefault="00633702" w:rsidP="00633702">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ИТОГО РАСХОДОВ</w:t>
            </w:r>
          </w:p>
        </w:tc>
        <w:tc>
          <w:tcPr>
            <w:tcW w:w="1418"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46 772 083,0</w:t>
            </w:r>
          </w:p>
        </w:tc>
        <w:tc>
          <w:tcPr>
            <w:tcW w:w="1435"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40 828 727,55</w:t>
            </w:r>
          </w:p>
        </w:tc>
        <w:tc>
          <w:tcPr>
            <w:tcW w:w="567" w:type="dxa"/>
            <w:tcBorders>
              <w:top w:val="single" w:sz="4" w:space="0" w:color="000000"/>
              <w:left w:val="single" w:sz="4" w:space="0" w:color="000000"/>
              <w:bottom w:val="single" w:sz="4" w:space="0" w:color="000000"/>
              <w:right w:val="single" w:sz="4" w:space="0" w:color="000000"/>
            </w:tcBorders>
          </w:tcPr>
          <w:p w:rsidR="00633702" w:rsidRPr="00E92597" w:rsidRDefault="00633702" w:rsidP="00633702">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87,3</w:t>
            </w:r>
          </w:p>
        </w:tc>
      </w:tr>
    </w:tbl>
    <w:p w:rsidR="00633702" w:rsidRPr="00E92597" w:rsidRDefault="00633702" w:rsidP="00633702">
      <w:pPr>
        <w:suppressAutoHyphens/>
        <w:spacing w:after="0" w:line="240" w:lineRule="auto"/>
        <w:jc w:val="right"/>
        <w:rPr>
          <w:rFonts w:ascii="Arial" w:eastAsia="Times New Roman" w:hAnsi="Arial" w:cs="Arial"/>
          <w:sz w:val="20"/>
          <w:szCs w:val="20"/>
          <w:lang w:eastAsia="zh-CN"/>
        </w:rPr>
      </w:pP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3</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к Решению Совета депутатов</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городского поселения поселок Судиславль</w:t>
      </w:r>
    </w:p>
    <w:p w:rsidR="00633702" w:rsidRPr="00E92597" w:rsidRDefault="00633702" w:rsidP="00633702">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17.06.2020г.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color w:val="000000"/>
          <w:sz w:val="20"/>
          <w:szCs w:val="20"/>
          <w:lang w:eastAsia="zh-CN"/>
        </w:rPr>
        <w:t>16</w:t>
      </w: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Отчет об использовании средств резервного фонда администрации городского поселения поселок Судиславль Судиславского муниципального района Костромской области  за 2019 год</w:t>
      </w:r>
    </w:p>
    <w:tbl>
      <w:tblPr>
        <w:tblW w:w="10124" w:type="dxa"/>
        <w:tblInd w:w="78" w:type="dxa"/>
        <w:tblLayout w:type="fixed"/>
        <w:tblLook w:val="0000" w:firstRow="0" w:lastRow="0" w:firstColumn="0" w:lastColumn="0" w:noHBand="0" w:noVBand="0"/>
      </w:tblPr>
      <w:tblGrid>
        <w:gridCol w:w="975"/>
        <w:gridCol w:w="1440"/>
        <w:gridCol w:w="840"/>
        <w:gridCol w:w="3154"/>
        <w:gridCol w:w="1418"/>
        <w:gridCol w:w="1417"/>
        <w:gridCol w:w="880"/>
      </w:tblGrid>
      <w:tr w:rsidR="00633702" w:rsidRPr="00E92597" w:rsidTr="00633702">
        <w:trPr>
          <w:cantSplit/>
          <w:trHeight w:val="1610"/>
        </w:trPr>
        <w:tc>
          <w:tcPr>
            <w:tcW w:w="3255" w:type="dxa"/>
            <w:gridSpan w:val="3"/>
            <w:tcBorders>
              <w:top w:val="single" w:sz="4" w:space="0" w:color="000000"/>
              <w:left w:val="single" w:sz="4" w:space="0" w:color="000000"/>
              <w:bottom w:val="single" w:sz="4" w:space="0" w:color="000000"/>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Бюджетная классификация </w:t>
            </w:r>
          </w:p>
        </w:tc>
        <w:tc>
          <w:tcPr>
            <w:tcW w:w="3154" w:type="dxa"/>
            <w:vMerge w:val="restart"/>
            <w:tcBorders>
              <w:top w:val="single" w:sz="4" w:space="0" w:color="000000"/>
              <w:left w:val="single" w:sz="4" w:space="0" w:color="000000"/>
            </w:tcBorders>
            <w:shd w:val="clear" w:color="auto" w:fill="auto"/>
          </w:tcPr>
          <w:p w:rsidR="00633702" w:rsidRPr="00E92597" w:rsidRDefault="00633702" w:rsidP="00633702">
            <w:pPr>
              <w:suppressAutoHyphens/>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 </w:t>
            </w:r>
          </w:p>
        </w:tc>
        <w:tc>
          <w:tcPr>
            <w:tcW w:w="1418" w:type="dxa"/>
            <w:vMerge w:val="restart"/>
            <w:tcBorders>
              <w:top w:val="single" w:sz="4" w:space="0" w:color="000000"/>
              <w:left w:val="single" w:sz="4" w:space="0" w:color="000000"/>
            </w:tcBorders>
            <w:shd w:val="clear" w:color="auto" w:fill="auto"/>
          </w:tcPr>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Утверждено по бюджету на год</w:t>
            </w:r>
          </w:p>
        </w:tc>
        <w:tc>
          <w:tcPr>
            <w:tcW w:w="1417" w:type="dxa"/>
            <w:vMerge w:val="restart"/>
            <w:tcBorders>
              <w:top w:val="single" w:sz="4" w:space="0" w:color="000000"/>
              <w:left w:val="single" w:sz="4" w:space="0" w:color="000000"/>
            </w:tcBorders>
            <w:shd w:val="clear" w:color="auto" w:fill="auto"/>
          </w:tcPr>
          <w:p w:rsidR="00633702" w:rsidRPr="00E92597" w:rsidRDefault="00633702" w:rsidP="00633702">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Исполнено  на 1 января 2020 года</w:t>
            </w:r>
          </w:p>
        </w:tc>
        <w:tc>
          <w:tcPr>
            <w:tcW w:w="880" w:type="dxa"/>
            <w:vMerge w:val="restart"/>
            <w:tcBorders>
              <w:top w:val="single" w:sz="4" w:space="0" w:color="000000"/>
              <w:left w:val="single" w:sz="4" w:space="0" w:color="000000"/>
              <w:right w:val="single" w:sz="4" w:space="0" w:color="000000"/>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633702" w:rsidRPr="00E92597" w:rsidTr="00633702">
        <w:trPr>
          <w:cantSplit/>
          <w:trHeight w:val="120"/>
        </w:trPr>
        <w:tc>
          <w:tcPr>
            <w:tcW w:w="975" w:type="dxa"/>
            <w:tcBorders>
              <w:top w:val="single" w:sz="4" w:space="0" w:color="000000"/>
              <w:left w:val="single" w:sz="4" w:space="0" w:color="000000"/>
              <w:bottom w:val="single" w:sz="4" w:space="0" w:color="auto"/>
            </w:tcBorders>
            <w:shd w:val="clear" w:color="auto" w:fill="auto"/>
          </w:tcPr>
          <w:p w:rsidR="00633702" w:rsidRPr="00E92597" w:rsidRDefault="00633702" w:rsidP="00633702">
            <w:pPr>
              <w:suppressAutoHyphens/>
              <w:spacing w:after="0" w:line="240" w:lineRule="auto"/>
              <w:ind w:right="-228"/>
              <w:rPr>
                <w:rFonts w:ascii="Arial" w:eastAsia="Times New Roman" w:hAnsi="Arial" w:cs="Arial"/>
                <w:sz w:val="20"/>
                <w:szCs w:val="20"/>
                <w:lang w:eastAsia="zh-CN"/>
              </w:rPr>
            </w:pPr>
            <w:r w:rsidRPr="00E92597">
              <w:rPr>
                <w:rFonts w:ascii="Arial" w:eastAsia="Times New Roman" w:hAnsi="Arial" w:cs="Arial"/>
                <w:sz w:val="20"/>
                <w:szCs w:val="20"/>
                <w:lang w:eastAsia="zh-CN"/>
              </w:rPr>
              <w:t>Раздел, подраздел</w:t>
            </w:r>
          </w:p>
        </w:tc>
        <w:tc>
          <w:tcPr>
            <w:tcW w:w="1440" w:type="dxa"/>
            <w:tcBorders>
              <w:top w:val="single" w:sz="4" w:space="0" w:color="000000"/>
              <w:left w:val="single" w:sz="4" w:space="0" w:color="000000"/>
              <w:bottom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Целевая статья</w:t>
            </w:r>
          </w:p>
        </w:tc>
        <w:tc>
          <w:tcPr>
            <w:tcW w:w="840" w:type="dxa"/>
            <w:tcBorders>
              <w:top w:val="single" w:sz="4" w:space="0" w:color="000000"/>
              <w:left w:val="single" w:sz="4" w:space="0" w:color="000000"/>
              <w:bottom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Вид расхода </w:t>
            </w:r>
          </w:p>
        </w:tc>
        <w:tc>
          <w:tcPr>
            <w:tcW w:w="3154" w:type="dxa"/>
            <w:vMerge/>
            <w:tcBorders>
              <w:left w:val="single" w:sz="4" w:space="0" w:color="000000"/>
              <w:bottom w:val="single" w:sz="4" w:space="0" w:color="auto"/>
            </w:tcBorders>
            <w:shd w:val="clear" w:color="auto" w:fill="auto"/>
          </w:tcPr>
          <w:p w:rsidR="00633702" w:rsidRPr="00E92597" w:rsidRDefault="00633702" w:rsidP="00633702">
            <w:pPr>
              <w:suppressAutoHyphens/>
              <w:snapToGrid w:val="0"/>
              <w:spacing w:after="0" w:line="240" w:lineRule="auto"/>
              <w:jc w:val="both"/>
              <w:rPr>
                <w:rFonts w:ascii="Arial" w:eastAsia="Times New Roman" w:hAnsi="Arial" w:cs="Arial"/>
                <w:sz w:val="20"/>
                <w:szCs w:val="20"/>
                <w:lang w:eastAsia="zh-CN"/>
              </w:rPr>
            </w:pPr>
          </w:p>
        </w:tc>
        <w:tc>
          <w:tcPr>
            <w:tcW w:w="1418" w:type="dxa"/>
            <w:vMerge/>
            <w:tcBorders>
              <w:left w:val="single" w:sz="4" w:space="0" w:color="000000"/>
              <w:bottom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c>
          <w:tcPr>
            <w:tcW w:w="1417" w:type="dxa"/>
            <w:vMerge/>
            <w:tcBorders>
              <w:left w:val="single" w:sz="4" w:space="0" w:color="000000"/>
              <w:bottom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c>
          <w:tcPr>
            <w:tcW w:w="880" w:type="dxa"/>
            <w:vMerge/>
            <w:tcBorders>
              <w:left w:val="single" w:sz="4" w:space="0" w:color="000000"/>
              <w:bottom w:val="single" w:sz="4" w:space="0" w:color="auto"/>
              <w:right w:val="single" w:sz="4" w:space="0" w:color="000000"/>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r>
      <w:tr w:rsidR="00633702" w:rsidRPr="00E92597" w:rsidTr="00633702">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Администрация городского поселения поселок Судиславль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340 000,0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144 670,30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42,6</w:t>
            </w:r>
          </w:p>
        </w:tc>
      </w:tr>
      <w:tr w:rsidR="00633702" w:rsidRPr="00E92597" w:rsidTr="00633702">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9990099990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240</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195 200,0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r>
      <w:tr w:rsidR="00633702" w:rsidRPr="00E92597" w:rsidTr="00633702">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9990099990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240</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4 000,0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r>
      <w:tr w:rsidR="00633702" w:rsidRPr="00E92597" w:rsidTr="00633702">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9990099990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240</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140 800,0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140 670,30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633702" w:rsidRPr="00E92597" w:rsidRDefault="00633702" w:rsidP="00633702">
            <w:pPr>
              <w:suppressAutoHyphens/>
              <w:snapToGrid w:val="0"/>
              <w:spacing w:after="0" w:line="240" w:lineRule="auto"/>
              <w:jc w:val="center"/>
              <w:rPr>
                <w:rFonts w:ascii="Arial" w:eastAsia="Times New Roman" w:hAnsi="Arial" w:cs="Arial"/>
                <w:sz w:val="20"/>
                <w:szCs w:val="20"/>
                <w:lang w:eastAsia="zh-CN"/>
              </w:rPr>
            </w:pPr>
          </w:p>
        </w:tc>
      </w:tr>
    </w:tbl>
    <w:p w:rsidR="00633702" w:rsidRPr="00E92597" w:rsidRDefault="00633702" w:rsidP="00633702">
      <w:pPr>
        <w:suppressAutoHyphens/>
        <w:spacing w:after="0" w:line="240" w:lineRule="auto"/>
        <w:jc w:val="center"/>
        <w:rPr>
          <w:rFonts w:ascii="Arial" w:eastAsia="Times New Roman" w:hAnsi="Arial" w:cs="Arial"/>
          <w:sz w:val="20"/>
          <w:szCs w:val="20"/>
          <w:lang w:eastAsia="zh-CN"/>
        </w:rPr>
      </w:pPr>
    </w:p>
    <w:p w:rsidR="00633702" w:rsidRPr="00E92597" w:rsidRDefault="00633702" w:rsidP="00633702">
      <w:pPr>
        <w:suppressAutoHyphens/>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Российская Федерация</w:t>
      </w: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Костромская область</w:t>
      </w: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Судиславский муниципальный район</w:t>
      </w: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Городское поселение поселок Судиславль</w:t>
      </w: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Совет депутатов</w:t>
      </w: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РЕШЕНИЕ</w:t>
      </w:r>
    </w:p>
    <w:p w:rsidR="00633702" w:rsidRPr="00E92597" w:rsidRDefault="00633702" w:rsidP="00633702">
      <w:pPr>
        <w:shd w:val="clear" w:color="auto" w:fill="FFFFFF"/>
        <w:suppressAutoHyphens/>
        <w:autoSpaceDE w:val="0"/>
        <w:autoSpaceDN w:val="0"/>
        <w:spacing w:after="0" w:line="240" w:lineRule="auto"/>
        <w:jc w:val="both"/>
        <w:textAlignment w:val="baseline"/>
        <w:rPr>
          <w:rFonts w:ascii="Arial" w:eastAsia="NSimSun" w:hAnsi="Arial" w:cs="Arial"/>
          <w:color w:val="000000"/>
          <w:kern w:val="3"/>
          <w:sz w:val="20"/>
          <w:szCs w:val="20"/>
          <w:lang w:eastAsia="zh-CN" w:bidi="hi-IN"/>
        </w:rPr>
      </w:pPr>
    </w:p>
    <w:p w:rsidR="00633702" w:rsidRPr="00E92597" w:rsidRDefault="00633702" w:rsidP="00633702">
      <w:pPr>
        <w:shd w:val="clear" w:color="auto" w:fill="FFFFFF"/>
        <w:suppressAutoHyphens/>
        <w:autoSpaceDE w:val="0"/>
        <w:autoSpaceDN w:val="0"/>
        <w:spacing w:after="0" w:line="240" w:lineRule="auto"/>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17.06.2020 № 17</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О внесении изменений в решение</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Совета депутатов городского поселения</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поселок Судиславль от 15.12.2015 г. № 62</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об утверждении Положения «О порядке</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заключения соглашений о передаче полномочий</w:t>
      </w:r>
    </w:p>
    <w:p w:rsidR="00633702" w:rsidRPr="00E92597" w:rsidRDefault="00633702" w:rsidP="00633702">
      <w:pPr>
        <w:shd w:val="clear" w:color="auto" w:fill="FFFFFF"/>
        <w:suppressAutoHyphens/>
        <w:autoSpaceDE w:val="0"/>
        <w:autoSpaceDN w:val="0"/>
        <w:spacing w:after="0" w:line="240" w:lineRule="auto"/>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 xml:space="preserve"> по решению вопросов местного значения»</w:t>
      </w:r>
    </w:p>
    <w:p w:rsidR="00633702" w:rsidRPr="00E92597" w:rsidRDefault="00633702" w:rsidP="00633702">
      <w:pPr>
        <w:shd w:val="clear" w:color="auto" w:fill="FFFFFF"/>
        <w:suppressAutoHyphens/>
        <w:autoSpaceDE w:val="0"/>
        <w:autoSpaceDN w:val="0"/>
        <w:spacing w:after="0" w:line="240" w:lineRule="auto"/>
        <w:jc w:val="both"/>
        <w:textAlignment w:val="baseline"/>
        <w:rPr>
          <w:rFonts w:ascii="Arial" w:eastAsia="NSimSun" w:hAnsi="Arial" w:cs="Arial"/>
          <w:color w:val="000000"/>
          <w:kern w:val="3"/>
          <w:sz w:val="20"/>
          <w:szCs w:val="20"/>
          <w:lang w:eastAsia="zh-CN" w:bidi="hi-IN"/>
        </w:rPr>
      </w:pP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 xml:space="preserve">В целях регламентации и упорядочения вопросов заключения соглашений о передаче полномочий по решению вопросов местного значения, на основании положений Федерального закона от 06 октября 2003 года № 131 — ФЗ «Об общих принципах организации местного самоуправления в Российской </w:t>
      </w:r>
      <w:r w:rsidRPr="00E92597">
        <w:rPr>
          <w:rFonts w:ascii="Arial" w:eastAsia="NSimSun" w:hAnsi="Arial" w:cs="Arial"/>
          <w:color w:val="000000"/>
          <w:kern w:val="3"/>
          <w:sz w:val="20"/>
          <w:szCs w:val="20"/>
          <w:lang w:eastAsia="zh-CN" w:bidi="hi-IN"/>
        </w:rPr>
        <w:lastRenderedPageBreak/>
        <w:t>Федерации», руководствуясь Уставом муниципального образования городское поселение поселок Судиславль,</w:t>
      </w:r>
    </w:p>
    <w:p w:rsidR="00633702" w:rsidRPr="00E92597" w:rsidRDefault="00633702" w:rsidP="00633702">
      <w:pPr>
        <w:shd w:val="clear" w:color="auto" w:fill="FFFFFF"/>
        <w:suppressAutoHyphens/>
        <w:autoSpaceDE w:val="0"/>
        <w:autoSpaceDN w:val="0"/>
        <w:spacing w:after="0" w:line="240" w:lineRule="auto"/>
        <w:jc w:val="both"/>
        <w:textAlignment w:val="baseline"/>
        <w:rPr>
          <w:rFonts w:ascii="Arial" w:eastAsia="NSimSun" w:hAnsi="Arial" w:cs="Arial"/>
          <w:color w:val="000000"/>
          <w:kern w:val="3"/>
          <w:sz w:val="20"/>
          <w:szCs w:val="20"/>
          <w:lang w:eastAsia="zh-CN" w:bidi="hi-IN"/>
        </w:rPr>
      </w:pPr>
    </w:p>
    <w:p w:rsidR="00633702" w:rsidRPr="00E92597" w:rsidRDefault="00633702" w:rsidP="00633702">
      <w:pPr>
        <w:shd w:val="clear" w:color="auto" w:fill="FFFFFF"/>
        <w:suppressAutoHyphens/>
        <w:autoSpaceDE w:val="0"/>
        <w:autoSpaceDN w:val="0"/>
        <w:spacing w:after="0" w:line="240" w:lineRule="auto"/>
        <w:jc w:val="center"/>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Совет депутатов решил:</w:t>
      </w: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1. Внести изменения в решение Совета депутатов городского поселения поселок Судиславль от 15.12.2015 г. № 62 об утверждении Положения «О порядке заключения соглашений о передаче полномочий по решению вопросов местного значения» следующие изменения:</w:t>
      </w: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1.1 Изложить абзац 1 пункта 3.1 части 3 в следующей редакции: предметом Соглашения может быть: соглашение между органами местного самоуправления   с органами местного самоуправления Судиславского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2.1 Изложить пункт3.3 раздела 3 в следующей редакции:</w:t>
      </w:r>
    </w:p>
    <w:p w:rsidR="00633702" w:rsidRPr="00E92597" w:rsidRDefault="00633702" w:rsidP="00633702">
      <w:pPr>
        <w:shd w:val="clear" w:color="auto" w:fill="FFFFFF"/>
        <w:suppressAutoHyphens/>
        <w:autoSpaceDE w:val="0"/>
        <w:autoSpaceDN w:val="0"/>
        <w:spacing w:after="0" w:line="240" w:lineRule="auto"/>
        <w:ind w:firstLine="709"/>
        <w:jc w:val="both"/>
        <w:textAlignment w:val="baseline"/>
        <w:rPr>
          <w:rFonts w:ascii="Arial" w:eastAsia="NSimSun" w:hAnsi="Arial" w:cs="Arial"/>
          <w:color w:val="000000"/>
          <w:kern w:val="3"/>
          <w:sz w:val="20"/>
          <w:szCs w:val="20"/>
          <w:lang w:eastAsia="zh-CN" w:bidi="hi-IN"/>
        </w:rPr>
      </w:pPr>
      <w:r w:rsidRPr="00E92597">
        <w:rPr>
          <w:rFonts w:ascii="Arial" w:eastAsia="NSimSun" w:hAnsi="Arial" w:cs="Arial"/>
          <w:color w:val="000000"/>
          <w:kern w:val="3"/>
          <w:sz w:val="20"/>
          <w:szCs w:val="20"/>
          <w:lang w:eastAsia="zh-CN" w:bidi="hi-IN"/>
        </w:rPr>
        <w:t>соглашение вступает в силу и становится обязательным для органов местного самоуправления городского поселения поселок Судиславль и органов местного самоуправления Судиславского муниципального района со дня официального опубликования.</w:t>
      </w:r>
    </w:p>
    <w:p w:rsidR="00633702" w:rsidRPr="00E92597" w:rsidRDefault="00633702" w:rsidP="00633702">
      <w:pPr>
        <w:suppressAutoHyphens/>
        <w:autoSpaceDN w:val="0"/>
        <w:spacing w:after="0" w:line="240" w:lineRule="auto"/>
        <w:ind w:firstLine="709"/>
        <w:jc w:val="both"/>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2. Контроль за исполнением настоящего решения возложить на постоянную депутатскую комиссию по экономике, бюджету и налогам.</w:t>
      </w:r>
    </w:p>
    <w:p w:rsidR="00633702" w:rsidRPr="00E92597" w:rsidRDefault="00633702" w:rsidP="00633702">
      <w:pPr>
        <w:widowControl w:val="0"/>
        <w:suppressAutoHyphens/>
        <w:autoSpaceDN w:val="0"/>
        <w:spacing w:after="0" w:line="240" w:lineRule="auto"/>
        <w:ind w:firstLine="709"/>
        <w:jc w:val="both"/>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3. Настоящее решение вступает в силу со дня его официального опубликования.</w:t>
      </w:r>
    </w:p>
    <w:p w:rsidR="00633702" w:rsidRPr="00E92597" w:rsidRDefault="00633702" w:rsidP="00633702">
      <w:pPr>
        <w:widowControl w:val="0"/>
        <w:shd w:val="clear" w:color="auto" w:fill="FFFFFF"/>
        <w:suppressAutoHyphens/>
        <w:autoSpaceDE w:val="0"/>
        <w:autoSpaceDN w:val="0"/>
        <w:spacing w:after="0" w:line="240" w:lineRule="auto"/>
        <w:ind w:firstLine="709"/>
        <w:jc w:val="both"/>
        <w:textAlignment w:val="baseline"/>
        <w:rPr>
          <w:rFonts w:ascii="Arial" w:eastAsia="NSimSun" w:hAnsi="Arial" w:cs="Arial"/>
          <w:bCs/>
          <w:color w:val="000000"/>
          <w:kern w:val="3"/>
          <w:sz w:val="20"/>
          <w:szCs w:val="20"/>
          <w:lang w:eastAsia="zh-CN" w:bidi="hi-IN"/>
        </w:rPr>
      </w:pPr>
    </w:p>
    <w:p w:rsidR="00633702" w:rsidRPr="00E92597" w:rsidRDefault="00633702" w:rsidP="00633702">
      <w:pPr>
        <w:widowControl w:val="0"/>
        <w:shd w:val="clear" w:color="auto" w:fill="FFFFFF"/>
        <w:suppressAutoHyphens/>
        <w:autoSpaceDE w:val="0"/>
        <w:autoSpaceDN w:val="0"/>
        <w:spacing w:after="0" w:line="240" w:lineRule="auto"/>
        <w:ind w:firstLine="709"/>
        <w:jc w:val="both"/>
        <w:textAlignment w:val="baseline"/>
        <w:rPr>
          <w:rFonts w:ascii="Arial" w:eastAsia="NSimSun" w:hAnsi="Arial" w:cs="Arial"/>
          <w:bCs/>
          <w:color w:val="000000"/>
          <w:kern w:val="3"/>
          <w:sz w:val="20"/>
          <w:szCs w:val="20"/>
          <w:lang w:eastAsia="zh-CN" w:bidi="hi-IN"/>
        </w:rPr>
      </w:pPr>
    </w:p>
    <w:p w:rsidR="00633702" w:rsidRPr="00E92597" w:rsidRDefault="00633702" w:rsidP="00633702">
      <w:pPr>
        <w:widowControl w:val="0"/>
        <w:shd w:val="clear" w:color="auto" w:fill="FFFFFF"/>
        <w:suppressAutoHyphens/>
        <w:autoSpaceDE w:val="0"/>
        <w:autoSpaceDN w:val="0"/>
        <w:spacing w:after="0" w:line="240" w:lineRule="auto"/>
        <w:jc w:val="both"/>
        <w:textAlignment w:val="baseline"/>
        <w:rPr>
          <w:rFonts w:ascii="Arial" w:eastAsia="NSimSun" w:hAnsi="Arial" w:cs="Arial"/>
          <w:bCs/>
          <w:color w:val="000000"/>
          <w:kern w:val="3"/>
          <w:sz w:val="20"/>
          <w:szCs w:val="20"/>
          <w:lang w:eastAsia="zh-CN" w:bidi="hi-IN"/>
        </w:rPr>
      </w:pPr>
    </w:p>
    <w:p w:rsidR="00633702" w:rsidRPr="00E92597" w:rsidRDefault="00633702" w:rsidP="00633702">
      <w:pPr>
        <w:suppressAutoHyphens/>
        <w:autoSpaceDN w:val="0"/>
        <w:spacing w:after="0" w:line="240" w:lineRule="auto"/>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Председатель Совета депутатов</w:t>
      </w:r>
    </w:p>
    <w:p w:rsidR="00633702" w:rsidRPr="00E92597" w:rsidRDefault="00633702" w:rsidP="00633702">
      <w:pPr>
        <w:suppressAutoHyphens/>
        <w:autoSpaceDN w:val="0"/>
        <w:spacing w:after="0" w:line="240" w:lineRule="auto"/>
        <w:textAlignment w:val="baseline"/>
        <w:rPr>
          <w:rFonts w:ascii="Arial" w:eastAsia="NSimSun" w:hAnsi="Arial" w:cs="Arial"/>
          <w:bCs/>
          <w:kern w:val="3"/>
          <w:sz w:val="20"/>
          <w:szCs w:val="20"/>
          <w:lang w:eastAsia="zh-CN" w:bidi="hi-IN"/>
        </w:rPr>
      </w:pPr>
      <w:r w:rsidRPr="00E92597">
        <w:rPr>
          <w:rFonts w:ascii="Arial" w:eastAsia="NSimSun" w:hAnsi="Arial" w:cs="Arial"/>
          <w:bCs/>
          <w:kern w:val="3"/>
          <w:sz w:val="20"/>
          <w:szCs w:val="20"/>
          <w:lang w:eastAsia="zh-CN" w:bidi="hi-IN"/>
        </w:rPr>
        <w:t>городского поселения поселок Судиславль</w:t>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r>
      <w:r w:rsidRPr="00E92597">
        <w:rPr>
          <w:rFonts w:ascii="Arial" w:eastAsia="NSimSun" w:hAnsi="Arial" w:cs="Arial"/>
          <w:bCs/>
          <w:kern w:val="3"/>
          <w:sz w:val="20"/>
          <w:szCs w:val="20"/>
          <w:lang w:eastAsia="zh-CN" w:bidi="hi-IN"/>
        </w:rPr>
        <w:tab/>
        <w:t>С.В. Мамонтов</w:t>
      </w:r>
    </w:p>
    <w:p w:rsidR="00633702" w:rsidRPr="00E92597" w:rsidRDefault="00633702" w:rsidP="00633702">
      <w:pPr>
        <w:tabs>
          <w:tab w:val="left" w:pos="4538"/>
        </w:tabs>
        <w:suppressAutoHyphens/>
        <w:autoSpaceDN w:val="0"/>
        <w:spacing w:after="0" w:line="200" w:lineRule="atLeast"/>
        <w:ind w:right="5538"/>
        <w:textAlignment w:val="baseline"/>
        <w:rPr>
          <w:rFonts w:ascii="Arial" w:eastAsia="NSimSun" w:hAnsi="Arial" w:cs="Arial"/>
          <w:bCs/>
          <w:kern w:val="3"/>
          <w:sz w:val="20"/>
          <w:szCs w:val="20"/>
          <w:lang w:eastAsia="zh-CN" w:bidi="hi-IN"/>
        </w:rPr>
      </w:pPr>
    </w:p>
    <w:p w:rsidR="00633702" w:rsidRPr="00E92597" w:rsidRDefault="00633702" w:rsidP="00633702">
      <w:pPr>
        <w:tabs>
          <w:tab w:val="left" w:pos="4538"/>
        </w:tabs>
        <w:suppressAutoHyphens/>
        <w:autoSpaceDN w:val="0"/>
        <w:spacing w:after="0" w:line="200" w:lineRule="atLeast"/>
        <w:ind w:right="5538"/>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Глава городского поселения</w:t>
      </w:r>
    </w:p>
    <w:p w:rsidR="00633702" w:rsidRPr="00E92597" w:rsidRDefault="00633702" w:rsidP="00633702">
      <w:pPr>
        <w:tabs>
          <w:tab w:val="left" w:pos="0"/>
          <w:tab w:val="left" w:pos="4538"/>
          <w:tab w:val="left" w:pos="6407"/>
        </w:tabs>
        <w:suppressAutoHyphens/>
        <w:autoSpaceDN w:val="0"/>
        <w:spacing w:after="0" w:line="200" w:lineRule="atLeast"/>
        <w:ind w:right="-57"/>
        <w:textAlignment w:val="baseline"/>
        <w:rPr>
          <w:rFonts w:ascii="Arial" w:eastAsia="NSimSun" w:hAnsi="Arial" w:cs="Arial"/>
          <w:kern w:val="3"/>
          <w:sz w:val="20"/>
          <w:szCs w:val="20"/>
          <w:lang w:eastAsia="zh-CN" w:bidi="hi-IN"/>
        </w:rPr>
      </w:pPr>
      <w:r w:rsidRPr="00E92597">
        <w:rPr>
          <w:rFonts w:ascii="Arial" w:eastAsia="NSimSun" w:hAnsi="Arial" w:cs="Arial"/>
          <w:kern w:val="3"/>
          <w:sz w:val="20"/>
          <w:szCs w:val="20"/>
          <w:lang w:eastAsia="zh-CN" w:bidi="hi-IN"/>
        </w:rPr>
        <w:t>поселок Судиславль</w:t>
      </w:r>
      <w:r w:rsidRPr="00E92597">
        <w:rPr>
          <w:rFonts w:ascii="Arial" w:eastAsia="NSimSun" w:hAnsi="Arial" w:cs="Arial"/>
          <w:kern w:val="3"/>
          <w:sz w:val="20"/>
          <w:szCs w:val="20"/>
          <w:lang w:eastAsia="zh-CN" w:bidi="hi-IN"/>
        </w:rPr>
        <w:tab/>
      </w:r>
      <w:r w:rsidRPr="00E92597">
        <w:rPr>
          <w:rFonts w:ascii="Arial" w:eastAsia="NSimSun" w:hAnsi="Arial" w:cs="Arial"/>
          <w:kern w:val="3"/>
          <w:sz w:val="20"/>
          <w:szCs w:val="20"/>
          <w:lang w:eastAsia="zh-CN" w:bidi="hi-IN"/>
        </w:rPr>
        <w:tab/>
      </w:r>
      <w:r w:rsidRPr="00E92597">
        <w:rPr>
          <w:rFonts w:ascii="Arial" w:eastAsia="NSimSun" w:hAnsi="Arial" w:cs="Arial"/>
          <w:kern w:val="3"/>
          <w:sz w:val="20"/>
          <w:szCs w:val="20"/>
          <w:lang w:eastAsia="zh-CN" w:bidi="hi-IN"/>
        </w:rPr>
        <w:tab/>
      </w:r>
      <w:r w:rsidRPr="00E92597">
        <w:rPr>
          <w:rFonts w:ascii="Arial" w:eastAsia="NSimSun" w:hAnsi="Arial" w:cs="Arial"/>
          <w:kern w:val="3"/>
          <w:sz w:val="20"/>
          <w:szCs w:val="20"/>
          <w:lang w:eastAsia="zh-CN" w:bidi="hi-IN"/>
        </w:rPr>
        <w:tab/>
        <w:t xml:space="preserve">М.А.Беляева </w:t>
      </w:r>
    </w:p>
    <w:p w:rsidR="00633702" w:rsidRPr="00E92597" w:rsidRDefault="00633702" w:rsidP="00633702">
      <w:pPr>
        <w:suppressAutoHyphens/>
        <w:autoSpaceDN w:val="0"/>
        <w:spacing w:after="0" w:line="240" w:lineRule="auto"/>
        <w:jc w:val="center"/>
        <w:textAlignment w:val="baseline"/>
        <w:rPr>
          <w:rFonts w:ascii="Arial" w:eastAsia="Times New Roman" w:hAnsi="Arial" w:cs="Arial"/>
          <w:sz w:val="20"/>
          <w:szCs w:val="20"/>
          <w:lang w:eastAsia="ru-RU"/>
        </w:rPr>
      </w:pPr>
    </w:p>
    <w:p w:rsidR="00E92597" w:rsidRPr="00E92597" w:rsidRDefault="00E92597" w:rsidP="00E92597">
      <w:pPr>
        <w:keepNext/>
        <w:tabs>
          <w:tab w:val="left" w:pos="0"/>
        </w:tabs>
        <w:suppressAutoHyphens/>
        <w:spacing w:after="0" w:line="240" w:lineRule="auto"/>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Российская Федерация</w:t>
      </w:r>
    </w:p>
    <w:p w:rsidR="00E92597" w:rsidRPr="00E92597" w:rsidRDefault="00E92597" w:rsidP="00E92597">
      <w:pPr>
        <w:keepNext/>
        <w:tabs>
          <w:tab w:val="left" w:pos="0"/>
        </w:tabs>
        <w:suppressAutoHyphens/>
        <w:spacing w:after="0" w:line="240" w:lineRule="auto"/>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Костромская область</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Судиславский муниципальный район</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Городское поселение поселок Судиславль</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Совет депутатов</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РЕШЕНИЕ</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tabs>
          <w:tab w:val="left" w:pos="748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26.06.2020 г. № 18 </w:t>
      </w:r>
    </w:p>
    <w:p w:rsidR="00E92597" w:rsidRPr="00E92597" w:rsidRDefault="00E92597" w:rsidP="00E92597">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Об утверждении отчета об исполнении бюджета  </w:t>
      </w:r>
    </w:p>
    <w:p w:rsidR="00E92597" w:rsidRPr="00E92597" w:rsidRDefault="00E92597" w:rsidP="00E92597">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городского поселения поселок Судиславль</w:t>
      </w:r>
    </w:p>
    <w:p w:rsidR="00E92597" w:rsidRPr="00E92597" w:rsidRDefault="00E92597" w:rsidP="00E92597">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Судиславского муниципального района</w:t>
      </w:r>
    </w:p>
    <w:p w:rsidR="00E92597" w:rsidRPr="00E92597" w:rsidRDefault="00E92597" w:rsidP="00E92597">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Костромской области за 1 квартал 2020 года</w:t>
      </w: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Рассмотрев проект решения Совета депутатов городского поселения Судиславского муниципального района Костромской области «Об исполнении бюджета городского поселения Судиславского муниципального района Костромской области                       за 1 квартал 2020 года», Совет депутатов городского поселения поселок Судиславль Судиславского муниципального района отмечает:</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по доходам бюджет городского поселения поселок Судиславль за 1 квартал 2020 года исполнен на 4 628,7 тыс. руб. или 12,0 % от утвержденного плана 39 710,1 тыс. руб.  </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план по собственным доходным источникам выполнен на 23,0% к годовому плану (утверждено на год 14 705,0 тыс. руб. исполнено 3 345,3 руб.);</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план по безвозмездным поступлениям в бюджет поселения выполнен на 5,0 % к годовому плану (утверждено на год 25 005,1 тыс. руб. исполнено 1 283,4 тыс. руб.). Из них дотация на выравнивание бюджетной обеспеченности в сумме </w:t>
      </w:r>
      <w:r w:rsidRPr="00E92597">
        <w:rPr>
          <w:rFonts w:ascii="Arial" w:eastAsia="Times New Roman" w:hAnsi="Arial" w:cs="Arial"/>
          <w:bCs/>
          <w:sz w:val="20"/>
          <w:szCs w:val="20"/>
          <w:lang w:eastAsia="zh-CN"/>
        </w:rPr>
        <w:t>529,5 тыс.</w:t>
      </w:r>
      <w:r w:rsidRPr="00E92597">
        <w:rPr>
          <w:rFonts w:ascii="Arial" w:eastAsia="Times New Roman" w:hAnsi="Arial" w:cs="Arial"/>
          <w:sz w:val="20"/>
          <w:szCs w:val="20"/>
          <w:lang w:eastAsia="zh-CN"/>
        </w:rPr>
        <w:t xml:space="preserve">руб., субсидии </w:t>
      </w:r>
      <w:r w:rsidRPr="00E92597">
        <w:rPr>
          <w:rFonts w:ascii="Arial" w:eastAsia="Times New Roman" w:hAnsi="Arial" w:cs="Arial"/>
          <w:bCs/>
          <w:sz w:val="20"/>
          <w:szCs w:val="20"/>
          <w:lang w:eastAsia="zh-CN"/>
        </w:rPr>
        <w:t>711,5 тыс.</w:t>
      </w:r>
      <w:r w:rsidRPr="00E92597">
        <w:rPr>
          <w:rFonts w:ascii="Arial" w:eastAsia="Times New Roman" w:hAnsi="Arial" w:cs="Arial"/>
          <w:sz w:val="20"/>
          <w:szCs w:val="20"/>
          <w:lang w:eastAsia="zh-CN"/>
        </w:rPr>
        <w:t>руб., субвенции в сумме 2,8 тыс. руб.,</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бюджет поселения по расходам выполнен на 11,0% к годовому плану (утверждено на год 41 180,6 тыс. руб. исполнено 4 614,2 тыс. руб.)</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Совет депутатов решил:</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1. Утвердить отчет об исполнении бюджета городского поселения поселок Судиславль Судиславского муниципального района Костромской области за 1 квартал 2020 года (Приложение 1): </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 доходам в сумме 4 628,7 тыс. руб.</w:t>
      </w: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по расходам в сумме 4 614,2 тыс. руб.</w:t>
      </w:r>
    </w:p>
    <w:p w:rsidR="00E92597" w:rsidRPr="00E92597" w:rsidRDefault="00E92597" w:rsidP="00E92597">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ab/>
        <w:t>2. Утвердить отчеты главных распорядителей и распорядителей средств бюджета городского поселения поселок Судиславль по ведомственной структуре. (Приложение 2).</w:t>
      </w:r>
    </w:p>
    <w:p w:rsidR="00E92597" w:rsidRPr="00E92597" w:rsidRDefault="00E92597" w:rsidP="00E92597">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ab/>
        <w:t>3.  Утвердить отчет об использовании средств резервного фонда администрации городского поселения поселок Судиславль Судиславского муниципального района за 1 квартал 2020 года (Приложение 3).</w:t>
      </w:r>
    </w:p>
    <w:p w:rsidR="00E92597" w:rsidRPr="00E92597" w:rsidRDefault="00E92597" w:rsidP="00E92597">
      <w:pPr>
        <w:tabs>
          <w:tab w:val="left" w:pos="720"/>
        </w:tab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ab/>
        <w:t xml:space="preserve">4. Настоящее решение вступает в силу со дня официального опубликования. </w:t>
      </w:r>
    </w:p>
    <w:p w:rsidR="00E92597" w:rsidRPr="00E92597" w:rsidRDefault="00E92597" w:rsidP="00E92597">
      <w:pPr>
        <w:tabs>
          <w:tab w:val="left" w:pos="720"/>
        </w:tabs>
        <w:suppressAutoHyphens/>
        <w:spacing w:after="0" w:line="240" w:lineRule="auto"/>
        <w:jc w:val="both"/>
        <w:rPr>
          <w:rFonts w:ascii="Arial" w:eastAsia="Times New Roman" w:hAnsi="Arial" w:cs="Arial"/>
          <w:sz w:val="20"/>
          <w:szCs w:val="20"/>
          <w:lang w:eastAsia="zh-CN"/>
        </w:rPr>
      </w:pPr>
    </w:p>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w:t>
      </w:r>
    </w:p>
    <w:tbl>
      <w:tblPr>
        <w:tblW w:w="9904" w:type="dxa"/>
        <w:tblInd w:w="127" w:type="dxa"/>
        <w:tblLayout w:type="fixed"/>
        <w:tblLook w:val="0000" w:firstRow="0" w:lastRow="0" w:firstColumn="0" w:lastColumn="0" w:noHBand="0" w:noVBand="0"/>
      </w:tblPr>
      <w:tblGrid>
        <w:gridCol w:w="4943"/>
        <w:gridCol w:w="4961"/>
      </w:tblGrid>
      <w:tr w:rsidR="00E92597" w:rsidRPr="00E92597" w:rsidTr="00377937">
        <w:trPr>
          <w:trHeight w:val="1395"/>
        </w:trPr>
        <w:tc>
          <w:tcPr>
            <w:tcW w:w="4943" w:type="dxa"/>
            <w:shd w:val="clear" w:color="auto" w:fill="auto"/>
          </w:tcPr>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Глава городского поселения поселок Судиславль Судиславского муниципального района Костромской области</w:t>
            </w: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М.А. Беляева </w:t>
            </w:r>
          </w:p>
        </w:tc>
        <w:tc>
          <w:tcPr>
            <w:tcW w:w="4961" w:type="dxa"/>
            <w:shd w:val="clear" w:color="auto" w:fill="auto"/>
          </w:tcPr>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Председатель Совета депутатов</w:t>
            </w:r>
          </w:p>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городского поселения поселок Судиславль Судиславскогомуниципального района Костромской области </w:t>
            </w: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С.В. Мамонтов </w:t>
            </w:r>
          </w:p>
        </w:tc>
      </w:tr>
    </w:tbl>
    <w:p w:rsidR="00E92597" w:rsidRPr="00E92597" w:rsidRDefault="00E92597" w:rsidP="00E92597">
      <w:pPr>
        <w:suppressAutoHyphens/>
        <w:spacing w:after="0" w:line="240" w:lineRule="auto"/>
        <w:jc w:val="both"/>
        <w:rPr>
          <w:rFonts w:ascii="Arial" w:eastAsia="Times New Roman" w:hAnsi="Arial" w:cs="Arial"/>
          <w:sz w:val="20"/>
          <w:szCs w:val="20"/>
          <w:lang w:eastAsia="zh-CN"/>
        </w:rPr>
      </w:pP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1</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к Решению Совета депутатов</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городского поселения поселок Судиславль</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26.06.2020г.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sz w:val="20"/>
          <w:szCs w:val="20"/>
          <w:lang w:eastAsia="zh-CN"/>
        </w:rPr>
        <w:t xml:space="preserve">18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Отчет об исполнении бюджета городского поселения поселок Судиславль Судиславского муниципального района Костромской области за 1 квартал 2020 года</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tbl>
      <w:tblPr>
        <w:tblW w:w="10206" w:type="dxa"/>
        <w:tblInd w:w="108" w:type="dxa"/>
        <w:tblLayout w:type="fixed"/>
        <w:tblLook w:val="0000" w:firstRow="0" w:lastRow="0" w:firstColumn="0" w:lastColumn="0" w:noHBand="0" w:noVBand="0"/>
      </w:tblPr>
      <w:tblGrid>
        <w:gridCol w:w="2410"/>
        <w:gridCol w:w="3828"/>
        <w:gridCol w:w="1417"/>
        <w:gridCol w:w="1559"/>
        <w:gridCol w:w="992"/>
      </w:tblGrid>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Код бюджетной классификации</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Наименование кода поступлений в бюджет, группы, подгруппы, статьи, подстатьи, элемента, подвида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Утверждено на 2020 год</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01 апреля 2020 года</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выполнения к год плану</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14705,0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3 345,3</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23,0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14077,0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3 159,6</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22,0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101 00000 00 0000 000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прибыль,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9034,0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1 751,8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19,0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101 02000 01 0000 110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9034,0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1 751,8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101 02010 01 0000 110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8944,0</w:t>
            </w:r>
          </w:p>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1 748,4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101 02020 01 0000 110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101 02030 01 0000 110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с доходов, полученных физическими лицами в соответствии со ст.228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w:t>
            </w:r>
          </w:p>
        </w:tc>
      </w:tr>
      <w:tr w:rsidR="00E92597" w:rsidRPr="00E92597" w:rsidTr="00377937">
        <w:trPr>
          <w:trHeight w:val="2200"/>
        </w:trPr>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101 02040 01 0000 110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103 00000 00 0000 000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товары (работы, услуги), реализуемые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600,0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139,5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23,0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103 02000 01 0000 110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139,5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103 02230 01 0000 110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63,3</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26,0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103 02231 01 0000 110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63,3</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10302240 01 0000 110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10302241 01 0000 110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103 02250 01 0000 110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Доходы от уплата акцизов на автомобильный бензин, подлежащие распределению между бюджетами             </w:t>
            </w:r>
            <w:r w:rsidRPr="00E92597">
              <w:rPr>
                <w:rFonts w:ascii="Arial" w:eastAsia="Times New Roman" w:hAnsi="Arial" w:cs="Arial"/>
                <w:bCs/>
                <w:sz w:val="20"/>
                <w:szCs w:val="20"/>
                <w:lang w:eastAsia="zh-CN"/>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390,0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88,8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23,0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103 02251 01 0000 110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уплата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88,8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103 02260 01 0000 110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-13,0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34,0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103 02261 01 0000 110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-13,0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105 00000 00 0000 000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совокупный доход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1042,0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295,2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28,0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105 01000 00 0000 110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1042,0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295,2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646,0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171,3</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26,0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646,0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171,3</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105 01012 01 0000 110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105 01020 01 0000 110 </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396,0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123,7</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31,0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105 01021 01 0000 110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Налог, взимаемый с налогоплательщиков, выбравших в качестве объекта налогообложения </w:t>
            </w:r>
            <w:r w:rsidRPr="00E92597">
              <w:rPr>
                <w:rFonts w:ascii="Arial" w:eastAsia="Times New Roman" w:hAnsi="Arial" w:cs="Arial"/>
                <w:bCs/>
                <w:sz w:val="20"/>
                <w:szCs w:val="20"/>
                <w:lang w:eastAsia="zh-CN"/>
              </w:rPr>
              <w:lastRenderedPageBreak/>
              <w:t>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396,0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123,7</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105 01022 01 0000 110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взимаемый с налогоплательщиков, выбравших в качестве объекта налогообложения доходы, уменьшение на величину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105 01050 01 0000 110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Минимальный налог, зачисляемый в бюджеты</w:t>
            </w:r>
            <w:r w:rsidRPr="00E92597">
              <w:rPr>
                <w:rFonts w:ascii="Arial" w:eastAsia="Times New Roman" w:hAnsi="Arial" w:cs="Arial"/>
                <w:sz w:val="20"/>
                <w:szCs w:val="20"/>
                <w:lang w:eastAsia="zh-CN"/>
              </w:rPr>
              <w:t xml:space="preserve">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106 00000 00 0000 000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Налоги на имущество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3401,0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973,1</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106 01000 00 0000 110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Налог на имущество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1091,0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307,2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28,0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106 01030 13 0000 110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1091,0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307,2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106 06000 00 0000 110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Земельный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2310,0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665,9</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29,0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106 06030 13 0000 110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с организаций, обладающих земельным участком,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1500,0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629,1</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42,0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106 06043 13 0000 110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с физических лиц, обладающих земельным участком, расположенным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109 00000 00 0000 000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Задолженность и перерасчеты по отмененным налогам, сборам и иным обязательным платежам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109 04053 13 0000 110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Земельный налог (по обязательствам, возникшим до 1 января 2006 года), мобилизуемый на территориях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628,0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185,7</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111 00000 00 0000 000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Доходы от использования имущества находящегося в государственной 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480,0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115,1</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24,0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111 05013 13 0000 120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49,9</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33,0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111 09045 13 0000 120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330,0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65,2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114 00000 00 0000 000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Доходы от продажи материальных и нематериальных активов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123,0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35,6</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29,0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114 01050 13 0000 410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Доходы от продажи квартир, находящихся в собственности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114 06013 13 0000 430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Доходы от продажи земельных участков, государственная собственность на которые не </w:t>
            </w:r>
            <w:r w:rsidRPr="00E92597">
              <w:rPr>
                <w:rFonts w:ascii="Arial" w:eastAsia="Times New Roman" w:hAnsi="Arial" w:cs="Arial"/>
                <w:bCs/>
                <w:sz w:val="20"/>
                <w:szCs w:val="20"/>
                <w:lang w:eastAsia="zh-CN"/>
              </w:rPr>
              <w:lastRenderedPageBreak/>
              <w:t>разграничена и которые расположены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lastRenderedPageBreak/>
              <w:t>120,0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31,2</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26,0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114 06313 13 0000 430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146,0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116 00000 00 0000 000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25,0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35,0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116 90050 13 0000 140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поступления от денежных взысканий (штрафов) и иных сумм в возмещение ущерба, зачисляемые в бюджет городских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116 51040 02 0000 140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E92597">
              <w:rPr>
                <w:rFonts w:ascii="Arial" w:eastAsia="Times New Roman" w:hAnsi="Arial" w:cs="Arial"/>
                <w:bCs/>
                <w:sz w:val="20"/>
                <w:szCs w:val="20"/>
                <w:lang w:eastAsia="zh-CN"/>
              </w:rPr>
              <w:t xml:space="preserve"> городских</w:t>
            </w:r>
            <w:r w:rsidRPr="00E92597">
              <w:rPr>
                <w:rFonts w:ascii="Arial" w:eastAsia="Times New Roman" w:hAnsi="Arial" w:cs="Arial"/>
                <w:sz w:val="20"/>
                <w:szCs w:val="20"/>
                <w:lang w:eastAsia="zh-CN"/>
              </w:rPr>
              <w:t xml:space="preserve">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25 005,1</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1 283,4</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202 10000 00 0000 150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Дотации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2 118,0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529,5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25,0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202 15001 13 0000 150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Дотации бюджетам городских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2 118,0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529,5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202 30000 00 0000 150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Субвенции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11,3</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25,0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202 30024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Субсидии бюджетам поселений на выполнение передаваемых полномочий субъектов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2,8</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202 20</w:t>
            </w:r>
            <w:r w:rsidRPr="00E92597">
              <w:rPr>
                <w:rFonts w:ascii="Arial" w:eastAsia="Times New Roman" w:hAnsi="Arial" w:cs="Arial"/>
                <w:sz w:val="20"/>
                <w:szCs w:val="20"/>
                <w:lang w:eastAsia="zh-CN"/>
              </w:rPr>
              <w:t>000 00 0000 150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Субсидии бюджетам субъектов РФ 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7 619,3</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711,5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shd w:val="clear" w:color="auto" w:fill="FFFFFF"/>
                <w:lang w:eastAsia="zh-CN"/>
              </w:rPr>
              <w:t>202 20088 13 0002 150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tabs>
                <w:tab w:val="left" w:pos="300"/>
                <w:tab w:val="center" w:pos="1210"/>
                <w:tab w:val="left" w:pos="1330"/>
              </w:tabs>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202 20089 13 0002 150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202 29999 13 0000 150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Прочие субсидии бюджетам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pacing w:after="0" w:line="240" w:lineRule="auto"/>
              <w:rPr>
                <w:rFonts w:ascii="Arial" w:eastAsia="Times New Roman" w:hAnsi="Arial" w:cs="Arial"/>
                <w:bCs/>
                <w:sz w:val="20"/>
                <w:szCs w:val="20"/>
                <w:lang w:eastAsia="zh-CN"/>
              </w:rPr>
            </w:pPr>
            <w:r w:rsidRPr="00E92597">
              <w:rPr>
                <w:rFonts w:ascii="Arial" w:eastAsia="Times New Roman" w:hAnsi="Arial" w:cs="Arial"/>
                <w:sz w:val="20"/>
                <w:szCs w:val="20"/>
                <w:lang w:eastAsia="zh-CN"/>
              </w:rPr>
              <w:t>202 20216 13 0000 150</w:t>
            </w:r>
          </w:p>
        </w:tc>
        <w:tc>
          <w:tcPr>
            <w:tcW w:w="3828"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E92597" w:rsidRPr="00E92597" w:rsidTr="00377937">
              <w:tc>
                <w:tcPr>
                  <w:tcW w:w="20" w:type="dxa"/>
                  <w:shd w:val="clear" w:color="auto" w:fill="FFFFFF"/>
                  <w:hideMark/>
                </w:tcPr>
                <w:p w:rsidR="00E92597" w:rsidRPr="00E92597" w:rsidRDefault="00E92597" w:rsidP="00E92597">
                  <w:pPr>
                    <w:suppressAutoHyphens/>
                    <w:spacing w:after="0" w:line="240" w:lineRule="auto"/>
                    <w:rPr>
                      <w:rFonts w:ascii="Arial" w:eastAsia="Times New Roman" w:hAnsi="Arial" w:cs="Arial"/>
                      <w:sz w:val="20"/>
                      <w:szCs w:val="20"/>
                      <w:lang w:eastAsia="zh-CN"/>
                    </w:rPr>
                  </w:pPr>
                </w:p>
              </w:tc>
              <w:tc>
                <w:tcPr>
                  <w:tcW w:w="5609" w:type="dxa"/>
                  <w:shd w:val="clear" w:color="auto" w:fill="FFFFFF"/>
                  <w:hideMark/>
                </w:tcPr>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E92597" w:rsidRPr="00E92597" w:rsidRDefault="00E92597" w:rsidP="00E92597">
            <w:pPr>
              <w:suppressAutoHyphens/>
              <w:spacing w:after="0" w:line="240" w:lineRule="auto"/>
              <w:rPr>
                <w:rFonts w:ascii="Arial" w:eastAsia="Times New Roman" w:hAnsi="Arial" w:cs="Arial"/>
                <w:bCs/>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5 711,5</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711,5</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12,0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202 25555 13 0000 150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бюджетам городских поселений на реализацию  программ формирования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1 907,8</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202 40000 00 0000 150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Иные 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15 158,0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39,6</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0,3</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lastRenderedPageBreak/>
              <w:t>202 49999 13 0000 150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Прочие межбюджетные трансферты, передаваемые бюджетам городских 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158,0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39,6</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25,0</w:t>
            </w: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202 45393 13 0000 150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15 000,0</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207 00000 00 0000 000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Прочие 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98,5</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207 05030 13 0000 180</w:t>
            </w: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 xml:space="preserve">Прочие безвозмездные поступления в бюджеты </w:t>
            </w:r>
            <w:r w:rsidRPr="00E92597">
              <w:rPr>
                <w:rFonts w:ascii="Arial" w:eastAsia="Times New Roman" w:hAnsi="Arial" w:cs="Arial"/>
                <w:sz w:val="20"/>
                <w:szCs w:val="20"/>
                <w:lang w:eastAsia="zh-CN"/>
              </w:rPr>
              <w:t xml:space="preserve">городских </w:t>
            </w:r>
            <w:r w:rsidRPr="00E92597">
              <w:rPr>
                <w:rFonts w:ascii="Arial" w:eastAsia="Times New Roman" w:hAnsi="Arial" w:cs="Arial"/>
                <w:bCs/>
                <w:sz w:val="20"/>
                <w:szCs w:val="20"/>
                <w:lang w:eastAsia="zh-CN"/>
              </w:rPr>
              <w:t>поселений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98,5</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p>
        </w:tc>
      </w:tr>
      <w:tr w:rsidR="00E92597" w:rsidRPr="00E92597" w:rsidTr="00377937">
        <w:tc>
          <w:tcPr>
            <w:tcW w:w="2410"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p>
        </w:tc>
        <w:tc>
          <w:tcPr>
            <w:tcW w:w="3828"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napToGrid w:val="0"/>
              <w:spacing w:after="0" w:line="240" w:lineRule="auto"/>
              <w:ind w:right="-57"/>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39 710,1</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4 628,7</w:t>
            </w:r>
          </w:p>
        </w:tc>
        <w:tc>
          <w:tcPr>
            <w:tcW w:w="992"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ind w:right="-57"/>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12,0</w:t>
            </w:r>
          </w:p>
        </w:tc>
      </w:tr>
    </w:tbl>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Расходы</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tbl>
      <w:tblPr>
        <w:tblW w:w="10405" w:type="dxa"/>
        <w:tblInd w:w="28" w:type="dxa"/>
        <w:tblLayout w:type="fixed"/>
        <w:tblCellMar>
          <w:top w:w="28" w:type="dxa"/>
          <w:left w:w="28" w:type="dxa"/>
          <w:bottom w:w="28" w:type="dxa"/>
          <w:right w:w="28" w:type="dxa"/>
        </w:tblCellMar>
        <w:tblLook w:val="0000" w:firstRow="0" w:lastRow="0" w:firstColumn="0" w:lastColumn="0" w:noHBand="0" w:noVBand="0"/>
      </w:tblPr>
      <w:tblGrid>
        <w:gridCol w:w="900"/>
        <w:gridCol w:w="5337"/>
        <w:gridCol w:w="1510"/>
        <w:gridCol w:w="1609"/>
        <w:gridCol w:w="1049"/>
      </w:tblGrid>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Раздел</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151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Утверждено на 2020 год </w:t>
            </w:r>
          </w:p>
        </w:tc>
        <w:tc>
          <w:tcPr>
            <w:tcW w:w="1609"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1 апреля 2020 года</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выполнения к год. плану</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Всего  расходов </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41 180,6</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4 614,2</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Общегосударственные вопросы</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4 994,9</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914,3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0102</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высшего должностного лица субъекта Российской Федерации и муниципальных образований</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900,4</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166,5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0103</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485,6</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92,5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19,0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0104</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 местных администраций</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2 604,6</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443,7</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17,0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0106</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51,3</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0111</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Резервные фонды</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0113</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Другие общегосударственные вопросы</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933,0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211,6</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23,0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0300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Национальная безопасность и правоохранительная деятельность</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444,0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0309</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444,0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Национальная экономика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23 690,5</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1 424,2</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0409</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Дорожное хозяйство (дорожные фонды)</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23 590,5</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1 401,2</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0412</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Вопросы в области национальной экономики</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23,0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23,0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Жилищно-коммунальное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11 468,2</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2 124,4</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0501</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Жилищное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320,0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67,5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21,0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0502</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Коммунальное хозяйство</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980,0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448,9</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46,0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0503</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Благоустройство</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6 057,8</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973,8</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0505</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Другие вопросы в области жилищно-коммунального хозяйства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4 110,4</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634,2</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15,0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0800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Культура, кинематография</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170,0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30,5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18,0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0801</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Культура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170,0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30,5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Социальная политика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213,0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33,0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1003</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Социальное обеспечение населения</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213,0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70,0</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Физическая культура и спорт</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28,0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1101</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Физическая культура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11,3</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1300</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Обслуживание государственного и муниципального долга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25,0</w:t>
            </w: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1301</w:t>
            </w: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Обслуживание государственного внутреннего и муниципального долга</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160,0</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39,5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90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5337"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Результат исполнения бюджета (дефицит/ профицит)</w:t>
            </w:r>
          </w:p>
        </w:tc>
        <w:tc>
          <w:tcPr>
            <w:tcW w:w="1510"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-1 470,5</w:t>
            </w:r>
          </w:p>
        </w:tc>
        <w:tc>
          <w:tcPr>
            <w:tcW w:w="1609" w:type="dxa"/>
            <w:tcBorders>
              <w:top w:val="single" w:sz="1" w:space="0" w:color="000000"/>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14,5</w:t>
            </w:r>
          </w:p>
        </w:tc>
        <w:tc>
          <w:tcPr>
            <w:tcW w:w="10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bl>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Источники внутреннего финансирования дефицита бюджета городского поселения поселок Судиславль Судиславского муниципального района Костромской области                                     за  1 квартал 2020 года  </w:t>
      </w:r>
    </w:p>
    <w:tbl>
      <w:tblPr>
        <w:tblW w:w="9923" w:type="dxa"/>
        <w:tblInd w:w="1" w:type="dxa"/>
        <w:tblLayout w:type="fixed"/>
        <w:tblCellMar>
          <w:left w:w="0" w:type="dxa"/>
          <w:right w:w="0" w:type="dxa"/>
        </w:tblCellMar>
        <w:tblLook w:val="0000" w:firstRow="0" w:lastRow="0" w:firstColumn="0" w:lastColumn="0" w:noHBand="0" w:noVBand="0"/>
      </w:tblPr>
      <w:tblGrid>
        <w:gridCol w:w="2385"/>
        <w:gridCol w:w="4185"/>
        <w:gridCol w:w="1510"/>
        <w:gridCol w:w="1843"/>
      </w:tblGrid>
      <w:tr w:rsidR="00E92597" w:rsidRPr="00E92597" w:rsidTr="00377937">
        <w:tc>
          <w:tcPr>
            <w:tcW w:w="2385"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1510" w:type="dxa"/>
            <w:tcBorders>
              <w:top w:val="single" w:sz="1" w:space="0" w:color="000000"/>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Утверждено по бюджету на 2020 год</w:t>
            </w:r>
          </w:p>
        </w:tc>
        <w:tc>
          <w:tcPr>
            <w:tcW w:w="1843" w:type="dxa"/>
            <w:tcBorders>
              <w:top w:val="single" w:sz="2" w:space="0" w:color="000000"/>
              <w:left w:val="single" w:sz="1" w:space="0" w:color="000000"/>
              <w:bottom w:val="single" w:sz="1" w:space="0" w:color="000000"/>
              <w:right w:val="single" w:sz="4" w:space="0" w:color="auto"/>
            </w:tcBorders>
            <w:shd w:val="clear" w:color="auto" w:fill="auto"/>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Исполнено            на 1 апреля           2020 года</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Источники финансирования дефицита бюджета всего</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1 470,5</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14,5</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Источники внутреннего финансирования дефицитов бюджетов</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01 02 00 00 00 0000 000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Кредиты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1 470,5</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01 02 00 00 00 0000 700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1 470,5</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01 02 00 00 05 0000 710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бюджетами муниципальных районов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01 02 00 00 13 0000 710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кредитных организаций бюджетами городских поселений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1 470,5</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napToGrid w:val="0"/>
              <w:spacing w:after="0" w:line="240" w:lineRule="auto"/>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01 02 00 00 00 0000 800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Погашение кредитов, предоставленных кредитными организациями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01 02 00 00 05 0000 810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Погашение бюджетами муниципальных районов кредитов от кредитных организаций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01 03 00 00 00 0000 000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от других бюджетов бюджетной системы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01 03 01 00 00 0000 000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от других бюджетов бюджетной системы Российской Федерации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01 03 01 00 00 0000 700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бюджетных кредитов от других бюджетов бюджетной системы Российской Федерации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01 03 01 00 05 0000 710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01 05 00 00 00 0000 000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Изменение остатков средств на счетах по учету средств бюджета</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0,00</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14,5</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01 05 00 00 00 0000 500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остатков средств бюджетов</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- 41 180,6</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- 4 628,7</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01 05 02 00 00 0000 510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прочих остатков средств бюджетов</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- 41 180,6</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- 4 628,7</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01 05 02 01 13 0000 510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Увеличение прочих остатков денежных средств бюджетов городских поселений</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- 41 180,6</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- 4 628,7</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01 05 00 00 00 0000 600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остатков средств бюджетов</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42 651,1</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4 614,2</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01 05 02 00 00 0000 600</w:t>
            </w:r>
          </w:p>
        </w:tc>
        <w:tc>
          <w:tcPr>
            <w:tcW w:w="41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прочих остатков средств бюджетов</w:t>
            </w:r>
          </w:p>
        </w:tc>
        <w:tc>
          <w:tcPr>
            <w:tcW w:w="1510" w:type="dxa"/>
            <w:tcBorders>
              <w:left w:val="single" w:sz="1"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42 651,1</w:t>
            </w:r>
          </w:p>
        </w:tc>
        <w:tc>
          <w:tcPr>
            <w:tcW w:w="1843" w:type="dxa"/>
            <w:tcBorders>
              <w:left w:val="single" w:sz="1" w:space="0" w:color="000000"/>
              <w:bottom w:val="single" w:sz="1"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4 614,2</w:t>
            </w:r>
          </w:p>
        </w:tc>
      </w:tr>
      <w:tr w:rsidR="00E92597" w:rsidRPr="00E92597" w:rsidTr="00377937">
        <w:tc>
          <w:tcPr>
            <w:tcW w:w="2385" w:type="dxa"/>
            <w:tcBorders>
              <w:left w:val="single" w:sz="1" w:space="0" w:color="000000"/>
              <w:bottom w:val="single" w:sz="1"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01 05 02 01 13 0000 610</w:t>
            </w:r>
          </w:p>
        </w:tc>
        <w:tc>
          <w:tcPr>
            <w:tcW w:w="4185" w:type="dxa"/>
            <w:tcBorders>
              <w:left w:val="single" w:sz="1"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Уменьшение прочих остатков денежных средств бюджетов городских поселений</w:t>
            </w:r>
          </w:p>
        </w:tc>
        <w:tc>
          <w:tcPr>
            <w:tcW w:w="1510" w:type="dxa"/>
            <w:tcBorders>
              <w:left w:val="single" w:sz="1" w:space="0" w:color="000000"/>
              <w:bottom w:val="single" w:sz="4"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42 651,1</w:t>
            </w:r>
          </w:p>
        </w:tc>
        <w:tc>
          <w:tcPr>
            <w:tcW w:w="1843" w:type="dxa"/>
            <w:tcBorders>
              <w:left w:val="single" w:sz="1" w:space="0" w:color="000000"/>
              <w:bottom w:val="single" w:sz="4"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4 614,2</w:t>
            </w:r>
          </w:p>
        </w:tc>
      </w:tr>
      <w:tr w:rsidR="00E92597" w:rsidRPr="00E92597" w:rsidTr="00377937">
        <w:tc>
          <w:tcPr>
            <w:tcW w:w="2385" w:type="dxa"/>
            <w:tcBorders>
              <w:left w:val="single" w:sz="1"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 xml:space="preserve"> 01 06 00 00 00 0000 000</w:t>
            </w:r>
          </w:p>
        </w:tc>
        <w:tc>
          <w:tcPr>
            <w:tcW w:w="41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Иные источники внутреннего финансирования дефицитов бюджетов</w:t>
            </w:r>
          </w:p>
        </w:tc>
        <w:tc>
          <w:tcPr>
            <w:tcW w:w="1510" w:type="dxa"/>
            <w:tcBorders>
              <w:top w:val="single" w:sz="4" w:space="0" w:color="000000"/>
              <w:left w:val="single" w:sz="4" w:space="0" w:color="000000"/>
              <w:bottom w:val="single" w:sz="4"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01 06 05 00 00 0000 000</w:t>
            </w:r>
          </w:p>
        </w:tc>
        <w:tc>
          <w:tcPr>
            <w:tcW w:w="41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Бюджетные кредиты, предоставленные внутри страны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01 06 05 00 00 0000 500</w:t>
            </w:r>
          </w:p>
        </w:tc>
        <w:tc>
          <w:tcPr>
            <w:tcW w:w="41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внутри страны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01 06 05 02 00 0000 500</w:t>
            </w:r>
          </w:p>
        </w:tc>
        <w:tc>
          <w:tcPr>
            <w:tcW w:w="41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другим бюджетам бюджетной системы Российской Федерации в валюте Российской Федерации</w:t>
            </w:r>
          </w:p>
        </w:tc>
        <w:tc>
          <w:tcPr>
            <w:tcW w:w="1510" w:type="dxa"/>
            <w:tcBorders>
              <w:top w:val="single" w:sz="4" w:space="0" w:color="000000"/>
              <w:left w:val="single" w:sz="4" w:space="0" w:color="000000"/>
              <w:bottom w:val="single" w:sz="4"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r w:rsidR="00E92597" w:rsidRPr="00E92597" w:rsidTr="00377937">
        <w:tc>
          <w:tcPr>
            <w:tcW w:w="23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01 06 05 02 05 0000 540</w:t>
            </w:r>
          </w:p>
        </w:tc>
        <w:tc>
          <w:tcPr>
            <w:tcW w:w="4185" w:type="dxa"/>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LineNumbers/>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0" w:type="dxa"/>
            <w:tcBorders>
              <w:top w:val="single" w:sz="4" w:space="0" w:color="000000"/>
              <w:left w:val="single" w:sz="4" w:space="0" w:color="000000"/>
              <w:bottom w:val="single" w:sz="1" w:space="0" w:color="000000"/>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c>
          <w:tcPr>
            <w:tcW w:w="1843" w:type="dxa"/>
            <w:tcBorders>
              <w:top w:val="single" w:sz="4" w:space="0" w:color="000000"/>
              <w:left w:val="single" w:sz="1" w:space="0" w:color="000000"/>
              <w:bottom w:val="single" w:sz="2" w:space="0" w:color="000000"/>
              <w:right w:val="single" w:sz="4" w:space="0" w:color="auto"/>
            </w:tcBorders>
            <w:shd w:val="clear" w:color="auto" w:fill="auto"/>
            <w:vAlign w:val="center"/>
          </w:tcPr>
          <w:p w:rsidR="00E92597" w:rsidRPr="00E92597" w:rsidRDefault="00E92597" w:rsidP="00E92597">
            <w:pPr>
              <w:suppressLineNumbers/>
              <w:suppressAutoHyphens/>
              <w:spacing w:after="0" w:line="240" w:lineRule="auto"/>
              <w:jc w:val="center"/>
              <w:rPr>
                <w:rFonts w:ascii="Arial" w:eastAsia="Times New Roman" w:hAnsi="Arial" w:cs="Arial"/>
                <w:sz w:val="20"/>
                <w:szCs w:val="20"/>
                <w:lang w:eastAsia="zh-CN"/>
              </w:rPr>
            </w:pPr>
          </w:p>
        </w:tc>
      </w:tr>
    </w:tbl>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rPr>
          <w:rFonts w:ascii="Arial" w:eastAsia="Times New Roman" w:hAnsi="Arial" w:cs="Arial"/>
          <w:sz w:val="20"/>
          <w:szCs w:val="20"/>
          <w:lang w:eastAsia="zh-CN"/>
        </w:rPr>
      </w:pP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2</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к решению Совета депутатов городского поселения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поселок Судиславль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от  26.06.2020г.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sz w:val="20"/>
          <w:szCs w:val="20"/>
          <w:lang w:eastAsia="zh-CN"/>
        </w:rPr>
        <w:t xml:space="preserve">18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ind w:right="57"/>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w:t>
      </w:r>
    </w:p>
    <w:p w:rsidR="00E92597" w:rsidRPr="00E92597" w:rsidRDefault="00E92597" w:rsidP="00E92597">
      <w:pPr>
        <w:suppressAutoHyphens/>
        <w:spacing w:after="0" w:line="240" w:lineRule="auto"/>
        <w:ind w:right="57"/>
        <w:jc w:val="right"/>
        <w:rPr>
          <w:rFonts w:ascii="Arial" w:eastAsia="Times New Roman" w:hAnsi="Arial" w:cs="Arial"/>
          <w:bCs/>
          <w:sz w:val="20"/>
          <w:szCs w:val="20"/>
          <w:lang w:eastAsia="zh-CN"/>
        </w:rPr>
      </w:pPr>
    </w:p>
    <w:p w:rsidR="00E92597" w:rsidRPr="00E92597" w:rsidRDefault="00E92597" w:rsidP="00E92597">
      <w:pPr>
        <w:suppressAutoHyphens/>
        <w:spacing w:after="0" w:line="240" w:lineRule="auto"/>
        <w:ind w:right="57"/>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Ведомственная структура расходов бюджета городского поселения поселок Судиславль на 2020 год. </w:t>
      </w:r>
    </w:p>
    <w:p w:rsidR="00E92597" w:rsidRPr="00E92597" w:rsidRDefault="00E92597" w:rsidP="00E92597">
      <w:pPr>
        <w:suppressAutoHyphens/>
        <w:spacing w:after="0" w:line="240" w:lineRule="auto"/>
        <w:ind w:right="57"/>
        <w:jc w:val="center"/>
        <w:rPr>
          <w:rFonts w:ascii="Arial" w:eastAsia="Times New Roman" w:hAnsi="Arial" w:cs="Arial"/>
          <w:bCs/>
          <w:sz w:val="20"/>
          <w:szCs w:val="20"/>
          <w:lang w:eastAsia="zh-CN"/>
        </w:rPr>
      </w:pPr>
    </w:p>
    <w:tbl>
      <w:tblPr>
        <w:tblW w:w="10472" w:type="dxa"/>
        <w:tblInd w:w="108" w:type="dxa"/>
        <w:tblLayout w:type="fixed"/>
        <w:tblLook w:val="0000" w:firstRow="0" w:lastRow="0" w:firstColumn="0" w:lastColumn="0" w:noHBand="0" w:noVBand="0"/>
      </w:tblPr>
      <w:tblGrid>
        <w:gridCol w:w="709"/>
        <w:gridCol w:w="5245"/>
        <w:gridCol w:w="1559"/>
        <w:gridCol w:w="1701"/>
        <w:gridCol w:w="1258"/>
      </w:tblGrid>
      <w:tr w:rsidR="00E92597" w:rsidRPr="00E92597" w:rsidTr="00377937">
        <w:trPr>
          <w:trHeight w:val="831"/>
        </w:trPr>
        <w:tc>
          <w:tcPr>
            <w:tcW w:w="709"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Ведомство</w:t>
            </w:r>
          </w:p>
        </w:tc>
        <w:tc>
          <w:tcPr>
            <w:tcW w:w="5245"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Утверждено по бюджету на год,</w:t>
            </w:r>
          </w:p>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тыс.руб.</w:t>
            </w:r>
          </w:p>
        </w:tc>
        <w:tc>
          <w:tcPr>
            <w:tcW w:w="1701"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Исполнено</w:t>
            </w:r>
          </w:p>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  на 1 апреля </w:t>
            </w:r>
          </w:p>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2020 года</w:t>
            </w:r>
          </w:p>
        </w:tc>
        <w:tc>
          <w:tcPr>
            <w:tcW w:w="125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E92597" w:rsidRPr="00E92597" w:rsidTr="00377937">
        <w:trPr>
          <w:trHeight w:val="272"/>
        </w:trPr>
        <w:tc>
          <w:tcPr>
            <w:tcW w:w="709"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902</w:t>
            </w:r>
          </w:p>
        </w:tc>
        <w:tc>
          <w:tcPr>
            <w:tcW w:w="5245"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Администрация городского поселения поселок Судиславль Судиславского муниципального района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34 924,6</w:t>
            </w:r>
          </w:p>
        </w:tc>
        <w:tc>
          <w:tcPr>
            <w:tcW w:w="1701"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3 491,7</w:t>
            </w:r>
          </w:p>
        </w:tc>
        <w:tc>
          <w:tcPr>
            <w:tcW w:w="125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r>
      <w:tr w:rsidR="00E92597" w:rsidRPr="00E92597" w:rsidTr="00377937">
        <w:trPr>
          <w:trHeight w:val="272"/>
        </w:trPr>
        <w:tc>
          <w:tcPr>
            <w:tcW w:w="709"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245"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Муниципальное казенное учреждение городского поселения поселок Судиславль "Чистый город"</w:t>
            </w:r>
          </w:p>
        </w:tc>
        <w:tc>
          <w:tcPr>
            <w:tcW w:w="1559"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5 770,4</w:t>
            </w:r>
          </w:p>
        </w:tc>
        <w:tc>
          <w:tcPr>
            <w:tcW w:w="1701"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1 030,0</w:t>
            </w:r>
          </w:p>
        </w:tc>
        <w:tc>
          <w:tcPr>
            <w:tcW w:w="125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18,0</w:t>
            </w:r>
          </w:p>
        </w:tc>
      </w:tr>
      <w:tr w:rsidR="00E92597" w:rsidRPr="00E92597" w:rsidTr="00377937">
        <w:trPr>
          <w:trHeight w:val="272"/>
        </w:trPr>
        <w:tc>
          <w:tcPr>
            <w:tcW w:w="709"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245"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Совет депутатов городского поселения поселок Судиславль Судиславского муниципального района Костромской области</w:t>
            </w:r>
          </w:p>
        </w:tc>
        <w:tc>
          <w:tcPr>
            <w:tcW w:w="1559" w:type="dxa"/>
            <w:tcBorders>
              <w:top w:val="single" w:sz="4" w:space="0" w:color="000000"/>
              <w:left w:val="single" w:sz="4" w:space="0" w:color="000000"/>
              <w:bottom w:val="single" w:sz="4" w:space="0" w:color="000000"/>
              <w:right w:val="single" w:sz="4" w:space="0" w:color="000000"/>
            </w:tcBorders>
            <w:vAlign w:val="bottom"/>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485,6</w:t>
            </w:r>
          </w:p>
        </w:tc>
        <w:tc>
          <w:tcPr>
            <w:tcW w:w="1701"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92,5</w:t>
            </w:r>
          </w:p>
        </w:tc>
        <w:tc>
          <w:tcPr>
            <w:tcW w:w="125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19,0</w:t>
            </w:r>
          </w:p>
        </w:tc>
      </w:tr>
    </w:tbl>
    <w:p w:rsidR="00E92597" w:rsidRPr="00E92597" w:rsidRDefault="00E92597" w:rsidP="00E92597">
      <w:pPr>
        <w:suppressAutoHyphens/>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tbl>
      <w:tblPr>
        <w:tblW w:w="10508" w:type="dxa"/>
        <w:tblInd w:w="5" w:type="dxa"/>
        <w:tblLayout w:type="fixed"/>
        <w:tblCellMar>
          <w:left w:w="0" w:type="dxa"/>
          <w:right w:w="0" w:type="dxa"/>
        </w:tblCellMar>
        <w:tblLook w:val="0000" w:firstRow="0" w:lastRow="0" w:firstColumn="0" w:lastColumn="0" w:noHBand="0" w:noVBand="0"/>
      </w:tblPr>
      <w:tblGrid>
        <w:gridCol w:w="567"/>
        <w:gridCol w:w="567"/>
        <w:gridCol w:w="1276"/>
        <w:gridCol w:w="567"/>
        <w:gridCol w:w="4111"/>
        <w:gridCol w:w="1418"/>
        <w:gridCol w:w="1435"/>
        <w:gridCol w:w="567"/>
      </w:tblGrid>
      <w:tr w:rsidR="00E92597" w:rsidRPr="00E92597" w:rsidTr="00377937">
        <w:trPr>
          <w:trHeight w:val="696"/>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Ведомство</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Раздел, под-раздел</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keepNext/>
              <w:tabs>
                <w:tab w:val="left" w:pos="73"/>
                <w:tab w:val="left" w:pos="356"/>
              </w:tabs>
              <w:snapToGrid w:val="0"/>
              <w:spacing w:before="240" w:after="60" w:line="240" w:lineRule="auto"/>
              <w:jc w:val="center"/>
              <w:outlineLvl w:val="1"/>
              <w:rPr>
                <w:rFonts w:ascii="Arial" w:eastAsia="Times New Roman" w:hAnsi="Arial" w:cs="Arial"/>
                <w:bCs/>
                <w:iCs/>
                <w:sz w:val="20"/>
                <w:szCs w:val="20"/>
                <w:lang w:eastAsia="ar-SA"/>
              </w:rPr>
            </w:pPr>
            <w:r w:rsidRPr="00E92597">
              <w:rPr>
                <w:rFonts w:ascii="Arial" w:eastAsia="Times New Roman" w:hAnsi="Arial" w:cs="Arial"/>
                <w:bCs/>
                <w:iCs/>
                <w:sz w:val="20"/>
                <w:szCs w:val="20"/>
                <w:lang w:eastAsia="ar-SA"/>
              </w:rPr>
              <w:t>Целевая статья</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Группа, подгруппа, виды рас</w:t>
            </w:r>
          </w:p>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ходов</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Утверждено по бюджету на год, тыс.руб.</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Исполнено  на 1 апреля 2020 года</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902</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Совет депутатов городского поселения поселок Судиславль Судиславского муниципального района Костромской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485,6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19,0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0103</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Функционирование законодательных, (представительных) органов </w:t>
            </w:r>
            <w:r w:rsidRPr="00E92597">
              <w:rPr>
                <w:rFonts w:ascii="Arial" w:eastAsia="Times New Roman" w:hAnsi="Arial" w:cs="Arial"/>
                <w:bCs/>
                <w:sz w:val="20"/>
                <w:szCs w:val="20"/>
                <w:lang w:eastAsia="zh-CN"/>
              </w:rPr>
              <w:lastRenderedPageBreak/>
              <w:t>государственной власти и представительных органов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lastRenderedPageBreak/>
              <w:t>485,6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Законодательный (представительный) орган государственной власти субъекта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19,0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6600000110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выплаты по оплате труда работников государственных и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480,6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853</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902</w:t>
            </w:r>
          </w:p>
        </w:tc>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Администрация городского поселения поселок Судиславль Судиславского муниципального района Костромской области</w:t>
            </w:r>
          </w:p>
        </w:tc>
        <w:tc>
          <w:tcPr>
            <w:tcW w:w="1418"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34 924,6</w:t>
            </w:r>
          </w:p>
        </w:tc>
        <w:tc>
          <w:tcPr>
            <w:tcW w:w="1435"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3 491,7</w:t>
            </w:r>
          </w:p>
        </w:tc>
        <w:tc>
          <w:tcPr>
            <w:tcW w:w="567"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r>
      <w:tr w:rsidR="00E92597" w:rsidRPr="00E92597" w:rsidTr="00377937">
        <w:trPr>
          <w:trHeight w:val="319"/>
        </w:trPr>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0102</w:t>
            </w:r>
          </w:p>
        </w:tc>
        <w:tc>
          <w:tcPr>
            <w:tcW w:w="1276"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auto"/>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Функционирование Правительства РФ, высших исполнительной органов власти и местных администраций</w:t>
            </w:r>
          </w:p>
        </w:tc>
        <w:tc>
          <w:tcPr>
            <w:tcW w:w="1418"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900,4</w:t>
            </w:r>
          </w:p>
        </w:tc>
        <w:tc>
          <w:tcPr>
            <w:tcW w:w="1435"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166,5</w:t>
            </w:r>
          </w:p>
        </w:tc>
        <w:tc>
          <w:tcPr>
            <w:tcW w:w="567" w:type="dxa"/>
            <w:tcBorders>
              <w:top w:val="single" w:sz="4" w:space="0" w:color="auto"/>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19,0</w:t>
            </w:r>
          </w:p>
        </w:tc>
      </w:tr>
      <w:tr w:rsidR="00E92597" w:rsidRPr="00E92597" w:rsidTr="00377937">
        <w:trPr>
          <w:trHeight w:val="319"/>
        </w:trPr>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6600000000</w:t>
            </w: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Центральный аппарат исполнительных органов государственной власти Костромской области</w:t>
            </w:r>
          </w:p>
        </w:tc>
        <w:tc>
          <w:tcPr>
            <w:tcW w:w="1418"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900,4</w:t>
            </w:r>
          </w:p>
        </w:tc>
        <w:tc>
          <w:tcPr>
            <w:tcW w:w="1435"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166,5</w:t>
            </w:r>
          </w:p>
        </w:tc>
        <w:tc>
          <w:tcPr>
            <w:tcW w:w="567"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6600000110</w:t>
            </w: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выплаты по оплате труда работников  муниципальных  органов</w:t>
            </w:r>
          </w:p>
        </w:tc>
        <w:tc>
          <w:tcPr>
            <w:tcW w:w="1418"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900,4</w:t>
            </w:r>
          </w:p>
        </w:tc>
        <w:tc>
          <w:tcPr>
            <w:tcW w:w="1435"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166,5</w:t>
            </w:r>
          </w:p>
        </w:tc>
        <w:tc>
          <w:tcPr>
            <w:tcW w:w="567"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900,4</w:t>
            </w:r>
          </w:p>
        </w:tc>
        <w:tc>
          <w:tcPr>
            <w:tcW w:w="1435"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166,5</w:t>
            </w:r>
          </w:p>
        </w:tc>
        <w:tc>
          <w:tcPr>
            <w:tcW w:w="567"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Расходы на выплаты персоналу   государственных (муниципальных) органов</w:t>
            </w:r>
          </w:p>
        </w:tc>
        <w:tc>
          <w:tcPr>
            <w:tcW w:w="1418"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900,4</w:t>
            </w:r>
          </w:p>
        </w:tc>
        <w:tc>
          <w:tcPr>
            <w:tcW w:w="1435"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166,5</w:t>
            </w:r>
          </w:p>
        </w:tc>
        <w:tc>
          <w:tcPr>
            <w:tcW w:w="567" w:type="dxa"/>
            <w:tcBorders>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0104</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Функционирование Правительства РФ, высших исполнительной органов государственной власти субъектов РФ, местных администраций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2 604,6</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443,7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Центральный аппарат исполнительных органов государственной власти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2 356,0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404,5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6600000110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выплаты по оплате труда работников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2 356,0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404,5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2 356,0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404,5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Расходы на выплаты персоналу   государственных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2 356,0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404,5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6600000190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183,2</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36,3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173,2</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173,2</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6600072090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Расходы за счет субвенций на осуществление полномочий по составлению протоколов об административных правонарушениях</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6600090050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54,1</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54,1</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54,1</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0106</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51,3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92597">
                <w:rPr>
                  <w:rFonts w:ascii="Arial" w:eastAsia="Times New Roman" w:hAnsi="Arial" w:cs="Arial"/>
                  <w:bCs/>
                  <w:sz w:val="20"/>
                  <w:szCs w:val="20"/>
                  <w:lang w:eastAsia="zh-CN"/>
                </w:rPr>
                <w:t>2020 г</w:t>
              </w:r>
            </w:smartTag>
            <w:r w:rsidRPr="00E92597">
              <w:rPr>
                <w:rFonts w:ascii="Arial" w:eastAsia="Times New Roman" w:hAnsi="Arial" w:cs="Arial"/>
                <w:bCs/>
                <w:sz w:val="20"/>
                <w:szCs w:val="20"/>
                <w:lang w:eastAsia="zh-CN"/>
              </w:rPr>
              <w:t>."</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51,3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1000090040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92597">
                <w:rPr>
                  <w:rFonts w:ascii="Arial" w:eastAsia="Times New Roman" w:hAnsi="Arial" w:cs="Arial"/>
                  <w:bCs/>
                  <w:sz w:val="20"/>
                  <w:szCs w:val="20"/>
                  <w:lang w:eastAsia="zh-CN"/>
                </w:rPr>
                <w:t>2020 г</w:t>
              </w:r>
            </w:smartTag>
            <w:r w:rsidRPr="00E92597">
              <w:rPr>
                <w:rFonts w:ascii="Arial" w:eastAsia="Times New Roman" w:hAnsi="Arial" w:cs="Arial"/>
                <w:bCs/>
                <w:sz w:val="20"/>
                <w:szCs w:val="20"/>
                <w:lang w:eastAsia="zh-CN"/>
              </w:rPr>
              <w:t>."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51,3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color w:val="000000"/>
                <w:sz w:val="20"/>
                <w:szCs w:val="20"/>
                <w:lang w:eastAsia="zh-CN"/>
              </w:rPr>
            </w:pPr>
            <w:r w:rsidRPr="00E92597">
              <w:rPr>
                <w:rFonts w:ascii="Arial" w:eastAsia="Times New Roman" w:hAnsi="Arial" w:cs="Arial"/>
                <w:bCs/>
                <w:color w:val="000000"/>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0111</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Резервные фонды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5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5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870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Резервные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0113</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933,0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211,6</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933,0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211,6</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9990020140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выплаты по обязательствам поселений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643,0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163,1</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156,1</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156,1</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Расчеты с редакцией газеты «Сельская жизнь»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Отопление здания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153,9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28,0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9990020160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Содержание и обслуживание казны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290,0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41,9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41,9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22,0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6,6</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0300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Национальная безопасность и правоохранительная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0309</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color w:val="000000"/>
                <w:sz w:val="20"/>
                <w:szCs w:val="20"/>
                <w:lang w:eastAsia="zh-CN"/>
              </w:rPr>
            </w:pPr>
            <w:r w:rsidRPr="00E92597">
              <w:rPr>
                <w:rFonts w:ascii="Arial" w:eastAsia="Times New Roman" w:hAnsi="Arial" w:cs="Arial"/>
                <w:color w:val="000000"/>
                <w:sz w:val="20"/>
                <w:szCs w:val="20"/>
                <w:shd w:val="clear" w:color="auto" w:fill="FFFFFF"/>
                <w:lang w:eastAsia="zh-CN"/>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color w:val="000000"/>
                <w:sz w:val="20"/>
                <w:szCs w:val="20"/>
                <w:shd w:val="clear" w:color="auto" w:fill="FFFFFF"/>
                <w:lang w:eastAsia="zh-CN"/>
              </w:rPr>
            </w:pPr>
            <w:r w:rsidRPr="00E92597">
              <w:rPr>
                <w:rFonts w:ascii="Arial" w:eastAsia="Times New Roman" w:hAnsi="Arial" w:cs="Arial"/>
                <w:sz w:val="20"/>
                <w:szCs w:val="20"/>
                <w:lang w:eastAsia="zh-CN"/>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9990090060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344,0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999009999М</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области предупреждения и ликвидации аварийных ситуаций на объектах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Национальная экономика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23 690,5</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1 424,2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0409</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Дорожное хозяйство (дорожные фонды)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23 590,5</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1 401,2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Дорожное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2 110,0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559,7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3150020000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Поддержка дорожного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2 110,0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559,7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3150020020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Содержание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2 110,0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559,7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559,7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559,7</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15 769,0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0,8</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1700020400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769,0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769,0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769,0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eastAsia="zh-CN"/>
              </w:rPr>
              <w:t>170</w:t>
            </w:r>
            <w:r w:rsidRPr="00E92597">
              <w:rPr>
                <w:rFonts w:ascii="Arial" w:eastAsia="Times New Roman" w:hAnsi="Arial" w:cs="Arial"/>
                <w:bCs/>
                <w:iCs/>
                <w:kern w:val="1"/>
                <w:sz w:val="20"/>
                <w:szCs w:val="20"/>
                <w:lang w:val="en-US" w:eastAsia="zh-CN"/>
              </w:rPr>
              <w:t>R</w:t>
            </w:r>
            <w:r w:rsidRPr="00E92597">
              <w:rPr>
                <w:rFonts w:ascii="Arial" w:eastAsia="Times New Roman" w:hAnsi="Arial" w:cs="Arial"/>
                <w:bCs/>
                <w:iCs/>
                <w:kern w:val="1"/>
                <w:sz w:val="20"/>
                <w:szCs w:val="20"/>
                <w:lang w:eastAsia="zh-CN"/>
              </w:rPr>
              <w:t>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Федеральный проект "Дорожная сеть"</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15 000,0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170</w:t>
            </w:r>
            <w:r w:rsidRPr="00E92597">
              <w:rPr>
                <w:rFonts w:ascii="Arial" w:eastAsia="Times New Roman" w:hAnsi="Arial" w:cs="Arial"/>
                <w:bCs/>
                <w:iCs/>
                <w:kern w:val="1"/>
                <w:sz w:val="20"/>
                <w:szCs w:val="20"/>
                <w:lang w:val="en-US" w:eastAsia="zh-CN"/>
              </w:rPr>
              <w:t>R</w:t>
            </w:r>
            <w:r w:rsidRPr="00E92597">
              <w:rPr>
                <w:rFonts w:ascii="Arial" w:eastAsia="Times New Roman" w:hAnsi="Arial" w:cs="Arial"/>
                <w:bCs/>
                <w:iCs/>
                <w:kern w:val="1"/>
                <w:sz w:val="20"/>
                <w:szCs w:val="20"/>
                <w:lang w:eastAsia="zh-CN"/>
              </w:rPr>
              <w:t>153900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15 000,0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val="en-US" w:eastAsia="zh-CN"/>
              </w:rPr>
              <w:t>15 000</w:t>
            </w:r>
            <w:r w:rsidRPr="00E92597">
              <w:rPr>
                <w:rFonts w:ascii="Arial" w:eastAsia="Times New Roman" w:hAnsi="Arial" w:cs="Arial"/>
                <w:bCs/>
                <w:iCs/>
                <w:kern w:val="1"/>
                <w:sz w:val="20"/>
                <w:szCs w:val="20"/>
                <w:lang w:eastAsia="zh-CN"/>
              </w:rPr>
              <w:t>,</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15 000</w:t>
            </w:r>
            <w:r w:rsidRPr="00E92597">
              <w:rPr>
                <w:rFonts w:ascii="Arial" w:eastAsia="Times New Roman" w:hAnsi="Arial" w:cs="Arial"/>
                <w:bCs/>
                <w:iCs/>
                <w:kern w:val="1"/>
                <w:sz w:val="20"/>
                <w:szCs w:val="20"/>
                <w:lang w:eastAsia="zh-CN"/>
              </w:rPr>
              <w:t>,</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15000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1190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val="en-US" w:eastAsia="zh-CN"/>
              </w:rPr>
              <w:t>5 000</w:t>
            </w:r>
            <w:r w:rsidRPr="00E92597">
              <w:rPr>
                <w:rFonts w:ascii="Arial" w:eastAsia="Times New Roman" w:hAnsi="Arial" w:cs="Arial"/>
                <w:bCs/>
                <w:iCs/>
                <w:kern w:val="1"/>
                <w:sz w:val="20"/>
                <w:szCs w:val="20"/>
                <w:lang w:eastAsia="zh-CN"/>
              </w:rPr>
              <w:t>,</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val="en-US" w:eastAsia="zh-CN"/>
              </w:rPr>
              <w:t>5 000</w:t>
            </w:r>
            <w:r w:rsidRPr="00E92597">
              <w:rPr>
                <w:rFonts w:ascii="Arial" w:eastAsia="Times New Roman" w:hAnsi="Arial" w:cs="Arial"/>
                <w:bCs/>
                <w:iCs/>
                <w:kern w:val="1"/>
                <w:sz w:val="20"/>
                <w:szCs w:val="20"/>
                <w:lang w:eastAsia="zh-CN"/>
              </w:rPr>
              <w:t>,</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val="en-US" w:eastAsia="zh-CN"/>
              </w:rPr>
              <w:t>5 000</w:t>
            </w:r>
            <w:r w:rsidRPr="00E92597">
              <w:rPr>
                <w:rFonts w:ascii="Arial" w:eastAsia="Times New Roman" w:hAnsi="Arial" w:cs="Arial"/>
                <w:bCs/>
                <w:iCs/>
                <w:kern w:val="1"/>
                <w:sz w:val="20"/>
                <w:szCs w:val="20"/>
                <w:lang w:eastAsia="zh-CN"/>
              </w:rPr>
              <w:t>,</w:t>
            </w:r>
            <w:r w:rsidRPr="00E92597">
              <w:rPr>
                <w:rFonts w:ascii="Arial" w:eastAsia="Times New Roman" w:hAnsi="Arial" w:cs="Arial"/>
                <w:bCs/>
                <w:iCs/>
                <w:kern w:val="1"/>
                <w:sz w:val="20"/>
                <w:szCs w:val="20"/>
                <w:lang w:val="en-US" w:eastAsia="zh-CN"/>
              </w:rPr>
              <w:t>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15000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 поселений за счет средств дорожного фонда на мофинансирование расходов на проектирование, строительство и ремонт автомобильных дорог общего пользования местного значения на основе общественных инициатив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val="en-US"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711,5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0412</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вопросы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государственных функций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3400020030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землеустройству и землепользованию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23,0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5 697,8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1 094,4</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19,0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0502</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980,0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448,9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46,0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Поддержка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980,0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448,9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3610020100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Мероприятия в области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248,9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248,9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248,9</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3610060070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67,0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3610060100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810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0503</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4 717,8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645,5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14,0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2 577,8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32"/>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val="en-US" w:eastAsia="zh-CN"/>
              </w:rPr>
            </w:pPr>
            <w:r w:rsidRPr="00E92597">
              <w:rPr>
                <w:rFonts w:ascii="Arial" w:eastAsia="Times New Roman" w:hAnsi="Arial" w:cs="Arial"/>
                <w:bCs/>
                <w:sz w:val="20"/>
                <w:szCs w:val="20"/>
                <w:lang w:eastAsia="zh-CN"/>
              </w:rPr>
              <w:t>012F200000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2 577,8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012F255550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2 577,8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2 577,8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2 577,8</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2 140,0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645,5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6000020110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области уличного освещения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31,0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2 040,0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632,3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6000020120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Прочие мероприятия по благоустройству городских округов и поселений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0800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Культура и кинематография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0801</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Культура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Дворцы и дома культуры, другие учреждения культуры и средства массовой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4400000590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170,0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9970090090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232"/>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Социальная политика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33,0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1003</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Социальное обеспечение население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213,0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70,0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0100000000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val="en-US" w:eastAsia="zh-CN"/>
              </w:rPr>
            </w:pPr>
            <w:r w:rsidRPr="00E92597">
              <w:rPr>
                <w:rFonts w:ascii="Arial" w:eastAsia="Times New Roman" w:hAnsi="Arial" w:cs="Arial"/>
                <w:bCs/>
                <w:iCs/>
                <w:kern w:val="1"/>
                <w:sz w:val="20"/>
                <w:szCs w:val="20"/>
                <w:lang w:eastAsia="zh-CN"/>
              </w:rPr>
              <w:t>01000L4970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Иные межбюджетные трансферты (муниципальная  программа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E92597">
                <w:rPr>
                  <w:rFonts w:ascii="Arial" w:eastAsia="Times New Roman" w:hAnsi="Arial" w:cs="Arial"/>
                  <w:bCs/>
                  <w:sz w:val="20"/>
                  <w:szCs w:val="20"/>
                  <w:lang w:eastAsia="zh-CN"/>
                </w:rPr>
                <w:t>2019 г</w:t>
              </w:r>
            </w:smartTag>
            <w:r w:rsidRPr="00E92597">
              <w:rPr>
                <w:rFonts w:ascii="Arial" w:eastAsia="Times New Roman" w:hAnsi="Arial" w:cs="Arial"/>
                <w:bCs/>
                <w:sz w:val="20"/>
                <w:szCs w:val="20"/>
                <w:lang w:eastAsia="zh-CN"/>
              </w:rPr>
              <w:t>.-2021г.)</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53,0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Социальная помощь, включая расходы, связанные с исполнением публичных нормативных обязательств, за счет средств поселений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5020082130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5020082150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pacing w:after="0" w:line="240" w:lineRule="auto"/>
              <w:jc w:val="both"/>
              <w:rPr>
                <w:rFonts w:ascii="Arial" w:eastAsia="Times New Roman" w:hAnsi="Arial" w:cs="Arial"/>
                <w:sz w:val="20"/>
                <w:szCs w:val="20"/>
                <w:lang w:eastAsia="ru-RU"/>
              </w:rPr>
            </w:pPr>
            <w:r w:rsidRPr="00E92597">
              <w:rPr>
                <w:rFonts w:ascii="Arial" w:eastAsia="Times New Roman" w:hAnsi="Arial" w:cs="Arial"/>
                <w:sz w:val="20"/>
                <w:szCs w:val="20"/>
                <w:lang w:eastAsia="ru-RU"/>
              </w:rPr>
              <w:t>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9990099990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Физическая культура и спорт</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28,0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1101</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4870020080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Мероприятия в физической культуры и спорта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48700</w:t>
            </w:r>
            <w:r w:rsidRPr="00E92597">
              <w:rPr>
                <w:rFonts w:ascii="Arial" w:eastAsia="Times New Roman" w:hAnsi="Arial" w:cs="Arial"/>
                <w:bCs/>
                <w:iCs/>
                <w:kern w:val="1"/>
                <w:sz w:val="20"/>
                <w:szCs w:val="20"/>
                <w:lang w:val="en-US" w:eastAsia="zh-CN"/>
              </w:rPr>
              <w:t>S</w:t>
            </w:r>
            <w:r w:rsidRPr="00E92597">
              <w:rPr>
                <w:rFonts w:ascii="Arial" w:eastAsia="Times New Roman" w:hAnsi="Arial" w:cs="Arial"/>
                <w:bCs/>
                <w:iCs/>
                <w:kern w:val="1"/>
                <w:sz w:val="20"/>
                <w:szCs w:val="20"/>
                <w:lang w:eastAsia="zh-CN"/>
              </w:rPr>
              <w:t>1300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25,0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1301</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Обслуживание государственного внутреннего и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9990020400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Обслуживание государственного внутреннего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700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iCs/>
                <w:kern w:val="1"/>
                <w:sz w:val="20"/>
                <w:szCs w:val="20"/>
                <w:lang w:eastAsia="zh-CN"/>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730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Обслуживание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160,0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39,5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902</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Муниципальное казенное учреждение городского поселения поселок Судиславль "Чистый город"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5 770,4</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1 030,0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0500</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5 770,4</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 xml:space="preserve"> 1 030,0</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0501</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Жилищное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67,5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21,0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Поддержка жилищного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67,5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3600020090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Капитальный ремонт муниципального жилищного фонда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67,5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67,5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320,0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67,5</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0503</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1 340,0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328,3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1 340,0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328,3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6000020120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Прочие мероприятия по благоустройству городских округов и поселений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1 340,0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328,3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1 340,0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328,3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1 340,0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328,3</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sz w:val="20"/>
                <w:szCs w:val="20"/>
                <w:lang w:eastAsia="zh-CN"/>
              </w:rPr>
            </w:pPr>
            <w:r w:rsidRPr="00E92597">
              <w:rPr>
                <w:rFonts w:ascii="Arial" w:eastAsia="Times New Roman" w:hAnsi="Arial" w:cs="Arial"/>
                <w:bCs/>
                <w:iCs/>
                <w:sz w:val="20"/>
                <w:szCs w:val="20"/>
                <w:lang w:eastAsia="zh-CN"/>
              </w:rPr>
              <w:t>0505</w:t>
            </w: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Другие вопросы в области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4 110,4</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634,2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15,0</w:t>
            </w: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9990000000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Не программные расходы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4 110,4</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634,2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140"/>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9990000590</w:t>
            </w: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4 110,4</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634,2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3 633,1</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548,4</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15,0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Расходы на выплату персоналу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3 633,1</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548,4</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200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477,3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18,0</w:t>
            </w: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color w:val="C00000"/>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240</w:t>
            </w: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477,3</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85,8</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p>
        </w:tc>
      </w:tr>
      <w:tr w:rsidR="00E92597" w:rsidRPr="00E92597" w:rsidTr="00377937">
        <w:trPr>
          <w:trHeight w:val="319"/>
        </w:trPr>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1276"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567"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iCs/>
                <w:kern w:val="1"/>
                <w:sz w:val="20"/>
                <w:szCs w:val="20"/>
                <w:lang w:eastAsia="zh-CN"/>
              </w:rPr>
            </w:pPr>
          </w:p>
        </w:tc>
        <w:tc>
          <w:tcPr>
            <w:tcW w:w="4111" w:type="dxa"/>
            <w:tcBorders>
              <w:top w:val="single" w:sz="4" w:space="0" w:color="000000"/>
              <w:left w:val="single" w:sz="4" w:space="0" w:color="000000"/>
              <w:bottom w:val="single" w:sz="4" w:space="0" w:color="000000"/>
            </w:tcBorders>
          </w:tcPr>
          <w:p w:rsidR="00E92597" w:rsidRPr="00E92597" w:rsidRDefault="00E92597" w:rsidP="00E92597">
            <w:pPr>
              <w:suppressAutoHyphens/>
              <w:snapToGrid w:val="0"/>
              <w:spacing w:after="0" w:line="240" w:lineRule="auto"/>
              <w:jc w:val="both"/>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ИТОГО РАСХОДОВ</w:t>
            </w:r>
          </w:p>
        </w:tc>
        <w:tc>
          <w:tcPr>
            <w:tcW w:w="1418"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sz w:val="20"/>
                <w:szCs w:val="20"/>
                <w:lang w:eastAsia="zh-CN"/>
              </w:rPr>
              <w:t>41 180,60</w:t>
            </w:r>
          </w:p>
        </w:tc>
        <w:tc>
          <w:tcPr>
            <w:tcW w:w="1435"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iCs/>
                <w:kern w:val="1"/>
                <w:sz w:val="20"/>
                <w:szCs w:val="20"/>
                <w:lang w:eastAsia="zh-CN"/>
              </w:rPr>
            </w:pPr>
            <w:r w:rsidRPr="00E92597">
              <w:rPr>
                <w:rFonts w:ascii="Arial" w:eastAsia="Times New Roman" w:hAnsi="Arial" w:cs="Arial"/>
                <w:bCs/>
                <w:iCs/>
                <w:kern w:val="1"/>
                <w:sz w:val="20"/>
                <w:szCs w:val="20"/>
                <w:lang w:eastAsia="zh-CN"/>
              </w:rPr>
              <w:t>4 614,2</w:t>
            </w:r>
          </w:p>
        </w:tc>
        <w:tc>
          <w:tcPr>
            <w:tcW w:w="567" w:type="dxa"/>
            <w:tcBorders>
              <w:top w:val="single" w:sz="4" w:space="0" w:color="000000"/>
              <w:left w:val="single" w:sz="4" w:space="0" w:color="000000"/>
              <w:bottom w:val="single" w:sz="4" w:space="0" w:color="000000"/>
              <w:right w:val="single" w:sz="4" w:space="0" w:color="000000"/>
            </w:tcBorders>
          </w:tcPr>
          <w:p w:rsidR="00E92597" w:rsidRPr="00E92597" w:rsidRDefault="00E92597" w:rsidP="00E92597">
            <w:pPr>
              <w:suppressAutoHyphens/>
              <w:snapToGrid w:val="0"/>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11,2</w:t>
            </w:r>
          </w:p>
        </w:tc>
      </w:tr>
    </w:tbl>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Приложение 3</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к Решению Совета депутатов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городского поселения поселок Судиславль</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 от  26.06.2020г. №</w:t>
      </w:r>
      <w:r w:rsidRPr="00E92597">
        <w:rPr>
          <w:rFonts w:ascii="Arial" w:eastAsia="Times New Roman" w:hAnsi="Arial" w:cs="Arial"/>
          <w:color w:val="FF0000"/>
          <w:sz w:val="20"/>
          <w:szCs w:val="20"/>
          <w:lang w:eastAsia="zh-CN"/>
        </w:rPr>
        <w:t xml:space="preserve"> </w:t>
      </w:r>
      <w:r w:rsidRPr="00E92597">
        <w:rPr>
          <w:rFonts w:ascii="Arial" w:eastAsia="Times New Roman" w:hAnsi="Arial" w:cs="Arial"/>
          <w:sz w:val="20"/>
          <w:szCs w:val="20"/>
          <w:lang w:eastAsia="zh-CN"/>
        </w:rPr>
        <w:t xml:space="preserve">18                </w:t>
      </w: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Отчет об использовании средств резервного фонда администрации городского поселения поселок Судиславль Судиславского муниципального района Костромской области                  за 1 квартал 2020 года</w:t>
      </w:r>
    </w:p>
    <w:tbl>
      <w:tblPr>
        <w:tblW w:w="10124" w:type="dxa"/>
        <w:tblInd w:w="78" w:type="dxa"/>
        <w:tblLayout w:type="fixed"/>
        <w:tblLook w:val="0000" w:firstRow="0" w:lastRow="0" w:firstColumn="0" w:lastColumn="0" w:noHBand="0" w:noVBand="0"/>
      </w:tblPr>
      <w:tblGrid>
        <w:gridCol w:w="975"/>
        <w:gridCol w:w="1440"/>
        <w:gridCol w:w="840"/>
        <w:gridCol w:w="3154"/>
        <w:gridCol w:w="1418"/>
        <w:gridCol w:w="1417"/>
        <w:gridCol w:w="880"/>
      </w:tblGrid>
      <w:tr w:rsidR="00E92597" w:rsidRPr="00E92597" w:rsidTr="00377937">
        <w:trPr>
          <w:cantSplit/>
          <w:trHeight w:val="1610"/>
        </w:trPr>
        <w:tc>
          <w:tcPr>
            <w:tcW w:w="3255" w:type="dxa"/>
            <w:gridSpan w:val="3"/>
            <w:tcBorders>
              <w:top w:val="single" w:sz="4" w:space="0" w:color="000000"/>
              <w:left w:val="single" w:sz="4" w:space="0" w:color="000000"/>
              <w:bottom w:val="single" w:sz="4" w:space="0" w:color="000000"/>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lastRenderedPageBreak/>
              <w:t>Бюджетная классификация </w:t>
            </w:r>
          </w:p>
        </w:tc>
        <w:tc>
          <w:tcPr>
            <w:tcW w:w="3154" w:type="dxa"/>
            <w:vMerge w:val="restart"/>
            <w:tcBorders>
              <w:top w:val="single" w:sz="4" w:space="0" w:color="000000"/>
              <w:left w:val="single" w:sz="4" w:space="0" w:color="000000"/>
            </w:tcBorders>
            <w:shd w:val="clear" w:color="auto" w:fill="auto"/>
          </w:tcPr>
          <w:p w:rsidR="00E92597" w:rsidRPr="00E92597" w:rsidRDefault="00E92597" w:rsidP="00E92597">
            <w:pPr>
              <w:suppressAutoHyphens/>
              <w:spacing w:after="0" w:line="240" w:lineRule="auto"/>
              <w:jc w:val="both"/>
              <w:rPr>
                <w:rFonts w:ascii="Arial" w:eastAsia="Times New Roman" w:hAnsi="Arial" w:cs="Arial"/>
                <w:bCs/>
                <w:sz w:val="20"/>
                <w:szCs w:val="20"/>
                <w:lang w:eastAsia="zh-CN"/>
              </w:rPr>
            </w:pPr>
            <w:r w:rsidRPr="00E92597">
              <w:rPr>
                <w:rFonts w:ascii="Arial" w:eastAsia="Times New Roman" w:hAnsi="Arial" w:cs="Arial"/>
                <w:sz w:val="20"/>
                <w:szCs w:val="20"/>
                <w:lang w:eastAsia="zh-CN"/>
              </w:rPr>
              <w:t> </w:t>
            </w:r>
          </w:p>
        </w:tc>
        <w:tc>
          <w:tcPr>
            <w:tcW w:w="1418" w:type="dxa"/>
            <w:vMerge w:val="restart"/>
            <w:tcBorders>
              <w:top w:val="single" w:sz="4" w:space="0" w:color="000000"/>
              <w:left w:val="single" w:sz="4" w:space="0" w:color="000000"/>
            </w:tcBorders>
            <w:shd w:val="clear" w:color="auto" w:fill="auto"/>
          </w:tcPr>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Утверждено по бюджету на год</w:t>
            </w:r>
          </w:p>
        </w:tc>
        <w:tc>
          <w:tcPr>
            <w:tcW w:w="1417" w:type="dxa"/>
            <w:vMerge w:val="restart"/>
            <w:tcBorders>
              <w:top w:val="single" w:sz="4" w:space="0" w:color="000000"/>
              <w:left w:val="single" w:sz="4" w:space="0" w:color="000000"/>
            </w:tcBorders>
            <w:shd w:val="clear" w:color="auto" w:fill="auto"/>
          </w:tcPr>
          <w:p w:rsidR="00E92597" w:rsidRPr="00E92597" w:rsidRDefault="00E92597" w:rsidP="00E92597">
            <w:pPr>
              <w:suppressAutoHyphens/>
              <w:spacing w:after="0" w:line="240" w:lineRule="auto"/>
              <w:jc w:val="center"/>
              <w:rPr>
                <w:rFonts w:ascii="Arial" w:eastAsia="Times New Roman" w:hAnsi="Arial" w:cs="Arial"/>
                <w:bCs/>
                <w:sz w:val="20"/>
                <w:szCs w:val="20"/>
                <w:lang w:eastAsia="zh-CN"/>
              </w:rPr>
            </w:pPr>
            <w:r w:rsidRPr="00E92597">
              <w:rPr>
                <w:rFonts w:ascii="Arial" w:eastAsia="Times New Roman" w:hAnsi="Arial" w:cs="Arial"/>
                <w:bCs/>
                <w:sz w:val="20"/>
                <w:szCs w:val="20"/>
                <w:lang w:eastAsia="zh-CN"/>
              </w:rPr>
              <w:t>Исполнено  на 1 апреля 2020 года</w:t>
            </w:r>
          </w:p>
        </w:tc>
        <w:tc>
          <w:tcPr>
            <w:tcW w:w="880" w:type="dxa"/>
            <w:vMerge w:val="restart"/>
            <w:tcBorders>
              <w:top w:val="single" w:sz="4" w:space="0" w:color="000000"/>
              <w:left w:val="single" w:sz="4" w:space="0" w:color="000000"/>
              <w:right w:val="single" w:sz="4" w:space="0" w:color="000000"/>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sz w:val="20"/>
                <w:szCs w:val="20"/>
                <w:lang w:eastAsia="zh-CN"/>
              </w:rPr>
              <w:t>% выполнения к годовому плану</w:t>
            </w:r>
          </w:p>
        </w:tc>
      </w:tr>
      <w:tr w:rsidR="00E92597" w:rsidRPr="00E92597" w:rsidTr="00377937">
        <w:trPr>
          <w:cantSplit/>
          <w:trHeight w:val="120"/>
        </w:trPr>
        <w:tc>
          <w:tcPr>
            <w:tcW w:w="975" w:type="dxa"/>
            <w:tcBorders>
              <w:top w:val="single" w:sz="4" w:space="0" w:color="000000"/>
              <w:left w:val="single" w:sz="4" w:space="0" w:color="000000"/>
              <w:bottom w:val="single" w:sz="4" w:space="0" w:color="auto"/>
            </w:tcBorders>
            <w:shd w:val="clear" w:color="auto" w:fill="auto"/>
          </w:tcPr>
          <w:p w:rsidR="00E92597" w:rsidRPr="00E92597" w:rsidRDefault="00E92597" w:rsidP="00E92597">
            <w:pPr>
              <w:suppressAutoHyphens/>
              <w:spacing w:after="0" w:line="240" w:lineRule="auto"/>
              <w:ind w:right="-228"/>
              <w:rPr>
                <w:rFonts w:ascii="Arial" w:eastAsia="Times New Roman" w:hAnsi="Arial" w:cs="Arial"/>
                <w:sz w:val="20"/>
                <w:szCs w:val="20"/>
                <w:lang w:eastAsia="zh-CN"/>
              </w:rPr>
            </w:pPr>
            <w:r w:rsidRPr="00E92597">
              <w:rPr>
                <w:rFonts w:ascii="Arial" w:eastAsia="Times New Roman" w:hAnsi="Arial" w:cs="Arial"/>
                <w:sz w:val="20"/>
                <w:szCs w:val="20"/>
                <w:lang w:eastAsia="zh-CN"/>
              </w:rPr>
              <w:t>Раздел, подраздел</w:t>
            </w:r>
          </w:p>
        </w:tc>
        <w:tc>
          <w:tcPr>
            <w:tcW w:w="1440" w:type="dxa"/>
            <w:tcBorders>
              <w:top w:val="single" w:sz="4" w:space="0" w:color="000000"/>
              <w:left w:val="single" w:sz="4" w:space="0" w:color="000000"/>
              <w:bottom w:val="single" w:sz="4" w:space="0" w:color="auto"/>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Целевая статья</w:t>
            </w:r>
          </w:p>
        </w:tc>
        <w:tc>
          <w:tcPr>
            <w:tcW w:w="840" w:type="dxa"/>
            <w:tcBorders>
              <w:top w:val="single" w:sz="4" w:space="0" w:color="000000"/>
              <w:left w:val="single" w:sz="4" w:space="0" w:color="000000"/>
              <w:bottom w:val="single" w:sz="4" w:space="0" w:color="auto"/>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Вид расхода </w:t>
            </w:r>
          </w:p>
        </w:tc>
        <w:tc>
          <w:tcPr>
            <w:tcW w:w="3154" w:type="dxa"/>
            <w:vMerge/>
            <w:tcBorders>
              <w:left w:val="single" w:sz="4" w:space="0" w:color="000000"/>
              <w:bottom w:val="single" w:sz="4" w:space="0" w:color="auto"/>
            </w:tcBorders>
            <w:shd w:val="clear" w:color="auto" w:fill="auto"/>
          </w:tcPr>
          <w:p w:rsidR="00E92597" w:rsidRPr="00E92597" w:rsidRDefault="00E92597" w:rsidP="00E92597">
            <w:pPr>
              <w:suppressAutoHyphens/>
              <w:snapToGrid w:val="0"/>
              <w:spacing w:after="0" w:line="240" w:lineRule="auto"/>
              <w:jc w:val="both"/>
              <w:rPr>
                <w:rFonts w:ascii="Arial" w:eastAsia="Times New Roman" w:hAnsi="Arial" w:cs="Arial"/>
                <w:sz w:val="20"/>
                <w:szCs w:val="20"/>
                <w:lang w:eastAsia="zh-CN"/>
              </w:rPr>
            </w:pPr>
          </w:p>
        </w:tc>
        <w:tc>
          <w:tcPr>
            <w:tcW w:w="1418" w:type="dxa"/>
            <w:vMerge/>
            <w:tcBorders>
              <w:left w:val="single" w:sz="4" w:space="0" w:color="000000"/>
              <w:bottom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c>
          <w:tcPr>
            <w:tcW w:w="1417" w:type="dxa"/>
            <w:vMerge/>
            <w:tcBorders>
              <w:left w:val="single" w:sz="4" w:space="0" w:color="000000"/>
              <w:bottom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c>
          <w:tcPr>
            <w:tcW w:w="880" w:type="dxa"/>
            <w:vMerge/>
            <w:tcBorders>
              <w:left w:val="single" w:sz="4" w:space="0" w:color="000000"/>
              <w:bottom w:val="single" w:sz="4" w:space="0" w:color="auto"/>
              <w:right w:val="single" w:sz="4" w:space="0" w:color="000000"/>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r>
      <w:tr w:rsidR="00E92597" w:rsidRPr="00E92597" w:rsidTr="00377937">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 </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Администрация городского поселения поселок Судиславль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30 000,0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10 000,0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33,0</w:t>
            </w:r>
          </w:p>
        </w:tc>
      </w:tr>
      <w:tr w:rsidR="00E92597" w:rsidRPr="00E92597" w:rsidTr="00377937">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0111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9990099990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bCs/>
                <w:iCs/>
                <w:kern w:val="1"/>
                <w:sz w:val="20"/>
                <w:szCs w:val="20"/>
                <w:lang w:eastAsia="zh-CN"/>
              </w:rPr>
              <w:t>240</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pacing w:after="0" w:line="240" w:lineRule="auto"/>
              <w:jc w:val="both"/>
              <w:rPr>
                <w:rFonts w:ascii="Arial" w:eastAsia="Times New Roman" w:hAnsi="Arial" w:cs="Arial"/>
                <w:sz w:val="20"/>
                <w:szCs w:val="20"/>
                <w:lang w:eastAsia="zh-CN"/>
              </w:rPr>
            </w:pPr>
            <w:r w:rsidRPr="00E92597">
              <w:rPr>
                <w:rFonts w:ascii="Arial" w:eastAsia="Times New Roman" w:hAnsi="Arial" w:cs="Arial"/>
                <w:bCs/>
                <w:sz w:val="20"/>
                <w:szCs w:val="20"/>
                <w:lang w:eastAsia="zh-CN"/>
              </w:rPr>
              <w:t>Расходы муниципальных органов не отнесенные к другим направлениям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10 000,0</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E92597" w:rsidRPr="00E92597" w:rsidRDefault="00E92597" w:rsidP="00E92597">
            <w:pPr>
              <w:suppressAutoHyphens/>
              <w:snapToGrid w:val="0"/>
              <w:spacing w:after="0" w:line="240" w:lineRule="auto"/>
              <w:jc w:val="center"/>
              <w:rPr>
                <w:rFonts w:ascii="Arial" w:eastAsia="Times New Roman" w:hAnsi="Arial" w:cs="Arial"/>
                <w:sz w:val="20"/>
                <w:szCs w:val="20"/>
                <w:lang w:eastAsia="zh-CN"/>
              </w:rPr>
            </w:pPr>
          </w:p>
        </w:tc>
      </w:tr>
    </w:tbl>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keepNext/>
        <w:tabs>
          <w:tab w:val="left" w:pos="0"/>
        </w:tabs>
        <w:suppressAutoHyphens/>
        <w:spacing w:after="0" w:line="240" w:lineRule="auto"/>
        <w:ind w:left="432" w:hanging="432"/>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Российская Федерация</w:t>
      </w:r>
    </w:p>
    <w:p w:rsidR="00E92597" w:rsidRPr="00E92597" w:rsidRDefault="00E92597" w:rsidP="00E92597">
      <w:pPr>
        <w:keepNext/>
        <w:tabs>
          <w:tab w:val="left" w:pos="0"/>
        </w:tabs>
        <w:suppressAutoHyphens/>
        <w:spacing w:after="0" w:line="240" w:lineRule="auto"/>
        <w:ind w:left="432" w:hanging="432"/>
        <w:jc w:val="center"/>
        <w:outlineLvl w:val="0"/>
        <w:rPr>
          <w:rFonts w:ascii="Arial" w:eastAsia="Times New Roman" w:hAnsi="Arial" w:cs="Arial"/>
          <w:sz w:val="20"/>
          <w:szCs w:val="20"/>
          <w:lang w:eastAsia="zh-CN"/>
        </w:rPr>
      </w:pPr>
      <w:r w:rsidRPr="00E92597">
        <w:rPr>
          <w:rFonts w:ascii="Arial" w:eastAsia="Times New Roman" w:hAnsi="Arial" w:cs="Arial"/>
          <w:sz w:val="20"/>
          <w:szCs w:val="20"/>
          <w:lang w:eastAsia="zh-CN"/>
        </w:rPr>
        <w:t>Костромская область</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Судиславский муниципальный район</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Городское поселение поселок Судиславль</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Совет депутатов</w:t>
      </w: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p>
    <w:p w:rsidR="00E92597" w:rsidRPr="00E92597" w:rsidRDefault="00E92597" w:rsidP="00E92597">
      <w:pPr>
        <w:suppressAutoHyphens/>
        <w:spacing w:after="0" w:line="240" w:lineRule="auto"/>
        <w:jc w:val="center"/>
        <w:rPr>
          <w:rFonts w:ascii="Arial" w:eastAsia="Times New Roman" w:hAnsi="Arial" w:cs="Arial"/>
          <w:sz w:val="20"/>
          <w:szCs w:val="20"/>
          <w:lang w:eastAsia="zh-CN"/>
        </w:rPr>
      </w:pPr>
      <w:r w:rsidRPr="00E92597">
        <w:rPr>
          <w:rFonts w:ascii="Arial" w:eastAsia="Times New Roman" w:hAnsi="Arial" w:cs="Arial"/>
          <w:sz w:val="20"/>
          <w:szCs w:val="20"/>
          <w:lang w:eastAsia="zh-CN"/>
        </w:rPr>
        <w:t>РЕШЕНИЕ</w:t>
      </w:r>
    </w:p>
    <w:p w:rsidR="00E92597" w:rsidRPr="00E92597" w:rsidRDefault="00E92597" w:rsidP="00E92597">
      <w:pPr>
        <w:spacing w:after="0" w:line="240" w:lineRule="auto"/>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xml:space="preserve">от 26 июня </w:t>
      </w:r>
      <w:smartTag w:uri="urn:schemas-microsoft-com:office:smarttags" w:element="metricconverter">
        <w:smartTagPr>
          <w:attr w:name="ProductID" w:val="2020 г"/>
        </w:smartTagPr>
        <w:r w:rsidRPr="00E92597">
          <w:rPr>
            <w:rFonts w:ascii="Arial" w:eastAsia="Times New Roman" w:hAnsi="Arial" w:cs="Arial"/>
            <w:iCs/>
            <w:sz w:val="20"/>
            <w:szCs w:val="20"/>
            <w:lang w:eastAsia="ru-RU"/>
          </w:rPr>
          <w:t>2020 г</w:t>
        </w:r>
      </w:smartTag>
      <w:r w:rsidRPr="00E92597">
        <w:rPr>
          <w:rFonts w:ascii="Arial" w:eastAsia="Times New Roman" w:hAnsi="Arial" w:cs="Arial"/>
          <w:iCs/>
          <w:sz w:val="20"/>
          <w:szCs w:val="20"/>
          <w:lang w:eastAsia="ru-RU"/>
        </w:rPr>
        <w:t xml:space="preserve">. №19 </w:t>
      </w:r>
    </w:p>
    <w:p w:rsidR="00E92597" w:rsidRPr="00E92597" w:rsidRDefault="00E92597" w:rsidP="00E92597">
      <w:pPr>
        <w:spacing w:after="0" w:line="240" w:lineRule="auto"/>
        <w:ind w:right="4677"/>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Об утверждении Порядка 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работников муниципальных учреждений городского поселения п. Судиславль Судиславского муниципального района Костромской области с указанием фактических затрат на их денежное содержание</w:t>
      </w:r>
    </w:p>
    <w:p w:rsidR="00E92597" w:rsidRPr="00E92597" w:rsidRDefault="00E92597" w:rsidP="00E92597">
      <w:pPr>
        <w:spacing w:after="0" w:line="240" w:lineRule="auto"/>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В соответствии со статьей 52 Федерального закона от 06.10.2003 N 131-ФЗ «Об общих принципах организации местного самоуправления в Российской Федерации», руководствуясь Бюджетным кодексом Российской Федерации,</w:t>
      </w:r>
    </w:p>
    <w:p w:rsidR="00E92597" w:rsidRPr="00E92597" w:rsidRDefault="00E92597" w:rsidP="00E92597">
      <w:pPr>
        <w:spacing w:after="0" w:line="240" w:lineRule="auto"/>
        <w:ind w:firstLine="709"/>
        <w:jc w:val="center"/>
        <w:outlineLvl w:val="0"/>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Совет депутатов Судиславского муниципального района Костромской области:</w:t>
      </w:r>
    </w:p>
    <w:p w:rsidR="00E92597" w:rsidRPr="00E92597" w:rsidRDefault="00E92597" w:rsidP="00E92597">
      <w:pPr>
        <w:spacing w:after="0" w:line="240" w:lineRule="auto"/>
        <w:ind w:firstLine="709"/>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РЕШИЛ:</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1. Утвердить Порядок 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Костромской области, работников муниципальных учреждений городского поселения п. Судиславль Судиславского муниципального района Костромской области с указанием фактических затрат на их денежное содержание.</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2. Настоящее решение вступает в силу после его официального опубликования путем размещения на официальном сайте администрации городского поселения п. Судиславль Судиславского муниципального района Костромской области в сети Интернет.</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3. Контроль над исполнением настоящего решения возложить на бюджетную комиссию Совета депутатов.</w:t>
      </w:r>
    </w:p>
    <w:p w:rsidR="00E92597" w:rsidRPr="00E92597" w:rsidRDefault="00E92597" w:rsidP="00E92597">
      <w:pPr>
        <w:spacing w:after="0" w:line="240" w:lineRule="auto"/>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jc w:val="both"/>
        <w:rPr>
          <w:rFonts w:ascii="Arial" w:eastAsia="Times New Roman" w:hAnsi="Arial" w:cs="Arial"/>
          <w:iCs/>
          <w:sz w:val="20"/>
          <w:szCs w:val="20"/>
          <w:lang w:eastAsia="ru-RU"/>
        </w:rPr>
      </w:pPr>
    </w:p>
    <w:tbl>
      <w:tblPr>
        <w:tblW w:w="9904" w:type="dxa"/>
        <w:tblInd w:w="127" w:type="dxa"/>
        <w:tblLayout w:type="fixed"/>
        <w:tblLook w:val="0000" w:firstRow="0" w:lastRow="0" w:firstColumn="0" w:lastColumn="0" w:noHBand="0" w:noVBand="0"/>
      </w:tblPr>
      <w:tblGrid>
        <w:gridCol w:w="4943"/>
        <w:gridCol w:w="4961"/>
      </w:tblGrid>
      <w:tr w:rsidR="00E92597" w:rsidRPr="00E92597" w:rsidTr="00377937">
        <w:trPr>
          <w:trHeight w:val="1395"/>
        </w:trPr>
        <w:tc>
          <w:tcPr>
            <w:tcW w:w="4943" w:type="dxa"/>
            <w:shd w:val="clear" w:color="auto" w:fill="auto"/>
          </w:tcPr>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Глава городского поселения поселок Судиславль Судиславского муниципального района Костромской области</w:t>
            </w: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М.А. Беляева </w:t>
            </w:r>
          </w:p>
        </w:tc>
        <w:tc>
          <w:tcPr>
            <w:tcW w:w="4961" w:type="dxa"/>
            <w:shd w:val="clear" w:color="auto" w:fill="auto"/>
          </w:tcPr>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Председатель Совета депутатов</w:t>
            </w:r>
          </w:p>
          <w:p w:rsidR="00E92597" w:rsidRPr="00E92597" w:rsidRDefault="00E92597" w:rsidP="00E92597">
            <w:pPr>
              <w:suppressAutoHyphens/>
              <w:snapToGrid w:val="0"/>
              <w:spacing w:after="0" w:line="240" w:lineRule="auto"/>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городского поселения поселок Судиславль Судиславскогомуниципального района Костромской области </w:t>
            </w:r>
          </w:p>
          <w:p w:rsidR="00E92597" w:rsidRPr="00E92597" w:rsidRDefault="00E92597" w:rsidP="00E92597">
            <w:pPr>
              <w:suppressAutoHyphens/>
              <w:snapToGrid w:val="0"/>
              <w:spacing w:after="0" w:line="240" w:lineRule="auto"/>
              <w:jc w:val="right"/>
              <w:rPr>
                <w:rFonts w:ascii="Arial" w:eastAsia="Times New Roman" w:hAnsi="Arial" w:cs="Arial"/>
                <w:sz w:val="20"/>
                <w:szCs w:val="20"/>
                <w:lang w:eastAsia="zh-CN"/>
              </w:rPr>
            </w:pPr>
            <w:r w:rsidRPr="00E92597">
              <w:rPr>
                <w:rFonts w:ascii="Arial" w:eastAsia="Times New Roman" w:hAnsi="Arial" w:cs="Arial"/>
                <w:sz w:val="20"/>
                <w:szCs w:val="20"/>
                <w:lang w:eastAsia="zh-CN"/>
              </w:rPr>
              <w:t xml:space="preserve">С.В. Мамонтов </w:t>
            </w:r>
          </w:p>
        </w:tc>
      </w:tr>
    </w:tbl>
    <w:p w:rsidR="00E92597" w:rsidRPr="00E92597" w:rsidRDefault="00E92597" w:rsidP="00E92597">
      <w:pPr>
        <w:spacing w:after="0" w:line="240" w:lineRule="auto"/>
        <w:jc w:val="both"/>
        <w:rPr>
          <w:rFonts w:ascii="Arial" w:eastAsia="Times New Roman" w:hAnsi="Arial" w:cs="Arial"/>
          <w:iCs/>
          <w:sz w:val="20"/>
          <w:szCs w:val="20"/>
          <w:lang w:eastAsia="ru-RU"/>
        </w:rPr>
      </w:pPr>
    </w:p>
    <w:p w:rsidR="00E92597" w:rsidRPr="00E92597" w:rsidRDefault="00E92597" w:rsidP="00E92597">
      <w:pPr>
        <w:spacing w:after="0" w:line="240" w:lineRule="auto"/>
        <w:ind w:left="61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Приложение 1</w:t>
      </w:r>
    </w:p>
    <w:p w:rsidR="00E92597" w:rsidRPr="00E92597" w:rsidRDefault="00E92597" w:rsidP="00E92597">
      <w:pPr>
        <w:spacing w:after="0" w:line="240" w:lineRule="auto"/>
        <w:ind w:left="61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lastRenderedPageBreak/>
        <w:t>к решению Совета депутатов Городского поселения п. Судиславль Судиславского муниципального района</w:t>
      </w:r>
    </w:p>
    <w:p w:rsidR="00E92597" w:rsidRPr="00E92597" w:rsidRDefault="00E92597" w:rsidP="00E92597">
      <w:pPr>
        <w:spacing w:after="0" w:line="240" w:lineRule="auto"/>
        <w:ind w:left="61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от 26.06.2020 № 19</w:t>
      </w:r>
    </w:p>
    <w:p w:rsidR="00E92597" w:rsidRPr="00E92597" w:rsidRDefault="00E92597" w:rsidP="00E92597">
      <w:pPr>
        <w:spacing w:after="0" w:line="240" w:lineRule="auto"/>
        <w:ind w:left="6120"/>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jc w:val="center"/>
        <w:outlineLvl w:val="0"/>
        <w:rPr>
          <w:rFonts w:ascii="Arial" w:eastAsia="Times New Roman" w:hAnsi="Arial" w:cs="Arial"/>
          <w:iCs/>
          <w:sz w:val="20"/>
          <w:szCs w:val="20"/>
          <w:lang w:eastAsia="ru-RU"/>
        </w:rPr>
      </w:pPr>
      <w:r w:rsidRPr="00E92597">
        <w:rPr>
          <w:rFonts w:ascii="Arial" w:eastAsia="Times New Roman" w:hAnsi="Arial" w:cs="Arial"/>
          <w:iCs/>
          <w:sz w:val="20"/>
          <w:szCs w:val="20"/>
          <w:lang w:eastAsia="ru-RU"/>
        </w:rPr>
        <w:t>Порядок</w:t>
      </w:r>
    </w:p>
    <w:p w:rsidR="00E92597" w:rsidRPr="00E92597" w:rsidRDefault="00E92597" w:rsidP="00E92597">
      <w:pPr>
        <w:spacing w:after="0" w:line="240" w:lineRule="auto"/>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Костромской области, работников муниципальных учреждений городского поселения п. Судиславль Судиславского муниципального района с указанием фактических затрат на их денежное содержание</w:t>
      </w:r>
    </w:p>
    <w:p w:rsidR="00E92597" w:rsidRPr="00E92597" w:rsidRDefault="00E92597" w:rsidP="00E92597">
      <w:pPr>
        <w:spacing w:after="0" w:line="240" w:lineRule="auto"/>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ind w:firstLine="709"/>
        <w:jc w:val="both"/>
        <w:outlineLvl w:val="0"/>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Статья 1. Общие положения</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1. Настоящий Порядок разработан в соответствии с частью 6 статьи 52 Федерального закона от 06.10.2003 N 131-ФЗ «Об общих принципах организации местного самоуправления в Российской Федерации».</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2. Порядок 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Костромской области, работников муниципальных учреждений городского поселения п. Судиславль Судиславского муниципального района с указанием фактических затрат на их денежное содержание (далее - Порядок) устанавливает процедуру представления и официального опубликования вышеуказанных ежеквартальных сведений.</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Статья 2. Порядок представления и состав информации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Костромской области, работников муниципальных учреждений городского поселения п. Судиславль Судиславского муниципального района с указанием фактических затрат на их денежное содержание</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xml:space="preserve">1. Информация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и фактических затратах на их денежное содержание представляется Советом депутатов городского поселения п. Судиславль Судиславского муниципального района, Избирательной комиссией городского поселения п. Судиславль Судиславского муниципального района, администрацией Городского поселения п. Судиславль Судиславского муниципального района в </w:t>
      </w:r>
      <w:r w:rsidRPr="00E92597">
        <w:rPr>
          <w:rFonts w:ascii="Arial" w:eastAsia="Times New Roman" w:hAnsi="Arial" w:cs="Arial"/>
          <w:i/>
          <w:iCs/>
          <w:sz w:val="20"/>
          <w:szCs w:val="20"/>
          <w:lang w:eastAsia="ru-RU"/>
        </w:rPr>
        <w:t xml:space="preserve">(уполномоченный орган администрации Городского поселения п. Судиславль </w:t>
      </w:r>
      <w:r w:rsidRPr="00E92597">
        <w:rPr>
          <w:rFonts w:ascii="Arial" w:eastAsia="Times New Roman" w:hAnsi="Arial" w:cs="Arial"/>
          <w:iCs/>
          <w:sz w:val="20"/>
          <w:szCs w:val="20"/>
          <w:lang w:eastAsia="ru-RU"/>
        </w:rPr>
        <w:t>Судиславского муниципального района</w:t>
      </w:r>
      <w:r w:rsidRPr="00E92597">
        <w:rPr>
          <w:rFonts w:ascii="Arial" w:eastAsia="Times New Roman" w:hAnsi="Arial" w:cs="Arial"/>
          <w:i/>
          <w:iCs/>
          <w:sz w:val="20"/>
          <w:szCs w:val="20"/>
          <w:lang w:eastAsia="ru-RU"/>
        </w:rPr>
        <w:t>)</w:t>
      </w:r>
      <w:r w:rsidRPr="00E92597">
        <w:rPr>
          <w:rFonts w:ascii="Arial" w:eastAsia="Times New Roman" w:hAnsi="Arial" w:cs="Arial"/>
          <w:iCs/>
          <w:sz w:val="20"/>
          <w:szCs w:val="20"/>
          <w:lang w:eastAsia="ru-RU"/>
        </w:rPr>
        <w:t xml:space="preserve"> ежеквартально в срок до 25 числа месяца, следующего за отчетным периодом.</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xml:space="preserve">2. Муниципальные учреждения городского поселения п. Судиславль Судиславского муниципального района представляют информацию о численности работников муниципальных учреждений городского поселения п. Судиславль Судиславского муниципального района и фактических затратах на их денежное содержание в </w:t>
      </w:r>
      <w:r w:rsidRPr="00E92597">
        <w:rPr>
          <w:rFonts w:ascii="Arial" w:eastAsia="Times New Roman" w:hAnsi="Arial" w:cs="Arial"/>
          <w:i/>
          <w:iCs/>
          <w:sz w:val="20"/>
          <w:szCs w:val="20"/>
          <w:lang w:eastAsia="ru-RU"/>
        </w:rPr>
        <w:t xml:space="preserve">(уполномоченный орган администрации городского поселения п. Судиславль </w:t>
      </w:r>
      <w:r w:rsidRPr="00E92597">
        <w:rPr>
          <w:rFonts w:ascii="Arial" w:eastAsia="Times New Roman" w:hAnsi="Arial" w:cs="Arial"/>
          <w:iCs/>
          <w:sz w:val="20"/>
          <w:szCs w:val="20"/>
          <w:lang w:eastAsia="ru-RU"/>
        </w:rPr>
        <w:t>Судиславского муниципального района</w:t>
      </w:r>
      <w:r w:rsidRPr="00E92597">
        <w:rPr>
          <w:rFonts w:ascii="Arial" w:eastAsia="Times New Roman" w:hAnsi="Arial" w:cs="Arial"/>
          <w:i/>
          <w:iCs/>
          <w:sz w:val="20"/>
          <w:szCs w:val="20"/>
          <w:lang w:eastAsia="ru-RU"/>
        </w:rPr>
        <w:t>) ежеквартально</w:t>
      </w:r>
      <w:r w:rsidRPr="00E92597">
        <w:rPr>
          <w:rFonts w:ascii="Arial" w:eastAsia="Times New Roman" w:hAnsi="Arial" w:cs="Arial"/>
          <w:iCs/>
          <w:sz w:val="20"/>
          <w:szCs w:val="20"/>
          <w:lang w:eastAsia="ru-RU"/>
        </w:rPr>
        <w:t xml:space="preserve"> в срок до 25 числа месяца, следующего за отчетным периодом,</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3. Руководители органов местного самоуправления муниципального образования городское поселение п. Судиславль Судиславского муниципального района и муниципальных учреждений несут персональную ответственность за своевременность, достоверность предоставляемой информации, ее соответствие официальной отчетности.</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Статья 3. Порядок согласования и опубликования 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и работников муниципальных учреждений городского поселения п. Судиславль Судиславского муниципального района с указанием фактических затрат на их денежное содержание</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xml:space="preserve">1. </w:t>
      </w:r>
      <w:r w:rsidRPr="00E92597">
        <w:rPr>
          <w:rFonts w:ascii="Arial" w:eastAsia="Times New Roman" w:hAnsi="Arial" w:cs="Arial"/>
          <w:i/>
          <w:iCs/>
          <w:sz w:val="20"/>
          <w:szCs w:val="20"/>
          <w:lang w:eastAsia="ru-RU"/>
        </w:rPr>
        <w:t xml:space="preserve">Уполномоченный орган администрации </w:t>
      </w:r>
      <w:r w:rsidRPr="00E92597">
        <w:rPr>
          <w:rFonts w:ascii="Arial" w:eastAsia="Times New Roman" w:hAnsi="Arial" w:cs="Arial"/>
          <w:iCs/>
          <w:sz w:val="20"/>
          <w:szCs w:val="20"/>
          <w:lang w:eastAsia="ru-RU"/>
        </w:rPr>
        <w:t>муниципального образования городское поселение п. Судиславль Судиславского муниципального района формирует сводную информацию по указанному вопросу в части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и работников муниципальных учреждений городского поселения п. Судиславль Судиславского муниципального района по форме согласно приложению к настоящему порядку и в срок до 30 числа месяца, следующего за отчетным периодом, согласовывает.</w:t>
      </w:r>
    </w:p>
    <w:p w:rsidR="00E92597" w:rsidRPr="00E92597" w:rsidRDefault="00E92597" w:rsidP="00E92597">
      <w:pPr>
        <w:spacing w:after="0" w:line="240" w:lineRule="auto"/>
        <w:ind w:firstLine="709"/>
        <w:jc w:val="both"/>
        <w:rPr>
          <w:rFonts w:ascii="Arial" w:eastAsia="Times New Roman" w:hAnsi="Arial" w:cs="Arial"/>
          <w:iCs/>
          <w:sz w:val="20"/>
          <w:szCs w:val="20"/>
          <w:lang w:eastAsia="ru-RU"/>
        </w:rPr>
      </w:pPr>
      <w:r w:rsidRPr="00E92597">
        <w:rPr>
          <w:rFonts w:ascii="Arial" w:eastAsia="Times New Roman" w:hAnsi="Arial" w:cs="Arial"/>
          <w:iCs/>
          <w:sz w:val="20"/>
          <w:szCs w:val="20"/>
          <w:lang w:eastAsia="ru-RU"/>
        </w:rPr>
        <w:t xml:space="preserve">2. </w:t>
      </w:r>
      <w:r w:rsidRPr="00E92597">
        <w:rPr>
          <w:rFonts w:ascii="Arial" w:eastAsia="Times New Roman" w:hAnsi="Arial" w:cs="Arial"/>
          <w:i/>
          <w:iCs/>
          <w:sz w:val="20"/>
          <w:szCs w:val="20"/>
          <w:lang w:eastAsia="ru-RU"/>
        </w:rPr>
        <w:t xml:space="preserve">Уполномоченный орган администрации </w:t>
      </w:r>
      <w:r w:rsidRPr="00E92597">
        <w:rPr>
          <w:rFonts w:ascii="Arial" w:eastAsia="Times New Roman" w:hAnsi="Arial" w:cs="Arial"/>
          <w:iCs/>
          <w:sz w:val="20"/>
          <w:szCs w:val="20"/>
          <w:lang w:eastAsia="ru-RU"/>
        </w:rPr>
        <w:t xml:space="preserve">муниципального образования городское поселение п. Судиславль Судиславского муниципального района обеспечивает официальное опубликование </w:t>
      </w:r>
      <w:r w:rsidRPr="00E92597">
        <w:rPr>
          <w:rFonts w:ascii="Arial" w:eastAsia="Times New Roman" w:hAnsi="Arial" w:cs="Arial"/>
          <w:iCs/>
          <w:sz w:val="20"/>
          <w:szCs w:val="20"/>
          <w:lang w:eastAsia="ru-RU"/>
        </w:rPr>
        <w:lastRenderedPageBreak/>
        <w:t>ежеквартальных сведений о численности муниципальных служащих органов местного самоуправления муниципального образования городское поселение п. Судиславль Судиславского муниципального района и работников муниципальных учреждений городского поселения п. Судиславль Судиславского муниципального района с указанием фактических затрат на их денежное содержание соответственно в средствах массовой информации городского поселения п. Судиславль Судиславского муниципального района или на официальном сайте администрации городского поселения п. Судиславль Судиславского муниципального района в сети Интернет не позднее последнего числа месяца, следующего за отчетным периодом.</w:t>
      </w:r>
    </w:p>
    <w:p w:rsidR="00E92597" w:rsidRPr="00E92597" w:rsidRDefault="00E92597" w:rsidP="00E92597">
      <w:pPr>
        <w:spacing w:after="0" w:line="240" w:lineRule="auto"/>
        <w:jc w:val="right"/>
        <w:rPr>
          <w:rFonts w:ascii="Arial" w:eastAsia="Times New Roman" w:hAnsi="Arial" w:cs="Arial"/>
          <w:iCs/>
          <w:sz w:val="20"/>
          <w:szCs w:val="20"/>
          <w:lang w:eastAsia="ru-RU"/>
        </w:rPr>
      </w:pPr>
    </w:p>
    <w:p w:rsidR="00E92597" w:rsidRPr="00E92597" w:rsidRDefault="00E92597" w:rsidP="00E92597">
      <w:pPr>
        <w:spacing w:after="0" w:line="240" w:lineRule="auto"/>
        <w:ind w:left="5220"/>
        <w:jc w:val="right"/>
        <w:outlineLvl w:val="0"/>
        <w:rPr>
          <w:rFonts w:ascii="Arial" w:eastAsia="Times New Roman" w:hAnsi="Arial" w:cs="Arial"/>
          <w:iCs/>
          <w:sz w:val="20"/>
          <w:szCs w:val="20"/>
          <w:lang w:eastAsia="ru-RU"/>
        </w:rPr>
      </w:pPr>
      <w:r w:rsidRPr="00E92597">
        <w:rPr>
          <w:rFonts w:ascii="Arial" w:eastAsia="Times New Roman" w:hAnsi="Arial" w:cs="Arial"/>
          <w:iCs/>
          <w:sz w:val="20"/>
          <w:szCs w:val="20"/>
          <w:lang w:eastAsia="ru-RU"/>
        </w:rPr>
        <w:t>Приложение</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к Порядку опубликования ежеквартальных сведений</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 численности муниципальных</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служащих органов</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местного самоуправления</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муниципального образования городское поселение п. Судиславль Судиславского муниципального района, работников</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муниципальных учреждений</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Судиславского муниципального района </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 указанием фактических затрат</w:t>
      </w:r>
    </w:p>
    <w:p w:rsidR="00E92597" w:rsidRPr="00E92597" w:rsidRDefault="00E92597" w:rsidP="00E92597">
      <w:pPr>
        <w:spacing w:after="0" w:line="240" w:lineRule="auto"/>
        <w:ind w:left="5220"/>
        <w:jc w:val="right"/>
        <w:rPr>
          <w:rFonts w:ascii="Arial" w:eastAsia="Times New Roman" w:hAnsi="Arial" w:cs="Arial"/>
          <w:iCs/>
          <w:sz w:val="20"/>
          <w:szCs w:val="20"/>
          <w:lang w:eastAsia="ru-RU"/>
        </w:rPr>
      </w:pPr>
      <w:r w:rsidRPr="00E92597">
        <w:rPr>
          <w:rFonts w:ascii="Arial" w:eastAsia="Times New Roman" w:hAnsi="Arial" w:cs="Arial"/>
          <w:iCs/>
          <w:sz w:val="20"/>
          <w:szCs w:val="20"/>
          <w:lang w:eastAsia="ru-RU"/>
        </w:rPr>
        <w:t>на их денежное содержание</w:t>
      </w:r>
    </w:p>
    <w:p w:rsidR="00E92597" w:rsidRPr="00E92597" w:rsidRDefault="00E92597" w:rsidP="00E92597">
      <w:pPr>
        <w:spacing w:after="0" w:line="240" w:lineRule="auto"/>
        <w:rPr>
          <w:rFonts w:ascii="Arial" w:eastAsia="Times New Roman" w:hAnsi="Arial" w:cs="Arial"/>
          <w:iCs/>
          <w:sz w:val="20"/>
          <w:szCs w:val="20"/>
          <w:lang w:eastAsia="ru-RU"/>
        </w:rPr>
      </w:pPr>
      <w:r w:rsidRPr="00E92597">
        <w:rPr>
          <w:rFonts w:ascii="Arial" w:eastAsia="Times New Roman" w:hAnsi="Arial" w:cs="Arial"/>
          <w:i/>
          <w:iCs/>
          <w:sz w:val="20"/>
          <w:szCs w:val="20"/>
          <w:lang w:eastAsia="ru-RU"/>
        </w:rPr>
        <w:t> </w:t>
      </w:r>
    </w:p>
    <w:p w:rsidR="00E92597" w:rsidRPr="00E92597" w:rsidRDefault="00E92597" w:rsidP="00E92597">
      <w:pPr>
        <w:spacing w:after="0" w:line="240" w:lineRule="auto"/>
        <w:jc w:val="center"/>
        <w:outlineLvl w:val="0"/>
        <w:rPr>
          <w:rFonts w:ascii="Arial" w:eastAsia="Times New Roman" w:hAnsi="Arial" w:cs="Arial"/>
          <w:iCs/>
          <w:sz w:val="20"/>
          <w:szCs w:val="20"/>
          <w:lang w:eastAsia="ru-RU"/>
        </w:rPr>
      </w:pPr>
      <w:r w:rsidRPr="00E92597">
        <w:rPr>
          <w:rFonts w:ascii="Arial" w:eastAsia="Times New Roman" w:hAnsi="Arial" w:cs="Arial"/>
          <w:iCs/>
          <w:sz w:val="20"/>
          <w:szCs w:val="20"/>
          <w:lang w:eastAsia="ru-RU"/>
        </w:rPr>
        <w:t>Сведения</w:t>
      </w:r>
    </w:p>
    <w:p w:rsidR="00E92597" w:rsidRPr="00E92597" w:rsidRDefault="00E92597" w:rsidP="00E92597">
      <w:pPr>
        <w:spacing w:after="0" w:line="240" w:lineRule="auto"/>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 численности муниципальных служащих</w:t>
      </w:r>
    </w:p>
    <w:p w:rsidR="00E92597" w:rsidRPr="00E92597" w:rsidRDefault="00E92597" w:rsidP="00E92597">
      <w:pPr>
        <w:spacing w:after="0" w:line="240" w:lineRule="auto"/>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органов местного самоуправления</w:t>
      </w:r>
      <w:r w:rsidRPr="00E92597">
        <w:rPr>
          <w:rFonts w:ascii="Arial" w:eastAsia="Times New Roman" w:hAnsi="Arial" w:cs="Arial"/>
          <w:i/>
          <w:sz w:val="20"/>
          <w:szCs w:val="20"/>
          <w:lang w:eastAsia="ru-RU"/>
        </w:rPr>
        <w:t xml:space="preserve"> </w:t>
      </w:r>
      <w:r w:rsidRPr="00E92597">
        <w:rPr>
          <w:rFonts w:ascii="Arial" w:eastAsia="Times New Roman" w:hAnsi="Arial" w:cs="Arial"/>
          <w:iCs/>
          <w:sz w:val="20"/>
          <w:szCs w:val="20"/>
          <w:lang w:eastAsia="ru-RU"/>
        </w:rPr>
        <w:t>муниципального образования городское поселение п. Судиславль Судиславского муниципального района, работников</w:t>
      </w:r>
    </w:p>
    <w:p w:rsidR="00E92597" w:rsidRPr="00E92597" w:rsidRDefault="00E92597" w:rsidP="00E92597">
      <w:pPr>
        <w:spacing w:after="0" w:line="240" w:lineRule="auto"/>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муниципальных учреждений городского поселения п. Судиславль Судиславского муниципального района и фактических затратах</w:t>
      </w:r>
    </w:p>
    <w:p w:rsidR="00E92597" w:rsidRPr="00E92597" w:rsidRDefault="00E92597" w:rsidP="00E92597">
      <w:pPr>
        <w:spacing w:after="0" w:line="240" w:lineRule="auto"/>
        <w:jc w:val="center"/>
        <w:rPr>
          <w:rFonts w:ascii="Arial" w:eastAsia="Times New Roman" w:hAnsi="Arial" w:cs="Arial"/>
          <w:iCs/>
          <w:sz w:val="20"/>
          <w:szCs w:val="20"/>
          <w:lang w:eastAsia="ru-RU"/>
        </w:rPr>
      </w:pPr>
      <w:r w:rsidRPr="00E92597">
        <w:rPr>
          <w:rFonts w:ascii="Arial" w:eastAsia="Times New Roman" w:hAnsi="Arial" w:cs="Arial"/>
          <w:iCs/>
          <w:sz w:val="20"/>
          <w:szCs w:val="20"/>
          <w:lang w:eastAsia="ru-RU"/>
        </w:rPr>
        <w:t>на их денежное содержание за __________ 20___ год</w:t>
      </w:r>
    </w:p>
    <w:p w:rsidR="00E92597" w:rsidRPr="00E92597" w:rsidRDefault="00E92597" w:rsidP="00E92597">
      <w:pPr>
        <w:spacing w:after="0" w:line="240" w:lineRule="auto"/>
        <w:rPr>
          <w:rFonts w:ascii="Arial" w:eastAsia="Times New Roman" w:hAnsi="Arial" w:cs="Arial"/>
          <w:iCs/>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1701"/>
        <w:gridCol w:w="1843"/>
        <w:gridCol w:w="1842"/>
        <w:gridCol w:w="1524"/>
      </w:tblGrid>
      <w:tr w:rsidR="00E92597" w:rsidRPr="00E92597" w:rsidTr="00377937">
        <w:trPr>
          <w:trHeight w:val="421"/>
        </w:trPr>
        <w:tc>
          <w:tcPr>
            <w:tcW w:w="2126" w:type="dxa"/>
            <w:vMerge w:val="restart"/>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Наименование категории работника</w:t>
            </w:r>
          </w:p>
        </w:tc>
        <w:tc>
          <w:tcPr>
            <w:tcW w:w="851" w:type="dxa"/>
            <w:vMerge w:val="restart"/>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Код</w:t>
            </w:r>
          </w:p>
        </w:tc>
        <w:tc>
          <w:tcPr>
            <w:tcW w:w="1701" w:type="dxa"/>
            <w:vMerge w:val="restart"/>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Утвержденных штатных единиц на конец отчетного периода</w:t>
            </w:r>
          </w:p>
        </w:tc>
        <w:tc>
          <w:tcPr>
            <w:tcW w:w="3685" w:type="dxa"/>
            <w:gridSpan w:val="2"/>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Численность работников</w:t>
            </w:r>
          </w:p>
        </w:tc>
        <w:tc>
          <w:tcPr>
            <w:tcW w:w="1524" w:type="dxa"/>
            <w:vMerge w:val="restart"/>
            <w:shd w:val="clear" w:color="auto" w:fill="auto"/>
          </w:tcPr>
          <w:p w:rsidR="00E92597" w:rsidRPr="00E92597" w:rsidRDefault="00E92597" w:rsidP="00E92597">
            <w:pPr>
              <w:spacing w:after="0" w:line="240" w:lineRule="auto"/>
              <w:ind w:left="-33"/>
              <w:rPr>
                <w:rFonts w:ascii="Arial" w:eastAsia="Times New Roman" w:hAnsi="Arial" w:cs="Arial"/>
                <w:sz w:val="20"/>
                <w:szCs w:val="20"/>
                <w:lang w:eastAsia="ru-RU"/>
              </w:rPr>
            </w:pPr>
            <w:r w:rsidRPr="00E92597">
              <w:rPr>
                <w:rFonts w:ascii="Arial" w:eastAsia="Times New Roman" w:hAnsi="Arial" w:cs="Arial"/>
                <w:sz w:val="20"/>
                <w:szCs w:val="20"/>
                <w:lang w:eastAsia="ru-RU"/>
              </w:rPr>
              <w:t>Фактически начисленные расходы на заработную плату</w:t>
            </w:r>
          </w:p>
        </w:tc>
      </w:tr>
      <w:tr w:rsidR="00E92597" w:rsidRPr="00E92597" w:rsidTr="00377937">
        <w:trPr>
          <w:trHeight w:val="1260"/>
        </w:trPr>
        <w:tc>
          <w:tcPr>
            <w:tcW w:w="2126" w:type="dxa"/>
            <w:vMerge/>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851" w:type="dxa"/>
            <w:vMerge/>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701" w:type="dxa"/>
            <w:vMerge/>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843"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Фактическая</w:t>
            </w:r>
          </w:p>
        </w:tc>
        <w:tc>
          <w:tcPr>
            <w:tcW w:w="1842"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Среднесписочная</w:t>
            </w:r>
          </w:p>
        </w:tc>
        <w:tc>
          <w:tcPr>
            <w:tcW w:w="1524" w:type="dxa"/>
            <w:vMerge/>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r>
      <w:tr w:rsidR="00E92597" w:rsidRPr="00E92597" w:rsidTr="00377937">
        <w:tc>
          <w:tcPr>
            <w:tcW w:w="2126"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 xml:space="preserve">Муниципальные служащие </w:t>
            </w:r>
          </w:p>
        </w:tc>
        <w:tc>
          <w:tcPr>
            <w:tcW w:w="851"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701"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3685" w:type="dxa"/>
            <w:gridSpan w:val="2"/>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524"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r>
      <w:tr w:rsidR="00E92597" w:rsidRPr="00E92597" w:rsidTr="00377937">
        <w:tc>
          <w:tcPr>
            <w:tcW w:w="2126"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r w:rsidRPr="00E92597">
              <w:rPr>
                <w:rFonts w:ascii="Arial" w:eastAsia="Times New Roman" w:hAnsi="Arial" w:cs="Arial"/>
                <w:sz w:val="20"/>
                <w:szCs w:val="20"/>
                <w:lang w:eastAsia="ru-RU"/>
              </w:rPr>
              <w:t>Работники муниципальных учреждений</w:t>
            </w:r>
          </w:p>
        </w:tc>
        <w:tc>
          <w:tcPr>
            <w:tcW w:w="851"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701"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3685" w:type="dxa"/>
            <w:gridSpan w:val="2"/>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c>
          <w:tcPr>
            <w:tcW w:w="1524" w:type="dxa"/>
            <w:shd w:val="clear" w:color="auto" w:fill="auto"/>
          </w:tcPr>
          <w:p w:rsidR="00E92597" w:rsidRPr="00E92597" w:rsidRDefault="00E92597" w:rsidP="00E92597">
            <w:pPr>
              <w:spacing w:after="0" w:line="240" w:lineRule="auto"/>
              <w:rPr>
                <w:rFonts w:ascii="Arial" w:eastAsia="Times New Roman" w:hAnsi="Arial" w:cs="Arial"/>
                <w:sz w:val="20"/>
                <w:szCs w:val="20"/>
                <w:lang w:eastAsia="ru-RU"/>
              </w:rPr>
            </w:pPr>
          </w:p>
        </w:tc>
      </w:tr>
    </w:tbl>
    <w:p w:rsidR="00E92597" w:rsidRPr="00E92597" w:rsidRDefault="00E92597" w:rsidP="00E92597">
      <w:pPr>
        <w:spacing w:after="0" w:line="240" w:lineRule="auto"/>
        <w:rPr>
          <w:rFonts w:ascii="Arial" w:eastAsia="Times New Roman" w:hAnsi="Arial" w:cs="Arial"/>
          <w:sz w:val="20"/>
          <w:szCs w:val="20"/>
          <w:lang w:eastAsia="ru-RU"/>
        </w:rPr>
      </w:pPr>
    </w:p>
    <w:p w:rsidR="00E92597" w:rsidRPr="00E92597" w:rsidRDefault="00E92597" w:rsidP="00E92597">
      <w:pPr>
        <w:spacing w:after="0" w:line="240" w:lineRule="auto"/>
        <w:jc w:val="both"/>
        <w:rPr>
          <w:rFonts w:ascii="Times New Roman" w:eastAsia="Times New Roman" w:hAnsi="Times New Roman" w:cs="Times New Roman"/>
          <w:iCs/>
          <w:sz w:val="24"/>
          <w:szCs w:val="24"/>
          <w:lang w:eastAsia="ru-RU"/>
        </w:rPr>
      </w:pPr>
    </w:p>
    <w:p w:rsidR="00E92597" w:rsidRPr="00E92597" w:rsidRDefault="00E92597" w:rsidP="00E92597">
      <w:pPr>
        <w:suppressAutoHyphens/>
        <w:spacing w:after="0" w:line="240" w:lineRule="auto"/>
        <w:jc w:val="center"/>
        <w:rPr>
          <w:rFonts w:ascii="Arial" w:eastAsia="Times New Roman" w:hAnsi="Arial" w:cs="Arial"/>
          <w:sz w:val="24"/>
          <w:szCs w:val="24"/>
          <w:lang w:eastAsia="zh-CN"/>
        </w:rPr>
      </w:pPr>
    </w:p>
    <w:p w:rsidR="00E92597" w:rsidRPr="00445D06" w:rsidRDefault="00E92597" w:rsidP="00633702">
      <w:pPr>
        <w:suppressAutoHyphens/>
        <w:autoSpaceDN w:val="0"/>
        <w:spacing w:after="0" w:line="240" w:lineRule="auto"/>
        <w:jc w:val="center"/>
        <w:textAlignment w:val="baseline"/>
        <w:rPr>
          <w:rFonts w:ascii="Times New Roman" w:eastAsia="Times New Roman" w:hAnsi="Times New Roman" w:cs="Times New Roman"/>
          <w:lang w:eastAsia="ru-RU"/>
        </w:rPr>
      </w:pPr>
    </w:p>
    <w:sectPr w:rsidR="00E92597" w:rsidRPr="00445D06" w:rsidSect="00633702">
      <w:pgSz w:w="11906" w:h="16838"/>
      <w:pgMar w:top="1134" w:right="851" w:bottom="1134" w:left="1134"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FF" w:rsidRDefault="000325FF">
      <w:pPr>
        <w:spacing w:after="0" w:line="240" w:lineRule="auto"/>
      </w:pPr>
      <w:r>
        <w:separator/>
      </w:r>
    </w:p>
  </w:endnote>
  <w:endnote w:type="continuationSeparator" w:id="0">
    <w:p w:rsidR="000325FF" w:rsidRDefault="0003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02" w:rsidRDefault="00633702">
    <w:pPr>
      <w:pStyle w:val="af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02" w:rsidRDefault="00633702">
    <w:pPr>
      <w:pStyle w:val="af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02" w:rsidRDefault="00633702">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702" w:rsidRDefault="00633702">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633702" w:rsidRDefault="00633702">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02" w:rsidRDefault="00633702">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702" w:rsidRDefault="00633702">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7A5F67">
                            <w:rPr>
                              <w:rStyle w:val="a4"/>
                              <w:i/>
                              <w:noProof/>
                              <w:sz w:val="16"/>
                              <w:szCs w:val="16"/>
                            </w:rPr>
                            <w:t>11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633702" w:rsidRDefault="00633702">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7A5F67">
                      <w:rPr>
                        <w:rStyle w:val="a4"/>
                        <w:i/>
                        <w:noProof/>
                        <w:sz w:val="16"/>
                        <w:szCs w:val="16"/>
                      </w:rPr>
                      <w:t>11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FF" w:rsidRDefault="000325FF">
      <w:pPr>
        <w:spacing w:after="0" w:line="240" w:lineRule="auto"/>
      </w:pPr>
      <w:r>
        <w:separator/>
      </w:r>
    </w:p>
  </w:footnote>
  <w:footnote w:type="continuationSeparator" w:id="0">
    <w:p w:rsidR="000325FF" w:rsidRDefault="00032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0"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5"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6"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7" w15:restartNumberingAfterBreak="0">
    <w:nsid w:val="29B42373"/>
    <w:multiLevelType w:val="multilevel"/>
    <w:tmpl w:val="4A389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9" w15:restartNumberingAfterBreak="0">
    <w:nsid w:val="411A574C"/>
    <w:multiLevelType w:val="hybridMultilevel"/>
    <w:tmpl w:val="D7EAD6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DFA2CE5"/>
    <w:multiLevelType w:val="multilevel"/>
    <w:tmpl w:val="1462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5" w15:restartNumberingAfterBreak="0">
    <w:nsid w:val="687E6D33"/>
    <w:multiLevelType w:val="hybridMultilevel"/>
    <w:tmpl w:val="9B243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0"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9"/>
  </w:num>
  <w:num w:numId="4">
    <w:abstractNumId w:val="35"/>
  </w:num>
  <w:num w:numId="5">
    <w:abstractNumId w:val="2"/>
  </w:num>
  <w:num w:numId="6">
    <w:abstractNumId w:val="3"/>
  </w:num>
  <w:num w:numId="7">
    <w:abstractNumId w:val="27"/>
  </w:num>
  <w:num w:numId="8">
    <w:abstractNumId w:val="20"/>
  </w:num>
  <w:num w:numId="9">
    <w:abstractNumId w:val="18"/>
  </w:num>
  <w:num w:numId="10">
    <w:abstractNumId w:val="33"/>
  </w:num>
  <w:num w:numId="11">
    <w:abstractNumId w:val="22"/>
  </w:num>
  <w:num w:numId="12">
    <w:abstractNumId w:val="21"/>
  </w:num>
  <w:num w:numId="13">
    <w:abstractNumId w:val="3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8"/>
  </w:num>
  <w:num w:numId="18">
    <w:abstractNumId w:val="34"/>
  </w:num>
  <w:num w:numId="19">
    <w:abstractNumId w:val="40"/>
  </w:num>
  <w:num w:numId="20">
    <w:abstractNumId w:val="32"/>
  </w:num>
  <w:num w:numId="21">
    <w:abstractNumId w:val="19"/>
  </w:num>
  <w:num w:numId="22">
    <w:abstractNumId w:val="36"/>
  </w:num>
  <w:num w:numId="23">
    <w:abstractNumId w:val="39"/>
  </w:num>
  <w:num w:numId="24">
    <w:abstractNumId w:val="24"/>
  </w:num>
  <w:num w:numId="25">
    <w:abstractNumId w:val="25"/>
  </w:num>
  <w:num w:numId="26">
    <w:abstractNumId w:val="17"/>
  </w:num>
  <w:num w:numId="27">
    <w:abstractNumId w:val="30"/>
  </w:num>
  <w:num w:numId="2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30AD"/>
    <w:rsid w:val="001B6043"/>
    <w:rsid w:val="001C4520"/>
    <w:rsid w:val="00202456"/>
    <w:rsid w:val="00235052"/>
    <w:rsid w:val="00242A38"/>
    <w:rsid w:val="00243ADE"/>
    <w:rsid w:val="0024458F"/>
    <w:rsid w:val="00252DD5"/>
    <w:rsid w:val="00260E3F"/>
    <w:rsid w:val="00263929"/>
    <w:rsid w:val="00272AE8"/>
    <w:rsid w:val="002730AB"/>
    <w:rsid w:val="00301EF5"/>
    <w:rsid w:val="00313C59"/>
    <w:rsid w:val="00323DE5"/>
    <w:rsid w:val="003308EC"/>
    <w:rsid w:val="003320B6"/>
    <w:rsid w:val="00337CF1"/>
    <w:rsid w:val="003513CF"/>
    <w:rsid w:val="00363662"/>
    <w:rsid w:val="003734BF"/>
    <w:rsid w:val="003A0881"/>
    <w:rsid w:val="003A23A4"/>
    <w:rsid w:val="003A44E8"/>
    <w:rsid w:val="003A756A"/>
    <w:rsid w:val="003B1348"/>
    <w:rsid w:val="003B3152"/>
    <w:rsid w:val="003C0BD7"/>
    <w:rsid w:val="003C1D3C"/>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D0D67"/>
    <w:rsid w:val="00501A53"/>
    <w:rsid w:val="00535F27"/>
    <w:rsid w:val="00537C07"/>
    <w:rsid w:val="0055324F"/>
    <w:rsid w:val="0058451E"/>
    <w:rsid w:val="005912E7"/>
    <w:rsid w:val="005A12F9"/>
    <w:rsid w:val="005A424F"/>
    <w:rsid w:val="005C1575"/>
    <w:rsid w:val="005C6972"/>
    <w:rsid w:val="005C704D"/>
    <w:rsid w:val="005D5809"/>
    <w:rsid w:val="005D65C7"/>
    <w:rsid w:val="005E2837"/>
    <w:rsid w:val="005F0098"/>
    <w:rsid w:val="006062E5"/>
    <w:rsid w:val="00606A32"/>
    <w:rsid w:val="00622611"/>
    <w:rsid w:val="00633702"/>
    <w:rsid w:val="00633B87"/>
    <w:rsid w:val="00641128"/>
    <w:rsid w:val="006530E8"/>
    <w:rsid w:val="00670E9B"/>
    <w:rsid w:val="00676CCD"/>
    <w:rsid w:val="006B6360"/>
    <w:rsid w:val="006C44F1"/>
    <w:rsid w:val="006C53F2"/>
    <w:rsid w:val="006D59BA"/>
    <w:rsid w:val="006D67DE"/>
    <w:rsid w:val="00701D88"/>
    <w:rsid w:val="007051ED"/>
    <w:rsid w:val="00710E6F"/>
    <w:rsid w:val="00733360"/>
    <w:rsid w:val="00752089"/>
    <w:rsid w:val="00761839"/>
    <w:rsid w:val="00761C64"/>
    <w:rsid w:val="00764781"/>
    <w:rsid w:val="00783FBA"/>
    <w:rsid w:val="007A5F67"/>
    <w:rsid w:val="007B4189"/>
    <w:rsid w:val="007E09FC"/>
    <w:rsid w:val="007F2E71"/>
    <w:rsid w:val="007F6CDF"/>
    <w:rsid w:val="00812EEE"/>
    <w:rsid w:val="00813B2E"/>
    <w:rsid w:val="0082027B"/>
    <w:rsid w:val="008B66A2"/>
    <w:rsid w:val="008D33B9"/>
    <w:rsid w:val="008D51E0"/>
    <w:rsid w:val="008E047B"/>
    <w:rsid w:val="008F255F"/>
    <w:rsid w:val="008F7321"/>
    <w:rsid w:val="00915346"/>
    <w:rsid w:val="009249AE"/>
    <w:rsid w:val="00940FA1"/>
    <w:rsid w:val="009529A0"/>
    <w:rsid w:val="009565F8"/>
    <w:rsid w:val="00956D35"/>
    <w:rsid w:val="00961D25"/>
    <w:rsid w:val="00980EE0"/>
    <w:rsid w:val="00985A8C"/>
    <w:rsid w:val="009A2978"/>
    <w:rsid w:val="009B3C13"/>
    <w:rsid w:val="009B6E31"/>
    <w:rsid w:val="009C153B"/>
    <w:rsid w:val="009C77C0"/>
    <w:rsid w:val="009D4B9B"/>
    <w:rsid w:val="009D6D11"/>
    <w:rsid w:val="009E65B0"/>
    <w:rsid w:val="009E7F9A"/>
    <w:rsid w:val="009F0BA8"/>
    <w:rsid w:val="009F168A"/>
    <w:rsid w:val="00A048F6"/>
    <w:rsid w:val="00A05F52"/>
    <w:rsid w:val="00A10650"/>
    <w:rsid w:val="00A37A51"/>
    <w:rsid w:val="00A81BE5"/>
    <w:rsid w:val="00A84EAB"/>
    <w:rsid w:val="00AA671A"/>
    <w:rsid w:val="00AC14F8"/>
    <w:rsid w:val="00AD0189"/>
    <w:rsid w:val="00AD6A06"/>
    <w:rsid w:val="00AD6ACB"/>
    <w:rsid w:val="00AE7AE0"/>
    <w:rsid w:val="00AF4B6C"/>
    <w:rsid w:val="00B01D30"/>
    <w:rsid w:val="00B122FE"/>
    <w:rsid w:val="00B12DB4"/>
    <w:rsid w:val="00B145B3"/>
    <w:rsid w:val="00B21E15"/>
    <w:rsid w:val="00B270D7"/>
    <w:rsid w:val="00B41EA2"/>
    <w:rsid w:val="00B4381B"/>
    <w:rsid w:val="00B517B9"/>
    <w:rsid w:val="00B52071"/>
    <w:rsid w:val="00B84E46"/>
    <w:rsid w:val="00B86B04"/>
    <w:rsid w:val="00B934F8"/>
    <w:rsid w:val="00B974C0"/>
    <w:rsid w:val="00BC0A08"/>
    <w:rsid w:val="00BC0F67"/>
    <w:rsid w:val="00BC3C02"/>
    <w:rsid w:val="00BC5A2D"/>
    <w:rsid w:val="00BC7020"/>
    <w:rsid w:val="00BD2AA9"/>
    <w:rsid w:val="00BD30B8"/>
    <w:rsid w:val="00BE5018"/>
    <w:rsid w:val="00C01E6E"/>
    <w:rsid w:val="00C03D53"/>
    <w:rsid w:val="00C2078F"/>
    <w:rsid w:val="00C27771"/>
    <w:rsid w:val="00C33EC5"/>
    <w:rsid w:val="00C41206"/>
    <w:rsid w:val="00C51584"/>
    <w:rsid w:val="00C55335"/>
    <w:rsid w:val="00C86700"/>
    <w:rsid w:val="00C96642"/>
    <w:rsid w:val="00CA7978"/>
    <w:rsid w:val="00CB0E83"/>
    <w:rsid w:val="00CB5C76"/>
    <w:rsid w:val="00CB70D1"/>
    <w:rsid w:val="00CC013B"/>
    <w:rsid w:val="00CD54FE"/>
    <w:rsid w:val="00CD7B92"/>
    <w:rsid w:val="00CF264B"/>
    <w:rsid w:val="00D5128C"/>
    <w:rsid w:val="00D71F60"/>
    <w:rsid w:val="00DA42EF"/>
    <w:rsid w:val="00DB0B38"/>
    <w:rsid w:val="00DB5A2D"/>
    <w:rsid w:val="00E111D0"/>
    <w:rsid w:val="00E15E4C"/>
    <w:rsid w:val="00E308FB"/>
    <w:rsid w:val="00E32B52"/>
    <w:rsid w:val="00E3707D"/>
    <w:rsid w:val="00E413A9"/>
    <w:rsid w:val="00E643DD"/>
    <w:rsid w:val="00E7143A"/>
    <w:rsid w:val="00E84C54"/>
    <w:rsid w:val="00E92597"/>
    <w:rsid w:val="00EB3415"/>
    <w:rsid w:val="00ED1DCF"/>
    <w:rsid w:val="00ED5B13"/>
    <w:rsid w:val="00EE3CC1"/>
    <w:rsid w:val="00EF5235"/>
    <w:rsid w:val="00F00E05"/>
    <w:rsid w:val="00F02C6E"/>
    <w:rsid w:val="00F120E3"/>
    <w:rsid w:val="00F142CA"/>
    <w:rsid w:val="00F20E2C"/>
    <w:rsid w:val="00F22C2A"/>
    <w:rsid w:val="00F23422"/>
    <w:rsid w:val="00F351A8"/>
    <w:rsid w:val="00F468E6"/>
    <w:rsid w:val="00F46C78"/>
    <w:rsid w:val="00F47D84"/>
    <w:rsid w:val="00F53465"/>
    <w:rsid w:val="00F53599"/>
    <w:rsid w:val="00F570D0"/>
    <w:rsid w:val="00F57473"/>
    <w:rsid w:val="00F63D8C"/>
    <w:rsid w:val="00F641C4"/>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78"/>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uiPriority w:val="9"/>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uiPriority w:val="9"/>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uiPriority w:val="99"/>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uiPriority w:val="11"/>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uiPriority w:val="99"/>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uiPriority w:val="11"/>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uiPriority w:val="99"/>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uiPriority w:val="9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iPriority w:val="99"/>
    <w:semiHidden/>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17662</Words>
  <Characters>100675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20</cp:revision>
  <cp:lastPrinted>2020-01-21T07:19:00Z</cp:lastPrinted>
  <dcterms:created xsi:type="dcterms:W3CDTF">2020-03-03T06:18:00Z</dcterms:created>
  <dcterms:modified xsi:type="dcterms:W3CDTF">2020-07-03T10:27:00Z</dcterms:modified>
</cp:coreProperties>
</file>