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6" w:rsidRPr="0055324F" w:rsidRDefault="00202456" w:rsidP="00202456">
      <w:pPr>
        <w:suppressAutoHyphens/>
        <w:spacing w:after="0" w:line="240" w:lineRule="auto"/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</w:pPr>
      <w:r w:rsidRPr="0055324F">
        <w:rPr>
          <w:rFonts w:ascii="Arial" w:eastAsia="Times New Roman" w:hAnsi="Arial" w:cs="Arial"/>
          <w:b/>
          <w:noProof/>
          <w:kern w:val="1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-126365</wp:posOffset>
            </wp:positionV>
            <wp:extent cx="607695" cy="650875"/>
            <wp:effectExtent l="0" t="0" r="190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5" b="13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324F">
        <w:rPr>
          <w:rFonts w:ascii="Times New Roman" w:eastAsia="Times New Roman" w:hAnsi="Times New Roman" w:cs="Times New Roman"/>
          <w:b/>
          <w:i/>
          <w:iCs/>
          <w:kern w:val="1"/>
          <w:sz w:val="72"/>
          <w:szCs w:val="72"/>
          <w:lang w:eastAsia="ar-SA"/>
        </w:rPr>
        <w:t>Судиславские ВЕДОМОСТИ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Arial Black" w:eastAsia="Times New Roman" w:hAnsi="Arial Black" w:cs="Arial Black"/>
          <w:b/>
          <w:kern w:val="1"/>
          <w:sz w:val="24"/>
          <w:szCs w:val="24"/>
          <w:lang w:eastAsia="ar-SA"/>
        </w:rPr>
        <w:t>ИНФОРМАЦИОННЫЙ БЮЛЛЕТЕНЬ</w:t>
      </w:r>
    </w:p>
    <w:p w:rsidR="00202456" w:rsidRPr="0055324F" w:rsidRDefault="00202456" w:rsidP="0020245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</w:pPr>
      <w:r w:rsidRPr="0055324F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lang w:eastAsia="ar-SA"/>
        </w:rPr>
        <w:t>Учредитель:</w:t>
      </w:r>
      <w:r w:rsidRPr="0055324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Совет депутатов и администрация городского поселения посёлок Судиславль Судиславского муниципального района Костромской области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5"/>
      </w:tblGrid>
      <w:tr w:rsidR="005A424F" w:rsidRPr="0055324F" w:rsidTr="00813B2E">
        <w:trPr>
          <w:trHeight w:val="510"/>
        </w:trPr>
        <w:tc>
          <w:tcPr>
            <w:tcW w:w="10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F" w:rsidRDefault="005A424F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55324F">
              <w:rPr>
                <w:rFonts w:ascii="Times New Roman" w:eastAsia="Times New Roman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Бюллетень выходит: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с 05 июля </w:t>
            </w:r>
            <w:r w:rsidR="00676CCD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2006 г.       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020853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        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  № </w:t>
            </w:r>
            <w:r w:rsidR="006C44F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20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6C44F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понедельник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, </w:t>
            </w:r>
            <w:r w:rsidR="006C44F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08</w:t>
            </w:r>
            <w:r w:rsidR="00C27771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6C44F1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июня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BC7020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2</w:t>
            </w:r>
            <w:r w:rsidR="00C2078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020 </w:t>
            </w:r>
            <w:r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года. </w:t>
            </w:r>
          </w:p>
          <w:p w:rsidR="005A424F" w:rsidRPr="00BC7020" w:rsidRDefault="006C44F1" w:rsidP="00BC702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1 раз</w:t>
            </w:r>
            <w:r w:rsidR="005A424F" w:rsidRPr="0055324F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в месяц </w:t>
            </w:r>
          </w:p>
        </w:tc>
      </w:tr>
    </w:tbl>
    <w:p w:rsidR="005A424F" w:rsidRPr="0055324F" w:rsidRDefault="005A424F" w:rsidP="005A424F">
      <w:pPr>
        <w:suppressAutoHyphens/>
        <w:spacing w:after="0" w:line="200" w:lineRule="atLeast"/>
        <w:rPr>
          <w:rFonts w:ascii="Arial" w:eastAsia="Times New Roman" w:hAnsi="Arial" w:cs="Arial"/>
          <w:b/>
          <w:kern w:val="1"/>
          <w:sz w:val="32"/>
          <w:szCs w:val="32"/>
          <w:lang w:eastAsia="ar-SA"/>
        </w:rPr>
      </w:pPr>
    </w:p>
    <w:tbl>
      <w:tblPr>
        <w:tblW w:w="10103" w:type="dxa"/>
        <w:tblInd w:w="1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425"/>
        <w:gridCol w:w="8240"/>
        <w:gridCol w:w="438"/>
      </w:tblGrid>
      <w:tr w:rsidR="00192C61" w:rsidTr="00E111D0">
        <w:trPr>
          <w:trHeight w:val="792"/>
        </w:trPr>
        <w:tc>
          <w:tcPr>
            <w:tcW w:w="1425" w:type="dxa"/>
            <w:shd w:val="clear" w:color="auto" w:fill="auto"/>
          </w:tcPr>
          <w:p w:rsidR="00B934F8" w:rsidRPr="00FC295E" w:rsidRDefault="00B934F8" w:rsidP="00813B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6D59BA" w:rsidRPr="00FC295E" w:rsidRDefault="006D59BA" w:rsidP="006D59BA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E7143A" w:rsidRPr="00FC295E" w:rsidRDefault="00E7143A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C44F1" w:rsidRPr="006C44F1" w:rsidRDefault="006C44F1" w:rsidP="006C44F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6C44F1">
              <w:rPr>
                <w:rFonts w:ascii="Arial" w:eastAsia="NSimSun" w:hAnsi="Arial" w:cs="Arial"/>
                <w:kern w:val="3"/>
                <w:sz w:val="20"/>
                <w:szCs w:val="20"/>
                <w:lang w:eastAsia="zh-CN" w:bidi="hi-IN"/>
              </w:rPr>
              <w:t>20.05.2020 г. № 26</w:t>
            </w:r>
          </w:p>
          <w:p w:rsidR="00242A38" w:rsidRPr="00FC295E" w:rsidRDefault="00242A3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C44F1" w:rsidRPr="006C44F1" w:rsidRDefault="006C44F1" w:rsidP="006C44F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20.05.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2020г. № 27</w:t>
            </w:r>
          </w:p>
          <w:p w:rsidR="009A2978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C44F1" w:rsidRPr="006C44F1" w:rsidRDefault="006C44F1" w:rsidP="006C44F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27.05.2020 г. №29</w:t>
            </w:r>
          </w:p>
          <w:p w:rsidR="006C44F1" w:rsidRPr="00FC295E" w:rsidRDefault="006C44F1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9A2978" w:rsidRPr="00FC295E" w:rsidRDefault="009A2978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263929" w:rsidRPr="00FC295E" w:rsidRDefault="00263929" w:rsidP="00242A38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F53465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Default="00F76284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C44F1" w:rsidRPr="006C44F1" w:rsidRDefault="006C44F1" w:rsidP="006C44F1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14.05.2020 г. № 13</w:t>
            </w:r>
          </w:p>
          <w:p w:rsidR="006C44F1" w:rsidRDefault="006C44F1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63D8C" w:rsidRDefault="00F63D8C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63D8C" w:rsidRPr="00F63D8C" w:rsidRDefault="00F63D8C" w:rsidP="00F63D8C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63D8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14.05.2020 г. № 14</w:t>
            </w:r>
          </w:p>
          <w:p w:rsidR="00F63D8C" w:rsidRDefault="00F63D8C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C44F1" w:rsidRPr="00FC295E" w:rsidRDefault="006C44F1" w:rsidP="00ED5B13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40" w:type="dxa"/>
            <w:shd w:val="clear" w:color="auto" w:fill="auto"/>
          </w:tcPr>
          <w:p w:rsidR="005A424F" w:rsidRPr="00FC295E" w:rsidRDefault="005A424F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СОДЕРЖАНИЕ:</w:t>
            </w:r>
            <w:r w:rsidR="00F20E2C" w:rsidRPr="00FC295E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  <w:p w:rsidR="00E413A9" w:rsidRPr="00FC295E" w:rsidRDefault="00E413A9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7051ED" w:rsidRPr="00FC295E" w:rsidRDefault="007051ED" w:rsidP="007051ED">
            <w:pPr>
              <w:shd w:val="clear" w:color="auto" w:fill="FFFFFF"/>
              <w:suppressAutoHyphens/>
              <w:snapToGrid w:val="0"/>
              <w:spacing w:after="0" w:line="240" w:lineRule="auto"/>
              <w:ind w:left="-3" w:right="-108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Постановления Администрации городского поселения </w:t>
            </w:r>
            <w:proofErr w:type="spellStart"/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Судиславль</w:t>
            </w:r>
          </w:p>
          <w:p w:rsidR="006C44F1" w:rsidRPr="006C44F1" w:rsidRDefault="006C44F1" w:rsidP="006C44F1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в постановление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администрации городского поселения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от 12.05.2015г. № 39</w:t>
            </w:r>
          </w:p>
          <w:p w:rsidR="006C44F1" w:rsidRDefault="006C44F1" w:rsidP="006C44F1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6C44F1" w:rsidRPr="006C44F1" w:rsidRDefault="006C44F1" w:rsidP="006C44F1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мерах по усилению пожарной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безопасности в жилищном фонде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 территории поселения </w:t>
            </w:r>
            <w:proofErr w:type="spellStart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</w:t>
            </w:r>
          </w:p>
          <w:p w:rsidR="007051ED" w:rsidRDefault="007051ED" w:rsidP="007051ED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C44F1" w:rsidRPr="006C44F1" w:rsidRDefault="006C44F1" w:rsidP="006C44F1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 внесении изменений в постановление администрации городского поселения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от 20.02.2015 г. № 14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«Об утверждении Административного регламента предоставления Администрацией городского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поселения </w:t>
            </w:r>
            <w:proofErr w:type="spellStart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Судиславль Судиславского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муниципального района Костромской области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муниципальной услуги по принятию на </w:t>
            </w:r>
            <w:proofErr w:type="spellStart"/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учет</w:t>
            </w:r>
            <w:proofErr w:type="spell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граждан, нуждающихся в жилых помещениях,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предоставляемых по договорам социального найма,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6C44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электронном виде</w:t>
            </w:r>
          </w:p>
          <w:p w:rsidR="006C44F1" w:rsidRDefault="006C44F1" w:rsidP="007051ED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B3415" w:rsidRPr="00FC295E" w:rsidRDefault="00EB3415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Решения Совета депутатов городского поселения </w:t>
            </w:r>
            <w:proofErr w:type="spellStart"/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поселок</w:t>
            </w:r>
            <w:proofErr w:type="spellEnd"/>
            <w:r w:rsidRPr="00FC295E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Судиславль</w:t>
            </w:r>
          </w:p>
          <w:p w:rsidR="006C44F1" w:rsidRPr="006C44F1" w:rsidRDefault="006C44F1" w:rsidP="006C44F1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 внесении изменений и дополнений в решение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Совета депутатов городского поселения </w:t>
            </w:r>
            <w:proofErr w:type="spellStart"/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от 13.12.2019 г. № 51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"О бюджете городского поселения </w:t>
            </w:r>
            <w:proofErr w:type="spellStart"/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на 2020 год и плановый период 2021-2022 </w:t>
            </w:r>
            <w:proofErr w:type="spellStart"/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г.г</w:t>
            </w:r>
            <w:proofErr w:type="spellEnd"/>
            <w:r w:rsidRPr="006C44F1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."</w:t>
            </w:r>
          </w:p>
          <w:p w:rsidR="00EB3415" w:rsidRDefault="00EB3415" w:rsidP="00F20E2C">
            <w:pPr>
              <w:suppressAutoHyphens/>
              <w:snapToGrid w:val="0"/>
              <w:spacing w:after="0" w:line="200" w:lineRule="atLeast"/>
              <w:jc w:val="center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C44F1" w:rsidRPr="00FC295E" w:rsidRDefault="00F63D8C" w:rsidP="00F63D8C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63D8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О предоставлении субсидий из бюджета</w:t>
            </w:r>
            <w:r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F63D8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городского поселения </w:t>
            </w:r>
            <w:proofErr w:type="spellStart"/>
            <w:r w:rsidRPr="00F63D8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F63D8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 на частичное возмещение затрат, связанных с оказанием коммунальных услуг водоснабжения и водоотведения населения в границах городского поселения </w:t>
            </w:r>
            <w:proofErr w:type="spellStart"/>
            <w:r w:rsidRPr="00F63D8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>поселок</w:t>
            </w:r>
            <w:proofErr w:type="spellEnd"/>
            <w:r w:rsidRPr="00F63D8C">
              <w:rPr>
                <w:rFonts w:ascii="Arial" w:eastAsia="Arial" w:hAnsi="Arial" w:cs="Arial"/>
                <w:kern w:val="1"/>
                <w:sz w:val="20"/>
                <w:szCs w:val="20"/>
                <w:shd w:val="clear" w:color="auto" w:fill="FFFFFF"/>
                <w:lang w:eastAsia="ru-RU" w:bidi="ru-RU"/>
              </w:rPr>
              <w:t xml:space="preserve"> Судиславль</w:t>
            </w:r>
          </w:p>
          <w:p w:rsidR="00E111D0" w:rsidRPr="00FC295E" w:rsidRDefault="00E111D0" w:rsidP="00C96642">
            <w:pPr>
              <w:suppressAutoHyphens/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</w:tcPr>
          <w:p w:rsidR="005A424F" w:rsidRPr="00FC295E" w:rsidRDefault="005A424F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33EC5" w:rsidRPr="00FC295E" w:rsidRDefault="00C33EC5" w:rsidP="005A424F">
            <w:pPr>
              <w:suppressAutoHyphens/>
              <w:snapToGrid w:val="0"/>
              <w:spacing w:after="0" w:line="200" w:lineRule="atLeast"/>
              <w:ind w:left="-96" w:right="-120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051ED" w:rsidRPr="00FC295E" w:rsidRDefault="007051ED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5D5809" w:rsidRPr="00FC295E" w:rsidRDefault="0026392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C295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  <w:p w:rsidR="00C03D53" w:rsidRPr="00FC295E" w:rsidRDefault="00C03D53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5D5809" w:rsidRPr="00FC295E" w:rsidRDefault="005D580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192C61" w:rsidRPr="00FC295E" w:rsidRDefault="00F63D8C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  <w:p w:rsidR="00B517B9" w:rsidRPr="00FC295E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B517B9" w:rsidRPr="00FC295E" w:rsidRDefault="00B517B9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3320B6" w:rsidRPr="00FC295E" w:rsidRDefault="003320B6" w:rsidP="009D6D11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63D8C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76284" w:rsidRPr="00FC295E" w:rsidRDefault="00F76284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764781" w:rsidRPr="00FC295E" w:rsidRDefault="00764781" w:rsidP="00263929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96642" w:rsidRDefault="00C96642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63D8C" w:rsidRDefault="00F63D8C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63D8C" w:rsidRDefault="00F63D8C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  <w:p w:rsidR="00F63D8C" w:rsidRDefault="00F63D8C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63D8C" w:rsidRDefault="00F63D8C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63D8C" w:rsidRDefault="00F63D8C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63D8C" w:rsidRPr="00FC295E" w:rsidRDefault="00F63D8C" w:rsidP="00ED5B13">
            <w:pPr>
              <w:suppressAutoHyphens/>
              <w:snapToGrid w:val="0"/>
              <w:spacing w:after="0" w:line="200" w:lineRule="atLeast"/>
              <w:ind w:right="-120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</w:t>
            </w:r>
            <w:bookmarkStart w:id="0" w:name="_GoBack"/>
            <w:bookmarkEnd w:id="0"/>
          </w:p>
        </w:tc>
      </w:tr>
    </w:tbl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Российская Федерация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Костромская область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Судиславский муниципальный район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Администрация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ПОСТАНОВЛЕНИЕ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20.05.2020 г. № 26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О внесении изменений в постановление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администрации городского поселения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 от 12.05.2015г. № 39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В целях приведения в соответствие с требованиями действующего законодательства РФ нормативно правового акта администрации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Судиславль, руководствуясь Уставом муниципального образования городское поселение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 Судиславского муниципального района Костромской области,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Администрация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 постановляет: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1.Внести в постановление администрации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 от 12.05.2015 г. № 39 «Об</w:t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 xml:space="preserve"> утверждении административного регламента осуществления муниципального контроля </w:t>
      </w:r>
      <w:r w:rsidRPr="00F63D8C">
        <w:rPr>
          <w:rFonts w:ascii="Arial" w:eastAsia="NSimSun" w:hAnsi="Arial" w:cs="Arial"/>
          <w:kern w:val="3"/>
          <w:lang w:eastAsia="zh-CN" w:bidi="hi-IN"/>
        </w:rPr>
        <w:t xml:space="preserve">за использованием и сохранностью муниципального жилищного </w:t>
      </w:r>
      <w:r w:rsidRPr="00F63D8C">
        <w:rPr>
          <w:rFonts w:ascii="Arial" w:eastAsia="NSimSun" w:hAnsi="Arial" w:cs="Arial"/>
          <w:kern w:val="3"/>
          <w:lang w:eastAsia="zh-CN" w:bidi="hi-IN"/>
        </w:rPr>
        <w:lastRenderedPageBreak/>
        <w:t xml:space="preserve">фонда </w:t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 xml:space="preserve">на территории городского поселения </w:t>
      </w:r>
      <w:proofErr w:type="spellStart"/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 xml:space="preserve"> Судиславль Судиславского муниципального района Костромской области» следующие изменения: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>1.1 Абзац 3 подпункта 2 пункта 3.2.2 части 3.2 главы 3 изложить в новой редакции: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 xml:space="preserve"> «начала осуществления товариществом собственников жилья,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представленным в орган государственного жилищного надзора уведомлением о начале осуществления указанной деятельности».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 xml:space="preserve">2. Контроль за исполнением настоящего постановления возложить на заместителя главы городского поселения </w:t>
      </w:r>
      <w:proofErr w:type="spellStart"/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 xml:space="preserve"> Судиславль Судиславского муниципального района Костромской области.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>3.Настоящее постановление вступает в силу со дня его официального опубликования.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color w:val="000000"/>
          <w:kern w:val="3"/>
          <w:lang w:eastAsia="zh-CN" w:bidi="hi-IN"/>
        </w:rPr>
      </w:pP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>Глава городского поселения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proofErr w:type="spellStart"/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 xml:space="preserve"> Судиславль</w:t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ab/>
      </w:r>
      <w:proofErr w:type="spellStart"/>
      <w:r w:rsidRPr="00F63D8C">
        <w:rPr>
          <w:rFonts w:ascii="Arial" w:eastAsia="NSimSun" w:hAnsi="Arial" w:cs="Arial"/>
          <w:color w:val="000000"/>
          <w:kern w:val="3"/>
          <w:lang w:eastAsia="zh-CN" w:bidi="hi-IN"/>
        </w:rPr>
        <w:t>М.А.Беляева</w:t>
      </w:r>
      <w:proofErr w:type="spellEnd"/>
    </w:p>
    <w:p w:rsidR="00ED5B13" w:rsidRPr="00F63D8C" w:rsidRDefault="00ED5B13" w:rsidP="006C44F1">
      <w:pPr>
        <w:tabs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Российская Федерация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Костромская область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Судиславский муниципальный район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Администрация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ПОСТАНОВЛЕНИЕ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u w:val="single"/>
          <w:lang w:eastAsia="zh-CN" w:bidi="hi-IN"/>
        </w:rPr>
      </w:pPr>
      <w:r w:rsidRPr="00F63D8C">
        <w:rPr>
          <w:rFonts w:ascii="Arial" w:eastAsia="NSimSun" w:hAnsi="Arial" w:cs="Arial"/>
          <w:kern w:val="3"/>
          <w:u w:val="single"/>
          <w:lang w:eastAsia="zh-CN" w:bidi="hi-IN"/>
        </w:rPr>
        <w:t>20.05. 2020г. № 27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О мерах по усилению пожарной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безопасности в жилищном фонде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на территории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В соответствии с Федеральным законом от 21.12.1994 г. № 69 — ФЗ «О пожарной безопасности», в целях стабилизации обстановки с пожарами на территории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 Судиславского муниципального района, предотвращения и снижения риска и гибели людей на пожарах, минимизации материальных и социальных потерь, повышения противопожарной безопасности людей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Администрация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 постановляет: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1.Организовать и провести на территории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Судиславль: в период с 31 мая 2020 года по 15 июня 2020 года месячник пожарной безопасности по подготовке объектов к весенне-летнему пожароопасному периоду;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2.Рекомендовать руководителям учреждений, индивидуальным предпринимателям, гражданам принять меры к приведению жилого фонда и объектов в противопожарное состояние, иметь запасы первичных средств пожаротушения; привести в исправное состояние системы отопления, энергосбережения, противопожарного водоснабжения. Содержать наготове подручные средства тушения пожара. В случае пожара немедленно звонить в пожарную охрану, телефон — 01, главе городского поселения телефон 2-14-64 и принять необходимые меры к ликвидации возгорания.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3.Утвердить план мероприятий в период поведения месячника пожарной безопасности (приложение № 1).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4.Контроль за исполнением настоящего постановления оставляю за собой.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5.Постановление вступает в силу со дня его подписания со дня его подписания и подлежит опубликованию в информационном бюллетене «Судиславские ведомости».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Глава городского поселения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lastRenderedPageBreak/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</w:t>
      </w:r>
      <w:r w:rsidRPr="00F63D8C">
        <w:rPr>
          <w:rFonts w:ascii="Arial" w:eastAsia="NSimSun" w:hAnsi="Arial" w:cs="Arial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kern w:val="3"/>
          <w:lang w:eastAsia="zh-CN" w:bidi="hi-IN"/>
        </w:rPr>
        <w:tab/>
      </w:r>
      <w:r w:rsidRPr="00F63D8C">
        <w:rPr>
          <w:rFonts w:ascii="Arial" w:eastAsia="NSimSun" w:hAnsi="Arial" w:cs="Arial"/>
          <w:kern w:val="3"/>
          <w:lang w:eastAsia="zh-CN" w:bidi="hi-IN"/>
        </w:rPr>
        <w:tab/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М.А.Беляева</w:t>
      </w:r>
      <w:proofErr w:type="spellEnd"/>
    </w:p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Приложение № 1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к постановлению администрации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от 20.05.2020 г. № 27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План мероприятий в пожароопасный период проведения месячника пожарной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безопасности на территории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Судиславль.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5893"/>
        <w:gridCol w:w="1361"/>
        <w:gridCol w:w="1930"/>
      </w:tblGrid>
      <w:tr w:rsidR="006C44F1" w:rsidRPr="00F63D8C" w:rsidTr="006C44F1">
        <w:tblPrEx>
          <w:tblCellMar>
            <w:top w:w="0" w:type="dxa"/>
            <w:bottom w:w="0" w:type="dxa"/>
          </w:tblCellMar>
        </w:tblPrEx>
        <w:tc>
          <w:tcPr>
            <w:tcW w:w="7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№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п/п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Наименование мероприятий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дата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ответственный</w:t>
            </w:r>
          </w:p>
        </w:tc>
      </w:tr>
      <w:tr w:rsidR="006C44F1" w:rsidRPr="00F63D8C" w:rsidTr="006C44F1">
        <w:tblPrEx>
          <w:tblCellMar>
            <w:top w:w="0" w:type="dxa"/>
            <w:bottom w:w="0" w:type="dxa"/>
          </w:tblCellMar>
        </w:tblPrEx>
        <w:tc>
          <w:tcPr>
            <w:tcW w:w="7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1.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 xml:space="preserve">Проведение проверок домов с низкой </w:t>
            </w:r>
            <w:proofErr w:type="spellStart"/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пожароустойчивостью</w:t>
            </w:r>
            <w:proofErr w:type="spellEnd"/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 xml:space="preserve"> и инструктажу по пожарной безопасности граждан, в особенности лиц, злоупотребляющих спиртными напитками и ведущих антиобщественный образ жизни.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постоянно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Директор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МКУ</w:t>
            </w:r>
          </w:p>
        </w:tc>
      </w:tr>
      <w:tr w:rsidR="006C44F1" w:rsidRPr="00F63D8C" w:rsidTr="006C44F1">
        <w:tblPrEx>
          <w:tblCellMar>
            <w:top w:w="0" w:type="dxa"/>
            <w:bottom w:w="0" w:type="dxa"/>
          </w:tblCellMar>
        </w:tblPrEx>
        <w:tc>
          <w:tcPr>
            <w:tcW w:w="7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2.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 xml:space="preserve"> Проведение проверки системы оповещения о возникновении пожара на объектах с массовым пребыванием людей, уличного освещения, дорог и подъездов к жилым домам и другим объектам.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постоянно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Заместитель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главы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городского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поселения</w:t>
            </w:r>
          </w:p>
        </w:tc>
      </w:tr>
      <w:tr w:rsidR="006C44F1" w:rsidRPr="00F63D8C" w:rsidTr="006C44F1">
        <w:tblPrEx>
          <w:tblCellMar>
            <w:top w:w="0" w:type="dxa"/>
            <w:bottom w:w="0" w:type="dxa"/>
          </w:tblCellMar>
        </w:tblPrEx>
        <w:tc>
          <w:tcPr>
            <w:tcW w:w="7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3.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 xml:space="preserve"> Выполнение мероприятий по очистке территории </w:t>
            </w:r>
            <w:proofErr w:type="spellStart"/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п.Судиславль</w:t>
            </w:r>
            <w:proofErr w:type="spellEnd"/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 xml:space="preserve"> от мусора и сухой травы.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постоянно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Директор МКУ</w:t>
            </w:r>
          </w:p>
        </w:tc>
      </w:tr>
      <w:tr w:rsidR="006C44F1" w:rsidRPr="00F63D8C" w:rsidTr="006C44F1">
        <w:tblPrEx>
          <w:tblCellMar>
            <w:top w:w="0" w:type="dxa"/>
            <w:bottom w:w="0" w:type="dxa"/>
          </w:tblCellMar>
        </w:tblPrEx>
        <w:tc>
          <w:tcPr>
            <w:tcW w:w="7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4.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 xml:space="preserve"> Принятие мер по недопущению несанкционированного проникновения посторонних лиц в чердачные и подвальные помещения нежилого фонда.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постоянно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Директор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МКУ</w:t>
            </w:r>
          </w:p>
        </w:tc>
      </w:tr>
      <w:tr w:rsidR="006C44F1" w:rsidRPr="00F63D8C" w:rsidTr="006C44F1">
        <w:tblPrEx>
          <w:tblCellMar>
            <w:top w:w="0" w:type="dxa"/>
            <w:bottom w:w="0" w:type="dxa"/>
          </w:tblCellMar>
        </w:tblPrEx>
        <w:tc>
          <w:tcPr>
            <w:tcW w:w="7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5.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 xml:space="preserve"> Проведение дворовых сходов о пропаганде и соблюдению первичных мер пожарной безопасности в жилом секторе городского поселения </w:t>
            </w:r>
            <w:proofErr w:type="spellStart"/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поселок</w:t>
            </w:r>
            <w:proofErr w:type="spellEnd"/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 xml:space="preserve"> Судиславль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постоянно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Заместитель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главы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городского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поселения</w:t>
            </w:r>
          </w:p>
        </w:tc>
      </w:tr>
      <w:tr w:rsidR="006C44F1" w:rsidRPr="00F63D8C" w:rsidTr="006C44F1">
        <w:tblPrEx>
          <w:tblCellMar>
            <w:top w:w="0" w:type="dxa"/>
            <w:bottom w:w="0" w:type="dxa"/>
          </w:tblCellMar>
        </w:tblPrEx>
        <w:tc>
          <w:tcPr>
            <w:tcW w:w="7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6.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Недопущение несанкционированных палов сухой травы и сжигания мусора.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постоянно</w:t>
            </w:r>
          </w:p>
        </w:tc>
        <w:tc>
          <w:tcPr>
            <w:tcW w:w="19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Директор</w:t>
            </w:r>
          </w:p>
          <w:p w:rsidR="006C44F1" w:rsidRPr="00F63D8C" w:rsidRDefault="006C44F1" w:rsidP="006C44F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NSimSun" w:hAnsi="Arial" w:cs="Arial"/>
                <w:kern w:val="3"/>
                <w:lang w:eastAsia="zh-CN" w:bidi="hi-IN"/>
              </w:rPr>
            </w:pPr>
            <w:r w:rsidRPr="00F63D8C">
              <w:rPr>
                <w:rFonts w:ascii="Arial" w:eastAsia="NSimSun" w:hAnsi="Arial" w:cs="Arial"/>
                <w:kern w:val="3"/>
                <w:lang w:eastAsia="zh-CN" w:bidi="hi-IN"/>
              </w:rPr>
              <w:t>МКУ</w:t>
            </w:r>
          </w:p>
        </w:tc>
      </w:tr>
    </w:tbl>
    <w:p w:rsidR="006C44F1" w:rsidRPr="00F63D8C" w:rsidRDefault="006C44F1" w:rsidP="006C44F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Российская Федерация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Костромская область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Судиславский муниципальный район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 xml:space="preserve">Администрация городского поселения </w:t>
      </w:r>
      <w:proofErr w:type="spellStart"/>
      <w:r w:rsidRPr="00F63D8C">
        <w:rPr>
          <w:rFonts w:ascii="Arial" w:eastAsia="NSimSun" w:hAnsi="Arial" w:cs="Arial"/>
          <w:kern w:val="3"/>
          <w:lang w:eastAsia="zh-CN" w:bidi="hi-IN"/>
        </w:rPr>
        <w:t>поселок</w:t>
      </w:r>
      <w:proofErr w:type="spellEnd"/>
      <w:r w:rsidRPr="00F63D8C">
        <w:rPr>
          <w:rFonts w:ascii="Arial" w:eastAsia="NSimSun" w:hAnsi="Arial" w:cs="Arial"/>
          <w:kern w:val="3"/>
          <w:lang w:eastAsia="zh-CN" w:bidi="hi-IN"/>
        </w:rPr>
        <w:t xml:space="preserve"> Судиславль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rPr>
          <w:rFonts w:ascii="Arial" w:eastAsia="NSimSun" w:hAnsi="Arial" w:cs="Arial"/>
          <w:kern w:val="3"/>
          <w:lang w:eastAsia="zh-CN" w:bidi="hi-IN"/>
        </w:rPr>
      </w:pPr>
      <w:r w:rsidRPr="00F63D8C">
        <w:rPr>
          <w:rFonts w:ascii="Arial" w:eastAsia="NSimSun" w:hAnsi="Arial" w:cs="Arial"/>
          <w:kern w:val="3"/>
          <w:lang w:eastAsia="zh-CN" w:bidi="hi-IN"/>
        </w:rPr>
        <w:t>ПОСТАНОВЛЕНИЕ</w:t>
      </w:r>
    </w:p>
    <w:p w:rsidR="006C44F1" w:rsidRPr="00F63D8C" w:rsidRDefault="006C44F1" w:rsidP="006C44F1">
      <w:pPr>
        <w:suppressAutoHyphens/>
        <w:autoSpaceDN w:val="0"/>
        <w:spacing w:after="0" w:line="240" w:lineRule="auto"/>
        <w:jc w:val="center"/>
        <w:rPr>
          <w:rFonts w:ascii="Arial" w:eastAsia="NSimSun" w:hAnsi="Arial" w:cs="Arial"/>
          <w:kern w:val="3"/>
          <w:lang w:eastAsia="zh-CN" w:bidi="hi-IN"/>
        </w:rPr>
      </w:pP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>27.05.2020 г. №29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 xml:space="preserve">О внесении изменений в постановление 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>администрации городского поселения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F63D8C">
        <w:rPr>
          <w:rFonts w:ascii="Arial" w:eastAsia="Times New Roman" w:hAnsi="Arial" w:cs="Arial"/>
          <w:lang w:eastAsia="ar-SA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ar-SA"/>
        </w:rPr>
        <w:t xml:space="preserve"> Судиславль от 20.02.2015 г. № 14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 xml:space="preserve">«Об утверждении Административного регламента 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>предоставления Администрацией городского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 xml:space="preserve">поселения </w:t>
      </w:r>
      <w:proofErr w:type="spellStart"/>
      <w:r w:rsidRPr="00F63D8C">
        <w:rPr>
          <w:rFonts w:ascii="Arial" w:eastAsia="Times New Roman" w:hAnsi="Arial" w:cs="Arial"/>
          <w:lang w:eastAsia="ar-SA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ar-SA"/>
        </w:rPr>
        <w:t xml:space="preserve"> Судиславль Судиславского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>муниципального района Костромской области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 xml:space="preserve">муниципальной услуги по принятию на </w:t>
      </w:r>
      <w:proofErr w:type="spellStart"/>
      <w:r w:rsidRPr="00F63D8C">
        <w:rPr>
          <w:rFonts w:ascii="Arial" w:eastAsia="Times New Roman" w:hAnsi="Arial" w:cs="Arial"/>
          <w:lang w:eastAsia="ar-SA"/>
        </w:rPr>
        <w:t>учет</w:t>
      </w:r>
      <w:proofErr w:type="spellEnd"/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>граждан, нуждающихся в жилых помещениях,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>предоставляемых по договорам социального найма,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ar-SA"/>
        </w:rPr>
        <w:t>в том числе электронном виде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C44F1" w:rsidRPr="00F63D8C" w:rsidRDefault="006C44F1" w:rsidP="006C44F1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zh-CN"/>
        </w:rPr>
        <w:t>В соответствии с Федеральным законом от 18.07.2019 г. N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услуг»», в целях приведения нормативных правовых актов в соответствие с действующим законодательством,</w:t>
      </w:r>
    </w:p>
    <w:p w:rsidR="006C44F1" w:rsidRPr="00F63D8C" w:rsidRDefault="006C44F1" w:rsidP="006C44F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</w:p>
    <w:p w:rsidR="006C44F1" w:rsidRPr="00F63D8C" w:rsidRDefault="006C44F1" w:rsidP="006C44F1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zh-CN"/>
        </w:rPr>
        <w:t xml:space="preserve">Администрация городского поселения </w:t>
      </w:r>
      <w:proofErr w:type="spellStart"/>
      <w:r w:rsidRPr="00F63D8C">
        <w:rPr>
          <w:rFonts w:ascii="Arial" w:eastAsia="Times New Roman" w:hAnsi="Arial" w:cs="Arial"/>
          <w:lang w:eastAsia="zh-CN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zh-CN"/>
        </w:rPr>
        <w:t xml:space="preserve"> Судиславль постановляет:</w:t>
      </w: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6C44F1" w:rsidRPr="00F63D8C" w:rsidRDefault="006C44F1" w:rsidP="006C44F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zh-CN"/>
        </w:rPr>
        <w:t>1.</w:t>
      </w:r>
      <w:r w:rsidRPr="00F63D8C">
        <w:rPr>
          <w:rFonts w:ascii="Arial" w:eastAsia="Times New Roman" w:hAnsi="Arial" w:cs="Arial"/>
          <w:lang w:eastAsia="ar-SA"/>
        </w:rPr>
        <w:t xml:space="preserve"> Внести в постановление администрации городского поселения </w:t>
      </w:r>
      <w:proofErr w:type="spellStart"/>
      <w:r w:rsidRPr="00F63D8C">
        <w:rPr>
          <w:rFonts w:ascii="Arial" w:eastAsia="Times New Roman" w:hAnsi="Arial" w:cs="Arial"/>
          <w:lang w:eastAsia="ar-SA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ar-SA"/>
        </w:rPr>
        <w:t xml:space="preserve"> Судиславль от 20.02.2015 г. № 14 «Об утверждении Административного регламента предоставления Администрацией городского поселения </w:t>
      </w:r>
      <w:proofErr w:type="spellStart"/>
      <w:r w:rsidRPr="00F63D8C">
        <w:rPr>
          <w:rFonts w:ascii="Arial" w:eastAsia="Times New Roman" w:hAnsi="Arial" w:cs="Arial"/>
          <w:lang w:eastAsia="ar-SA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ar-SA"/>
        </w:rPr>
        <w:t xml:space="preserve"> Судиславль Судиславского муниципального района Костромской области муниципальной услуги по принятию на </w:t>
      </w:r>
      <w:proofErr w:type="spellStart"/>
      <w:r w:rsidRPr="00F63D8C">
        <w:rPr>
          <w:rFonts w:ascii="Arial" w:eastAsia="Times New Roman" w:hAnsi="Arial" w:cs="Arial"/>
          <w:lang w:eastAsia="ar-SA"/>
        </w:rPr>
        <w:t>учет</w:t>
      </w:r>
      <w:proofErr w:type="spellEnd"/>
      <w:r w:rsidRPr="00F63D8C">
        <w:rPr>
          <w:rFonts w:ascii="Arial" w:eastAsia="Times New Roman" w:hAnsi="Arial" w:cs="Arial"/>
          <w:lang w:eastAsia="ar-SA"/>
        </w:rPr>
        <w:t xml:space="preserve"> граждан в качестве нуждающихся в жилых помещениях, предоставляемых по договорам социального найма, в том числе в электронном виде (далее - Регламент) следующие изменения:</w:t>
      </w:r>
    </w:p>
    <w:p w:rsidR="006C44F1" w:rsidRPr="00F63D8C" w:rsidRDefault="006C44F1" w:rsidP="006C44F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zh-CN"/>
        </w:rPr>
        <w:t>1.1. Подпункт «м» пункта 20 главы 2</w:t>
      </w:r>
      <w:r w:rsidRPr="00F63D8C">
        <w:rPr>
          <w:rFonts w:ascii="Arial" w:eastAsia="Times New Roman" w:hAnsi="Arial" w:cs="Arial"/>
          <w:color w:val="FF0000"/>
          <w:lang w:eastAsia="zh-CN"/>
        </w:rPr>
        <w:t xml:space="preserve"> </w:t>
      </w:r>
      <w:r w:rsidRPr="00F63D8C">
        <w:rPr>
          <w:rFonts w:ascii="Arial" w:eastAsia="Times New Roman" w:hAnsi="Arial" w:cs="Arial"/>
          <w:lang w:eastAsia="zh-CN"/>
        </w:rPr>
        <w:t>Регламента изложить в редакции:</w:t>
      </w:r>
    </w:p>
    <w:p w:rsidR="006C44F1" w:rsidRPr="00F63D8C" w:rsidRDefault="006C44F1" w:rsidP="006C44F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zh-CN"/>
        </w:rPr>
        <w:t xml:space="preserve">«Документы (их копии или сведения, содержащиеся в них) об инвалидности, запрашиваются администрацией городского поселения </w:t>
      </w:r>
      <w:proofErr w:type="spellStart"/>
      <w:r w:rsidRPr="00F63D8C">
        <w:rPr>
          <w:rFonts w:ascii="Arial" w:eastAsia="Times New Roman" w:hAnsi="Arial" w:cs="Arial"/>
          <w:lang w:eastAsia="zh-CN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zh-CN"/>
        </w:rPr>
        <w:t xml:space="preserve"> Судиславль поселения, посредством межведомственного взаимодействия, если гражданин не представил указанные документы самостоятельно».</w:t>
      </w:r>
    </w:p>
    <w:p w:rsidR="006C44F1" w:rsidRPr="00F63D8C" w:rsidRDefault="006C44F1" w:rsidP="006C44F1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zh-CN"/>
        </w:rPr>
        <w:t>2. Настоящее постановление вступает в силу со дня его официального опубликования.</w:t>
      </w:r>
    </w:p>
    <w:p w:rsidR="006C44F1" w:rsidRPr="00F63D8C" w:rsidRDefault="006C44F1" w:rsidP="006C44F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</w:p>
    <w:p w:rsidR="006C44F1" w:rsidRPr="00F63D8C" w:rsidRDefault="006C44F1" w:rsidP="006C44F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</w:p>
    <w:p w:rsidR="006C44F1" w:rsidRPr="00F63D8C" w:rsidRDefault="006C44F1" w:rsidP="006C44F1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lang w:eastAsia="zh-CN"/>
        </w:rPr>
      </w:pPr>
    </w:p>
    <w:p w:rsidR="006C44F1" w:rsidRPr="00F63D8C" w:rsidRDefault="006C44F1" w:rsidP="006C44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F63D8C">
        <w:rPr>
          <w:rFonts w:ascii="Arial" w:eastAsia="Times New Roman" w:hAnsi="Arial" w:cs="Arial"/>
          <w:lang w:eastAsia="zh-CN"/>
        </w:rPr>
        <w:t>Глава городского поселения</w:t>
      </w:r>
    </w:p>
    <w:p w:rsidR="006C44F1" w:rsidRPr="00F63D8C" w:rsidRDefault="006C44F1" w:rsidP="006C44F1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lang w:eastAsia="zh-CN"/>
        </w:rPr>
      </w:pPr>
      <w:proofErr w:type="spellStart"/>
      <w:r w:rsidRPr="00F63D8C">
        <w:rPr>
          <w:rFonts w:ascii="Arial" w:eastAsia="Times New Roman" w:hAnsi="Arial" w:cs="Arial"/>
          <w:lang w:eastAsia="zh-CN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zh-CN"/>
        </w:rPr>
        <w:t xml:space="preserve"> Судиславль </w:t>
      </w:r>
      <w:r w:rsidRPr="00F63D8C">
        <w:rPr>
          <w:rFonts w:ascii="Arial" w:eastAsia="Times New Roman" w:hAnsi="Arial" w:cs="Arial"/>
          <w:lang w:eastAsia="zh-CN"/>
        </w:rPr>
        <w:tab/>
      </w:r>
      <w:r w:rsidRPr="00F63D8C">
        <w:rPr>
          <w:rFonts w:ascii="Arial" w:eastAsia="Times New Roman" w:hAnsi="Arial" w:cs="Arial"/>
          <w:lang w:eastAsia="zh-CN"/>
        </w:rPr>
        <w:tab/>
      </w:r>
      <w:r w:rsidRPr="00F63D8C">
        <w:rPr>
          <w:rFonts w:ascii="Arial" w:eastAsia="Times New Roman" w:hAnsi="Arial" w:cs="Arial"/>
          <w:lang w:eastAsia="zh-CN"/>
        </w:rPr>
        <w:tab/>
      </w:r>
      <w:r w:rsidRPr="00F63D8C">
        <w:rPr>
          <w:rFonts w:ascii="Arial" w:eastAsia="Times New Roman" w:hAnsi="Arial" w:cs="Arial"/>
          <w:lang w:eastAsia="zh-CN"/>
        </w:rPr>
        <w:tab/>
      </w:r>
      <w:r w:rsidRPr="00F63D8C">
        <w:rPr>
          <w:rFonts w:ascii="Arial" w:eastAsia="Times New Roman" w:hAnsi="Arial" w:cs="Arial"/>
          <w:lang w:eastAsia="zh-CN"/>
        </w:rPr>
        <w:tab/>
      </w:r>
      <w:r w:rsidRPr="00F63D8C">
        <w:rPr>
          <w:rFonts w:ascii="Arial" w:eastAsia="Times New Roman" w:hAnsi="Arial" w:cs="Arial"/>
          <w:lang w:eastAsia="zh-CN"/>
        </w:rPr>
        <w:tab/>
      </w:r>
      <w:r w:rsidRPr="00F63D8C">
        <w:rPr>
          <w:rFonts w:ascii="Arial" w:eastAsia="Times New Roman" w:hAnsi="Arial" w:cs="Arial"/>
          <w:lang w:eastAsia="zh-CN"/>
        </w:rPr>
        <w:tab/>
      </w:r>
      <w:r w:rsidRPr="00F63D8C">
        <w:rPr>
          <w:rFonts w:ascii="Arial" w:eastAsia="Times New Roman" w:hAnsi="Arial" w:cs="Arial"/>
          <w:lang w:eastAsia="zh-CN"/>
        </w:rPr>
        <w:tab/>
        <w:t>Беляева М.А.</w:t>
      </w:r>
    </w:p>
    <w:p w:rsidR="006C44F1" w:rsidRPr="00F63D8C" w:rsidRDefault="006C44F1" w:rsidP="006C44F1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C44F1" w:rsidRPr="00F63D8C" w:rsidRDefault="006C44F1" w:rsidP="006C44F1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lang w:eastAsia="ar-SA"/>
        </w:rPr>
      </w:pPr>
      <w:r w:rsidRPr="00F63D8C">
        <w:rPr>
          <w:rFonts w:ascii="Arial" w:eastAsia="Lucida Sans Unicode" w:hAnsi="Arial" w:cs="Arial"/>
          <w:color w:val="000000"/>
          <w:lang w:eastAsia="ar-SA"/>
        </w:rPr>
        <w:t>Российская Федерация</w:t>
      </w:r>
    </w:p>
    <w:p w:rsidR="006C44F1" w:rsidRPr="00F63D8C" w:rsidRDefault="006C44F1" w:rsidP="006C44F1">
      <w:pPr>
        <w:spacing w:after="0" w:line="20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3D8C">
        <w:rPr>
          <w:rFonts w:ascii="Arial" w:eastAsia="Times New Roman" w:hAnsi="Arial" w:cs="Arial"/>
          <w:color w:val="000000"/>
          <w:lang w:eastAsia="ru-RU"/>
        </w:rPr>
        <w:t>Костромская область</w:t>
      </w:r>
    </w:p>
    <w:p w:rsidR="006C44F1" w:rsidRPr="00F63D8C" w:rsidRDefault="006C44F1" w:rsidP="006C44F1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lang w:eastAsia="ar-SA"/>
        </w:rPr>
      </w:pPr>
      <w:r w:rsidRPr="00F63D8C">
        <w:rPr>
          <w:rFonts w:ascii="Arial" w:eastAsia="Lucida Sans Unicode" w:hAnsi="Arial" w:cs="Arial"/>
          <w:color w:val="000000"/>
          <w:lang w:eastAsia="ar-SA"/>
        </w:rPr>
        <w:t>Судиславский муниципальный район</w:t>
      </w:r>
    </w:p>
    <w:p w:rsidR="006C44F1" w:rsidRPr="00F63D8C" w:rsidRDefault="006C44F1" w:rsidP="006C44F1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lang w:eastAsia="ar-SA"/>
        </w:rPr>
      </w:pPr>
      <w:r w:rsidRPr="00F63D8C">
        <w:rPr>
          <w:rFonts w:ascii="Arial" w:eastAsia="Lucida Sans Unicode" w:hAnsi="Arial" w:cs="Arial"/>
          <w:color w:val="000000"/>
          <w:lang w:eastAsia="ar-SA"/>
        </w:rPr>
        <w:t xml:space="preserve">Городское поселение </w:t>
      </w:r>
      <w:proofErr w:type="spellStart"/>
      <w:r w:rsidRPr="00F63D8C">
        <w:rPr>
          <w:rFonts w:ascii="Arial" w:eastAsia="Lucida Sans Unicode" w:hAnsi="Arial" w:cs="Arial"/>
          <w:color w:val="000000"/>
          <w:lang w:eastAsia="ar-SA"/>
        </w:rPr>
        <w:t>поселок</w:t>
      </w:r>
      <w:proofErr w:type="spellEnd"/>
      <w:r w:rsidRPr="00F63D8C">
        <w:rPr>
          <w:rFonts w:ascii="Arial" w:eastAsia="Lucida Sans Unicode" w:hAnsi="Arial" w:cs="Arial"/>
          <w:color w:val="000000"/>
          <w:lang w:eastAsia="ar-SA"/>
        </w:rPr>
        <w:t xml:space="preserve"> Судиславль</w:t>
      </w:r>
    </w:p>
    <w:p w:rsidR="006C44F1" w:rsidRPr="00F63D8C" w:rsidRDefault="006C44F1" w:rsidP="006C44F1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lang w:eastAsia="ar-SA"/>
        </w:rPr>
      </w:pPr>
      <w:r w:rsidRPr="00F63D8C">
        <w:rPr>
          <w:rFonts w:ascii="Arial" w:eastAsia="Lucida Sans Unicode" w:hAnsi="Arial" w:cs="Arial"/>
          <w:color w:val="000000"/>
          <w:lang w:eastAsia="ar-SA"/>
        </w:rPr>
        <w:t>Совет депутатов</w:t>
      </w:r>
    </w:p>
    <w:p w:rsidR="006C44F1" w:rsidRPr="00F63D8C" w:rsidRDefault="006C44F1" w:rsidP="006C44F1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color w:val="000000"/>
          <w:spacing w:val="140"/>
          <w:lang w:eastAsia="ar-SA"/>
        </w:rPr>
      </w:pPr>
      <w:r w:rsidRPr="00F63D8C">
        <w:rPr>
          <w:rFonts w:ascii="Arial" w:eastAsia="Lucida Sans Unicode" w:hAnsi="Arial" w:cs="Arial"/>
          <w:color w:val="000000"/>
          <w:spacing w:val="140"/>
          <w:lang w:eastAsia="ar-SA"/>
        </w:rPr>
        <w:t>РЕШЕНИЕ</w:t>
      </w:r>
    </w:p>
    <w:p w:rsidR="006C44F1" w:rsidRPr="00F63D8C" w:rsidRDefault="006C44F1" w:rsidP="006C44F1">
      <w:pPr>
        <w:spacing w:after="0" w:line="200" w:lineRule="atLeast"/>
        <w:rPr>
          <w:rFonts w:ascii="Arial" w:eastAsia="Times New Roman" w:hAnsi="Arial" w:cs="Arial"/>
          <w:color w:val="000000"/>
          <w:lang w:eastAsia="ru-RU"/>
        </w:rPr>
      </w:pPr>
    </w:p>
    <w:p w:rsidR="006C44F1" w:rsidRPr="00F63D8C" w:rsidRDefault="006C44F1" w:rsidP="006C44F1">
      <w:pPr>
        <w:spacing w:after="0" w:line="200" w:lineRule="atLeas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14.05.2020 г. № 13</w:t>
      </w:r>
    </w:p>
    <w:p w:rsidR="006C44F1" w:rsidRPr="00F63D8C" w:rsidRDefault="006C44F1" w:rsidP="006C44F1">
      <w:pPr>
        <w:spacing w:after="0" w:line="200" w:lineRule="atLeast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О внесении изменений и дополнений в решение</w:t>
      </w:r>
    </w:p>
    <w:p w:rsidR="006C44F1" w:rsidRPr="00F63D8C" w:rsidRDefault="006C44F1" w:rsidP="006C44F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Совета депутатов городского поселения </w:t>
      </w:r>
    </w:p>
    <w:p w:rsidR="006C44F1" w:rsidRPr="00F63D8C" w:rsidRDefault="006C44F1" w:rsidP="006C44F1">
      <w:pPr>
        <w:spacing w:after="0" w:line="200" w:lineRule="atLeast"/>
        <w:rPr>
          <w:rFonts w:ascii="Arial" w:eastAsia="Times New Roman" w:hAnsi="Arial" w:cs="Arial"/>
          <w:lang w:eastAsia="ru-RU"/>
        </w:rPr>
      </w:pP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от 13.12.2019 г. № 51</w:t>
      </w:r>
    </w:p>
    <w:p w:rsidR="006C44F1" w:rsidRPr="00F63D8C" w:rsidRDefault="006C44F1" w:rsidP="006C44F1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"О бюджете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на 2020 год и плановый период 2021-2022 </w:t>
      </w:r>
      <w:proofErr w:type="spellStart"/>
      <w:r w:rsidRPr="00F63D8C">
        <w:rPr>
          <w:rFonts w:ascii="Arial" w:eastAsia="Times New Roman" w:hAnsi="Arial" w:cs="Arial"/>
          <w:lang w:eastAsia="ru-RU"/>
        </w:rPr>
        <w:t>г.г</w:t>
      </w:r>
      <w:proofErr w:type="spellEnd"/>
      <w:r w:rsidRPr="00F63D8C">
        <w:rPr>
          <w:rFonts w:ascii="Arial" w:eastAsia="Times New Roman" w:hAnsi="Arial" w:cs="Arial"/>
          <w:lang w:eastAsia="ru-RU"/>
        </w:rPr>
        <w:t>."</w:t>
      </w:r>
    </w:p>
    <w:p w:rsidR="006C44F1" w:rsidRPr="00F63D8C" w:rsidRDefault="006C44F1" w:rsidP="006C44F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00" w:lineRule="atLeast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Рассмотрев проект решения Совета депутатов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«О внесении изменений и дополнений в решение Совета депутатов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от 13.12.2019 г. № 51 "О бюджете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на 2020 год и плановый период 2021-2022 </w:t>
      </w:r>
      <w:proofErr w:type="spellStart"/>
      <w:r w:rsidRPr="00F63D8C">
        <w:rPr>
          <w:rFonts w:ascii="Arial" w:eastAsia="Times New Roman" w:hAnsi="Arial" w:cs="Arial"/>
          <w:lang w:eastAsia="ru-RU"/>
        </w:rPr>
        <w:t>г.г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.", </w:t>
      </w:r>
      <w:proofErr w:type="spellStart"/>
      <w:r w:rsidRPr="00F63D8C">
        <w:rPr>
          <w:rFonts w:ascii="Arial" w:eastAsia="Times New Roman" w:hAnsi="Arial" w:cs="Arial"/>
          <w:lang w:eastAsia="ru-RU"/>
        </w:rPr>
        <w:t>внесенный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  главой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Беляевой М.А. в порядке правотворческой инициативы, Совет депутатов решил: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1. Внести в решение Совета депутатов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от 13.12.2019 г. № 51 "О бюджете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на 2020 год и плановый период 2021-2022 </w:t>
      </w:r>
      <w:proofErr w:type="spellStart"/>
      <w:r w:rsidRPr="00F63D8C">
        <w:rPr>
          <w:rFonts w:ascii="Arial" w:eastAsia="Times New Roman" w:hAnsi="Arial" w:cs="Arial"/>
          <w:lang w:eastAsia="ru-RU"/>
        </w:rPr>
        <w:t>г.г</w:t>
      </w:r>
      <w:proofErr w:type="spellEnd"/>
      <w:r w:rsidRPr="00F63D8C">
        <w:rPr>
          <w:rFonts w:ascii="Arial" w:eastAsia="Times New Roman" w:hAnsi="Arial" w:cs="Arial"/>
          <w:lang w:eastAsia="ru-RU"/>
        </w:rPr>
        <w:t>." следующие изменения: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1.1 Статью 1, 5, 6 изложить в новой редакции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Статья 1. Основные характеристики бюджета городского поселения 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 xml:space="preserve"> Судиславль поселения на 2020 год и плановый период 2021-2022г.г.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Утвердить основные характеристики бюджета городского поселения 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 xml:space="preserve"> Судиславль на 2020 год: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>1. Общий объем доходов бюджета поселения в</w:t>
      </w:r>
      <w:r w:rsidRPr="00F63D8C">
        <w:rPr>
          <w:rFonts w:ascii="Arial" w:eastAsia="Times New Roman" w:hAnsi="Arial" w:cs="Arial"/>
          <w:lang w:eastAsia="ru-RU"/>
        </w:rPr>
        <w:t xml:space="preserve"> сумме 41 680,334 тыс. рублей, в том числе объем безвозмездных поступлений сумме 26 975,334 тыс. рублей.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2. Общий объем расходов бюджета поселения в сумме 43 150,834 тыс. рублей.</w:t>
      </w:r>
    </w:p>
    <w:p w:rsidR="006C44F1" w:rsidRPr="00F63D8C" w:rsidRDefault="006C44F1" w:rsidP="006C44F1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3. Дефицит бюджета поселения в сумме -1 470,5 тыс. рублей.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Статья 5. Резервный фонд администрации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lastRenderedPageBreak/>
        <w:t xml:space="preserve">1. Установить размер резервного фонда администрации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на 2020 год в сумме 20,0 тыс. руб.</w:t>
      </w:r>
    </w:p>
    <w:p w:rsidR="006C44F1" w:rsidRPr="00F63D8C" w:rsidRDefault="006C44F1" w:rsidP="006C44F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FF0000"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>Статья 6.</w:t>
      </w:r>
      <w:r w:rsidRPr="00F63D8C">
        <w:rPr>
          <w:rFonts w:ascii="Arial" w:eastAsia="Times New Roman" w:hAnsi="Arial" w:cs="Arial"/>
          <w:lang w:eastAsia="ru-RU"/>
        </w:rPr>
        <w:t xml:space="preserve"> Дорожный фонд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на 2020 год и плановый период 2021-2022г.г.</w:t>
      </w:r>
    </w:p>
    <w:p w:rsidR="006C44F1" w:rsidRPr="00F63D8C" w:rsidRDefault="006C44F1" w:rsidP="006C44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lang w:eastAsia="hi-IN" w:bidi="hi-IN"/>
        </w:rPr>
      </w:pPr>
      <w:r w:rsidRPr="00F63D8C">
        <w:rPr>
          <w:rFonts w:ascii="Arial" w:eastAsia="Arial" w:hAnsi="Arial" w:cs="Arial"/>
          <w:lang w:eastAsia="hi-IN" w:bidi="hi-IN"/>
        </w:rPr>
        <w:t xml:space="preserve">1. Утвердить объем бюджетных ассигнований дорожного фонда городского поселения </w:t>
      </w:r>
      <w:proofErr w:type="spellStart"/>
      <w:r w:rsidRPr="00F63D8C">
        <w:rPr>
          <w:rFonts w:ascii="Arial" w:eastAsia="Arial" w:hAnsi="Arial" w:cs="Arial"/>
          <w:lang w:eastAsia="hi-IN" w:bidi="hi-IN"/>
        </w:rPr>
        <w:t>поселок</w:t>
      </w:r>
      <w:proofErr w:type="spellEnd"/>
      <w:r w:rsidRPr="00F63D8C">
        <w:rPr>
          <w:rFonts w:ascii="Arial" w:eastAsia="Arial" w:hAnsi="Arial" w:cs="Arial"/>
          <w:lang w:eastAsia="hi-IN" w:bidi="hi-IN"/>
        </w:rPr>
        <w:t xml:space="preserve"> Судиславль на 2020 год в размере 25 090,5 тыс. руб. за </w:t>
      </w:r>
      <w:proofErr w:type="spellStart"/>
      <w:r w:rsidRPr="00F63D8C">
        <w:rPr>
          <w:rFonts w:ascii="Arial" w:eastAsia="Arial" w:hAnsi="Arial" w:cs="Arial"/>
          <w:lang w:eastAsia="hi-IN" w:bidi="hi-IN"/>
        </w:rPr>
        <w:t>счет</w:t>
      </w:r>
      <w:proofErr w:type="spellEnd"/>
      <w:r w:rsidRPr="00F63D8C">
        <w:rPr>
          <w:rFonts w:ascii="Arial" w:eastAsia="Arial" w:hAnsi="Arial" w:cs="Arial"/>
          <w:lang w:eastAsia="hi-IN" w:bidi="hi-IN"/>
        </w:rPr>
        <w:t xml:space="preserve"> прогнозируемого </w:t>
      </w:r>
      <w:proofErr w:type="spellStart"/>
      <w:r w:rsidRPr="00F63D8C">
        <w:rPr>
          <w:rFonts w:ascii="Arial" w:eastAsia="Arial" w:hAnsi="Arial" w:cs="Arial"/>
          <w:lang w:eastAsia="hi-IN" w:bidi="hi-IN"/>
        </w:rPr>
        <w:t>объема</w:t>
      </w:r>
      <w:proofErr w:type="spellEnd"/>
      <w:r w:rsidRPr="00F63D8C">
        <w:rPr>
          <w:rFonts w:ascii="Arial" w:eastAsia="Arial" w:hAnsi="Arial" w:cs="Arial"/>
          <w:lang w:eastAsia="hi-IN" w:bidi="hi-IN"/>
        </w:rPr>
        <w:t xml:space="preserve"> доходов бюджета от:</w:t>
      </w:r>
    </w:p>
    <w:p w:rsidR="006C44F1" w:rsidRPr="00F63D8C" w:rsidRDefault="006C44F1" w:rsidP="006C44F1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 - акцизов на автомобильный бензин, дизельное топливо, моторные масла для дизельных и карбюраторных (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инжекторных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 xml:space="preserve">) двигателей, производимые на территории Российской Федерации в размере 600,0 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тыс.руб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>.</w:t>
      </w:r>
    </w:p>
    <w:p w:rsidR="006C44F1" w:rsidRPr="00F63D8C" w:rsidRDefault="006C44F1" w:rsidP="006C44F1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- за 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счет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 xml:space="preserve"> налоговых и неналоговых доходов бюджета в размере 24 490, 5тыс.руб.</w:t>
      </w:r>
    </w:p>
    <w:p w:rsidR="006C44F1" w:rsidRPr="00F63D8C" w:rsidRDefault="006C44F1" w:rsidP="006C44F1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>1.2 Приложения 5; 7; 9; 13; 15 изложить в новой редакции, согласно приложениям 1; 2; 3; 4; 5; к настоящему решению.</w:t>
      </w:r>
      <w:r w:rsidRPr="00F63D8C">
        <w:rPr>
          <w:rFonts w:ascii="Arial" w:eastAsia="Times New Roman" w:hAnsi="Arial" w:cs="Arial"/>
          <w:lang w:eastAsia="ru-RU"/>
        </w:rPr>
        <w:t xml:space="preserve"> </w:t>
      </w:r>
    </w:p>
    <w:p w:rsidR="006C44F1" w:rsidRPr="00F63D8C" w:rsidRDefault="006C44F1" w:rsidP="006C44F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2. Настоящее решение направить главе городского поселения Беляевой М.А. для подписания и опубликования.</w:t>
      </w:r>
    </w:p>
    <w:p w:rsidR="006C44F1" w:rsidRPr="00F63D8C" w:rsidRDefault="006C44F1" w:rsidP="006C44F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3. Контроль за исполнением настоящего решения возложить на постоянную депутатскую комиссию по экономике, бюджету и налогам.</w:t>
      </w:r>
    </w:p>
    <w:p w:rsidR="006C44F1" w:rsidRPr="00F63D8C" w:rsidRDefault="006C44F1" w:rsidP="006C44F1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>4. Настоящее решение вступает в силу со дня его официального опубликования.</w:t>
      </w:r>
    </w:p>
    <w:p w:rsidR="006C44F1" w:rsidRPr="00F63D8C" w:rsidRDefault="006C44F1" w:rsidP="006C44F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6C44F1" w:rsidRPr="00F63D8C" w:rsidRDefault="006C44F1" w:rsidP="006C44F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6C44F1" w:rsidRPr="00F63D8C" w:rsidRDefault="006C44F1" w:rsidP="006C44F1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801"/>
        <w:gridCol w:w="5103"/>
      </w:tblGrid>
      <w:tr w:rsidR="006C44F1" w:rsidRPr="00F63D8C" w:rsidTr="006C44F1">
        <w:tc>
          <w:tcPr>
            <w:tcW w:w="4801" w:type="dxa"/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Глава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  <w:tc>
          <w:tcPr>
            <w:tcW w:w="5103" w:type="dxa"/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Председатель Совета депутатов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</w:tr>
      <w:tr w:rsidR="006C44F1" w:rsidRPr="00F63D8C" w:rsidTr="006C44F1">
        <w:trPr>
          <w:trHeight w:val="269"/>
        </w:trPr>
        <w:tc>
          <w:tcPr>
            <w:tcW w:w="4801" w:type="dxa"/>
            <w:shd w:val="clear" w:color="auto" w:fill="auto"/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М.А. Беляева</w:t>
            </w:r>
          </w:p>
          <w:p w:rsidR="006C44F1" w:rsidRPr="00F63D8C" w:rsidRDefault="006C44F1" w:rsidP="006C44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6C44F1" w:rsidRPr="00F63D8C" w:rsidRDefault="006C44F1" w:rsidP="006C44F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«14» мая 2020 г.</w:t>
            </w:r>
          </w:p>
        </w:tc>
        <w:tc>
          <w:tcPr>
            <w:tcW w:w="5103" w:type="dxa"/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С.В. Мамонтов</w:t>
            </w:r>
          </w:p>
        </w:tc>
      </w:tr>
    </w:tbl>
    <w:p w:rsidR="006C44F1" w:rsidRPr="00F63D8C" w:rsidRDefault="006C44F1" w:rsidP="006C44F1">
      <w:pPr>
        <w:tabs>
          <w:tab w:val="left" w:pos="4538"/>
        </w:tabs>
        <w:spacing w:after="0" w:line="200" w:lineRule="atLeast"/>
        <w:ind w:right="5538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1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от 14.05.2020 г. № 13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5</w:t>
      </w:r>
    </w:p>
    <w:p w:rsidR="006C44F1" w:rsidRPr="00F63D8C" w:rsidRDefault="006C44F1" w:rsidP="006C44F1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color w:val="000000"/>
          <w:lang w:eastAsia="ru-RU"/>
        </w:rPr>
      </w:pPr>
    </w:p>
    <w:p w:rsidR="006C44F1" w:rsidRPr="00F63D8C" w:rsidRDefault="006C44F1" w:rsidP="006C44F1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F63D8C">
        <w:rPr>
          <w:rFonts w:ascii="Arial" w:eastAsia="Times New Roman" w:hAnsi="Arial" w:cs="Arial"/>
          <w:bCs/>
          <w:color w:val="000000"/>
          <w:lang w:eastAsia="ru-RU"/>
        </w:rPr>
        <w:t xml:space="preserve">Поступление доходов на 2020 год в городское поселение </w:t>
      </w:r>
      <w:proofErr w:type="spellStart"/>
      <w:r w:rsidRPr="00F63D8C">
        <w:rPr>
          <w:rFonts w:ascii="Arial" w:eastAsia="Times New Roman" w:hAnsi="Arial" w:cs="Arial"/>
          <w:bCs/>
          <w:color w:val="000000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bCs/>
          <w:color w:val="000000"/>
          <w:lang w:eastAsia="ru-RU"/>
        </w:rPr>
        <w:t xml:space="preserve"> Судиславль</w:t>
      </w:r>
    </w:p>
    <w:p w:rsidR="006C44F1" w:rsidRPr="00F63D8C" w:rsidRDefault="006C44F1" w:rsidP="006C44F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5103"/>
        <w:gridCol w:w="1843"/>
      </w:tblGrid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Наименование кода поступлений в бюджет, группы, подгруппы, статьи, подстатьи, элемента, подвида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Всего</w:t>
            </w:r>
          </w:p>
          <w:p w:rsidR="006C44F1" w:rsidRPr="00F63D8C" w:rsidRDefault="006C44F1" w:rsidP="006C44F1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2020 г тыс. руб.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14705,0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14077,0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9034,0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9034,0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101 02010 01 0000 110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источником которым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8944,0</w:t>
            </w:r>
          </w:p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101 02030 01 0000 110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36,0</w:t>
            </w:r>
          </w:p>
        </w:tc>
      </w:tr>
      <w:tr w:rsidR="006C44F1" w:rsidRPr="00F63D8C" w:rsidTr="006C44F1">
        <w:trPr>
          <w:trHeight w:val="22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101 02040 01 0000 110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18,0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103 02000 01 0000 110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103 02230 01 0000 110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246,0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103 02231 01 0000 110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дизельное топливо,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246,0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10302240 01 0000 110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инжекторных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) 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10302241 01 0000 110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инжекторных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) двигателей,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103 02250 01 0000 110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390,0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103 02251 01 0000 110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390,0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103 02260 01 0000 110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-38,0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Доходы от уплаты акцизов на прямогонный бензин, подлежащие распределению между бюджетами             субъектов Российской Федерации и местными бюджетами с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учетом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-38,0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105 00000 00 0000 000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1042,0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105 01000 00 0000 110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Налог, взимаемый в связи с применением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упрощенной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системы налогообложения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1042,0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105 01010 01 0000 110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646,0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105 01011 01 0000 110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646,0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105 01012 01 0000 110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105 01020 01 0000 110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396,0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105 01021 01 0000 110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396,0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105 01022 01 0000 110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Налог, взимаемый с налогоплательщиков, выбравших в качестве объекта налогообложения доходы, уменьшение на величину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105 01050 01 0000 110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Минимальный налог, зачисляемый в бюджеты</w:t>
            </w:r>
            <w:r w:rsidRPr="00F63D8C">
              <w:rPr>
                <w:rFonts w:ascii="Arial" w:eastAsia="Times New Roman" w:hAnsi="Arial" w:cs="Arial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3401,0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1091,0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106 01030 13 0000 110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1091,0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2310,0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106 06030 13 0000 110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1500,0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106 06043 13 0000 110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810,0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109 00000 00 0000 000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Задолженность и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перерасчеты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по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отмененным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налогам, сборам и иным обязательным платежам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109 04053 13 0000 110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628,0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603,0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111 05013 13 0000 120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150,0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111 09045 13 0000 120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казенных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330,0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114 00000 00 0000 000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123,0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114 01050 13 0000 410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114 06013 13 0000 430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120,0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114 06313 13 0000 430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116 00000 00 0000 000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25,0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116 02020 02 0000 140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Административные штрафы, установленные законами субъектов РФ об административных </w:t>
            </w: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116 1012301 01 0000 140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Доходы от денежных взысканий (штрафов), поступающих в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погашения задолженности, образовавшейся до 01.01.2020г., подлежащие зачислению в бюджет муниципального образования по нормативам, действовавшим в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26 975,334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2 118,0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202 15001 13 0000 150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00"/>
                <w:tab w:val="center" w:pos="1210"/>
                <w:tab w:val="left" w:pos="1330"/>
              </w:tabs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2 118,0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202 30000 00 0000 150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11,3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 202 30024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Субсидии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11,3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202 20</w:t>
            </w:r>
            <w:r w:rsidRPr="00F63D8C">
              <w:rPr>
                <w:rFonts w:ascii="Arial" w:eastAsia="Times New Roman" w:hAnsi="Arial" w:cs="Arial"/>
                <w:lang w:eastAsia="ru-RU"/>
              </w:rPr>
              <w:t>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7 717,6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>202 20088 13 0002 150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202 20089 13 0002 150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средств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202 29999 13 0000 150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41,3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 202 20216 13 0000150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5629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609"/>
            </w:tblGrid>
            <w:tr w:rsidR="006C44F1" w:rsidRPr="00F63D8C" w:rsidTr="006C44F1">
              <w:tc>
                <w:tcPr>
                  <w:tcW w:w="20" w:type="dxa"/>
                  <w:shd w:val="clear" w:color="auto" w:fill="FFFFFF"/>
                  <w:hideMark/>
                </w:tcPr>
                <w:p w:rsidR="006C44F1" w:rsidRPr="00F63D8C" w:rsidRDefault="006C44F1" w:rsidP="006C44F1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ru-RU"/>
                    </w:rPr>
                  </w:pPr>
                </w:p>
              </w:tc>
              <w:tc>
                <w:tcPr>
                  <w:tcW w:w="5609" w:type="dxa"/>
                  <w:shd w:val="clear" w:color="auto" w:fill="FFFFFF"/>
                  <w:hideMark/>
                </w:tcPr>
                <w:p w:rsidR="006C44F1" w:rsidRPr="00F63D8C" w:rsidRDefault="006C44F1" w:rsidP="006C44F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F63D8C">
                    <w:rPr>
                      <w:rFonts w:ascii="Arial" w:eastAsia="Times New Roman" w:hAnsi="Arial" w:cs="Arial"/>
                      <w:lang w:eastAsia="ru-RU"/>
                    </w:rPr>
      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      </w:r>
                  <w:proofErr w:type="spellStart"/>
                  <w:r w:rsidRPr="00F63D8C">
                    <w:rPr>
                      <w:rFonts w:ascii="Arial" w:eastAsia="Times New Roman" w:hAnsi="Arial" w:cs="Arial"/>
                      <w:lang w:eastAsia="ru-RU"/>
                    </w:rPr>
                    <w:t>населенных</w:t>
                  </w:r>
                  <w:proofErr w:type="spellEnd"/>
                  <w:r w:rsidRPr="00F63D8C">
                    <w:rPr>
                      <w:rFonts w:ascii="Arial" w:eastAsia="Times New Roman" w:hAnsi="Arial" w:cs="Arial"/>
                      <w:lang w:eastAsia="ru-RU"/>
                    </w:rPr>
                    <w:t xml:space="preserve"> пунктов</w:t>
                  </w:r>
                </w:p>
              </w:tc>
            </w:tr>
          </w:tbl>
          <w:p w:rsidR="006C44F1" w:rsidRPr="00F63D8C" w:rsidRDefault="006C44F1" w:rsidP="006C44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5 711,5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202 25555 13 0000 150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1 964,8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202 40000 00 0000 150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16 658,0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202 49999 13 0000 150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1 658,0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202 45393 13 0000 150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15 000,0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207 00000 00 0000 000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470,434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207 05030 13 0000 180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Прочие безвозмездные поступления в бюджеты </w:t>
            </w:r>
            <w:r w:rsidRPr="00F63D8C">
              <w:rPr>
                <w:rFonts w:ascii="Arial" w:eastAsia="Times New Roman" w:hAnsi="Arial" w:cs="Arial"/>
                <w:lang w:eastAsia="ru-RU"/>
              </w:rPr>
              <w:t xml:space="preserve">городских </w:t>
            </w: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470,434</w:t>
            </w:r>
          </w:p>
        </w:tc>
      </w:tr>
      <w:tr w:rsidR="006C44F1" w:rsidRPr="00F63D8C" w:rsidTr="006C44F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41 680,334</w:t>
            </w:r>
          </w:p>
        </w:tc>
      </w:tr>
    </w:tbl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2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от 14.05.2020 г. № 13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7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Расходы бюджета городского поселения 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 xml:space="preserve"> Судиславль на 2020 год.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22"/>
        <w:gridCol w:w="6816"/>
        <w:gridCol w:w="1843"/>
      </w:tblGrid>
      <w:tr w:rsidR="006C44F1" w:rsidRPr="00F63D8C" w:rsidTr="006C44F1">
        <w:trPr>
          <w:trHeight w:val="83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2020</w:t>
            </w:r>
          </w:p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тыс. руб.</w:t>
            </w:r>
          </w:p>
        </w:tc>
      </w:tr>
      <w:tr w:rsidR="006C44F1" w:rsidRPr="00F63D8C" w:rsidTr="006C44F1">
        <w:trPr>
          <w:trHeight w:val="27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5 048,9</w:t>
            </w:r>
          </w:p>
        </w:tc>
      </w:tr>
      <w:tr w:rsidR="006C44F1" w:rsidRPr="00F63D8C" w:rsidTr="006C44F1">
        <w:trPr>
          <w:trHeight w:val="27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526,75</w:t>
            </w:r>
          </w:p>
        </w:tc>
      </w:tr>
      <w:tr w:rsidR="006C44F1" w:rsidRPr="00F63D8C" w:rsidTr="006C44F1">
        <w:trPr>
          <w:trHeight w:val="27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25 190,5</w:t>
            </w:r>
          </w:p>
        </w:tc>
      </w:tr>
      <w:tr w:rsidR="006C44F1" w:rsidRPr="00F63D8C" w:rsidTr="006C44F1">
        <w:trPr>
          <w:trHeight w:val="27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11 684,684</w:t>
            </w:r>
          </w:p>
        </w:tc>
      </w:tr>
      <w:tr w:rsidR="006C44F1" w:rsidRPr="00F63D8C" w:rsidTr="006C44F1">
        <w:trPr>
          <w:trHeight w:val="27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27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130,0</w:t>
            </w:r>
          </w:p>
        </w:tc>
      </w:tr>
      <w:tr w:rsidR="006C44F1" w:rsidRPr="00F63D8C" w:rsidTr="006C44F1">
        <w:trPr>
          <w:trHeight w:val="27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27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1301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287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43 150,834</w:t>
            </w:r>
          </w:p>
        </w:tc>
      </w:tr>
    </w:tbl>
    <w:p w:rsidR="006C44F1" w:rsidRPr="00F63D8C" w:rsidRDefault="006C44F1" w:rsidP="006C44F1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 </w:t>
      </w:r>
    </w:p>
    <w:p w:rsidR="006C44F1" w:rsidRPr="00F63D8C" w:rsidRDefault="006C44F1" w:rsidP="006C44F1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Распределение расходов бюджета городского поселения 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 xml:space="preserve"> Судиславль на 2020 год по разделам, подразделам, целевым статьям, группам (группам и подгруппам), видом расходов</w:t>
      </w:r>
    </w:p>
    <w:p w:rsidR="006C44F1" w:rsidRPr="00F63D8C" w:rsidRDefault="006C44F1" w:rsidP="006C44F1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 </w:t>
      </w: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1276"/>
        <w:gridCol w:w="4536"/>
        <w:gridCol w:w="1559"/>
      </w:tblGrid>
      <w:tr w:rsidR="006C44F1" w:rsidRPr="00F63D8C" w:rsidTr="006C44F1">
        <w:trPr>
          <w:trHeight w:val="6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Раздел, под</w:t>
            </w:r>
          </w:p>
          <w:p w:rsidR="006C44F1" w:rsidRPr="00F63D8C" w:rsidRDefault="006C44F1" w:rsidP="006C44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lang w:eastAsia="ar-SA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Группа, подгруппа, виды рас</w:t>
            </w:r>
          </w:p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ходов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5 048,9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2 604,6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183,2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осуществление полномочий по контролю в сфере закупок и внутреннего </w:t>
            </w: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муниципального финансового контроля в сфере бюджетных правоотношений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54,1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3D8C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F63D8C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3D8C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." в части расходов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987,0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987,0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697,0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668,9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668,9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Расчеты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608,0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28,1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28,1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290,0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63D8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поселен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25 190,5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25 090,5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15 769,0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"Развитие автомобильных дорог местного значения в Судиславском муниципальном районе Костромской области на 2020г.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5 000,0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Межбюджетные трансферты поселений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дорожного фонда на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мофинансирование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расходов на проектирование, строительство и ремонт автомобильных дорог общего пользования местного значения на основе общественных инициатив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711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711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711,5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1500020040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в части мероприятий в области капитального ремонта и содержания автомобильных дорог общего пользования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местных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11 684,684</w:t>
            </w:r>
          </w:p>
        </w:tc>
      </w:tr>
      <w:tr w:rsidR="006C44F1" w:rsidRPr="00F63D8C" w:rsidTr="006C44F1">
        <w:trPr>
          <w:trHeight w:val="1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3620020090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6C44F1" w:rsidRPr="00F63D8C" w:rsidTr="006C44F1">
        <w:trPr>
          <w:trHeight w:val="1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1 080,0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1 080,0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понесенных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</w:t>
            </w: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учета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6C44F1" w:rsidRPr="00F63D8C" w:rsidTr="006C44F1">
        <w:trPr>
          <w:trHeight w:val="2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6 174,284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3 521,3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6C44F1" w:rsidRPr="00F63D8C" w:rsidTr="006C44F1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6C44F1" w:rsidRPr="00F63D8C" w:rsidTr="006C44F1">
        <w:trPr>
          <w:trHeight w:val="1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1 398,7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1 398,7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1 398,7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софинансирование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мероприятий по борьбе с борщевиком Сосновского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областного и местных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82,6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lang w:eastAsia="ru-RU"/>
              </w:rPr>
              <w:lastRenderedPageBreak/>
              <w:t>0505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6C44F1" w:rsidRPr="00F63D8C" w:rsidTr="006C44F1">
        <w:trPr>
          <w:trHeight w:val="1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1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собственных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2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3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43 150,834</w:t>
            </w:r>
          </w:p>
        </w:tc>
      </w:tr>
    </w:tbl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3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от 14.05.2020 г. № 13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9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Ведомственная структура расходов бюджета городского поселения 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 xml:space="preserve"> Судиславль на 2020 год. </w:t>
      </w:r>
    </w:p>
    <w:p w:rsidR="006C44F1" w:rsidRPr="00F63D8C" w:rsidRDefault="006C44F1" w:rsidP="006C44F1">
      <w:pPr>
        <w:spacing w:after="0" w:line="240" w:lineRule="auto"/>
        <w:ind w:left="113" w:right="57" w:firstLine="720"/>
        <w:jc w:val="center"/>
        <w:rPr>
          <w:rFonts w:ascii="Arial" w:eastAsia="Times New Roman" w:hAnsi="Arial" w:cs="Arial"/>
          <w:bCs/>
          <w:lang w:eastAsia="ru-RU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6521"/>
        <w:gridCol w:w="1701"/>
      </w:tblGrid>
      <w:tr w:rsidR="006C44F1" w:rsidRPr="00F63D8C" w:rsidTr="006C44F1">
        <w:trPr>
          <w:trHeight w:val="83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2020г.</w:t>
            </w:r>
          </w:p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тыс. руб.</w:t>
            </w:r>
          </w:p>
        </w:tc>
      </w:tr>
      <w:tr w:rsidR="006C44F1" w:rsidRPr="00F63D8C" w:rsidTr="006C44F1">
        <w:trPr>
          <w:trHeight w:val="2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36 871,534</w:t>
            </w:r>
          </w:p>
        </w:tc>
      </w:tr>
      <w:tr w:rsidR="006C44F1" w:rsidRPr="00F63D8C" w:rsidTr="006C44F1">
        <w:trPr>
          <w:trHeight w:val="2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5 793,7</w:t>
            </w:r>
          </w:p>
        </w:tc>
      </w:tr>
      <w:tr w:rsidR="006C44F1" w:rsidRPr="00F63D8C" w:rsidTr="006C44F1">
        <w:trPr>
          <w:trHeight w:val="2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485,6</w:t>
            </w:r>
          </w:p>
        </w:tc>
      </w:tr>
    </w:tbl>
    <w:p w:rsidR="006C44F1" w:rsidRPr="00F63D8C" w:rsidRDefault="006C44F1" w:rsidP="006C44F1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</w:p>
    <w:tbl>
      <w:tblPr>
        <w:tblW w:w="978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559"/>
        <w:gridCol w:w="993"/>
        <w:gridCol w:w="4252"/>
        <w:gridCol w:w="1276"/>
      </w:tblGrid>
      <w:tr w:rsidR="006C44F1" w:rsidRPr="00F63D8C" w:rsidTr="006C44F1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Раздел, </w:t>
            </w:r>
            <w:proofErr w:type="gram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keepNext/>
              <w:tabs>
                <w:tab w:val="left" w:pos="73"/>
                <w:tab w:val="left" w:pos="356"/>
              </w:tabs>
              <w:snapToGrid w:val="0"/>
              <w:spacing w:before="240" w:after="60" w:line="240" w:lineRule="auto"/>
              <w:ind w:left="73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lang w:eastAsia="ar-SA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Группа, подгруппа, виды рас</w:t>
            </w:r>
          </w:p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ходов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Сумма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тыс.руб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Совет депутатов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Функционирование законодательных,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485,6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Законодательный (представительный) орган государственной власти субъекта РФ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государственных и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выплаты персоналу  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480,6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</w:t>
            </w: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муниципального района Костромской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36 871,534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власти и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900,4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2 604,6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Центральный аппарат исполнительных органов государственной власти Костромской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6600000110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выплаты персоналу 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2 356,0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6600000190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183,2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173,2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6600072090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Расходы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 xml:space="preserve"> субвенций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6600090050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осуществление полномочий по контролю в сфере закупок и внутреннего муниципального финансового контроля в сфере бюджетных правоотношений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54,1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3D8C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F63D8C">
              <w:rPr>
                <w:rFonts w:ascii="Arial" w:eastAsia="Times New Roman" w:hAnsi="Arial" w:cs="Arial"/>
                <w:bCs/>
                <w:lang w:eastAsia="ru-RU"/>
              </w:rPr>
              <w:t>."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1000090040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"Управление муниципальными финансами муниципального образования Судиславский муниципальный район Костромской области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3D8C">
                <w:rPr>
                  <w:rFonts w:ascii="Arial" w:eastAsia="Times New Roman" w:hAnsi="Arial" w:cs="Arial"/>
                  <w:bCs/>
                  <w:lang w:eastAsia="ru-RU"/>
                </w:rPr>
                <w:t>2020 г</w:t>
              </w:r>
            </w:smartTag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." в части расходов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987,0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987,0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Прочие выплаты по обязательствам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697,0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668,9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668,9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Расчеты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 редакцией газеты «Сельская жизнь»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Отопление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608,0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28,1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28,1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9990020160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290,0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260,0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Уплата налогов, сборов и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F63D8C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9990090060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Организация и осуществление мероприятий по территориальной обороне и гражданской обороне, защите населения территории поселения от чрезвычайной ситуации природного и техногенного характера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426,75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предупреждения и ликвидации аварийных ситуаций на объектах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25 190,5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25 090,5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3150020020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2 110,0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15 769,0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1700020400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Реализация Муниципальной программы "Развитие автомобильных дорог местного значения и тротуаров на территории городского поселения п. Судиславль на 2019-2024 годы" в части расходов в области капитального ремонта, ремонта и содержания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769,0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Федеральный проект "Дорожная сеть"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170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R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153900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15 000,0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15 000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1190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"Развитие автомобильных дорог местного значения в Судиславском муниципальном районе Костромской области на 2020г. в части софинансирования расходов на строительство (реконструкцию), капитальный ремонт и ремонт автомобильных дорог общего пользования местного значения в т. ч. формирования дорожных фондов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областного и местного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5 000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ind w:hanging="1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5 000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5 000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Межбюджетные трансферты поселений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дорожного фонда на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мофинансирование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расходов на проектирование, строительство и ремонт автомобильных дорог общего пользования местного значения на основе общественных инициатив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711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711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,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711,5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1500020040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муниципальной программы в части мероприятий в области капитального ремонта и содержания автомобильных дорог общего пользования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местных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3400020030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5 890,984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3620020090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18,0</w:t>
            </w:r>
          </w:p>
        </w:tc>
      </w:tr>
      <w:tr w:rsidR="006C44F1" w:rsidRPr="00F63D8C" w:rsidTr="006C44F1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1 080,0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3610000000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Поддержка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1 080,0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3610020100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620,0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120,0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3610060070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Субсидии на возмещение недополученных доходов и (или) возмещение фактически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понесенных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затрат в связи с производством </w:t>
            </w: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lastRenderedPageBreak/>
              <w:t>400,0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400,0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3610060100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Предоставление субсидий предприятиям ЖКХ на возмещение недополученных доходов по теплоснабжению, в связи с установлением муниципального стандарта норматива потребления коммунальных услуг по теплоснабжению населения, проживающего в многоквартирных и жилых домах, не имеющих приборов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учета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тепловой энергии в поселениях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810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работ.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60,0</w:t>
            </w:r>
          </w:p>
        </w:tc>
      </w:tr>
      <w:tr w:rsidR="006C44F1" w:rsidRPr="00F63D8C" w:rsidTr="006C44F1">
        <w:trPr>
          <w:trHeight w:val="2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4 792,984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по реализации государственной национальной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val="en-US"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012F200000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012F255550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Реализация программы "Формирование комфортной городской среды на территории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2 652,984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2 140,0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6000020110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в области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2 040,0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Прочие мероприятия по благоустройству городских округов и поселений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4400000590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170,0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9970090090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межбюджетных трансфертов городского поселения п. Судиславль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Социальное обеспечение население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Социальная помощь, включая расходы, связанные с исполнением публичных нормативных обязательств,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Единовременная материальная помощь гражданам по газификации жилого помещения на территории городского поселения п. Судиславль, которые осуществили газификацию муниципальной квартиры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собственных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5020082150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Единовременная адресная материальная помощь участникам Великой Отечественной войны в проведении текущего и капитального ремонта принадлежащего им жилого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9990099990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муниципальных органов не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отнесенные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к другим направлениям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4870020080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Мероприятия в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48700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 поселений на осуществление части полномочий по решению вопросов местного значения по обеспечению условий для развития на территории поселений физической культуры, школьного спорта и массового спорта, организация и проведение официальных культурно-оздоровительных и спортивных мероприятий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9990020400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700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730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160,0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Муниципальное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казенное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учреждение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"Чистый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5 793,7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5 793,70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320,0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Поддержка жилищного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302,0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3620020090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302,0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302,0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302,0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1 381,3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1 381,3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6000020120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1 298,7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1 298,7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1 298,7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val="en-US" w:eastAsia="ru-RU"/>
              </w:rPr>
              <w:t>S</w:t>
            </w: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софинансирование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мероприятий по борьбе с борщевиком Сосновского за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счет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областного 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82,6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lang w:eastAsia="ru-RU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Не программные расходы муниципальных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9990000590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4 110,4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казенными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Расходы на выплату персоналу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3 633,1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C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  <w:t>477,3</w:t>
            </w:r>
          </w:p>
        </w:tc>
      </w:tr>
      <w:tr w:rsidR="006C44F1" w:rsidRPr="00F63D8C" w:rsidTr="006C44F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kern w:val="1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43 150,834</w:t>
            </w:r>
          </w:p>
        </w:tc>
      </w:tr>
    </w:tbl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4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от 14.05.2020 г. № 13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13</w:t>
      </w:r>
    </w:p>
    <w:p w:rsidR="006C44F1" w:rsidRPr="00F63D8C" w:rsidRDefault="006C44F1" w:rsidP="006C44F1">
      <w:pPr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Распределение бюджетных ассигнований на реализацию муниципальных программ</w:t>
      </w:r>
    </w:p>
    <w:p w:rsidR="006C44F1" w:rsidRPr="00F63D8C" w:rsidRDefault="006C44F1" w:rsidP="006C44F1">
      <w:pPr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Судиславского муниципального района по подпрограммам и главным распорядителям средств бюджета городского поселения</w:t>
      </w:r>
    </w:p>
    <w:p w:rsidR="006C44F1" w:rsidRPr="00F63D8C" w:rsidRDefault="006C44F1" w:rsidP="006C44F1">
      <w:pPr>
        <w:spacing w:after="0" w:line="240" w:lineRule="auto"/>
        <w:ind w:left="142"/>
        <w:jc w:val="center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 на 2020 год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1559"/>
        <w:gridCol w:w="709"/>
        <w:gridCol w:w="1559"/>
      </w:tblGrid>
      <w:tr w:rsidR="006C44F1" w:rsidRPr="00F63D8C" w:rsidTr="006C44F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Утверждено по бюджету на год,</w:t>
            </w:r>
          </w:p>
          <w:p w:rsidR="006C44F1" w:rsidRPr="00F63D8C" w:rsidRDefault="006C44F1" w:rsidP="006C44F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тыс. руб.</w:t>
            </w:r>
          </w:p>
        </w:tc>
      </w:tr>
      <w:tr w:rsidR="006C44F1" w:rsidRPr="00F63D8C" w:rsidTr="006C44F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NSimSun" w:hAnsi="Arial" w:cs="Arial"/>
                <w:bCs/>
                <w:lang w:eastAsia="ru-RU"/>
              </w:rPr>
              <w:t>51,3</w:t>
            </w:r>
          </w:p>
        </w:tc>
      </w:tr>
      <w:tr w:rsidR="006C44F1" w:rsidRPr="00F63D8C" w:rsidTr="006C44F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«Управление муниципальными финансами муниципального образования Судиславский муниципальный район Костромской области на 2018-2020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51,3</w:t>
            </w:r>
          </w:p>
        </w:tc>
      </w:tr>
      <w:tr w:rsidR="006C44F1" w:rsidRPr="00F63D8C" w:rsidTr="006C44F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15 769,0</w:t>
            </w:r>
          </w:p>
        </w:tc>
      </w:tr>
      <w:tr w:rsidR="006C44F1" w:rsidRPr="00F63D8C" w:rsidTr="006C44F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Муниципальная программа "Развитие автомобильных дорог местного значения и тротуаров на территории городского поселения п. Судиславль на 2019-2024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iCs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15 769,0</w:t>
            </w:r>
          </w:p>
        </w:tc>
      </w:tr>
      <w:tr w:rsidR="006C44F1" w:rsidRPr="00F63D8C" w:rsidTr="006C44F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2 652,984</w:t>
            </w:r>
          </w:p>
        </w:tc>
      </w:tr>
      <w:tr w:rsidR="006C44F1" w:rsidRPr="00F63D8C" w:rsidTr="006C44F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Муниципальная программа "Формирование комфортной городской среды на территории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Судиславль Судиславского муниципального района на 2018-2024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902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2 652,984</w:t>
            </w:r>
          </w:p>
        </w:tc>
      </w:tr>
      <w:tr w:rsidR="006C44F1" w:rsidRPr="00F63D8C" w:rsidTr="006C44F1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18 473,284</w:t>
            </w:r>
          </w:p>
        </w:tc>
      </w:tr>
    </w:tbl>
    <w:p w:rsidR="006C44F1" w:rsidRPr="00F63D8C" w:rsidRDefault="006C44F1" w:rsidP="006C44F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5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к решению Совета депутатов городского поселения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от 13.02.2020 г. № 1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Приложение 15</w:t>
      </w:r>
    </w:p>
    <w:p w:rsidR="006C44F1" w:rsidRPr="00F63D8C" w:rsidRDefault="006C44F1" w:rsidP="006C44F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>Источники финансирования дефицита бюджета городского поселения</w:t>
      </w:r>
    </w:p>
    <w:p w:rsidR="006C44F1" w:rsidRPr="00F63D8C" w:rsidRDefault="006C44F1" w:rsidP="006C44F1">
      <w:pPr>
        <w:spacing w:after="0" w:line="240" w:lineRule="auto"/>
        <w:ind w:left="113" w:right="57"/>
        <w:jc w:val="center"/>
        <w:rPr>
          <w:rFonts w:ascii="Arial" w:eastAsia="Times New Roman" w:hAnsi="Arial" w:cs="Arial"/>
          <w:bCs/>
          <w:lang w:eastAsia="ru-RU"/>
        </w:rPr>
      </w:pPr>
      <w:proofErr w:type="spellStart"/>
      <w:r w:rsidRPr="00F63D8C">
        <w:rPr>
          <w:rFonts w:ascii="Arial" w:eastAsia="Times New Roman" w:hAnsi="Arial" w:cs="Arial"/>
          <w:bCs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 xml:space="preserve"> Судиславль на 2020 г.</w:t>
      </w:r>
    </w:p>
    <w:p w:rsidR="006C44F1" w:rsidRPr="00F63D8C" w:rsidRDefault="006C44F1" w:rsidP="006C44F1">
      <w:pPr>
        <w:spacing w:after="0" w:line="240" w:lineRule="auto"/>
        <w:ind w:left="113" w:right="57"/>
        <w:jc w:val="right"/>
        <w:rPr>
          <w:rFonts w:ascii="Arial" w:eastAsia="Times New Roman" w:hAnsi="Arial" w:cs="Arial"/>
          <w:bCs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 xml:space="preserve"> (</w:t>
      </w:r>
      <w:proofErr w:type="spellStart"/>
      <w:r w:rsidRPr="00F63D8C">
        <w:rPr>
          <w:rFonts w:ascii="Arial" w:eastAsia="Times New Roman" w:hAnsi="Arial" w:cs="Arial"/>
          <w:bCs/>
          <w:lang w:eastAsia="ru-RU"/>
        </w:rPr>
        <w:t>тыс.рублей</w:t>
      </w:r>
      <w:proofErr w:type="spellEnd"/>
      <w:r w:rsidRPr="00F63D8C">
        <w:rPr>
          <w:rFonts w:ascii="Arial" w:eastAsia="Times New Roman" w:hAnsi="Arial" w:cs="Arial"/>
          <w:bCs/>
          <w:lang w:eastAsia="ru-RU"/>
        </w:rPr>
        <w:t>)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701"/>
      </w:tblGrid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Сумма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902 01 02 00 00 00 0000 000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7 235,5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902 01 02 00 00 00 0000 700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7 235,5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902 01 02 01 00 13 0000 710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7 235,5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902 01 03 00 00 00 0000 000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902 01 03 00 00 00 0000 700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Получение бюджетных кредитов от других бюджетов бюджетной системы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902 01 03 01 00 13 0000 710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6C44F1" w:rsidRPr="00F63D8C" w:rsidTr="006C44F1">
        <w:trPr>
          <w:trHeight w:val="3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902 01 03 00 00 00 0000 800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Погашение бюджетами городских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902 01 03 01 00 13 0000 810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-6365,0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Изменение остатков средств на счетах по </w:t>
            </w:r>
            <w:proofErr w:type="spellStart"/>
            <w:r w:rsidRPr="00F63D8C">
              <w:rPr>
                <w:rFonts w:ascii="Arial" w:eastAsia="Times New Roman" w:hAnsi="Arial" w:cs="Arial"/>
                <w:bCs/>
                <w:lang w:eastAsia="ru-RU"/>
              </w:rPr>
              <w:t>учету</w:t>
            </w:r>
            <w:proofErr w:type="spellEnd"/>
            <w:r w:rsidRPr="00F63D8C">
              <w:rPr>
                <w:rFonts w:ascii="Arial" w:eastAsia="Times New Roman" w:hAnsi="Arial" w:cs="Arial"/>
                <w:bCs/>
                <w:lang w:eastAsia="ru-RU"/>
              </w:rPr>
              <w:t xml:space="preserve">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902 01 05 00 00 00 0000 000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600,0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902 01 05 02 00 00 0000 500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-48 915,834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902 01 05 02 00 13 0000 510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-48 915,834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902 01 05 00 00 00 0000 600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49 515,834</w:t>
            </w:r>
          </w:p>
        </w:tc>
      </w:tr>
      <w:tr w:rsidR="006C44F1" w:rsidRPr="00F63D8C" w:rsidTr="006C44F1">
        <w:trPr>
          <w:trHeight w:val="2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902 01 05 02 00 13 0000 610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49 515,834</w:t>
            </w:r>
          </w:p>
        </w:tc>
      </w:tr>
      <w:tr w:rsidR="006C44F1" w:rsidRPr="00F63D8C" w:rsidTr="006C44F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4F1" w:rsidRPr="00F63D8C" w:rsidRDefault="006C44F1" w:rsidP="006C44F1">
            <w:pPr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F63D8C">
              <w:rPr>
                <w:rFonts w:ascii="Arial" w:eastAsia="Times New Roman" w:hAnsi="Arial" w:cs="Arial"/>
                <w:bCs/>
                <w:lang w:eastAsia="ru-RU"/>
              </w:rPr>
              <w:t>1 470,5</w:t>
            </w:r>
          </w:p>
        </w:tc>
      </w:tr>
    </w:tbl>
    <w:p w:rsidR="006C44F1" w:rsidRPr="00F63D8C" w:rsidRDefault="006C44F1" w:rsidP="006C44F1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C44F1" w:rsidRPr="00F63D8C" w:rsidRDefault="006C44F1" w:rsidP="006C44F1">
      <w:pPr>
        <w:tabs>
          <w:tab w:val="left" w:pos="1276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63D8C" w:rsidRPr="00F63D8C" w:rsidRDefault="00F63D8C" w:rsidP="00F63D8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Российская Федерация</w:t>
      </w:r>
    </w:p>
    <w:p w:rsidR="00F63D8C" w:rsidRPr="00F63D8C" w:rsidRDefault="00F63D8C" w:rsidP="00F63D8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Костромская область</w:t>
      </w:r>
    </w:p>
    <w:p w:rsidR="00F63D8C" w:rsidRPr="00F63D8C" w:rsidRDefault="00F63D8C" w:rsidP="00F63D8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Судиславский муниципальный район</w:t>
      </w:r>
    </w:p>
    <w:p w:rsidR="00F63D8C" w:rsidRPr="00F63D8C" w:rsidRDefault="00F63D8C" w:rsidP="00F63D8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Городское поселение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</w:t>
      </w:r>
    </w:p>
    <w:p w:rsidR="00F63D8C" w:rsidRPr="00F63D8C" w:rsidRDefault="00F63D8C" w:rsidP="00F63D8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Совет депутатов</w:t>
      </w:r>
    </w:p>
    <w:p w:rsidR="00F63D8C" w:rsidRPr="00F63D8C" w:rsidRDefault="00F63D8C" w:rsidP="00F63D8C">
      <w:pPr>
        <w:spacing w:after="0" w:line="240" w:lineRule="auto"/>
        <w:jc w:val="center"/>
        <w:rPr>
          <w:rFonts w:ascii="Arial" w:eastAsia="Times New Roman" w:hAnsi="Arial" w:cs="Arial"/>
          <w:spacing w:val="140"/>
          <w:lang w:eastAsia="ru-RU"/>
        </w:rPr>
      </w:pPr>
      <w:r w:rsidRPr="00F63D8C">
        <w:rPr>
          <w:rFonts w:ascii="Arial" w:eastAsia="Times New Roman" w:hAnsi="Arial" w:cs="Arial"/>
          <w:spacing w:val="140"/>
          <w:lang w:eastAsia="ru-RU"/>
        </w:rPr>
        <w:t>РЕШЕНИЕ</w:t>
      </w: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14.05.2020 г. № 14</w:t>
      </w: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О предоставлении субсидий из бюджета</w:t>
      </w: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</w:t>
      </w: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на частичное возмещение затрат, связанных </w:t>
      </w: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с оказанием коммунальных услуг водоснабжения </w:t>
      </w: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и водоотведения населения в границах городского </w:t>
      </w: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</w:t>
      </w:r>
    </w:p>
    <w:p w:rsidR="00F63D8C" w:rsidRPr="00F63D8C" w:rsidRDefault="00F63D8C" w:rsidP="00F63D8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63D8C" w:rsidRPr="00F63D8C" w:rsidRDefault="00F63D8C" w:rsidP="00F63D8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Рассмотрев </w:t>
      </w:r>
      <w:proofErr w:type="spellStart"/>
      <w:r w:rsidRPr="00F63D8C">
        <w:rPr>
          <w:rFonts w:ascii="Arial" w:eastAsia="Times New Roman" w:hAnsi="Arial" w:cs="Arial"/>
          <w:lang w:eastAsia="ru-RU"/>
        </w:rPr>
        <w:t>расчеты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МУП "Судиславль - Водоканал" на частичное возмещением затраты, связанных с оказанием коммунальных услуг водоснабжения и водоотведения населения в границах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 за 2019 год, Совет депутатов решил:</w:t>
      </w:r>
    </w:p>
    <w:p w:rsidR="00F63D8C" w:rsidRPr="00F63D8C" w:rsidRDefault="00F63D8C" w:rsidP="00F63D8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63D8C" w:rsidRPr="00F63D8C" w:rsidRDefault="00F63D8C" w:rsidP="00F63D8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 xml:space="preserve">1. Выделить субсидию в размере 103 200,00 (Сто три тысячи двести) рублей на возмещение затрат, связанных с оказанием коммунальных услуг водоснабжения населения в границах городского поселения </w:t>
      </w:r>
      <w:proofErr w:type="spellStart"/>
      <w:r w:rsidRPr="00F63D8C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F63D8C">
        <w:rPr>
          <w:rFonts w:ascii="Arial" w:eastAsia="Times New Roman" w:hAnsi="Arial" w:cs="Arial"/>
          <w:lang w:eastAsia="ru-RU"/>
        </w:rPr>
        <w:t xml:space="preserve"> Судиславль.</w:t>
      </w:r>
    </w:p>
    <w:p w:rsidR="00F63D8C" w:rsidRPr="00F63D8C" w:rsidRDefault="00F63D8C" w:rsidP="00F63D8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2. Настоящее решение направить главе городского поселения Беляевой М.А. для подписания и опубликования.</w:t>
      </w:r>
    </w:p>
    <w:p w:rsidR="00F63D8C" w:rsidRPr="00F63D8C" w:rsidRDefault="00F63D8C" w:rsidP="00F63D8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lang w:eastAsia="ru-RU"/>
        </w:rPr>
        <w:t>3. Контроль за исполнением настоящего решения возложить на постоянную депутатскую комиссию по экономике, бюджету и налогам.</w:t>
      </w:r>
    </w:p>
    <w:p w:rsidR="00F63D8C" w:rsidRPr="00F63D8C" w:rsidRDefault="00F63D8C" w:rsidP="00F63D8C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F63D8C">
        <w:rPr>
          <w:rFonts w:ascii="Arial" w:eastAsia="Times New Roman" w:hAnsi="Arial" w:cs="Arial"/>
          <w:bCs/>
          <w:lang w:eastAsia="ru-RU"/>
        </w:rPr>
        <w:t>4. Настоящее решение вступает в силу со дня его официального опубликования.</w:t>
      </w: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p w:rsidR="00F63D8C" w:rsidRPr="00F63D8C" w:rsidRDefault="00F63D8C" w:rsidP="00F63D8C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4930"/>
        <w:gridCol w:w="5022"/>
      </w:tblGrid>
      <w:tr w:rsidR="00F63D8C" w:rsidRPr="00F63D8C" w:rsidTr="00014BAF">
        <w:trPr>
          <w:trHeight w:val="877"/>
        </w:trPr>
        <w:tc>
          <w:tcPr>
            <w:tcW w:w="4930" w:type="dxa"/>
            <w:shd w:val="clear" w:color="auto" w:fill="auto"/>
          </w:tcPr>
          <w:p w:rsidR="00F63D8C" w:rsidRPr="00F63D8C" w:rsidRDefault="00F63D8C" w:rsidP="00F63D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Глава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  <w:tc>
          <w:tcPr>
            <w:tcW w:w="5022" w:type="dxa"/>
            <w:shd w:val="clear" w:color="auto" w:fill="auto"/>
          </w:tcPr>
          <w:p w:rsidR="00F63D8C" w:rsidRPr="00F63D8C" w:rsidRDefault="00F63D8C" w:rsidP="00F63D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 xml:space="preserve">Председатель Совета депутатов городского поселения </w:t>
            </w:r>
            <w:proofErr w:type="spellStart"/>
            <w:r w:rsidRPr="00F63D8C">
              <w:rPr>
                <w:rFonts w:ascii="Arial" w:eastAsia="Times New Roman" w:hAnsi="Arial" w:cs="Arial"/>
                <w:lang w:eastAsia="ru-RU"/>
              </w:rPr>
              <w:t>поселок</w:t>
            </w:r>
            <w:proofErr w:type="spellEnd"/>
            <w:r w:rsidRPr="00F63D8C">
              <w:rPr>
                <w:rFonts w:ascii="Arial" w:eastAsia="Times New Roman" w:hAnsi="Arial" w:cs="Arial"/>
                <w:lang w:eastAsia="ru-RU"/>
              </w:rPr>
              <w:t xml:space="preserve"> Судиславль</w:t>
            </w:r>
          </w:p>
        </w:tc>
      </w:tr>
      <w:tr w:rsidR="00F63D8C" w:rsidRPr="00F63D8C" w:rsidTr="00014BAF">
        <w:trPr>
          <w:trHeight w:val="286"/>
        </w:trPr>
        <w:tc>
          <w:tcPr>
            <w:tcW w:w="4930" w:type="dxa"/>
            <w:shd w:val="clear" w:color="auto" w:fill="auto"/>
          </w:tcPr>
          <w:p w:rsidR="00F63D8C" w:rsidRPr="00F63D8C" w:rsidRDefault="00F63D8C" w:rsidP="00F63D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М.А. Беляева</w:t>
            </w:r>
          </w:p>
          <w:p w:rsidR="00F63D8C" w:rsidRPr="00F63D8C" w:rsidRDefault="00F63D8C" w:rsidP="00F63D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«14» мая 2020 г.</w:t>
            </w:r>
          </w:p>
        </w:tc>
        <w:tc>
          <w:tcPr>
            <w:tcW w:w="5022" w:type="dxa"/>
            <w:shd w:val="clear" w:color="auto" w:fill="auto"/>
          </w:tcPr>
          <w:p w:rsidR="00F63D8C" w:rsidRPr="00F63D8C" w:rsidRDefault="00F63D8C" w:rsidP="00F63D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63D8C">
              <w:rPr>
                <w:rFonts w:ascii="Arial" w:eastAsia="Times New Roman" w:hAnsi="Arial" w:cs="Arial"/>
                <w:lang w:eastAsia="ru-RU"/>
              </w:rPr>
              <w:t>С.В. Мамонтов</w:t>
            </w:r>
          </w:p>
        </w:tc>
      </w:tr>
    </w:tbl>
    <w:p w:rsidR="00F63D8C" w:rsidRPr="00445D06" w:rsidRDefault="00F63D8C" w:rsidP="006C44F1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63D8C" w:rsidRPr="00445D06" w:rsidSect="00445D06">
      <w:footerReference w:type="even" r:id="rId8"/>
      <w:footerReference w:type="default" r:id="rId9"/>
      <w:pgSz w:w="11906" w:h="16838"/>
      <w:pgMar w:top="1134" w:right="851" w:bottom="1134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04D" w:rsidRDefault="005C704D">
      <w:pPr>
        <w:spacing w:after="0" w:line="240" w:lineRule="auto"/>
      </w:pPr>
      <w:r>
        <w:separator/>
      </w:r>
    </w:p>
  </w:endnote>
  <w:endnote w:type="continuationSeparator" w:id="0">
    <w:p w:rsidR="005C704D" w:rsidRDefault="005C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_Helvetica">
    <w:altName w:val="AG_Helvetic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1" w:rsidRDefault="006C44F1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4F1" w:rsidRDefault="006C44F1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52pt;margin-top:1.5pt;width:57.7pt;height:7.3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" stroked="f">
              <v:fill opacity="0"/>
              <v:textbox inset="0,0,0,0">
                <w:txbxContent>
                  <w:p w:rsidR="006C44F1" w:rsidRDefault="006C44F1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1" w:rsidRDefault="006C44F1">
    <w:pPr>
      <w:pStyle w:val="afe"/>
      <w:ind w:right="360"/>
      <w:rPr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19050</wp:posOffset>
              </wp:positionV>
              <wp:extent cx="732790" cy="93345"/>
              <wp:effectExtent l="0" t="0" r="0" b="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93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4F1" w:rsidRDefault="006C44F1">
                          <w:pPr>
                            <w:pStyle w:val="afe"/>
                          </w:pP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3D8C">
                            <w:rPr>
                              <w:rStyle w:val="a4"/>
                              <w:i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4"/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52pt;margin-top:1.5pt;width:57.7pt;height:7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" stroked="f">
              <v:fill opacity="0"/>
              <v:textbox inset="0,0,0,0">
                <w:txbxContent>
                  <w:p w:rsidR="006C44F1" w:rsidRDefault="006C44F1">
                    <w:pPr>
                      <w:pStyle w:val="afe"/>
                    </w:pP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separate"/>
                    </w:r>
                    <w:r w:rsidR="00F63D8C">
                      <w:rPr>
                        <w:rStyle w:val="a4"/>
                        <w:i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a4"/>
                        <w:i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04D" w:rsidRDefault="005C704D">
      <w:pPr>
        <w:spacing w:after="0" w:line="240" w:lineRule="auto"/>
      </w:pPr>
      <w:r>
        <w:separator/>
      </w:r>
    </w:p>
  </w:footnote>
  <w:footnote w:type="continuationSeparator" w:id="0">
    <w:p w:rsidR="005C704D" w:rsidRDefault="005C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suff w:val="nothing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suff w:val="nothing"/>
      <w:lvlText w:val="2.1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3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7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0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0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2"/>
      <w:numFmt w:val="decimal"/>
      <w:suff w:val="nothing"/>
      <w:lvlText w:val="2.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5"/>
      <w:numFmt w:val="decimal"/>
      <w:suff w:val="nothing"/>
      <w:lvlText w:val="3.2.%1.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suff w:val="nothing"/>
      <w:lvlText w:val="3.2.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5"/>
      <w:numFmt w:val="decimal"/>
      <w:suff w:val="nothing"/>
      <w:lvlText w:val="2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62578AD"/>
    <w:multiLevelType w:val="hybridMultilevel"/>
    <w:tmpl w:val="06B80A8C"/>
    <w:lvl w:ilvl="0" w:tplc="03786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700C19"/>
    <w:multiLevelType w:val="hybridMultilevel"/>
    <w:tmpl w:val="4986F9B2"/>
    <w:lvl w:ilvl="0" w:tplc="1326FD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10430A14"/>
    <w:multiLevelType w:val="hybridMultilevel"/>
    <w:tmpl w:val="24623B78"/>
    <w:lvl w:ilvl="0" w:tplc="B5CE4FCE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20" w15:restartNumberingAfterBreak="0">
    <w:nsid w:val="120A40CF"/>
    <w:multiLevelType w:val="hybridMultilevel"/>
    <w:tmpl w:val="9E7C7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1C5D19"/>
    <w:multiLevelType w:val="hybridMultilevel"/>
    <w:tmpl w:val="959CFE9A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9F6950"/>
    <w:multiLevelType w:val="hybridMultilevel"/>
    <w:tmpl w:val="A0EC06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693413"/>
    <w:multiLevelType w:val="hybridMultilevel"/>
    <w:tmpl w:val="01E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4F2498"/>
    <w:multiLevelType w:val="multilevel"/>
    <w:tmpl w:val="D5C6B274"/>
    <w:lvl w:ilvl="0">
      <w:start w:val="2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5" w15:restartNumberingAfterBreak="0">
    <w:nsid w:val="23B809DD"/>
    <w:multiLevelType w:val="hybridMultilevel"/>
    <w:tmpl w:val="6D98DC88"/>
    <w:lvl w:ilvl="0" w:tplc="EC6C7344">
      <w:start w:val="4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26" w15:restartNumberingAfterBreak="0">
    <w:nsid w:val="23F17DF1"/>
    <w:multiLevelType w:val="hybridMultilevel"/>
    <w:tmpl w:val="90A81C10"/>
    <w:lvl w:ilvl="0" w:tplc="BB5EBEFE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27" w15:restartNumberingAfterBreak="0">
    <w:nsid w:val="29B42373"/>
    <w:multiLevelType w:val="multilevel"/>
    <w:tmpl w:val="4A389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0154C6A"/>
    <w:multiLevelType w:val="multilevel"/>
    <w:tmpl w:val="A9EEB8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9" w15:restartNumberingAfterBreak="0">
    <w:nsid w:val="411A574C"/>
    <w:multiLevelType w:val="hybridMultilevel"/>
    <w:tmpl w:val="D7EAD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8874FD"/>
    <w:multiLevelType w:val="hybridMultilevel"/>
    <w:tmpl w:val="B5B6A65A"/>
    <w:lvl w:ilvl="0" w:tplc="6122AB0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0B90877"/>
    <w:multiLevelType w:val="hybridMultilevel"/>
    <w:tmpl w:val="705252CE"/>
    <w:lvl w:ilvl="0" w:tplc="97C251B2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2" w15:restartNumberingAfterBreak="0">
    <w:nsid w:val="5133624B"/>
    <w:multiLevelType w:val="hybridMultilevel"/>
    <w:tmpl w:val="68D29A2C"/>
    <w:lvl w:ilvl="0" w:tplc="10B2CB86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1D4E7F56">
      <w:start w:val="13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3" w15:restartNumberingAfterBreak="0">
    <w:nsid w:val="5F2569C2"/>
    <w:multiLevelType w:val="hybridMultilevel"/>
    <w:tmpl w:val="0680D5D2"/>
    <w:lvl w:ilvl="0" w:tplc="1B8C1B1A">
      <w:start w:val="1"/>
      <w:numFmt w:val="decimal"/>
      <w:lvlText w:val="%1)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68"/>
        </w:tabs>
        <w:ind w:left="32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88"/>
        </w:tabs>
        <w:ind w:left="39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08"/>
        </w:tabs>
        <w:ind w:left="47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28"/>
        </w:tabs>
        <w:ind w:left="54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48"/>
        </w:tabs>
        <w:ind w:left="61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68"/>
        </w:tabs>
        <w:ind w:left="68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88"/>
        </w:tabs>
        <w:ind w:left="75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08"/>
        </w:tabs>
        <w:ind w:left="8308" w:hanging="180"/>
      </w:pPr>
    </w:lvl>
  </w:abstractNum>
  <w:abstractNum w:abstractNumId="34" w15:restartNumberingAfterBreak="0">
    <w:nsid w:val="687E6D33"/>
    <w:multiLevelType w:val="hybridMultilevel"/>
    <w:tmpl w:val="9B243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66DD6"/>
    <w:multiLevelType w:val="hybridMultilevel"/>
    <w:tmpl w:val="E8CEEDE8"/>
    <w:lvl w:ilvl="0" w:tplc="D5A475A0">
      <w:start w:val="2"/>
      <w:numFmt w:val="decimal"/>
      <w:lvlText w:val="%1."/>
      <w:lvlJc w:val="left"/>
      <w:pPr>
        <w:tabs>
          <w:tab w:val="num" w:pos="2181"/>
        </w:tabs>
        <w:ind w:left="2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01"/>
        </w:tabs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21"/>
        </w:tabs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61"/>
        </w:tabs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81"/>
        </w:tabs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21"/>
        </w:tabs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41"/>
        </w:tabs>
        <w:ind w:left="7941" w:hanging="180"/>
      </w:pPr>
    </w:lvl>
  </w:abstractNum>
  <w:abstractNum w:abstractNumId="36" w15:restartNumberingAfterBreak="0">
    <w:nsid w:val="6B742049"/>
    <w:multiLevelType w:val="hybridMultilevel"/>
    <w:tmpl w:val="87D459F2"/>
    <w:lvl w:ilvl="0" w:tplc="1D4E7F56">
      <w:start w:val="13"/>
      <w:numFmt w:val="bullet"/>
      <w:lvlText w:val="-"/>
      <w:lvlJc w:val="left"/>
      <w:pPr>
        <w:tabs>
          <w:tab w:val="num" w:pos="1281"/>
        </w:tabs>
        <w:ind w:left="12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E874AF"/>
    <w:multiLevelType w:val="hybridMultilevel"/>
    <w:tmpl w:val="50E61132"/>
    <w:lvl w:ilvl="0" w:tplc="E148403A">
      <w:start w:val="2"/>
      <w:numFmt w:val="decimal"/>
      <w:lvlText w:val="%1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8"/>
        </w:tabs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8"/>
        </w:tabs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8"/>
        </w:tabs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8"/>
        </w:tabs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8"/>
        </w:tabs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8"/>
        </w:tabs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8"/>
        </w:tabs>
        <w:ind w:left="8128" w:hanging="180"/>
      </w:pPr>
    </w:lvl>
  </w:abstractNum>
  <w:abstractNum w:abstractNumId="38" w15:restartNumberingAfterBreak="0">
    <w:nsid w:val="7C16245E"/>
    <w:multiLevelType w:val="multilevel"/>
    <w:tmpl w:val="90A81C10"/>
    <w:lvl w:ilvl="0">
      <w:start w:val="7"/>
      <w:numFmt w:val="decimal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9" w15:restartNumberingAfterBreak="0">
    <w:nsid w:val="7D086A73"/>
    <w:multiLevelType w:val="hybridMultilevel"/>
    <w:tmpl w:val="D5C6B274"/>
    <w:lvl w:ilvl="0" w:tplc="B37C38BC">
      <w:start w:val="2"/>
      <w:numFmt w:val="decimal"/>
      <w:lvlText w:val="%1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4"/>
  </w:num>
  <w:num w:numId="5">
    <w:abstractNumId w:val="2"/>
  </w:num>
  <w:num w:numId="6">
    <w:abstractNumId w:val="3"/>
  </w:num>
  <w:num w:numId="7">
    <w:abstractNumId w:val="27"/>
  </w:num>
  <w:num w:numId="8">
    <w:abstractNumId w:val="20"/>
  </w:num>
  <w:num w:numId="9">
    <w:abstractNumId w:val="18"/>
  </w:num>
  <w:num w:numId="10">
    <w:abstractNumId w:val="32"/>
  </w:num>
  <w:num w:numId="11">
    <w:abstractNumId w:val="22"/>
  </w:num>
  <w:num w:numId="12">
    <w:abstractNumId w:val="21"/>
  </w:num>
  <w:num w:numId="13">
    <w:abstractNumId w:val="3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7"/>
  </w:num>
  <w:num w:numId="18">
    <w:abstractNumId w:val="33"/>
  </w:num>
  <w:num w:numId="19">
    <w:abstractNumId w:val="39"/>
  </w:num>
  <w:num w:numId="20">
    <w:abstractNumId w:val="31"/>
  </w:num>
  <w:num w:numId="21">
    <w:abstractNumId w:val="19"/>
  </w:num>
  <w:num w:numId="22">
    <w:abstractNumId w:val="35"/>
  </w:num>
  <w:num w:numId="23">
    <w:abstractNumId w:val="38"/>
  </w:num>
  <w:num w:numId="24">
    <w:abstractNumId w:val="24"/>
  </w:num>
  <w:num w:numId="25">
    <w:abstractNumId w:val="25"/>
  </w:num>
  <w:num w:numId="26">
    <w:abstractNumId w:val="17"/>
  </w:num>
  <w:num w:numId="27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4F"/>
    <w:rsid w:val="00011553"/>
    <w:rsid w:val="00016611"/>
    <w:rsid w:val="00020853"/>
    <w:rsid w:val="000308D6"/>
    <w:rsid w:val="00031125"/>
    <w:rsid w:val="0003306D"/>
    <w:rsid w:val="00055BB0"/>
    <w:rsid w:val="0007632F"/>
    <w:rsid w:val="000B23DB"/>
    <w:rsid w:val="000B3C4D"/>
    <w:rsid w:val="000B561C"/>
    <w:rsid w:val="000C2CF1"/>
    <w:rsid w:val="000C3EA7"/>
    <w:rsid w:val="000D163F"/>
    <w:rsid w:val="000D32EF"/>
    <w:rsid w:val="000D54F4"/>
    <w:rsid w:val="000D6189"/>
    <w:rsid w:val="000D63EA"/>
    <w:rsid w:val="000F138B"/>
    <w:rsid w:val="000F2088"/>
    <w:rsid w:val="00107112"/>
    <w:rsid w:val="00114D98"/>
    <w:rsid w:val="001215DC"/>
    <w:rsid w:val="00161FFC"/>
    <w:rsid w:val="001918C0"/>
    <w:rsid w:val="00192C61"/>
    <w:rsid w:val="001A2A12"/>
    <w:rsid w:val="001A4C4B"/>
    <w:rsid w:val="001B30AD"/>
    <w:rsid w:val="001B6043"/>
    <w:rsid w:val="001C4520"/>
    <w:rsid w:val="00202456"/>
    <w:rsid w:val="00235052"/>
    <w:rsid w:val="00242A38"/>
    <w:rsid w:val="00243ADE"/>
    <w:rsid w:val="0024458F"/>
    <w:rsid w:val="00252DD5"/>
    <w:rsid w:val="00260E3F"/>
    <w:rsid w:val="00263929"/>
    <w:rsid w:val="00272AE8"/>
    <w:rsid w:val="002730AB"/>
    <w:rsid w:val="00301EF5"/>
    <w:rsid w:val="00313C59"/>
    <w:rsid w:val="00323DE5"/>
    <w:rsid w:val="003308EC"/>
    <w:rsid w:val="003320B6"/>
    <w:rsid w:val="00337CF1"/>
    <w:rsid w:val="003513CF"/>
    <w:rsid w:val="00363662"/>
    <w:rsid w:val="003734BF"/>
    <w:rsid w:val="003A0881"/>
    <w:rsid w:val="003A23A4"/>
    <w:rsid w:val="003A44E8"/>
    <w:rsid w:val="003A756A"/>
    <w:rsid w:val="003B1348"/>
    <w:rsid w:val="003B3152"/>
    <w:rsid w:val="003C0BD7"/>
    <w:rsid w:val="003C1D3C"/>
    <w:rsid w:val="004016F4"/>
    <w:rsid w:val="00402DE7"/>
    <w:rsid w:val="004104A4"/>
    <w:rsid w:val="00414363"/>
    <w:rsid w:val="0042208C"/>
    <w:rsid w:val="00435C19"/>
    <w:rsid w:val="00435CE6"/>
    <w:rsid w:val="00437E8A"/>
    <w:rsid w:val="0044248E"/>
    <w:rsid w:val="00445D06"/>
    <w:rsid w:val="004513E9"/>
    <w:rsid w:val="004644FA"/>
    <w:rsid w:val="00475325"/>
    <w:rsid w:val="00494616"/>
    <w:rsid w:val="004A3BAE"/>
    <w:rsid w:val="004A6BB7"/>
    <w:rsid w:val="004B2B66"/>
    <w:rsid w:val="004D0D67"/>
    <w:rsid w:val="00501A53"/>
    <w:rsid w:val="00535F27"/>
    <w:rsid w:val="00537C07"/>
    <w:rsid w:val="0055324F"/>
    <w:rsid w:val="0058451E"/>
    <w:rsid w:val="005912E7"/>
    <w:rsid w:val="005A12F9"/>
    <w:rsid w:val="005A424F"/>
    <w:rsid w:val="005C1575"/>
    <w:rsid w:val="005C6972"/>
    <w:rsid w:val="005C704D"/>
    <w:rsid w:val="005D5809"/>
    <w:rsid w:val="005D65C7"/>
    <w:rsid w:val="005E2837"/>
    <w:rsid w:val="005F0098"/>
    <w:rsid w:val="006062E5"/>
    <w:rsid w:val="00606A32"/>
    <w:rsid w:val="00622611"/>
    <w:rsid w:val="00633B87"/>
    <w:rsid w:val="00641128"/>
    <w:rsid w:val="006530E8"/>
    <w:rsid w:val="00670E9B"/>
    <w:rsid w:val="00676CCD"/>
    <w:rsid w:val="006B6360"/>
    <w:rsid w:val="006C44F1"/>
    <w:rsid w:val="006C53F2"/>
    <w:rsid w:val="006D59BA"/>
    <w:rsid w:val="006D67DE"/>
    <w:rsid w:val="00701D88"/>
    <w:rsid w:val="007051ED"/>
    <w:rsid w:val="00710E6F"/>
    <w:rsid w:val="00733360"/>
    <w:rsid w:val="00752089"/>
    <w:rsid w:val="00761839"/>
    <w:rsid w:val="00761C64"/>
    <w:rsid w:val="00764781"/>
    <w:rsid w:val="00783FBA"/>
    <w:rsid w:val="007B4189"/>
    <w:rsid w:val="007E09FC"/>
    <w:rsid w:val="007F2E71"/>
    <w:rsid w:val="007F6CDF"/>
    <w:rsid w:val="00812EEE"/>
    <w:rsid w:val="00813B2E"/>
    <w:rsid w:val="0082027B"/>
    <w:rsid w:val="008B66A2"/>
    <w:rsid w:val="008D33B9"/>
    <w:rsid w:val="008D51E0"/>
    <w:rsid w:val="008E047B"/>
    <w:rsid w:val="008F255F"/>
    <w:rsid w:val="008F7321"/>
    <w:rsid w:val="00915346"/>
    <w:rsid w:val="009249AE"/>
    <w:rsid w:val="00940FA1"/>
    <w:rsid w:val="009529A0"/>
    <w:rsid w:val="009565F8"/>
    <w:rsid w:val="00956D35"/>
    <w:rsid w:val="00961D25"/>
    <w:rsid w:val="00980EE0"/>
    <w:rsid w:val="00985A8C"/>
    <w:rsid w:val="009A2978"/>
    <w:rsid w:val="009B3C13"/>
    <w:rsid w:val="009B6E31"/>
    <w:rsid w:val="009C153B"/>
    <w:rsid w:val="009C77C0"/>
    <w:rsid w:val="009D4B9B"/>
    <w:rsid w:val="009D6D11"/>
    <w:rsid w:val="009E65B0"/>
    <w:rsid w:val="009E7F9A"/>
    <w:rsid w:val="009F0BA8"/>
    <w:rsid w:val="009F168A"/>
    <w:rsid w:val="00A048F6"/>
    <w:rsid w:val="00A05F52"/>
    <w:rsid w:val="00A10650"/>
    <w:rsid w:val="00A37A51"/>
    <w:rsid w:val="00A81BE5"/>
    <w:rsid w:val="00A84EAB"/>
    <w:rsid w:val="00AA671A"/>
    <w:rsid w:val="00AC14F8"/>
    <w:rsid w:val="00AD0189"/>
    <w:rsid w:val="00AD6A06"/>
    <w:rsid w:val="00AD6ACB"/>
    <w:rsid w:val="00AE7AE0"/>
    <w:rsid w:val="00AF4B6C"/>
    <w:rsid w:val="00B01D30"/>
    <w:rsid w:val="00B122FE"/>
    <w:rsid w:val="00B12DB4"/>
    <w:rsid w:val="00B145B3"/>
    <w:rsid w:val="00B21E15"/>
    <w:rsid w:val="00B270D7"/>
    <w:rsid w:val="00B41EA2"/>
    <w:rsid w:val="00B4381B"/>
    <w:rsid w:val="00B517B9"/>
    <w:rsid w:val="00B52071"/>
    <w:rsid w:val="00B84E46"/>
    <w:rsid w:val="00B86B04"/>
    <w:rsid w:val="00B934F8"/>
    <w:rsid w:val="00B974C0"/>
    <w:rsid w:val="00BC0A08"/>
    <w:rsid w:val="00BC0F67"/>
    <w:rsid w:val="00BC3C02"/>
    <w:rsid w:val="00BC5A2D"/>
    <w:rsid w:val="00BC7020"/>
    <w:rsid w:val="00BD2AA9"/>
    <w:rsid w:val="00BD30B8"/>
    <w:rsid w:val="00BE5018"/>
    <w:rsid w:val="00C01E6E"/>
    <w:rsid w:val="00C03D53"/>
    <w:rsid w:val="00C2078F"/>
    <w:rsid w:val="00C27771"/>
    <w:rsid w:val="00C33EC5"/>
    <w:rsid w:val="00C41206"/>
    <w:rsid w:val="00C51584"/>
    <w:rsid w:val="00C55335"/>
    <w:rsid w:val="00C86700"/>
    <w:rsid w:val="00C96642"/>
    <w:rsid w:val="00CA7978"/>
    <w:rsid w:val="00CB0E83"/>
    <w:rsid w:val="00CB5C76"/>
    <w:rsid w:val="00CB70D1"/>
    <w:rsid w:val="00CC013B"/>
    <w:rsid w:val="00CD54FE"/>
    <w:rsid w:val="00CD7B92"/>
    <w:rsid w:val="00CF264B"/>
    <w:rsid w:val="00D5128C"/>
    <w:rsid w:val="00D71F60"/>
    <w:rsid w:val="00DA42EF"/>
    <w:rsid w:val="00DB0B38"/>
    <w:rsid w:val="00DB5A2D"/>
    <w:rsid w:val="00E111D0"/>
    <w:rsid w:val="00E15E4C"/>
    <w:rsid w:val="00E308FB"/>
    <w:rsid w:val="00E32B52"/>
    <w:rsid w:val="00E3707D"/>
    <w:rsid w:val="00E413A9"/>
    <w:rsid w:val="00E643DD"/>
    <w:rsid w:val="00E7143A"/>
    <w:rsid w:val="00E84C54"/>
    <w:rsid w:val="00EB3415"/>
    <w:rsid w:val="00ED1DCF"/>
    <w:rsid w:val="00ED5B13"/>
    <w:rsid w:val="00EE3CC1"/>
    <w:rsid w:val="00EF5235"/>
    <w:rsid w:val="00F00E05"/>
    <w:rsid w:val="00F02C6E"/>
    <w:rsid w:val="00F142CA"/>
    <w:rsid w:val="00F20E2C"/>
    <w:rsid w:val="00F22C2A"/>
    <w:rsid w:val="00F23422"/>
    <w:rsid w:val="00F351A8"/>
    <w:rsid w:val="00F468E6"/>
    <w:rsid w:val="00F46C78"/>
    <w:rsid w:val="00F47D84"/>
    <w:rsid w:val="00F53465"/>
    <w:rsid w:val="00F53599"/>
    <w:rsid w:val="00F570D0"/>
    <w:rsid w:val="00F57473"/>
    <w:rsid w:val="00F63D8C"/>
    <w:rsid w:val="00F641C4"/>
    <w:rsid w:val="00F70F5C"/>
    <w:rsid w:val="00F76284"/>
    <w:rsid w:val="00F87DA1"/>
    <w:rsid w:val="00FC119A"/>
    <w:rsid w:val="00FC295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EBA49A6-03A3-445C-8349-D401137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78"/>
  </w:style>
  <w:style w:type="paragraph" w:styleId="1">
    <w:name w:val="heading 1"/>
    <w:basedOn w:val="a"/>
    <w:next w:val="a"/>
    <w:link w:val="10"/>
    <w:qFormat/>
    <w:rsid w:val="005A424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A424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5A424F"/>
    <w:pPr>
      <w:keepNext/>
      <w:tabs>
        <w:tab w:val="num" w:pos="0"/>
      </w:tabs>
      <w:suppressAutoHyphens/>
      <w:spacing w:before="240" w:after="60" w:line="240" w:lineRule="auto"/>
      <w:ind w:left="567"/>
      <w:outlineLvl w:val="4"/>
    </w:pPr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A424F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paragraph" w:styleId="7">
    <w:name w:val="heading 7"/>
    <w:basedOn w:val="a"/>
    <w:next w:val="a"/>
    <w:link w:val="70"/>
    <w:qFormat/>
    <w:rsid w:val="005A424F"/>
    <w:pPr>
      <w:tabs>
        <w:tab w:val="num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8">
    <w:name w:val="heading 8"/>
    <w:basedOn w:val="a"/>
    <w:next w:val="a"/>
    <w:link w:val="80"/>
    <w:qFormat/>
    <w:rsid w:val="005A424F"/>
    <w:pPr>
      <w:tabs>
        <w:tab w:val="left" w:pos="0"/>
      </w:tabs>
      <w:suppressAutoHyphens/>
      <w:spacing w:before="240" w:after="60" w:line="240" w:lineRule="auto"/>
      <w:ind w:left="5040"/>
      <w:jc w:val="both"/>
      <w:outlineLvl w:val="7"/>
    </w:pPr>
    <w:rPr>
      <w:rFonts w:ascii="PetersburgCTT" w:eastAsia="Times New Roman" w:hAnsi="PetersburgCTT" w:cs="Times New Roman"/>
      <w:i/>
      <w:kern w:val="1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A424F"/>
    <w:pPr>
      <w:tabs>
        <w:tab w:val="left" w:pos="0"/>
      </w:tabs>
      <w:suppressAutoHyphens/>
      <w:spacing w:before="240" w:after="60" w:line="240" w:lineRule="auto"/>
      <w:ind w:left="5760"/>
      <w:jc w:val="both"/>
      <w:outlineLvl w:val="8"/>
    </w:pPr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A424F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A424F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A424F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A424F"/>
    <w:rPr>
      <w:rFonts w:ascii="Arial Narrow" w:eastAsia="Times New Roman" w:hAnsi="Arial Narrow" w:cs="Times New Roman"/>
      <w:kern w:val="1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A424F"/>
    <w:rPr>
      <w:rFonts w:ascii="Times New Roman" w:eastAsia="Times New Roman" w:hAnsi="Times New Roman" w:cs="Times New Roman"/>
      <w:b/>
      <w:bCs/>
      <w:kern w:val="1"/>
      <w:lang w:val="en-US" w:eastAsia="ar-SA"/>
    </w:rPr>
  </w:style>
  <w:style w:type="character" w:customStyle="1" w:styleId="70">
    <w:name w:val="Заголовок 7 Знак"/>
    <w:basedOn w:val="a0"/>
    <w:link w:val="7"/>
    <w:rsid w:val="005A424F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80">
    <w:name w:val="Заголовок 8 Знак"/>
    <w:basedOn w:val="a0"/>
    <w:link w:val="8"/>
    <w:rsid w:val="005A424F"/>
    <w:rPr>
      <w:rFonts w:ascii="PetersburgCTT" w:eastAsia="Times New Roman" w:hAnsi="PetersburgCTT" w:cs="Times New Roman"/>
      <w:i/>
      <w:kern w:val="1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A424F"/>
    <w:rPr>
      <w:rFonts w:ascii="PetersburgCTT" w:eastAsia="Times New Roman" w:hAnsi="PetersburgCTT" w:cs="Times New Roman"/>
      <w:i/>
      <w:kern w:val="1"/>
      <w:sz w:val="1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A424F"/>
  </w:style>
  <w:style w:type="character" w:customStyle="1" w:styleId="WW8Num1z0">
    <w:name w:val="WW8Num1z0"/>
    <w:rsid w:val="005A424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424F"/>
    <w:rPr>
      <w:rFonts w:ascii="Courier New" w:hAnsi="Courier New" w:cs="Courier New"/>
    </w:rPr>
  </w:style>
  <w:style w:type="character" w:customStyle="1" w:styleId="WW8Num1z2">
    <w:name w:val="WW8Num1z2"/>
    <w:rsid w:val="005A424F"/>
    <w:rPr>
      <w:rFonts w:ascii="Wingdings" w:hAnsi="Wingdings" w:cs="Wingdings"/>
    </w:rPr>
  </w:style>
  <w:style w:type="character" w:customStyle="1" w:styleId="WW8Num1z3">
    <w:name w:val="WW8Num1z3"/>
    <w:rsid w:val="005A424F"/>
    <w:rPr>
      <w:rFonts w:ascii="Symbol" w:hAnsi="Symbol" w:cs="Symbol"/>
    </w:rPr>
  </w:style>
  <w:style w:type="character" w:customStyle="1" w:styleId="WW8Num1z4">
    <w:name w:val="WW8Num1z4"/>
    <w:rsid w:val="005A424F"/>
  </w:style>
  <w:style w:type="character" w:customStyle="1" w:styleId="WW8Num1z5">
    <w:name w:val="WW8Num1z5"/>
    <w:rsid w:val="005A424F"/>
  </w:style>
  <w:style w:type="character" w:customStyle="1" w:styleId="WW8Num1z6">
    <w:name w:val="WW8Num1z6"/>
    <w:rsid w:val="005A424F"/>
  </w:style>
  <w:style w:type="character" w:customStyle="1" w:styleId="WW8Num1z7">
    <w:name w:val="WW8Num1z7"/>
    <w:rsid w:val="005A424F"/>
  </w:style>
  <w:style w:type="character" w:customStyle="1" w:styleId="WW8Num1z8">
    <w:name w:val="WW8Num1z8"/>
    <w:rsid w:val="005A424F"/>
  </w:style>
  <w:style w:type="character" w:customStyle="1" w:styleId="WW8Num2z0">
    <w:name w:val="WW8Num2z0"/>
    <w:rsid w:val="005A424F"/>
    <w:rPr>
      <w:rFonts w:ascii="Courier New" w:hAnsi="Courier New" w:cs="Courier New"/>
    </w:rPr>
  </w:style>
  <w:style w:type="character" w:customStyle="1" w:styleId="WW8Num2z1">
    <w:name w:val="WW8Num2z1"/>
    <w:rsid w:val="005A424F"/>
    <w:rPr>
      <w:rFonts w:ascii="Times New Roman" w:hAnsi="Times New Roman" w:cs="Times New Roman"/>
    </w:rPr>
  </w:style>
  <w:style w:type="character" w:customStyle="1" w:styleId="WW8Num2z2">
    <w:name w:val="WW8Num2z2"/>
    <w:rsid w:val="005A424F"/>
    <w:rPr>
      <w:rFonts w:ascii="Wingdings" w:hAnsi="Wingdings" w:cs="Times New Roman"/>
    </w:rPr>
  </w:style>
  <w:style w:type="character" w:customStyle="1" w:styleId="WW8Num2z3">
    <w:name w:val="WW8Num2z3"/>
    <w:rsid w:val="005A424F"/>
    <w:rPr>
      <w:rFonts w:ascii="Symbol" w:hAnsi="Symbol" w:cs="Times New Roman"/>
    </w:rPr>
  </w:style>
  <w:style w:type="character" w:customStyle="1" w:styleId="WW8Num2z4">
    <w:name w:val="WW8Num2z4"/>
    <w:rsid w:val="005A424F"/>
  </w:style>
  <w:style w:type="character" w:customStyle="1" w:styleId="WW8Num2z5">
    <w:name w:val="WW8Num2z5"/>
    <w:rsid w:val="005A424F"/>
  </w:style>
  <w:style w:type="character" w:customStyle="1" w:styleId="WW8Num2z6">
    <w:name w:val="WW8Num2z6"/>
    <w:rsid w:val="005A424F"/>
  </w:style>
  <w:style w:type="character" w:customStyle="1" w:styleId="WW8Num2z7">
    <w:name w:val="WW8Num2z7"/>
    <w:rsid w:val="005A424F"/>
  </w:style>
  <w:style w:type="character" w:customStyle="1" w:styleId="WW8Num2z8">
    <w:name w:val="WW8Num2z8"/>
    <w:rsid w:val="005A424F"/>
  </w:style>
  <w:style w:type="character" w:customStyle="1" w:styleId="WW8Num3z0">
    <w:name w:val="WW8Num3z0"/>
    <w:rsid w:val="005A424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A424F"/>
    <w:rPr>
      <w:rFonts w:ascii="Courier New" w:hAnsi="Courier New" w:cs="Courier New"/>
    </w:rPr>
  </w:style>
  <w:style w:type="character" w:customStyle="1" w:styleId="WW8Num3z2">
    <w:name w:val="WW8Num3z2"/>
    <w:rsid w:val="005A424F"/>
    <w:rPr>
      <w:rFonts w:ascii="Wingdings" w:hAnsi="Wingdings" w:cs="Wingdings"/>
    </w:rPr>
  </w:style>
  <w:style w:type="character" w:customStyle="1" w:styleId="WW8Num3z3">
    <w:name w:val="WW8Num3z3"/>
    <w:rsid w:val="005A424F"/>
    <w:rPr>
      <w:rFonts w:ascii="Symbol" w:hAnsi="Symbol" w:cs="Symbol"/>
    </w:rPr>
  </w:style>
  <w:style w:type="character" w:customStyle="1" w:styleId="WW8Num4z0">
    <w:name w:val="WW8Num4z0"/>
    <w:rsid w:val="005A424F"/>
    <w:rPr>
      <w:rFonts w:ascii="Wingdings" w:hAnsi="Wingdings" w:cs="Wingdings"/>
      <w:color w:val="auto"/>
    </w:rPr>
  </w:style>
  <w:style w:type="character" w:customStyle="1" w:styleId="WW8Num4z1">
    <w:name w:val="WW8Num4z1"/>
    <w:rsid w:val="005A424F"/>
  </w:style>
  <w:style w:type="character" w:customStyle="1" w:styleId="WW8Num4z2">
    <w:name w:val="WW8Num4z2"/>
    <w:rsid w:val="005A424F"/>
  </w:style>
  <w:style w:type="character" w:customStyle="1" w:styleId="WW8Num4z3">
    <w:name w:val="WW8Num4z3"/>
    <w:rsid w:val="005A424F"/>
  </w:style>
  <w:style w:type="character" w:customStyle="1" w:styleId="WW8Num4z4">
    <w:name w:val="WW8Num4z4"/>
    <w:rsid w:val="005A424F"/>
  </w:style>
  <w:style w:type="character" w:customStyle="1" w:styleId="WW8Num4z5">
    <w:name w:val="WW8Num4z5"/>
    <w:rsid w:val="005A424F"/>
  </w:style>
  <w:style w:type="character" w:customStyle="1" w:styleId="WW8Num4z6">
    <w:name w:val="WW8Num4z6"/>
    <w:rsid w:val="005A424F"/>
  </w:style>
  <w:style w:type="character" w:customStyle="1" w:styleId="WW8Num4z7">
    <w:name w:val="WW8Num4z7"/>
    <w:rsid w:val="005A424F"/>
  </w:style>
  <w:style w:type="character" w:customStyle="1" w:styleId="WW8Num4z8">
    <w:name w:val="WW8Num4z8"/>
    <w:rsid w:val="005A424F"/>
  </w:style>
  <w:style w:type="character" w:customStyle="1" w:styleId="WW8Num5z0">
    <w:name w:val="WW8Num5z0"/>
    <w:rsid w:val="005A424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A424F"/>
    <w:rPr>
      <w:rFonts w:ascii="Courier New" w:hAnsi="Courier New" w:cs="Courier New"/>
    </w:rPr>
  </w:style>
  <w:style w:type="character" w:customStyle="1" w:styleId="WW8Num5z2">
    <w:name w:val="WW8Num5z2"/>
    <w:rsid w:val="005A424F"/>
    <w:rPr>
      <w:rFonts w:ascii="Wingdings" w:hAnsi="Wingdings" w:cs="Wingdings"/>
    </w:rPr>
  </w:style>
  <w:style w:type="character" w:customStyle="1" w:styleId="WW8Num5z3">
    <w:name w:val="WW8Num5z3"/>
    <w:rsid w:val="005A424F"/>
    <w:rPr>
      <w:rFonts w:ascii="Symbol" w:hAnsi="Symbol" w:cs="Symbol"/>
    </w:rPr>
  </w:style>
  <w:style w:type="character" w:customStyle="1" w:styleId="WW8Num5z4">
    <w:name w:val="WW8Num5z4"/>
    <w:rsid w:val="005A424F"/>
  </w:style>
  <w:style w:type="character" w:customStyle="1" w:styleId="WW8Num5z5">
    <w:name w:val="WW8Num5z5"/>
    <w:rsid w:val="005A424F"/>
  </w:style>
  <w:style w:type="character" w:customStyle="1" w:styleId="WW8Num5z6">
    <w:name w:val="WW8Num5z6"/>
    <w:rsid w:val="005A424F"/>
  </w:style>
  <w:style w:type="character" w:customStyle="1" w:styleId="WW8Num5z7">
    <w:name w:val="WW8Num5z7"/>
    <w:rsid w:val="005A424F"/>
  </w:style>
  <w:style w:type="character" w:customStyle="1" w:styleId="WW8Num5z8">
    <w:name w:val="WW8Num5z8"/>
    <w:rsid w:val="005A424F"/>
  </w:style>
  <w:style w:type="character" w:customStyle="1" w:styleId="WW8Num6z0">
    <w:name w:val="WW8Num6z0"/>
    <w:rsid w:val="005A424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424F"/>
  </w:style>
  <w:style w:type="character" w:customStyle="1" w:styleId="WW8Num6z2">
    <w:name w:val="WW8Num6z2"/>
    <w:rsid w:val="005A424F"/>
  </w:style>
  <w:style w:type="character" w:customStyle="1" w:styleId="WW8Num6z3">
    <w:name w:val="WW8Num6z3"/>
    <w:rsid w:val="005A424F"/>
  </w:style>
  <w:style w:type="character" w:customStyle="1" w:styleId="WW8Num6z4">
    <w:name w:val="WW8Num6z4"/>
    <w:rsid w:val="005A424F"/>
  </w:style>
  <w:style w:type="character" w:customStyle="1" w:styleId="WW8Num6z5">
    <w:name w:val="WW8Num6z5"/>
    <w:rsid w:val="005A424F"/>
  </w:style>
  <w:style w:type="character" w:customStyle="1" w:styleId="WW8Num6z6">
    <w:name w:val="WW8Num6z6"/>
    <w:rsid w:val="005A424F"/>
  </w:style>
  <w:style w:type="character" w:customStyle="1" w:styleId="WW8Num6z7">
    <w:name w:val="WW8Num6z7"/>
    <w:rsid w:val="005A424F"/>
  </w:style>
  <w:style w:type="character" w:customStyle="1" w:styleId="WW8Num6z8">
    <w:name w:val="WW8Num6z8"/>
    <w:rsid w:val="005A424F"/>
  </w:style>
  <w:style w:type="character" w:customStyle="1" w:styleId="WW8Num7z0">
    <w:name w:val="WW8Num7z0"/>
    <w:rsid w:val="005A424F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A424F"/>
    <w:rPr>
      <w:rFonts w:ascii="Wingdings" w:hAnsi="Wingdings" w:cs="Wingdings"/>
    </w:rPr>
  </w:style>
  <w:style w:type="character" w:customStyle="1" w:styleId="WW8Num8z1">
    <w:name w:val="WW8Num8z1"/>
    <w:rsid w:val="005A424F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A424F"/>
    <w:rPr>
      <w:rFonts w:ascii="StarSymbol" w:hAnsi="StarSymbol" w:cs="StarSymbol"/>
    </w:rPr>
  </w:style>
  <w:style w:type="character" w:customStyle="1" w:styleId="WW8Num8z3">
    <w:name w:val="WW8Num8z3"/>
    <w:rsid w:val="005A424F"/>
    <w:rPr>
      <w:rFonts w:ascii="Symbol" w:hAnsi="Symbol" w:cs="Symbol" w:hint="default"/>
    </w:rPr>
  </w:style>
  <w:style w:type="character" w:customStyle="1" w:styleId="WW8Num9z0">
    <w:name w:val="WW8Num9z0"/>
    <w:rsid w:val="005A424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5A424F"/>
  </w:style>
  <w:style w:type="character" w:customStyle="1" w:styleId="WW8Num9z2">
    <w:name w:val="WW8Num9z2"/>
    <w:rsid w:val="005A424F"/>
  </w:style>
  <w:style w:type="character" w:customStyle="1" w:styleId="WW8Num9z3">
    <w:name w:val="WW8Num9z3"/>
    <w:rsid w:val="005A424F"/>
  </w:style>
  <w:style w:type="character" w:customStyle="1" w:styleId="WW8Num9z4">
    <w:name w:val="WW8Num9z4"/>
    <w:rsid w:val="005A424F"/>
  </w:style>
  <w:style w:type="character" w:customStyle="1" w:styleId="WW8Num9z5">
    <w:name w:val="WW8Num9z5"/>
    <w:rsid w:val="005A424F"/>
  </w:style>
  <w:style w:type="character" w:customStyle="1" w:styleId="WW8Num9z6">
    <w:name w:val="WW8Num9z6"/>
    <w:rsid w:val="005A424F"/>
  </w:style>
  <w:style w:type="character" w:customStyle="1" w:styleId="WW8Num9z7">
    <w:name w:val="WW8Num9z7"/>
    <w:rsid w:val="005A424F"/>
  </w:style>
  <w:style w:type="character" w:customStyle="1" w:styleId="WW8Num9z8">
    <w:name w:val="WW8Num9z8"/>
    <w:rsid w:val="005A424F"/>
  </w:style>
  <w:style w:type="character" w:customStyle="1" w:styleId="WW8Num10z0">
    <w:name w:val="WW8Num10z0"/>
    <w:rsid w:val="005A424F"/>
    <w:rPr>
      <w:rFonts w:ascii="Symbol" w:hAnsi="Symbol" w:cs="Symbol"/>
    </w:rPr>
  </w:style>
  <w:style w:type="character" w:customStyle="1" w:styleId="WW8Num10z1">
    <w:name w:val="WW8Num10z1"/>
    <w:rsid w:val="005A424F"/>
  </w:style>
  <w:style w:type="character" w:customStyle="1" w:styleId="WW8Num10z2">
    <w:name w:val="WW8Num10z2"/>
    <w:rsid w:val="005A424F"/>
  </w:style>
  <w:style w:type="character" w:customStyle="1" w:styleId="WW8Num10z3">
    <w:name w:val="WW8Num10z3"/>
    <w:rsid w:val="005A424F"/>
  </w:style>
  <w:style w:type="character" w:customStyle="1" w:styleId="WW8Num10z4">
    <w:name w:val="WW8Num10z4"/>
    <w:rsid w:val="005A424F"/>
  </w:style>
  <w:style w:type="character" w:customStyle="1" w:styleId="WW8Num10z5">
    <w:name w:val="WW8Num10z5"/>
    <w:rsid w:val="005A424F"/>
  </w:style>
  <w:style w:type="character" w:customStyle="1" w:styleId="WW8Num10z6">
    <w:name w:val="WW8Num10z6"/>
    <w:rsid w:val="005A424F"/>
  </w:style>
  <w:style w:type="character" w:customStyle="1" w:styleId="WW8Num10z7">
    <w:name w:val="WW8Num10z7"/>
    <w:rsid w:val="005A424F"/>
  </w:style>
  <w:style w:type="character" w:customStyle="1" w:styleId="WW8Num10z8">
    <w:name w:val="WW8Num10z8"/>
    <w:rsid w:val="005A424F"/>
  </w:style>
  <w:style w:type="character" w:customStyle="1" w:styleId="WW8Num11z0">
    <w:name w:val="WW8Num11z0"/>
    <w:rsid w:val="005A424F"/>
    <w:rPr>
      <w:rFonts w:ascii="Symbol" w:hAnsi="Symbol" w:cs="Symbol"/>
    </w:rPr>
  </w:style>
  <w:style w:type="character" w:customStyle="1" w:styleId="WW8Num11z1">
    <w:name w:val="WW8Num11z1"/>
    <w:rsid w:val="005A424F"/>
  </w:style>
  <w:style w:type="character" w:customStyle="1" w:styleId="WW8Num11z2">
    <w:name w:val="WW8Num11z2"/>
    <w:rsid w:val="005A424F"/>
  </w:style>
  <w:style w:type="character" w:customStyle="1" w:styleId="WW8Num11z3">
    <w:name w:val="WW8Num11z3"/>
    <w:rsid w:val="005A424F"/>
  </w:style>
  <w:style w:type="character" w:customStyle="1" w:styleId="WW8Num11z4">
    <w:name w:val="WW8Num11z4"/>
    <w:rsid w:val="005A424F"/>
  </w:style>
  <w:style w:type="character" w:customStyle="1" w:styleId="WW8Num11z5">
    <w:name w:val="WW8Num11z5"/>
    <w:rsid w:val="005A424F"/>
  </w:style>
  <w:style w:type="character" w:customStyle="1" w:styleId="WW8Num11z6">
    <w:name w:val="WW8Num11z6"/>
    <w:rsid w:val="005A424F"/>
  </w:style>
  <w:style w:type="character" w:customStyle="1" w:styleId="WW8Num11z7">
    <w:name w:val="WW8Num11z7"/>
    <w:rsid w:val="005A424F"/>
  </w:style>
  <w:style w:type="character" w:customStyle="1" w:styleId="WW8Num11z8">
    <w:name w:val="WW8Num11z8"/>
    <w:rsid w:val="005A424F"/>
  </w:style>
  <w:style w:type="character" w:customStyle="1" w:styleId="WW8Num12z0">
    <w:name w:val="WW8Num12z0"/>
    <w:rsid w:val="005A424F"/>
    <w:rPr>
      <w:rFonts w:ascii="Symbol" w:hAnsi="Symbol" w:cs="Symbol"/>
    </w:rPr>
  </w:style>
  <w:style w:type="character" w:customStyle="1" w:styleId="WW8Num12z1">
    <w:name w:val="WW8Num12z1"/>
    <w:rsid w:val="005A424F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A424F"/>
  </w:style>
  <w:style w:type="character" w:customStyle="1" w:styleId="WW8Num12z3">
    <w:name w:val="WW8Num12z3"/>
    <w:rsid w:val="005A424F"/>
  </w:style>
  <w:style w:type="character" w:customStyle="1" w:styleId="WW8Num12z4">
    <w:name w:val="WW8Num12z4"/>
    <w:rsid w:val="005A424F"/>
  </w:style>
  <w:style w:type="character" w:customStyle="1" w:styleId="WW8Num12z5">
    <w:name w:val="WW8Num12z5"/>
    <w:rsid w:val="005A424F"/>
  </w:style>
  <w:style w:type="character" w:customStyle="1" w:styleId="WW8Num12z6">
    <w:name w:val="WW8Num12z6"/>
    <w:rsid w:val="005A424F"/>
  </w:style>
  <w:style w:type="character" w:customStyle="1" w:styleId="WW8Num12z7">
    <w:name w:val="WW8Num12z7"/>
    <w:rsid w:val="005A424F"/>
  </w:style>
  <w:style w:type="character" w:customStyle="1" w:styleId="WW8Num12z8">
    <w:name w:val="WW8Num12z8"/>
    <w:rsid w:val="005A424F"/>
  </w:style>
  <w:style w:type="character" w:customStyle="1" w:styleId="WW8Num13z0">
    <w:name w:val="WW8Num13z0"/>
    <w:rsid w:val="005A424F"/>
    <w:rPr>
      <w:i/>
    </w:rPr>
  </w:style>
  <w:style w:type="character" w:customStyle="1" w:styleId="WW8Num13z1">
    <w:name w:val="WW8Num13z1"/>
    <w:rsid w:val="005A424F"/>
  </w:style>
  <w:style w:type="character" w:customStyle="1" w:styleId="WW8Num13z2">
    <w:name w:val="WW8Num13z2"/>
    <w:rsid w:val="005A424F"/>
  </w:style>
  <w:style w:type="character" w:customStyle="1" w:styleId="WW8Num13z3">
    <w:name w:val="WW8Num13z3"/>
    <w:rsid w:val="005A424F"/>
  </w:style>
  <w:style w:type="character" w:customStyle="1" w:styleId="WW8Num13z4">
    <w:name w:val="WW8Num13z4"/>
    <w:rsid w:val="005A424F"/>
  </w:style>
  <w:style w:type="character" w:customStyle="1" w:styleId="WW8Num13z5">
    <w:name w:val="WW8Num13z5"/>
    <w:rsid w:val="005A424F"/>
  </w:style>
  <w:style w:type="character" w:customStyle="1" w:styleId="WW8Num13z6">
    <w:name w:val="WW8Num13z6"/>
    <w:rsid w:val="005A424F"/>
  </w:style>
  <w:style w:type="character" w:customStyle="1" w:styleId="WW8Num13z7">
    <w:name w:val="WW8Num13z7"/>
    <w:rsid w:val="005A424F"/>
  </w:style>
  <w:style w:type="character" w:customStyle="1" w:styleId="WW8Num13z8">
    <w:name w:val="WW8Num13z8"/>
    <w:rsid w:val="005A424F"/>
  </w:style>
  <w:style w:type="character" w:customStyle="1" w:styleId="WW8Num14z0">
    <w:name w:val="WW8Num14z0"/>
    <w:rsid w:val="005A424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A424F"/>
    <w:rPr>
      <w:rFonts w:ascii="Courier New" w:hAnsi="Courier New" w:cs="Courier New"/>
    </w:rPr>
  </w:style>
  <w:style w:type="character" w:customStyle="1" w:styleId="WW8Num14z2">
    <w:name w:val="WW8Num14z2"/>
    <w:rsid w:val="005A424F"/>
    <w:rPr>
      <w:rFonts w:ascii="Wingdings" w:hAnsi="Wingdings" w:cs="Wingdings"/>
    </w:rPr>
  </w:style>
  <w:style w:type="character" w:customStyle="1" w:styleId="WW8Num14z3">
    <w:name w:val="WW8Num14z3"/>
    <w:rsid w:val="005A424F"/>
    <w:rPr>
      <w:rFonts w:ascii="Symbol" w:hAnsi="Symbol" w:cs="Symbol"/>
    </w:rPr>
  </w:style>
  <w:style w:type="character" w:customStyle="1" w:styleId="WW8Num14z4">
    <w:name w:val="WW8Num14z4"/>
    <w:rsid w:val="005A424F"/>
  </w:style>
  <w:style w:type="character" w:customStyle="1" w:styleId="WW8Num14z5">
    <w:name w:val="WW8Num14z5"/>
    <w:rsid w:val="005A424F"/>
  </w:style>
  <w:style w:type="character" w:customStyle="1" w:styleId="WW8Num14z6">
    <w:name w:val="WW8Num14z6"/>
    <w:rsid w:val="005A424F"/>
  </w:style>
  <w:style w:type="character" w:customStyle="1" w:styleId="WW8Num14z7">
    <w:name w:val="WW8Num14z7"/>
    <w:rsid w:val="005A424F"/>
  </w:style>
  <w:style w:type="character" w:customStyle="1" w:styleId="WW8Num14z8">
    <w:name w:val="WW8Num14z8"/>
    <w:rsid w:val="005A424F"/>
  </w:style>
  <w:style w:type="character" w:customStyle="1" w:styleId="WW8Num15z0">
    <w:name w:val="WW8Num15z0"/>
    <w:rsid w:val="005A424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A424F"/>
    <w:rPr>
      <w:rFonts w:ascii="Courier New" w:hAnsi="Courier New" w:cs="Courier New" w:hint="default"/>
    </w:rPr>
  </w:style>
  <w:style w:type="character" w:customStyle="1" w:styleId="WW8Num15z2">
    <w:name w:val="WW8Num15z2"/>
    <w:rsid w:val="005A424F"/>
    <w:rPr>
      <w:rFonts w:ascii="Wingdings" w:hAnsi="Wingdings" w:cs="Wingdings" w:hint="default"/>
    </w:rPr>
  </w:style>
  <w:style w:type="character" w:customStyle="1" w:styleId="WW8Num15z3">
    <w:name w:val="WW8Num15z3"/>
    <w:rsid w:val="005A424F"/>
    <w:rPr>
      <w:rFonts w:ascii="Symbol" w:hAnsi="Symbol" w:cs="Symbol" w:hint="default"/>
    </w:rPr>
  </w:style>
  <w:style w:type="character" w:customStyle="1" w:styleId="WW8Num16z0">
    <w:name w:val="WW8Num16z0"/>
    <w:rsid w:val="005A424F"/>
    <w:rPr>
      <w:rFonts w:hint="default"/>
    </w:rPr>
  </w:style>
  <w:style w:type="character" w:customStyle="1" w:styleId="WW8Num16z1">
    <w:name w:val="WW8Num16z1"/>
    <w:rsid w:val="005A424F"/>
  </w:style>
  <w:style w:type="character" w:customStyle="1" w:styleId="WW8Num16z2">
    <w:name w:val="WW8Num16z2"/>
    <w:rsid w:val="005A424F"/>
  </w:style>
  <w:style w:type="character" w:customStyle="1" w:styleId="WW8Num16z3">
    <w:name w:val="WW8Num16z3"/>
    <w:rsid w:val="005A424F"/>
  </w:style>
  <w:style w:type="character" w:customStyle="1" w:styleId="WW8Num16z4">
    <w:name w:val="WW8Num16z4"/>
    <w:rsid w:val="005A424F"/>
  </w:style>
  <w:style w:type="character" w:customStyle="1" w:styleId="WW8Num16z5">
    <w:name w:val="WW8Num16z5"/>
    <w:rsid w:val="005A424F"/>
  </w:style>
  <w:style w:type="character" w:customStyle="1" w:styleId="WW8Num16z6">
    <w:name w:val="WW8Num16z6"/>
    <w:rsid w:val="005A424F"/>
  </w:style>
  <w:style w:type="character" w:customStyle="1" w:styleId="WW8Num16z7">
    <w:name w:val="WW8Num16z7"/>
    <w:rsid w:val="005A424F"/>
  </w:style>
  <w:style w:type="character" w:customStyle="1" w:styleId="WW8Num16z8">
    <w:name w:val="WW8Num16z8"/>
    <w:rsid w:val="005A424F"/>
  </w:style>
  <w:style w:type="character" w:customStyle="1" w:styleId="WW8Num17z0">
    <w:name w:val="WW8Num17z0"/>
    <w:rsid w:val="005A424F"/>
    <w:rPr>
      <w:rFonts w:ascii="Courier New" w:hAnsi="Courier New" w:cs="Courier New"/>
    </w:rPr>
  </w:style>
  <w:style w:type="character" w:customStyle="1" w:styleId="WW8Num17z1">
    <w:name w:val="WW8Num17z1"/>
    <w:rsid w:val="005A424F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sid w:val="005A424F"/>
    <w:rPr>
      <w:rFonts w:ascii="Wingdings" w:hAnsi="Wingdings" w:cs="Times New Roman"/>
    </w:rPr>
  </w:style>
  <w:style w:type="character" w:customStyle="1" w:styleId="WW8Num17z3">
    <w:name w:val="WW8Num17z3"/>
    <w:rsid w:val="005A424F"/>
    <w:rPr>
      <w:rFonts w:ascii="Symbol" w:hAnsi="Symbol" w:cs="Times New Roman"/>
    </w:rPr>
  </w:style>
  <w:style w:type="character" w:customStyle="1" w:styleId="WW8Num17z4">
    <w:name w:val="WW8Num17z4"/>
    <w:rsid w:val="005A424F"/>
  </w:style>
  <w:style w:type="character" w:customStyle="1" w:styleId="WW8Num17z5">
    <w:name w:val="WW8Num17z5"/>
    <w:rsid w:val="005A424F"/>
  </w:style>
  <w:style w:type="character" w:customStyle="1" w:styleId="WW8Num17z6">
    <w:name w:val="WW8Num17z6"/>
    <w:rsid w:val="005A424F"/>
  </w:style>
  <w:style w:type="character" w:customStyle="1" w:styleId="WW8Num17z7">
    <w:name w:val="WW8Num17z7"/>
    <w:rsid w:val="005A424F"/>
  </w:style>
  <w:style w:type="character" w:customStyle="1" w:styleId="WW8Num17z8">
    <w:name w:val="WW8Num17z8"/>
    <w:rsid w:val="005A424F"/>
  </w:style>
  <w:style w:type="character" w:customStyle="1" w:styleId="WW8Num18z0">
    <w:name w:val="WW8Num18z0"/>
    <w:rsid w:val="005A424F"/>
    <w:rPr>
      <w:rFonts w:hint="default"/>
    </w:rPr>
  </w:style>
  <w:style w:type="character" w:customStyle="1" w:styleId="WW8Num18z1">
    <w:name w:val="WW8Num18z1"/>
    <w:rsid w:val="005A424F"/>
  </w:style>
  <w:style w:type="character" w:customStyle="1" w:styleId="WW8Num18z2">
    <w:name w:val="WW8Num18z2"/>
    <w:rsid w:val="005A424F"/>
  </w:style>
  <w:style w:type="character" w:customStyle="1" w:styleId="WW8Num18z3">
    <w:name w:val="WW8Num18z3"/>
    <w:rsid w:val="005A424F"/>
  </w:style>
  <w:style w:type="character" w:customStyle="1" w:styleId="WW8Num18z4">
    <w:name w:val="WW8Num18z4"/>
    <w:rsid w:val="005A424F"/>
  </w:style>
  <w:style w:type="character" w:customStyle="1" w:styleId="WW8Num18z5">
    <w:name w:val="WW8Num18z5"/>
    <w:rsid w:val="005A424F"/>
  </w:style>
  <w:style w:type="character" w:customStyle="1" w:styleId="WW8Num18z6">
    <w:name w:val="WW8Num18z6"/>
    <w:rsid w:val="005A424F"/>
  </w:style>
  <w:style w:type="character" w:customStyle="1" w:styleId="WW8Num18z7">
    <w:name w:val="WW8Num18z7"/>
    <w:rsid w:val="005A424F"/>
  </w:style>
  <w:style w:type="character" w:customStyle="1" w:styleId="WW8Num18z8">
    <w:name w:val="WW8Num18z8"/>
    <w:rsid w:val="005A424F"/>
  </w:style>
  <w:style w:type="character" w:customStyle="1" w:styleId="WW8Num19z0">
    <w:name w:val="WW8Num19z0"/>
    <w:rsid w:val="005A424F"/>
    <w:rPr>
      <w:rFonts w:cs="Times New Roman"/>
    </w:rPr>
  </w:style>
  <w:style w:type="character" w:customStyle="1" w:styleId="WW8Num19z1">
    <w:name w:val="WW8Num19z1"/>
    <w:rsid w:val="005A424F"/>
  </w:style>
  <w:style w:type="character" w:customStyle="1" w:styleId="WW8Num19z2">
    <w:name w:val="WW8Num19z2"/>
    <w:rsid w:val="005A424F"/>
  </w:style>
  <w:style w:type="character" w:customStyle="1" w:styleId="WW8Num19z3">
    <w:name w:val="WW8Num19z3"/>
    <w:rsid w:val="005A424F"/>
  </w:style>
  <w:style w:type="character" w:customStyle="1" w:styleId="WW8Num19z4">
    <w:name w:val="WW8Num19z4"/>
    <w:rsid w:val="005A424F"/>
  </w:style>
  <w:style w:type="character" w:customStyle="1" w:styleId="WW8Num19z5">
    <w:name w:val="WW8Num19z5"/>
    <w:rsid w:val="005A424F"/>
  </w:style>
  <w:style w:type="character" w:customStyle="1" w:styleId="WW8Num19z6">
    <w:name w:val="WW8Num19z6"/>
    <w:rsid w:val="005A424F"/>
  </w:style>
  <w:style w:type="character" w:customStyle="1" w:styleId="WW8Num19z7">
    <w:name w:val="WW8Num19z7"/>
    <w:rsid w:val="005A424F"/>
  </w:style>
  <w:style w:type="character" w:customStyle="1" w:styleId="WW8Num19z8">
    <w:name w:val="WW8Num19z8"/>
    <w:rsid w:val="005A424F"/>
  </w:style>
  <w:style w:type="character" w:customStyle="1" w:styleId="WW8Num20z0">
    <w:name w:val="WW8Num20z0"/>
    <w:rsid w:val="005A424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5A424F"/>
    <w:rPr>
      <w:rFonts w:ascii="Courier New" w:hAnsi="Courier New" w:cs="Courier New"/>
    </w:rPr>
  </w:style>
  <w:style w:type="character" w:customStyle="1" w:styleId="WW8Num20z2">
    <w:name w:val="WW8Num20z2"/>
    <w:rsid w:val="005A424F"/>
    <w:rPr>
      <w:rFonts w:ascii="Wingdings" w:hAnsi="Wingdings" w:cs="Wingdings"/>
    </w:rPr>
  </w:style>
  <w:style w:type="character" w:customStyle="1" w:styleId="WW8Num20z3">
    <w:name w:val="WW8Num20z3"/>
    <w:rsid w:val="005A424F"/>
    <w:rPr>
      <w:rFonts w:ascii="Symbol" w:hAnsi="Symbol" w:cs="Symbol"/>
    </w:rPr>
  </w:style>
  <w:style w:type="character" w:customStyle="1" w:styleId="WW8Num21z0">
    <w:name w:val="WW8Num21z0"/>
    <w:rsid w:val="005A424F"/>
    <w:rPr>
      <w:rFonts w:ascii="Wingdings" w:hAnsi="Wingdings" w:cs="Wingdings"/>
      <w:color w:val="auto"/>
    </w:rPr>
  </w:style>
  <w:style w:type="character" w:customStyle="1" w:styleId="WW8Num21z1">
    <w:name w:val="WW8Num21z1"/>
    <w:rsid w:val="005A424F"/>
  </w:style>
  <w:style w:type="character" w:customStyle="1" w:styleId="WW8Num21z2">
    <w:name w:val="WW8Num21z2"/>
    <w:rsid w:val="005A424F"/>
  </w:style>
  <w:style w:type="character" w:customStyle="1" w:styleId="WW8Num21z3">
    <w:name w:val="WW8Num21z3"/>
    <w:rsid w:val="005A424F"/>
  </w:style>
  <w:style w:type="character" w:customStyle="1" w:styleId="WW8Num21z4">
    <w:name w:val="WW8Num21z4"/>
    <w:rsid w:val="005A424F"/>
  </w:style>
  <w:style w:type="character" w:customStyle="1" w:styleId="WW8Num21z5">
    <w:name w:val="WW8Num21z5"/>
    <w:rsid w:val="005A424F"/>
  </w:style>
  <w:style w:type="character" w:customStyle="1" w:styleId="WW8Num21z6">
    <w:name w:val="WW8Num21z6"/>
    <w:rsid w:val="005A424F"/>
  </w:style>
  <w:style w:type="character" w:customStyle="1" w:styleId="WW8Num21z7">
    <w:name w:val="WW8Num21z7"/>
    <w:rsid w:val="005A424F"/>
  </w:style>
  <w:style w:type="character" w:customStyle="1" w:styleId="WW8Num21z8">
    <w:name w:val="WW8Num21z8"/>
    <w:rsid w:val="005A424F"/>
  </w:style>
  <w:style w:type="character" w:customStyle="1" w:styleId="WW8Num22z0">
    <w:name w:val="WW8Num22z0"/>
    <w:rsid w:val="005A424F"/>
    <w:rPr>
      <w:rFonts w:ascii="Symbol" w:hAnsi="Symbol" w:cs="Symbol"/>
    </w:rPr>
  </w:style>
  <w:style w:type="character" w:customStyle="1" w:styleId="WW8Num22z1">
    <w:name w:val="WW8Num22z1"/>
    <w:rsid w:val="005A424F"/>
    <w:rPr>
      <w:rFonts w:ascii="Courier New" w:hAnsi="Courier New" w:cs="Courier New"/>
    </w:rPr>
  </w:style>
  <w:style w:type="character" w:customStyle="1" w:styleId="WW8Num22z2">
    <w:name w:val="WW8Num22z2"/>
    <w:rsid w:val="005A424F"/>
    <w:rPr>
      <w:rFonts w:ascii="Wingdings" w:hAnsi="Wingdings" w:cs="Wingdings"/>
    </w:rPr>
  </w:style>
  <w:style w:type="character" w:customStyle="1" w:styleId="WW8Num22z3">
    <w:name w:val="WW8Num22z3"/>
    <w:rsid w:val="005A424F"/>
  </w:style>
  <w:style w:type="character" w:customStyle="1" w:styleId="WW8Num22z4">
    <w:name w:val="WW8Num22z4"/>
    <w:rsid w:val="005A424F"/>
  </w:style>
  <w:style w:type="character" w:customStyle="1" w:styleId="WW8Num22z5">
    <w:name w:val="WW8Num22z5"/>
    <w:rsid w:val="005A424F"/>
  </w:style>
  <w:style w:type="character" w:customStyle="1" w:styleId="WW8Num22z6">
    <w:name w:val="WW8Num22z6"/>
    <w:rsid w:val="005A424F"/>
  </w:style>
  <w:style w:type="character" w:customStyle="1" w:styleId="WW8Num22z7">
    <w:name w:val="WW8Num22z7"/>
    <w:rsid w:val="005A424F"/>
  </w:style>
  <w:style w:type="character" w:customStyle="1" w:styleId="WW8Num22z8">
    <w:name w:val="WW8Num22z8"/>
    <w:rsid w:val="005A424F"/>
  </w:style>
  <w:style w:type="character" w:customStyle="1" w:styleId="WW8Num23z0">
    <w:name w:val="WW8Num23z0"/>
    <w:rsid w:val="005A424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A424F"/>
    <w:rPr>
      <w:rFonts w:ascii="Courier New" w:hAnsi="Courier New" w:cs="Courier New"/>
    </w:rPr>
  </w:style>
  <w:style w:type="character" w:customStyle="1" w:styleId="WW8Num23z2">
    <w:name w:val="WW8Num23z2"/>
    <w:rsid w:val="005A424F"/>
    <w:rPr>
      <w:rFonts w:ascii="Wingdings" w:hAnsi="Wingdings" w:cs="Wingdings"/>
    </w:rPr>
  </w:style>
  <w:style w:type="character" w:customStyle="1" w:styleId="WW8Num23z3">
    <w:name w:val="WW8Num23z3"/>
    <w:rsid w:val="005A424F"/>
    <w:rPr>
      <w:rFonts w:ascii="Symbol" w:hAnsi="Symbol" w:cs="Symbol"/>
    </w:rPr>
  </w:style>
  <w:style w:type="character" w:customStyle="1" w:styleId="WW8Num23z4">
    <w:name w:val="WW8Num23z4"/>
    <w:rsid w:val="005A424F"/>
  </w:style>
  <w:style w:type="character" w:customStyle="1" w:styleId="WW8Num23z5">
    <w:name w:val="WW8Num23z5"/>
    <w:rsid w:val="005A424F"/>
  </w:style>
  <w:style w:type="character" w:customStyle="1" w:styleId="WW8Num23z6">
    <w:name w:val="WW8Num23z6"/>
    <w:rsid w:val="005A424F"/>
  </w:style>
  <w:style w:type="character" w:customStyle="1" w:styleId="WW8Num23z7">
    <w:name w:val="WW8Num23z7"/>
    <w:rsid w:val="005A424F"/>
  </w:style>
  <w:style w:type="character" w:customStyle="1" w:styleId="WW8Num23z8">
    <w:name w:val="WW8Num23z8"/>
    <w:rsid w:val="005A424F"/>
  </w:style>
  <w:style w:type="character" w:customStyle="1" w:styleId="31">
    <w:name w:val="Основной шрифт абзаца3"/>
    <w:rsid w:val="005A424F"/>
  </w:style>
  <w:style w:type="character" w:customStyle="1" w:styleId="Absatz-Standardschriftart">
    <w:name w:val="Absatz-Standardschriftart"/>
    <w:rsid w:val="005A424F"/>
  </w:style>
  <w:style w:type="character" w:customStyle="1" w:styleId="WW-Absatz-Standardschriftart">
    <w:name w:val="WW-Absatz-Standardschriftart"/>
    <w:rsid w:val="005A424F"/>
  </w:style>
  <w:style w:type="character" w:customStyle="1" w:styleId="WW-Absatz-Standardschriftart1">
    <w:name w:val="WW-Absatz-Standardschriftart1"/>
    <w:rsid w:val="005A424F"/>
  </w:style>
  <w:style w:type="character" w:customStyle="1" w:styleId="WW-Absatz-Standardschriftart11">
    <w:name w:val="WW-Absatz-Standardschriftart11"/>
    <w:rsid w:val="005A424F"/>
  </w:style>
  <w:style w:type="character" w:customStyle="1" w:styleId="WW-Absatz-Standardschriftart111">
    <w:name w:val="WW-Absatz-Standardschriftart111"/>
    <w:rsid w:val="005A424F"/>
  </w:style>
  <w:style w:type="character" w:customStyle="1" w:styleId="WW-Absatz-Standardschriftart1111">
    <w:name w:val="WW-Absatz-Standardschriftart1111"/>
    <w:rsid w:val="005A424F"/>
  </w:style>
  <w:style w:type="character" w:customStyle="1" w:styleId="WW-Absatz-Standardschriftart11111">
    <w:name w:val="WW-Absatz-Standardschriftart11111"/>
    <w:rsid w:val="005A424F"/>
  </w:style>
  <w:style w:type="character" w:customStyle="1" w:styleId="WW-Absatz-Standardschriftart111111">
    <w:name w:val="WW-Absatz-Standardschriftart111111"/>
    <w:rsid w:val="005A424F"/>
  </w:style>
  <w:style w:type="character" w:customStyle="1" w:styleId="WW-Absatz-Standardschriftart1111111">
    <w:name w:val="WW-Absatz-Standardschriftart1111111"/>
    <w:rsid w:val="005A424F"/>
  </w:style>
  <w:style w:type="character" w:customStyle="1" w:styleId="WW-Absatz-Standardschriftart11111111">
    <w:name w:val="WW-Absatz-Standardschriftart11111111"/>
    <w:rsid w:val="005A424F"/>
  </w:style>
  <w:style w:type="character" w:customStyle="1" w:styleId="WW-Absatz-Standardschriftart111111111">
    <w:name w:val="WW-Absatz-Standardschriftart111111111"/>
    <w:rsid w:val="005A424F"/>
  </w:style>
  <w:style w:type="character" w:customStyle="1" w:styleId="WW-Absatz-Standardschriftart1111111111">
    <w:name w:val="WW-Absatz-Standardschriftart1111111111"/>
    <w:rsid w:val="005A424F"/>
  </w:style>
  <w:style w:type="character" w:customStyle="1" w:styleId="WW-Absatz-Standardschriftart11111111111">
    <w:name w:val="WW-Absatz-Standardschriftart11111111111"/>
    <w:rsid w:val="005A424F"/>
  </w:style>
  <w:style w:type="character" w:customStyle="1" w:styleId="WW-Absatz-Standardschriftart111111111111">
    <w:name w:val="WW-Absatz-Standardschriftart111111111111"/>
    <w:rsid w:val="005A424F"/>
  </w:style>
  <w:style w:type="character" w:customStyle="1" w:styleId="WW8Num3z4">
    <w:name w:val="WW8Num3z4"/>
    <w:rsid w:val="005A424F"/>
  </w:style>
  <w:style w:type="character" w:customStyle="1" w:styleId="WW8Num3z5">
    <w:name w:val="WW8Num3z5"/>
    <w:rsid w:val="005A424F"/>
  </w:style>
  <w:style w:type="character" w:customStyle="1" w:styleId="WW8Num3z6">
    <w:name w:val="WW8Num3z6"/>
    <w:rsid w:val="005A424F"/>
  </w:style>
  <w:style w:type="character" w:customStyle="1" w:styleId="WW8Num3z7">
    <w:name w:val="WW8Num3z7"/>
    <w:rsid w:val="005A424F"/>
  </w:style>
  <w:style w:type="character" w:customStyle="1" w:styleId="WW8Num3z8">
    <w:name w:val="WW8Num3z8"/>
    <w:rsid w:val="005A424F"/>
  </w:style>
  <w:style w:type="character" w:customStyle="1" w:styleId="WW-Absatz-Standardschriftart1111111111111">
    <w:name w:val="WW-Absatz-Standardschriftart1111111111111"/>
    <w:rsid w:val="005A424F"/>
  </w:style>
  <w:style w:type="character" w:customStyle="1" w:styleId="WW-Absatz-Standardschriftart11111111111111">
    <w:name w:val="WW-Absatz-Standardschriftart11111111111111"/>
    <w:rsid w:val="005A424F"/>
  </w:style>
  <w:style w:type="character" w:customStyle="1" w:styleId="WW-Absatz-Standardschriftart111111111111111">
    <w:name w:val="WW-Absatz-Standardschriftart111111111111111"/>
    <w:rsid w:val="005A424F"/>
  </w:style>
  <w:style w:type="character" w:customStyle="1" w:styleId="WW-Absatz-Standardschriftart1111111111111111">
    <w:name w:val="WW-Absatz-Standardschriftart1111111111111111"/>
    <w:rsid w:val="005A424F"/>
  </w:style>
  <w:style w:type="character" w:customStyle="1" w:styleId="WW-Absatz-Standardschriftart11111111111111111">
    <w:name w:val="WW-Absatz-Standardschriftart11111111111111111"/>
    <w:rsid w:val="005A424F"/>
  </w:style>
  <w:style w:type="character" w:customStyle="1" w:styleId="WW-Absatz-Standardschriftart111111111111111111">
    <w:name w:val="WW-Absatz-Standardschriftart111111111111111111"/>
    <w:rsid w:val="005A424F"/>
  </w:style>
  <w:style w:type="character" w:customStyle="1" w:styleId="WW-Absatz-Standardschriftart1111111111111111111">
    <w:name w:val="WW-Absatz-Standardschriftart1111111111111111111"/>
    <w:rsid w:val="005A424F"/>
  </w:style>
  <w:style w:type="character" w:customStyle="1" w:styleId="WW-Absatz-Standardschriftart11111111111111111111">
    <w:name w:val="WW-Absatz-Standardschriftart11111111111111111111"/>
    <w:rsid w:val="005A424F"/>
  </w:style>
  <w:style w:type="character" w:customStyle="1" w:styleId="WW-Absatz-Standardschriftart111111111111111111111">
    <w:name w:val="WW-Absatz-Standardschriftart111111111111111111111"/>
    <w:rsid w:val="005A424F"/>
  </w:style>
  <w:style w:type="character" w:customStyle="1" w:styleId="WW-Absatz-Standardschriftart1111111111111111111111">
    <w:name w:val="WW-Absatz-Standardschriftart1111111111111111111111"/>
    <w:rsid w:val="005A424F"/>
  </w:style>
  <w:style w:type="character" w:customStyle="1" w:styleId="WW-Absatz-Standardschriftart11111111111111111111111">
    <w:name w:val="WW-Absatz-Standardschriftart11111111111111111111111"/>
    <w:rsid w:val="005A424F"/>
  </w:style>
  <w:style w:type="character" w:customStyle="1" w:styleId="WW-Absatz-Standardschriftart111111111111111111111111">
    <w:name w:val="WW-Absatz-Standardschriftart111111111111111111111111"/>
    <w:rsid w:val="005A424F"/>
  </w:style>
  <w:style w:type="character" w:customStyle="1" w:styleId="WW-Absatz-Standardschriftart1111111111111111111111111">
    <w:name w:val="WW-Absatz-Standardschriftart1111111111111111111111111"/>
    <w:rsid w:val="005A424F"/>
  </w:style>
  <w:style w:type="character" w:customStyle="1" w:styleId="WW-Absatz-Standardschriftart11111111111111111111111111">
    <w:name w:val="WW-Absatz-Standardschriftart11111111111111111111111111"/>
    <w:rsid w:val="005A424F"/>
  </w:style>
  <w:style w:type="character" w:customStyle="1" w:styleId="WW-Absatz-Standardschriftart111111111111111111111111111">
    <w:name w:val="WW-Absatz-Standardschriftart111111111111111111111111111"/>
    <w:rsid w:val="005A424F"/>
  </w:style>
  <w:style w:type="character" w:customStyle="1" w:styleId="WW-Absatz-Standardschriftart1111111111111111111111111111">
    <w:name w:val="WW-Absatz-Standardschriftart1111111111111111111111111111"/>
    <w:rsid w:val="005A424F"/>
  </w:style>
  <w:style w:type="character" w:customStyle="1" w:styleId="WW-Absatz-Standardschriftart11111111111111111111111111111">
    <w:name w:val="WW-Absatz-Standardschriftart11111111111111111111111111111"/>
    <w:rsid w:val="005A424F"/>
  </w:style>
  <w:style w:type="character" w:customStyle="1" w:styleId="WW-Absatz-Standardschriftart111111111111111111111111111111">
    <w:name w:val="WW-Absatz-Standardschriftart111111111111111111111111111111"/>
    <w:rsid w:val="005A424F"/>
  </w:style>
  <w:style w:type="character" w:customStyle="1" w:styleId="WW-Absatz-Standardschriftart1111111111111111111111111111111">
    <w:name w:val="WW-Absatz-Standardschriftart1111111111111111111111111111111"/>
    <w:rsid w:val="005A424F"/>
  </w:style>
  <w:style w:type="character" w:customStyle="1" w:styleId="WW-Absatz-Standardschriftart11111111111111111111111111111111">
    <w:name w:val="WW-Absatz-Standardschriftart11111111111111111111111111111111"/>
    <w:rsid w:val="005A424F"/>
  </w:style>
  <w:style w:type="character" w:customStyle="1" w:styleId="WW-Absatz-Standardschriftart111111111111111111111111111111111">
    <w:name w:val="WW-Absatz-Standardschriftart111111111111111111111111111111111"/>
    <w:rsid w:val="005A424F"/>
  </w:style>
  <w:style w:type="character" w:customStyle="1" w:styleId="WW-Absatz-Standardschriftart1111111111111111111111111111111111">
    <w:name w:val="WW-Absatz-Standardschriftart1111111111111111111111111111111111"/>
    <w:rsid w:val="005A424F"/>
  </w:style>
  <w:style w:type="character" w:customStyle="1" w:styleId="WW-Absatz-Standardschriftart11111111111111111111111111111111111">
    <w:name w:val="WW-Absatz-Standardschriftart11111111111111111111111111111111111"/>
    <w:rsid w:val="005A424F"/>
  </w:style>
  <w:style w:type="character" w:customStyle="1" w:styleId="WW-Absatz-Standardschriftart111111111111111111111111111111111111">
    <w:name w:val="WW-Absatz-Standardschriftart111111111111111111111111111111111111"/>
    <w:rsid w:val="005A424F"/>
  </w:style>
  <w:style w:type="character" w:customStyle="1" w:styleId="WW-Absatz-Standardschriftart1111111111111111111111111111111111111">
    <w:name w:val="WW-Absatz-Standardschriftart1111111111111111111111111111111111111"/>
    <w:rsid w:val="005A424F"/>
  </w:style>
  <w:style w:type="character" w:customStyle="1" w:styleId="WW-Absatz-Standardschriftart11111111111111111111111111111111111111">
    <w:name w:val="WW-Absatz-Standardschriftart11111111111111111111111111111111111111"/>
    <w:rsid w:val="005A424F"/>
  </w:style>
  <w:style w:type="character" w:customStyle="1" w:styleId="WW-Absatz-Standardschriftart111111111111111111111111111111111111111">
    <w:name w:val="WW-Absatz-Standardschriftart111111111111111111111111111111111111111"/>
    <w:rsid w:val="005A424F"/>
  </w:style>
  <w:style w:type="character" w:customStyle="1" w:styleId="WW-Absatz-Standardschriftart1111111111111111111111111111111111111111">
    <w:name w:val="WW-Absatz-Standardschriftart1111111111111111111111111111111111111111"/>
    <w:rsid w:val="005A424F"/>
  </w:style>
  <w:style w:type="character" w:customStyle="1" w:styleId="WW-Absatz-Standardschriftart11111111111111111111111111111111111111111">
    <w:name w:val="WW-Absatz-Standardschriftart11111111111111111111111111111111111111111"/>
    <w:rsid w:val="005A424F"/>
  </w:style>
  <w:style w:type="character" w:customStyle="1" w:styleId="WW-Absatz-Standardschriftart111111111111111111111111111111111111111111">
    <w:name w:val="WW-Absatz-Standardschriftart111111111111111111111111111111111111111111"/>
    <w:rsid w:val="005A424F"/>
  </w:style>
  <w:style w:type="character" w:customStyle="1" w:styleId="WW-Absatz-Standardschriftart1111111111111111111111111111111111111111111">
    <w:name w:val="WW-Absatz-Standardschriftart1111111111111111111111111111111111111111111"/>
    <w:rsid w:val="005A424F"/>
  </w:style>
  <w:style w:type="character" w:customStyle="1" w:styleId="WW-Absatz-Standardschriftart11111111111111111111111111111111111111111111">
    <w:name w:val="WW-Absatz-Standardschriftart11111111111111111111111111111111111111111111"/>
    <w:rsid w:val="005A424F"/>
  </w:style>
  <w:style w:type="character" w:customStyle="1" w:styleId="WW-Absatz-Standardschriftart111111111111111111111111111111111111111111111">
    <w:name w:val="WW-Absatz-Standardschriftart111111111111111111111111111111111111111111111"/>
    <w:rsid w:val="005A424F"/>
  </w:style>
  <w:style w:type="character" w:customStyle="1" w:styleId="WW-Absatz-Standardschriftart1111111111111111111111111111111111111111111111">
    <w:name w:val="WW-Absatz-Standardschriftart1111111111111111111111111111111111111111111111"/>
    <w:rsid w:val="005A424F"/>
  </w:style>
  <w:style w:type="character" w:customStyle="1" w:styleId="WW-Absatz-Standardschriftart11111111111111111111111111111111111111111111111">
    <w:name w:val="WW-Absatz-Standardschriftart11111111111111111111111111111111111111111111111"/>
    <w:rsid w:val="005A424F"/>
  </w:style>
  <w:style w:type="character" w:customStyle="1" w:styleId="WW-Absatz-Standardschriftart111111111111111111111111111111111111111111111111">
    <w:name w:val="WW-Absatz-Standardschriftart111111111111111111111111111111111111111111111111"/>
    <w:rsid w:val="005A424F"/>
  </w:style>
  <w:style w:type="character" w:customStyle="1" w:styleId="WW-Absatz-Standardschriftart1111111111111111111111111111111111111111111111111">
    <w:name w:val="WW-Absatz-Standardschriftart1111111111111111111111111111111111111111111111111"/>
    <w:rsid w:val="005A424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424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424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424F"/>
  </w:style>
  <w:style w:type="character" w:customStyle="1" w:styleId="WW8Num7z1">
    <w:name w:val="WW8Num7z1"/>
    <w:rsid w:val="005A424F"/>
    <w:rPr>
      <w:rFonts w:ascii="Courier New" w:hAnsi="Courier New" w:cs="Courier New"/>
    </w:rPr>
  </w:style>
  <w:style w:type="character" w:customStyle="1" w:styleId="WW8Num7z2">
    <w:name w:val="WW8Num7z2"/>
    <w:rsid w:val="005A424F"/>
    <w:rPr>
      <w:rFonts w:ascii="Wingdings" w:hAnsi="Wingdings" w:cs="Wingdings"/>
    </w:rPr>
  </w:style>
  <w:style w:type="character" w:customStyle="1" w:styleId="WW8Num25z0">
    <w:name w:val="WW8Num25z0"/>
    <w:rsid w:val="005A424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5A424F"/>
    <w:rPr>
      <w:rFonts w:ascii="Courier New" w:hAnsi="Courier New" w:cs="Courier New"/>
    </w:rPr>
  </w:style>
  <w:style w:type="character" w:customStyle="1" w:styleId="WW8Num25z2">
    <w:name w:val="WW8Num25z2"/>
    <w:rsid w:val="005A424F"/>
    <w:rPr>
      <w:rFonts w:ascii="Wingdings" w:hAnsi="Wingdings" w:cs="Wingdings"/>
    </w:rPr>
  </w:style>
  <w:style w:type="character" w:customStyle="1" w:styleId="WW8Num25z3">
    <w:name w:val="WW8Num25z3"/>
    <w:rsid w:val="005A424F"/>
    <w:rPr>
      <w:rFonts w:ascii="Symbol" w:hAnsi="Symbol" w:cs="Symbol"/>
    </w:rPr>
  </w:style>
  <w:style w:type="character" w:customStyle="1" w:styleId="WW8Num27z1">
    <w:name w:val="WW8Num27z1"/>
    <w:rsid w:val="005A424F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5A424F"/>
    <w:rPr>
      <w:i/>
    </w:rPr>
  </w:style>
  <w:style w:type="character" w:customStyle="1" w:styleId="21">
    <w:name w:val="Основной шрифт абзаца2"/>
    <w:rsid w:val="005A424F"/>
  </w:style>
  <w:style w:type="character" w:customStyle="1" w:styleId="a3">
    <w:name w:val="Знак Знак"/>
    <w:rsid w:val="005A424F"/>
    <w:rPr>
      <w:sz w:val="28"/>
      <w:lang w:val="ru-RU" w:eastAsia="ar-SA" w:bidi="ar-SA"/>
    </w:rPr>
  </w:style>
  <w:style w:type="character" w:styleId="a4">
    <w:name w:val="page number"/>
    <w:basedOn w:val="21"/>
    <w:uiPriority w:val="99"/>
    <w:rsid w:val="005A424F"/>
  </w:style>
  <w:style w:type="character" w:customStyle="1" w:styleId="a5">
    <w:name w:val="Цветовое выделение"/>
    <w:rsid w:val="005A424F"/>
    <w:rPr>
      <w:b/>
      <w:bCs/>
      <w:color w:val="000080"/>
      <w:sz w:val="20"/>
      <w:szCs w:val="20"/>
    </w:rPr>
  </w:style>
  <w:style w:type="character" w:customStyle="1" w:styleId="hl41">
    <w:name w:val="hl41"/>
    <w:rsid w:val="005A424F"/>
    <w:rPr>
      <w:b/>
      <w:bCs/>
      <w:sz w:val="20"/>
      <w:szCs w:val="20"/>
    </w:rPr>
  </w:style>
  <w:style w:type="character" w:customStyle="1" w:styleId="a6">
    <w:name w:val="Символ сноски"/>
    <w:rsid w:val="005A424F"/>
    <w:rPr>
      <w:vertAlign w:val="superscript"/>
    </w:rPr>
  </w:style>
  <w:style w:type="character" w:customStyle="1" w:styleId="ConsNonformat">
    <w:name w:val="ConsNonformat Знак"/>
    <w:rsid w:val="005A424F"/>
    <w:rPr>
      <w:rFonts w:ascii="Courier New" w:hAnsi="Courier New" w:cs="Courier New"/>
      <w:lang w:val="ru-RU" w:eastAsia="ar-SA" w:bidi="ar-SA"/>
    </w:rPr>
  </w:style>
  <w:style w:type="character" w:styleId="a7">
    <w:name w:val="Strong"/>
    <w:qFormat/>
    <w:rsid w:val="005A424F"/>
    <w:rPr>
      <w:b/>
      <w:bCs/>
    </w:rPr>
  </w:style>
  <w:style w:type="character" w:styleId="a8">
    <w:name w:val="Emphasis"/>
    <w:qFormat/>
    <w:rsid w:val="005A424F"/>
    <w:rPr>
      <w:i/>
      <w:iCs/>
    </w:rPr>
  </w:style>
  <w:style w:type="character" w:styleId="a9">
    <w:name w:val="Hyperlink"/>
    <w:rsid w:val="005A424F"/>
    <w:rPr>
      <w:color w:val="0000FF"/>
      <w:u w:val="single"/>
    </w:rPr>
  </w:style>
  <w:style w:type="character" w:styleId="aa">
    <w:name w:val="FollowedHyperlink"/>
    <w:uiPriority w:val="99"/>
    <w:rsid w:val="005A424F"/>
    <w:rPr>
      <w:color w:val="800080"/>
      <w:u w:val="single"/>
    </w:rPr>
  </w:style>
  <w:style w:type="character" w:customStyle="1" w:styleId="ab">
    <w:name w:val="Гипертекстовая ссылка"/>
    <w:uiPriority w:val="99"/>
    <w:rsid w:val="005A424F"/>
    <w:rPr>
      <w:b/>
      <w:bCs/>
      <w:color w:val="008000"/>
      <w:sz w:val="20"/>
      <w:szCs w:val="20"/>
      <w:u w:val="single"/>
    </w:rPr>
  </w:style>
  <w:style w:type="character" w:customStyle="1" w:styleId="22">
    <w:name w:val="Знак примечания2"/>
    <w:rsid w:val="005A424F"/>
    <w:rPr>
      <w:sz w:val="16"/>
      <w:szCs w:val="16"/>
    </w:rPr>
  </w:style>
  <w:style w:type="character" w:customStyle="1" w:styleId="12">
    <w:name w:val="Знак Знак1"/>
    <w:rsid w:val="005A424F"/>
    <w:rPr>
      <w:rFonts w:ascii="Arial" w:hAnsi="Arial" w:cs="Arial"/>
      <w:b/>
      <w:bCs/>
      <w:sz w:val="28"/>
      <w:szCs w:val="28"/>
      <w:lang w:val="ru-RU" w:eastAsia="ar-SA" w:bidi="ar-SA"/>
    </w:rPr>
  </w:style>
  <w:style w:type="character" w:customStyle="1" w:styleId="WW8Num7z3">
    <w:name w:val="WW8Num7z3"/>
    <w:rsid w:val="005A424F"/>
    <w:rPr>
      <w:rFonts w:ascii="Symbol" w:hAnsi="Symbol" w:cs="Symbol"/>
    </w:rPr>
  </w:style>
  <w:style w:type="character" w:customStyle="1" w:styleId="13">
    <w:name w:val="Основной шрифт абзаца1"/>
    <w:rsid w:val="005A424F"/>
  </w:style>
  <w:style w:type="character" w:customStyle="1" w:styleId="14">
    <w:name w:val="Знак примечания1"/>
    <w:rsid w:val="005A424F"/>
    <w:rPr>
      <w:sz w:val="16"/>
      <w:szCs w:val="16"/>
    </w:rPr>
  </w:style>
  <w:style w:type="character" w:customStyle="1" w:styleId="WW-">
    <w:name w:val="WW-Символ сноски"/>
    <w:rsid w:val="005A424F"/>
    <w:rPr>
      <w:vertAlign w:val="superscript"/>
    </w:rPr>
  </w:style>
  <w:style w:type="character" w:customStyle="1" w:styleId="ac">
    <w:name w:val="Символ нумерации"/>
    <w:rsid w:val="005A424F"/>
  </w:style>
  <w:style w:type="character" w:customStyle="1" w:styleId="ad">
    <w:name w:val="Маркеры списка"/>
    <w:rsid w:val="005A424F"/>
    <w:rPr>
      <w:rFonts w:ascii="OpenSymbol" w:eastAsia="OpenSymbol" w:hAnsi="OpenSymbol" w:cs="OpenSymbol"/>
    </w:rPr>
  </w:style>
  <w:style w:type="character" w:customStyle="1" w:styleId="ae">
    <w:name w:val="Основной Знак"/>
    <w:rsid w:val="005A424F"/>
    <w:rPr>
      <w:rFonts w:ascii="Arial" w:hAnsi="Arial" w:cs="Arial"/>
      <w:sz w:val="24"/>
      <w:szCs w:val="22"/>
    </w:rPr>
  </w:style>
  <w:style w:type="character" w:customStyle="1" w:styleId="41">
    <w:name w:val="Основной шрифт абзаца4"/>
    <w:rsid w:val="005A424F"/>
  </w:style>
  <w:style w:type="character" w:customStyle="1" w:styleId="apple-converted-space">
    <w:name w:val="apple-converted-space"/>
    <w:basedOn w:val="41"/>
    <w:rsid w:val="005A424F"/>
  </w:style>
  <w:style w:type="character" w:customStyle="1" w:styleId="af">
    <w:name w:val="Öâåòîâîå âûäåëåíèå"/>
    <w:rsid w:val="005A424F"/>
    <w:rPr>
      <w:b/>
      <w:bCs/>
      <w:color w:val="000080"/>
      <w:sz w:val="20"/>
      <w:szCs w:val="20"/>
    </w:rPr>
  </w:style>
  <w:style w:type="character" w:customStyle="1" w:styleId="ListLabel2">
    <w:name w:val="ListLabel 2"/>
    <w:rsid w:val="005A424F"/>
    <w:rPr>
      <w:rFonts w:cs="Times New Roman"/>
    </w:rPr>
  </w:style>
  <w:style w:type="character" w:customStyle="1" w:styleId="FontStyle11">
    <w:name w:val="Font Style11"/>
    <w:rsid w:val="005A424F"/>
    <w:rPr>
      <w:rFonts w:ascii="Times New Roman" w:hAnsi="Times New Roman" w:cs="Times New Roman"/>
      <w:sz w:val="26"/>
      <w:szCs w:val="26"/>
    </w:rPr>
  </w:style>
  <w:style w:type="character" w:customStyle="1" w:styleId="ListLabel11">
    <w:name w:val="ListLabel 11"/>
    <w:rsid w:val="005A424F"/>
    <w:rPr>
      <w:rFonts w:cs="Courier New"/>
    </w:rPr>
  </w:style>
  <w:style w:type="character" w:customStyle="1" w:styleId="15">
    <w:name w:val="Знак сноски1"/>
    <w:rsid w:val="005A424F"/>
    <w:rPr>
      <w:vertAlign w:val="superscript"/>
    </w:rPr>
  </w:style>
  <w:style w:type="character" w:customStyle="1" w:styleId="TimesNewRoman14">
    <w:name w:val="Стиль Times New Roman 14 пт"/>
    <w:rsid w:val="005A424F"/>
    <w:rPr>
      <w:rFonts w:ascii="Times New Roman" w:hAnsi="Times New Roman" w:cs="Times New Roman"/>
      <w:sz w:val="28"/>
    </w:rPr>
  </w:style>
  <w:style w:type="character" w:customStyle="1" w:styleId="110">
    <w:name w:val="Знак сноски11"/>
    <w:rsid w:val="005A424F"/>
    <w:rPr>
      <w:vertAlign w:val="superscript"/>
    </w:rPr>
  </w:style>
  <w:style w:type="character" w:customStyle="1" w:styleId="WW8Num33z0">
    <w:name w:val="WW8Num33z0"/>
    <w:rsid w:val="005A424F"/>
    <w:rPr>
      <w:rFonts w:cs="Times New Roman"/>
    </w:rPr>
  </w:style>
  <w:style w:type="character" w:customStyle="1" w:styleId="af0">
    <w:name w:val="Символы концевой сноски"/>
    <w:rsid w:val="005A424F"/>
    <w:rPr>
      <w:vertAlign w:val="superscript"/>
    </w:rPr>
  </w:style>
  <w:style w:type="character" w:customStyle="1" w:styleId="WW-0">
    <w:name w:val="WW-Символы концевой сноски"/>
    <w:rsid w:val="005A424F"/>
  </w:style>
  <w:style w:type="character" w:customStyle="1" w:styleId="16">
    <w:name w:val="Знак концевой сноски1"/>
    <w:rsid w:val="005A424F"/>
    <w:rPr>
      <w:vertAlign w:val="superscript"/>
    </w:rPr>
  </w:style>
  <w:style w:type="character" w:customStyle="1" w:styleId="wmi-callto">
    <w:name w:val="wmi-callto"/>
    <w:basedOn w:val="21"/>
    <w:rsid w:val="005A424F"/>
  </w:style>
  <w:style w:type="character" w:customStyle="1" w:styleId="af1">
    <w:name w:val="Основной текст Знак"/>
    <w:uiPriority w:val="99"/>
    <w:rsid w:val="005A424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7">
    <w:name w:val="Основной текст Знак1"/>
    <w:rsid w:val="005A424F"/>
    <w:rPr>
      <w:kern w:val="1"/>
      <w:sz w:val="28"/>
    </w:rPr>
  </w:style>
  <w:style w:type="character" w:customStyle="1" w:styleId="af2">
    <w:name w:val="Название Знак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character" w:customStyle="1" w:styleId="23">
    <w:name w:val="Основной текст с отступом 2 Знак"/>
    <w:rsid w:val="005A424F"/>
    <w:rPr>
      <w:sz w:val="24"/>
      <w:szCs w:val="24"/>
    </w:rPr>
  </w:style>
  <w:style w:type="character" w:customStyle="1" w:styleId="32">
    <w:name w:val="Основной текст 3 Знак"/>
    <w:uiPriority w:val="99"/>
    <w:rsid w:val="005A424F"/>
    <w:rPr>
      <w:bCs/>
      <w:sz w:val="24"/>
      <w:szCs w:val="24"/>
    </w:rPr>
  </w:style>
  <w:style w:type="character" w:customStyle="1" w:styleId="af3">
    <w:name w:val="Схема документа Знак"/>
    <w:rsid w:val="005A424F"/>
    <w:rPr>
      <w:rFonts w:ascii="Tahoma" w:hAnsi="Tahoma" w:cs="Tahoma"/>
      <w:shd w:val="clear" w:color="auto" w:fill="000080"/>
    </w:rPr>
  </w:style>
  <w:style w:type="character" w:customStyle="1" w:styleId="af4">
    <w:name w:val="Подзаголовок Знак"/>
    <w:rsid w:val="005A424F"/>
    <w:rPr>
      <w:b/>
      <w:kern w:val="1"/>
      <w:szCs w:val="24"/>
    </w:rPr>
  </w:style>
  <w:style w:type="paragraph" w:customStyle="1" w:styleId="af5">
    <w:name w:val="Заголовок"/>
    <w:basedOn w:val="a"/>
    <w:next w:val="af6"/>
    <w:rsid w:val="005A424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7">
    <w:name w:val="Body Text"/>
    <w:basedOn w:val="a"/>
    <w:link w:val="24"/>
    <w:rsid w:val="005A4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24">
    <w:name w:val="Основной текст Знак2"/>
    <w:basedOn w:val="a0"/>
    <w:link w:val="af7"/>
    <w:rsid w:val="005A424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f8">
    <w:name w:val="List"/>
    <w:basedOn w:val="a"/>
    <w:uiPriority w:val="99"/>
    <w:rsid w:val="005A424F"/>
    <w:pPr>
      <w:suppressAutoHyphens/>
      <w:spacing w:after="0" w:line="240" w:lineRule="auto"/>
      <w:ind w:left="283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33">
    <w:name w:val="Название3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b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Mangal"/>
      <w:b/>
      <w:kern w:val="1"/>
      <w:sz w:val="32"/>
      <w:szCs w:val="32"/>
      <w:lang w:eastAsia="ar-SA"/>
    </w:rPr>
  </w:style>
  <w:style w:type="paragraph" w:customStyle="1" w:styleId="25">
    <w:name w:val="Название2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kern w:val="1"/>
      <w:sz w:val="20"/>
      <w:szCs w:val="24"/>
      <w:lang w:eastAsia="ar-SA"/>
    </w:rPr>
  </w:style>
  <w:style w:type="paragraph" w:customStyle="1" w:styleId="26">
    <w:name w:val="Указатель2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kern w:val="1"/>
      <w:sz w:val="32"/>
      <w:szCs w:val="32"/>
      <w:lang w:eastAsia="ar-SA"/>
    </w:rPr>
  </w:style>
  <w:style w:type="paragraph" w:styleId="af9">
    <w:name w:val="Title"/>
    <w:basedOn w:val="af5"/>
    <w:next w:val="af6"/>
    <w:link w:val="18"/>
    <w:qFormat/>
    <w:rsid w:val="005A424F"/>
  </w:style>
  <w:style w:type="character" w:customStyle="1" w:styleId="18">
    <w:name w:val="Название Знак1"/>
    <w:basedOn w:val="a0"/>
    <w:link w:val="af9"/>
    <w:rsid w:val="005A424F"/>
    <w:rPr>
      <w:rFonts w:ascii="Arial" w:eastAsia="Lucida Sans Unicode" w:hAnsi="Arial" w:cs="Tahoma"/>
      <w:color w:val="000000"/>
      <w:kern w:val="1"/>
      <w:sz w:val="28"/>
      <w:szCs w:val="28"/>
      <w:lang w:val="en-US" w:bidi="en-US"/>
    </w:rPr>
  </w:style>
  <w:style w:type="paragraph" w:styleId="af6">
    <w:name w:val="Subtitle"/>
    <w:basedOn w:val="a"/>
    <w:next w:val="af7"/>
    <w:link w:val="19"/>
    <w:qFormat/>
    <w:rsid w:val="005A424F"/>
    <w:pPr>
      <w:keepLines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character" w:customStyle="1" w:styleId="19">
    <w:name w:val="Подзаголовок Знак1"/>
    <w:basedOn w:val="a0"/>
    <w:link w:val="af6"/>
    <w:rsid w:val="005A424F"/>
    <w:rPr>
      <w:rFonts w:ascii="Times New Roman" w:eastAsia="Times New Roman" w:hAnsi="Times New Roman" w:cs="Times New Roman"/>
      <w:b/>
      <w:kern w:val="1"/>
      <w:sz w:val="20"/>
      <w:szCs w:val="24"/>
      <w:lang w:eastAsia="ar-SA"/>
    </w:rPr>
  </w:style>
  <w:style w:type="paragraph" w:styleId="afa">
    <w:name w:val="Balloon Text"/>
    <w:basedOn w:val="a"/>
    <w:link w:val="afb"/>
    <w:rsid w:val="005A424F"/>
    <w:pPr>
      <w:suppressAutoHyphens/>
      <w:spacing w:after="0" w:line="240" w:lineRule="auto"/>
    </w:pPr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character" w:customStyle="1" w:styleId="afb">
    <w:name w:val="Текст выноски Знак"/>
    <w:basedOn w:val="a0"/>
    <w:link w:val="afa"/>
    <w:uiPriority w:val="99"/>
    <w:rsid w:val="005A424F"/>
    <w:rPr>
      <w:rFonts w:ascii="Tahoma" w:eastAsia="Times New Roman" w:hAnsi="Tahoma" w:cs="Tahoma"/>
      <w:b/>
      <w:kern w:val="1"/>
      <w:sz w:val="16"/>
      <w:szCs w:val="16"/>
      <w:lang w:eastAsia="ar-SA"/>
    </w:rPr>
  </w:style>
  <w:style w:type="paragraph" w:styleId="afc">
    <w:name w:val="Body Text Indent"/>
    <w:aliases w:val="Основной текст 1"/>
    <w:basedOn w:val="a"/>
    <w:link w:val="afd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d">
    <w:name w:val="Основной текст с отступом Знак"/>
    <w:aliases w:val="Основной текст 1 Знак"/>
    <w:basedOn w:val="a0"/>
    <w:link w:val="afc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ConsNormal">
    <w:name w:val="Con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e">
    <w:name w:val="footer"/>
    <w:basedOn w:val="a"/>
    <w:link w:val="aff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">
    <w:name w:val="Нижний колонтитул Знак"/>
    <w:basedOn w:val="a0"/>
    <w:link w:val="afe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0">
    <w:name w:val="header"/>
    <w:basedOn w:val="a"/>
    <w:link w:val="aff1"/>
    <w:uiPriority w:val="99"/>
    <w:rsid w:val="005A4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character" w:customStyle="1" w:styleId="aff1">
    <w:name w:val="Верхний колонтитул Знак"/>
    <w:basedOn w:val="a0"/>
    <w:link w:val="aff0"/>
    <w:uiPriority w:val="99"/>
    <w:rsid w:val="005A424F"/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0">
    <w:name w:val="Основной текст с отступом 22"/>
    <w:basedOn w:val="a"/>
    <w:rsid w:val="005A424F"/>
    <w:pPr>
      <w:suppressAutoHyphens/>
      <w:spacing w:after="120" w:line="480" w:lineRule="auto"/>
      <w:ind w:left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21">
    <w:name w:val="Основной текст 22"/>
    <w:basedOn w:val="a"/>
    <w:rsid w:val="005A424F"/>
    <w:pPr>
      <w:suppressAutoHyphens/>
      <w:spacing w:after="120" w:line="48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aff2">
    <w:name w:val="Таблицы (моноширинный)"/>
    <w:basedOn w:val="a"/>
    <w:next w:val="a"/>
    <w:rsid w:val="005A424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35">
    <w:name w:val="toc 3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kern w:val="1"/>
      <w:szCs w:val="24"/>
      <w:lang w:val="en-US" w:eastAsia="ar-SA"/>
    </w:rPr>
  </w:style>
  <w:style w:type="paragraph" w:customStyle="1" w:styleId="Web">
    <w:name w:val="Обычный (Web)"/>
    <w:basedOn w:val="a"/>
    <w:rsid w:val="005A424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kern w:val="1"/>
      <w:sz w:val="24"/>
      <w:szCs w:val="24"/>
      <w:lang w:eastAsia="ar-SA"/>
    </w:rPr>
  </w:style>
  <w:style w:type="paragraph" w:customStyle="1" w:styleId="aff3">
    <w:name w:val="Спис_заголовок"/>
    <w:basedOn w:val="a"/>
    <w:next w:val="af8"/>
    <w:rsid w:val="005A424F"/>
    <w:pPr>
      <w:keepNext/>
      <w:keepLines/>
      <w:tabs>
        <w:tab w:val="left" w:pos="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27">
    <w:name w:val="Текст примечания2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4">
    <w:name w:val="annotation text"/>
    <w:basedOn w:val="a"/>
    <w:link w:val="aff5"/>
    <w:uiPriority w:val="99"/>
    <w:semiHidden/>
    <w:unhideWhenUsed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A424F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ff6">
    <w:name w:val="annotation subject"/>
    <w:basedOn w:val="27"/>
    <w:next w:val="27"/>
    <w:link w:val="aff7"/>
    <w:rsid w:val="005A424F"/>
    <w:rPr>
      <w:bCs/>
    </w:rPr>
  </w:style>
  <w:style w:type="character" w:customStyle="1" w:styleId="aff7">
    <w:name w:val="Тема примечания Знак"/>
    <w:basedOn w:val="aff5"/>
    <w:link w:val="aff6"/>
    <w:rsid w:val="005A424F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Nonformat0">
    <w:name w:val="ConsNonformat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5A424F"/>
    <w:pPr>
      <w:suppressAutoHyphens/>
      <w:spacing w:after="120" w:line="240" w:lineRule="auto"/>
      <w:ind w:left="283"/>
    </w:pPr>
    <w:rPr>
      <w:rFonts w:ascii="Arial" w:eastAsia="Times New Roman" w:hAnsi="Arial" w:cs="Arial"/>
      <w:b/>
      <w:kern w:val="1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A4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424F"/>
    <w:rPr>
      <w:rFonts w:ascii="Arial Unicode MS" w:eastAsia="Arial Unicode MS" w:hAnsi="Arial Unicode MS" w:cs="Times New Roman CYR"/>
      <w:color w:val="000000"/>
      <w:kern w:val="1"/>
      <w:sz w:val="20"/>
      <w:szCs w:val="20"/>
      <w:lang w:eastAsia="ar-SA"/>
    </w:rPr>
  </w:style>
  <w:style w:type="paragraph" w:customStyle="1" w:styleId="aff8">
    <w:name w:val="Обычный текст"/>
    <w:basedOn w:val="a"/>
    <w:rsid w:val="005A424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ff9">
    <w:name w:val="footnote text"/>
    <w:basedOn w:val="a"/>
    <w:link w:val="affa"/>
    <w:uiPriority w:val="99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uiPriority w:val="99"/>
    <w:rsid w:val="005A424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21">
    <w:name w:val="Основной текст 32"/>
    <w:basedOn w:val="a"/>
    <w:rsid w:val="005A424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n-US" w:eastAsia="ar-SA"/>
    </w:rPr>
  </w:style>
  <w:style w:type="paragraph" w:customStyle="1" w:styleId="affb">
    <w:name w:val="Заголовок_ТАБ"/>
    <w:basedOn w:val="a"/>
    <w:rsid w:val="005A424F"/>
    <w:pPr>
      <w:keepNext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affc">
    <w:name w:val="Заголовок_РИС"/>
    <w:basedOn w:val="a"/>
    <w:rsid w:val="005A424F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customStyle="1" w:styleId="28">
    <w:name w:val="Список2"/>
    <w:basedOn w:val="af8"/>
    <w:rsid w:val="005A424F"/>
    <w:pPr>
      <w:tabs>
        <w:tab w:val="left" w:pos="851"/>
      </w:tabs>
      <w:spacing w:before="40" w:after="40"/>
      <w:ind w:left="-3" w:firstLine="0"/>
      <w:jc w:val="both"/>
    </w:pPr>
    <w:rPr>
      <w:rFonts w:ascii="Times New Roman" w:hAnsi="Times New Roman" w:cs="Times New Roman"/>
      <w:b w:val="0"/>
      <w:sz w:val="24"/>
      <w:szCs w:val="20"/>
    </w:rPr>
  </w:style>
  <w:style w:type="paragraph" w:customStyle="1" w:styleId="29">
    <w:name w:val="Название объекта2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fc"/>
    <w:rsid w:val="005A424F"/>
    <w:pPr>
      <w:spacing w:before="60" w:after="60"/>
      <w:ind w:left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affd">
    <w:name w:val="Список_без_б"/>
    <w:basedOn w:val="a"/>
    <w:rsid w:val="005A424F"/>
    <w:pPr>
      <w:suppressAutoHyphens/>
      <w:spacing w:before="40" w:after="40" w:line="240" w:lineRule="auto"/>
      <w:ind w:left="357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affe">
    <w:name w:val="Таблица"/>
    <w:basedOn w:val="a"/>
    <w:rsid w:val="005A424F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ff">
    <w:name w:val="Текст письма"/>
    <w:basedOn w:val="a"/>
    <w:rsid w:val="005A424F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36">
    <w:name w:val="Список3"/>
    <w:basedOn w:val="a"/>
    <w:rsid w:val="005A424F"/>
    <w:pPr>
      <w:tabs>
        <w:tab w:val="left" w:pos="1208"/>
        <w:tab w:val="left" w:pos="2055"/>
      </w:tabs>
      <w:suppressAutoHyphens/>
      <w:spacing w:before="20" w:after="20" w:line="240" w:lineRule="auto"/>
      <w:ind w:left="900"/>
      <w:jc w:val="both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customStyle="1" w:styleId="1a">
    <w:name w:val="Номер1"/>
    <w:basedOn w:val="af8"/>
    <w:rsid w:val="005A424F"/>
    <w:pPr>
      <w:tabs>
        <w:tab w:val="left" w:pos="1620"/>
      </w:tabs>
      <w:spacing w:before="40" w:after="40"/>
      <w:ind w:left="900" w:firstLine="0"/>
      <w:jc w:val="both"/>
    </w:pPr>
    <w:rPr>
      <w:rFonts w:ascii="Times New Roman" w:hAnsi="Times New Roman" w:cs="Times New Roman"/>
      <w:b w:val="0"/>
      <w:sz w:val="22"/>
      <w:szCs w:val="20"/>
    </w:rPr>
  </w:style>
  <w:style w:type="paragraph" w:customStyle="1" w:styleId="2a">
    <w:name w:val="Номер2"/>
    <w:basedOn w:val="28"/>
    <w:rsid w:val="005A424F"/>
    <w:pPr>
      <w:tabs>
        <w:tab w:val="left" w:pos="964"/>
        <w:tab w:val="left" w:pos="2340"/>
      </w:tabs>
      <w:ind w:left="1080"/>
    </w:pPr>
    <w:rPr>
      <w:sz w:val="22"/>
    </w:rPr>
  </w:style>
  <w:style w:type="paragraph" w:customStyle="1" w:styleId="ConsCell">
    <w:name w:val="ConsCell"/>
    <w:rsid w:val="005A424F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5A42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5A424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afff0">
    <w:name w:val="Содержимое таблицы"/>
    <w:basedOn w:val="a"/>
    <w:rsid w:val="005A424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kern w:val="1"/>
      <w:sz w:val="28"/>
      <w:szCs w:val="24"/>
      <w:lang w:eastAsia="ar-SA"/>
    </w:rPr>
  </w:style>
  <w:style w:type="paragraph" w:customStyle="1" w:styleId="1b">
    <w:name w:val="Маркированный список1"/>
    <w:basedOn w:val="a"/>
    <w:rsid w:val="005A424F"/>
    <w:pPr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1c">
    <w:name w:val="toc 1"/>
    <w:basedOn w:val="a"/>
    <w:next w:val="a"/>
    <w:rsid w:val="005A424F"/>
    <w:pPr>
      <w:suppressAutoHyphens/>
      <w:spacing w:before="360" w:after="360" w:line="240" w:lineRule="auto"/>
    </w:pPr>
    <w:rPr>
      <w:rFonts w:ascii="Times New Roman" w:eastAsia="Times New Roman" w:hAnsi="Times New Roman" w:cs="Times New Roman"/>
      <w:b/>
      <w:caps/>
      <w:kern w:val="1"/>
      <w:sz w:val="24"/>
      <w:szCs w:val="24"/>
      <w:lang w:val="en-US" w:eastAsia="ar-SA"/>
    </w:rPr>
  </w:style>
  <w:style w:type="paragraph" w:styleId="2b">
    <w:name w:val="toc 2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mallCaps/>
      <w:kern w:val="1"/>
      <w:szCs w:val="24"/>
      <w:lang w:val="en-US" w:eastAsia="ar-SA"/>
    </w:rPr>
  </w:style>
  <w:style w:type="paragraph" w:styleId="42">
    <w:name w:val="toc 4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51">
    <w:name w:val="toc 5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61">
    <w:name w:val="toc 6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71">
    <w:name w:val="toc 7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81">
    <w:name w:val="toc 8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styleId="91">
    <w:name w:val="toc 9"/>
    <w:basedOn w:val="a"/>
    <w:next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val="en-US" w:eastAsia="ar-SA"/>
    </w:rPr>
  </w:style>
  <w:style w:type="paragraph" w:customStyle="1" w:styleId="FR1">
    <w:name w:val="FR1"/>
    <w:rsid w:val="005A424F"/>
    <w:pPr>
      <w:widowControl w:val="0"/>
      <w:suppressAutoHyphens/>
      <w:spacing w:after="0" w:line="240" w:lineRule="auto"/>
      <w:ind w:right="200"/>
      <w:jc w:val="center"/>
    </w:pPr>
    <w:rPr>
      <w:rFonts w:ascii="Times New Roman" w:eastAsia="Arial" w:hAnsi="Times New Roman" w:cs="Times New Roman"/>
      <w:b/>
      <w:sz w:val="28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imes New Roman"/>
      <w:kern w:val="1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rsid w:val="005A424F"/>
    <w:pPr>
      <w:suppressAutoHyphens/>
      <w:spacing w:after="160" w:line="240" w:lineRule="exact"/>
    </w:pPr>
    <w:rPr>
      <w:rFonts w:ascii="Verdana" w:eastAsia="Times New Roman" w:hAnsi="Verdana" w:cs="Times New Roman"/>
      <w:kern w:val="1"/>
      <w:sz w:val="24"/>
      <w:szCs w:val="24"/>
      <w:lang w:val="en-US" w:eastAsia="ar-SA"/>
    </w:rPr>
  </w:style>
  <w:style w:type="paragraph" w:customStyle="1" w:styleId="afff1">
    <w:name w:val="Комментарий"/>
    <w:basedOn w:val="a"/>
    <w:next w:val="a"/>
    <w:rsid w:val="005A424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kern w:val="1"/>
      <w:sz w:val="20"/>
      <w:szCs w:val="20"/>
      <w:lang w:eastAsia="ar-SA"/>
    </w:rPr>
  </w:style>
  <w:style w:type="paragraph" w:customStyle="1" w:styleId="afff2">
    <w:name w:val="Текст (ле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3">
    <w:name w:val="Текст (прав. подпись)"/>
    <w:basedOn w:val="a"/>
    <w:next w:val="a"/>
    <w:rsid w:val="005A424F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fff4">
    <w:name w:val="Знак Знак Знак Знак Знак Знак Знак"/>
    <w:basedOn w:val="a"/>
    <w:rsid w:val="005A424F"/>
    <w:pPr>
      <w:suppressAutoHyphens/>
      <w:spacing w:before="280" w:after="280" w:line="240" w:lineRule="auto"/>
    </w:pPr>
    <w:rPr>
      <w:rFonts w:ascii="Tahoma" w:eastAsia="Times New Roman" w:hAnsi="Tahoma" w:cs="Tahom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fff5">
    <w:name w:val="List Paragraph"/>
    <w:basedOn w:val="a"/>
    <w:uiPriority w:val="34"/>
    <w:qFormat/>
    <w:rsid w:val="005A424F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ConsPlusNonformat">
    <w:name w:val="ConsPlusNonformat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e">
    <w:name w:val="Название1"/>
    <w:basedOn w:val="a"/>
    <w:rsid w:val="005A424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val="en-US" w:eastAsia="ar-SA"/>
    </w:rPr>
  </w:style>
  <w:style w:type="paragraph" w:customStyle="1" w:styleId="1f">
    <w:name w:val="Указатель1"/>
    <w:basedOn w:val="a"/>
    <w:rsid w:val="005A424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val="en-US" w:eastAsia="ar-SA"/>
    </w:rPr>
  </w:style>
  <w:style w:type="paragraph" w:customStyle="1" w:styleId="1f0">
    <w:name w:val="Текст примечания1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5A424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5A424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Название объекта1"/>
    <w:basedOn w:val="a"/>
    <w:next w:val="a"/>
    <w:rsid w:val="005A424F"/>
    <w:pPr>
      <w:keepNext/>
      <w:suppressAutoHyphens/>
      <w:spacing w:before="120" w:after="120" w:line="240" w:lineRule="auto"/>
      <w:ind w:left="851" w:hanging="850"/>
      <w:jc w:val="both"/>
    </w:pPr>
    <w:rPr>
      <w:rFonts w:ascii="Arial Narrow" w:eastAsia="Times New Roman" w:hAnsi="Arial Narrow" w:cs="Times New Roman"/>
      <w:kern w:val="1"/>
      <w:sz w:val="24"/>
      <w:szCs w:val="20"/>
      <w:lang w:eastAsia="ar-SA"/>
    </w:rPr>
  </w:style>
  <w:style w:type="paragraph" w:customStyle="1" w:styleId="afff6">
    <w:name w:val="Содержимое врезки"/>
    <w:basedOn w:val="af7"/>
    <w:rsid w:val="005A424F"/>
    <w:pPr>
      <w:spacing w:after="120"/>
      <w:jc w:val="left"/>
    </w:pPr>
    <w:rPr>
      <w:sz w:val="24"/>
      <w:szCs w:val="24"/>
      <w:lang w:val="en-US"/>
    </w:rPr>
  </w:style>
  <w:style w:type="paragraph" w:customStyle="1" w:styleId="afff7">
    <w:name w:val="Заголовок таблицы"/>
    <w:basedOn w:val="afff0"/>
    <w:rsid w:val="005A424F"/>
    <w:pPr>
      <w:jc w:val="center"/>
    </w:pPr>
    <w:rPr>
      <w:b/>
      <w:iCs w:val="0"/>
      <w:sz w:val="24"/>
      <w:lang w:val="en-US"/>
    </w:rPr>
  </w:style>
  <w:style w:type="paragraph" w:customStyle="1" w:styleId="1f2">
    <w:name w:val="Текст1"/>
    <w:basedOn w:val="a"/>
    <w:rsid w:val="005A424F"/>
    <w:pPr>
      <w:suppressAutoHyphens/>
      <w:spacing w:after="0" w:line="240" w:lineRule="auto"/>
    </w:pPr>
    <w:rPr>
      <w:rFonts w:ascii="Courier New" w:eastAsia="Times New Roman" w:hAnsi="Courier New" w:cs="Courier New"/>
      <w:b/>
      <w:kern w:val="1"/>
      <w:sz w:val="20"/>
      <w:szCs w:val="20"/>
      <w:lang w:eastAsia="ar-SA"/>
    </w:rPr>
  </w:style>
  <w:style w:type="paragraph" w:customStyle="1" w:styleId="ConsPlusCell">
    <w:name w:val="ConsPlusCell"/>
    <w:rsid w:val="005A42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1">
    <w:name w:val="WW-Заголовок"/>
    <w:basedOn w:val="a"/>
    <w:next w:val="af6"/>
    <w:rsid w:val="005A424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2"/>
      <w:lang w:eastAsia="ar-SA"/>
    </w:rPr>
  </w:style>
  <w:style w:type="paragraph" w:customStyle="1" w:styleId="afff8">
    <w:name w:val="Основной"/>
    <w:basedOn w:val="af7"/>
    <w:rsid w:val="005A424F"/>
    <w:pPr>
      <w:spacing w:line="100" w:lineRule="atLeast"/>
    </w:pPr>
    <w:rPr>
      <w:rFonts w:ascii="Arial" w:hAnsi="Arial" w:cs="Arial"/>
      <w:sz w:val="24"/>
    </w:rPr>
  </w:style>
  <w:style w:type="paragraph" w:customStyle="1" w:styleId="ConsPlusNormal1">
    <w:name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1">
    <w:name w:val="ConsPlusCell1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rsid w:val="005A424F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customStyle="1" w:styleId="Default">
    <w:name w:val="Default"/>
    <w:rsid w:val="005A424F"/>
    <w:pPr>
      <w:widowControl w:val="0"/>
      <w:suppressAutoHyphens/>
      <w:spacing w:after="0" w:line="240" w:lineRule="auto"/>
    </w:pPr>
    <w:rPr>
      <w:rFonts w:ascii="Arial" w:eastAsia="Andale Sans UI" w:hAnsi="Arial" w:cs="Tahoma"/>
      <w:color w:val="000000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5A424F"/>
    <w:pPr>
      <w:tabs>
        <w:tab w:val="num" w:pos="0"/>
      </w:tabs>
      <w:suppressAutoHyphens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kern w:val="1"/>
      <w:sz w:val="32"/>
      <w:szCs w:val="32"/>
      <w:lang w:eastAsia="ar-SA"/>
    </w:rPr>
  </w:style>
  <w:style w:type="paragraph" w:styleId="afff9">
    <w:name w:val="Normal (Web)"/>
    <w:basedOn w:val="a"/>
    <w:rsid w:val="005A42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customStyle="1" w:styleId="Standard">
    <w:name w:val="Standard"/>
    <w:rsid w:val="005A424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A424F"/>
    <w:pPr>
      <w:suppressLineNumbers/>
    </w:pPr>
  </w:style>
  <w:style w:type="paragraph" w:customStyle="1" w:styleId="1f3">
    <w:name w:val="Основной текст с отступом1"/>
    <w:basedOn w:val="a"/>
    <w:rsid w:val="005A424F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afffa">
    <w:name w:val="No Spacing"/>
    <w:uiPriority w:val="1"/>
    <w:qFormat/>
    <w:rsid w:val="005A424F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ar-SA"/>
    </w:rPr>
  </w:style>
  <w:style w:type="paragraph" w:customStyle="1" w:styleId="1f4">
    <w:name w:val="Без интервала1"/>
    <w:rsid w:val="005A424F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hi-IN" w:bidi="hi-IN"/>
    </w:rPr>
  </w:style>
  <w:style w:type="paragraph" w:customStyle="1" w:styleId="1f5">
    <w:name w:val="Абзац списка1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c">
    <w:name w:val="Абзац списка2"/>
    <w:basedOn w:val="a"/>
    <w:rsid w:val="005A424F"/>
    <w:pPr>
      <w:suppressAutoHyphens/>
      <w:spacing w:after="0" w:line="240" w:lineRule="auto"/>
      <w:ind w:left="7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1f6">
    <w:name w:val="Текст сноски1"/>
    <w:basedOn w:val="a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customStyle="1" w:styleId="2d">
    <w:name w:val="Без интервала2"/>
    <w:rsid w:val="005A424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WW-2">
    <w:name w:val="WW-Базовый"/>
    <w:rsid w:val="005A424F"/>
    <w:pPr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val="en-US" w:eastAsia="ar-SA"/>
    </w:rPr>
  </w:style>
  <w:style w:type="paragraph" w:customStyle="1" w:styleId="1f7">
    <w:name w:val="Красная строка1"/>
    <w:basedOn w:val="af7"/>
    <w:rsid w:val="005A424F"/>
    <w:pPr>
      <w:ind w:firstLine="210"/>
    </w:pPr>
  </w:style>
  <w:style w:type="paragraph" w:customStyle="1" w:styleId="212">
    <w:name w:val="Список 21"/>
    <w:basedOn w:val="a"/>
    <w:rsid w:val="005A424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3">
    <w:name w:val="Маркированный список 21"/>
    <w:basedOn w:val="a"/>
    <w:rsid w:val="005A424F"/>
    <w:pPr>
      <w:tabs>
        <w:tab w:val="num" w:pos="0"/>
      </w:tabs>
      <w:suppressAutoHyphens/>
      <w:spacing w:after="0" w:line="240" w:lineRule="auto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customStyle="1" w:styleId="214">
    <w:name w:val="Красная строка 21"/>
    <w:basedOn w:val="afc"/>
    <w:rsid w:val="005A424F"/>
    <w:pPr>
      <w:ind w:firstLine="210"/>
    </w:pPr>
  </w:style>
  <w:style w:type="paragraph" w:customStyle="1" w:styleId="1f8">
    <w:name w:val="Обычный (веб)1"/>
    <w:basedOn w:val="a"/>
    <w:rsid w:val="005A424F"/>
    <w:pPr>
      <w:suppressAutoHyphens/>
      <w:spacing w:before="28" w:after="28" w:line="100" w:lineRule="atLeast"/>
    </w:pPr>
    <w:rPr>
      <w:rFonts w:ascii="Verdana" w:eastAsia="Times New Roman" w:hAnsi="Verdana" w:cs="Verdana"/>
      <w:b/>
      <w:color w:val="333333"/>
      <w:kern w:val="1"/>
      <w:sz w:val="32"/>
      <w:szCs w:val="32"/>
      <w:lang w:eastAsia="ar-SA"/>
    </w:rPr>
  </w:style>
  <w:style w:type="paragraph" w:customStyle="1" w:styleId="WW-10">
    <w:name w:val="WW-Базовый1"/>
    <w:rsid w:val="005A42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f9">
    <w:name w:val="index 1"/>
    <w:basedOn w:val="a"/>
    <w:next w:val="a"/>
    <w:rsid w:val="005A424F"/>
    <w:pPr>
      <w:suppressAutoHyphens/>
      <w:spacing w:after="0" w:line="240" w:lineRule="auto"/>
      <w:ind w:left="320" w:hanging="320"/>
    </w:pPr>
    <w:rPr>
      <w:rFonts w:ascii="Arial" w:eastAsia="Times New Roman" w:hAnsi="Arial" w:cs="Arial"/>
      <w:b/>
      <w:kern w:val="1"/>
      <w:sz w:val="32"/>
      <w:szCs w:val="32"/>
      <w:lang w:eastAsia="ar-SA"/>
    </w:rPr>
  </w:style>
  <w:style w:type="paragraph" w:styleId="afffb">
    <w:name w:val="index heading"/>
    <w:basedOn w:val="WW-10"/>
    <w:rsid w:val="005A424F"/>
    <w:pPr>
      <w:suppressLineNumbers/>
    </w:pPr>
    <w:rPr>
      <w:rFonts w:cs="Mang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24F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230">
    <w:name w:val="Основной текст с отступом 23"/>
    <w:basedOn w:val="a"/>
    <w:rsid w:val="005A424F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30">
    <w:name w:val="Основной текст 33"/>
    <w:basedOn w:val="a"/>
    <w:rsid w:val="005A42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1"/>
      <w:sz w:val="24"/>
      <w:szCs w:val="24"/>
      <w:lang w:eastAsia="ar-SA"/>
    </w:rPr>
  </w:style>
  <w:style w:type="paragraph" w:customStyle="1" w:styleId="1fa">
    <w:name w:val="Схема документа1"/>
    <w:basedOn w:val="a"/>
    <w:rsid w:val="005A424F"/>
    <w:pPr>
      <w:shd w:val="clear" w:color="auto" w:fill="000080"/>
      <w:spacing w:after="0" w:line="240" w:lineRule="auto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numbering" w:customStyle="1" w:styleId="2e">
    <w:name w:val="Нет списка2"/>
    <w:next w:val="a2"/>
    <w:semiHidden/>
    <w:rsid w:val="00813B2E"/>
  </w:style>
  <w:style w:type="paragraph" w:styleId="2f">
    <w:name w:val="Body Text Indent 2"/>
    <w:basedOn w:val="a"/>
    <w:link w:val="215"/>
    <w:rsid w:val="00813B2E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">
    <w:name w:val="Основной текст с отступом 2 Знак1"/>
    <w:basedOn w:val="a0"/>
    <w:link w:val="2f"/>
    <w:rsid w:val="00813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12"/>
    <w:rsid w:val="00813B2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12">
    <w:name w:val="Основной текст 3 Знак1"/>
    <w:basedOn w:val="a0"/>
    <w:link w:val="37"/>
    <w:rsid w:val="00813B2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fffc">
    <w:name w:val="Table Grid"/>
    <w:basedOn w:val="a1"/>
    <w:rsid w:val="008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Document Map"/>
    <w:basedOn w:val="a"/>
    <w:link w:val="1fb"/>
    <w:semiHidden/>
    <w:rsid w:val="00813B2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b">
    <w:name w:val="Схема документа Знак1"/>
    <w:basedOn w:val="a0"/>
    <w:link w:val="afffd"/>
    <w:semiHidden/>
    <w:rsid w:val="00813B2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DocList7">
    <w:name w:val="ConsPlusDocList7"/>
    <w:next w:val="a"/>
    <w:rsid w:val="00813B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38">
    <w:name w:val="Нет списка3"/>
    <w:next w:val="a2"/>
    <w:semiHidden/>
    <w:rsid w:val="00EE3CC1"/>
  </w:style>
  <w:style w:type="table" w:customStyle="1" w:styleId="1fc">
    <w:name w:val="Сетка таблицы1"/>
    <w:basedOn w:val="a1"/>
    <w:next w:val="afffc"/>
    <w:rsid w:val="00EE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6">
    <w:name w:val="ConsPlusDocList6"/>
    <w:next w:val="a"/>
    <w:rsid w:val="00EE3CC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rsid w:val="00EE3CC1"/>
  </w:style>
  <w:style w:type="numbering" w:customStyle="1" w:styleId="43">
    <w:name w:val="Нет списка4"/>
    <w:next w:val="a2"/>
    <w:semiHidden/>
    <w:rsid w:val="003A44E8"/>
  </w:style>
  <w:style w:type="numbering" w:customStyle="1" w:styleId="52">
    <w:name w:val="Нет списка5"/>
    <w:next w:val="a2"/>
    <w:semiHidden/>
    <w:rsid w:val="0003306D"/>
  </w:style>
  <w:style w:type="table" w:customStyle="1" w:styleId="2f0">
    <w:name w:val="Сетка таблицы2"/>
    <w:basedOn w:val="a1"/>
    <w:next w:val="afffc"/>
    <w:rsid w:val="0003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5">
    <w:name w:val="ConsPlusDocList5"/>
    <w:next w:val="a"/>
    <w:rsid w:val="000330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39">
    <w:name w:val="Сетка таблицы3"/>
    <w:basedOn w:val="a1"/>
    <w:next w:val="afffc"/>
    <w:uiPriority w:val="59"/>
    <w:rsid w:val="00AC14F8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semiHidden/>
    <w:rsid w:val="000D32EF"/>
  </w:style>
  <w:style w:type="table" w:customStyle="1" w:styleId="44">
    <w:name w:val="Сетка таблицы4"/>
    <w:basedOn w:val="a1"/>
    <w:next w:val="afffc"/>
    <w:rsid w:val="000D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4">
    <w:name w:val="ConsPlusDocList4"/>
    <w:next w:val="a"/>
    <w:rsid w:val="000D3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72">
    <w:name w:val="Нет списка7"/>
    <w:next w:val="a2"/>
    <w:semiHidden/>
    <w:rsid w:val="00DA42EF"/>
  </w:style>
  <w:style w:type="table" w:customStyle="1" w:styleId="53">
    <w:name w:val="Сетка таблицы5"/>
    <w:basedOn w:val="a1"/>
    <w:next w:val="afffc"/>
    <w:rsid w:val="00DA4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3">
    <w:name w:val="ConsPlusDocList3"/>
    <w:next w:val="a"/>
    <w:rsid w:val="00DA42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d">
    <w:name w:val="Верхний колонтитул1"/>
    <w:basedOn w:val="a"/>
    <w:uiPriority w:val="99"/>
    <w:unhideWhenUsed/>
    <w:rsid w:val="00BE5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82">
    <w:name w:val="Нет списка8"/>
    <w:next w:val="a2"/>
    <w:semiHidden/>
    <w:rsid w:val="009D6D11"/>
  </w:style>
  <w:style w:type="table" w:customStyle="1" w:styleId="63">
    <w:name w:val="Сетка таблицы6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2">
    <w:name w:val="ConsPlusDocList2"/>
    <w:next w:val="a"/>
    <w:rsid w:val="009D6D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92">
    <w:name w:val="Нет списка9"/>
    <w:next w:val="a2"/>
    <w:semiHidden/>
    <w:rsid w:val="009D6D11"/>
  </w:style>
  <w:style w:type="table" w:customStyle="1" w:styleId="73">
    <w:name w:val="Сетка таблицы7"/>
    <w:basedOn w:val="a1"/>
    <w:next w:val="afffc"/>
    <w:rsid w:val="009D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F570D0"/>
  </w:style>
  <w:style w:type="paragraph" w:customStyle="1" w:styleId="afffe">
    <w:name w:val="Базовый"/>
    <w:rsid w:val="00B01D3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character" w:customStyle="1" w:styleId="-">
    <w:name w:val="Интернет-ссылка"/>
    <w:uiPriority w:val="99"/>
    <w:rsid w:val="00B01D30"/>
    <w:rPr>
      <w:color w:val="000080"/>
      <w:u w:val="single"/>
    </w:rPr>
  </w:style>
  <w:style w:type="numbering" w:customStyle="1" w:styleId="112">
    <w:name w:val="Нет списка11"/>
    <w:next w:val="a2"/>
    <w:semiHidden/>
    <w:rsid w:val="0055324F"/>
  </w:style>
  <w:style w:type="paragraph" w:customStyle="1" w:styleId="ConsPlusDocList1">
    <w:name w:val="ConsPlusDocList1"/>
    <w:next w:val="a"/>
    <w:rsid w:val="005532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20">
    <w:name w:val="Нет списка12"/>
    <w:next w:val="a2"/>
    <w:semiHidden/>
    <w:rsid w:val="00192C61"/>
  </w:style>
  <w:style w:type="paragraph" w:customStyle="1" w:styleId="ConsPlusDocList0">
    <w:name w:val="ConsPlusDocList"/>
    <w:next w:val="a"/>
    <w:rsid w:val="00192C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30">
    <w:name w:val="Нет списка13"/>
    <w:next w:val="a2"/>
    <w:semiHidden/>
    <w:rsid w:val="003A23A4"/>
  </w:style>
  <w:style w:type="table" w:customStyle="1" w:styleId="83">
    <w:name w:val="Сетка таблицы8"/>
    <w:basedOn w:val="a1"/>
    <w:next w:val="afffc"/>
    <w:rsid w:val="003A2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8">
    <w:name w:val="ConsPlusDocList"/>
    <w:next w:val="a"/>
    <w:rsid w:val="003A23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40">
    <w:name w:val="Нет списка14"/>
    <w:next w:val="a2"/>
    <w:semiHidden/>
    <w:rsid w:val="00363662"/>
  </w:style>
  <w:style w:type="table" w:customStyle="1" w:styleId="93">
    <w:name w:val="Сетка таблицы9"/>
    <w:basedOn w:val="a1"/>
    <w:next w:val="afffc"/>
    <w:rsid w:val="0036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9">
    <w:name w:val="ConsPlusDocList"/>
    <w:next w:val="a"/>
    <w:rsid w:val="003636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fff">
    <w:name w:val="line number"/>
    <w:basedOn w:val="a0"/>
    <w:uiPriority w:val="99"/>
    <w:semiHidden/>
    <w:unhideWhenUsed/>
    <w:rsid w:val="00E111D0"/>
  </w:style>
  <w:style w:type="numbering" w:customStyle="1" w:styleId="150">
    <w:name w:val="Нет списка15"/>
    <w:next w:val="a2"/>
    <w:semiHidden/>
    <w:unhideWhenUsed/>
    <w:rsid w:val="00CB70D1"/>
  </w:style>
  <w:style w:type="table" w:customStyle="1" w:styleId="101">
    <w:name w:val="Сетка таблицы10"/>
    <w:basedOn w:val="a1"/>
    <w:next w:val="afffc"/>
    <w:rsid w:val="00CB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a">
    <w:name w:val="ConsPlusDocList"/>
    <w:next w:val="a"/>
    <w:rsid w:val="00CB70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160">
    <w:name w:val="Нет списка16"/>
    <w:next w:val="a2"/>
    <w:semiHidden/>
    <w:rsid w:val="00EB3415"/>
  </w:style>
  <w:style w:type="table" w:customStyle="1" w:styleId="113">
    <w:name w:val="Сетка таблицы11"/>
    <w:basedOn w:val="a1"/>
    <w:next w:val="afffc"/>
    <w:rsid w:val="00EB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b">
    <w:name w:val="ConsPlusDocList"/>
    <w:next w:val="a"/>
    <w:rsid w:val="00EB34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customStyle="1" w:styleId="121">
    <w:name w:val="Сетка таблицы12"/>
    <w:basedOn w:val="a1"/>
    <w:next w:val="afffc"/>
    <w:uiPriority w:val="99"/>
    <w:rsid w:val="00E3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260E3F"/>
  </w:style>
  <w:style w:type="character" w:customStyle="1" w:styleId="84">
    <w:name w:val="Основной шрифт абзаца8"/>
    <w:rsid w:val="00260E3F"/>
  </w:style>
  <w:style w:type="character" w:customStyle="1" w:styleId="74">
    <w:name w:val="Основной шрифт абзаца7"/>
    <w:rsid w:val="00260E3F"/>
  </w:style>
  <w:style w:type="character" w:customStyle="1" w:styleId="64">
    <w:name w:val="Основной шрифт абзаца6"/>
    <w:rsid w:val="00260E3F"/>
  </w:style>
  <w:style w:type="character" w:customStyle="1" w:styleId="54">
    <w:name w:val="Основной шрифт абзаца5"/>
    <w:rsid w:val="00260E3F"/>
  </w:style>
  <w:style w:type="character" w:customStyle="1" w:styleId="affff0">
    <w:name w:val="Знак"/>
    <w:rsid w:val="00260E3F"/>
    <w:rPr>
      <w:rFonts w:ascii="Times New Roman" w:eastAsia="SimSun" w:hAnsi="Times New Roman"/>
      <w:sz w:val="28"/>
    </w:rPr>
  </w:style>
  <w:style w:type="character" w:customStyle="1" w:styleId="WW-3">
    <w:name w:val="WW- Знак"/>
    <w:rsid w:val="00260E3F"/>
    <w:rPr>
      <w:rFonts w:ascii="Times New Roman" w:hAnsi="Times New Roman"/>
      <w:sz w:val="22"/>
    </w:rPr>
  </w:style>
  <w:style w:type="paragraph" w:customStyle="1" w:styleId="85">
    <w:name w:val="Название8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86">
    <w:name w:val="Указатель8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75">
    <w:name w:val="Название7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6">
    <w:name w:val="Указатель7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65">
    <w:name w:val="Название6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6">
    <w:name w:val="Указатель6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55">
    <w:name w:val="Название5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6">
    <w:name w:val="Указатель5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45">
    <w:name w:val="Название4"/>
    <w:basedOn w:val="a"/>
    <w:rsid w:val="002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6">
    <w:name w:val="Указатель4"/>
    <w:basedOn w:val="a"/>
    <w:rsid w:val="00260E3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lang w:eastAsia="ar-SA"/>
    </w:rPr>
  </w:style>
  <w:style w:type="paragraph" w:customStyle="1" w:styleId="Heading">
    <w:name w:val="Heading"/>
    <w:rsid w:val="00260E3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rsid w:val="00260E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f1">
    <w:name w:val="footnote reference"/>
    <w:uiPriority w:val="99"/>
    <w:semiHidden/>
    <w:unhideWhenUsed/>
    <w:rsid w:val="00260E3F"/>
    <w:rPr>
      <w:vertAlign w:val="superscript"/>
    </w:rPr>
  </w:style>
  <w:style w:type="table" w:customStyle="1" w:styleId="131">
    <w:name w:val="Сетка таблицы13"/>
    <w:basedOn w:val="a1"/>
    <w:next w:val="afffc"/>
    <w:uiPriority w:val="59"/>
    <w:rsid w:val="0026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a"/>
    <w:next w:val="a"/>
    <w:uiPriority w:val="99"/>
    <w:rsid w:val="00260E3F"/>
    <w:pPr>
      <w:autoSpaceDE w:val="0"/>
      <w:autoSpaceDN w:val="0"/>
      <w:adjustRightInd w:val="0"/>
      <w:spacing w:after="0" w:line="241" w:lineRule="atLeast"/>
    </w:pPr>
    <w:rPr>
      <w:rFonts w:ascii="AG_Helvetica" w:eastAsia="Times New Roman" w:hAnsi="AG_Helvetica" w:cs="Times New Roman"/>
      <w:sz w:val="24"/>
      <w:szCs w:val="24"/>
      <w:lang w:eastAsia="ru-RU"/>
    </w:rPr>
  </w:style>
  <w:style w:type="character" w:customStyle="1" w:styleId="A40">
    <w:name w:val="A4"/>
    <w:uiPriority w:val="99"/>
    <w:rsid w:val="00260E3F"/>
    <w:rPr>
      <w:color w:val="000000"/>
      <w:sz w:val="16"/>
    </w:rPr>
  </w:style>
  <w:style w:type="character" w:customStyle="1" w:styleId="affff2">
    <w:name w:val="Основной текст_"/>
    <w:link w:val="141"/>
    <w:locked/>
    <w:rsid w:val="00260E3F"/>
    <w:rPr>
      <w:shd w:val="clear" w:color="auto" w:fill="FFFFFF"/>
    </w:rPr>
  </w:style>
  <w:style w:type="paragraph" w:customStyle="1" w:styleId="141">
    <w:name w:val="Основной текст14"/>
    <w:basedOn w:val="a"/>
    <w:link w:val="affff2"/>
    <w:rsid w:val="00260E3F"/>
    <w:pPr>
      <w:shd w:val="clear" w:color="auto" w:fill="FFFFFF"/>
      <w:spacing w:after="0" w:line="480" w:lineRule="exact"/>
      <w:ind w:hanging="380"/>
    </w:pPr>
  </w:style>
  <w:style w:type="character" w:customStyle="1" w:styleId="114">
    <w:name w:val="Основной текст11"/>
    <w:uiPriority w:val="99"/>
    <w:rsid w:val="00260E3F"/>
    <w:rPr>
      <w:rFonts w:ascii="Times New Roman" w:hAnsi="Times New Roman"/>
      <w:spacing w:val="0"/>
      <w:sz w:val="22"/>
    </w:rPr>
  </w:style>
  <w:style w:type="paragraph" w:customStyle="1" w:styleId="1fe">
    <w:name w:val="Обычный1"/>
    <w:rsid w:val="00260E3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80">
    <w:name w:val="Нет списка18"/>
    <w:next w:val="a2"/>
    <w:semiHidden/>
    <w:rsid w:val="006C44F1"/>
  </w:style>
  <w:style w:type="table" w:customStyle="1" w:styleId="142">
    <w:name w:val="Сетка таблицы14"/>
    <w:basedOn w:val="a1"/>
    <w:next w:val="afffc"/>
    <w:rsid w:val="006C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c">
    <w:name w:val="  ConsPlusDocList"/>
    <w:next w:val="a"/>
    <w:rsid w:val="006C44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30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Admin</cp:lastModifiedBy>
  <cp:revision>16</cp:revision>
  <cp:lastPrinted>2020-01-21T07:19:00Z</cp:lastPrinted>
  <dcterms:created xsi:type="dcterms:W3CDTF">2020-03-03T06:18:00Z</dcterms:created>
  <dcterms:modified xsi:type="dcterms:W3CDTF">2020-06-08T11:24:00Z</dcterms:modified>
</cp:coreProperties>
</file>