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56" w:rsidRPr="0055324F" w:rsidRDefault="00202456" w:rsidP="00202456">
      <w:pPr>
        <w:suppressAutoHyphens/>
        <w:spacing w:after="0" w:line="240" w:lineRule="auto"/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</w:pPr>
      <w:r w:rsidRPr="0055324F">
        <w:rPr>
          <w:rFonts w:ascii="Arial" w:eastAsia="Times New Roman" w:hAnsi="Arial" w:cs="Arial"/>
          <w:b/>
          <w:noProof/>
          <w:kern w:val="1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-126365</wp:posOffset>
            </wp:positionV>
            <wp:extent cx="607695" cy="650875"/>
            <wp:effectExtent l="0" t="0" r="190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5" b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24F">
        <w:rPr>
          <w:rFonts w:ascii="Times New Roman" w:eastAsia="Times New Roman" w:hAnsi="Times New Roman" w:cs="Times New Roman"/>
          <w:b/>
          <w:i/>
          <w:iCs/>
          <w:kern w:val="1"/>
          <w:sz w:val="72"/>
          <w:szCs w:val="72"/>
          <w:lang w:eastAsia="ar-SA"/>
        </w:rPr>
        <w:t>Судиславские ВЕДОМОСТИ</w:t>
      </w:r>
    </w:p>
    <w:p w:rsidR="00202456" w:rsidRPr="0055324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  <w:t>ИНФОРМАЦИОННЫЙ БЮЛЛЕТЕНЬ</w:t>
      </w:r>
    </w:p>
    <w:p w:rsidR="00202456" w:rsidRPr="0055324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>Учредитель:</w:t>
      </w:r>
      <w:r w:rsidRPr="0055324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Совет депутатов и администрация городского поселения посёлок Судиславль Судиславского муниципального района Костромской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5"/>
      </w:tblGrid>
      <w:tr w:rsidR="005A424F" w:rsidRPr="0055324F" w:rsidTr="00813B2E">
        <w:trPr>
          <w:trHeight w:val="510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F" w:rsidRDefault="005A424F" w:rsidP="00BC702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Бюллетень выходит: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с 05 июля </w:t>
            </w:r>
            <w:r w:rsidR="00676CCD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2006 г.              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</w:t>
            </w:r>
            <w:r w:rsidR="00020853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020853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BC702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№ </w:t>
            </w:r>
            <w:r w:rsidR="007F6CD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</w:t>
            </w:r>
            <w:r w:rsidR="00445D0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9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ED5B1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четверг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, </w:t>
            </w:r>
            <w:r w:rsidR="00445D0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30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ED5B1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апреля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BC702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</w:t>
            </w:r>
            <w:r w:rsidR="00C207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020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года. </w:t>
            </w:r>
          </w:p>
          <w:p w:rsidR="005A424F" w:rsidRPr="00BC7020" w:rsidRDefault="005A424F" w:rsidP="00BC702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2 раза в месяц </w:t>
            </w:r>
          </w:p>
        </w:tc>
      </w:tr>
    </w:tbl>
    <w:p w:rsidR="005A424F" w:rsidRPr="0055324F" w:rsidRDefault="005A424F" w:rsidP="005A424F">
      <w:pPr>
        <w:suppressAutoHyphens/>
        <w:spacing w:after="0" w:line="200" w:lineRule="atLeas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</w:p>
    <w:tbl>
      <w:tblPr>
        <w:tblW w:w="10103" w:type="dxa"/>
        <w:tblInd w:w="1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425"/>
        <w:gridCol w:w="8240"/>
        <w:gridCol w:w="438"/>
      </w:tblGrid>
      <w:tr w:rsidR="00192C61" w:rsidTr="00E111D0">
        <w:trPr>
          <w:trHeight w:val="792"/>
        </w:trPr>
        <w:tc>
          <w:tcPr>
            <w:tcW w:w="1425" w:type="dxa"/>
            <w:shd w:val="clear" w:color="auto" w:fill="auto"/>
          </w:tcPr>
          <w:p w:rsidR="00B934F8" w:rsidRPr="00FC295E" w:rsidRDefault="00B934F8" w:rsidP="00813B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6D59BA" w:rsidRPr="00FC295E" w:rsidRDefault="006D59BA" w:rsidP="006D59BA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E7143A" w:rsidRPr="00FC295E" w:rsidRDefault="00E7143A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D5B13" w:rsidRPr="00ED5B13" w:rsidRDefault="00445D06" w:rsidP="00ED5B1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06.04</w:t>
            </w:r>
            <w:r w:rsidR="00ED5B13" w:rsidRPr="00ED5B13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.2020 г. №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</w:t>
            </w:r>
          </w:p>
          <w:p w:rsidR="00242A38" w:rsidRPr="00FC295E" w:rsidRDefault="00242A38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D5B13" w:rsidRPr="00ED5B13" w:rsidRDefault="00445D06" w:rsidP="00ED5B1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20.04</w:t>
            </w:r>
            <w:r w:rsidR="00ED5B13" w:rsidRPr="00ED5B13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.2020 г. №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</w:t>
            </w:r>
          </w:p>
          <w:p w:rsidR="009A2978" w:rsidRPr="00FC295E" w:rsidRDefault="009A2978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9A2978" w:rsidRPr="00FC295E" w:rsidRDefault="009A2978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263929" w:rsidRPr="00FC295E" w:rsidRDefault="00263929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76284" w:rsidRPr="00FC295E" w:rsidRDefault="00F76284" w:rsidP="00F53465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D5B13" w:rsidRPr="00ED5B13" w:rsidRDefault="00445D06" w:rsidP="00ED5B1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27.04.2020г. № 12</w:t>
            </w:r>
          </w:p>
          <w:p w:rsidR="00764781" w:rsidRPr="00FC295E" w:rsidRDefault="00764781" w:rsidP="00F53465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64781" w:rsidRPr="00FC295E" w:rsidRDefault="00764781" w:rsidP="00F53465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76284" w:rsidRPr="00FC295E" w:rsidRDefault="00F76284" w:rsidP="00ED5B1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240" w:type="dxa"/>
            <w:shd w:val="clear" w:color="auto" w:fill="auto"/>
          </w:tcPr>
          <w:p w:rsidR="005A424F" w:rsidRPr="00FC295E" w:rsidRDefault="005A424F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295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СОДЕРЖАНИЕ:</w:t>
            </w:r>
            <w:r w:rsidR="00F20E2C" w:rsidRPr="00FC295E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E413A9" w:rsidRPr="00FC295E" w:rsidRDefault="00E413A9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7051ED" w:rsidRPr="00FC295E" w:rsidRDefault="007051ED" w:rsidP="007051ED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C295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Постановления Администрации городского поселения </w:t>
            </w:r>
            <w:proofErr w:type="spellStart"/>
            <w:r w:rsidRPr="00FC295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поселок</w:t>
            </w:r>
            <w:proofErr w:type="spellEnd"/>
            <w:r w:rsidRPr="00FC295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 Судиславль</w:t>
            </w:r>
          </w:p>
          <w:p w:rsidR="00445D06" w:rsidRPr="00445D06" w:rsidRDefault="00445D06" w:rsidP="00445D06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445D0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 внесении изменений в постановление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445D0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администрации городского поселения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45D0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поселок</w:t>
            </w:r>
            <w:proofErr w:type="spellEnd"/>
            <w:r w:rsidRPr="00445D0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Судиславль от 06.03.2019 г. № 26</w:t>
            </w:r>
          </w:p>
          <w:p w:rsidR="007051ED" w:rsidRPr="00FC295E" w:rsidRDefault="007051ED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445D06" w:rsidRPr="00445D06" w:rsidRDefault="00445D06" w:rsidP="00445D06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445D0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 внесении изменений в постановление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445D0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администрации городского поселения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45D0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поселок</w:t>
            </w:r>
            <w:proofErr w:type="spellEnd"/>
            <w:r w:rsidRPr="00445D0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Судиславль от 25.11.2019 г. № 109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445D0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(в редакции постановления от 10.01.2020 г. № 2)</w:t>
            </w:r>
          </w:p>
          <w:p w:rsidR="007051ED" w:rsidRPr="00FC295E" w:rsidRDefault="007051ED" w:rsidP="007051ED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B3415" w:rsidRPr="00FC295E" w:rsidRDefault="00EB3415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295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Решения Совета депутатов городского поселения </w:t>
            </w:r>
            <w:proofErr w:type="spellStart"/>
            <w:r w:rsidRPr="00FC295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поселок</w:t>
            </w:r>
            <w:proofErr w:type="spellEnd"/>
            <w:r w:rsidRPr="00FC295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 Судиславль</w:t>
            </w:r>
          </w:p>
          <w:p w:rsidR="00EB3415" w:rsidRPr="00FC295E" w:rsidRDefault="00EB3415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445D06" w:rsidRPr="00445D06" w:rsidRDefault="00445D06" w:rsidP="00445D06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5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внесении изменений в решение Совета депутатов городского поселения </w:t>
            </w:r>
            <w:proofErr w:type="spellStart"/>
            <w:r w:rsidRPr="00445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поселок</w:t>
            </w:r>
            <w:proofErr w:type="spellEnd"/>
            <w:r w:rsidRPr="00445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 от 27.11.2014 г. № 48 «Об установлении земельного налога на территории городского поселения </w:t>
            </w:r>
            <w:proofErr w:type="spellStart"/>
            <w:r w:rsidRPr="00445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поселок</w:t>
            </w:r>
            <w:proofErr w:type="spellEnd"/>
            <w:r w:rsidRPr="00445D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Судиславль Судиславского муниципального района Костромской области</w:t>
            </w:r>
            <w:bookmarkStart w:id="0" w:name="_GoBack"/>
            <w:bookmarkEnd w:id="0"/>
          </w:p>
          <w:p w:rsidR="00E111D0" w:rsidRPr="00FC295E" w:rsidRDefault="00C96642" w:rsidP="00C96642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C966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38" w:type="dxa"/>
            <w:shd w:val="clear" w:color="auto" w:fill="auto"/>
          </w:tcPr>
          <w:p w:rsidR="005A424F" w:rsidRPr="00FC295E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33EC5" w:rsidRPr="00FC295E" w:rsidRDefault="00C33EC5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051ED" w:rsidRPr="00FC295E" w:rsidRDefault="007051ED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5D5809" w:rsidRPr="00FC295E" w:rsidRDefault="0026392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C295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  <w:p w:rsidR="00C03D53" w:rsidRPr="00FC295E" w:rsidRDefault="00C03D53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5D5809" w:rsidRPr="00FC295E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192C61" w:rsidRPr="00FC295E" w:rsidRDefault="00260E3F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  <w:p w:rsidR="00B517B9" w:rsidRPr="00FC295E" w:rsidRDefault="00B517B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B517B9" w:rsidRPr="00FC295E" w:rsidRDefault="00B517B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3320B6" w:rsidRPr="00FC295E" w:rsidRDefault="003320B6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76284" w:rsidRPr="00FC295E" w:rsidRDefault="00F76284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76284" w:rsidRPr="00FC295E" w:rsidRDefault="00F76284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76284" w:rsidRPr="00FC295E" w:rsidRDefault="00F76284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76284" w:rsidRPr="00FC295E" w:rsidRDefault="00AD6ACB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</w:t>
            </w:r>
          </w:p>
          <w:p w:rsidR="00F76284" w:rsidRPr="00FC295E" w:rsidRDefault="00F76284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76284" w:rsidRPr="00FC295E" w:rsidRDefault="00F76284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64781" w:rsidRPr="00FC295E" w:rsidRDefault="00764781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64781" w:rsidRPr="00FC295E" w:rsidRDefault="00764781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96642" w:rsidRPr="00FC295E" w:rsidRDefault="00C96642" w:rsidP="00ED5B13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45D06" w:rsidRPr="00F02C6E" w:rsidRDefault="00445D06" w:rsidP="00445D06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Российская Федерация</w:t>
      </w:r>
    </w:p>
    <w:p w:rsidR="00445D06" w:rsidRPr="00F02C6E" w:rsidRDefault="00445D06" w:rsidP="00445D06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Костромская область</w:t>
      </w:r>
    </w:p>
    <w:p w:rsidR="00445D06" w:rsidRPr="00F02C6E" w:rsidRDefault="00445D06" w:rsidP="00445D06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Судиславский муниципальный район</w:t>
      </w:r>
    </w:p>
    <w:p w:rsidR="00445D06" w:rsidRPr="00F02C6E" w:rsidRDefault="00445D06" w:rsidP="00445D06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 xml:space="preserve">Администрация городского поселения </w:t>
      </w:r>
      <w:proofErr w:type="spellStart"/>
      <w:r w:rsidRPr="00F02C6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Судиславль</w:t>
      </w:r>
    </w:p>
    <w:p w:rsidR="00445D06" w:rsidRPr="00F02C6E" w:rsidRDefault="00445D06" w:rsidP="00445D06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ПОСТАНОВЛЕНИЕ</w:t>
      </w:r>
    </w:p>
    <w:p w:rsidR="00445D06" w:rsidRPr="00F02C6E" w:rsidRDefault="00445D06" w:rsidP="00445D06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tabs>
          <w:tab w:val="left" w:pos="127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06.04.2020 г. № 22</w:t>
      </w:r>
    </w:p>
    <w:p w:rsidR="00445D06" w:rsidRPr="00F02C6E" w:rsidRDefault="00445D06" w:rsidP="00445D06">
      <w:pPr>
        <w:tabs>
          <w:tab w:val="left" w:pos="127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О внесении изменений в постановление</w:t>
      </w:r>
    </w:p>
    <w:p w:rsidR="00445D06" w:rsidRPr="00F02C6E" w:rsidRDefault="00445D06" w:rsidP="00445D06">
      <w:pPr>
        <w:tabs>
          <w:tab w:val="left" w:pos="127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администрации городского поселения</w:t>
      </w:r>
    </w:p>
    <w:p w:rsidR="00445D06" w:rsidRPr="00F02C6E" w:rsidRDefault="00445D06" w:rsidP="00445D06">
      <w:pPr>
        <w:tabs>
          <w:tab w:val="left" w:pos="1276"/>
        </w:tabs>
        <w:spacing w:after="0" w:line="240" w:lineRule="auto"/>
        <w:rPr>
          <w:rFonts w:ascii="Arial" w:eastAsia="Times New Roman" w:hAnsi="Arial" w:cs="Arial"/>
          <w:lang w:eastAsia="ru-RU"/>
        </w:rPr>
      </w:pPr>
      <w:proofErr w:type="spellStart"/>
      <w:r w:rsidRPr="00F02C6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Судиславль от 06.03.2019 г. № 26</w:t>
      </w:r>
    </w:p>
    <w:p w:rsidR="00445D06" w:rsidRPr="00F02C6E" w:rsidRDefault="00445D06" w:rsidP="00445D06">
      <w:pPr>
        <w:tabs>
          <w:tab w:val="left" w:pos="127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В целях приведения нормативного правового акта в соответствие с действующим законодательством,</w:t>
      </w:r>
    </w:p>
    <w:p w:rsidR="00445D06" w:rsidRPr="00F02C6E" w:rsidRDefault="00445D06" w:rsidP="00445D06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 xml:space="preserve">Администрация городского поселения </w:t>
      </w:r>
      <w:proofErr w:type="spellStart"/>
      <w:r w:rsidRPr="00F02C6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Судиславль постановляет:</w:t>
      </w:r>
    </w:p>
    <w:p w:rsidR="00445D06" w:rsidRPr="00F02C6E" w:rsidRDefault="00445D06" w:rsidP="00445D06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 xml:space="preserve">1. Внести в постановление администрации городского поселения </w:t>
      </w:r>
      <w:proofErr w:type="spellStart"/>
      <w:r w:rsidRPr="00F02C6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Судиславль от 06.03.2019 г. № 26 «Об утверждении муниципальной Программы "Развитие автомобильных дорог местного значения на территории городского поселения </w:t>
      </w:r>
      <w:proofErr w:type="spellStart"/>
      <w:r w:rsidRPr="00F02C6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Судиславль на 2019-2024 годы» следующие изменения:</w:t>
      </w:r>
    </w:p>
    <w:p w:rsidR="00445D06" w:rsidRPr="00F02C6E" w:rsidRDefault="00445D06" w:rsidP="00445D0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1.1. Главу 1. Изложить в следующей редакции:</w:t>
      </w:r>
    </w:p>
    <w:p w:rsidR="00445D06" w:rsidRPr="00F02C6E" w:rsidRDefault="00445D06" w:rsidP="00445D06">
      <w:pPr>
        <w:tabs>
          <w:tab w:val="left" w:pos="1276"/>
          <w:tab w:val="left" w:pos="8400"/>
        </w:tabs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p w:rsidR="00445D06" w:rsidRPr="00F02C6E" w:rsidRDefault="00445D06" w:rsidP="00445D06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Глава 1. Паспорт</w:t>
      </w:r>
    </w:p>
    <w:p w:rsidR="00445D06" w:rsidRPr="00F02C6E" w:rsidRDefault="00445D06" w:rsidP="00445D06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 xml:space="preserve"> муниципальной программы "Развитие автомобильных дорог местного значения и на территории городского поселения </w:t>
      </w:r>
      <w:proofErr w:type="spellStart"/>
      <w:r w:rsidRPr="00F02C6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Судиславль на 2019-2024 годы"</w:t>
      </w:r>
    </w:p>
    <w:p w:rsidR="00445D06" w:rsidRPr="00F02C6E" w:rsidRDefault="00445D06" w:rsidP="00445D06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1" w:type="dxa"/>
        <w:tblLayout w:type="fixed"/>
        <w:tblCellMar>
          <w:left w:w="11" w:type="dxa"/>
        </w:tblCellMar>
        <w:tblLook w:val="0000" w:firstRow="0" w:lastRow="0" w:firstColumn="0" w:lastColumn="0" w:noHBand="0" w:noVBand="0"/>
      </w:tblPr>
      <w:tblGrid>
        <w:gridCol w:w="2990"/>
        <w:gridCol w:w="6945"/>
      </w:tblGrid>
      <w:tr w:rsidR="00445D06" w:rsidRPr="00F02C6E" w:rsidTr="00445D06"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D06" w:rsidRPr="00F02C6E" w:rsidRDefault="00445D06" w:rsidP="00445D06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lastRenderedPageBreak/>
              <w:t>Наименование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D06" w:rsidRPr="00F02C6E" w:rsidRDefault="00445D06" w:rsidP="00445D06">
            <w:pPr>
              <w:tabs>
                <w:tab w:val="left" w:pos="1276"/>
              </w:tabs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 "Развитие автомобильных дорог местного значения на территории городского поселения </w:t>
            </w:r>
            <w:proofErr w:type="spellStart"/>
            <w:r w:rsidRPr="00F02C6E">
              <w:rPr>
                <w:rFonts w:ascii="Arial" w:eastAsia="Times New Roman" w:hAnsi="Arial" w:cs="Arial"/>
                <w:lang w:eastAsia="ru-RU"/>
              </w:rPr>
              <w:t>поселок</w:t>
            </w:r>
            <w:proofErr w:type="spellEnd"/>
            <w:r w:rsidRPr="00F02C6E">
              <w:rPr>
                <w:rFonts w:ascii="Arial" w:eastAsia="Times New Roman" w:hAnsi="Arial" w:cs="Arial"/>
                <w:lang w:eastAsia="ru-RU"/>
              </w:rPr>
              <w:t xml:space="preserve"> Судиславль на 2019-2024 годы"</w:t>
            </w:r>
          </w:p>
        </w:tc>
      </w:tr>
      <w:tr w:rsidR="00445D06" w:rsidRPr="00F02C6E" w:rsidTr="00445D06">
        <w:tc>
          <w:tcPr>
            <w:tcW w:w="2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D06" w:rsidRPr="00F02C6E" w:rsidRDefault="00445D06" w:rsidP="00445D06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Ответственный исполнитель программы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D06" w:rsidRPr="00F02C6E" w:rsidRDefault="00445D06" w:rsidP="00445D06">
            <w:pPr>
              <w:tabs>
                <w:tab w:val="left" w:pos="1276"/>
              </w:tabs>
              <w:snapToGrid w:val="0"/>
              <w:spacing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02C6E">
              <w:rPr>
                <w:rFonts w:ascii="Arial" w:eastAsia="Times New Roman" w:hAnsi="Arial" w:cs="Arial"/>
                <w:lang w:eastAsia="ru-RU"/>
              </w:rPr>
              <w:t>поселок</w:t>
            </w:r>
            <w:proofErr w:type="spellEnd"/>
            <w:r w:rsidRPr="00F02C6E">
              <w:rPr>
                <w:rFonts w:ascii="Arial" w:eastAsia="Times New Roman" w:hAnsi="Arial" w:cs="Arial"/>
                <w:lang w:eastAsia="ru-RU"/>
              </w:rPr>
              <w:t xml:space="preserve"> Судиславль</w:t>
            </w:r>
          </w:p>
        </w:tc>
      </w:tr>
      <w:tr w:rsidR="00445D06" w:rsidRPr="00F02C6E" w:rsidTr="00445D06">
        <w:tc>
          <w:tcPr>
            <w:tcW w:w="2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D06" w:rsidRPr="00F02C6E" w:rsidRDefault="00445D06" w:rsidP="00445D06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Исполнители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D06" w:rsidRPr="00F02C6E" w:rsidRDefault="00445D06" w:rsidP="00445D06">
            <w:pPr>
              <w:tabs>
                <w:tab w:val="left" w:pos="1276"/>
              </w:tabs>
              <w:snapToGrid w:val="0"/>
              <w:spacing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02C6E">
              <w:rPr>
                <w:rFonts w:ascii="Arial" w:eastAsia="Times New Roman" w:hAnsi="Arial" w:cs="Arial"/>
                <w:lang w:eastAsia="ru-RU"/>
              </w:rPr>
              <w:t>поселок</w:t>
            </w:r>
            <w:proofErr w:type="spellEnd"/>
            <w:r w:rsidRPr="00F02C6E">
              <w:rPr>
                <w:rFonts w:ascii="Arial" w:eastAsia="Times New Roman" w:hAnsi="Arial" w:cs="Arial"/>
                <w:lang w:eastAsia="ru-RU"/>
              </w:rPr>
              <w:t xml:space="preserve"> Судиславль</w:t>
            </w:r>
          </w:p>
        </w:tc>
      </w:tr>
      <w:tr w:rsidR="00445D06" w:rsidRPr="00F02C6E" w:rsidTr="00445D06">
        <w:tc>
          <w:tcPr>
            <w:tcW w:w="2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D06" w:rsidRPr="00F02C6E" w:rsidRDefault="00445D06" w:rsidP="00445D06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Участники программы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D06" w:rsidRPr="00F02C6E" w:rsidRDefault="00445D06" w:rsidP="00445D06">
            <w:pPr>
              <w:tabs>
                <w:tab w:val="left" w:pos="1276"/>
              </w:tabs>
              <w:snapToGrid w:val="0"/>
              <w:spacing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МКУ «Чистый город»</w:t>
            </w:r>
          </w:p>
        </w:tc>
      </w:tr>
      <w:tr w:rsidR="00445D06" w:rsidRPr="00F02C6E" w:rsidTr="00445D06">
        <w:tc>
          <w:tcPr>
            <w:tcW w:w="2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D06" w:rsidRPr="00F02C6E" w:rsidRDefault="00445D06" w:rsidP="00445D06">
            <w:pPr>
              <w:tabs>
                <w:tab w:val="left" w:pos="1276"/>
              </w:tabs>
              <w:snapToGri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Развитие сети автомобильных дорог общего пользования местного значения с потребностями населения, ростом уровня автомобилизации</w:t>
            </w:r>
          </w:p>
        </w:tc>
      </w:tr>
      <w:tr w:rsidR="00445D06" w:rsidRPr="00F02C6E" w:rsidTr="00445D06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widowControl w:val="0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Приведение автомобильных дорог в соответствие с потребительскими требованиями на длительный период по критериям: безопасность движения, </w:t>
            </w:r>
            <w:proofErr w:type="spellStart"/>
            <w:r w:rsidRPr="00F02C6E">
              <w:rPr>
                <w:rFonts w:ascii="Arial" w:eastAsia="Times New Roman" w:hAnsi="Arial" w:cs="Arial"/>
                <w:lang w:eastAsia="ru-RU"/>
              </w:rPr>
              <w:t>грузоподъемность</w:t>
            </w:r>
            <w:proofErr w:type="spellEnd"/>
            <w:r w:rsidRPr="00F02C6E">
              <w:rPr>
                <w:rFonts w:ascii="Arial" w:eastAsia="Times New Roman" w:hAnsi="Arial" w:cs="Arial"/>
                <w:lang w:eastAsia="ru-RU"/>
              </w:rPr>
              <w:t xml:space="preserve">, долговечность и эксплуатационная </w:t>
            </w:r>
            <w:proofErr w:type="spellStart"/>
            <w:r w:rsidRPr="00F02C6E">
              <w:rPr>
                <w:rFonts w:ascii="Arial" w:eastAsia="Times New Roman" w:hAnsi="Arial" w:cs="Arial"/>
                <w:lang w:eastAsia="ru-RU"/>
              </w:rPr>
              <w:t>надежность</w:t>
            </w:r>
            <w:proofErr w:type="spellEnd"/>
            <w:r w:rsidRPr="00F02C6E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445D06" w:rsidRPr="00F02C6E" w:rsidRDefault="00445D06" w:rsidP="00445D06">
            <w:pPr>
              <w:widowControl w:val="0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Снижение отрицательного воздействия транспортно-дорожного комплекса на окружающую среду;</w:t>
            </w:r>
          </w:p>
          <w:p w:rsidR="00445D06" w:rsidRPr="00F02C6E" w:rsidRDefault="00445D06" w:rsidP="00445D06">
            <w:pPr>
              <w:widowControl w:val="0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Повышение качества дорожных работ с использованием новых технологий и материалов, увеличение периода ответственности подрядных организаций за выполненные работы</w:t>
            </w:r>
          </w:p>
          <w:p w:rsidR="00445D06" w:rsidRPr="00F02C6E" w:rsidRDefault="00445D06" w:rsidP="00445D06">
            <w:pPr>
              <w:widowControl w:val="0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Приведение в нормативное состояние улично-дорожной сети муниципального образования при условии софинансирования средств из бюджета поселения, бюджета района и субсидий из федерального и областного бюджетов. </w:t>
            </w:r>
          </w:p>
          <w:p w:rsidR="00445D06" w:rsidRPr="00F02C6E" w:rsidRDefault="00445D06" w:rsidP="00445D06">
            <w:pPr>
              <w:widowControl w:val="0"/>
              <w:numPr>
                <w:ilvl w:val="0"/>
                <w:numId w:val="4"/>
              </w:num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Организация выполнения работ по ремонту автомобильных дорог местного значения и тротуаров</w:t>
            </w:r>
          </w:p>
        </w:tc>
      </w:tr>
      <w:tr w:rsidR="00445D06" w:rsidRPr="00F02C6E" w:rsidTr="00445D06">
        <w:tc>
          <w:tcPr>
            <w:tcW w:w="2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tabs>
                <w:tab w:val="left" w:pos="1276"/>
              </w:tabs>
              <w:snapToGrid w:val="0"/>
              <w:spacing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D06" w:rsidRPr="00F02C6E" w:rsidRDefault="00445D06" w:rsidP="00445D06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2019-2024 год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445D06" w:rsidRPr="00F02C6E" w:rsidRDefault="00445D06" w:rsidP="00445D06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45D06" w:rsidRPr="00F02C6E" w:rsidTr="00445D06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 xml:space="preserve">Общий объем финансирования программы – 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119864,80 тыс. рублей, в том числе: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1) средства федерального бюджета – 79639,30 тыс. рублей;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2) средства областного бюджета – 17447,80 тыс. рублей;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3) средства местного бюджета – 22777,70 тыс. рублей;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4) внебюджетные источники- 0 тыс. рублей.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В том числе по годам реализации программы: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2019 год: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всего – 20274,30 тыс. рублей, в том числе: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средства федерального бюджета – 12139,30 тыс. рублей;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средства областного бюджета – 4236,30 тыс. рублей;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средства местных бюджетов – 3898,70 тыс. рублей;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внебюджетные источники – 0 тыс. рублей.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2020 год: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всего – 23590,50 тыс. рублей, в том числе: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средства федерального бюджета – 13500,00 тыс. рублей;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средства областного бюджета – 7211,50 тыс. рублей;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средства местных бюджетов – 2879,00 тыс. рублей;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внебюджетные источники – 0 тыс. рублей.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2021 год: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всего – 19000,00 тыс. рублей, в том числе: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средства федерального бюджета – 13500,00 тыс. рублей;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средства областного бюджета – 1500,00 тыс. рублей;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средства местных бюджетов – 4000,00 тыс. рублей;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внебюджетные источники – 0 тыс. рублей.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lastRenderedPageBreak/>
              <w:t>2022 год: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всего – 19000,00 тыс. рублей, в том числе: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средства федерального бюджета – 13500,00 тыс. рублей;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средства областного бюджета – 1500,00 тыс. рублей;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средства местных бюджетов – 4000,00 тыс. рублей;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внебюджетные источники – 0 тыс. рублей.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2023 год: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всего – 19000,00. рублей, в том числе: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средства федерального бюджета – 13500,00 тыс. рублей;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средства областного бюджета – 1500,00 тыс. рублей;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средства местных бюджетов – 4000,00 тыс. рублей;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внебюджетные источники – 0 тыс. рублей.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2024 год: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всего – 19000,00. рублей, в том числе: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средства федерального бюджета – 13500,00 тыс. рублей;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средства областного бюджета – 1500,00 тыс. рублей;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средства местных бюджетов – 4000,00 тыс. рублей;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  <w:r w:rsidRPr="00F02C6E">
              <w:rPr>
                <w:rFonts w:ascii="Arial" w:eastAsia="Arial" w:hAnsi="Arial" w:cs="Arial"/>
                <w:kern w:val="1"/>
                <w:lang w:eastAsia="zh-CN" w:bidi="hi-IN"/>
              </w:rPr>
              <w:t>внебюджетные источники – 0 тыс. рублей.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</w:p>
          <w:p w:rsidR="00445D06" w:rsidRPr="00F02C6E" w:rsidRDefault="00445D06" w:rsidP="00445D06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lang w:eastAsia="zh-CN" w:bidi="hi-IN"/>
              </w:rPr>
            </w:pPr>
          </w:p>
        </w:tc>
      </w:tr>
      <w:tr w:rsidR="00445D06" w:rsidRPr="00F02C6E" w:rsidTr="00445D06">
        <w:tc>
          <w:tcPr>
            <w:tcW w:w="2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D06" w:rsidRPr="00F02C6E" w:rsidRDefault="00445D06" w:rsidP="00445D06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D06" w:rsidRPr="00F02C6E" w:rsidRDefault="00445D06" w:rsidP="00445D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Снижение доли автомобильных дорог с </w:t>
            </w:r>
            <w:proofErr w:type="spellStart"/>
            <w:r w:rsidRPr="00F02C6E">
              <w:rPr>
                <w:rFonts w:ascii="Arial" w:eastAsia="Times New Roman" w:hAnsi="Arial" w:cs="Arial"/>
                <w:lang w:eastAsia="ru-RU"/>
              </w:rPr>
              <w:t>твердым</w:t>
            </w:r>
            <w:proofErr w:type="spellEnd"/>
            <w:r w:rsidRPr="00F02C6E">
              <w:rPr>
                <w:rFonts w:ascii="Arial" w:eastAsia="Times New Roman" w:hAnsi="Arial" w:cs="Arial"/>
                <w:lang w:eastAsia="ru-RU"/>
              </w:rPr>
              <w:t xml:space="preserve"> покрытием, не отвечающих нормативным требованиям.</w:t>
            </w:r>
          </w:p>
          <w:p w:rsidR="00445D06" w:rsidRPr="00F02C6E" w:rsidRDefault="00445D06" w:rsidP="00445D06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Снижение количества мест концентрации дорожно-транспортных происшествий (аварийно-опасных участков) на дорожной сети </w:t>
            </w:r>
            <w:proofErr w:type="spellStart"/>
            <w:r w:rsidRPr="00F02C6E">
              <w:rPr>
                <w:rFonts w:ascii="Arial" w:eastAsia="Times New Roman" w:hAnsi="Arial" w:cs="Arial"/>
                <w:lang w:eastAsia="ru-RU"/>
              </w:rPr>
              <w:t>поселка</w:t>
            </w:r>
            <w:proofErr w:type="spellEnd"/>
            <w:r w:rsidRPr="00F02C6E">
              <w:rPr>
                <w:rFonts w:ascii="Arial" w:eastAsia="Times New Roman" w:hAnsi="Arial" w:cs="Arial"/>
                <w:lang w:eastAsia="ru-RU"/>
              </w:rPr>
              <w:t xml:space="preserve"> Судиславль в два раза к концу 2024 года по сравнению с 2018 годом.</w:t>
            </w:r>
          </w:p>
        </w:tc>
      </w:tr>
    </w:tbl>
    <w:p w:rsidR="00445D06" w:rsidRPr="00F02C6E" w:rsidRDefault="00445D06" w:rsidP="00445D06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1.2. Главу 5. «Ресурсное обеспечение программы» изложить в следующей редакции:</w:t>
      </w:r>
    </w:p>
    <w:p w:rsidR="00445D06" w:rsidRPr="00F02C6E" w:rsidRDefault="00445D06" w:rsidP="00445D06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«Общий объем средств, предусмотренных на реализацию муниципальной программы, составляет 119864,80 тыс. руб., в том числе: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1) средства федерального бюджета – 79639,30 тыс. рублей;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2) средства областного бюджета – 17447,80 тыс. рублей;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3) средства местного бюджета – 22777,70 тыс. рублей;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4) внебюджетные источники- 0 тыс. рублей.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В том числе по годам реализации программы: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2019 год: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всего – 20274,30 тыс. рублей, в том числе: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средства федерального бюджета – 12139,30 тыс. рублей;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средства областного бюджета – 4236,30 тыс. рублей;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средства местных бюджетов – 3898,70 тыс. рублей;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внебюджетные источники – 0 тыс. рублей.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2020 год: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всего – 23590,50 тыс. рублей, в том числе: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средства федерального бюджета – 13500,00 тыс. рублей;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средства областного бюджета – 7211,50 тыс. рублей;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средства местных бюджетов – 2879,00 тыс. рублей;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внебюджетные источники – 0 тыс. рублей.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2021 год: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всего – 19000,00 тыс. рублей, в том числе: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средства федерального бюджета – 13500,00 тыс. рублей;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средства областного бюджета – 1500,00 тыс. рублей;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средства местных бюджетов – 4000,00 тыс. рублей;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внебюджетные источники – 0 тыс. рублей.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2022 год: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всего – 19000,00 тыс. рублей, в том числе: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средства федерального бюджета – 13500,00 тыс. рублей;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lastRenderedPageBreak/>
        <w:t>средства областного бюджета – 1500,00 тыс. рублей;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средства местных бюджетов – 4000,00 тыс. рублей;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внебюджетные источники – 0 тыс. рублей.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2023 год: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всего – 19000,00. рублей, в том числе: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средства федерального бюджета – 13500,00 тыс. рублей;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средства областного бюджета – 1500,00 тыс. рублей;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средства местных бюджетов – 4000,00 тыс. рублей;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внебюджетные источники – 0 тыс. рублей.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2024 год: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всего – 19000,00. рублей, в том числе: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средства федерального бюджета – 13500,00 тыс. рублей;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средства областного бюджета – 1500,00 тыс. рублей;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средства местных бюджетов – 4000,00 тыс. рублей;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>внебюджетные источники – 0 тыс. рублей.</w:t>
      </w: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</w:p>
    <w:p w:rsidR="00445D06" w:rsidRPr="00F02C6E" w:rsidRDefault="00445D06" w:rsidP="00445D0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F02C6E">
        <w:rPr>
          <w:rFonts w:ascii="Arial" w:eastAsia="Times New Roman" w:hAnsi="Arial" w:cs="Arial"/>
          <w:lang w:eastAsia="ru-RU"/>
        </w:rPr>
        <w:t>Объемы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финансирования Программы могут уточняться в соответствии с бюджетом городского поселения </w:t>
      </w:r>
      <w:proofErr w:type="spellStart"/>
      <w:r w:rsidRPr="00F02C6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Судиславль, бюджетом района и при выделении субсидий на </w:t>
      </w:r>
      <w:proofErr w:type="spellStart"/>
      <w:r w:rsidRPr="00F02C6E">
        <w:rPr>
          <w:rFonts w:ascii="Arial" w:eastAsia="Times New Roman" w:hAnsi="Arial" w:cs="Arial"/>
          <w:lang w:eastAsia="ru-RU"/>
        </w:rPr>
        <w:t>софинансирование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работ на соответствующий финансовый год».</w:t>
      </w:r>
    </w:p>
    <w:p w:rsidR="00445D06" w:rsidRPr="00F02C6E" w:rsidRDefault="00445D06" w:rsidP="00445D06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Arial" w:hAnsi="Arial" w:cs="Arial"/>
          <w:kern w:val="1"/>
          <w:lang w:eastAsia="zh-CN" w:bidi="hi-IN"/>
        </w:rPr>
      </w:pPr>
      <w:r w:rsidRPr="00F02C6E">
        <w:rPr>
          <w:rFonts w:ascii="Arial" w:eastAsia="Arial" w:hAnsi="Arial" w:cs="Arial"/>
          <w:kern w:val="1"/>
          <w:lang w:eastAsia="zh-CN" w:bidi="hi-IN"/>
        </w:rPr>
        <w:t xml:space="preserve">2. Контроль за исполнением настоящего постановления возложить на заместителя главы городского поселения </w:t>
      </w:r>
      <w:proofErr w:type="spellStart"/>
      <w:r w:rsidRPr="00F02C6E">
        <w:rPr>
          <w:rFonts w:ascii="Arial" w:eastAsia="Arial" w:hAnsi="Arial" w:cs="Arial"/>
          <w:kern w:val="1"/>
          <w:lang w:eastAsia="zh-CN" w:bidi="hi-IN"/>
        </w:rPr>
        <w:t>поселок</w:t>
      </w:r>
      <w:proofErr w:type="spellEnd"/>
      <w:r w:rsidRPr="00F02C6E">
        <w:rPr>
          <w:rFonts w:ascii="Arial" w:eastAsia="Arial" w:hAnsi="Arial" w:cs="Arial"/>
          <w:kern w:val="1"/>
          <w:lang w:eastAsia="zh-CN" w:bidi="hi-IN"/>
        </w:rPr>
        <w:t xml:space="preserve"> Судиславль.</w:t>
      </w:r>
    </w:p>
    <w:p w:rsidR="00445D06" w:rsidRPr="00F02C6E" w:rsidRDefault="00445D06" w:rsidP="00445D0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3. Настоящее постановление вступает в силу после его официального опубликования.</w:t>
      </w:r>
    </w:p>
    <w:p w:rsidR="00445D06" w:rsidRPr="00F02C6E" w:rsidRDefault="00445D06" w:rsidP="00445D06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Глава городского поселения</w:t>
      </w:r>
    </w:p>
    <w:p w:rsidR="00445D06" w:rsidRPr="00F02C6E" w:rsidRDefault="00445D06" w:rsidP="00445D06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F02C6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Судиславль: </w:t>
      </w:r>
      <w:r w:rsidRPr="00F02C6E">
        <w:rPr>
          <w:rFonts w:ascii="Arial" w:eastAsia="Times New Roman" w:hAnsi="Arial" w:cs="Arial"/>
          <w:lang w:eastAsia="ru-RU"/>
        </w:rPr>
        <w:tab/>
      </w:r>
      <w:r w:rsidRPr="00F02C6E">
        <w:rPr>
          <w:rFonts w:ascii="Arial" w:eastAsia="Times New Roman" w:hAnsi="Arial" w:cs="Arial"/>
          <w:lang w:eastAsia="ru-RU"/>
        </w:rPr>
        <w:tab/>
      </w:r>
      <w:r w:rsidRPr="00F02C6E">
        <w:rPr>
          <w:rFonts w:ascii="Arial" w:eastAsia="Times New Roman" w:hAnsi="Arial" w:cs="Arial"/>
          <w:lang w:eastAsia="ru-RU"/>
        </w:rPr>
        <w:tab/>
      </w:r>
      <w:r w:rsidRPr="00F02C6E">
        <w:rPr>
          <w:rFonts w:ascii="Arial" w:eastAsia="Times New Roman" w:hAnsi="Arial" w:cs="Arial"/>
          <w:lang w:eastAsia="ru-RU"/>
        </w:rPr>
        <w:tab/>
      </w:r>
      <w:r w:rsidRPr="00F02C6E">
        <w:rPr>
          <w:rFonts w:ascii="Arial" w:eastAsia="Times New Roman" w:hAnsi="Arial" w:cs="Arial"/>
          <w:lang w:eastAsia="ru-RU"/>
        </w:rPr>
        <w:tab/>
      </w:r>
      <w:r w:rsidRPr="00F02C6E">
        <w:rPr>
          <w:rFonts w:ascii="Arial" w:eastAsia="Times New Roman" w:hAnsi="Arial" w:cs="Arial"/>
          <w:lang w:eastAsia="ru-RU"/>
        </w:rPr>
        <w:tab/>
      </w:r>
      <w:r w:rsidRPr="00F02C6E">
        <w:rPr>
          <w:rFonts w:ascii="Arial" w:eastAsia="Times New Roman" w:hAnsi="Arial" w:cs="Arial"/>
          <w:lang w:eastAsia="ru-RU"/>
        </w:rPr>
        <w:tab/>
      </w:r>
      <w:r w:rsidRPr="00F02C6E">
        <w:rPr>
          <w:rFonts w:ascii="Arial" w:eastAsia="Times New Roman" w:hAnsi="Arial" w:cs="Arial"/>
          <w:lang w:eastAsia="ru-RU"/>
        </w:rPr>
        <w:tab/>
      </w:r>
      <w:proofErr w:type="spellStart"/>
      <w:r w:rsidRPr="00F02C6E">
        <w:rPr>
          <w:rFonts w:ascii="Arial" w:eastAsia="Times New Roman" w:hAnsi="Arial" w:cs="Arial"/>
          <w:lang w:eastAsia="ru-RU"/>
        </w:rPr>
        <w:t>М.А.Беляева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</w:t>
      </w:r>
    </w:p>
    <w:p w:rsidR="00445D06" w:rsidRPr="00F02C6E" w:rsidRDefault="00445D06" w:rsidP="00F02C6E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Российская Федерация</w:t>
      </w:r>
    </w:p>
    <w:p w:rsidR="00445D06" w:rsidRPr="00F02C6E" w:rsidRDefault="00445D06" w:rsidP="00F02C6E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Костромская область</w:t>
      </w:r>
    </w:p>
    <w:p w:rsidR="00445D06" w:rsidRPr="00F02C6E" w:rsidRDefault="00445D06" w:rsidP="00F02C6E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Судиславский муниципальный район</w:t>
      </w:r>
    </w:p>
    <w:p w:rsidR="00445D06" w:rsidRPr="00F02C6E" w:rsidRDefault="00445D06" w:rsidP="00F02C6E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 xml:space="preserve">Администрация городского поселения </w:t>
      </w:r>
      <w:proofErr w:type="spellStart"/>
      <w:r w:rsidRPr="00F02C6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Судиславль</w:t>
      </w:r>
    </w:p>
    <w:p w:rsidR="00445D06" w:rsidRPr="00F02C6E" w:rsidRDefault="00445D06" w:rsidP="00F02C6E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F02C6E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ПОСТАНОВЛЕНИЕ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20.04.2020 г. № 25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О внесении изменений в постановление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администрации городского поселения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F02C6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Судиславль от 25.11.2019 г. № 109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(в редакции постановления от 10.01.2020 г. № 2)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В целях приведения нормативного правового акта в соответствие с действующим законодательством,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 xml:space="preserve">Администрация городского поселения </w:t>
      </w:r>
      <w:proofErr w:type="spellStart"/>
      <w:r w:rsidRPr="00F02C6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Судиславль постановляет: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 xml:space="preserve">1. Внести в постановление администрации городского поселения </w:t>
      </w:r>
      <w:proofErr w:type="spellStart"/>
      <w:r w:rsidRPr="00F02C6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Судиславль от 25.11.2019 г. № 109 «Об утверждении муниципальной программы «Формирование комфортной городской среды на территории городского поселения </w:t>
      </w:r>
      <w:proofErr w:type="spellStart"/>
      <w:r w:rsidRPr="00F02C6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Судиславль Судиславского муниципального района на 2018-2024 годы» (в редакции постановления от 10.01.2020 г. № 2) следующие изменения: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ab/>
        <w:t xml:space="preserve">1.1. Раздел </w:t>
      </w:r>
      <w:r w:rsidRPr="00F02C6E">
        <w:rPr>
          <w:rFonts w:ascii="Arial" w:eastAsia="Times New Roman" w:hAnsi="Arial" w:cs="Arial"/>
          <w:lang w:val="en-US" w:eastAsia="ru-RU"/>
        </w:rPr>
        <w:t>I</w:t>
      </w:r>
      <w:r w:rsidRPr="00F02C6E">
        <w:rPr>
          <w:rFonts w:ascii="Arial" w:eastAsia="Times New Roman" w:hAnsi="Arial" w:cs="Arial"/>
          <w:lang w:eastAsia="ru-RU"/>
        </w:rPr>
        <w:t>. Изложить в следующей редакции: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«Раздел I. ПАСПОРТ МУНИЦИПАЛЬНОЙ ПРОГРАММЫ «ФОРМИРОВАНИЕ КОМФОРТНОЙ ГОРОДСКОЙ СРЕДЫ НА ТЕРРИТОРИИ ГОРОДСКОГО ПОСЕЛЕНИЯ ПОСЕЛОК СУДИСЛАВЛЬ СУДИСЛАВСКОГО МУНИЦИПАЛЬНОГО РАЙОНА НА 2018-2024 ГОДЫ»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 w:firstRow="0" w:lastRow="0" w:firstColumn="0" w:lastColumn="0" w:noHBand="0" w:noVBand="0"/>
      </w:tblPr>
      <w:tblGrid>
        <w:gridCol w:w="3602"/>
        <w:gridCol w:w="6321"/>
      </w:tblGrid>
      <w:tr w:rsidR="00445D06" w:rsidRPr="00F02C6E" w:rsidTr="00445D06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lastRenderedPageBreak/>
              <w:t xml:space="preserve">Ответственный исполнитель программы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02C6E">
              <w:rPr>
                <w:rFonts w:ascii="Arial" w:eastAsia="Times New Roman" w:hAnsi="Arial" w:cs="Arial"/>
                <w:lang w:eastAsia="ru-RU"/>
              </w:rPr>
              <w:t>поселок</w:t>
            </w:r>
            <w:proofErr w:type="spellEnd"/>
            <w:r w:rsidRPr="00F02C6E">
              <w:rPr>
                <w:rFonts w:ascii="Arial" w:eastAsia="Times New Roman" w:hAnsi="Arial" w:cs="Arial"/>
                <w:lang w:eastAsia="ru-RU"/>
              </w:rPr>
              <w:t xml:space="preserve"> Судиславль</w:t>
            </w:r>
          </w:p>
        </w:tc>
      </w:tr>
      <w:tr w:rsidR="00445D06" w:rsidRPr="00F02C6E" w:rsidTr="00445D06"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45D06" w:rsidRPr="00F02C6E" w:rsidTr="00445D06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Исполнители 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02C6E">
              <w:rPr>
                <w:rFonts w:ascii="Arial" w:eastAsia="Times New Roman" w:hAnsi="Arial" w:cs="Arial"/>
                <w:lang w:eastAsia="ru-RU"/>
              </w:rPr>
              <w:t>поселок</w:t>
            </w:r>
            <w:proofErr w:type="spellEnd"/>
            <w:r w:rsidRPr="00F02C6E">
              <w:rPr>
                <w:rFonts w:ascii="Arial" w:eastAsia="Times New Roman" w:hAnsi="Arial" w:cs="Arial"/>
                <w:lang w:eastAsia="ru-RU"/>
              </w:rPr>
              <w:t xml:space="preserve"> Судиславль</w:t>
            </w:r>
          </w:p>
        </w:tc>
      </w:tr>
      <w:tr w:rsidR="00445D06" w:rsidRPr="00F02C6E" w:rsidTr="00445D06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Участники  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Подрядные организации, </w:t>
            </w:r>
            <w:proofErr w:type="spellStart"/>
            <w:r w:rsidRPr="00F02C6E">
              <w:rPr>
                <w:rFonts w:ascii="Arial" w:eastAsia="Times New Roman" w:hAnsi="Arial" w:cs="Arial"/>
                <w:lang w:eastAsia="ru-RU"/>
              </w:rPr>
              <w:t>определенные</w:t>
            </w:r>
            <w:proofErr w:type="spellEnd"/>
            <w:r w:rsidRPr="00F02C6E">
              <w:rPr>
                <w:rFonts w:ascii="Arial" w:eastAsia="Times New Roman" w:hAnsi="Arial" w:cs="Arial"/>
                <w:lang w:eastAsia="ru-RU"/>
              </w:rPr>
      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население городского поселения </w:t>
            </w:r>
            <w:proofErr w:type="spellStart"/>
            <w:r w:rsidRPr="00F02C6E">
              <w:rPr>
                <w:rFonts w:ascii="Arial" w:eastAsia="Times New Roman" w:hAnsi="Arial" w:cs="Arial"/>
                <w:lang w:eastAsia="ru-RU"/>
              </w:rPr>
              <w:t>поселок</w:t>
            </w:r>
            <w:proofErr w:type="spellEnd"/>
            <w:r w:rsidRPr="00F02C6E">
              <w:rPr>
                <w:rFonts w:ascii="Arial" w:eastAsia="Times New Roman" w:hAnsi="Arial" w:cs="Arial"/>
                <w:lang w:eastAsia="ru-RU"/>
              </w:rPr>
              <w:t xml:space="preserve"> Судиславль</w:t>
            </w:r>
          </w:p>
        </w:tc>
      </w:tr>
      <w:tr w:rsidR="00445D06" w:rsidRPr="00F02C6E" w:rsidTr="00445D06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Этапы и сроки реализации 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Срок реализации программы 2018-2024 годы, без выделения этапов</w:t>
            </w:r>
          </w:p>
        </w:tc>
      </w:tr>
      <w:tr w:rsidR="00445D06" w:rsidRPr="00F02C6E" w:rsidTr="00445D06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Цель 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Повышение уровня благоустройства территорий Судиславского муниципального района </w:t>
            </w:r>
          </w:p>
        </w:tc>
      </w:tr>
      <w:tr w:rsidR="00445D06" w:rsidRPr="00F02C6E" w:rsidTr="00445D06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Задачи 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Повышение уровня благоустройства дворовых территорий многоквартирных домов на территории городского поселения </w:t>
            </w:r>
            <w:proofErr w:type="spellStart"/>
            <w:r w:rsidRPr="00F02C6E">
              <w:rPr>
                <w:rFonts w:ascii="Arial" w:eastAsia="Times New Roman" w:hAnsi="Arial" w:cs="Arial"/>
                <w:lang w:eastAsia="ru-RU"/>
              </w:rPr>
              <w:t>поселок</w:t>
            </w:r>
            <w:proofErr w:type="spellEnd"/>
            <w:r w:rsidRPr="00F02C6E">
              <w:rPr>
                <w:rFonts w:ascii="Arial" w:eastAsia="Times New Roman" w:hAnsi="Arial" w:cs="Arial"/>
                <w:lang w:eastAsia="ru-RU"/>
              </w:rPr>
              <w:t xml:space="preserve"> Судиславль Судиславского муниципального района; </w:t>
            </w:r>
          </w:p>
          <w:p w:rsidR="00445D06" w:rsidRPr="00F02C6E" w:rsidRDefault="00445D06" w:rsidP="00445D0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Повышение уровня благоустройства общественных территорий на территории городского поселения </w:t>
            </w:r>
            <w:proofErr w:type="spellStart"/>
            <w:r w:rsidRPr="00F02C6E">
              <w:rPr>
                <w:rFonts w:ascii="Arial" w:eastAsia="Times New Roman" w:hAnsi="Arial" w:cs="Arial"/>
                <w:lang w:eastAsia="ru-RU"/>
              </w:rPr>
              <w:t>поселок</w:t>
            </w:r>
            <w:proofErr w:type="spellEnd"/>
            <w:r w:rsidRPr="00F02C6E">
              <w:rPr>
                <w:rFonts w:ascii="Arial" w:eastAsia="Times New Roman" w:hAnsi="Arial" w:cs="Arial"/>
                <w:lang w:eastAsia="ru-RU"/>
              </w:rPr>
              <w:t xml:space="preserve"> Судиславль Судиславского муниципального района;</w:t>
            </w:r>
          </w:p>
          <w:p w:rsidR="00445D06" w:rsidRPr="00F02C6E" w:rsidRDefault="00445D06" w:rsidP="00445D0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на территории городского поселения </w:t>
            </w:r>
            <w:proofErr w:type="spellStart"/>
            <w:r w:rsidRPr="00F02C6E">
              <w:rPr>
                <w:rFonts w:ascii="Arial" w:eastAsia="Times New Roman" w:hAnsi="Arial" w:cs="Arial"/>
                <w:lang w:eastAsia="ru-RU"/>
              </w:rPr>
              <w:t>поселок</w:t>
            </w:r>
            <w:proofErr w:type="spellEnd"/>
            <w:r w:rsidRPr="00F02C6E">
              <w:rPr>
                <w:rFonts w:ascii="Arial" w:eastAsia="Times New Roman" w:hAnsi="Arial" w:cs="Arial"/>
                <w:lang w:eastAsia="ru-RU"/>
              </w:rPr>
              <w:t xml:space="preserve"> Судиславль Судиславского муниципального района;</w:t>
            </w:r>
          </w:p>
          <w:p w:rsidR="00445D06" w:rsidRPr="00F02C6E" w:rsidRDefault="00445D06" w:rsidP="00445D0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45D06" w:rsidRPr="00F02C6E" w:rsidTr="00445D06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Общий объем финансирования программы – 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14730,333 тыс. рублей, в том числе: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1) средства федерального бюджета – 10508,548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2) средства областного бюджета – 370,968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3) средства местного бюджета – 3850,817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4) внебюджетные источники- 0 тыс. рублей.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В том числе по годам реализации программы: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2018 год: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всего – 1916,470 тыс. рублей, в том числе: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средства федерального бюджета – 1249,366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средства областного бюджета – 65,756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средства местных бюджетов – 601,348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внебюджетные источники – 0 тыс. рублей.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2019 год: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всего – 3175,227 тыс. рублей, в том числе: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средства федерального бюджета – 2336,750 тыс. </w:t>
            </w:r>
            <w:r w:rsidRPr="00F02C6E">
              <w:rPr>
                <w:rFonts w:ascii="Arial" w:eastAsia="Times New Roman" w:hAnsi="Arial" w:cs="Arial"/>
                <w:lang w:eastAsia="ru-RU"/>
              </w:rPr>
              <w:lastRenderedPageBreak/>
              <w:t>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средства областного бюджета – 23,604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средства местных бюджетов – 814,873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внебюджетные источники - 0тыс. рублей.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2020 год: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всего – 2652,984 тыс. рублей, в том числе: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средства федерального бюджета – 1945,152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средства областного бюджета – 19,648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средства местных бюджетов – 688,184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внебюджетные источники - 0тыс. рублей.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2021 год: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всего – 1746,413 тыс. рублей, в том числе: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средства федерального бюджета – 1244,32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средства областного бюджета – 65,49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средства местных бюджетов – 436,603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внебюджетные источники - 0тыс. рублей.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2022 год: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всего – 1746,413 тыс. рублей, в том числе: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средства федерального бюджета – 1244,32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средства областного бюджета – 65,49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средства местных бюджетов – 436,603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внебюджетные источники - 0тыс. рублей.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2023 год: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всего – 1746,413 тыс. рублей, в том числе: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средства федерального бюджета – 1244,32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средства областного бюджета – 65,49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средства местных бюджетов – 436,603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внебюджетные источники - 0тыс. рублей.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2024 год: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всего – 1746,413 тыс. рублей, в том числе: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средства федерального бюджета – 1244,32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средства областного бюджета – 65,49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средства местных бюджетов – 436,603 тыс. рублей;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внебюджетные источники - 0тыс. рублей.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45D06" w:rsidRPr="00F02C6E" w:rsidTr="00445D06">
        <w:tc>
          <w:tcPr>
            <w:tcW w:w="9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45D06" w:rsidRPr="00F02C6E" w:rsidTr="00445D06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6" w:rsidRPr="00F02C6E" w:rsidRDefault="00445D06" w:rsidP="00445D0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Благоустройство дворовых территорий</w:t>
            </w:r>
          </w:p>
          <w:p w:rsidR="00445D06" w:rsidRPr="00F02C6E" w:rsidRDefault="00445D06" w:rsidP="00445D0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Благоустройство общественных территорий </w:t>
            </w:r>
          </w:p>
          <w:p w:rsidR="00445D06" w:rsidRPr="00F02C6E" w:rsidRDefault="00445D06" w:rsidP="00445D0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Благоустройство территорий и земельных участков, находящихся в собственности (пользовании) юридических лиц и индивидуальных предпринимателей в соответствии с соглашениями.</w:t>
            </w:r>
          </w:p>
          <w:p w:rsidR="00445D06" w:rsidRPr="00F02C6E" w:rsidRDefault="00445D06" w:rsidP="00445D0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Благоустройство индивидуальных жилых домов и земельных участков, предоставленных для их размещения в соответствии с соглашениями.</w:t>
            </w:r>
          </w:p>
          <w:p w:rsidR="00445D06" w:rsidRPr="00F02C6E" w:rsidRDefault="00445D06" w:rsidP="00445D0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Доля дворовых территорий, благоустроенных в 2018-2024 годы с финансовым участием граждан составит __</w:t>
            </w:r>
            <w:r w:rsidRPr="00F02C6E">
              <w:rPr>
                <w:rFonts w:ascii="Arial" w:eastAsia="Times New Roman" w:hAnsi="Arial" w:cs="Arial"/>
                <w:u w:val="single"/>
                <w:lang w:eastAsia="ru-RU"/>
              </w:rPr>
              <w:t>100</w:t>
            </w:r>
            <w:r w:rsidRPr="00F02C6E">
              <w:rPr>
                <w:rFonts w:ascii="Arial" w:eastAsia="Times New Roman" w:hAnsi="Arial" w:cs="Arial"/>
                <w:lang w:eastAsia="ru-RU"/>
              </w:rPr>
              <w:t>____процентов;</w:t>
            </w:r>
          </w:p>
          <w:p w:rsidR="00445D06" w:rsidRPr="00F02C6E" w:rsidRDefault="00445D06" w:rsidP="00445D0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Увеличение доли проектов благоустройства, реализованных с применением дополнительных мер по формированию доступной среды для инвалидов и </w:t>
            </w:r>
            <w:r w:rsidRPr="00F02C6E">
              <w:rPr>
                <w:rFonts w:ascii="Arial" w:eastAsia="Times New Roman" w:hAnsi="Arial" w:cs="Arial"/>
                <w:lang w:eastAsia="ru-RU"/>
              </w:rPr>
              <w:lastRenderedPageBreak/>
              <w:t>маломобильных групп населения, к 2024 году до ___%</w:t>
            </w:r>
          </w:p>
        </w:tc>
      </w:tr>
    </w:tbl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1.2. РАЗДЕЛ III. ЦЕЛИ, ЗАДАЧИ, СРОКИ И ОЖИДАЕМЫЕ РЕЗУЛЬТАТЫ РЕАЛИЗАЦИИ МУНИЦИПАЛЬНОЙ ПРОГРАММЫ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в пункте 4 таблицу 1 и 2 изложить в следующей редакции: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Таблица 1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2039"/>
        <w:gridCol w:w="1843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45D06" w:rsidRPr="00F02C6E" w:rsidTr="00445D06">
        <w:trPr>
          <w:trHeight w:hRule="exact" w:val="102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показателя</w:t>
            </w:r>
          </w:p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Задача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06" w:rsidRPr="00F02C6E" w:rsidRDefault="00F02C6E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Ед</w:t>
            </w:r>
            <w:proofErr w:type="spellEnd"/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изм.</w:t>
            </w:r>
          </w:p>
        </w:tc>
        <w:tc>
          <w:tcPr>
            <w:tcW w:w="4961" w:type="dxa"/>
            <w:gridSpan w:val="7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Годы реализации программы</w:t>
            </w:r>
          </w:p>
        </w:tc>
      </w:tr>
      <w:tr w:rsidR="00445D06" w:rsidRPr="00F02C6E" w:rsidTr="00445D06">
        <w:trPr>
          <w:trHeight w:hRule="exact" w:val="308"/>
        </w:trPr>
        <w:tc>
          <w:tcPr>
            <w:tcW w:w="371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</w:tr>
      <w:tr w:rsidR="00445D06" w:rsidRPr="00F02C6E" w:rsidTr="00445D06">
        <w:trPr>
          <w:trHeight w:hRule="exact" w:val="283"/>
        </w:trPr>
        <w:tc>
          <w:tcPr>
            <w:tcW w:w="37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</w:tr>
      <w:tr w:rsidR="00445D06" w:rsidRPr="00F02C6E" w:rsidTr="00445D06">
        <w:trPr>
          <w:trHeight w:hRule="exact" w:val="288"/>
        </w:trPr>
        <w:tc>
          <w:tcPr>
            <w:tcW w:w="9923" w:type="dxa"/>
            <w:gridSpan w:val="11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Цель: Повышение уровня благоустройства общественных и дворовых территорий</w:t>
            </w:r>
          </w:p>
        </w:tc>
      </w:tr>
      <w:tr w:rsidR="00445D06" w:rsidRPr="00F02C6E" w:rsidTr="00445D06">
        <w:trPr>
          <w:trHeight w:hRule="exact" w:val="1808"/>
        </w:trPr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Количество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дворовых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территорий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02C6E">
              <w:rPr>
                <w:rFonts w:ascii="Arial" w:eastAsia="Times New Roman" w:hAnsi="Arial" w:cs="Arial"/>
                <w:lang w:eastAsia="ru-RU"/>
              </w:rPr>
              <w:t>приведенных</w:t>
            </w:r>
            <w:proofErr w:type="spellEnd"/>
            <w:r w:rsidRPr="00F02C6E">
              <w:rPr>
                <w:rFonts w:ascii="Arial" w:eastAsia="Times New Roman" w:hAnsi="Arial" w:cs="Arial"/>
                <w:lang w:eastAsia="ru-RU"/>
              </w:rPr>
              <w:t xml:space="preserve"> в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нормативное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состояние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445D06" w:rsidRPr="00F02C6E" w:rsidTr="00F02C6E">
        <w:trPr>
          <w:trHeight w:hRule="exact" w:val="4435"/>
        </w:trPr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Повышение уровня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благоустройства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муниципальных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территорий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соответствующего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функционального</w:t>
            </w:r>
            <w:r w:rsidR="00F02C6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02C6E">
              <w:rPr>
                <w:rFonts w:ascii="Arial" w:eastAsia="Times New Roman" w:hAnsi="Arial" w:cs="Arial"/>
                <w:lang w:eastAsia="ru-RU"/>
              </w:rPr>
              <w:t>назначения (площадей,</w:t>
            </w:r>
            <w:r w:rsidR="00F02C6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02C6E">
              <w:rPr>
                <w:rFonts w:ascii="Arial" w:eastAsia="Times New Roman" w:hAnsi="Arial" w:cs="Arial"/>
                <w:lang w:eastAsia="ru-RU"/>
              </w:rPr>
              <w:t>набережных, улиц,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пешеходных зон,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скверов, парков, иных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территорий)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445D06" w:rsidRPr="00F02C6E" w:rsidTr="00445D0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496"/>
        </w:trPr>
        <w:tc>
          <w:tcPr>
            <w:tcW w:w="3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Доля благоустроенных дворовых территорий от общего количества дворовых территорий (всего)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23,5</w:t>
            </w:r>
          </w:p>
        </w:tc>
      </w:tr>
      <w:tr w:rsidR="00445D06" w:rsidRPr="00F02C6E" w:rsidTr="00445D0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640"/>
        </w:trPr>
        <w:tc>
          <w:tcPr>
            <w:tcW w:w="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Количество общественных и дворовых территорий, благоустроенных применением дополнительных мер по формированию доступной среды для инвалидов и маломобильных групп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Формированию доступной среды для инвалидов и маломобильных групп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</w:tbl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Таблица 2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9963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189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08"/>
      </w:tblGrid>
      <w:tr w:rsidR="00445D06" w:rsidRPr="00F02C6E" w:rsidTr="00F02C6E">
        <w:trPr>
          <w:trHeight w:hRule="exact" w:val="720"/>
          <w:jc w:val="right"/>
        </w:trPr>
        <w:tc>
          <w:tcPr>
            <w:tcW w:w="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18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Ед</w:t>
            </w:r>
            <w:r w:rsidR="00F02C6E" w:rsidRPr="00F02C6E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измерения</w:t>
            </w:r>
          </w:p>
        </w:tc>
        <w:tc>
          <w:tcPr>
            <w:tcW w:w="21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Три года, предшествующие реализации программы</w:t>
            </w:r>
          </w:p>
        </w:tc>
        <w:tc>
          <w:tcPr>
            <w:tcW w:w="486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Годы реализации программы</w:t>
            </w:r>
          </w:p>
        </w:tc>
      </w:tr>
      <w:tr w:rsidR="00445D06" w:rsidRPr="00F02C6E" w:rsidTr="00F02C6E">
        <w:trPr>
          <w:trHeight w:hRule="exact" w:val="652"/>
          <w:jc w:val="right"/>
        </w:trPr>
        <w:tc>
          <w:tcPr>
            <w:tcW w:w="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</w:tr>
      <w:tr w:rsidR="00445D06" w:rsidRPr="00F02C6E" w:rsidTr="00F02C6E">
        <w:trPr>
          <w:trHeight w:hRule="exact" w:val="1710"/>
          <w:jc w:val="right"/>
        </w:trPr>
        <w:tc>
          <w:tcPr>
            <w:tcW w:w="37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Количество благоустроенных (частично благоустроенных*) дворовых территорий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6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445D06" w:rsidRPr="00F02C6E" w:rsidTr="00F02C6E">
        <w:trPr>
          <w:trHeight w:hRule="exact" w:val="1800"/>
          <w:jc w:val="right"/>
        </w:trPr>
        <w:tc>
          <w:tcPr>
            <w:tcW w:w="37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2,8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2,8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445D06" w:rsidRPr="00F02C6E" w:rsidTr="00F02C6E">
        <w:trPr>
          <w:trHeight w:hRule="exact" w:val="1425"/>
          <w:jc w:val="right"/>
        </w:trPr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Количество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благоустроенных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общественных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территорий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 xml:space="preserve">1.3. РАЗДЕЛ </w:t>
      </w:r>
      <w:r w:rsidRPr="00F02C6E">
        <w:rPr>
          <w:rFonts w:ascii="Arial" w:eastAsia="Times New Roman" w:hAnsi="Arial" w:cs="Arial"/>
          <w:lang w:val="en-US" w:eastAsia="ru-RU"/>
        </w:rPr>
        <w:t>XV</w:t>
      </w:r>
      <w:r w:rsidRPr="00F02C6E">
        <w:rPr>
          <w:rFonts w:ascii="Arial" w:eastAsia="Times New Roman" w:hAnsi="Arial" w:cs="Arial"/>
          <w:lang w:eastAsia="ru-RU"/>
        </w:rPr>
        <w:t>.АДРЕСНЫЕ ПЕРЕЧНИ ОБЪЕКТОВ В РАМКАХ РЕАЛИЗАЦИИ МУНИЦИПАЛЬНОЙ ПРОГРАММЫ НА 2018-2024 ГОДЫ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 xml:space="preserve">1.3.1 Пункт 1 в </w:t>
      </w:r>
      <w:proofErr w:type="spellStart"/>
      <w:r w:rsidRPr="00F02C6E">
        <w:rPr>
          <w:rFonts w:ascii="Arial" w:eastAsia="Times New Roman" w:hAnsi="Arial" w:cs="Arial"/>
          <w:lang w:eastAsia="ru-RU"/>
        </w:rPr>
        <w:t>п.п</w:t>
      </w:r>
      <w:proofErr w:type="spellEnd"/>
      <w:r w:rsidRPr="00F02C6E">
        <w:rPr>
          <w:rFonts w:ascii="Arial" w:eastAsia="Times New Roman" w:hAnsi="Arial" w:cs="Arial"/>
          <w:lang w:eastAsia="ru-RU"/>
        </w:rPr>
        <w:t>. 12 и 13 «Адресный перечень дворовых территорий МКД, благоустроенных и планируемых к благоустройству на 2018-2024 годы» внести следующие изменения: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3825"/>
        <w:gridCol w:w="4916"/>
      </w:tblGrid>
      <w:tr w:rsidR="00445D06" w:rsidRPr="00F02C6E" w:rsidTr="00445D06">
        <w:tc>
          <w:tcPr>
            <w:tcW w:w="900" w:type="dxa"/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12.</w:t>
            </w:r>
          </w:p>
        </w:tc>
        <w:tc>
          <w:tcPr>
            <w:tcW w:w="3960" w:type="dxa"/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Ул. Мичурина д. 22</w:t>
            </w:r>
          </w:p>
        </w:tc>
        <w:tc>
          <w:tcPr>
            <w:tcW w:w="5063" w:type="dxa"/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Предложение поступило. Работы по благоустройству запланированы на 2021 год (требуется ремонт дворового проезда в асфальтовом покрытии, установка урн и лавок)</w:t>
            </w:r>
          </w:p>
        </w:tc>
      </w:tr>
      <w:tr w:rsidR="00445D06" w:rsidRPr="00F02C6E" w:rsidTr="00445D06">
        <w:tc>
          <w:tcPr>
            <w:tcW w:w="900" w:type="dxa"/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13.</w:t>
            </w:r>
          </w:p>
        </w:tc>
        <w:tc>
          <w:tcPr>
            <w:tcW w:w="3960" w:type="dxa"/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02C6E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F02C6E">
              <w:rPr>
                <w:rFonts w:ascii="Arial" w:eastAsia="Times New Roman" w:hAnsi="Arial" w:cs="Arial"/>
                <w:lang w:eastAsia="ru-RU"/>
              </w:rPr>
              <w:t>-н Заводской д. 1</w:t>
            </w:r>
          </w:p>
        </w:tc>
        <w:tc>
          <w:tcPr>
            <w:tcW w:w="5063" w:type="dxa"/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Предложение поступило. Работы по </w:t>
            </w:r>
            <w:r w:rsidRPr="00F02C6E">
              <w:rPr>
                <w:rFonts w:ascii="Arial" w:eastAsia="Times New Roman" w:hAnsi="Arial" w:cs="Arial"/>
                <w:lang w:eastAsia="ru-RU"/>
              </w:rPr>
              <w:lastRenderedPageBreak/>
              <w:t>благоустройству запланированы на 2021 год (требуется ремонт дворового проезда в асфальтовом покрытии, установка урн и лавок)</w:t>
            </w:r>
          </w:p>
        </w:tc>
      </w:tr>
    </w:tbl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 xml:space="preserve">1.3.2 Пункт 2 </w:t>
      </w:r>
      <w:proofErr w:type="spellStart"/>
      <w:r w:rsidRPr="00F02C6E">
        <w:rPr>
          <w:rFonts w:ascii="Arial" w:eastAsia="Times New Roman" w:hAnsi="Arial" w:cs="Arial"/>
          <w:lang w:eastAsia="ru-RU"/>
        </w:rPr>
        <w:t>п.п</w:t>
      </w:r>
      <w:proofErr w:type="spellEnd"/>
      <w:r w:rsidRPr="00F02C6E">
        <w:rPr>
          <w:rFonts w:ascii="Arial" w:eastAsia="Times New Roman" w:hAnsi="Arial" w:cs="Arial"/>
          <w:lang w:eastAsia="ru-RU"/>
        </w:rPr>
        <w:t>. 2 «Адресный перечень общественных территорий, благоустроенных и планируемых к благоустройству на 2018-2024 годы» изложить в следующей редакции: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3905"/>
        <w:gridCol w:w="4958"/>
      </w:tblGrid>
      <w:tr w:rsidR="00445D06" w:rsidRPr="00F02C6E" w:rsidTr="00445D06">
        <w:tc>
          <w:tcPr>
            <w:tcW w:w="900" w:type="dxa"/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3960" w:type="dxa"/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Благоустройство общественной территории - сквера по адресу: п. Судиславль на пересечении улиц Комсомольская и Советская»</w:t>
            </w:r>
          </w:p>
        </w:tc>
        <w:tc>
          <w:tcPr>
            <w:tcW w:w="5063" w:type="dxa"/>
            <w:shd w:val="clear" w:color="auto" w:fill="auto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Работы по благоустройству планируется выполнить в 2020 году (планируется устройство тротуарной дорожки, устройство ограждения, установка лавок и урн, беседки, фонарей, устройство газонов и видеонаблюдения).</w:t>
            </w:r>
          </w:p>
        </w:tc>
      </w:tr>
    </w:tbl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 xml:space="preserve">1.4. В приложении 1 к Муниципальной программе «Формирование комфортной городской среды на территории городского поселения </w:t>
      </w:r>
      <w:proofErr w:type="spellStart"/>
      <w:r w:rsidRPr="00F02C6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Судиславль Судиславского муниципального района на 2018-2024 годы»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 xml:space="preserve">«Перечень мероприятий муниципальной программы «Формирование комфортной городской среды на территории городского поселения </w:t>
      </w:r>
      <w:proofErr w:type="spellStart"/>
      <w:r w:rsidRPr="00F02C6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Судиславль Судиславского муниципального района на 2018-2024 годы» изложить в новой редакции объем финансовых средств на 2020 год: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8"/>
        <w:gridCol w:w="1839"/>
        <w:gridCol w:w="1857"/>
        <w:gridCol w:w="112"/>
        <w:gridCol w:w="1317"/>
        <w:gridCol w:w="61"/>
        <w:gridCol w:w="1416"/>
        <w:gridCol w:w="1260"/>
        <w:gridCol w:w="1260"/>
      </w:tblGrid>
      <w:tr w:rsidR="00445D06" w:rsidRPr="00F02C6E" w:rsidTr="00445D06">
        <w:trPr>
          <w:trHeight w:hRule="exact" w:val="288"/>
        </w:trPr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1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мероприятия</w:t>
            </w:r>
          </w:p>
        </w:tc>
        <w:tc>
          <w:tcPr>
            <w:tcW w:w="7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Объем финансовых средств, тыс. руб.</w:t>
            </w:r>
          </w:p>
        </w:tc>
      </w:tr>
      <w:tr w:rsidR="00445D06" w:rsidRPr="00F02C6E" w:rsidTr="00445D06">
        <w:trPr>
          <w:trHeight w:hRule="exact" w:val="357"/>
        </w:trPr>
        <w:tc>
          <w:tcPr>
            <w:tcW w:w="77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54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</w:tr>
      <w:tr w:rsidR="00445D06" w:rsidRPr="00F02C6E" w:rsidTr="00445D06">
        <w:trPr>
          <w:trHeight w:hRule="exact" w:val="835"/>
        </w:trPr>
        <w:tc>
          <w:tcPr>
            <w:tcW w:w="77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федеральный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477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областной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местный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 бюджет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 xml:space="preserve">Внебюджетные </w:t>
            </w:r>
          </w:p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источники</w:t>
            </w:r>
          </w:p>
        </w:tc>
      </w:tr>
      <w:tr w:rsidR="00445D06" w:rsidRPr="00F02C6E" w:rsidTr="00445D06">
        <w:trPr>
          <w:trHeight w:hRule="exact" w:val="298"/>
        </w:trPr>
        <w:tc>
          <w:tcPr>
            <w:tcW w:w="9900" w:type="dxa"/>
            <w:gridSpan w:val="9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2020 год</w:t>
            </w:r>
          </w:p>
        </w:tc>
      </w:tr>
      <w:tr w:rsidR="00445D06" w:rsidRPr="00F02C6E" w:rsidTr="00445D06">
        <w:trPr>
          <w:trHeight w:hRule="exact" w:val="298"/>
        </w:trPr>
        <w:tc>
          <w:tcPr>
            <w:tcW w:w="7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Всего по программе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2652,984</w:t>
            </w:r>
          </w:p>
        </w:tc>
        <w:tc>
          <w:tcPr>
            <w:tcW w:w="137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1945,152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19,648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688,184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445D06" w:rsidRPr="00F02C6E" w:rsidTr="00445D06">
        <w:trPr>
          <w:trHeight w:hRule="exact" w:val="1408"/>
        </w:trPr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Благоустройство дворовых территорий, в том числе:</w:t>
            </w:r>
          </w:p>
        </w:tc>
        <w:tc>
          <w:tcPr>
            <w:tcW w:w="19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445D06" w:rsidRPr="00F02C6E" w:rsidTr="00445D06">
        <w:trPr>
          <w:trHeight w:hRule="exact" w:val="1053"/>
        </w:trPr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Городское поселение п. Судиславль</w:t>
            </w:r>
          </w:p>
        </w:tc>
        <w:tc>
          <w:tcPr>
            <w:tcW w:w="19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1300,05</w:t>
            </w:r>
          </w:p>
        </w:tc>
        <w:tc>
          <w:tcPr>
            <w:tcW w:w="13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953,2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9,62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337,23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445D06" w:rsidRPr="00F02C6E" w:rsidTr="00F02C6E">
        <w:trPr>
          <w:trHeight w:hRule="exact" w:val="1616"/>
        </w:trPr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ремонт дворового проезда, установка скамеек, урн</w:t>
            </w:r>
          </w:p>
        </w:tc>
        <w:tc>
          <w:tcPr>
            <w:tcW w:w="19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1300,05</w:t>
            </w:r>
          </w:p>
        </w:tc>
        <w:tc>
          <w:tcPr>
            <w:tcW w:w="13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953,2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9,62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337,23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445D06" w:rsidRPr="00F02C6E" w:rsidTr="00445D06">
        <w:trPr>
          <w:trHeight w:hRule="exact" w:val="298"/>
        </w:trPr>
        <w:tc>
          <w:tcPr>
            <w:tcW w:w="7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45D06" w:rsidRPr="00F02C6E" w:rsidTr="00445D06">
        <w:trPr>
          <w:trHeight w:hRule="exact" w:val="1069"/>
        </w:trPr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445D06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1352,934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991,952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10,028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02C6E">
              <w:rPr>
                <w:rFonts w:ascii="Arial" w:eastAsia="Times New Roman" w:hAnsi="Arial" w:cs="Arial"/>
                <w:lang w:eastAsia="ru-RU"/>
              </w:rPr>
              <w:t>350,954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5D06" w:rsidRPr="00F02C6E" w:rsidRDefault="00445D06" w:rsidP="00F02C6E">
            <w:pPr>
              <w:widowControl w:val="0"/>
              <w:suppressAutoHyphens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 xml:space="preserve">1.5. Приложение 4 к Муниципальной программе «Формирование комфортной городской </w:t>
      </w:r>
      <w:r w:rsidRPr="00F02C6E">
        <w:rPr>
          <w:rFonts w:ascii="Arial" w:eastAsia="Times New Roman" w:hAnsi="Arial" w:cs="Arial"/>
          <w:lang w:eastAsia="ru-RU"/>
        </w:rPr>
        <w:lastRenderedPageBreak/>
        <w:t xml:space="preserve">среды на территории городского поселения </w:t>
      </w:r>
      <w:proofErr w:type="spellStart"/>
      <w:r w:rsidRPr="00F02C6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Судиславль Судиславского муниципального района на 2018-2024 годы»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 xml:space="preserve">«Ресурсное обеспечение реализации муниципальной программы муниципального образования городское поселение </w:t>
      </w:r>
      <w:proofErr w:type="spellStart"/>
      <w:r w:rsidRPr="00F02C6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Судиславль Судиславского муниципального района» изложить в новой редакции: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 xml:space="preserve">Общий объем финансирования программы – 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14730,333 тыс. рублей, в том числе: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1) средства федерального бюджета – 10508,548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2) средства областного бюджета – 370,968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3) средства местного бюджета – 3850,817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4) внебюджетные источники- 0 тыс. рублей.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В том числе по годам реализации программы: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2018 год: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всего – 1916,470 тыс. рублей, в том числе: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средства федерального бюджета – 1249,366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средства областного бюджета – 65,756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средства местных бюджетов – 601,348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внебюджетные источники – 0 тыс. рублей.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2019 год: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всего – 3175,227 тыс. рублей, в том числе: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средства федерального бюджета – 2336,750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средства областного бюджета – 23,604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средства местных бюджетов – 814,873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внебюджетные источники - 0тыс. рублей.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2020 год: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всего – 2652,984 тыс. рублей, в том числе: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средства федерального бюджета – 1945,152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средства областного бюджета – 19,648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средства местных бюджетов – 688,184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внебюджетные источники - 0тыс. рублей.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2021 год: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всего – 1746,413 тыс. рублей, в том числе: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средства федерального бюджета – 1244,32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средства областного бюджета – 65,49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средства местных бюджетов – 436,603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внебюджетные источники - 0тыс. рублей.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2022 год: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всего – 1746,413 тыс. рублей, в том числе: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средства федерального бюджета – 1244,32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средства областного бюджета – 65,49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средства местных бюджетов – 436,603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внебюджетные источники - 0тыс. рублей.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2023 год: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всего – 1746,413 тыс. рублей, в том числе: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средства федерального бюджета – 1244,32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средства областного бюджета – 65,49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средства местных бюджетов – 436,603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внебюджетные источники - 0тыс. рублей.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2024 год: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всего – 1746,413 тыс. рублей, в том числе: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средства федерального бюджета – 1244,32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средства областного бюджета – 65,49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средства местных бюджетов – 436,603 тыс. рублей;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внебюджетные источники – 0 тыс. рублей.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 xml:space="preserve">2. Контроль за исполнением настоящего постановления возложить на заместителя главы администрации городского поселения </w:t>
      </w:r>
      <w:proofErr w:type="spellStart"/>
      <w:r w:rsidRPr="00F02C6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Судиславль.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3. Настоящее постановление вступает в силу после его официального опубликования.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F02C6E">
        <w:rPr>
          <w:rFonts w:ascii="Arial" w:eastAsia="Times New Roman" w:hAnsi="Arial" w:cs="Arial"/>
          <w:lang w:eastAsia="ru-RU"/>
        </w:rPr>
        <w:t>Глава городского поселения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F02C6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Судиславль: </w:t>
      </w:r>
      <w:r w:rsidRPr="00F02C6E">
        <w:rPr>
          <w:rFonts w:ascii="Arial" w:eastAsia="Times New Roman" w:hAnsi="Arial" w:cs="Arial"/>
          <w:lang w:eastAsia="ru-RU"/>
        </w:rPr>
        <w:tab/>
      </w:r>
      <w:r w:rsidRPr="00F02C6E">
        <w:rPr>
          <w:rFonts w:ascii="Arial" w:eastAsia="Times New Roman" w:hAnsi="Arial" w:cs="Arial"/>
          <w:lang w:eastAsia="ru-RU"/>
        </w:rPr>
        <w:tab/>
      </w:r>
      <w:r w:rsidRPr="00F02C6E">
        <w:rPr>
          <w:rFonts w:ascii="Arial" w:eastAsia="Times New Roman" w:hAnsi="Arial" w:cs="Arial"/>
          <w:lang w:eastAsia="ru-RU"/>
        </w:rPr>
        <w:tab/>
      </w:r>
      <w:r w:rsidRPr="00F02C6E">
        <w:rPr>
          <w:rFonts w:ascii="Arial" w:eastAsia="Times New Roman" w:hAnsi="Arial" w:cs="Arial"/>
          <w:lang w:eastAsia="ru-RU"/>
        </w:rPr>
        <w:tab/>
      </w:r>
      <w:r w:rsidRPr="00F02C6E">
        <w:rPr>
          <w:rFonts w:ascii="Arial" w:eastAsia="Times New Roman" w:hAnsi="Arial" w:cs="Arial"/>
          <w:lang w:eastAsia="ru-RU"/>
        </w:rPr>
        <w:tab/>
      </w:r>
      <w:r w:rsidRPr="00F02C6E">
        <w:rPr>
          <w:rFonts w:ascii="Arial" w:eastAsia="Times New Roman" w:hAnsi="Arial" w:cs="Arial"/>
          <w:lang w:eastAsia="ru-RU"/>
        </w:rPr>
        <w:tab/>
      </w:r>
      <w:r w:rsidRPr="00F02C6E">
        <w:rPr>
          <w:rFonts w:ascii="Arial" w:eastAsia="Times New Roman" w:hAnsi="Arial" w:cs="Arial"/>
          <w:lang w:eastAsia="ru-RU"/>
        </w:rPr>
        <w:tab/>
      </w:r>
      <w:r w:rsidRPr="00F02C6E">
        <w:rPr>
          <w:rFonts w:ascii="Arial" w:eastAsia="Times New Roman" w:hAnsi="Arial" w:cs="Arial"/>
          <w:lang w:eastAsia="ru-RU"/>
        </w:rPr>
        <w:tab/>
      </w:r>
      <w:proofErr w:type="spellStart"/>
      <w:r w:rsidRPr="00F02C6E">
        <w:rPr>
          <w:rFonts w:ascii="Arial" w:eastAsia="Times New Roman" w:hAnsi="Arial" w:cs="Arial"/>
          <w:lang w:eastAsia="ru-RU"/>
        </w:rPr>
        <w:t>М.А.Беляева</w:t>
      </w:r>
      <w:proofErr w:type="spellEnd"/>
      <w:r w:rsidRPr="00F02C6E">
        <w:rPr>
          <w:rFonts w:ascii="Arial" w:eastAsia="Times New Roman" w:hAnsi="Arial" w:cs="Arial"/>
          <w:lang w:eastAsia="ru-RU"/>
        </w:rPr>
        <w:t xml:space="preserve"> </w:t>
      </w:r>
    </w:p>
    <w:p w:rsidR="00445D06" w:rsidRPr="00F02C6E" w:rsidRDefault="00445D06" w:rsidP="00445D06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</w:pPr>
      <w:r w:rsidRPr="00F02C6E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>Российская Федерация</w:t>
      </w:r>
    </w:p>
    <w:p w:rsidR="00445D06" w:rsidRPr="00F02C6E" w:rsidRDefault="00445D06" w:rsidP="00445D06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</w:pPr>
      <w:r w:rsidRPr="00F02C6E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>Костромская область</w:t>
      </w:r>
    </w:p>
    <w:p w:rsidR="00445D06" w:rsidRPr="00F02C6E" w:rsidRDefault="00445D06" w:rsidP="00445D06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</w:pPr>
      <w:r w:rsidRPr="00F02C6E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>Судиславский муниципальный район</w:t>
      </w:r>
    </w:p>
    <w:p w:rsidR="00445D06" w:rsidRPr="00F02C6E" w:rsidRDefault="00445D06" w:rsidP="00445D06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</w:pPr>
      <w:r w:rsidRPr="00F02C6E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 xml:space="preserve">Городское поселение </w:t>
      </w:r>
      <w:proofErr w:type="spellStart"/>
      <w:r w:rsidRPr="00F02C6E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>поселок</w:t>
      </w:r>
      <w:proofErr w:type="spellEnd"/>
      <w:r w:rsidRPr="00F02C6E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 xml:space="preserve"> Судиславль </w:t>
      </w:r>
    </w:p>
    <w:p w:rsidR="00445D06" w:rsidRPr="00F02C6E" w:rsidRDefault="00445D06" w:rsidP="00445D06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</w:pPr>
      <w:r w:rsidRPr="00F02C6E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>Совет депутатов</w:t>
      </w:r>
    </w:p>
    <w:p w:rsidR="00445D06" w:rsidRPr="00F02C6E" w:rsidRDefault="00445D06" w:rsidP="00445D06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Cs/>
          <w:color w:val="000000"/>
          <w:spacing w:val="100"/>
          <w:kern w:val="1"/>
          <w:lang w:bidi="en-US"/>
        </w:rPr>
      </w:pPr>
    </w:p>
    <w:p w:rsidR="00445D06" w:rsidRPr="00F02C6E" w:rsidRDefault="00445D06" w:rsidP="00445D06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Cs/>
          <w:color w:val="000000"/>
          <w:spacing w:val="100"/>
          <w:kern w:val="1"/>
          <w:lang w:bidi="en-US"/>
        </w:rPr>
      </w:pPr>
      <w:r w:rsidRPr="00F02C6E">
        <w:rPr>
          <w:rFonts w:ascii="Arial" w:eastAsia="Lucida Sans Unicode" w:hAnsi="Arial" w:cs="Arial"/>
          <w:bCs/>
          <w:color w:val="000000"/>
          <w:spacing w:val="100"/>
          <w:kern w:val="1"/>
          <w:lang w:bidi="en-US"/>
        </w:rPr>
        <w:t xml:space="preserve">РЕШЕНИЕ </w:t>
      </w:r>
    </w:p>
    <w:p w:rsidR="00445D06" w:rsidRPr="00F02C6E" w:rsidRDefault="00445D06" w:rsidP="00445D06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kern w:val="1"/>
          <w:lang w:eastAsia="zh-CN" w:bidi="hi-IN"/>
        </w:rPr>
      </w:pPr>
    </w:p>
    <w:p w:rsidR="00445D06" w:rsidRPr="00F02C6E" w:rsidRDefault="00445D06" w:rsidP="00445D06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kern w:val="1"/>
          <w:u w:val="single"/>
          <w:lang w:eastAsia="zh-CN" w:bidi="hi-IN"/>
        </w:rPr>
      </w:pPr>
      <w:r w:rsidRPr="00F02C6E">
        <w:rPr>
          <w:rFonts w:ascii="Arial" w:eastAsia="Lucida Sans Unicode" w:hAnsi="Arial" w:cs="Arial"/>
          <w:color w:val="000000"/>
          <w:kern w:val="1"/>
          <w:u w:val="single"/>
          <w:lang w:eastAsia="zh-CN" w:bidi="hi-IN"/>
        </w:rPr>
        <w:t xml:space="preserve">от 27 апреля 2020 г. № 12 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right="3684"/>
        <w:jc w:val="both"/>
        <w:rPr>
          <w:rFonts w:ascii="Arial" w:eastAsia="Lucida Sans Unicode" w:hAnsi="Arial" w:cs="Arial"/>
          <w:color w:val="000000"/>
          <w:kern w:val="1"/>
          <w:lang w:eastAsia="zh-CN"/>
        </w:rPr>
      </w:pPr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О внесении изменений в решение Совета депутатов городского поселения </w:t>
      </w:r>
      <w:proofErr w:type="spellStart"/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>поселок</w:t>
      </w:r>
      <w:proofErr w:type="spellEnd"/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 Судиславль Судиславского муниципального района Костромской области от 27.11.2014 г. № 48 «Об установлении земельного налога на территории городского поселения </w:t>
      </w:r>
      <w:proofErr w:type="spellStart"/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>поселок</w:t>
      </w:r>
      <w:proofErr w:type="spellEnd"/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 Судиславль Судиславского муниципального района Костромской области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color w:val="000000"/>
          <w:kern w:val="1"/>
          <w:lang w:eastAsia="zh-CN"/>
        </w:rPr>
      </w:pPr>
      <w:bookmarkStart w:id="1" w:name="Par35"/>
      <w:bookmarkStart w:id="2" w:name="Par27"/>
      <w:bookmarkEnd w:id="1"/>
      <w:bookmarkEnd w:id="2"/>
    </w:p>
    <w:p w:rsidR="00445D06" w:rsidRPr="00F02C6E" w:rsidRDefault="00445D06" w:rsidP="00445D0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kern w:val="1"/>
          <w:lang w:eastAsia="ru-RU" w:bidi="hi-IN"/>
        </w:rPr>
      </w:pPr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ab/>
        <w:t xml:space="preserve">Руководствуясь главой 31 Налогового кодекса Российской Федерации, </w:t>
      </w:r>
      <w:r w:rsidRPr="00F02C6E">
        <w:rPr>
          <w:rFonts w:ascii="Arial" w:eastAsia="Lucida Sans Unicode" w:hAnsi="Arial" w:cs="Arial"/>
          <w:color w:val="000000"/>
          <w:kern w:val="1"/>
          <w:lang w:eastAsia="ru-RU" w:bidi="hi-IN"/>
        </w:rPr>
        <w:t xml:space="preserve">Постановлением Правительства РФ от 02.04.2020 г. № 409 «О мерах по обеспечению устойчивого развития экономики», </w:t>
      </w:r>
      <w:proofErr w:type="spellStart"/>
      <w:r w:rsidRPr="00F02C6E">
        <w:rPr>
          <w:rFonts w:ascii="Arial" w:eastAsia="Times New Roman" w:hAnsi="Arial" w:cs="Arial"/>
          <w:color w:val="000000"/>
          <w:kern w:val="1"/>
          <w:lang w:eastAsia="ru-RU" w:bidi="hi-IN"/>
        </w:rPr>
        <w:t>статьей</w:t>
      </w:r>
      <w:proofErr w:type="spellEnd"/>
      <w:r w:rsidRPr="00F02C6E">
        <w:rPr>
          <w:rFonts w:ascii="Arial" w:eastAsia="Times New Roman" w:hAnsi="Arial" w:cs="Arial"/>
          <w:color w:val="000000"/>
          <w:kern w:val="1"/>
          <w:lang w:eastAsia="ru-RU" w:bidi="hi-IN"/>
        </w:rPr>
        <w:t xml:space="preserve"> 26 Устава муниципального образования городское поселение </w:t>
      </w:r>
      <w:proofErr w:type="spellStart"/>
      <w:r w:rsidRPr="00F02C6E">
        <w:rPr>
          <w:rFonts w:ascii="Arial" w:eastAsia="Times New Roman" w:hAnsi="Arial" w:cs="Arial"/>
          <w:color w:val="000000"/>
          <w:kern w:val="1"/>
          <w:lang w:eastAsia="ru-RU" w:bidi="hi-IN"/>
        </w:rPr>
        <w:t>поселок</w:t>
      </w:r>
      <w:proofErr w:type="spellEnd"/>
      <w:r w:rsidRPr="00F02C6E">
        <w:rPr>
          <w:rFonts w:ascii="Arial" w:eastAsia="Times New Roman" w:hAnsi="Arial" w:cs="Arial"/>
          <w:color w:val="000000"/>
          <w:kern w:val="1"/>
          <w:lang w:eastAsia="ru-RU" w:bidi="hi-IN"/>
        </w:rPr>
        <w:t xml:space="preserve"> Судиславль Судиславского муниципального района Костромской области, 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1"/>
          <w:lang w:eastAsia="ru-RU" w:bidi="hi-IN"/>
        </w:rPr>
      </w:pPr>
    </w:p>
    <w:p w:rsidR="00445D06" w:rsidRPr="00F02C6E" w:rsidRDefault="00445D06" w:rsidP="00445D0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1"/>
          <w:lang w:eastAsia="ru-RU" w:bidi="hi-IN"/>
        </w:rPr>
      </w:pPr>
      <w:r w:rsidRPr="00F02C6E">
        <w:rPr>
          <w:rFonts w:ascii="Arial" w:eastAsia="Times New Roman" w:hAnsi="Arial" w:cs="Arial"/>
          <w:bCs/>
          <w:color w:val="000000"/>
          <w:kern w:val="1"/>
          <w:lang w:eastAsia="ru-RU" w:bidi="hi-IN"/>
        </w:rPr>
        <w:t>Совет депутатов решил: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1"/>
          <w:lang w:eastAsia="ru-RU" w:bidi="hi-IN"/>
        </w:rPr>
      </w:pP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color w:val="000000"/>
          <w:kern w:val="1"/>
          <w:lang w:eastAsia="zh-CN" w:bidi="hi-IN"/>
        </w:rPr>
      </w:pPr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1. Внести в решение Совета депутатов городского поселения </w:t>
      </w:r>
      <w:proofErr w:type="spellStart"/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>поселок</w:t>
      </w:r>
      <w:proofErr w:type="spellEnd"/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 Судиславль Судиславского муниципального района Костромской области от 27.11.2014 г. № 48 «Об установлении земельного налога на территории городского поселения </w:t>
      </w:r>
      <w:proofErr w:type="spellStart"/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>поселок</w:t>
      </w:r>
      <w:proofErr w:type="spellEnd"/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 Судиславль Судиславского муниципального района Костромской области» (в редакции решений от 30.12.2014 г. № 57, от 22.11.2019 г. № 44, от 25.03.2020 г. № 11) следующие изменения: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color w:val="000000"/>
          <w:kern w:val="1"/>
          <w:lang w:eastAsia="zh-CN" w:bidi="hi-IN"/>
        </w:rPr>
      </w:pPr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Пункт 3 дополнить абзацем третьим следующего содержания: </w:t>
      </w:r>
    </w:p>
    <w:p w:rsidR="00445D06" w:rsidRPr="00F02C6E" w:rsidRDefault="00445D06" w:rsidP="00445D06">
      <w:pPr>
        <w:widowControl w:val="0"/>
        <w:spacing w:after="0" w:line="240" w:lineRule="auto"/>
        <w:ind w:firstLine="540"/>
        <w:jc w:val="both"/>
        <w:rPr>
          <w:rFonts w:ascii="Arial" w:eastAsia="Lucida Sans Unicode" w:hAnsi="Arial" w:cs="Arial"/>
          <w:color w:val="000000"/>
          <w:kern w:val="1"/>
          <w:lang w:eastAsia="ru-RU" w:bidi="hi-IN"/>
        </w:rPr>
      </w:pPr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«Налогоплательщики – организации, </w:t>
      </w:r>
      <w:proofErr w:type="spellStart"/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>включенные</w:t>
      </w:r>
      <w:proofErr w:type="spellEnd"/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 в </w:t>
      </w:r>
      <w:r w:rsidRPr="00F02C6E">
        <w:rPr>
          <w:rFonts w:ascii="Arial" w:eastAsia="Lucida Sans Unicode" w:hAnsi="Arial" w:cs="Arial"/>
          <w:color w:val="000000"/>
          <w:kern w:val="1"/>
          <w:lang w:eastAsia="ru-RU" w:bidi="hi-IN"/>
        </w:rPr>
        <w:t xml:space="preserve">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F02C6E">
        <w:rPr>
          <w:rFonts w:ascii="Arial" w:eastAsia="Lucida Sans Unicode" w:hAnsi="Arial" w:cs="Arial"/>
          <w:color w:val="000000"/>
          <w:kern w:val="1"/>
          <w:lang w:eastAsia="ru-RU" w:bidi="hi-IN"/>
        </w:rPr>
        <w:t>коронавирусной</w:t>
      </w:r>
      <w:proofErr w:type="spellEnd"/>
      <w:r w:rsidRPr="00F02C6E">
        <w:rPr>
          <w:rFonts w:ascii="Arial" w:eastAsia="Lucida Sans Unicode" w:hAnsi="Arial" w:cs="Arial"/>
          <w:color w:val="000000"/>
          <w:kern w:val="1"/>
          <w:lang w:eastAsia="ru-RU" w:bidi="hi-IN"/>
        </w:rPr>
        <w:t xml:space="preserve"> инфекции, </w:t>
      </w:r>
      <w:proofErr w:type="spellStart"/>
      <w:r w:rsidRPr="00F02C6E">
        <w:rPr>
          <w:rFonts w:ascii="Arial" w:eastAsia="Lucida Sans Unicode" w:hAnsi="Arial" w:cs="Arial"/>
          <w:color w:val="000000"/>
          <w:kern w:val="1"/>
          <w:lang w:eastAsia="ru-RU" w:bidi="hi-IN"/>
        </w:rPr>
        <w:t>утвержденный</w:t>
      </w:r>
      <w:proofErr w:type="spellEnd"/>
      <w:r w:rsidRPr="00F02C6E">
        <w:rPr>
          <w:rFonts w:ascii="Arial" w:eastAsia="Lucida Sans Unicode" w:hAnsi="Arial" w:cs="Arial"/>
          <w:color w:val="000000"/>
          <w:kern w:val="1"/>
          <w:lang w:eastAsia="ru-RU" w:bidi="hi-IN"/>
        </w:rPr>
        <w:t xml:space="preserve"> Постановлением Правительства РФ от 03.04.2020 г. № 434, </w:t>
      </w:r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>уплачивают суммы авансовых платежей по налогу</w:t>
      </w:r>
      <w:r w:rsidRPr="00F02C6E">
        <w:rPr>
          <w:rFonts w:ascii="Arial" w:eastAsia="Lucida Sans Unicode" w:hAnsi="Arial" w:cs="Arial"/>
          <w:color w:val="000000"/>
          <w:kern w:val="1"/>
          <w:lang w:eastAsia="ru-RU" w:bidi="hi-IN"/>
        </w:rPr>
        <w:t xml:space="preserve"> за I квартал 2020 г. - не позднее 30 октября 2020 г., за II квартал 2020 г.  - не позднее 30 декабря 2020 г.»;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color w:val="000000"/>
          <w:kern w:val="1"/>
          <w:lang w:eastAsia="zh-CN" w:bidi="hi-IN"/>
        </w:rPr>
      </w:pPr>
      <w:r w:rsidRPr="00F02C6E">
        <w:rPr>
          <w:rFonts w:ascii="Arial" w:eastAsia="Lucida Sans Unicode" w:hAnsi="Arial" w:cs="Arial"/>
          <w:color w:val="000000"/>
          <w:kern w:val="1"/>
          <w:lang w:eastAsia="ru-RU" w:bidi="hi-IN"/>
        </w:rPr>
        <w:t xml:space="preserve">2. Настоящее решение вступает в силу со дня его официального опубликования и распространяет </w:t>
      </w:r>
      <w:proofErr w:type="spellStart"/>
      <w:r w:rsidRPr="00F02C6E">
        <w:rPr>
          <w:rFonts w:ascii="Arial" w:eastAsia="Lucida Sans Unicode" w:hAnsi="Arial" w:cs="Arial"/>
          <w:color w:val="000000"/>
          <w:kern w:val="1"/>
          <w:lang w:eastAsia="ru-RU" w:bidi="hi-IN"/>
        </w:rPr>
        <w:t>свое</w:t>
      </w:r>
      <w:proofErr w:type="spellEnd"/>
      <w:r w:rsidRPr="00F02C6E">
        <w:rPr>
          <w:rFonts w:ascii="Arial" w:eastAsia="Lucida Sans Unicode" w:hAnsi="Arial" w:cs="Arial"/>
          <w:color w:val="000000"/>
          <w:kern w:val="1"/>
          <w:lang w:eastAsia="ru-RU" w:bidi="hi-IN"/>
        </w:rPr>
        <w:t xml:space="preserve"> действие на правоотношения, возникшие с 1 января 2020 года.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ru-RU" w:bidi="hi-IN"/>
        </w:rPr>
      </w:pPr>
    </w:p>
    <w:p w:rsidR="00445D06" w:rsidRPr="00F02C6E" w:rsidRDefault="00445D06" w:rsidP="00445D0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ru-RU" w:bidi="hi-IN"/>
        </w:rPr>
      </w:pPr>
    </w:p>
    <w:p w:rsidR="00445D06" w:rsidRPr="00F02C6E" w:rsidRDefault="00445D06" w:rsidP="00445D0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ru-RU" w:bidi="hi-IN"/>
        </w:rPr>
      </w:pPr>
    </w:p>
    <w:p w:rsidR="00445D06" w:rsidRPr="00F02C6E" w:rsidRDefault="00445D06" w:rsidP="00445D0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lang w:eastAsia="zh-CN" w:bidi="hi-IN"/>
        </w:rPr>
      </w:pPr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Председатель Совета депутатов 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lang w:eastAsia="zh-CN" w:bidi="hi-IN"/>
        </w:rPr>
      </w:pPr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городского поселения </w:t>
      </w:r>
      <w:proofErr w:type="spellStart"/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>поселок</w:t>
      </w:r>
      <w:proofErr w:type="spellEnd"/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 Судиславль: </w:t>
      </w:r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ab/>
      </w:r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ab/>
      </w:r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ab/>
      </w:r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ab/>
      </w:r>
      <w:r w:rsidRPr="00F02C6E">
        <w:rPr>
          <w:rFonts w:ascii="Arial" w:eastAsia="Lucida Sans Unicode" w:hAnsi="Arial" w:cs="Arial"/>
          <w:color w:val="000000"/>
          <w:kern w:val="1"/>
          <w:lang w:eastAsia="zh-CN" w:bidi="hi-IN"/>
        </w:rPr>
        <w:tab/>
        <w:t xml:space="preserve">С.В. Мамонтов 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lang w:eastAsia="zh-CN" w:bidi="hi-IN"/>
        </w:rPr>
      </w:pPr>
    </w:p>
    <w:p w:rsidR="00445D06" w:rsidRPr="00F02C6E" w:rsidRDefault="00445D06" w:rsidP="00445D0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lang w:eastAsia="ru-RU" w:bidi="hi-IN"/>
        </w:rPr>
      </w:pPr>
      <w:r w:rsidRPr="00F02C6E">
        <w:rPr>
          <w:rFonts w:ascii="Arial" w:eastAsia="Times New Roman" w:hAnsi="Arial" w:cs="Arial"/>
          <w:color w:val="000000"/>
          <w:kern w:val="1"/>
          <w:lang w:eastAsia="ru-RU" w:bidi="hi-IN"/>
        </w:rPr>
        <w:t xml:space="preserve">Глава городского поселения </w:t>
      </w:r>
    </w:p>
    <w:p w:rsidR="00445D06" w:rsidRPr="00F02C6E" w:rsidRDefault="00445D06" w:rsidP="00445D0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lang w:eastAsia="zh-CN" w:bidi="hi-IN"/>
        </w:rPr>
      </w:pPr>
      <w:proofErr w:type="spellStart"/>
      <w:r w:rsidRPr="00F02C6E">
        <w:rPr>
          <w:rFonts w:ascii="Arial" w:eastAsia="Times New Roman" w:hAnsi="Arial" w:cs="Arial"/>
          <w:color w:val="000000"/>
          <w:kern w:val="1"/>
          <w:lang w:eastAsia="ru-RU" w:bidi="hi-IN"/>
        </w:rPr>
        <w:t>поселок</w:t>
      </w:r>
      <w:proofErr w:type="spellEnd"/>
      <w:r w:rsidRPr="00F02C6E">
        <w:rPr>
          <w:rFonts w:ascii="Arial" w:eastAsia="Times New Roman" w:hAnsi="Arial" w:cs="Arial"/>
          <w:color w:val="000000"/>
          <w:kern w:val="1"/>
          <w:lang w:eastAsia="ru-RU" w:bidi="hi-IN"/>
        </w:rPr>
        <w:t xml:space="preserve"> Судиславль: </w:t>
      </w:r>
      <w:r w:rsidRPr="00F02C6E">
        <w:rPr>
          <w:rFonts w:ascii="Arial" w:eastAsia="Times New Roman" w:hAnsi="Arial" w:cs="Arial"/>
          <w:color w:val="000000"/>
          <w:kern w:val="1"/>
          <w:lang w:eastAsia="ru-RU" w:bidi="hi-IN"/>
        </w:rPr>
        <w:tab/>
      </w:r>
      <w:r w:rsidRPr="00F02C6E">
        <w:rPr>
          <w:rFonts w:ascii="Arial" w:eastAsia="Times New Roman" w:hAnsi="Arial" w:cs="Arial"/>
          <w:color w:val="000000"/>
          <w:kern w:val="1"/>
          <w:lang w:eastAsia="ru-RU" w:bidi="hi-IN"/>
        </w:rPr>
        <w:tab/>
      </w:r>
      <w:r w:rsidRPr="00F02C6E">
        <w:rPr>
          <w:rFonts w:ascii="Arial" w:eastAsia="Times New Roman" w:hAnsi="Arial" w:cs="Arial"/>
          <w:color w:val="000000"/>
          <w:kern w:val="1"/>
          <w:lang w:eastAsia="ru-RU" w:bidi="hi-IN"/>
        </w:rPr>
        <w:tab/>
      </w:r>
      <w:r w:rsidRPr="00F02C6E">
        <w:rPr>
          <w:rFonts w:ascii="Arial" w:eastAsia="Times New Roman" w:hAnsi="Arial" w:cs="Arial"/>
          <w:color w:val="000000"/>
          <w:kern w:val="1"/>
          <w:lang w:eastAsia="ru-RU" w:bidi="hi-IN"/>
        </w:rPr>
        <w:tab/>
      </w:r>
      <w:r w:rsidRPr="00F02C6E">
        <w:rPr>
          <w:rFonts w:ascii="Arial" w:eastAsia="Times New Roman" w:hAnsi="Arial" w:cs="Arial"/>
          <w:color w:val="000000"/>
          <w:kern w:val="1"/>
          <w:lang w:eastAsia="ru-RU" w:bidi="hi-IN"/>
        </w:rPr>
        <w:tab/>
      </w:r>
      <w:r w:rsidRPr="00F02C6E">
        <w:rPr>
          <w:rFonts w:ascii="Arial" w:eastAsia="Times New Roman" w:hAnsi="Arial" w:cs="Arial"/>
          <w:color w:val="000000"/>
          <w:kern w:val="1"/>
          <w:lang w:eastAsia="ru-RU" w:bidi="hi-IN"/>
        </w:rPr>
        <w:tab/>
      </w:r>
      <w:r w:rsidRPr="00F02C6E">
        <w:rPr>
          <w:rFonts w:ascii="Arial" w:eastAsia="Times New Roman" w:hAnsi="Arial" w:cs="Arial"/>
          <w:color w:val="000000"/>
          <w:kern w:val="1"/>
          <w:lang w:eastAsia="ru-RU" w:bidi="hi-IN"/>
        </w:rPr>
        <w:tab/>
      </w:r>
      <w:r w:rsidRPr="00F02C6E">
        <w:rPr>
          <w:rFonts w:ascii="Arial" w:eastAsia="Times New Roman" w:hAnsi="Arial" w:cs="Arial"/>
          <w:color w:val="000000"/>
          <w:kern w:val="1"/>
          <w:lang w:eastAsia="ru-RU" w:bidi="hi-IN"/>
        </w:rPr>
        <w:tab/>
        <w:t xml:space="preserve">М.А. Беляева </w:t>
      </w:r>
    </w:p>
    <w:p w:rsidR="00ED5B13" w:rsidRPr="00445D06" w:rsidRDefault="00ED5B13" w:rsidP="00260E3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D5B13" w:rsidRPr="00445D06" w:rsidSect="00445D06">
      <w:footerReference w:type="even" r:id="rId8"/>
      <w:footerReference w:type="default" r:id="rId9"/>
      <w:pgSz w:w="11906" w:h="16838"/>
      <w:pgMar w:top="1134" w:right="851" w:bottom="1134" w:left="1134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16" w:rsidRDefault="00494616">
      <w:pPr>
        <w:spacing w:after="0" w:line="240" w:lineRule="auto"/>
      </w:pPr>
      <w:r>
        <w:separator/>
      </w:r>
    </w:p>
  </w:endnote>
  <w:endnote w:type="continuationSeparator" w:id="0">
    <w:p w:rsidR="00494616" w:rsidRDefault="0049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_Helvetica">
    <w:altName w:val="AG_Helve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06" w:rsidRDefault="00445D06">
    <w:pPr>
      <w:pStyle w:val="afe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0" r="0" b="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06" w:rsidRDefault="00445D06">
                          <w:pPr>
                            <w:pStyle w:val="afe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52pt;margin-top:1.5pt;width:57.7pt;height:7.3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" stroked="f">
              <v:fill opacity="0"/>
              <v:textbox inset="0,0,0,0">
                <w:txbxContent>
                  <w:p w:rsidR="00445D06" w:rsidRDefault="00445D06">
                    <w:pPr>
                      <w:pStyle w:val="afe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06" w:rsidRDefault="00445D06">
    <w:pPr>
      <w:pStyle w:val="afe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D06" w:rsidRDefault="00445D06">
                          <w:pPr>
                            <w:pStyle w:val="afe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6ACB"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52pt;margin-top:1.5pt;width:57.7pt;height:7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nHmgIAACE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" stroked="f">
              <v:fill opacity="0"/>
              <v:textbox inset="0,0,0,0">
                <w:txbxContent>
                  <w:p w:rsidR="00445D06" w:rsidRDefault="00445D06">
                    <w:pPr>
                      <w:pStyle w:val="afe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 w:rsidR="00AD6ACB"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11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16" w:rsidRDefault="00494616">
      <w:pPr>
        <w:spacing w:after="0" w:line="240" w:lineRule="auto"/>
      </w:pPr>
      <w:r>
        <w:separator/>
      </w:r>
    </w:p>
  </w:footnote>
  <w:footnote w:type="continuationSeparator" w:id="0">
    <w:p w:rsidR="00494616" w:rsidRDefault="0049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suff w:val="nothing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7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1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7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0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5"/>
      <w:numFmt w:val="decimal"/>
      <w:suff w:val="nothing"/>
      <w:lvlText w:val="3.2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3"/>
      <w:numFmt w:val="decimal"/>
      <w:suff w:val="nothing"/>
      <w:lvlText w:val="3.2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5"/>
      <w:numFmt w:val="decimal"/>
      <w:suff w:val="nothing"/>
      <w:lvlText w:val="2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29B42373"/>
    <w:multiLevelType w:val="multilevel"/>
    <w:tmpl w:val="4A389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1A574C"/>
    <w:multiLevelType w:val="hybridMultilevel"/>
    <w:tmpl w:val="D7EAD6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7E6D33"/>
    <w:multiLevelType w:val="hybridMultilevel"/>
    <w:tmpl w:val="9B243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9"/>
  </w:num>
  <w:num w:numId="5">
    <w:abstractNumId w:val="2"/>
  </w:num>
  <w:num w:numId="6">
    <w:abstractNumId w:val="3"/>
  </w:num>
  <w:num w:numId="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4F"/>
    <w:rsid w:val="00011553"/>
    <w:rsid w:val="00016611"/>
    <w:rsid w:val="00020853"/>
    <w:rsid w:val="000308D6"/>
    <w:rsid w:val="00031125"/>
    <w:rsid w:val="0003306D"/>
    <w:rsid w:val="00055BB0"/>
    <w:rsid w:val="0007632F"/>
    <w:rsid w:val="000B23DB"/>
    <w:rsid w:val="000B3C4D"/>
    <w:rsid w:val="000B561C"/>
    <w:rsid w:val="000C2CF1"/>
    <w:rsid w:val="000C3EA7"/>
    <w:rsid w:val="000D163F"/>
    <w:rsid w:val="000D32EF"/>
    <w:rsid w:val="000D54F4"/>
    <w:rsid w:val="000D6189"/>
    <w:rsid w:val="000D63EA"/>
    <w:rsid w:val="000F138B"/>
    <w:rsid w:val="000F2088"/>
    <w:rsid w:val="00107112"/>
    <w:rsid w:val="00114D98"/>
    <w:rsid w:val="001215DC"/>
    <w:rsid w:val="00161FFC"/>
    <w:rsid w:val="001918C0"/>
    <w:rsid w:val="00192C61"/>
    <w:rsid w:val="001A2A12"/>
    <w:rsid w:val="001A4C4B"/>
    <w:rsid w:val="001B30AD"/>
    <w:rsid w:val="001B6043"/>
    <w:rsid w:val="001C4520"/>
    <w:rsid w:val="00202456"/>
    <w:rsid w:val="00235052"/>
    <w:rsid w:val="00242A38"/>
    <w:rsid w:val="00243ADE"/>
    <w:rsid w:val="0024458F"/>
    <w:rsid w:val="00252DD5"/>
    <w:rsid w:val="00260E3F"/>
    <w:rsid w:val="00263929"/>
    <w:rsid w:val="00272AE8"/>
    <w:rsid w:val="002730AB"/>
    <w:rsid w:val="00301EF5"/>
    <w:rsid w:val="00313C59"/>
    <w:rsid w:val="00323DE5"/>
    <w:rsid w:val="003308EC"/>
    <w:rsid w:val="003320B6"/>
    <w:rsid w:val="00337CF1"/>
    <w:rsid w:val="003513CF"/>
    <w:rsid w:val="00363662"/>
    <w:rsid w:val="003734BF"/>
    <w:rsid w:val="003A0881"/>
    <w:rsid w:val="003A23A4"/>
    <w:rsid w:val="003A44E8"/>
    <w:rsid w:val="003A756A"/>
    <w:rsid w:val="003B1348"/>
    <w:rsid w:val="003B3152"/>
    <w:rsid w:val="003C0BD7"/>
    <w:rsid w:val="003C1D3C"/>
    <w:rsid w:val="004016F4"/>
    <w:rsid w:val="00402DE7"/>
    <w:rsid w:val="004104A4"/>
    <w:rsid w:val="00414363"/>
    <w:rsid w:val="0042208C"/>
    <w:rsid w:val="00435C19"/>
    <w:rsid w:val="00435CE6"/>
    <w:rsid w:val="00437E8A"/>
    <w:rsid w:val="0044248E"/>
    <w:rsid w:val="00445D06"/>
    <w:rsid w:val="004513E9"/>
    <w:rsid w:val="004644FA"/>
    <w:rsid w:val="00475325"/>
    <w:rsid w:val="00494616"/>
    <w:rsid w:val="004A3BAE"/>
    <w:rsid w:val="004A6BB7"/>
    <w:rsid w:val="004B2B66"/>
    <w:rsid w:val="004D0D67"/>
    <w:rsid w:val="00501A53"/>
    <w:rsid w:val="00535F27"/>
    <w:rsid w:val="00537C07"/>
    <w:rsid w:val="0055324F"/>
    <w:rsid w:val="0058451E"/>
    <w:rsid w:val="005912E7"/>
    <w:rsid w:val="005A12F9"/>
    <w:rsid w:val="005A424F"/>
    <w:rsid w:val="005C1575"/>
    <w:rsid w:val="005C6972"/>
    <w:rsid w:val="005D5809"/>
    <w:rsid w:val="005D65C7"/>
    <w:rsid w:val="005E2837"/>
    <w:rsid w:val="005F0098"/>
    <w:rsid w:val="006062E5"/>
    <w:rsid w:val="00606A32"/>
    <w:rsid w:val="00622611"/>
    <w:rsid w:val="00633B87"/>
    <w:rsid w:val="00641128"/>
    <w:rsid w:val="006530E8"/>
    <w:rsid w:val="00670E9B"/>
    <w:rsid w:val="00676CCD"/>
    <w:rsid w:val="006B6360"/>
    <w:rsid w:val="006C53F2"/>
    <w:rsid w:val="006D59BA"/>
    <w:rsid w:val="006D67DE"/>
    <w:rsid w:val="00701D88"/>
    <w:rsid w:val="007051ED"/>
    <w:rsid w:val="00710E6F"/>
    <w:rsid w:val="00733360"/>
    <w:rsid w:val="00752089"/>
    <w:rsid w:val="00761839"/>
    <w:rsid w:val="00761C64"/>
    <w:rsid w:val="00764781"/>
    <w:rsid w:val="00783FBA"/>
    <w:rsid w:val="007B4189"/>
    <w:rsid w:val="007E09FC"/>
    <w:rsid w:val="007F2E71"/>
    <w:rsid w:val="007F6CDF"/>
    <w:rsid w:val="00812EEE"/>
    <w:rsid w:val="00813B2E"/>
    <w:rsid w:val="0082027B"/>
    <w:rsid w:val="008B66A2"/>
    <w:rsid w:val="008D33B9"/>
    <w:rsid w:val="008D51E0"/>
    <w:rsid w:val="008E047B"/>
    <w:rsid w:val="008F255F"/>
    <w:rsid w:val="008F7321"/>
    <w:rsid w:val="00915346"/>
    <w:rsid w:val="009249AE"/>
    <w:rsid w:val="00940FA1"/>
    <w:rsid w:val="009529A0"/>
    <w:rsid w:val="009565F8"/>
    <w:rsid w:val="00956D35"/>
    <w:rsid w:val="00961D25"/>
    <w:rsid w:val="00980EE0"/>
    <w:rsid w:val="00985A8C"/>
    <w:rsid w:val="009A2978"/>
    <w:rsid w:val="009B3C13"/>
    <w:rsid w:val="009B6E31"/>
    <w:rsid w:val="009C153B"/>
    <w:rsid w:val="009C77C0"/>
    <w:rsid w:val="009D4B9B"/>
    <w:rsid w:val="009D6D11"/>
    <w:rsid w:val="009E65B0"/>
    <w:rsid w:val="009E7F9A"/>
    <w:rsid w:val="009F0BA8"/>
    <w:rsid w:val="009F168A"/>
    <w:rsid w:val="00A048F6"/>
    <w:rsid w:val="00A05F52"/>
    <w:rsid w:val="00A10650"/>
    <w:rsid w:val="00A37A51"/>
    <w:rsid w:val="00A81BE5"/>
    <w:rsid w:val="00A84EAB"/>
    <w:rsid w:val="00AA671A"/>
    <w:rsid w:val="00AC14F8"/>
    <w:rsid w:val="00AD0189"/>
    <w:rsid w:val="00AD6A06"/>
    <w:rsid w:val="00AD6ACB"/>
    <w:rsid w:val="00AE7AE0"/>
    <w:rsid w:val="00AF4B6C"/>
    <w:rsid w:val="00B01D30"/>
    <w:rsid w:val="00B122FE"/>
    <w:rsid w:val="00B12DB4"/>
    <w:rsid w:val="00B145B3"/>
    <w:rsid w:val="00B21E15"/>
    <w:rsid w:val="00B270D7"/>
    <w:rsid w:val="00B41EA2"/>
    <w:rsid w:val="00B4381B"/>
    <w:rsid w:val="00B517B9"/>
    <w:rsid w:val="00B52071"/>
    <w:rsid w:val="00B84E46"/>
    <w:rsid w:val="00B86B04"/>
    <w:rsid w:val="00B934F8"/>
    <w:rsid w:val="00B974C0"/>
    <w:rsid w:val="00BC0A08"/>
    <w:rsid w:val="00BC0F67"/>
    <w:rsid w:val="00BC3C02"/>
    <w:rsid w:val="00BC5A2D"/>
    <w:rsid w:val="00BC7020"/>
    <w:rsid w:val="00BD2AA9"/>
    <w:rsid w:val="00BD30B8"/>
    <w:rsid w:val="00BE5018"/>
    <w:rsid w:val="00C01E6E"/>
    <w:rsid w:val="00C03D53"/>
    <w:rsid w:val="00C2078F"/>
    <w:rsid w:val="00C27771"/>
    <w:rsid w:val="00C33EC5"/>
    <w:rsid w:val="00C41206"/>
    <w:rsid w:val="00C51584"/>
    <w:rsid w:val="00C55335"/>
    <w:rsid w:val="00C86700"/>
    <w:rsid w:val="00C96642"/>
    <w:rsid w:val="00CA7978"/>
    <w:rsid w:val="00CB0E83"/>
    <w:rsid w:val="00CB5C76"/>
    <w:rsid w:val="00CB70D1"/>
    <w:rsid w:val="00CC013B"/>
    <w:rsid w:val="00CD54FE"/>
    <w:rsid w:val="00CD7B92"/>
    <w:rsid w:val="00CF264B"/>
    <w:rsid w:val="00D5128C"/>
    <w:rsid w:val="00D71F60"/>
    <w:rsid w:val="00DA42EF"/>
    <w:rsid w:val="00DB0B38"/>
    <w:rsid w:val="00DB5A2D"/>
    <w:rsid w:val="00E111D0"/>
    <w:rsid w:val="00E15E4C"/>
    <w:rsid w:val="00E308FB"/>
    <w:rsid w:val="00E32B52"/>
    <w:rsid w:val="00E3707D"/>
    <w:rsid w:val="00E413A9"/>
    <w:rsid w:val="00E643DD"/>
    <w:rsid w:val="00E7143A"/>
    <w:rsid w:val="00E84C54"/>
    <w:rsid w:val="00EB3415"/>
    <w:rsid w:val="00ED1DCF"/>
    <w:rsid w:val="00ED5B13"/>
    <w:rsid w:val="00EE3CC1"/>
    <w:rsid w:val="00EF5235"/>
    <w:rsid w:val="00F00E05"/>
    <w:rsid w:val="00F02C6E"/>
    <w:rsid w:val="00F142CA"/>
    <w:rsid w:val="00F20E2C"/>
    <w:rsid w:val="00F22C2A"/>
    <w:rsid w:val="00F23422"/>
    <w:rsid w:val="00F351A8"/>
    <w:rsid w:val="00F468E6"/>
    <w:rsid w:val="00F46C78"/>
    <w:rsid w:val="00F47D84"/>
    <w:rsid w:val="00F53465"/>
    <w:rsid w:val="00F53599"/>
    <w:rsid w:val="00F570D0"/>
    <w:rsid w:val="00F57473"/>
    <w:rsid w:val="00F641C4"/>
    <w:rsid w:val="00F70F5C"/>
    <w:rsid w:val="00F76284"/>
    <w:rsid w:val="00F87DA1"/>
    <w:rsid w:val="00FC119A"/>
    <w:rsid w:val="00FC295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BA49A6-03A3-445C-8349-D4011374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978"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uiPriority w:val="99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uiPriority w:val="99"/>
    <w:rsid w:val="005A424F"/>
    <w:rPr>
      <w:color w:val="0000FF"/>
      <w:u w:val="single"/>
    </w:rPr>
  </w:style>
  <w:style w:type="character" w:styleId="aa">
    <w:name w:val="FollowedHyperlink"/>
    <w:uiPriority w:val="99"/>
    <w:rsid w:val="005A424F"/>
    <w:rPr>
      <w:color w:val="800080"/>
      <w:u w:val="single"/>
    </w:rPr>
  </w:style>
  <w:style w:type="character" w:customStyle="1" w:styleId="ab">
    <w:name w:val="Гипертекстовая ссылка"/>
    <w:uiPriority w:val="99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12">
    <w:name w:val="Знак Знак1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3">
    <w:name w:val="Основной шрифт абзаца1"/>
    <w:rsid w:val="005A424F"/>
  </w:style>
  <w:style w:type="character" w:customStyle="1" w:styleId="14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c">
    <w:name w:val="Символ нумерации"/>
    <w:rsid w:val="005A424F"/>
  </w:style>
  <w:style w:type="character" w:customStyle="1" w:styleId="ad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e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10">
    <w:name w:val="Знак сноски1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0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1">
    <w:name w:val="Основной текст Знак"/>
    <w:uiPriority w:val="99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2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uiPriority w:val="99"/>
    <w:rsid w:val="005A424F"/>
    <w:rPr>
      <w:bCs/>
      <w:sz w:val="24"/>
      <w:szCs w:val="24"/>
    </w:rPr>
  </w:style>
  <w:style w:type="character" w:customStyle="1" w:styleId="af3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4">
    <w:name w:val="Подзаголовок Знак"/>
    <w:uiPriority w:val="11"/>
    <w:rsid w:val="005A424F"/>
    <w:rPr>
      <w:b/>
      <w:kern w:val="1"/>
      <w:szCs w:val="24"/>
    </w:rPr>
  </w:style>
  <w:style w:type="paragraph" w:customStyle="1" w:styleId="af5">
    <w:name w:val="Заголовок"/>
    <w:basedOn w:val="a"/>
    <w:next w:val="af6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Body Text"/>
    <w:basedOn w:val="a"/>
    <w:link w:val="24"/>
    <w:uiPriority w:val="99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7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8">
    <w:name w:val="List"/>
    <w:basedOn w:val="a"/>
    <w:uiPriority w:val="99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9">
    <w:name w:val="Title"/>
    <w:basedOn w:val="af5"/>
    <w:next w:val="af6"/>
    <w:link w:val="18"/>
    <w:qFormat/>
    <w:rsid w:val="005A424F"/>
  </w:style>
  <w:style w:type="character" w:customStyle="1" w:styleId="18">
    <w:name w:val="Название Знак1"/>
    <w:basedOn w:val="a0"/>
    <w:link w:val="af9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6">
    <w:name w:val="Subtitle"/>
    <w:basedOn w:val="a"/>
    <w:next w:val="af7"/>
    <w:link w:val="19"/>
    <w:uiPriority w:val="11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6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a">
    <w:name w:val="Balloon Text"/>
    <w:basedOn w:val="a"/>
    <w:link w:val="afb"/>
    <w:uiPriority w:val="99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uiPriority w:val="99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c">
    <w:name w:val="Body Text Indent"/>
    <w:aliases w:val="Основной текст 1"/>
    <w:basedOn w:val="a"/>
    <w:link w:val="afd"/>
    <w:uiPriority w:val="99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d">
    <w:name w:val="Основной текст с отступом Знак"/>
    <w:aliases w:val="Основной текст 1 Знак"/>
    <w:basedOn w:val="a0"/>
    <w:link w:val="afc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e">
    <w:name w:val="footer"/>
    <w:basedOn w:val="a"/>
    <w:link w:val="aff"/>
    <w:uiPriority w:val="99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">
    <w:name w:val="Нижний колонтитул Знак"/>
    <w:basedOn w:val="a0"/>
    <w:link w:val="afe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0">
    <w:name w:val="header"/>
    <w:basedOn w:val="a"/>
    <w:link w:val="aff1"/>
    <w:uiPriority w:val="99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1">
    <w:name w:val="Верхний колонтитул Знак"/>
    <w:basedOn w:val="a0"/>
    <w:link w:val="aff0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2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3">
    <w:name w:val="Спис_заголовок"/>
    <w:basedOn w:val="a"/>
    <w:next w:val="af8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4">
    <w:name w:val="annotation text"/>
    <w:basedOn w:val="a"/>
    <w:link w:val="aff5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6">
    <w:name w:val="annotation subject"/>
    <w:basedOn w:val="27"/>
    <w:next w:val="27"/>
    <w:link w:val="aff7"/>
    <w:rsid w:val="005A424F"/>
    <w:rPr>
      <w:bCs/>
    </w:rPr>
  </w:style>
  <w:style w:type="character" w:customStyle="1" w:styleId="aff7">
    <w:name w:val="Тема примечания Знак"/>
    <w:basedOn w:val="aff5"/>
    <w:link w:val="aff6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8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9">
    <w:name w:val="footnote text"/>
    <w:basedOn w:val="a"/>
    <w:link w:val="affa"/>
    <w:uiPriority w:val="99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uiPriority w:val="99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b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c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8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c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d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e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8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0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1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2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3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5">
    <w:name w:val="List Paragraph"/>
    <w:basedOn w:val="a"/>
    <w:uiPriority w:val="34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6">
    <w:name w:val="Содержимое врезки"/>
    <w:basedOn w:val="af7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7">
    <w:name w:val="Заголовок таблицы"/>
    <w:basedOn w:val="afff0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6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8">
    <w:name w:val="Основной"/>
    <w:basedOn w:val="af7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1">
    <w:name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1">
    <w:name w:val="ConsPlusCell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9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a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7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c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b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uiPriority w:val="99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c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d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7">
    <w:name w:val="ConsPlusDocList7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c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6">
    <w:name w:val="ConsPlusDocList6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c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5">
    <w:name w:val="ConsPlusDocList5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39">
    <w:name w:val="Сетка таблицы3"/>
    <w:basedOn w:val="a1"/>
    <w:next w:val="afffc"/>
    <w:uiPriority w:val="59"/>
    <w:rsid w:val="00AC14F8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semiHidden/>
    <w:rsid w:val="000D32EF"/>
  </w:style>
  <w:style w:type="table" w:customStyle="1" w:styleId="44">
    <w:name w:val="Сетка таблицы4"/>
    <w:basedOn w:val="a1"/>
    <w:next w:val="afffc"/>
    <w:rsid w:val="000D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4">
    <w:name w:val="ConsPlusDocList4"/>
    <w:next w:val="a"/>
    <w:rsid w:val="000D3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72">
    <w:name w:val="Нет списка7"/>
    <w:next w:val="a2"/>
    <w:semiHidden/>
    <w:rsid w:val="00DA42EF"/>
  </w:style>
  <w:style w:type="table" w:customStyle="1" w:styleId="53">
    <w:name w:val="Сетка таблицы5"/>
    <w:basedOn w:val="a1"/>
    <w:next w:val="afffc"/>
    <w:rsid w:val="00DA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3">
    <w:name w:val="ConsPlusDocList3"/>
    <w:next w:val="a"/>
    <w:rsid w:val="00DA4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d">
    <w:name w:val="Верхний колонтитул1"/>
    <w:basedOn w:val="a"/>
    <w:uiPriority w:val="99"/>
    <w:unhideWhenUsed/>
    <w:rsid w:val="00BE5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2">
    <w:name w:val="Нет списка8"/>
    <w:next w:val="a2"/>
    <w:semiHidden/>
    <w:rsid w:val="009D6D11"/>
  </w:style>
  <w:style w:type="table" w:customStyle="1" w:styleId="63">
    <w:name w:val="Сетка таблицы6"/>
    <w:basedOn w:val="a1"/>
    <w:next w:val="afffc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2">
    <w:name w:val="ConsPlusDocList2"/>
    <w:next w:val="a"/>
    <w:rsid w:val="009D6D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92">
    <w:name w:val="Нет списка9"/>
    <w:next w:val="a2"/>
    <w:semiHidden/>
    <w:rsid w:val="009D6D11"/>
  </w:style>
  <w:style w:type="table" w:customStyle="1" w:styleId="73">
    <w:name w:val="Сетка таблицы7"/>
    <w:basedOn w:val="a1"/>
    <w:next w:val="afffc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F570D0"/>
  </w:style>
  <w:style w:type="paragraph" w:customStyle="1" w:styleId="afffe">
    <w:name w:val="Базовый"/>
    <w:rsid w:val="00B01D3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ndale Sans UI" w:cs="Times New Roman"/>
      <w:kern w:val="1"/>
      <w:sz w:val="24"/>
      <w:szCs w:val="24"/>
    </w:rPr>
  </w:style>
  <w:style w:type="character" w:customStyle="1" w:styleId="-">
    <w:name w:val="Интернет-ссылка"/>
    <w:uiPriority w:val="99"/>
    <w:rsid w:val="00B01D30"/>
    <w:rPr>
      <w:color w:val="000080"/>
      <w:u w:val="single"/>
    </w:rPr>
  </w:style>
  <w:style w:type="numbering" w:customStyle="1" w:styleId="112">
    <w:name w:val="Нет списка11"/>
    <w:next w:val="a2"/>
    <w:semiHidden/>
    <w:rsid w:val="0055324F"/>
  </w:style>
  <w:style w:type="paragraph" w:customStyle="1" w:styleId="ConsPlusDocList1">
    <w:name w:val="ConsPlusDocList1"/>
    <w:next w:val="a"/>
    <w:rsid w:val="00553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20">
    <w:name w:val="Нет списка12"/>
    <w:next w:val="a2"/>
    <w:semiHidden/>
    <w:rsid w:val="00192C61"/>
  </w:style>
  <w:style w:type="paragraph" w:customStyle="1" w:styleId="ConsPlusDocList0">
    <w:name w:val="ConsPlusDocList"/>
    <w:next w:val="a"/>
    <w:rsid w:val="00192C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30">
    <w:name w:val="Нет списка13"/>
    <w:next w:val="a2"/>
    <w:semiHidden/>
    <w:rsid w:val="003A23A4"/>
  </w:style>
  <w:style w:type="table" w:customStyle="1" w:styleId="83">
    <w:name w:val="Сетка таблицы8"/>
    <w:basedOn w:val="a1"/>
    <w:next w:val="afffc"/>
    <w:rsid w:val="003A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8">
    <w:name w:val="ConsPlusDocList"/>
    <w:next w:val="a"/>
    <w:rsid w:val="003A23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40">
    <w:name w:val="Нет списка14"/>
    <w:next w:val="a2"/>
    <w:semiHidden/>
    <w:rsid w:val="00363662"/>
  </w:style>
  <w:style w:type="table" w:customStyle="1" w:styleId="93">
    <w:name w:val="Сетка таблицы9"/>
    <w:basedOn w:val="a1"/>
    <w:next w:val="afffc"/>
    <w:rsid w:val="0036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9">
    <w:name w:val="ConsPlusDocList"/>
    <w:next w:val="a"/>
    <w:rsid w:val="003636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fff">
    <w:name w:val="line number"/>
    <w:basedOn w:val="a0"/>
    <w:uiPriority w:val="99"/>
    <w:semiHidden/>
    <w:unhideWhenUsed/>
    <w:rsid w:val="00E111D0"/>
  </w:style>
  <w:style w:type="numbering" w:customStyle="1" w:styleId="150">
    <w:name w:val="Нет списка15"/>
    <w:next w:val="a2"/>
    <w:semiHidden/>
    <w:unhideWhenUsed/>
    <w:rsid w:val="00CB70D1"/>
  </w:style>
  <w:style w:type="table" w:customStyle="1" w:styleId="101">
    <w:name w:val="Сетка таблицы10"/>
    <w:basedOn w:val="a1"/>
    <w:next w:val="afffc"/>
    <w:rsid w:val="00CB7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a">
    <w:name w:val="ConsPlusDocList"/>
    <w:next w:val="a"/>
    <w:rsid w:val="00CB70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60">
    <w:name w:val="Нет списка16"/>
    <w:next w:val="a2"/>
    <w:semiHidden/>
    <w:rsid w:val="00EB3415"/>
  </w:style>
  <w:style w:type="table" w:customStyle="1" w:styleId="113">
    <w:name w:val="Сетка таблицы11"/>
    <w:basedOn w:val="a1"/>
    <w:next w:val="afffc"/>
    <w:rsid w:val="00EB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b">
    <w:name w:val="ConsPlusDocList"/>
    <w:next w:val="a"/>
    <w:rsid w:val="00EB34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121">
    <w:name w:val="Сетка таблицы12"/>
    <w:basedOn w:val="a1"/>
    <w:next w:val="afffc"/>
    <w:uiPriority w:val="99"/>
    <w:rsid w:val="00E3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260E3F"/>
  </w:style>
  <w:style w:type="character" w:customStyle="1" w:styleId="84">
    <w:name w:val="Основной шрифт абзаца8"/>
    <w:rsid w:val="00260E3F"/>
  </w:style>
  <w:style w:type="character" w:customStyle="1" w:styleId="74">
    <w:name w:val="Основной шрифт абзаца7"/>
    <w:rsid w:val="00260E3F"/>
  </w:style>
  <w:style w:type="character" w:customStyle="1" w:styleId="64">
    <w:name w:val="Основной шрифт абзаца6"/>
    <w:rsid w:val="00260E3F"/>
  </w:style>
  <w:style w:type="character" w:customStyle="1" w:styleId="54">
    <w:name w:val="Основной шрифт абзаца5"/>
    <w:rsid w:val="00260E3F"/>
  </w:style>
  <w:style w:type="character" w:customStyle="1" w:styleId="affff0">
    <w:name w:val="Знак"/>
    <w:rsid w:val="00260E3F"/>
    <w:rPr>
      <w:rFonts w:ascii="Times New Roman" w:eastAsia="SimSun" w:hAnsi="Times New Roman"/>
      <w:sz w:val="28"/>
    </w:rPr>
  </w:style>
  <w:style w:type="character" w:customStyle="1" w:styleId="WW-3">
    <w:name w:val="WW- Знак"/>
    <w:rsid w:val="00260E3F"/>
    <w:rPr>
      <w:rFonts w:ascii="Times New Roman" w:hAnsi="Times New Roman"/>
      <w:sz w:val="22"/>
    </w:rPr>
  </w:style>
  <w:style w:type="paragraph" w:customStyle="1" w:styleId="85">
    <w:name w:val="Название8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86">
    <w:name w:val="Указатель8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75">
    <w:name w:val="Название7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76">
    <w:name w:val="Указатель7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65">
    <w:name w:val="Название6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6">
    <w:name w:val="Указатель6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55">
    <w:name w:val="Название5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6">
    <w:name w:val="Указатель5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45">
    <w:name w:val="Название4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6">
    <w:name w:val="Указатель4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Heading">
    <w:name w:val="Heading"/>
    <w:rsid w:val="00260E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260E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f1">
    <w:name w:val="footnote reference"/>
    <w:uiPriority w:val="99"/>
    <w:semiHidden/>
    <w:unhideWhenUsed/>
    <w:rsid w:val="00260E3F"/>
    <w:rPr>
      <w:vertAlign w:val="superscript"/>
    </w:rPr>
  </w:style>
  <w:style w:type="table" w:customStyle="1" w:styleId="131">
    <w:name w:val="Сетка таблицы13"/>
    <w:basedOn w:val="a1"/>
    <w:next w:val="afffc"/>
    <w:uiPriority w:val="59"/>
    <w:rsid w:val="0026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a"/>
    <w:next w:val="a"/>
    <w:uiPriority w:val="99"/>
    <w:rsid w:val="00260E3F"/>
    <w:pPr>
      <w:autoSpaceDE w:val="0"/>
      <w:autoSpaceDN w:val="0"/>
      <w:adjustRightInd w:val="0"/>
      <w:spacing w:after="0" w:line="241" w:lineRule="atLeast"/>
    </w:pPr>
    <w:rPr>
      <w:rFonts w:ascii="AG_Helvetica" w:eastAsia="Times New Roman" w:hAnsi="AG_Helvetica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260E3F"/>
    <w:rPr>
      <w:color w:val="000000"/>
      <w:sz w:val="16"/>
    </w:rPr>
  </w:style>
  <w:style w:type="character" w:customStyle="1" w:styleId="affff2">
    <w:name w:val="Основной текст_"/>
    <w:link w:val="141"/>
    <w:locked/>
    <w:rsid w:val="00260E3F"/>
    <w:rPr>
      <w:shd w:val="clear" w:color="auto" w:fill="FFFFFF"/>
    </w:rPr>
  </w:style>
  <w:style w:type="paragraph" w:customStyle="1" w:styleId="141">
    <w:name w:val="Основной текст14"/>
    <w:basedOn w:val="a"/>
    <w:link w:val="affff2"/>
    <w:rsid w:val="00260E3F"/>
    <w:pPr>
      <w:shd w:val="clear" w:color="auto" w:fill="FFFFFF"/>
      <w:spacing w:after="0" w:line="480" w:lineRule="exact"/>
      <w:ind w:hanging="380"/>
    </w:pPr>
  </w:style>
  <w:style w:type="character" w:customStyle="1" w:styleId="114">
    <w:name w:val="Основной текст11"/>
    <w:uiPriority w:val="99"/>
    <w:rsid w:val="00260E3F"/>
    <w:rPr>
      <w:rFonts w:ascii="Times New Roman" w:hAnsi="Times New Roman"/>
      <w:spacing w:val="0"/>
      <w:sz w:val="22"/>
    </w:rPr>
  </w:style>
  <w:style w:type="paragraph" w:customStyle="1" w:styleId="1fe">
    <w:name w:val="Обычный1"/>
    <w:rsid w:val="00260E3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Admin</cp:lastModifiedBy>
  <cp:revision>15</cp:revision>
  <cp:lastPrinted>2020-01-21T07:19:00Z</cp:lastPrinted>
  <dcterms:created xsi:type="dcterms:W3CDTF">2020-03-03T06:18:00Z</dcterms:created>
  <dcterms:modified xsi:type="dcterms:W3CDTF">2020-05-13T08:50:00Z</dcterms:modified>
</cp:coreProperties>
</file>