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2456" w:rsidRPr="0055324F" w:rsidRDefault="00202456" w:rsidP="00202456">
      <w:pPr>
        <w:suppressAutoHyphens/>
        <w:spacing w:after="0" w:line="240" w:lineRule="auto"/>
        <w:rPr>
          <w:rFonts w:ascii="Arial Black" w:eastAsia="Times New Roman" w:hAnsi="Arial Black" w:cs="Arial Black"/>
          <w:b/>
          <w:kern w:val="1"/>
          <w:sz w:val="24"/>
          <w:szCs w:val="24"/>
          <w:lang w:eastAsia="ar-SA"/>
        </w:rPr>
      </w:pPr>
      <w:r w:rsidRPr="0055324F">
        <w:rPr>
          <w:rFonts w:ascii="Arial" w:eastAsia="Times New Roman" w:hAnsi="Arial" w:cs="Arial"/>
          <w:b/>
          <w:noProof/>
          <w:kern w:val="1"/>
          <w:sz w:val="32"/>
          <w:szCs w:val="32"/>
          <w:lang w:eastAsia="ru-RU"/>
        </w:rPr>
        <w:drawing>
          <wp:anchor distT="0" distB="0" distL="0" distR="0" simplePos="0" relativeHeight="251659264" behindDoc="0" locked="0" layoutInCell="1" allowOverlap="1">
            <wp:simplePos x="0" y="0"/>
            <wp:positionH relativeFrom="column">
              <wp:posOffset>-264795</wp:posOffset>
            </wp:positionH>
            <wp:positionV relativeFrom="paragraph">
              <wp:posOffset>-126365</wp:posOffset>
            </wp:positionV>
            <wp:extent cx="607695" cy="650875"/>
            <wp:effectExtent l="0" t="0" r="1905" b="0"/>
            <wp:wrapSquare wrapText="largest"/>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t="8675" b="13678"/>
                    <a:stretch>
                      <a:fillRect/>
                    </a:stretch>
                  </pic:blipFill>
                  <pic:spPr bwMode="auto">
                    <a:xfrm>
                      <a:off x="0" y="0"/>
                      <a:ext cx="607695" cy="650875"/>
                    </a:xfrm>
                    <a:prstGeom prst="rect">
                      <a:avLst/>
                    </a:prstGeom>
                    <a:solidFill>
                      <a:srgbClr val="FFFFFF"/>
                    </a:solidFill>
                    <a:ln>
                      <a:noFill/>
                    </a:ln>
                  </pic:spPr>
                </pic:pic>
              </a:graphicData>
            </a:graphic>
          </wp:anchor>
        </w:drawing>
      </w:r>
      <w:r w:rsidRPr="0055324F">
        <w:rPr>
          <w:rFonts w:ascii="Times New Roman" w:eastAsia="Times New Roman" w:hAnsi="Times New Roman" w:cs="Times New Roman"/>
          <w:b/>
          <w:i/>
          <w:iCs/>
          <w:kern w:val="1"/>
          <w:sz w:val="72"/>
          <w:szCs w:val="72"/>
          <w:lang w:eastAsia="ar-SA"/>
        </w:rPr>
        <w:t>Судиславские ВЕДОМОСТИ</w:t>
      </w:r>
    </w:p>
    <w:p w:rsidR="00202456" w:rsidRPr="0055324F" w:rsidRDefault="00202456" w:rsidP="00202456">
      <w:pPr>
        <w:suppressAutoHyphens/>
        <w:spacing w:after="0" w:line="200" w:lineRule="atLeast"/>
        <w:jc w:val="center"/>
        <w:rPr>
          <w:rFonts w:ascii="Times New Roman" w:eastAsia="Times New Roman" w:hAnsi="Times New Roman" w:cs="Times New Roman"/>
          <w:b/>
          <w:i/>
          <w:kern w:val="1"/>
          <w:sz w:val="20"/>
          <w:szCs w:val="20"/>
          <w:lang w:eastAsia="ar-SA"/>
        </w:rPr>
      </w:pPr>
      <w:r w:rsidRPr="0055324F">
        <w:rPr>
          <w:rFonts w:ascii="Arial Black" w:eastAsia="Times New Roman" w:hAnsi="Arial Black" w:cs="Arial Black"/>
          <w:b/>
          <w:kern w:val="1"/>
          <w:sz w:val="24"/>
          <w:szCs w:val="24"/>
          <w:lang w:eastAsia="ar-SA"/>
        </w:rPr>
        <w:t>ИНФОРМАЦИОННЫЙ БЮЛЛЕТЕНЬ</w:t>
      </w:r>
    </w:p>
    <w:p w:rsidR="00202456" w:rsidRPr="0055324F" w:rsidRDefault="00202456" w:rsidP="00202456">
      <w:pPr>
        <w:suppressAutoHyphens/>
        <w:spacing w:after="0" w:line="200" w:lineRule="atLeast"/>
        <w:jc w:val="center"/>
        <w:rPr>
          <w:rFonts w:ascii="Times New Roman" w:eastAsia="Times New Roman" w:hAnsi="Times New Roman" w:cs="Times New Roman"/>
          <w:b/>
          <w:i/>
          <w:kern w:val="1"/>
          <w:sz w:val="20"/>
          <w:szCs w:val="20"/>
          <w:lang w:eastAsia="ar-SA"/>
        </w:rPr>
      </w:pPr>
      <w:r w:rsidRPr="0055324F">
        <w:rPr>
          <w:rFonts w:ascii="Times New Roman" w:eastAsia="Times New Roman" w:hAnsi="Times New Roman" w:cs="Times New Roman"/>
          <w:b/>
          <w:i/>
          <w:kern w:val="1"/>
          <w:sz w:val="20"/>
          <w:szCs w:val="20"/>
          <w:lang w:eastAsia="ar-SA"/>
        </w:rPr>
        <w:t>Учредитель:</w:t>
      </w:r>
      <w:r w:rsidRPr="0055324F">
        <w:rPr>
          <w:rFonts w:ascii="Times New Roman" w:eastAsia="Times New Roman" w:hAnsi="Times New Roman" w:cs="Times New Roman"/>
          <w:b/>
          <w:kern w:val="1"/>
          <w:sz w:val="20"/>
          <w:szCs w:val="20"/>
          <w:lang w:eastAsia="ar-SA"/>
        </w:rPr>
        <w:t xml:space="preserve"> Совет депутатов и администрация городского поселения посёлок Судиславль Судиславского муниципального района Костромской области</w:t>
      </w:r>
    </w:p>
    <w:tbl>
      <w:tblPr>
        <w:tblW w:w="0" w:type="auto"/>
        <w:tblInd w:w="108" w:type="dxa"/>
        <w:tblLayout w:type="fixed"/>
        <w:tblLook w:val="0000" w:firstRow="0" w:lastRow="0" w:firstColumn="0" w:lastColumn="0" w:noHBand="0" w:noVBand="0"/>
      </w:tblPr>
      <w:tblGrid>
        <w:gridCol w:w="10115"/>
      </w:tblGrid>
      <w:tr w:rsidR="005A424F" w:rsidRPr="0055324F" w:rsidTr="00813B2E">
        <w:trPr>
          <w:trHeight w:val="510"/>
        </w:trPr>
        <w:tc>
          <w:tcPr>
            <w:tcW w:w="10115" w:type="dxa"/>
            <w:tcBorders>
              <w:top w:val="single" w:sz="4" w:space="0" w:color="000000"/>
              <w:left w:val="single" w:sz="4" w:space="0" w:color="000000"/>
              <w:bottom w:val="single" w:sz="4" w:space="0" w:color="000000"/>
              <w:right w:val="single" w:sz="4" w:space="0" w:color="000000"/>
            </w:tcBorders>
            <w:shd w:val="clear" w:color="auto" w:fill="auto"/>
          </w:tcPr>
          <w:p w:rsidR="00C2078F" w:rsidRDefault="005A424F" w:rsidP="00BC7020">
            <w:pPr>
              <w:suppressAutoHyphens/>
              <w:snapToGrid w:val="0"/>
              <w:spacing w:after="0" w:line="200" w:lineRule="atLeast"/>
              <w:rPr>
                <w:rFonts w:ascii="Times New Roman" w:eastAsia="Times New Roman" w:hAnsi="Times New Roman" w:cs="Times New Roman"/>
                <w:b/>
                <w:kern w:val="1"/>
                <w:sz w:val="20"/>
                <w:szCs w:val="20"/>
                <w:lang w:eastAsia="ar-SA"/>
              </w:rPr>
            </w:pPr>
            <w:r w:rsidRPr="0055324F">
              <w:rPr>
                <w:rFonts w:ascii="Times New Roman" w:eastAsia="Times New Roman" w:hAnsi="Times New Roman" w:cs="Times New Roman"/>
                <w:b/>
                <w:i/>
                <w:kern w:val="1"/>
                <w:sz w:val="20"/>
                <w:szCs w:val="20"/>
                <w:lang w:eastAsia="ar-SA"/>
              </w:rPr>
              <w:t>Бюллетень выходит:</w:t>
            </w:r>
            <w:r w:rsidRPr="0055324F">
              <w:rPr>
                <w:rFonts w:ascii="Times New Roman" w:eastAsia="Times New Roman" w:hAnsi="Times New Roman" w:cs="Times New Roman"/>
                <w:b/>
                <w:kern w:val="1"/>
                <w:sz w:val="20"/>
                <w:szCs w:val="20"/>
                <w:lang w:eastAsia="ar-SA"/>
              </w:rPr>
              <w:t xml:space="preserve"> с 05 июля </w:t>
            </w:r>
            <w:r w:rsidR="00676CCD" w:rsidRPr="0055324F">
              <w:rPr>
                <w:rFonts w:ascii="Times New Roman" w:eastAsia="Times New Roman" w:hAnsi="Times New Roman" w:cs="Times New Roman"/>
                <w:b/>
                <w:kern w:val="1"/>
                <w:sz w:val="20"/>
                <w:szCs w:val="20"/>
                <w:lang w:eastAsia="ar-SA"/>
              </w:rPr>
              <w:t xml:space="preserve">2006 г.                   </w:t>
            </w:r>
            <w:r w:rsidRPr="0055324F">
              <w:rPr>
                <w:rFonts w:ascii="Times New Roman" w:eastAsia="Times New Roman" w:hAnsi="Times New Roman" w:cs="Times New Roman"/>
                <w:b/>
                <w:kern w:val="1"/>
                <w:sz w:val="20"/>
                <w:szCs w:val="20"/>
                <w:lang w:eastAsia="ar-SA"/>
              </w:rPr>
              <w:t xml:space="preserve">  </w:t>
            </w:r>
            <w:r w:rsidR="00020853" w:rsidRPr="0055324F">
              <w:rPr>
                <w:rFonts w:ascii="Times New Roman" w:eastAsia="Times New Roman" w:hAnsi="Times New Roman" w:cs="Times New Roman"/>
                <w:b/>
                <w:kern w:val="1"/>
                <w:sz w:val="20"/>
                <w:szCs w:val="20"/>
                <w:lang w:eastAsia="ar-SA"/>
              </w:rPr>
              <w:t xml:space="preserve"> </w:t>
            </w:r>
            <w:r w:rsidR="00C27771" w:rsidRPr="0055324F">
              <w:rPr>
                <w:rFonts w:ascii="Times New Roman" w:eastAsia="Times New Roman" w:hAnsi="Times New Roman" w:cs="Times New Roman"/>
                <w:b/>
                <w:kern w:val="1"/>
                <w:sz w:val="20"/>
                <w:szCs w:val="20"/>
                <w:lang w:eastAsia="ar-SA"/>
              </w:rPr>
              <w:t xml:space="preserve">         </w:t>
            </w:r>
            <w:r w:rsidR="00020853" w:rsidRPr="0055324F">
              <w:rPr>
                <w:rFonts w:ascii="Times New Roman" w:eastAsia="Times New Roman" w:hAnsi="Times New Roman" w:cs="Times New Roman"/>
                <w:b/>
                <w:kern w:val="1"/>
                <w:sz w:val="20"/>
                <w:szCs w:val="20"/>
                <w:lang w:eastAsia="ar-SA"/>
              </w:rPr>
              <w:t xml:space="preserve">         </w:t>
            </w:r>
            <w:r w:rsidR="00BC7020">
              <w:rPr>
                <w:rFonts w:ascii="Times New Roman" w:eastAsia="Times New Roman" w:hAnsi="Times New Roman" w:cs="Times New Roman"/>
                <w:b/>
                <w:kern w:val="1"/>
                <w:sz w:val="20"/>
                <w:szCs w:val="20"/>
                <w:lang w:eastAsia="ar-SA"/>
              </w:rPr>
              <w:t xml:space="preserve">            </w:t>
            </w:r>
            <w:r w:rsidRPr="0055324F">
              <w:rPr>
                <w:rFonts w:ascii="Times New Roman" w:eastAsia="Times New Roman" w:hAnsi="Times New Roman" w:cs="Times New Roman"/>
                <w:b/>
                <w:kern w:val="1"/>
                <w:sz w:val="20"/>
                <w:szCs w:val="20"/>
                <w:lang w:eastAsia="ar-SA"/>
              </w:rPr>
              <w:t xml:space="preserve">   № </w:t>
            </w:r>
            <w:r w:rsidR="007F6CDF">
              <w:rPr>
                <w:rFonts w:ascii="Times New Roman" w:eastAsia="Times New Roman" w:hAnsi="Times New Roman" w:cs="Times New Roman"/>
                <w:b/>
                <w:kern w:val="1"/>
                <w:sz w:val="20"/>
                <w:szCs w:val="20"/>
                <w:lang w:eastAsia="ar-SA"/>
              </w:rPr>
              <w:t>1</w:t>
            </w:r>
            <w:r w:rsidR="00EB3415">
              <w:rPr>
                <w:rFonts w:ascii="Times New Roman" w:eastAsia="Times New Roman" w:hAnsi="Times New Roman" w:cs="Times New Roman"/>
                <w:b/>
                <w:kern w:val="1"/>
                <w:sz w:val="20"/>
                <w:szCs w:val="20"/>
                <w:lang w:eastAsia="ar-SA"/>
              </w:rPr>
              <w:t>7</w:t>
            </w:r>
            <w:r w:rsidR="00C27771" w:rsidRPr="0055324F">
              <w:rPr>
                <w:rFonts w:ascii="Times New Roman" w:eastAsia="Times New Roman" w:hAnsi="Times New Roman" w:cs="Times New Roman"/>
                <w:b/>
                <w:kern w:val="1"/>
                <w:sz w:val="20"/>
                <w:szCs w:val="20"/>
                <w:lang w:eastAsia="ar-SA"/>
              </w:rPr>
              <w:t xml:space="preserve"> </w:t>
            </w:r>
            <w:r w:rsidR="00F142CA">
              <w:rPr>
                <w:rFonts w:ascii="Times New Roman" w:eastAsia="Times New Roman" w:hAnsi="Times New Roman" w:cs="Times New Roman"/>
                <w:b/>
                <w:kern w:val="1"/>
                <w:sz w:val="20"/>
                <w:szCs w:val="20"/>
                <w:lang w:eastAsia="ar-SA"/>
              </w:rPr>
              <w:t>среда</w:t>
            </w:r>
            <w:r w:rsidRPr="0055324F">
              <w:rPr>
                <w:rFonts w:ascii="Times New Roman" w:eastAsia="Times New Roman" w:hAnsi="Times New Roman" w:cs="Times New Roman"/>
                <w:b/>
                <w:kern w:val="1"/>
                <w:sz w:val="20"/>
                <w:szCs w:val="20"/>
                <w:lang w:eastAsia="ar-SA"/>
              </w:rPr>
              <w:t xml:space="preserve">, </w:t>
            </w:r>
            <w:r w:rsidR="00EB3415">
              <w:rPr>
                <w:rFonts w:ascii="Times New Roman" w:eastAsia="Times New Roman" w:hAnsi="Times New Roman" w:cs="Times New Roman"/>
                <w:b/>
                <w:kern w:val="1"/>
                <w:sz w:val="20"/>
                <w:szCs w:val="20"/>
                <w:lang w:eastAsia="ar-SA"/>
              </w:rPr>
              <w:t>26</w:t>
            </w:r>
            <w:r w:rsidR="00C27771" w:rsidRPr="0055324F">
              <w:rPr>
                <w:rFonts w:ascii="Times New Roman" w:eastAsia="Times New Roman" w:hAnsi="Times New Roman" w:cs="Times New Roman"/>
                <w:b/>
                <w:kern w:val="1"/>
                <w:sz w:val="20"/>
                <w:szCs w:val="20"/>
                <w:lang w:eastAsia="ar-SA"/>
              </w:rPr>
              <w:t xml:space="preserve"> </w:t>
            </w:r>
            <w:r w:rsidR="007F6CDF">
              <w:rPr>
                <w:rFonts w:ascii="Times New Roman" w:eastAsia="Times New Roman" w:hAnsi="Times New Roman" w:cs="Times New Roman"/>
                <w:b/>
                <w:kern w:val="1"/>
                <w:sz w:val="20"/>
                <w:szCs w:val="20"/>
                <w:lang w:eastAsia="ar-SA"/>
              </w:rPr>
              <w:t>февраля</w:t>
            </w:r>
            <w:r w:rsidRPr="0055324F">
              <w:rPr>
                <w:rFonts w:ascii="Times New Roman" w:eastAsia="Times New Roman" w:hAnsi="Times New Roman" w:cs="Times New Roman"/>
                <w:b/>
                <w:kern w:val="1"/>
                <w:sz w:val="20"/>
                <w:szCs w:val="20"/>
                <w:lang w:eastAsia="ar-SA"/>
              </w:rPr>
              <w:t xml:space="preserve"> </w:t>
            </w:r>
            <w:r w:rsidR="00BC7020">
              <w:rPr>
                <w:rFonts w:ascii="Times New Roman" w:eastAsia="Times New Roman" w:hAnsi="Times New Roman" w:cs="Times New Roman"/>
                <w:b/>
                <w:kern w:val="1"/>
                <w:sz w:val="20"/>
                <w:szCs w:val="20"/>
                <w:lang w:eastAsia="ar-SA"/>
              </w:rPr>
              <w:t>2</w:t>
            </w:r>
            <w:r w:rsidR="00C2078F">
              <w:rPr>
                <w:rFonts w:ascii="Times New Roman" w:eastAsia="Times New Roman" w:hAnsi="Times New Roman" w:cs="Times New Roman"/>
                <w:b/>
                <w:kern w:val="1"/>
                <w:sz w:val="20"/>
                <w:szCs w:val="20"/>
                <w:lang w:eastAsia="ar-SA"/>
              </w:rPr>
              <w:t xml:space="preserve">020 </w:t>
            </w:r>
            <w:r w:rsidRPr="0055324F">
              <w:rPr>
                <w:rFonts w:ascii="Times New Roman" w:eastAsia="Times New Roman" w:hAnsi="Times New Roman" w:cs="Times New Roman"/>
                <w:b/>
                <w:kern w:val="1"/>
                <w:sz w:val="20"/>
                <w:szCs w:val="20"/>
                <w:lang w:eastAsia="ar-SA"/>
              </w:rPr>
              <w:t xml:space="preserve">года. </w:t>
            </w:r>
          </w:p>
          <w:p w:rsidR="005A424F" w:rsidRPr="00BC7020" w:rsidRDefault="005A424F" w:rsidP="00BC7020">
            <w:pPr>
              <w:suppressAutoHyphens/>
              <w:snapToGrid w:val="0"/>
              <w:spacing w:after="0" w:line="200" w:lineRule="atLeast"/>
              <w:rPr>
                <w:rFonts w:ascii="Times New Roman" w:eastAsia="Times New Roman" w:hAnsi="Times New Roman" w:cs="Times New Roman"/>
                <w:b/>
                <w:kern w:val="1"/>
                <w:sz w:val="20"/>
                <w:szCs w:val="20"/>
                <w:lang w:eastAsia="ar-SA"/>
              </w:rPr>
            </w:pPr>
            <w:r w:rsidRPr="0055324F">
              <w:rPr>
                <w:rFonts w:ascii="Times New Roman" w:eastAsia="Times New Roman" w:hAnsi="Times New Roman" w:cs="Times New Roman"/>
                <w:b/>
                <w:kern w:val="1"/>
                <w:sz w:val="20"/>
                <w:szCs w:val="20"/>
                <w:lang w:eastAsia="ar-SA"/>
              </w:rPr>
              <w:t xml:space="preserve">2 раза в месяц </w:t>
            </w:r>
          </w:p>
        </w:tc>
      </w:tr>
    </w:tbl>
    <w:p w:rsidR="005A424F" w:rsidRPr="0055324F" w:rsidRDefault="005A424F" w:rsidP="005A424F">
      <w:pPr>
        <w:suppressAutoHyphens/>
        <w:spacing w:after="0" w:line="200" w:lineRule="atLeast"/>
        <w:rPr>
          <w:rFonts w:ascii="Arial" w:eastAsia="Times New Roman" w:hAnsi="Arial" w:cs="Arial"/>
          <w:b/>
          <w:kern w:val="1"/>
          <w:sz w:val="32"/>
          <w:szCs w:val="32"/>
          <w:lang w:eastAsia="ar-SA"/>
        </w:rPr>
      </w:pPr>
    </w:p>
    <w:tbl>
      <w:tblPr>
        <w:tblW w:w="10103" w:type="dxa"/>
        <w:tblInd w:w="135" w:type="dxa"/>
        <w:tblLayout w:type="fixed"/>
        <w:tblCellMar>
          <w:top w:w="108" w:type="dxa"/>
          <w:bottom w:w="108" w:type="dxa"/>
        </w:tblCellMar>
        <w:tblLook w:val="0000" w:firstRow="0" w:lastRow="0" w:firstColumn="0" w:lastColumn="0" w:noHBand="0" w:noVBand="0"/>
      </w:tblPr>
      <w:tblGrid>
        <w:gridCol w:w="1425"/>
        <w:gridCol w:w="8240"/>
        <w:gridCol w:w="438"/>
      </w:tblGrid>
      <w:tr w:rsidR="00192C61" w:rsidTr="00E111D0">
        <w:trPr>
          <w:trHeight w:val="792"/>
        </w:trPr>
        <w:tc>
          <w:tcPr>
            <w:tcW w:w="1425" w:type="dxa"/>
            <w:shd w:val="clear" w:color="auto" w:fill="auto"/>
          </w:tcPr>
          <w:p w:rsidR="00B934F8" w:rsidRPr="00FC295E" w:rsidRDefault="00B934F8" w:rsidP="00813B2E">
            <w:pPr>
              <w:widowControl w:val="0"/>
              <w:suppressAutoHyphens/>
              <w:spacing w:after="0" w:line="240" w:lineRule="auto"/>
              <w:rPr>
                <w:rFonts w:ascii="Arial" w:eastAsia="Times New Roman" w:hAnsi="Arial" w:cs="Arial"/>
                <w:b/>
                <w:bCs/>
                <w:kern w:val="1"/>
                <w:sz w:val="20"/>
                <w:szCs w:val="20"/>
                <w:lang w:eastAsia="ar-SA"/>
              </w:rPr>
            </w:pPr>
          </w:p>
          <w:p w:rsidR="006D59BA" w:rsidRPr="00FC295E" w:rsidRDefault="006D59BA" w:rsidP="006D59BA">
            <w:pPr>
              <w:shd w:val="clear" w:color="auto" w:fill="FFFFFF"/>
              <w:suppressAutoHyphens/>
              <w:snapToGrid w:val="0"/>
              <w:spacing w:after="0" w:line="240" w:lineRule="auto"/>
              <w:ind w:left="-3" w:right="-108"/>
              <w:jc w:val="both"/>
              <w:rPr>
                <w:rFonts w:ascii="Arial" w:eastAsia="Times New Roman" w:hAnsi="Arial" w:cs="Arial"/>
                <w:b/>
                <w:bCs/>
                <w:kern w:val="1"/>
                <w:sz w:val="20"/>
                <w:szCs w:val="20"/>
                <w:lang w:eastAsia="ar-SA"/>
              </w:rPr>
            </w:pPr>
          </w:p>
          <w:p w:rsidR="00E7143A" w:rsidRPr="00FC295E" w:rsidRDefault="00E7143A" w:rsidP="00242A38">
            <w:pPr>
              <w:shd w:val="clear" w:color="auto" w:fill="FFFFFF"/>
              <w:suppressAutoHyphens/>
              <w:snapToGrid w:val="0"/>
              <w:spacing w:after="0" w:line="240" w:lineRule="auto"/>
              <w:ind w:left="-3" w:right="-108"/>
              <w:jc w:val="both"/>
              <w:rPr>
                <w:rFonts w:ascii="Arial" w:eastAsia="Times New Roman" w:hAnsi="Arial" w:cs="Arial"/>
                <w:kern w:val="1"/>
                <w:sz w:val="20"/>
                <w:szCs w:val="20"/>
                <w:lang w:eastAsia="ar-SA"/>
              </w:rPr>
            </w:pPr>
          </w:p>
          <w:p w:rsidR="00242A38" w:rsidRPr="00FC295E" w:rsidRDefault="007051ED" w:rsidP="00242A38">
            <w:pPr>
              <w:shd w:val="clear" w:color="auto" w:fill="FFFFFF"/>
              <w:suppressAutoHyphens/>
              <w:snapToGrid w:val="0"/>
              <w:spacing w:after="0" w:line="240" w:lineRule="auto"/>
              <w:ind w:left="-3" w:right="-108"/>
              <w:jc w:val="both"/>
              <w:rPr>
                <w:rFonts w:ascii="Arial" w:eastAsia="Times New Roman" w:hAnsi="Arial" w:cs="Arial"/>
                <w:kern w:val="1"/>
                <w:sz w:val="20"/>
                <w:szCs w:val="20"/>
                <w:lang w:eastAsia="ar-SA"/>
              </w:rPr>
            </w:pPr>
            <w:r w:rsidRPr="00FC295E">
              <w:rPr>
                <w:rFonts w:ascii="Arial" w:eastAsia="Times New Roman" w:hAnsi="Arial" w:cs="Arial"/>
                <w:kern w:val="1"/>
                <w:sz w:val="20"/>
                <w:szCs w:val="20"/>
                <w:lang w:eastAsia="ar-SA"/>
              </w:rPr>
              <w:t xml:space="preserve">31.01.2020 </w:t>
            </w:r>
            <w:r w:rsidR="00F53465" w:rsidRPr="00FC295E">
              <w:rPr>
                <w:rFonts w:ascii="Arial" w:eastAsia="Times New Roman" w:hAnsi="Arial" w:cs="Arial"/>
                <w:kern w:val="1"/>
                <w:sz w:val="20"/>
                <w:szCs w:val="20"/>
                <w:lang w:eastAsia="ar-SA"/>
              </w:rPr>
              <w:t>г.</w:t>
            </w:r>
          </w:p>
          <w:p w:rsidR="00F53465" w:rsidRPr="00FC295E" w:rsidRDefault="00F53465" w:rsidP="00242A38">
            <w:pPr>
              <w:shd w:val="clear" w:color="auto" w:fill="FFFFFF"/>
              <w:suppressAutoHyphens/>
              <w:snapToGrid w:val="0"/>
              <w:spacing w:after="0" w:line="240" w:lineRule="auto"/>
              <w:ind w:left="-3" w:right="-108"/>
              <w:jc w:val="both"/>
              <w:rPr>
                <w:rFonts w:ascii="Arial" w:eastAsia="Times New Roman" w:hAnsi="Arial" w:cs="Arial"/>
                <w:kern w:val="1"/>
                <w:sz w:val="20"/>
                <w:szCs w:val="20"/>
                <w:lang w:eastAsia="ar-SA"/>
              </w:rPr>
            </w:pPr>
            <w:r w:rsidRPr="00FC295E">
              <w:rPr>
                <w:rFonts w:ascii="Arial" w:eastAsia="Times New Roman" w:hAnsi="Arial" w:cs="Arial"/>
                <w:kern w:val="1"/>
                <w:sz w:val="20"/>
                <w:szCs w:val="20"/>
                <w:lang w:eastAsia="ar-SA"/>
              </w:rPr>
              <w:t>№</w:t>
            </w:r>
            <w:r w:rsidR="009A2978" w:rsidRPr="00FC295E">
              <w:rPr>
                <w:rFonts w:ascii="Arial" w:eastAsia="Times New Roman" w:hAnsi="Arial" w:cs="Arial"/>
                <w:kern w:val="1"/>
                <w:sz w:val="20"/>
                <w:szCs w:val="20"/>
                <w:lang w:eastAsia="ar-SA"/>
              </w:rPr>
              <w:t xml:space="preserve"> </w:t>
            </w:r>
            <w:r w:rsidR="007051ED" w:rsidRPr="00FC295E">
              <w:rPr>
                <w:rFonts w:ascii="Arial" w:eastAsia="Times New Roman" w:hAnsi="Arial" w:cs="Arial"/>
                <w:kern w:val="1"/>
                <w:sz w:val="20"/>
                <w:szCs w:val="20"/>
                <w:lang w:eastAsia="ar-SA"/>
              </w:rPr>
              <w:t>9</w:t>
            </w:r>
          </w:p>
          <w:p w:rsidR="00242A38" w:rsidRPr="00FC295E" w:rsidRDefault="00242A38" w:rsidP="00242A38">
            <w:pPr>
              <w:shd w:val="clear" w:color="auto" w:fill="FFFFFF"/>
              <w:suppressAutoHyphens/>
              <w:snapToGrid w:val="0"/>
              <w:spacing w:after="0" w:line="240" w:lineRule="auto"/>
              <w:ind w:left="-3" w:right="-108"/>
              <w:jc w:val="both"/>
              <w:rPr>
                <w:rFonts w:ascii="Arial" w:eastAsia="Times New Roman" w:hAnsi="Arial" w:cs="Arial"/>
                <w:kern w:val="1"/>
                <w:sz w:val="20"/>
                <w:szCs w:val="20"/>
                <w:lang w:eastAsia="ar-SA"/>
              </w:rPr>
            </w:pPr>
          </w:p>
          <w:p w:rsidR="00CA7978" w:rsidRPr="00FC295E" w:rsidRDefault="00CA7978" w:rsidP="00242A38">
            <w:pPr>
              <w:shd w:val="clear" w:color="auto" w:fill="FFFFFF"/>
              <w:suppressAutoHyphens/>
              <w:snapToGrid w:val="0"/>
              <w:spacing w:after="0" w:line="240" w:lineRule="auto"/>
              <w:ind w:left="-3" w:right="-108"/>
              <w:jc w:val="both"/>
              <w:rPr>
                <w:rFonts w:ascii="Arial" w:eastAsia="Times New Roman" w:hAnsi="Arial" w:cs="Arial"/>
                <w:kern w:val="1"/>
                <w:sz w:val="20"/>
                <w:szCs w:val="20"/>
                <w:lang w:eastAsia="ar-SA"/>
              </w:rPr>
            </w:pPr>
          </w:p>
          <w:p w:rsidR="00CA7978" w:rsidRPr="00FC295E" w:rsidRDefault="00CA7978" w:rsidP="00242A38">
            <w:pPr>
              <w:shd w:val="clear" w:color="auto" w:fill="FFFFFF"/>
              <w:suppressAutoHyphens/>
              <w:snapToGrid w:val="0"/>
              <w:spacing w:after="0" w:line="240" w:lineRule="auto"/>
              <w:ind w:left="-3" w:right="-108"/>
              <w:jc w:val="both"/>
              <w:rPr>
                <w:rFonts w:ascii="Arial" w:eastAsia="Times New Roman" w:hAnsi="Arial" w:cs="Arial"/>
                <w:kern w:val="1"/>
                <w:sz w:val="20"/>
                <w:szCs w:val="20"/>
                <w:lang w:eastAsia="ar-SA"/>
              </w:rPr>
            </w:pPr>
          </w:p>
          <w:p w:rsidR="00363662" w:rsidRPr="00FC295E" w:rsidRDefault="007051ED" w:rsidP="00242A38">
            <w:pPr>
              <w:shd w:val="clear" w:color="auto" w:fill="FFFFFF"/>
              <w:suppressAutoHyphens/>
              <w:snapToGrid w:val="0"/>
              <w:spacing w:after="0" w:line="240" w:lineRule="auto"/>
              <w:ind w:left="-3" w:right="-108"/>
              <w:jc w:val="both"/>
              <w:rPr>
                <w:rFonts w:ascii="Arial" w:eastAsia="Times New Roman" w:hAnsi="Arial" w:cs="Arial"/>
                <w:kern w:val="1"/>
                <w:sz w:val="20"/>
                <w:szCs w:val="20"/>
                <w:lang w:eastAsia="ar-SA"/>
              </w:rPr>
            </w:pPr>
            <w:r w:rsidRPr="00FC295E">
              <w:rPr>
                <w:rFonts w:ascii="Arial" w:eastAsia="Times New Roman" w:hAnsi="Arial" w:cs="Arial"/>
                <w:kern w:val="1"/>
                <w:sz w:val="20"/>
                <w:szCs w:val="20"/>
                <w:lang w:eastAsia="ar-SA"/>
              </w:rPr>
              <w:t>03</w:t>
            </w:r>
            <w:r w:rsidR="00CA7978" w:rsidRPr="00FC295E">
              <w:rPr>
                <w:rFonts w:ascii="Arial" w:eastAsia="Times New Roman" w:hAnsi="Arial" w:cs="Arial"/>
                <w:kern w:val="1"/>
                <w:sz w:val="20"/>
                <w:szCs w:val="20"/>
                <w:lang w:eastAsia="ar-SA"/>
              </w:rPr>
              <w:t>.02</w:t>
            </w:r>
            <w:r w:rsidR="009A2978" w:rsidRPr="00FC295E">
              <w:rPr>
                <w:rFonts w:ascii="Arial" w:eastAsia="Times New Roman" w:hAnsi="Arial" w:cs="Arial"/>
                <w:kern w:val="1"/>
                <w:sz w:val="20"/>
                <w:szCs w:val="20"/>
                <w:lang w:eastAsia="ar-SA"/>
              </w:rPr>
              <w:t>.2020 г.</w:t>
            </w:r>
          </w:p>
          <w:p w:rsidR="009A2978" w:rsidRPr="00FC295E" w:rsidRDefault="007051ED" w:rsidP="00242A38">
            <w:pPr>
              <w:shd w:val="clear" w:color="auto" w:fill="FFFFFF"/>
              <w:suppressAutoHyphens/>
              <w:snapToGrid w:val="0"/>
              <w:spacing w:after="0" w:line="240" w:lineRule="auto"/>
              <w:ind w:left="-3" w:right="-108"/>
              <w:jc w:val="both"/>
              <w:rPr>
                <w:rFonts w:ascii="Arial" w:eastAsia="Times New Roman" w:hAnsi="Arial" w:cs="Arial"/>
                <w:kern w:val="1"/>
                <w:sz w:val="20"/>
                <w:szCs w:val="20"/>
                <w:lang w:eastAsia="ar-SA"/>
              </w:rPr>
            </w:pPr>
            <w:r w:rsidRPr="00FC295E">
              <w:rPr>
                <w:rFonts w:ascii="Arial" w:eastAsia="Times New Roman" w:hAnsi="Arial" w:cs="Arial"/>
                <w:kern w:val="1"/>
                <w:sz w:val="20"/>
                <w:szCs w:val="20"/>
                <w:lang w:eastAsia="ar-SA"/>
              </w:rPr>
              <w:t>№ 10</w:t>
            </w:r>
          </w:p>
          <w:p w:rsidR="009A2978" w:rsidRPr="00FC295E" w:rsidRDefault="009A2978" w:rsidP="00242A38">
            <w:pPr>
              <w:shd w:val="clear" w:color="auto" w:fill="FFFFFF"/>
              <w:suppressAutoHyphens/>
              <w:snapToGrid w:val="0"/>
              <w:spacing w:after="0" w:line="240" w:lineRule="auto"/>
              <w:ind w:left="-3" w:right="-108"/>
              <w:jc w:val="both"/>
              <w:rPr>
                <w:rFonts w:ascii="Arial" w:eastAsia="Times New Roman" w:hAnsi="Arial" w:cs="Arial"/>
                <w:kern w:val="1"/>
                <w:sz w:val="20"/>
                <w:szCs w:val="20"/>
                <w:lang w:eastAsia="ar-SA"/>
              </w:rPr>
            </w:pPr>
          </w:p>
          <w:p w:rsidR="009A2978" w:rsidRPr="00FC295E" w:rsidRDefault="009A2978" w:rsidP="00242A38">
            <w:pPr>
              <w:shd w:val="clear" w:color="auto" w:fill="FFFFFF"/>
              <w:suppressAutoHyphens/>
              <w:snapToGrid w:val="0"/>
              <w:spacing w:after="0" w:line="240" w:lineRule="auto"/>
              <w:ind w:left="-3" w:right="-108"/>
              <w:jc w:val="both"/>
              <w:rPr>
                <w:rFonts w:ascii="Arial" w:eastAsia="Times New Roman" w:hAnsi="Arial" w:cs="Arial"/>
                <w:kern w:val="1"/>
                <w:sz w:val="20"/>
                <w:szCs w:val="20"/>
                <w:lang w:eastAsia="ar-SA"/>
              </w:rPr>
            </w:pPr>
          </w:p>
          <w:p w:rsidR="009A2978" w:rsidRPr="00FC295E" w:rsidRDefault="009A2978" w:rsidP="00242A38">
            <w:pPr>
              <w:shd w:val="clear" w:color="auto" w:fill="FFFFFF"/>
              <w:suppressAutoHyphens/>
              <w:snapToGrid w:val="0"/>
              <w:spacing w:after="0" w:line="240" w:lineRule="auto"/>
              <w:ind w:left="-3" w:right="-108"/>
              <w:jc w:val="both"/>
              <w:rPr>
                <w:rFonts w:ascii="Arial" w:eastAsia="Times New Roman" w:hAnsi="Arial" w:cs="Arial"/>
                <w:kern w:val="1"/>
                <w:sz w:val="20"/>
                <w:szCs w:val="20"/>
                <w:lang w:eastAsia="ar-SA"/>
              </w:rPr>
            </w:pPr>
          </w:p>
          <w:p w:rsidR="009A2978" w:rsidRPr="00FC295E" w:rsidRDefault="00F76284" w:rsidP="00242A38">
            <w:pPr>
              <w:shd w:val="clear" w:color="auto" w:fill="FFFFFF"/>
              <w:suppressAutoHyphens/>
              <w:snapToGrid w:val="0"/>
              <w:spacing w:after="0" w:line="240" w:lineRule="auto"/>
              <w:ind w:left="-3" w:right="-108"/>
              <w:jc w:val="both"/>
              <w:rPr>
                <w:rFonts w:ascii="Arial" w:eastAsia="Times New Roman" w:hAnsi="Arial" w:cs="Arial"/>
                <w:kern w:val="1"/>
                <w:sz w:val="20"/>
                <w:szCs w:val="20"/>
                <w:lang w:eastAsia="ar-SA"/>
              </w:rPr>
            </w:pPr>
            <w:r w:rsidRPr="00FC295E">
              <w:rPr>
                <w:rFonts w:ascii="Arial" w:eastAsia="Times New Roman" w:hAnsi="Arial" w:cs="Arial"/>
                <w:kern w:val="1"/>
                <w:sz w:val="20"/>
                <w:szCs w:val="20"/>
                <w:lang w:eastAsia="ar-SA"/>
              </w:rPr>
              <w:t>21.02.2020 г.</w:t>
            </w:r>
          </w:p>
          <w:p w:rsidR="00F76284" w:rsidRPr="00FC295E" w:rsidRDefault="00F76284" w:rsidP="00242A38">
            <w:pPr>
              <w:shd w:val="clear" w:color="auto" w:fill="FFFFFF"/>
              <w:suppressAutoHyphens/>
              <w:snapToGrid w:val="0"/>
              <w:spacing w:after="0" w:line="240" w:lineRule="auto"/>
              <w:ind w:left="-3" w:right="-108"/>
              <w:jc w:val="both"/>
              <w:rPr>
                <w:rFonts w:ascii="Arial" w:eastAsia="Times New Roman" w:hAnsi="Arial" w:cs="Arial"/>
                <w:kern w:val="1"/>
                <w:sz w:val="20"/>
                <w:szCs w:val="20"/>
                <w:lang w:eastAsia="ar-SA"/>
              </w:rPr>
            </w:pPr>
            <w:r w:rsidRPr="00FC295E">
              <w:rPr>
                <w:rFonts w:ascii="Arial" w:eastAsia="Times New Roman" w:hAnsi="Arial" w:cs="Arial"/>
                <w:kern w:val="1"/>
                <w:sz w:val="20"/>
                <w:szCs w:val="20"/>
                <w:lang w:eastAsia="ar-SA"/>
              </w:rPr>
              <w:t>№ 12</w:t>
            </w:r>
          </w:p>
          <w:p w:rsidR="00263929" w:rsidRPr="00FC295E" w:rsidRDefault="00263929" w:rsidP="00242A38">
            <w:pPr>
              <w:shd w:val="clear" w:color="auto" w:fill="FFFFFF"/>
              <w:suppressAutoHyphens/>
              <w:snapToGrid w:val="0"/>
              <w:spacing w:after="0" w:line="240" w:lineRule="auto"/>
              <w:ind w:left="-3" w:right="-108"/>
              <w:jc w:val="both"/>
              <w:rPr>
                <w:rFonts w:ascii="Arial" w:eastAsia="Times New Roman" w:hAnsi="Arial" w:cs="Arial"/>
                <w:kern w:val="1"/>
                <w:sz w:val="20"/>
                <w:szCs w:val="20"/>
                <w:lang w:eastAsia="ar-SA"/>
              </w:rPr>
            </w:pPr>
          </w:p>
          <w:p w:rsidR="00501A53" w:rsidRPr="00FC295E" w:rsidRDefault="00501A53" w:rsidP="00F53465">
            <w:pPr>
              <w:shd w:val="clear" w:color="auto" w:fill="FFFFFF"/>
              <w:suppressAutoHyphens/>
              <w:snapToGrid w:val="0"/>
              <w:spacing w:after="0" w:line="240" w:lineRule="auto"/>
              <w:ind w:left="-3" w:right="-108"/>
              <w:jc w:val="both"/>
              <w:rPr>
                <w:rFonts w:ascii="Arial" w:eastAsia="Times New Roman" w:hAnsi="Arial" w:cs="Arial"/>
                <w:kern w:val="1"/>
                <w:sz w:val="20"/>
                <w:szCs w:val="20"/>
                <w:lang w:eastAsia="ar-SA"/>
              </w:rPr>
            </w:pPr>
          </w:p>
          <w:p w:rsidR="00F76284" w:rsidRPr="00FC295E" w:rsidRDefault="00F76284" w:rsidP="00F53465">
            <w:pPr>
              <w:shd w:val="clear" w:color="auto" w:fill="FFFFFF"/>
              <w:suppressAutoHyphens/>
              <w:snapToGrid w:val="0"/>
              <w:spacing w:after="0" w:line="240" w:lineRule="auto"/>
              <w:ind w:left="-3" w:right="-108"/>
              <w:jc w:val="both"/>
              <w:rPr>
                <w:rFonts w:ascii="Arial" w:eastAsia="Times New Roman" w:hAnsi="Arial" w:cs="Arial"/>
                <w:kern w:val="1"/>
                <w:sz w:val="20"/>
                <w:szCs w:val="20"/>
                <w:lang w:eastAsia="ar-SA"/>
              </w:rPr>
            </w:pPr>
          </w:p>
          <w:p w:rsidR="00F76284" w:rsidRPr="00FC295E" w:rsidRDefault="00F76284" w:rsidP="00F53465">
            <w:pPr>
              <w:shd w:val="clear" w:color="auto" w:fill="FFFFFF"/>
              <w:suppressAutoHyphens/>
              <w:snapToGrid w:val="0"/>
              <w:spacing w:after="0" w:line="240" w:lineRule="auto"/>
              <w:ind w:left="-3" w:right="-108"/>
              <w:jc w:val="both"/>
              <w:rPr>
                <w:rFonts w:ascii="Arial" w:eastAsia="Times New Roman" w:hAnsi="Arial" w:cs="Arial"/>
                <w:kern w:val="1"/>
                <w:sz w:val="20"/>
                <w:szCs w:val="20"/>
                <w:lang w:eastAsia="ar-SA"/>
              </w:rPr>
            </w:pPr>
          </w:p>
          <w:p w:rsidR="00F76284" w:rsidRPr="00FC295E" w:rsidRDefault="00F76284" w:rsidP="00F53465">
            <w:pPr>
              <w:shd w:val="clear" w:color="auto" w:fill="FFFFFF"/>
              <w:suppressAutoHyphens/>
              <w:snapToGrid w:val="0"/>
              <w:spacing w:after="0" w:line="240" w:lineRule="auto"/>
              <w:ind w:left="-3" w:right="-108"/>
              <w:jc w:val="both"/>
              <w:rPr>
                <w:rFonts w:ascii="Arial" w:eastAsia="Times New Roman" w:hAnsi="Arial" w:cs="Arial"/>
                <w:kern w:val="1"/>
                <w:sz w:val="20"/>
                <w:szCs w:val="20"/>
                <w:lang w:eastAsia="ar-SA"/>
              </w:rPr>
            </w:pPr>
            <w:r w:rsidRPr="00FC295E">
              <w:rPr>
                <w:rFonts w:ascii="Arial" w:eastAsia="Times New Roman" w:hAnsi="Arial" w:cs="Arial"/>
                <w:kern w:val="1"/>
                <w:sz w:val="20"/>
                <w:szCs w:val="20"/>
                <w:lang w:eastAsia="ar-SA"/>
              </w:rPr>
              <w:t>13.02.2020 г.</w:t>
            </w:r>
          </w:p>
          <w:p w:rsidR="00F76284" w:rsidRPr="00FC295E" w:rsidRDefault="00F76284" w:rsidP="00F53465">
            <w:pPr>
              <w:shd w:val="clear" w:color="auto" w:fill="FFFFFF"/>
              <w:suppressAutoHyphens/>
              <w:snapToGrid w:val="0"/>
              <w:spacing w:after="0" w:line="240" w:lineRule="auto"/>
              <w:ind w:left="-3" w:right="-108"/>
              <w:jc w:val="both"/>
              <w:rPr>
                <w:rFonts w:ascii="Arial" w:eastAsia="Times New Roman" w:hAnsi="Arial" w:cs="Arial"/>
                <w:kern w:val="1"/>
                <w:sz w:val="20"/>
                <w:szCs w:val="20"/>
                <w:lang w:eastAsia="ar-SA"/>
              </w:rPr>
            </w:pPr>
            <w:r w:rsidRPr="00FC295E">
              <w:rPr>
                <w:rFonts w:ascii="Arial" w:eastAsia="Times New Roman" w:hAnsi="Arial" w:cs="Arial"/>
                <w:kern w:val="1"/>
                <w:sz w:val="20"/>
                <w:szCs w:val="20"/>
                <w:lang w:eastAsia="ar-SA"/>
              </w:rPr>
              <w:t>№1</w:t>
            </w:r>
          </w:p>
          <w:p w:rsidR="00764781" w:rsidRPr="00FC295E" w:rsidRDefault="00764781" w:rsidP="00F53465">
            <w:pPr>
              <w:shd w:val="clear" w:color="auto" w:fill="FFFFFF"/>
              <w:suppressAutoHyphens/>
              <w:snapToGrid w:val="0"/>
              <w:spacing w:after="0" w:line="240" w:lineRule="auto"/>
              <w:ind w:left="-3" w:right="-108"/>
              <w:jc w:val="both"/>
              <w:rPr>
                <w:rFonts w:ascii="Arial" w:eastAsia="Times New Roman" w:hAnsi="Arial" w:cs="Arial"/>
                <w:kern w:val="1"/>
                <w:sz w:val="20"/>
                <w:szCs w:val="20"/>
                <w:lang w:eastAsia="ar-SA"/>
              </w:rPr>
            </w:pPr>
          </w:p>
          <w:p w:rsidR="00764781" w:rsidRPr="00FC295E" w:rsidRDefault="00764781" w:rsidP="00F53465">
            <w:pPr>
              <w:shd w:val="clear" w:color="auto" w:fill="FFFFFF"/>
              <w:suppressAutoHyphens/>
              <w:snapToGrid w:val="0"/>
              <w:spacing w:after="0" w:line="240" w:lineRule="auto"/>
              <w:ind w:left="-3" w:right="-108"/>
              <w:jc w:val="both"/>
              <w:rPr>
                <w:rFonts w:ascii="Arial" w:eastAsia="Times New Roman" w:hAnsi="Arial" w:cs="Arial"/>
                <w:kern w:val="1"/>
                <w:sz w:val="20"/>
                <w:szCs w:val="20"/>
                <w:lang w:eastAsia="ar-SA"/>
              </w:rPr>
            </w:pPr>
          </w:p>
          <w:p w:rsidR="00764781" w:rsidRPr="00FC295E" w:rsidRDefault="00764781" w:rsidP="00F53465">
            <w:pPr>
              <w:shd w:val="clear" w:color="auto" w:fill="FFFFFF"/>
              <w:suppressAutoHyphens/>
              <w:snapToGrid w:val="0"/>
              <w:spacing w:after="0" w:line="240" w:lineRule="auto"/>
              <w:ind w:left="-3" w:right="-108"/>
              <w:jc w:val="both"/>
              <w:rPr>
                <w:rFonts w:ascii="Arial" w:eastAsia="Times New Roman" w:hAnsi="Arial" w:cs="Arial"/>
                <w:kern w:val="1"/>
                <w:sz w:val="20"/>
                <w:szCs w:val="20"/>
                <w:lang w:eastAsia="ar-SA"/>
              </w:rPr>
            </w:pPr>
            <w:r w:rsidRPr="00FC295E">
              <w:rPr>
                <w:rFonts w:ascii="Arial" w:eastAsia="Times New Roman" w:hAnsi="Arial" w:cs="Arial"/>
                <w:kern w:val="1"/>
                <w:sz w:val="20"/>
                <w:szCs w:val="20"/>
                <w:lang w:eastAsia="ar-SA"/>
              </w:rPr>
              <w:t>13.02.2020 г.</w:t>
            </w:r>
          </w:p>
          <w:p w:rsidR="00764781" w:rsidRPr="00FC295E" w:rsidRDefault="00764781" w:rsidP="00F53465">
            <w:pPr>
              <w:shd w:val="clear" w:color="auto" w:fill="FFFFFF"/>
              <w:suppressAutoHyphens/>
              <w:snapToGrid w:val="0"/>
              <w:spacing w:after="0" w:line="240" w:lineRule="auto"/>
              <w:ind w:left="-3" w:right="-108"/>
              <w:jc w:val="both"/>
              <w:rPr>
                <w:rFonts w:ascii="Arial" w:eastAsia="Times New Roman" w:hAnsi="Arial" w:cs="Arial"/>
                <w:kern w:val="1"/>
                <w:sz w:val="20"/>
                <w:szCs w:val="20"/>
                <w:lang w:eastAsia="ar-SA"/>
              </w:rPr>
            </w:pPr>
            <w:r w:rsidRPr="00FC295E">
              <w:rPr>
                <w:rFonts w:ascii="Arial" w:eastAsia="Times New Roman" w:hAnsi="Arial" w:cs="Arial"/>
                <w:kern w:val="1"/>
                <w:sz w:val="20"/>
                <w:szCs w:val="20"/>
                <w:lang w:eastAsia="ar-SA"/>
              </w:rPr>
              <w:t>№2</w:t>
            </w:r>
          </w:p>
          <w:p w:rsidR="00A048F6" w:rsidRPr="00FC295E" w:rsidRDefault="00A048F6" w:rsidP="00F53465">
            <w:pPr>
              <w:shd w:val="clear" w:color="auto" w:fill="FFFFFF"/>
              <w:suppressAutoHyphens/>
              <w:snapToGrid w:val="0"/>
              <w:spacing w:after="0" w:line="240" w:lineRule="auto"/>
              <w:ind w:left="-3" w:right="-108"/>
              <w:jc w:val="both"/>
              <w:rPr>
                <w:rFonts w:ascii="Arial" w:eastAsia="Times New Roman" w:hAnsi="Arial" w:cs="Arial"/>
                <w:kern w:val="1"/>
                <w:sz w:val="20"/>
                <w:szCs w:val="20"/>
                <w:lang w:eastAsia="ar-SA"/>
              </w:rPr>
            </w:pPr>
          </w:p>
          <w:p w:rsidR="00A048F6" w:rsidRPr="00FC295E" w:rsidRDefault="00A048F6" w:rsidP="00F53465">
            <w:pPr>
              <w:shd w:val="clear" w:color="auto" w:fill="FFFFFF"/>
              <w:suppressAutoHyphens/>
              <w:snapToGrid w:val="0"/>
              <w:spacing w:after="0" w:line="240" w:lineRule="auto"/>
              <w:ind w:left="-3" w:right="-108"/>
              <w:jc w:val="both"/>
              <w:rPr>
                <w:rFonts w:ascii="Arial" w:eastAsia="Times New Roman" w:hAnsi="Arial" w:cs="Arial"/>
                <w:kern w:val="1"/>
                <w:sz w:val="20"/>
                <w:szCs w:val="20"/>
                <w:lang w:eastAsia="ar-SA"/>
              </w:rPr>
            </w:pPr>
          </w:p>
          <w:p w:rsidR="00A048F6" w:rsidRPr="00FC295E" w:rsidRDefault="00A048F6" w:rsidP="00F53465">
            <w:pPr>
              <w:shd w:val="clear" w:color="auto" w:fill="FFFFFF"/>
              <w:suppressAutoHyphens/>
              <w:snapToGrid w:val="0"/>
              <w:spacing w:after="0" w:line="240" w:lineRule="auto"/>
              <w:ind w:left="-3" w:right="-108"/>
              <w:jc w:val="both"/>
              <w:rPr>
                <w:rFonts w:ascii="Arial" w:eastAsia="Times New Roman" w:hAnsi="Arial" w:cs="Arial"/>
                <w:kern w:val="1"/>
                <w:sz w:val="20"/>
                <w:szCs w:val="20"/>
                <w:lang w:eastAsia="ar-SA"/>
              </w:rPr>
            </w:pPr>
            <w:r w:rsidRPr="00FC295E">
              <w:rPr>
                <w:rFonts w:ascii="Arial" w:eastAsia="Times New Roman" w:hAnsi="Arial" w:cs="Arial"/>
                <w:kern w:val="1"/>
                <w:sz w:val="20"/>
                <w:szCs w:val="20"/>
                <w:lang w:eastAsia="ar-SA"/>
              </w:rPr>
              <w:t>13.02.2020 г.</w:t>
            </w:r>
          </w:p>
          <w:p w:rsidR="00A048F6" w:rsidRPr="00FC295E" w:rsidRDefault="00A048F6" w:rsidP="00F53465">
            <w:pPr>
              <w:shd w:val="clear" w:color="auto" w:fill="FFFFFF"/>
              <w:suppressAutoHyphens/>
              <w:snapToGrid w:val="0"/>
              <w:spacing w:after="0" w:line="240" w:lineRule="auto"/>
              <w:ind w:left="-3" w:right="-108"/>
              <w:jc w:val="both"/>
              <w:rPr>
                <w:rFonts w:ascii="Arial" w:eastAsia="Times New Roman" w:hAnsi="Arial" w:cs="Arial"/>
                <w:kern w:val="1"/>
                <w:sz w:val="20"/>
                <w:szCs w:val="20"/>
                <w:lang w:eastAsia="ar-SA"/>
              </w:rPr>
            </w:pPr>
            <w:r w:rsidRPr="00FC295E">
              <w:rPr>
                <w:rFonts w:ascii="Arial" w:eastAsia="Times New Roman" w:hAnsi="Arial" w:cs="Arial"/>
                <w:kern w:val="1"/>
                <w:sz w:val="20"/>
                <w:szCs w:val="20"/>
                <w:lang w:eastAsia="ar-SA"/>
              </w:rPr>
              <w:t>№6</w:t>
            </w:r>
          </w:p>
          <w:p w:rsidR="00A048F6" w:rsidRPr="00FC295E" w:rsidRDefault="00A048F6" w:rsidP="00F53465">
            <w:pPr>
              <w:shd w:val="clear" w:color="auto" w:fill="FFFFFF"/>
              <w:suppressAutoHyphens/>
              <w:snapToGrid w:val="0"/>
              <w:spacing w:after="0" w:line="240" w:lineRule="auto"/>
              <w:ind w:left="-3" w:right="-108"/>
              <w:jc w:val="both"/>
              <w:rPr>
                <w:rFonts w:ascii="Arial" w:eastAsia="Times New Roman" w:hAnsi="Arial" w:cs="Arial"/>
                <w:kern w:val="1"/>
                <w:sz w:val="20"/>
                <w:szCs w:val="20"/>
                <w:lang w:eastAsia="ar-SA"/>
              </w:rPr>
            </w:pPr>
          </w:p>
          <w:p w:rsidR="00A048F6" w:rsidRPr="00FC295E" w:rsidRDefault="00A048F6" w:rsidP="00F53465">
            <w:pPr>
              <w:shd w:val="clear" w:color="auto" w:fill="FFFFFF"/>
              <w:suppressAutoHyphens/>
              <w:snapToGrid w:val="0"/>
              <w:spacing w:after="0" w:line="240" w:lineRule="auto"/>
              <w:ind w:left="-3" w:right="-108"/>
              <w:jc w:val="both"/>
              <w:rPr>
                <w:rFonts w:ascii="Arial" w:eastAsia="Times New Roman" w:hAnsi="Arial" w:cs="Arial"/>
                <w:kern w:val="1"/>
                <w:sz w:val="20"/>
                <w:szCs w:val="20"/>
                <w:lang w:eastAsia="ar-SA"/>
              </w:rPr>
            </w:pPr>
          </w:p>
          <w:p w:rsidR="00A048F6" w:rsidRPr="00FC295E" w:rsidRDefault="00A048F6" w:rsidP="00F53465">
            <w:pPr>
              <w:shd w:val="clear" w:color="auto" w:fill="FFFFFF"/>
              <w:suppressAutoHyphens/>
              <w:snapToGrid w:val="0"/>
              <w:spacing w:after="0" w:line="240" w:lineRule="auto"/>
              <w:ind w:left="-3" w:right="-108"/>
              <w:jc w:val="both"/>
              <w:rPr>
                <w:rFonts w:ascii="Arial" w:eastAsia="Times New Roman" w:hAnsi="Arial" w:cs="Arial"/>
                <w:kern w:val="1"/>
                <w:sz w:val="20"/>
                <w:szCs w:val="20"/>
                <w:lang w:eastAsia="ar-SA"/>
              </w:rPr>
            </w:pPr>
            <w:r w:rsidRPr="00FC295E">
              <w:rPr>
                <w:rFonts w:ascii="Arial" w:eastAsia="Times New Roman" w:hAnsi="Arial" w:cs="Arial"/>
                <w:kern w:val="1"/>
                <w:sz w:val="20"/>
                <w:szCs w:val="20"/>
                <w:lang w:eastAsia="ar-SA"/>
              </w:rPr>
              <w:t>13.02.2020 г.</w:t>
            </w:r>
          </w:p>
          <w:p w:rsidR="00A048F6" w:rsidRDefault="00A048F6" w:rsidP="00F53465">
            <w:pPr>
              <w:shd w:val="clear" w:color="auto" w:fill="FFFFFF"/>
              <w:suppressAutoHyphens/>
              <w:snapToGrid w:val="0"/>
              <w:spacing w:after="0" w:line="240" w:lineRule="auto"/>
              <w:ind w:left="-3" w:right="-108"/>
              <w:jc w:val="both"/>
              <w:rPr>
                <w:rFonts w:ascii="Arial" w:eastAsia="Times New Roman" w:hAnsi="Arial" w:cs="Arial"/>
                <w:kern w:val="1"/>
                <w:sz w:val="20"/>
                <w:szCs w:val="20"/>
                <w:lang w:eastAsia="ar-SA"/>
              </w:rPr>
            </w:pPr>
            <w:r w:rsidRPr="00FC295E">
              <w:rPr>
                <w:rFonts w:ascii="Arial" w:eastAsia="Times New Roman" w:hAnsi="Arial" w:cs="Arial"/>
                <w:kern w:val="1"/>
                <w:sz w:val="20"/>
                <w:szCs w:val="20"/>
                <w:lang w:eastAsia="ar-SA"/>
              </w:rPr>
              <w:t>№7</w:t>
            </w:r>
          </w:p>
          <w:p w:rsidR="00FC295E" w:rsidRDefault="00FC295E" w:rsidP="00F53465">
            <w:pPr>
              <w:shd w:val="clear" w:color="auto" w:fill="FFFFFF"/>
              <w:suppressAutoHyphens/>
              <w:snapToGrid w:val="0"/>
              <w:spacing w:after="0" w:line="240" w:lineRule="auto"/>
              <w:ind w:left="-3" w:right="-108"/>
              <w:jc w:val="both"/>
              <w:rPr>
                <w:rFonts w:ascii="Arial" w:eastAsia="Times New Roman" w:hAnsi="Arial" w:cs="Arial"/>
                <w:kern w:val="1"/>
                <w:sz w:val="20"/>
                <w:szCs w:val="20"/>
                <w:lang w:eastAsia="ar-SA"/>
              </w:rPr>
            </w:pPr>
          </w:p>
          <w:p w:rsidR="00FC295E" w:rsidRDefault="00FC295E" w:rsidP="00F53465">
            <w:pPr>
              <w:shd w:val="clear" w:color="auto" w:fill="FFFFFF"/>
              <w:suppressAutoHyphens/>
              <w:snapToGrid w:val="0"/>
              <w:spacing w:after="0" w:line="240" w:lineRule="auto"/>
              <w:ind w:left="-3" w:right="-108"/>
              <w:jc w:val="both"/>
              <w:rPr>
                <w:rFonts w:ascii="Arial" w:eastAsia="Times New Roman" w:hAnsi="Arial" w:cs="Arial"/>
                <w:kern w:val="1"/>
                <w:sz w:val="20"/>
                <w:szCs w:val="20"/>
                <w:lang w:eastAsia="ar-SA"/>
              </w:rPr>
            </w:pPr>
          </w:p>
          <w:p w:rsidR="00FC295E" w:rsidRDefault="00FC295E" w:rsidP="00F53465">
            <w:pPr>
              <w:shd w:val="clear" w:color="auto" w:fill="FFFFFF"/>
              <w:suppressAutoHyphens/>
              <w:snapToGrid w:val="0"/>
              <w:spacing w:after="0" w:line="240" w:lineRule="auto"/>
              <w:ind w:left="-3" w:right="-108"/>
              <w:jc w:val="both"/>
              <w:rPr>
                <w:rFonts w:ascii="Arial" w:eastAsia="Times New Roman" w:hAnsi="Arial" w:cs="Arial"/>
                <w:kern w:val="1"/>
                <w:sz w:val="20"/>
                <w:szCs w:val="20"/>
                <w:lang w:eastAsia="ar-SA"/>
              </w:rPr>
            </w:pPr>
            <w:r>
              <w:rPr>
                <w:rFonts w:ascii="Arial" w:eastAsia="Times New Roman" w:hAnsi="Arial" w:cs="Arial"/>
                <w:kern w:val="1"/>
                <w:sz w:val="20"/>
                <w:szCs w:val="20"/>
                <w:lang w:eastAsia="ar-SA"/>
              </w:rPr>
              <w:t>13.02.2020 г.</w:t>
            </w:r>
          </w:p>
          <w:p w:rsidR="00FC295E" w:rsidRDefault="00FC295E" w:rsidP="00F53465">
            <w:pPr>
              <w:shd w:val="clear" w:color="auto" w:fill="FFFFFF"/>
              <w:suppressAutoHyphens/>
              <w:snapToGrid w:val="0"/>
              <w:spacing w:after="0" w:line="240" w:lineRule="auto"/>
              <w:ind w:left="-3" w:right="-108"/>
              <w:jc w:val="both"/>
              <w:rPr>
                <w:rFonts w:ascii="Arial" w:eastAsia="Times New Roman" w:hAnsi="Arial" w:cs="Arial"/>
                <w:kern w:val="1"/>
                <w:sz w:val="20"/>
                <w:szCs w:val="20"/>
                <w:lang w:eastAsia="ar-SA"/>
              </w:rPr>
            </w:pPr>
            <w:r>
              <w:rPr>
                <w:rFonts w:ascii="Arial" w:eastAsia="Times New Roman" w:hAnsi="Arial" w:cs="Arial"/>
                <w:kern w:val="1"/>
                <w:sz w:val="20"/>
                <w:szCs w:val="20"/>
                <w:lang w:eastAsia="ar-SA"/>
              </w:rPr>
              <w:t>№9</w:t>
            </w:r>
          </w:p>
          <w:p w:rsidR="00FC295E" w:rsidRDefault="00FC295E" w:rsidP="00F53465">
            <w:pPr>
              <w:shd w:val="clear" w:color="auto" w:fill="FFFFFF"/>
              <w:suppressAutoHyphens/>
              <w:snapToGrid w:val="0"/>
              <w:spacing w:after="0" w:line="240" w:lineRule="auto"/>
              <w:ind w:left="-3" w:right="-108"/>
              <w:jc w:val="both"/>
              <w:rPr>
                <w:rFonts w:ascii="Arial" w:eastAsia="Times New Roman" w:hAnsi="Arial" w:cs="Arial"/>
                <w:kern w:val="1"/>
                <w:sz w:val="20"/>
                <w:szCs w:val="20"/>
                <w:lang w:eastAsia="ar-SA"/>
              </w:rPr>
            </w:pPr>
          </w:p>
          <w:p w:rsidR="00FC295E" w:rsidRDefault="00FC295E" w:rsidP="00F53465">
            <w:pPr>
              <w:shd w:val="clear" w:color="auto" w:fill="FFFFFF"/>
              <w:suppressAutoHyphens/>
              <w:snapToGrid w:val="0"/>
              <w:spacing w:after="0" w:line="240" w:lineRule="auto"/>
              <w:ind w:left="-3" w:right="-108"/>
              <w:jc w:val="both"/>
              <w:rPr>
                <w:rFonts w:ascii="Arial" w:eastAsia="Times New Roman" w:hAnsi="Arial" w:cs="Arial"/>
                <w:kern w:val="1"/>
                <w:sz w:val="20"/>
                <w:szCs w:val="20"/>
                <w:lang w:eastAsia="ar-SA"/>
              </w:rPr>
            </w:pPr>
          </w:p>
          <w:p w:rsidR="00FC295E" w:rsidRDefault="00FC295E" w:rsidP="00F53465">
            <w:pPr>
              <w:shd w:val="clear" w:color="auto" w:fill="FFFFFF"/>
              <w:suppressAutoHyphens/>
              <w:snapToGrid w:val="0"/>
              <w:spacing w:after="0" w:line="240" w:lineRule="auto"/>
              <w:ind w:left="-3" w:right="-108"/>
              <w:jc w:val="both"/>
              <w:rPr>
                <w:rFonts w:ascii="Arial" w:eastAsia="Times New Roman" w:hAnsi="Arial" w:cs="Arial"/>
                <w:kern w:val="1"/>
                <w:sz w:val="20"/>
                <w:szCs w:val="20"/>
                <w:lang w:eastAsia="ar-SA"/>
              </w:rPr>
            </w:pPr>
            <w:r>
              <w:rPr>
                <w:rFonts w:ascii="Arial" w:eastAsia="Times New Roman" w:hAnsi="Arial" w:cs="Arial"/>
                <w:kern w:val="1"/>
                <w:sz w:val="20"/>
                <w:szCs w:val="20"/>
                <w:lang w:eastAsia="ar-SA"/>
              </w:rPr>
              <w:t>13.02.2020 г.</w:t>
            </w:r>
          </w:p>
          <w:p w:rsidR="00FC295E" w:rsidRPr="00FC295E" w:rsidRDefault="00FC295E" w:rsidP="00F53465">
            <w:pPr>
              <w:shd w:val="clear" w:color="auto" w:fill="FFFFFF"/>
              <w:suppressAutoHyphens/>
              <w:snapToGrid w:val="0"/>
              <w:spacing w:after="0" w:line="240" w:lineRule="auto"/>
              <w:ind w:left="-3" w:right="-108"/>
              <w:jc w:val="both"/>
              <w:rPr>
                <w:rFonts w:ascii="Arial" w:eastAsia="Times New Roman" w:hAnsi="Arial" w:cs="Arial"/>
                <w:kern w:val="1"/>
                <w:sz w:val="20"/>
                <w:szCs w:val="20"/>
                <w:lang w:eastAsia="ar-SA"/>
              </w:rPr>
            </w:pPr>
            <w:r>
              <w:rPr>
                <w:rFonts w:ascii="Arial" w:eastAsia="Times New Roman" w:hAnsi="Arial" w:cs="Arial"/>
                <w:kern w:val="1"/>
                <w:sz w:val="20"/>
                <w:szCs w:val="20"/>
                <w:lang w:eastAsia="ar-SA"/>
              </w:rPr>
              <w:t>№10</w:t>
            </w:r>
          </w:p>
          <w:p w:rsidR="00F76284" w:rsidRPr="00FC295E" w:rsidRDefault="00F76284" w:rsidP="00F53465">
            <w:pPr>
              <w:shd w:val="clear" w:color="auto" w:fill="FFFFFF"/>
              <w:suppressAutoHyphens/>
              <w:snapToGrid w:val="0"/>
              <w:spacing w:after="0" w:line="240" w:lineRule="auto"/>
              <w:ind w:left="-3" w:right="-108"/>
              <w:jc w:val="both"/>
              <w:rPr>
                <w:rFonts w:ascii="Arial" w:eastAsia="Times New Roman" w:hAnsi="Arial" w:cs="Arial"/>
                <w:kern w:val="1"/>
                <w:sz w:val="20"/>
                <w:szCs w:val="20"/>
                <w:lang w:eastAsia="ar-SA"/>
              </w:rPr>
            </w:pPr>
          </w:p>
        </w:tc>
        <w:tc>
          <w:tcPr>
            <w:tcW w:w="8240" w:type="dxa"/>
            <w:shd w:val="clear" w:color="auto" w:fill="auto"/>
          </w:tcPr>
          <w:p w:rsidR="005A424F" w:rsidRPr="00FC295E" w:rsidRDefault="005A424F" w:rsidP="00F20E2C">
            <w:pPr>
              <w:suppressAutoHyphens/>
              <w:snapToGrid w:val="0"/>
              <w:spacing w:after="0" w:line="200" w:lineRule="atLeast"/>
              <w:jc w:val="center"/>
              <w:rPr>
                <w:rFonts w:ascii="Arial" w:eastAsia="Arial" w:hAnsi="Arial" w:cs="Arial"/>
                <w:kern w:val="1"/>
                <w:sz w:val="20"/>
                <w:szCs w:val="20"/>
                <w:shd w:val="clear" w:color="auto" w:fill="FFFFFF"/>
                <w:lang w:eastAsia="ru-RU" w:bidi="ru-RU"/>
              </w:rPr>
            </w:pPr>
            <w:r w:rsidRPr="00FC295E">
              <w:rPr>
                <w:rFonts w:ascii="Arial" w:eastAsia="Times New Roman" w:hAnsi="Arial" w:cs="Arial"/>
                <w:b/>
                <w:kern w:val="1"/>
                <w:sz w:val="20"/>
                <w:szCs w:val="20"/>
                <w:lang w:eastAsia="ar-SA"/>
              </w:rPr>
              <w:t>СОДЕРЖАНИЕ:</w:t>
            </w:r>
            <w:r w:rsidR="00F20E2C" w:rsidRPr="00FC295E">
              <w:rPr>
                <w:rFonts w:ascii="Arial" w:eastAsia="Arial" w:hAnsi="Arial" w:cs="Arial"/>
                <w:kern w:val="1"/>
                <w:sz w:val="20"/>
                <w:szCs w:val="20"/>
                <w:shd w:val="clear" w:color="auto" w:fill="FFFFFF"/>
                <w:lang w:eastAsia="ru-RU" w:bidi="ru-RU"/>
              </w:rPr>
              <w:t xml:space="preserve"> </w:t>
            </w:r>
          </w:p>
          <w:p w:rsidR="00E413A9" w:rsidRPr="00FC295E" w:rsidRDefault="00E413A9" w:rsidP="00F20E2C">
            <w:pPr>
              <w:suppressAutoHyphens/>
              <w:snapToGrid w:val="0"/>
              <w:spacing w:after="0" w:line="200" w:lineRule="atLeast"/>
              <w:jc w:val="center"/>
              <w:rPr>
                <w:rFonts w:ascii="Arial" w:eastAsia="Arial" w:hAnsi="Arial" w:cs="Arial"/>
                <w:kern w:val="1"/>
                <w:sz w:val="20"/>
                <w:szCs w:val="20"/>
                <w:shd w:val="clear" w:color="auto" w:fill="FFFFFF"/>
                <w:lang w:eastAsia="ru-RU" w:bidi="ru-RU"/>
              </w:rPr>
            </w:pPr>
          </w:p>
          <w:p w:rsidR="007051ED" w:rsidRPr="00FC295E" w:rsidRDefault="007051ED" w:rsidP="007051ED">
            <w:pPr>
              <w:shd w:val="clear" w:color="auto" w:fill="FFFFFF"/>
              <w:suppressAutoHyphens/>
              <w:snapToGrid w:val="0"/>
              <w:spacing w:after="0" w:line="240" w:lineRule="auto"/>
              <w:ind w:left="-3" w:right="-108"/>
              <w:jc w:val="center"/>
              <w:rPr>
                <w:rFonts w:ascii="Arial" w:eastAsia="Times New Roman" w:hAnsi="Arial" w:cs="Arial"/>
                <w:b/>
                <w:kern w:val="1"/>
                <w:sz w:val="20"/>
                <w:szCs w:val="20"/>
                <w:lang w:eastAsia="ar-SA"/>
              </w:rPr>
            </w:pPr>
            <w:r w:rsidRPr="00FC295E">
              <w:rPr>
                <w:rFonts w:ascii="Arial" w:eastAsia="Times New Roman" w:hAnsi="Arial" w:cs="Arial"/>
                <w:b/>
                <w:kern w:val="1"/>
                <w:sz w:val="20"/>
                <w:szCs w:val="20"/>
                <w:lang w:eastAsia="ar-SA"/>
              </w:rPr>
              <w:t xml:space="preserve">Постановления Администрации городского поселения </w:t>
            </w:r>
            <w:proofErr w:type="spellStart"/>
            <w:r w:rsidRPr="00FC295E">
              <w:rPr>
                <w:rFonts w:ascii="Arial" w:eastAsia="Times New Roman" w:hAnsi="Arial" w:cs="Arial"/>
                <w:b/>
                <w:kern w:val="1"/>
                <w:sz w:val="20"/>
                <w:szCs w:val="20"/>
                <w:lang w:eastAsia="ar-SA"/>
              </w:rPr>
              <w:t>поселок</w:t>
            </w:r>
            <w:proofErr w:type="spellEnd"/>
            <w:r w:rsidRPr="00FC295E">
              <w:rPr>
                <w:rFonts w:ascii="Arial" w:eastAsia="Times New Roman" w:hAnsi="Arial" w:cs="Arial"/>
                <w:b/>
                <w:kern w:val="1"/>
                <w:sz w:val="20"/>
                <w:szCs w:val="20"/>
                <w:lang w:eastAsia="ar-SA"/>
              </w:rPr>
              <w:t xml:space="preserve"> Судиславль</w:t>
            </w:r>
          </w:p>
          <w:p w:rsidR="007051ED" w:rsidRPr="00FC295E" w:rsidRDefault="007051ED" w:rsidP="007051ED">
            <w:pPr>
              <w:suppressAutoHyphens/>
              <w:snapToGrid w:val="0"/>
              <w:spacing w:after="0" w:line="200" w:lineRule="atLeast"/>
              <w:jc w:val="both"/>
              <w:rPr>
                <w:rFonts w:ascii="Arial" w:eastAsia="Times New Roman" w:hAnsi="Arial" w:cs="Arial"/>
                <w:kern w:val="1"/>
                <w:sz w:val="20"/>
                <w:szCs w:val="20"/>
                <w:lang w:eastAsia="ar-SA"/>
              </w:rPr>
            </w:pPr>
            <w:r w:rsidRPr="00FC295E">
              <w:rPr>
                <w:rFonts w:ascii="Arial" w:eastAsia="Times New Roman" w:hAnsi="Arial" w:cs="Arial"/>
                <w:kern w:val="1"/>
                <w:sz w:val="20"/>
                <w:szCs w:val="20"/>
                <w:lang w:eastAsia="ar-SA"/>
              </w:rPr>
              <w:t xml:space="preserve">О внесении изменений в постановление администрации городского поселения </w:t>
            </w:r>
          </w:p>
          <w:p w:rsidR="007051ED" w:rsidRPr="00FC295E" w:rsidRDefault="007051ED" w:rsidP="007051ED">
            <w:pPr>
              <w:suppressAutoHyphens/>
              <w:snapToGrid w:val="0"/>
              <w:spacing w:after="0" w:line="200" w:lineRule="atLeast"/>
              <w:jc w:val="both"/>
              <w:rPr>
                <w:rFonts w:ascii="Arial" w:eastAsia="Times New Roman" w:hAnsi="Arial" w:cs="Arial"/>
                <w:kern w:val="1"/>
                <w:sz w:val="20"/>
                <w:szCs w:val="20"/>
                <w:lang w:eastAsia="ar-SA"/>
              </w:rPr>
            </w:pPr>
            <w:proofErr w:type="spellStart"/>
            <w:r w:rsidRPr="00FC295E">
              <w:rPr>
                <w:rFonts w:ascii="Arial" w:eastAsia="Times New Roman" w:hAnsi="Arial" w:cs="Arial"/>
                <w:kern w:val="1"/>
                <w:sz w:val="20"/>
                <w:szCs w:val="20"/>
                <w:lang w:eastAsia="ar-SA"/>
              </w:rPr>
              <w:t>поселок</w:t>
            </w:r>
            <w:proofErr w:type="spellEnd"/>
            <w:r w:rsidRPr="00FC295E">
              <w:rPr>
                <w:rFonts w:ascii="Arial" w:eastAsia="Times New Roman" w:hAnsi="Arial" w:cs="Arial"/>
                <w:kern w:val="1"/>
                <w:sz w:val="20"/>
                <w:szCs w:val="20"/>
                <w:lang w:eastAsia="ar-SA"/>
              </w:rPr>
              <w:t xml:space="preserve"> Судиславль 26.11.2018г. № 94 "Об утверждении Порядка предоставления единовременной материальной помощи, возмещение затрат по газификации жилищного фонда на территории городского поселен</w:t>
            </w:r>
            <w:r w:rsidR="00016611" w:rsidRPr="00FC295E">
              <w:rPr>
                <w:rFonts w:ascii="Arial" w:eastAsia="Times New Roman" w:hAnsi="Arial" w:cs="Arial"/>
                <w:kern w:val="1"/>
                <w:sz w:val="20"/>
                <w:szCs w:val="20"/>
                <w:lang w:eastAsia="ar-SA"/>
              </w:rPr>
              <w:t>ия посёлок Судиславль.</w:t>
            </w:r>
          </w:p>
          <w:p w:rsidR="007051ED" w:rsidRPr="00FC295E" w:rsidRDefault="007051ED" w:rsidP="00F20E2C">
            <w:pPr>
              <w:suppressAutoHyphens/>
              <w:snapToGrid w:val="0"/>
              <w:spacing w:after="0" w:line="200" w:lineRule="atLeast"/>
              <w:jc w:val="center"/>
              <w:rPr>
                <w:rFonts w:ascii="Arial" w:eastAsia="Times New Roman" w:hAnsi="Arial" w:cs="Arial"/>
                <w:b/>
                <w:kern w:val="1"/>
                <w:sz w:val="20"/>
                <w:szCs w:val="20"/>
                <w:lang w:eastAsia="ar-SA"/>
              </w:rPr>
            </w:pPr>
          </w:p>
          <w:p w:rsidR="007051ED" w:rsidRPr="00FC295E" w:rsidRDefault="007051ED" w:rsidP="007051ED">
            <w:pPr>
              <w:suppressAutoHyphens/>
              <w:snapToGrid w:val="0"/>
              <w:spacing w:after="0" w:line="200" w:lineRule="atLeast"/>
              <w:jc w:val="both"/>
              <w:rPr>
                <w:rFonts w:ascii="Arial" w:eastAsia="Times New Roman" w:hAnsi="Arial" w:cs="Arial"/>
                <w:kern w:val="1"/>
                <w:sz w:val="20"/>
                <w:szCs w:val="20"/>
                <w:lang w:eastAsia="ar-SA"/>
              </w:rPr>
            </w:pPr>
            <w:r w:rsidRPr="00FC295E">
              <w:rPr>
                <w:rFonts w:ascii="Arial" w:eastAsia="Times New Roman" w:hAnsi="Arial" w:cs="Arial"/>
                <w:kern w:val="1"/>
                <w:sz w:val="20"/>
                <w:szCs w:val="20"/>
                <w:lang w:eastAsia="ar-SA"/>
              </w:rPr>
              <w:t xml:space="preserve">Об отмене постановления администрации городского поселения </w:t>
            </w:r>
            <w:proofErr w:type="spellStart"/>
            <w:r w:rsidRPr="00FC295E">
              <w:rPr>
                <w:rFonts w:ascii="Arial" w:eastAsia="Times New Roman" w:hAnsi="Arial" w:cs="Arial"/>
                <w:kern w:val="1"/>
                <w:sz w:val="20"/>
                <w:szCs w:val="20"/>
                <w:lang w:eastAsia="ar-SA"/>
              </w:rPr>
              <w:t>поселок</w:t>
            </w:r>
            <w:proofErr w:type="spellEnd"/>
            <w:r w:rsidRPr="00FC295E">
              <w:rPr>
                <w:rFonts w:ascii="Arial" w:eastAsia="Times New Roman" w:hAnsi="Arial" w:cs="Arial"/>
                <w:kern w:val="1"/>
                <w:sz w:val="20"/>
                <w:szCs w:val="20"/>
                <w:lang w:eastAsia="ar-SA"/>
              </w:rPr>
              <w:t xml:space="preserve"> Судиславль</w:t>
            </w:r>
            <w:r w:rsidR="00016611" w:rsidRPr="00FC295E">
              <w:rPr>
                <w:rFonts w:ascii="Arial" w:eastAsia="Times New Roman" w:hAnsi="Arial" w:cs="Arial"/>
                <w:kern w:val="1"/>
                <w:sz w:val="20"/>
                <w:szCs w:val="20"/>
                <w:lang w:eastAsia="ar-SA"/>
              </w:rPr>
              <w:t xml:space="preserve"> </w:t>
            </w:r>
            <w:r w:rsidRPr="00FC295E">
              <w:rPr>
                <w:rFonts w:ascii="Arial" w:eastAsia="Times New Roman" w:hAnsi="Arial" w:cs="Arial"/>
                <w:kern w:val="1"/>
                <w:sz w:val="20"/>
                <w:szCs w:val="20"/>
                <w:lang w:eastAsia="ar-SA"/>
              </w:rPr>
              <w:t xml:space="preserve">от 27.12.2016 г. № 103 «Об утверждении порядка формирования, утверждения и ведения планов закупок для обеспечения муниципальных нужд городского поселения </w:t>
            </w:r>
            <w:proofErr w:type="spellStart"/>
            <w:r w:rsidRPr="00FC295E">
              <w:rPr>
                <w:rFonts w:ascii="Arial" w:eastAsia="Times New Roman" w:hAnsi="Arial" w:cs="Arial"/>
                <w:kern w:val="1"/>
                <w:sz w:val="20"/>
                <w:szCs w:val="20"/>
                <w:lang w:eastAsia="ar-SA"/>
              </w:rPr>
              <w:t>поселок</w:t>
            </w:r>
            <w:proofErr w:type="spellEnd"/>
            <w:r w:rsidRPr="00FC295E">
              <w:rPr>
                <w:rFonts w:ascii="Arial" w:eastAsia="Times New Roman" w:hAnsi="Arial" w:cs="Arial"/>
                <w:kern w:val="1"/>
                <w:sz w:val="20"/>
                <w:szCs w:val="20"/>
                <w:lang w:eastAsia="ar-SA"/>
              </w:rPr>
              <w:t xml:space="preserve"> Судиславль Судиславского муниципального </w:t>
            </w:r>
            <w:r w:rsidR="00016611" w:rsidRPr="00FC295E">
              <w:rPr>
                <w:rFonts w:ascii="Arial" w:eastAsia="Times New Roman" w:hAnsi="Arial" w:cs="Arial"/>
                <w:kern w:val="1"/>
                <w:sz w:val="20"/>
                <w:szCs w:val="20"/>
                <w:lang w:eastAsia="ar-SA"/>
              </w:rPr>
              <w:t>района Костромской области.</w:t>
            </w:r>
          </w:p>
          <w:p w:rsidR="007051ED" w:rsidRPr="00FC295E" w:rsidRDefault="007051ED" w:rsidP="00F20E2C">
            <w:pPr>
              <w:suppressAutoHyphens/>
              <w:snapToGrid w:val="0"/>
              <w:spacing w:after="0" w:line="200" w:lineRule="atLeast"/>
              <w:jc w:val="center"/>
              <w:rPr>
                <w:rFonts w:ascii="Arial" w:eastAsia="Times New Roman" w:hAnsi="Arial" w:cs="Arial"/>
                <w:b/>
                <w:kern w:val="1"/>
                <w:sz w:val="20"/>
                <w:szCs w:val="20"/>
                <w:lang w:eastAsia="ar-SA"/>
              </w:rPr>
            </w:pPr>
          </w:p>
          <w:p w:rsidR="00F76284" w:rsidRPr="00F76284" w:rsidRDefault="00F76284" w:rsidP="00F76284">
            <w:pPr>
              <w:spacing w:after="0" w:line="240" w:lineRule="auto"/>
              <w:jc w:val="both"/>
              <w:rPr>
                <w:rFonts w:ascii="Arial" w:eastAsia="Times New Roman" w:hAnsi="Arial" w:cs="Arial"/>
                <w:sz w:val="20"/>
                <w:szCs w:val="20"/>
                <w:lang w:eastAsia="ru-RU"/>
              </w:rPr>
            </w:pPr>
            <w:r w:rsidRPr="00F76284">
              <w:rPr>
                <w:rFonts w:ascii="Arial" w:eastAsia="Times New Roman" w:hAnsi="Arial" w:cs="Arial"/>
                <w:sz w:val="20"/>
                <w:szCs w:val="20"/>
                <w:lang w:eastAsia="ru-RU"/>
              </w:rPr>
              <w:t>О назначении публичных слушаний</w:t>
            </w:r>
            <w:r w:rsidRPr="00FC295E">
              <w:rPr>
                <w:rFonts w:ascii="Arial" w:eastAsia="Times New Roman" w:hAnsi="Arial" w:cs="Arial"/>
                <w:sz w:val="20"/>
                <w:szCs w:val="20"/>
                <w:lang w:eastAsia="ru-RU"/>
              </w:rPr>
              <w:t xml:space="preserve"> </w:t>
            </w:r>
            <w:r w:rsidRPr="00F76284">
              <w:rPr>
                <w:rFonts w:ascii="Arial" w:eastAsia="Times New Roman" w:hAnsi="Arial" w:cs="Arial"/>
                <w:sz w:val="20"/>
                <w:szCs w:val="20"/>
                <w:lang w:eastAsia="ru-RU"/>
              </w:rPr>
              <w:t>по проекту схемы теплоснабжения</w:t>
            </w:r>
            <w:r w:rsidRPr="00FC295E">
              <w:rPr>
                <w:rFonts w:ascii="Arial" w:eastAsia="Times New Roman" w:hAnsi="Arial" w:cs="Arial"/>
                <w:sz w:val="20"/>
                <w:szCs w:val="20"/>
                <w:lang w:eastAsia="ru-RU"/>
              </w:rPr>
              <w:t xml:space="preserve"> </w:t>
            </w:r>
            <w:r w:rsidRPr="00F76284">
              <w:rPr>
                <w:rFonts w:ascii="Arial" w:eastAsia="Times New Roman" w:hAnsi="Arial" w:cs="Arial"/>
                <w:sz w:val="20"/>
                <w:szCs w:val="20"/>
                <w:lang w:eastAsia="ru-RU"/>
              </w:rPr>
              <w:t xml:space="preserve">муниципального образования городское поселение </w:t>
            </w:r>
            <w:proofErr w:type="spellStart"/>
            <w:r w:rsidRPr="00F76284">
              <w:rPr>
                <w:rFonts w:ascii="Arial" w:eastAsia="Times New Roman" w:hAnsi="Arial" w:cs="Arial"/>
                <w:sz w:val="20"/>
                <w:szCs w:val="20"/>
                <w:lang w:eastAsia="ru-RU"/>
              </w:rPr>
              <w:t>поселок</w:t>
            </w:r>
            <w:proofErr w:type="spellEnd"/>
            <w:r w:rsidRPr="00F76284">
              <w:rPr>
                <w:rFonts w:ascii="Arial" w:eastAsia="Times New Roman" w:hAnsi="Arial" w:cs="Arial"/>
                <w:sz w:val="20"/>
                <w:szCs w:val="20"/>
                <w:lang w:eastAsia="ru-RU"/>
              </w:rPr>
              <w:t xml:space="preserve"> Судиславль</w:t>
            </w:r>
            <w:r w:rsidRPr="00FC295E">
              <w:rPr>
                <w:rFonts w:ascii="Arial" w:eastAsia="Times New Roman" w:hAnsi="Arial" w:cs="Arial"/>
                <w:sz w:val="20"/>
                <w:szCs w:val="20"/>
                <w:lang w:eastAsia="ru-RU"/>
              </w:rPr>
              <w:t xml:space="preserve"> </w:t>
            </w:r>
            <w:r w:rsidRPr="00F76284">
              <w:rPr>
                <w:rFonts w:ascii="Arial" w:eastAsia="Times New Roman" w:hAnsi="Arial" w:cs="Arial"/>
                <w:sz w:val="20"/>
                <w:szCs w:val="20"/>
                <w:lang w:eastAsia="ru-RU"/>
              </w:rPr>
              <w:t>Судиславского муниципального района</w:t>
            </w:r>
            <w:r w:rsidRPr="00FC295E">
              <w:rPr>
                <w:rFonts w:ascii="Arial" w:eastAsia="Times New Roman" w:hAnsi="Arial" w:cs="Arial"/>
                <w:sz w:val="20"/>
                <w:szCs w:val="20"/>
                <w:lang w:eastAsia="ru-RU"/>
              </w:rPr>
              <w:t xml:space="preserve"> </w:t>
            </w:r>
            <w:r w:rsidRPr="00F76284">
              <w:rPr>
                <w:rFonts w:ascii="Arial" w:eastAsia="Times New Roman" w:hAnsi="Arial" w:cs="Arial"/>
                <w:sz w:val="20"/>
                <w:szCs w:val="20"/>
                <w:lang w:eastAsia="ru-RU"/>
              </w:rPr>
              <w:t>Костромской области на 2021-2030 годы</w:t>
            </w:r>
          </w:p>
          <w:p w:rsidR="007051ED" w:rsidRPr="00FC295E" w:rsidRDefault="007051ED" w:rsidP="00F20E2C">
            <w:pPr>
              <w:suppressAutoHyphens/>
              <w:snapToGrid w:val="0"/>
              <w:spacing w:after="0" w:line="200" w:lineRule="atLeast"/>
              <w:jc w:val="center"/>
              <w:rPr>
                <w:rFonts w:ascii="Arial" w:eastAsia="Times New Roman" w:hAnsi="Arial" w:cs="Arial"/>
                <w:b/>
                <w:kern w:val="1"/>
                <w:sz w:val="20"/>
                <w:szCs w:val="20"/>
                <w:lang w:eastAsia="ar-SA"/>
              </w:rPr>
            </w:pPr>
          </w:p>
          <w:p w:rsidR="00EB3415" w:rsidRPr="00FC295E" w:rsidRDefault="00EB3415" w:rsidP="00F20E2C">
            <w:pPr>
              <w:suppressAutoHyphens/>
              <w:snapToGrid w:val="0"/>
              <w:spacing w:after="0" w:line="200" w:lineRule="atLeast"/>
              <w:jc w:val="center"/>
              <w:rPr>
                <w:rFonts w:ascii="Arial" w:eastAsia="Arial" w:hAnsi="Arial" w:cs="Arial"/>
                <w:kern w:val="1"/>
                <w:sz w:val="20"/>
                <w:szCs w:val="20"/>
                <w:shd w:val="clear" w:color="auto" w:fill="FFFFFF"/>
                <w:lang w:eastAsia="ru-RU" w:bidi="ru-RU"/>
              </w:rPr>
            </w:pPr>
            <w:r w:rsidRPr="00FC295E">
              <w:rPr>
                <w:rFonts w:ascii="Arial" w:eastAsia="Times New Roman" w:hAnsi="Arial" w:cs="Arial"/>
                <w:b/>
                <w:kern w:val="1"/>
                <w:sz w:val="20"/>
                <w:szCs w:val="20"/>
                <w:lang w:eastAsia="ar-SA"/>
              </w:rPr>
              <w:t xml:space="preserve">Решения Совета депутатов городского поселения </w:t>
            </w:r>
            <w:proofErr w:type="spellStart"/>
            <w:r w:rsidRPr="00FC295E">
              <w:rPr>
                <w:rFonts w:ascii="Arial" w:eastAsia="Times New Roman" w:hAnsi="Arial" w:cs="Arial"/>
                <w:b/>
                <w:kern w:val="1"/>
                <w:sz w:val="20"/>
                <w:szCs w:val="20"/>
                <w:lang w:eastAsia="ar-SA"/>
              </w:rPr>
              <w:t>поселок</w:t>
            </w:r>
            <w:proofErr w:type="spellEnd"/>
            <w:r w:rsidRPr="00FC295E">
              <w:rPr>
                <w:rFonts w:ascii="Arial" w:eastAsia="Times New Roman" w:hAnsi="Arial" w:cs="Arial"/>
                <w:b/>
                <w:kern w:val="1"/>
                <w:sz w:val="20"/>
                <w:szCs w:val="20"/>
                <w:lang w:eastAsia="ar-SA"/>
              </w:rPr>
              <w:t xml:space="preserve"> Судиславль</w:t>
            </w:r>
          </w:p>
          <w:p w:rsidR="00EB3415" w:rsidRPr="00FC295E" w:rsidRDefault="00EB3415" w:rsidP="00F20E2C">
            <w:pPr>
              <w:suppressAutoHyphens/>
              <w:snapToGrid w:val="0"/>
              <w:spacing w:after="0" w:line="200" w:lineRule="atLeast"/>
              <w:jc w:val="center"/>
              <w:rPr>
                <w:rFonts w:ascii="Arial" w:eastAsia="Arial" w:hAnsi="Arial" w:cs="Arial"/>
                <w:kern w:val="1"/>
                <w:sz w:val="20"/>
                <w:szCs w:val="20"/>
                <w:shd w:val="clear" w:color="auto" w:fill="FFFFFF"/>
                <w:lang w:eastAsia="ru-RU" w:bidi="ru-RU"/>
              </w:rPr>
            </w:pPr>
          </w:p>
          <w:p w:rsidR="00EB3415" w:rsidRPr="00FC295E" w:rsidRDefault="00EB3415" w:rsidP="00EB3415">
            <w:pPr>
              <w:tabs>
                <w:tab w:val="left" w:pos="2977"/>
              </w:tabs>
              <w:spacing w:after="0" w:line="240" w:lineRule="auto"/>
              <w:jc w:val="both"/>
              <w:rPr>
                <w:rFonts w:ascii="Arial" w:eastAsia="Times New Roman" w:hAnsi="Arial" w:cs="Arial"/>
                <w:sz w:val="20"/>
                <w:szCs w:val="20"/>
                <w:lang w:eastAsia="ru-RU"/>
              </w:rPr>
            </w:pPr>
            <w:r w:rsidRPr="00FC295E">
              <w:rPr>
                <w:rFonts w:ascii="Arial" w:eastAsia="Times New Roman" w:hAnsi="Arial" w:cs="Arial"/>
                <w:sz w:val="20"/>
                <w:szCs w:val="20"/>
                <w:lang w:eastAsia="ru-RU"/>
              </w:rPr>
              <w:t xml:space="preserve">О внесении изменений и дополнений в решение Совета депутатов городского поселения </w:t>
            </w:r>
            <w:proofErr w:type="spellStart"/>
            <w:r w:rsidRPr="00FC295E">
              <w:rPr>
                <w:rFonts w:ascii="Arial" w:eastAsia="Times New Roman" w:hAnsi="Arial" w:cs="Arial"/>
                <w:sz w:val="20"/>
                <w:szCs w:val="20"/>
                <w:lang w:eastAsia="ru-RU"/>
              </w:rPr>
              <w:t>поселок</w:t>
            </w:r>
            <w:proofErr w:type="spellEnd"/>
            <w:r w:rsidRPr="00FC295E">
              <w:rPr>
                <w:rFonts w:ascii="Arial" w:eastAsia="Times New Roman" w:hAnsi="Arial" w:cs="Arial"/>
                <w:sz w:val="20"/>
                <w:szCs w:val="20"/>
                <w:lang w:eastAsia="ru-RU"/>
              </w:rPr>
              <w:t xml:space="preserve"> Судиславль от 13.12.2019 г. № 51"О бюджете городского поселения </w:t>
            </w:r>
            <w:proofErr w:type="spellStart"/>
            <w:r w:rsidRPr="00FC295E">
              <w:rPr>
                <w:rFonts w:ascii="Arial" w:eastAsia="Times New Roman" w:hAnsi="Arial" w:cs="Arial"/>
                <w:sz w:val="20"/>
                <w:szCs w:val="20"/>
                <w:lang w:eastAsia="ru-RU"/>
              </w:rPr>
              <w:t>поселок</w:t>
            </w:r>
            <w:proofErr w:type="spellEnd"/>
            <w:r w:rsidRPr="00FC295E">
              <w:rPr>
                <w:rFonts w:ascii="Arial" w:eastAsia="Times New Roman" w:hAnsi="Arial" w:cs="Arial"/>
                <w:sz w:val="20"/>
                <w:szCs w:val="20"/>
                <w:lang w:eastAsia="ru-RU"/>
              </w:rPr>
              <w:t xml:space="preserve"> Судиславль на 2020 год</w:t>
            </w:r>
            <w:r w:rsidR="00E15E4C" w:rsidRPr="00FC295E">
              <w:rPr>
                <w:rFonts w:ascii="Arial" w:eastAsia="Times New Roman" w:hAnsi="Arial" w:cs="Arial"/>
                <w:sz w:val="20"/>
                <w:szCs w:val="20"/>
                <w:lang w:eastAsia="ru-RU"/>
              </w:rPr>
              <w:t xml:space="preserve"> и плановый период 2021-2022 г.</w:t>
            </w:r>
            <w:r w:rsidRPr="00FC295E">
              <w:rPr>
                <w:rFonts w:ascii="Arial" w:eastAsia="Times New Roman" w:hAnsi="Arial" w:cs="Arial"/>
                <w:sz w:val="20"/>
                <w:szCs w:val="20"/>
                <w:lang w:eastAsia="ru-RU"/>
              </w:rPr>
              <w:t>"</w:t>
            </w:r>
          </w:p>
          <w:p w:rsidR="00EB3415" w:rsidRPr="00FC295E" w:rsidRDefault="00EB3415" w:rsidP="00F20E2C">
            <w:pPr>
              <w:suppressAutoHyphens/>
              <w:snapToGrid w:val="0"/>
              <w:spacing w:after="0" w:line="200" w:lineRule="atLeast"/>
              <w:jc w:val="center"/>
              <w:rPr>
                <w:rFonts w:ascii="Arial" w:eastAsia="Arial" w:hAnsi="Arial" w:cs="Arial"/>
                <w:kern w:val="1"/>
                <w:sz w:val="20"/>
                <w:szCs w:val="20"/>
                <w:shd w:val="clear" w:color="auto" w:fill="FFFFFF"/>
                <w:lang w:eastAsia="ru-RU" w:bidi="ru-RU"/>
              </w:rPr>
            </w:pPr>
          </w:p>
          <w:p w:rsidR="009A2978" w:rsidRPr="00FC295E" w:rsidRDefault="00764781" w:rsidP="00764781">
            <w:pPr>
              <w:suppressAutoHyphens/>
              <w:snapToGrid w:val="0"/>
              <w:spacing w:after="0" w:line="200" w:lineRule="atLeast"/>
              <w:jc w:val="both"/>
              <w:rPr>
                <w:rFonts w:ascii="Arial" w:eastAsia="Arial" w:hAnsi="Arial" w:cs="Arial"/>
                <w:kern w:val="1"/>
                <w:sz w:val="20"/>
                <w:szCs w:val="20"/>
                <w:shd w:val="clear" w:color="auto" w:fill="FFFFFF"/>
                <w:lang w:eastAsia="ru-RU" w:bidi="ru-RU"/>
              </w:rPr>
            </w:pPr>
            <w:r w:rsidRPr="00FC295E">
              <w:rPr>
                <w:rFonts w:ascii="Arial" w:eastAsia="Arial" w:hAnsi="Arial" w:cs="Arial"/>
                <w:kern w:val="1"/>
                <w:sz w:val="20"/>
                <w:szCs w:val="20"/>
                <w:shd w:val="clear" w:color="auto" w:fill="FFFFFF"/>
                <w:lang w:eastAsia="ru-RU" w:bidi="ru-RU"/>
              </w:rPr>
              <w:t xml:space="preserve">О принятии изменений и дополнений в Устав муниципального образования городское поселение </w:t>
            </w:r>
            <w:proofErr w:type="spellStart"/>
            <w:r w:rsidRPr="00FC295E">
              <w:rPr>
                <w:rFonts w:ascii="Arial" w:eastAsia="Arial" w:hAnsi="Arial" w:cs="Arial"/>
                <w:kern w:val="1"/>
                <w:sz w:val="20"/>
                <w:szCs w:val="20"/>
                <w:shd w:val="clear" w:color="auto" w:fill="FFFFFF"/>
                <w:lang w:eastAsia="ru-RU" w:bidi="ru-RU"/>
              </w:rPr>
              <w:t>поселок</w:t>
            </w:r>
            <w:proofErr w:type="spellEnd"/>
            <w:r w:rsidRPr="00FC295E">
              <w:rPr>
                <w:rFonts w:ascii="Arial" w:eastAsia="Arial" w:hAnsi="Arial" w:cs="Arial"/>
                <w:kern w:val="1"/>
                <w:sz w:val="20"/>
                <w:szCs w:val="20"/>
                <w:shd w:val="clear" w:color="auto" w:fill="FFFFFF"/>
                <w:lang w:eastAsia="ru-RU" w:bidi="ru-RU"/>
              </w:rPr>
              <w:t xml:space="preserve"> Судиславль Судиславский муниципальный район Костромской области </w:t>
            </w:r>
          </w:p>
          <w:p w:rsidR="00A048F6" w:rsidRPr="00FC295E" w:rsidRDefault="00A048F6" w:rsidP="00764781">
            <w:pPr>
              <w:suppressAutoHyphens/>
              <w:snapToGrid w:val="0"/>
              <w:spacing w:after="0" w:line="200" w:lineRule="atLeast"/>
              <w:jc w:val="both"/>
              <w:rPr>
                <w:rFonts w:ascii="Arial" w:eastAsia="Arial" w:hAnsi="Arial" w:cs="Arial"/>
                <w:kern w:val="1"/>
                <w:sz w:val="20"/>
                <w:szCs w:val="20"/>
                <w:shd w:val="clear" w:color="auto" w:fill="FFFFFF"/>
                <w:lang w:eastAsia="ru-RU" w:bidi="ru-RU"/>
              </w:rPr>
            </w:pPr>
          </w:p>
          <w:p w:rsidR="00A048F6" w:rsidRPr="00FC295E" w:rsidRDefault="00A048F6" w:rsidP="00A048F6">
            <w:pPr>
              <w:suppressAutoHyphens/>
              <w:snapToGrid w:val="0"/>
              <w:spacing w:after="0" w:line="200" w:lineRule="atLeast"/>
              <w:jc w:val="both"/>
              <w:rPr>
                <w:rFonts w:ascii="Arial" w:eastAsia="Times New Roman" w:hAnsi="Arial" w:cs="Arial"/>
                <w:kern w:val="1"/>
                <w:sz w:val="20"/>
                <w:szCs w:val="20"/>
                <w:lang w:eastAsia="ar-SA"/>
              </w:rPr>
            </w:pPr>
            <w:r w:rsidRPr="00FC295E">
              <w:rPr>
                <w:rFonts w:ascii="Arial" w:eastAsia="Times New Roman" w:hAnsi="Arial" w:cs="Arial"/>
                <w:kern w:val="1"/>
                <w:sz w:val="20"/>
                <w:szCs w:val="20"/>
                <w:lang w:eastAsia="ar-SA"/>
              </w:rPr>
              <w:t>Об утверждении Положения «О порядке оказания единовременной адресной материальной помощи участникам Великой Отечественной войны в проведении текущего и капитального ремонта принадлежащего им жилого помещения».</w:t>
            </w:r>
          </w:p>
          <w:p w:rsidR="00A048F6" w:rsidRPr="00FC295E" w:rsidRDefault="00A048F6" w:rsidP="00A048F6">
            <w:pPr>
              <w:suppressAutoHyphens/>
              <w:snapToGrid w:val="0"/>
              <w:spacing w:after="0" w:line="200" w:lineRule="atLeast"/>
              <w:jc w:val="both"/>
              <w:rPr>
                <w:rFonts w:ascii="Arial" w:eastAsia="Times New Roman" w:hAnsi="Arial" w:cs="Arial"/>
                <w:kern w:val="1"/>
                <w:sz w:val="20"/>
                <w:szCs w:val="20"/>
                <w:lang w:eastAsia="ar-SA"/>
              </w:rPr>
            </w:pPr>
          </w:p>
          <w:p w:rsidR="00E32B52" w:rsidRPr="00E32B52" w:rsidRDefault="00E32B52" w:rsidP="00FC295E">
            <w:pPr>
              <w:spacing w:after="0" w:line="240" w:lineRule="auto"/>
              <w:jc w:val="both"/>
              <w:rPr>
                <w:rFonts w:ascii="Arial" w:eastAsia="Times New Roman" w:hAnsi="Arial" w:cs="Arial"/>
                <w:sz w:val="20"/>
                <w:szCs w:val="20"/>
                <w:lang w:eastAsia="ru-RU"/>
              </w:rPr>
            </w:pPr>
            <w:r w:rsidRPr="00E32B52">
              <w:rPr>
                <w:rFonts w:ascii="Arial" w:eastAsia="Times New Roman" w:hAnsi="Arial" w:cs="Arial"/>
                <w:sz w:val="20"/>
                <w:szCs w:val="20"/>
                <w:lang w:eastAsia="ru-RU"/>
              </w:rPr>
              <w:t>Об утверждении Положения о порядке</w:t>
            </w:r>
            <w:r w:rsidR="00FC295E" w:rsidRPr="00FC295E">
              <w:rPr>
                <w:rFonts w:ascii="Arial" w:eastAsia="Times New Roman" w:hAnsi="Arial" w:cs="Arial"/>
                <w:sz w:val="20"/>
                <w:szCs w:val="20"/>
                <w:lang w:eastAsia="ru-RU"/>
              </w:rPr>
              <w:t xml:space="preserve"> </w:t>
            </w:r>
            <w:r w:rsidRPr="00E32B52">
              <w:rPr>
                <w:rFonts w:ascii="Arial" w:eastAsia="Times New Roman" w:hAnsi="Arial" w:cs="Arial"/>
                <w:sz w:val="20"/>
                <w:szCs w:val="20"/>
                <w:lang w:eastAsia="ru-RU"/>
              </w:rPr>
              <w:t>организации и осуществления территориального</w:t>
            </w:r>
            <w:r w:rsidR="00FC295E" w:rsidRPr="00FC295E">
              <w:rPr>
                <w:rFonts w:ascii="Arial" w:eastAsia="Times New Roman" w:hAnsi="Arial" w:cs="Arial"/>
                <w:sz w:val="20"/>
                <w:szCs w:val="20"/>
                <w:lang w:eastAsia="ru-RU"/>
              </w:rPr>
              <w:t xml:space="preserve"> </w:t>
            </w:r>
            <w:r w:rsidRPr="00E32B52">
              <w:rPr>
                <w:rFonts w:ascii="Arial" w:eastAsia="Times New Roman" w:hAnsi="Arial" w:cs="Arial"/>
                <w:sz w:val="20"/>
                <w:szCs w:val="20"/>
                <w:lang w:eastAsia="ru-RU"/>
              </w:rPr>
              <w:t>общественного самоуправления</w:t>
            </w:r>
            <w:r w:rsidR="00FC295E" w:rsidRPr="00FC295E">
              <w:rPr>
                <w:rFonts w:ascii="Arial" w:eastAsia="Times New Roman" w:hAnsi="Arial" w:cs="Arial"/>
                <w:sz w:val="20"/>
                <w:szCs w:val="20"/>
                <w:lang w:eastAsia="ru-RU"/>
              </w:rPr>
              <w:t xml:space="preserve"> </w:t>
            </w:r>
            <w:r w:rsidRPr="00E32B52">
              <w:rPr>
                <w:rFonts w:ascii="Arial" w:eastAsia="Times New Roman" w:hAnsi="Arial" w:cs="Arial"/>
                <w:sz w:val="20"/>
                <w:szCs w:val="20"/>
                <w:lang w:eastAsia="ru-RU"/>
              </w:rPr>
              <w:t xml:space="preserve">в городском поселении </w:t>
            </w:r>
            <w:proofErr w:type="spellStart"/>
            <w:r w:rsidRPr="00E32B52">
              <w:rPr>
                <w:rFonts w:ascii="Arial" w:eastAsia="Times New Roman" w:hAnsi="Arial" w:cs="Arial"/>
                <w:sz w:val="20"/>
                <w:szCs w:val="20"/>
                <w:lang w:eastAsia="ru-RU"/>
              </w:rPr>
              <w:t>поселок</w:t>
            </w:r>
            <w:proofErr w:type="spellEnd"/>
            <w:r w:rsidRPr="00E32B52">
              <w:rPr>
                <w:rFonts w:ascii="Arial" w:eastAsia="Times New Roman" w:hAnsi="Arial" w:cs="Arial"/>
                <w:sz w:val="20"/>
                <w:szCs w:val="20"/>
                <w:lang w:eastAsia="ru-RU"/>
              </w:rPr>
              <w:t xml:space="preserve"> Судиславль</w:t>
            </w:r>
          </w:p>
          <w:p w:rsidR="00A048F6" w:rsidRPr="00FC295E" w:rsidRDefault="00A048F6" w:rsidP="00764781">
            <w:pPr>
              <w:suppressAutoHyphens/>
              <w:snapToGrid w:val="0"/>
              <w:spacing w:after="0" w:line="200" w:lineRule="atLeast"/>
              <w:jc w:val="both"/>
              <w:rPr>
                <w:rFonts w:ascii="Arial" w:eastAsia="Times New Roman" w:hAnsi="Arial" w:cs="Arial"/>
                <w:kern w:val="1"/>
                <w:sz w:val="20"/>
                <w:szCs w:val="20"/>
                <w:lang w:eastAsia="ar-SA"/>
              </w:rPr>
            </w:pPr>
          </w:p>
          <w:p w:rsidR="00FC295E" w:rsidRPr="00FC295E" w:rsidRDefault="00FC295E" w:rsidP="00FC295E">
            <w:pPr>
              <w:suppressAutoHyphens/>
              <w:snapToGrid w:val="0"/>
              <w:spacing w:after="0" w:line="200" w:lineRule="atLeast"/>
              <w:jc w:val="both"/>
              <w:rPr>
                <w:rFonts w:ascii="Arial" w:eastAsia="Times New Roman" w:hAnsi="Arial" w:cs="Arial"/>
                <w:kern w:val="1"/>
                <w:sz w:val="20"/>
                <w:szCs w:val="20"/>
                <w:lang w:eastAsia="ar-SA"/>
              </w:rPr>
            </w:pPr>
            <w:r w:rsidRPr="00FC295E">
              <w:rPr>
                <w:rFonts w:ascii="Arial" w:eastAsia="Times New Roman" w:hAnsi="Arial" w:cs="Arial"/>
                <w:kern w:val="1"/>
                <w:sz w:val="20"/>
                <w:szCs w:val="20"/>
                <w:lang w:eastAsia="ar-SA"/>
              </w:rPr>
              <w:t>Об утверждении порядка выявления,</w:t>
            </w:r>
            <w:r>
              <w:rPr>
                <w:rFonts w:ascii="Arial" w:eastAsia="Times New Roman" w:hAnsi="Arial" w:cs="Arial"/>
                <w:kern w:val="1"/>
                <w:sz w:val="20"/>
                <w:szCs w:val="20"/>
                <w:lang w:eastAsia="ar-SA"/>
              </w:rPr>
              <w:t xml:space="preserve"> </w:t>
            </w:r>
            <w:proofErr w:type="spellStart"/>
            <w:r w:rsidRPr="00FC295E">
              <w:rPr>
                <w:rFonts w:ascii="Arial" w:eastAsia="Times New Roman" w:hAnsi="Arial" w:cs="Arial"/>
                <w:kern w:val="1"/>
                <w:sz w:val="20"/>
                <w:szCs w:val="20"/>
                <w:lang w:eastAsia="ar-SA"/>
              </w:rPr>
              <w:t>учета</w:t>
            </w:r>
            <w:proofErr w:type="spellEnd"/>
            <w:r w:rsidRPr="00FC295E">
              <w:rPr>
                <w:rFonts w:ascii="Arial" w:eastAsia="Times New Roman" w:hAnsi="Arial" w:cs="Arial"/>
                <w:kern w:val="1"/>
                <w:sz w:val="20"/>
                <w:szCs w:val="20"/>
                <w:lang w:eastAsia="ar-SA"/>
              </w:rPr>
              <w:t xml:space="preserve"> и оформления выморочного имущества</w:t>
            </w:r>
            <w:r>
              <w:rPr>
                <w:rFonts w:ascii="Arial" w:eastAsia="Times New Roman" w:hAnsi="Arial" w:cs="Arial"/>
                <w:kern w:val="1"/>
                <w:sz w:val="20"/>
                <w:szCs w:val="20"/>
                <w:lang w:eastAsia="ar-SA"/>
              </w:rPr>
              <w:t xml:space="preserve"> </w:t>
            </w:r>
            <w:r w:rsidRPr="00FC295E">
              <w:rPr>
                <w:rFonts w:ascii="Arial" w:eastAsia="Times New Roman" w:hAnsi="Arial" w:cs="Arial"/>
                <w:kern w:val="1"/>
                <w:sz w:val="20"/>
                <w:szCs w:val="20"/>
                <w:lang w:eastAsia="ar-SA"/>
              </w:rPr>
              <w:t xml:space="preserve">в собственность городского поселения </w:t>
            </w:r>
            <w:proofErr w:type="spellStart"/>
            <w:r w:rsidRPr="00FC295E">
              <w:rPr>
                <w:rFonts w:ascii="Arial" w:eastAsia="Times New Roman" w:hAnsi="Arial" w:cs="Arial"/>
                <w:kern w:val="1"/>
                <w:sz w:val="20"/>
                <w:szCs w:val="20"/>
                <w:lang w:eastAsia="ar-SA"/>
              </w:rPr>
              <w:t>поселок</w:t>
            </w:r>
            <w:proofErr w:type="spellEnd"/>
            <w:r w:rsidRPr="00FC295E">
              <w:rPr>
                <w:rFonts w:ascii="Arial" w:eastAsia="Times New Roman" w:hAnsi="Arial" w:cs="Arial"/>
                <w:kern w:val="1"/>
                <w:sz w:val="20"/>
                <w:szCs w:val="20"/>
                <w:lang w:eastAsia="ar-SA"/>
              </w:rPr>
              <w:t xml:space="preserve"> Судиславль Судиславского муниципального</w:t>
            </w:r>
            <w:r>
              <w:rPr>
                <w:rFonts w:ascii="Arial" w:eastAsia="Times New Roman" w:hAnsi="Arial" w:cs="Arial"/>
                <w:kern w:val="1"/>
                <w:sz w:val="20"/>
                <w:szCs w:val="20"/>
                <w:lang w:eastAsia="ar-SA"/>
              </w:rPr>
              <w:t xml:space="preserve"> </w:t>
            </w:r>
            <w:r w:rsidRPr="00FC295E">
              <w:rPr>
                <w:rFonts w:ascii="Arial" w:eastAsia="Times New Roman" w:hAnsi="Arial" w:cs="Arial"/>
                <w:kern w:val="1"/>
                <w:sz w:val="20"/>
                <w:szCs w:val="20"/>
                <w:lang w:eastAsia="ar-SA"/>
              </w:rPr>
              <w:t xml:space="preserve">района Костромской области. </w:t>
            </w:r>
          </w:p>
          <w:p w:rsidR="00FC295E" w:rsidRDefault="00FC295E" w:rsidP="00764781">
            <w:pPr>
              <w:suppressAutoHyphens/>
              <w:snapToGrid w:val="0"/>
              <w:spacing w:after="0" w:line="200" w:lineRule="atLeast"/>
              <w:jc w:val="both"/>
              <w:rPr>
                <w:rFonts w:ascii="Arial" w:eastAsia="Times New Roman" w:hAnsi="Arial" w:cs="Arial"/>
                <w:kern w:val="1"/>
                <w:sz w:val="20"/>
                <w:szCs w:val="20"/>
                <w:lang w:eastAsia="ar-SA"/>
              </w:rPr>
            </w:pPr>
          </w:p>
          <w:p w:rsidR="00E111D0" w:rsidRPr="00FC295E" w:rsidRDefault="00C96642" w:rsidP="00C96642">
            <w:pPr>
              <w:suppressAutoHyphens/>
              <w:snapToGrid w:val="0"/>
              <w:spacing w:after="0" w:line="200" w:lineRule="atLeast"/>
              <w:jc w:val="both"/>
              <w:rPr>
                <w:rFonts w:ascii="Arial" w:eastAsia="Times New Roman" w:hAnsi="Arial" w:cs="Arial"/>
                <w:kern w:val="1"/>
                <w:sz w:val="20"/>
                <w:szCs w:val="20"/>
                <w:lang w:eastAsia="ar-SA"/>
              </w:rPr>
            </w:pPr>
            <w:r w:rsidRPr="00C96642">
              <w:rPr>
                <w:rFonts w:ascii="Arial" w:eastAsia="Times New Roman" w:hAnsi="Arial" w:cs="Arial"/>
                <w:kern w:val="1"/>
                <w:sz w:val="20"/>
                <w:szCs w:val="20"/>
                <w:lang w:eastAsia="ar-SA"/>
              </w:rPr>
              <w:t>О порядке оформления бесхозяйного</w:t>
            </w:r>
            <w:r>
              <w:rPr>
                <w:rFonts w:ascii="Arial" w:eastAsia="Times New Roman" w:hAnsi="Arial" w:cs="Arial"/>
                <w:kern w:val="1"/>
                <w:sz w:val="20"/>
                <w:szCs w:val="20"/>
                <w:lang w:eastAsia="ar-SA"/>
              </w:rPr>
              <w:t xml:space="preserve"> </w:t>
            </w:r>
            <w:r w:rsidRPr="00C96642">
              <w:rPr>
                <w:rFonts w:ascii="Arial" w:eastAsia="Times New Roman" w:hAnsi="Arial" w:cs="Arial"/>
                <w:kern w:val="1"/>
                <w:sz w:val="20"/>
                <w:szCs w:val="20"/>
                <w:lang w:eastAsia="ar-SA"/>
              </w:rPr>
              <w:t>недвижимого имущества в муниципальную собственность</w:t>
            </w:r>
            <w:r>
              <w:rPr>
                <w:rFonts w:ascii="Arial" w:eastAsia="Times New Roman" w:hAnsi="Arial" w:cs="Arial"/>
                <w:kern w:val="1"/>
                <w:sz w:val="20"/>
                <w:szCs w:val="20"/>
                <w:lang w:eastAsia="ar-SA"/>
              </w:rPr>
              <w:t xml:space="preserve"> </w:t>
            </w:r>
            <w:r w:rsidRPr="00C96642">
              <w:rPr>
                <w:rFonts w:ascii="Arial" w:eastAsia="Times New Roman" w:hAnsi="Arial" w:cs="Arial"/>
                <w:kern w:val="1"/>
                <w:sz w:val="20"/>
                <w:szCs w:val="20"/>
                <w:lang w:eastAsia="ar-SA"/>
              </w:rPr>
              <w:t xml:space="preserve">городского поселения </w:t>
            </w:r>
            <w:proofErr w:type="spellStart"/>
            <w:r w:rsidRPr="00C96642">
              <w:rPr>
                <w:rFonts w:ascii="Arial" w:eastAsia="Times New Roman" w:hAnsi="Arial" w:cs="Arial"/>
                <w:kern w:val="1"/>
                <w:sz w:val="20"/>
                <w:szCs w:val="20"/>
                <w:lang w:eastAsia="ar-SA"/>
              </w:rPr>
              <w:t>поселок</w:t>
            </w:r>
            <w:proofErr w:type="spellEnd"/>
            <w:r w:rsidRPr="00C96642">
              <w:rPr>
                <w:rFonts w:ascii="Arial" w:eastAsia="Times New Roman" w:hAnsi="Arial" w:cs="Arial"/>
                <w:kern w:val="1"/>
                <w:sz w:val="20"/>
                <w:szCs w:val="20"/>
                <w:lang w:eastAsia="ar-SA"/>
              </w:rPr>
              <w:t xml:space="preserve"> Судиславль</w:t>
            </w:r>
            <w:r>
              <w:rPr>
                <w:rFonts w:ascii="Arial" w:eastAsia="Times New Roman" w:hAnsi="Arial" w:cs="Arial"/>
                <w:kern w:val="1"/>
                <w:sz w:val="20"/>
                <w:szCs w:val="20"/>
                <w:lang w:eastAsia="ar-SA"/>
              </w:rPr>
              <w:t xml:space="preserve"> </w:t>
            </w:r>
            <w:r w:rsidRPr="00C96642">
              <w:rPr>
                <w:rFonts w:ascii="Arial" w:eastAsia="Times New Roman" w:hAnsi="Arial" w:cs="Arial"/>
                <w:kern w:val="1"/>
                <w:sz w:val="20"/>
                <w:szCs w:val="20"/>
                <w:lang w:eastAsia="ar-SA"/>
              </w:rPr>
              <w:t>Судиславского муниципального района</w:t>
            </w:r>
            <w:r>
              <w:rPr>
                <w:rFonts w:ascii="Arial" w:eastAsia="Times New Roman" w:hAnsi="Arial" w:cs="Arial"/>
                <w:kern w:val="1"/>
                <w:sz w:val="20"/>
                <w:szCs w:val="20"/>
                <w:lang w:eastAsia="ar-SA"/>
              </w:rPr>
              <w:t xml:space="preserve"> </w:t>
            </w:r>
            <w:r w:rsidRPr="00C96642">
              <w:rPr>
                <w:rFonts w:ascii="Arial" w:eastAsia="Times New Roman" w:hAnsi="Arial" w:cs="Arial"/>
                <w:kern w:val="1"/>
                <w:sz w:val="20"/>
                <w:szCs w:val="20"/>
                <w:lang w:eastAsia="ar-SA"/>
              </w:rPr>
              <w:t xml:space="preserve">Костромской области </w:t>
            </w:r>
          </w:p>
        </w:tc>
        <w:tc>
          <w:tcPr>
            <w:tcW w:w="438" w:type="dxa"/>
            <w:shd w:val="clear" w:color="auto" w:fill="auto"/>
          </w:tcPr>
          <w:p w:rsidR="005A424F" w:rsidRPr="00FC295E" w:rsidRDefault="005A424F" w:rsidP="005A424F">
            <w:pPr>
              <w:suppressAutoHyphens/>
              <w:snapToGrid w:val="0"/>
              <w:spacing w:after="0" w:line="200" w:lineRule="atLeast"/>
              <w:ind w:left="-96" w:right="-120"/>
              <w:jc w:val="center"/>
              <w:rPr>
                <w:rFonts w:ascii="Arial" w:eastAsia="Times New Roman" w:hAnsi="Arial" w:cs="Arial"/>
                <w:kern w:val="1"/>
                <w:sz w:val="20"/>
                <w:szCs w:val="20"/>
                <w:lang w:eastAsia="ar-SA"/>
              </w:rPr>
            </w:pPr>
          </w:p>
          <w:p w:rsidR="00C33EC5" w:rsidRPr="00FC295E" w:rsidRDefault="00C33EC5" w:rsidP="005A424F">
            <w:pPr>
              <w:suppressAutoHyphens/>
              <w:snapToGrid w:val="0"/>
              <w:spacing w:after="0" w:line="200" w:lineRule="atLeast"/>
              <w:ind w:left="-96" w:right="-120"/>
              <w:jc w:val="center"/>
              <w:rPr>
                <w:rFonts w:ascii="Arial" w:eastAsia="Times New Roman" w:hAnsi="Arial" w:cs="Arial"/>
                <w:kern w:val="1"/>
                <w:sz w:val="20"/>
                <w:szCs w:val="20"/>
                <w:lang w:eastAsia="ar-SA"/>
              </w:rPr>
            </w:pPr>
          </w:p>
          <w:p w:rsidR="007051ED" w:rsidRPr="00FC295E" w:rsidRDefault="007051ED" w:rsidP="009D6D11">
            <w:pPr>
              <w:suppressAutoHyphens/>
              <w:snapToGrid w:val="0"/>
              <w:spacing w:after="0" w:line="200" w:lineRule="atLeast"/>
              <w:ind w:right="-120"/>
              <w:rPr>
                <w:rFonts w:ascii="Arial" w:eastAsia="Times New Roman" w:hAnsi="Arial" w:cs="Arial"/>
                <w:kern w:val="1"/>
                <w:sz w:val="20"/>
                <w:szCs w:val="20"/>
                <w:lang w:eastAsia="ar-SA"/>
              </w:rPr>
            </w:pPr>
          </w:p>
          <w:p w:rsidR="005D5809" w:rsidRPr="00FC295E" w:rsidRDefault="00263929" w:rsidP="009D6D11">
            <w:pPr>
              <w:suppressAutoHyphens/>
              <w:snapToGrid w:val="0"/>
              <w:spacing w:after="0" w:line="200" w:lineRule="atLeast"/>
              <w:ind w:right="-120"/>
              <w:rPr>
                <w:rFonts w:ascii="Arial" w:eastAsia="Times New Roman" w:hAnsi="Arial" w:cs="Arial"/>
                <w:kern w:val="1"/>
                <w:sz w:val="20"/>
                <w:szCs w:val="20"/>
                <w:lang w:eastAsia="ar-SA"/>
              </w:rPr>
            </w:pPr>
            <w:r w:rsidRPr="00FC295E">
              <w:rPr>
                <w:rFonts w:ascii="Arial" w:eastAsia="Times New Roman" w:hAnsi="Arial" w:cs="Arial"/>
                <w:kern w:val="1"/>
                <w:sz w:val="20"/>
                <w:szCs w:val="20"/>
                <w:lang w:eastAsia="ar-SA"/>
              </w:rPr>
              <w:t>1</w:t>
            </w:r>
          </w:p>
          <w:p w:rsidR="00C03D53" w:rsidRPr="00FC295E" w:rsidRDefault="00C03D53" w:rsidP="009D6D11">
            <w:pPr>
              <w:suppressAutoHyphens/>
              <w:snapToGrid w:val="0"/>
              <w:spacing w:after="0" w:line="200" w:lineRule="atLeast"/>
              <w:ind w:right="-120"/>
              <w:rPr>
                <w:rFonts w:ascii="Arial" w:eastAsia="Times New Roman" w:hAnsi="Arial" w:cs="Arial"/>
                <w:kern w:val="1"/>
                <w:sz w:val="20"/>
                <w:szCs w:val="20"/>
                <w:lang w:eastAsia="ar-SA"/>
              </w:rPr>
            </w:pPr>
          </w:p>
          <w:p w:rsidR="005D5809" w:rsidRPr="00FC295E" w:rsidRDefault="005D5809" w:rsidP="009D6D11">
            <w:pPr>
              <w:suppressAutoHyphens/>
              <w:snapToGrid w:val="0"/>
              <w:spacing w:after="0" w:line="200" w:lineRule="atLeast"/>
              <w:ind w:right="-120"/>
              <w:rPr>
                <w:rFonts w:ascii="Arial" w:eastAsia="Times New Roman" w:hAnsi="Arial" w:cs="Arial"/>
                <w:kern w:val="1"/>
                <w:sz w:val="20"/>
                <w:szCs w:val="20"/>
                <w:lang w:eastAsia="ar-SA"/>
              </w:rPr>
            </w:pPr>
          </w:p>
          <w:p w:rsidR="005D5809" w:rsidRPr="00FC295E" w:rsidRDefault="005D5809" w:rsidP="009D6D11">
            <w:pPr>
              <w:suppressAutoHyphens/>
              <w:snapToGrid w:val="0"/>
              <w:spacing w:after="0" w:line="200" w:lineRule="atLeast"/>
              <w:ind w:right="-120"/>
              <w:rPr>
                <w:rFonts w:ascii="Arial" w:eastAsia="Times New Roman" w:hAnsi="Arial" w:cs="Arial"/>
                <w:kern w:val="1"/>
                <w:sz w:val="20"/>
                <w:szCs w:val="20"/>
                <w:lang w:eastAsia="ar-SA"/>
              </w:rPr>
            </w:pPr>
          </w:p>
          <w:p w:rsidR="005D5809" w:rsidRPr="00FC295E" w:rsidRDefault="005D5809" w:rsidP="009D6D11">
            <w:pPr>
              <w:suppressAutoHyphens/>
              <w:snapToGrid w:val="0"/>
              <w:spacing w:after="0" w:line="200" w:lineRule="atLeast"/>
              <w:ind w:right="-120"/>
              <w:rPr>
                <w:rFonts w:ascii="Arial" w:eastAsia="Times New Roman" w:hAnsi="Arial" w:cs="Arial"/>
                <w:kern w:val="1"/>
                <w:sz w:val="20"/>
                <w:szCs w:val="20"/>
                <w:lang w:eastAsia="ar-SA"/>
              </w:rPr>
            </w:pPr>
          </w:p>
          <w:p w:rsidR="00192C61" w:rsidRPr="00FC295E" w:rsidRDefault="00E413A9" w:rsidP="009D6D11">
            <w:pPr>
              <w:suppressAutoHyphens/>
              <w:snapToGrid w:val="0"/>
              <w:spacing w:after="0" w:line="200" w:lineRule="atLeast"/>
              <w:ind w:right="-120"/>
              <w:rPr>
                <w:rFonts w:ascii="Arial" w:eastAsia="Times New Roman" w:hAnsi="Arial" w:cs="Arial"/>
                <w:kern w:val="1"/>
                <w:sz w:val="20"/>
                <w:szCs w:val="20"/>
                <w:lang w:eastAsia="ar-SA"/>
              </w:rPr>
            </w:pPr>
            <w:r w:rsidRPr="00FC295E">
              <w:rPr>
                <w:rFonts w:ascii="Arial" w:eastAsia="Times New Roman" w:hAnsi="Arial" w:cs="Arial"/>
                <w:kern w:val="1"/>
                <w:sz w:val="20"/>
                <w:szCs w:val="20"/>
                <w:lang w:eastAsia="ar-SA"/>
              </w:rPr>
              <w:t>3</w:t>
            </w:r>
          </w:p>
          <w:p w:rsidR="00B517B9" w:rsidRPr="00FC295E" w:rsidRDefault="00B517B9" w:rsidP="009D6D11">
            <w:pPr>
              <w:suppressAutoHyphens/>
              <w:snapToGrid w:val="0"/>
              <w:spacing w:after="0" w:line="200" w:lineRule="atLeast"/>
              <w:ind w:right="-120"/>
              <w:rPr>
                <w:rFonts w:ascii="Arial" w:eastAsia="Times New Roman" w:hAnsi="Arial" w:cs="Arial"/>
                <w:kern w:val="1"/>
                <w:sz w:val="20"/>
                <w:szCs w:val="20"/>
                <w:lang w:eastAsia="ar-SA"/>
              </w:rPr>
            </w:pPr>
          </w:p>
          <w:p w:rsidR="00B517B9" w:rsidRPr="00FC295E" w:rsidRDefault="00B517B9" w:rsidP="009D6D11">
            <w:pPr>
              <w:suppressAutoHyphens/>
              <w:snapToGrid w:val="0"/>
              <w:spacing w:after="0" w:line="200" w:lineRule="atLeast"/>
              <w:ind w:right="-120"/>
              <w:rPr>
                <w:rFonts w:ascii="Arial" w:eastAsia="Times New Roman" w:hAnsi="Arial" w:cs="Arial"/>
                <w:kern w:val="1"/>
                <w:sz w:val="20"/>
                <w:szCs w:val="20"/>
                <w:lang w:eastAsia="ar-SA"/>
              </w:rPr>
            </w:pPr>
          </w:p>
          <w:p w:rsidR="003320B6" w:rsidRPr="00FC295E" w:rsidRDefault="003320B6" w:rsidP="009D6D11">
            <w:pPr>
              <w:suppressAutoHyphens/>
              <w:snapToGrid w:val="0"/>
              <w:spacing w:after="0" w:line="200" w:lineRule="atLeast"/>
              <w:ind w:right="-120"/>
              <w:rPr>
                <w:rFonts w:ascii="Arial" w:eastAsia="Times New Roman" w:hAnsi="Arial" w:cs="Arial"/>
                <w:kern w:val="1"/>
                <w:sz w:val="20"/>
                <w:szCs w:val="20"/>
                <w:lang w:eastAsia="ar-SA"/>
              </w:rPr>
            </w:pPr>
          </w:p>
          <w:p w:rsidR="00263929" w:rsidRPr="00FC295E" w:rsidRDefault="00263929" w:rsidP="00263929">
            <w:pPr>
              <w:suppressAutoHyphens/>
              <w:snapToGrid w:val="0"/>
              <w:spacing w:after="0" w:line="200" w:lineRule="atLeast"/>
              <w:ind w:right="-120"/>
              <w:rPr>
                <w:rFonts w:ascii="Arial" w:eastAsia="Times New Roman" w:hAnsi="Arial" w:cs="Arial"/>
                <w:kern w:val="1"/>
                <w:sz w:val="20"/>
                <w:szCs w:val="20"/>
                <w:lang w:eastAsia="ar-SA"/>
              </w:rPr>
            </w:pPr>
          </w:p>
          <w:p w:rsidR="00F76284" w:rsidRPr="00FC295E" w:rsidRDefault="00F76284" w:rsidP="00263929">
            <w:pPr>
              <w:suppressAutoHyphens/>
              <w:snapToGrid w:val="0"/>
              <w:spacing w:after="0" w:line="200" w:lineRule="atLeast"/>
              <w:ind w:right="-120"/>
              <w:rPr>
                <w:rFonts w:ascii="Arial" w:eastAsia="Times New Roman" w:hAnsi="Arial" w:cs="Arial"/>
                <w:kern w:val="1"/>
                <w:sz w:val="20"/>
                <w:szCs w:val="20"/>
                <w:lang w:eastAsia="ar-SA"/>
              </w:rPr>
            </w:pPr>
            <w:r w:rsidRPr="00FC295E">
              <w:rPr>
                <w:rFonts w:ascii="Arial" w:eastAsia="Times New Roman" w:hAnsi="Arial" w:cs="Arial"/>
                <w:kern w:val="1"/>
                <w:sz w:val="20"/>
                <w:szCs w:val="20"/>
                <w:lang w:eastAsia="ar-SA"/>
              </w:rPr>
              <w:t>3</w:t>
            </w:r>
          </w:p>
          <w:p w:rsidR="00F76284" w:rsidRPr="00FC295E" w:rsidRDefault="00F76284" w:rsidP="00263929">
            <w:pPr>
              <w:suppressAutoHyphens/>
              <w:snapToGrid w:val="0"/>
              <w:spacing w:after="0" w:line="200" w:lineRule="atLeast"/>
              <w:ind w:right="-120"/>
              <w:rPr>
                <w:rFonts w:ascii="Arial" w:eastAsia="Times New Roman" w:hAnsi="Arial" w:cs="Arial"/>
                <w:kern w:val="1"/>
                <w:sz w:val="20"/>
                <w:szCs w:val="20"/>
                <w:lang w:eastAsia="ar-SA"/>
              </w:rPr>
            </w:pPr>
          </w:p>
          <w:p w:rsidR="00F76284" w:rsidRPr="00FC295E" w:rsidRDefault="00F76284" w:rsidP="00263929">
            <w:pPr>
              <w:suppressAutoHyphens/>
              <w:snapToGrid w:val="0"/>
              <w:spacing w:after="0" w:line="200" w:lineRule="atLeast"/>
              <w:ind w:right="-120"/>
              <w:rPr>
                <w:rFonts w:ascii="Arial" w:eastAsia="Times New Roman" w:hAnsi="Arial" w:cs="Arial"/>
                <w:kern w:val="1"/>
                <w:sz w:val="20"/>
                <w:szCs w:val="20"/>
                <w:lang w:eastAsia="ar-SA"/>
              </w:rPr>
            </w:pPr>
          </w:p>
          <w:p w:rsidR="00F76284" w:rsidRPr="00FC295E" w:rsidRDefault="00F76284" w:rsidP="00263929">
            <w:pPr>
              <w:suppressAutoHyphens/>
              <w:snapToGrid w:val="0"/>
              <w:spacing w:after="0" w:line="200" w:lineRule="atLeast"/>
              <w:ind w:right="-120"/>
              <w:rPr>
                <w:rFonts w:ascii="Arial" w:eastAsia="Times New Roman" w:hAnsi="Arial" w:cs="Arial"/>
                <w:kern w:val="1"/>
                <w:sz w:val="20"/>
                <w:szCs w:val="20"/>
                <w:lang w:eastAsia="ar-SA"/>
              </w:rPr>
            </w:pPr>
          </w:p>
          <w:p w:rsidR="00F76284" w:rsidRPr="00FC295E" w:rsidRDefault="00F76284" w:rsidP="00263929">
            <w:pPr>
              <w:suppressAutoHyphens/>
              <w:snapToGrid w:val="0"/>
              <w:spacing w:after="0" w:line="200" w:lineRule="atLeast"/>
              <w:ind w:right="-120"/>
              <w:rPr>
                <w:rFonts w:ascii="Arial" w:eastAsia="Times New Roman" w:hAnsi="Arial" w:cs="Arial"/>
                <w:kern w:val="1"/>
                <w:sz w:val="20"/>
                <w:szCs w:val="20"/>
                <w:lang w:eastAsia="ar-SA"/>
              </w:rPr>
            </w:pPr>
          </w:p>
          <w:p w:rsidR="00F76284" w:rsidRPr="00FC295E" w:rsidRDefault="00F76284" w:rsidP="00263929">
            <w:pPr>
              <w:suppressAutoHyphens/>
              <w:snapToGrid w:val="0"/>
              <w:spacing w:after="0" w:line="200" w:lineRule="atLeast"/>
              <w:ind w:right="-120"/>
              <w:rPr>
                <w:rFonts w:ascii="Arial" w:eastAsia="Times New Roman" w:hAnsi="Arial" w:cs="Arial"/>
                <w:kern w:val="1"/>
                <w:sz w:val="20"/>
                <w:szCs w:val="20"/>
                <w:lang w:eastAsia="ar-SA"/>
              </w:rPr>
            </w:pPr>
          </w:p>
          <w:p w:rsidR="00F76284" w:rsidRPr="00FC295E" w:rsidRDefault="00F76284" w:rsidP="00263929">
            <w:pPr>
              <w:suppressAutoHyphens/>
              <w:snapToGrid w:val="0"/>
              <w:spacing w:after="0" w:line="200" w:lineRule="atLeast"/>
              <w:ind w:right="-120"/>
              <w:rPr>
                <w:rFonts w:ascii="Arial" w:eastAsia="Times New Roman" w:hAnsi="Arial" w:cs="Arial"/>
                <w:kern w:val="1"/>
                <w:sz w:val="20"/>
                <w:szCs w:val="20"/>
                <w:lang w:eastAsia="ar-SA"/>
              </w:rPr>
            </w:pPr>
            <w:r w:rsidRPr="00FC295E">
              <w:rPr>
                <w:rFonts w:ascii="Arial" w:eastAsia="Times New Roman" w:hAnsi="Arial" w:cs="Arial"/>
                <w:kern w:val="1"/>
                <w:sz w:val="20"/>
                <w:szCs w:val="20"/>
                <w:lang w:eastAsia="ar-SA"/>
              </w:rPr>
              <w:t>4</w:t>
            </w:r>
          </w:p>
          <w:p w:rsidR="00764781" w:rsidRPr="00FC295E" w:rsidRDefault="00764781" w:rsidP="00263929">
            <w:pPr>
              <w:suppressAutoHyphens/>
              <w:snapToGrid w:val="0"/>
              <w:spacing w:after="0" w:line="200" w:lineRule="atLeast"/>
              <w:ind w:right="-120"/>
              <w:rPr>
                <w:rFonts w:ascii="Arial" w:eastAsia="Times New Roman" w:hAnsi="Arial" w:cs="Arial"/>
                <w:kern w:val="1"/>
                <w:sz w:val="20"/>
                <w:szCs w:val="20"/>
                <w:lang w:eastAsia="ar-SA"/>
              </w:rPr>
            </w:pPr>
          </w:p>
          <w:p w:rsidR="00764781" w:rsidRPr="00FC295E" w:rsidRDefault="00764781" w:rsidP="00263929">
            <w:pPr>
              <w:suppressAutoHyphens/>
              <w:snapToGrid w:val="0"/>
              <w:spacing w:after="0" w:line="200" w:lineRule="atLeast"/>
              <w:ind w:right="-120"/>
              <w:rPr>
                <w:rFonts w:ascii="Arial" w:eastAsia="Times New Roman" w:hAnsi="Arial" w:cs="Arial"/>
                <w:kern w:val="1"/>
                <w:sz w:val="20"/>
                <w:szCs w:val="20"/>
                <w:lang w:eastAsia="ar-SA"/>
              </w:rPr>
            </w:pPr>
          </w:p>
          <w:p w:rsidR="00764781" w:rsidRPr="00FC295E" w:rsidRDefault="00764781" w:rsidP="00263929">
            <w:pPr>
              <w:suppressAutoHyphens/>
              <w:snapToGrid w:val="0"/>
              <w:spacing w:after="0" w:line="200" w:lineRule="atLeast"/>
              <w:ind w:right="-120"/>
              <w:rPr>
                <w:rFonts w:ascii="Arial" w:eastAsia="Times New Roman" w:hAnsi="Arial" w:cs="Arial"/>
                <w:kern w:val="1"/>
                <w:sz w:val="20"/>
                <w:szCs w:val="20"/>
                <w:lang w:eastAsia="ar-SA"/>
              </w:rPr>
            </w:pPr>
          </w:p>
          <w:p w:rsidR="00764781" w:rsidRPr="00FC295E" w:rsidRDefault="004B2B66" w:rsidP="00263929">
            <w:pPr>
              <w:suppressAutoHyphens/>
              <w:snapToGrid w:val="0"/>
              <w:spacing w:after="0" w:line="200" w:lineRule="atLeast"/>
              <w:ind w:right="-120"/>
              <w:rPr>
                <w:rFonts w:ascii="Arial" w:eastAsia="Times New Roman" w:hAnsi="Arial" w:cs="Arial"/>
                <w:kern w:val="1"/>
                <w:sz w:val="20"/>
                <w:szCs w:val="20"/>
                <w:lang w:eastAsia="ar-SA"/>
              </w:rPr>
            </w:pPr>
            <w:r>
              <w:rPr>
                <w:rFonts w:ascii="Arial" w:eastAsia="Times New Roman" w:hAnsi="Arial" w:cs="Arial"/>
                <w:kern w:val="1"/>
                <w:sz w:val="20"/>
                <w:szCs w:val="20"/>
                <w:lang w:eastAsia="ar-SA"/>
              </w:rPr>
              <w:t>56</w:t>
            </w:r>
          </w:p>
          <w:p w:rsidR="00A048F6" w:rsidRPr="00FC295E" w:rsidRDefault="00A048F6" w:rsidP="00263929">
            <w:pPr>
              <w:suppressAutoHyphens/>
              <w:snapToGrid w:val="0"/>
              <w:spacing w:after="0" w:line="200" w:lineRule="atLeast"/>
              <w:ind w:right="-120"/>
              <w:rPr>
                <w:rFonts w:ascii="Arial" w:eastAsia="Times New Roman" w:hAnsi="Arial" w:cs="Arial"/>
                <w:kern w:val="1"/>
                <w:sz w:val="20"/>
                <w:szCs w:val="20"/>
                <w:lang w:eastAsia="ar-SA"/>
              </w:rPr>
            </w:pPr>
          </w:p>
          <w:p w:rsidR="00A048F6" w:rsidRDefault="00A048F6" w:rsidP="00263929">
            <w:pPr>
              <w:suppressAutoHyphens/>
              <w:snapToGrid w:val="0"/>
              <w:spacing w:after="0" w:line="200" w:lineRule="atLeast"/>
              <w:ind w:right="-120"/>
              <w:rPr>
                <w:rFonts w:ascii="Arial" w:eastAsia="Times New Roman" w:hAnsi="Arial" w:cs="Arial"/>
                <w:kern w:val="1"/>
                <w:sz w:val="20"/>
                <w:szCs w:val="20"/>
                <w:lang w:eastAsia="ar-SA"/>
              </w:rPr>
            </w:pPr>
          </w:p>
          <w:p w:rsidR="00C96642" w:rsidRPr="00FC295E" w:rsidRDefault="00C96642" w:rsidP="00263929">
            <w:pPr>
              <w:suppressAutoHyphens/>
              <w:snapToGrid w:val="0"/>
              <w:spacing w:after="0" w:line="200" w:lineRule="atLeast"/>
              <w:ind w:right="-120"/>
              <w:rPr>
                <w:rFonts w:ascii="Arial" w:eastAsia="Times New Roman" w:hAnsi="Arial" w:cs="Arial"/>
                <w:kern w:val="1"/>
                <w:sz w:val="20"/>
                <w:szCs w:val="20"/>
                <w:lang w:eastAsia="ar-SA"/>
              </w:rPr>
            </w:pPr>
          </w:p>
          <w:p w:rsidR="00A048F6" w:rsidRPr="00FC295E" w:rsidRDefault="004B2B66" w:rsidP="00263929">
            <w:pPr>
              <w:suppressAutoHyphens/>
              <w:snapToGrid w:val="0"/>
              <w:spacing w:after="0" w:line="200" w:lineRule="atLeast"/>
              <w:ind w:right="-120"/>
              <w:rPr>
                <w:rFonts w:ascii="Arial" w:eastAsia="Times New Roman" w:hAnsi="Arial" w:cs="Arial"/>
                <w:kern w:val="1"/>
                <w:sz w:val="20"/>
                <w:szCs w:val="20"/>
                <w:lang w:eastAsia="ar-SA"/>
              </w:rPr>
            </w:pPr>
            <w:r>
              <w:rPr>
                <w:rFonts w:ascii="Arial" w:eastAsia="Times New Roman" w:hAnsi="Arial" w:cs="Arial"/>
                <w:kern w:val="1"/>
                <w:sz w:val="20"/>
                <w:szCs w:val="20"/>
                <w:lang w:eastAsia="ar-SA"/>
              </w:rPr>
              <w:t>59</w:t>
            </w:r>
          </w:p>
          <w:p w:rsidR="00E32B52" w:rsidRPr="00FC295E" w:rsidRDefault="00E32B52" w:rsidP="00263929">
            <w:pPr>
              <w:suppressAutoHyphens/>
              <w:snapToGrid w:val="0"/>
              <w:spacing w:after="0" w:line="200" w:lineRule="atLeast"/>
              <w:ind w:right="-120"/>
              <w:rPr>
                <w:rFonts w:ascii="Arial" w:eastAsia="Times New Roman" w:hAnsi="Arial" w:cs="Arial"/>
                <w:kern w:val="1"/>
                <w:sz w:val="20"/>
                <w:szCs w:val="20"/>
                <w:lang w:eastAsia="ar-SA"/>
              </w:rPr>
            </w:pPr>
          </w:p>
          <w:p w:rsidR="00E32B52" w:rsidRPr="00FC295E" w:rsidRDefault="00E32B52" w:rsidP="00263929">
            <w:pPr>
              <w:suppressAutoHyphens/>
              <w:snapToGrid w:val="0"/>
              <w:spacing w:after="0" w:line="200" w:lineRule="atLeast"/>
              <w:ind w:right="-120"/>
              <w:rPr>
                <w:rFonts w:ascii="Arial" w:eastAsia="Times New Roman" w:hAnsi="Arial" w:cs="Arial"/>
                <w:kern w:val="1"/>
                <w:sz w:val="20"/>
                <w:szCs w:val="20"/>
                <w:lang w:eastAsia="ar-SA"/>
              </w:rPr>
            </w:pPr>
          </w:p>
          <w:p w:rsidR="00E32B52" w:rsidRPr="00FC295E" w:rsidRDefault="00E32B52" w:rsidP="00263929">
            <w:pPr>
              <w:suppressAutoHyphens/>
              <w:snapToGrid w:val="0"/>
              <w:spacing w:after="0" w:line="200" w:lineRule="atLeast"/>
              <w:ind w:right="-120"/>
              <w:rPr>
                <w:rFonts w:ascii="Arial" w:eastAsia="Times New Roman" w:hAnsi="Arial" w:cs="Arial"/>
                <w:kern w:val="1"/>
                <w:sz w:val="20"/>
                <w:szCs w:val="20"/>
                <w:lang w:eastAsia="ar-SA"/>
              </w:rPr>
            </w:pPr>
          </w:p>
          <w:p w:rsidR="00E32B52" w:rsidRDefault="004B2B66" w:rsidP="00263929">
            <w:pPr>
              <w:suppressAutoHyphens/>
              <w:snapToGrid w:val="0"/>
              <w:spacing w:after="0" w:line="200" w:lineRule="atLeast"/>
              <w:ind w:right="-120"/>
              <w:rPr>
                <w:rFonts w:ascii="Arial" w:eastAsia="Times New Roman" w:hAnsi="Arial" w:cs="Arial"/>
                <w:kern w:val="1"/>
                <w:sz w:val="20"/>
                <w:szCs w:val="20"/>
                <w:lang w:eastAsia="ar-SA"/>
              </w:rPr>
            </w:pPr>
            <w:r>
              <w:rPr>
                <w:rFonts w:ascii="Arial" w:eastAsia="Times New Roman" w:hAnsi="Arial" w:cs="Arial"/>
                <w:kern w:val="1"/>
                <w:sz w:val="20"/>
                <w:szCs w:val="20"/>
                <w:lang w:eastAsia="ar-SA"/>
              </w:rPr>
              <w:t>61</w:t>
            </w:r>
          </w:p>
          <w:p w:rsidR="00FC295E" w:rsidRDefault="00FC295E" w:rsidP="00263929">
            <w:pPr>
              <w:suppressAutoHyphens/>
              <w:snapToGrid w:val="0"/>
              <w:spacing w:after="0" w:line="200" w:lineRule="atLeast"/>
              <w:ind w:right="-120"/>
              <w:rPr>
                <w:rFonts w:ascii="Arial" w:eastAsia="Times New Roman" w:hAnsi="Arial" w:cs="Arial"/>
                <w:kern w:val="1"/>
                <w:sz w:val="20"/>
                <w:szCs w:val="20"/>
                <w:lang w:eastAsia="ar-SA"/>
              </w:rPr>
            </w:pPr>
          </w:p>
          <w:p w:rsidR="00FC295E" w:rsidRDefault="00FC295E" w:rsidP="00263929">
            <w:pPr>
              <w:suppressAutoHyphens/>
              <w:snapToGrid w:val="0"/>
              <w:spacing w:after="0" w:line="200" w:lineRule="atLeast"/>
              <w:ind w:right="-120"/>
              <w:rPr>
                <w:rFonts w:ascii="Arial" w:eastAsia="Times New Roman" w:hAnsi="Arial" w:cs="Arial"/>
                <w:kern w:val="1"/>
                <w:sz w:val="20"/>
                <w:szCs w:val="20"/>
                <w:lang w:eastAsia="ar-SA"/>
              </w:rPr>
            </w:pPr>
          </w:p>
          <w:p w:rsidR="00FC295E" w:rsidRDefault="00FC295E" w:rsidP="00263929">
            <w:pPr>
              <w:suppressAutoHyphens/>
              <w:snapToGrid w:val="0"/>
              <w:spacing w:after="0" w:line="200" w:lineRule="atLeast"/>
              <w:ind w:right="-120"/>
              <w:rPr>
                <w:rFonts w:ascii="Arial" w:eastAsia="Times New Roman" w:hAnsi="Arial" w:cs="Arial"/>
                <w:kern w:val="1"/>
                <w:sz w:val="20"/>
                <w:szCs w:val="20"/>
                <w:lang w:eastAsia="ar-SA"/>
              </w:rPr>
            </w:pPr>
          </w:p>
          <w:p w:rsidR="00FC295E" w:rsidRDefault="004B2B66" w:rsidP="00263929">
            <w:pPr>
              <w:suppressAutoHyphens/>
              <w:snapToGrid w:val="0"/>
              <w:spacing w:after="0" w:line="200" w:lineRule="atLeast"/>
              <w:ind w:right="-120"/>
              <w:rPr>
                <w:rFonts w:ascii="Arial" w:eastAsia="Times New Roman" w:hAnsi="Arial" w:cs="Arial"/>
                <w:kern w:val="1"/>
                <w:sz w:val="20"/>
                <w:szCs w:val="20"/>
                <w:lang w:eastAsia="ar-SA"/>
              </w:rPr>
            </w:pPr>
            <w:r>
              <w:rPr>
                <w:rFonts w:ascii="Arial" w:eastAsia="Times New Roman" w:hAnsi="Arial" w:cs="Arial"/>
                <w:kern w:val="1"/>
                <w:sz w:val="20"/>
                <w:szCs w:val="20"/>
                <w:lang w:eastAsia="ar-SA"/>
              </w:rPr>
              <w:t>66</w:t>
            </w:r>
          </w:p>
          <w:p w:rsidR="00C96642" w:rsidRDefault="00C96642" w:rsidP="00263929">
            <w:pPr>
              <w:suppressAutoHyphens/>
              <w:snapToGrid w:val="0"/>
              <w:spacing w:after="0" w:line="200" w:lineRule="atLeast"/>
              <w:ind w:right="-120"/>
              <w:rPr>
                <w:rFonts w:ascii="Arial" w:eastAsia="Times New Roman" w:hAnsi="Arial" w:cs="Arial"/>
                <w:kern w:val="1"/>
                <w:sz w:val="20"/>
                <w:szCs w:val="20"/>
                <w:lang w:eastAsia="ar-SA"/>
              </w:rPr>
            </w:pPr>
          </w:p>
          <w:p w:rsidR="00C96642" w:rsidRDefault="00C96642" w:rsidP="00263929">
            <w:pPr>
              <w:suppressAutoHyphens/>
              <w:snapToGrid w:val="0"/>
              <w:spacing w:after="0" w:line="200" w:lineRule="atLeast"/>
              <w:ind w:right="-120"/>
              <w:rPr>
                <w:rFonts w:ascii="Arial" w:eastAsia="Times New Roman" w:hAnsi="Arial" w:cs="Arial"/>
                <w:kern w:val="1"/>
                <w:sz w:val="20"/>
                <w:szCs w:val="20"/>
                <w:lang w:eastAsia="ar-SA"/>
              </w:rPr>
            </w:pPr>
          </w:p>
          <w:p w:rsidR="00C96642" w:rsidRDefault="00C96642" w:rsidP="00263929">
            <w:pPr>
              <w:suppressAutoHyphens/>
              <w:snapToGrid w:val="0"/>
              <w:spacing w:after="0" w:line="200" w:lineRule="atLeast"/>
              <w:ind w:right="-120"/>
              <w:rPr>
                <w:rFonts w:ascii="Arial" w:eastAsia="Times New Roman" w:hAnsi="Arial" w:cs="Arial"/>
                <w:kern w:val="1"/>
                <w:sz w:val="20"/>
                <w:szCs w:val="20"/>
                <w:lang w:eastAsia="ar-SA"/>
              </w:rPr>
            </w:pPr>
          </w:p>
          <w:p w:rsidR="00C96642" w:rsidRPr="00FC295E" w:rsidRDefault="004B2B66" w:rsidP="00263929">
            <w:pPr>
              <w:suppressAutoHyphens/>
              <w:snapToGrid w:val="0"/>
              <w:spacing w:after="0" w:line="200" w:lineRule="atLeast"/>
              <w:ind w:right="-120"/>
              <w:rPr>
                <w:rFonts w:ascii="Arial" w:eastAsia="Times New Roman" w:hAnsi="Arial" w:cs="Arial"/>
                <w:kern w:val="1"/>
                <w:sz w:val="20"/>
                <w:szCs w:val="20"/>
                <w:lang w:eastAsia="ar-SA"/>
              </w:rPr>
            </w:pPr>
            <w:r>
              <w:rPr>
                <w:rFonts w:ascii="Arial" w:eastAsia="Times New Roman" w:hAnsi="Arial" w:cs="Arial"/>
                <w:kern w:val="1"/>
                <w:sz w:val="20"/>
                <w:szCs w:val="20"/>
                <w:lang w:eastAsia="ar-SA"/>
              </w:rPr>
              <w:t>69</w:t>
            </w:r>
          </w:p>
        </w:tc>
        <w:bookmarkStart w:id="0" w:name="_GoBack"/>
        <w:bookmarkEnd w:id="0"/>
      </w:tr>
    </w:tbl>
    <w:p w:rsidR="007051ED" w:rsidRPr="004B2B66" w:rsidRDefault="007051ED" w:rsidP="007051ED">
      <w:pPr>
        <w:suppressAutoHyphens/>
        <w:spacing w:after="0" w:line="240" w:lineRule="auto"/>
        <w:jc w:val="center"/>
        <w:rPr>
          <w:rFonts w:ascii="Arial" w:eastAsia="SimSun" w:hAnsi="Arial" w:cs="Mangal"/>
          <w:kern w:val="1"/>
          <w:sz w:val="23"/>
          <w:szCs w:val="23"/>
          <w:lang w:eastAsia="hi-IN" w:bidi="hi-IN"/>
        </w:rPr>
      </w:pPr>
      <w:r w:rsidRPr="004B2B66">
        <w:rPr>
          <w:rFonts w:ascii="Arial" w:eastAsia="SimSun" w:hAnsi="Arial" w:cs="Mangal"/>
          <w:kern w:val="1"/>
          <w:sz w:val="23"/>
          <w:szCs w:val="23"/>
          <w:lang w:eastAsia="hi-IN" w:bidi="hi-IN"/>
        </w:rPr>
        <w:t>Российская Федерация</w:t>
      </w:r>
    </w:p>
    <w:p w:rsidR="007051ED" w:rsidRPr="004B2B66" w:rsidRDefault="007051ED" w:rsidP="007051ED">
      <w:pPr>
        <w:suppressAutoHyphens/>
        <w:spacing w:after="0" w:line="240" w:lineRule="auto"/>
        <w:jc w:val="center"/>
        <w:rPr>
          <w:rFonts w:ascii="Arial" w:eastAsia="SimSun" w:hAnsi="Arial" w:cs="Mangal"/>
          <w:kern w:val="1"/>
          <w:sz w:val="23"/>
          <w:szCs w:val="23"/>
          <w:lang w:eastAsia="hi-IN" w:bidi="hi-IN"/>
        </w:rPr>
      </w:pPr>
      <w:r w:rsidRPr="004B2B66">
        <w:rPr>
          <w:rFonts w:ascii="Arial" w:eastAsia="SimSun" w:hAnsi="Arial" w:cs="Mangal"/>
          <w:kern w:val="1"/>
          <w:sz w:val="23"/>
          <w:szCs w:val="23"/>
          <w:lang w:eastAsia="hi-IN" w:bidi="hi-IN"/>
        </w:rPr>
        <w:t>Костромская область</w:t>
      </w:r>
    </w:p>
    <w:p w:rsidR="007051ED" w:rsidRPr="004B2B66" w:rsidRDefault="007051ED" w:rsidP="007051ED">
      <w:pPr>
        <w:suppressAutoHyphens/>
        <w:spacing w:after="0" w:line="240" w:lineRule="auto"/>
        <w:jc w:val="center"/>
        <w:rPr>
          <w:rFonts w:ascii="Arial" w:eastAsia="SimSun" w:hAnsi="Arial" w:cs="Mangal"/>
          <w:kern w:val="1"/>
          <w:sz w:val="23"/>
          <w:szCs w:val="23"/>
          <w:lang w:eastAsia="hi-IN" w:bidi="hi-IN"/>
        </w:rPr>
      </w:pPr>
      <w:r w:rsidRPr="004B2B66">
        <w:rPr>
          <w:rFonts w:ascii="Arial" w:eastAsia="SimSun" w:hAnsi="Arial" w:cs="Mangal"/>
          <w:kern w:val="1"/>
          <w:sz w:val="23"/>
          <w:szCs w:val="23"/>
          <w:lang w:eastAsia="hi-IN" w:bidi="hi-IN"/>
        </w:rPr>
        <w:t>Судиславский муниципальный район</w:t>
      </w:r>
    </w:p>
    <w:p w:rsidR="007051ED" w:rsidRPr="004B2B66" w:rsidRDefault="007051ED" w:rsidP="007051ED">
      <w:pPr>
        <w:suppressAutoHyphens/>
        <w:spacing w:after="0" w:line="240" w:lineRule="auto"/>
        <w:jc w:val="center"/>
        <w:rPr>
          <w:rFonts w:ascii="Arial" w:eastAsia="SimSun" w:hAnsi="Arial" w:cs="Mangal"/>
          <w:kern w:val="1"/>
          <w:sz w:val="23"/>
          <w:szCs w:val="23"/>
          <w:lang w:eastAsia="hi-IN" w:bidi="hi-IN"/>
        </w:rPr>
      </w:pPr>
      <w:r w:rsidRPr="004B2B66">
        <w:rPr>
          <w:rFonts w:ascii="Arial" w:eastAsia="SimSun" w:hAnsi="Arial" w:cs="Mangal"/>
          <w:kern w:val="1"/>
          <w:sz w:val="23"/>
          <w:szCs w:val="23"/>
          <w:lang w:eastAsia="hi-IN" w:bidi="hi-IN"/>
        </w:rPr>
        <w:t xml:space="preserve">Администрация городского поселения </w:t>
      </w:r>
      <w:proofErr w:type="spellStart"/>
      <w:r w:rsidRPr="004B2B66">
        <w:rPr>
          <w:rFonts w:ascii="Arial" w:eastAsia="SimSun" w:hAnsi="Arial" w:cs="Mangal"/>
          <w:kern w:val="1"/>
          <w:sz w:val="23"/>
          <w:szCs w:val="23"/>
          <w:lang w:eastAsia="hi-IN" w:bidi="hi-IN"/>
        </w:rPr>
        <w:t>поселок</w:t>
      </w:r>
      <w:proofErr w:type="spellEnd"/>
      <w:r w:rsidRPr="004B2B66">
        <w:rPr>
          <w:rFonts w:ascii="Arial" w:eastAsia="SimSun" w:hAnsi="Arial" w:cs="Mangal"/>
          <w:kern w:val="1"/>
          <w:sz w:val="23"/>
          <w:szCs w:val="23"/>
          <w:lang w:eastAsia="hi-IN" w:bidi="hi-IN"/>
        </w:rPr>
        <w:t xml:space="preserve"> Судиславль</w:t>
      </w:r>
    </w:p>
    <w:p w:rsidR="007051ED" w:rsidRPr="004B2B66" w:rsidRDefault="007051ED" w:rsidP="007051ED">
      <w:pPr>
        <w:suppressAutoHyphens/>
        <w:spacing w:after="0" w:line="240" w:lineRule="auto"/>
        <w:jc w:val="center"/>
        <w:rPr>
          <w:rFonts w:ascii="Arial" w:eastAsia="SimSun" w:hAnsi="Arial" w:cs="Mangal"/>
          <w:kern w:val="1"/>
          <w:sz w:val="23"/>
          <w:szCs w:val="23"/>
          <w:lang w:eastAsia="hi-IN" w:bidi="hi-IN"/>
        </w:rPr>
      </w:pPr>
      <w:r w:rsidRPr="004B2B66">
        <w:rPr>
          <w:rFonts w:ascii="Arial" w:eastAsia="SimSun" w:hAnsi="Arial" w:cs="Mangal"/>
          <w:kern w:val="1"/>
          <w:sz w:val="23"/>
          <w:szCs w:val="23"/>
          <w:lang w:eastAsia="hi-IN" w:bidi="hi-IN"/>
        </w:rPr>
        <w:t>ПОСТАНОВЛЕНИЕ</w:t>
      </w:r>
    </w:p>
    <w:p w:rsidR="007051ED" w:rsidRPr="004B2B66" w:rsidRDefault="007051ED" w:rsidP="007051ED">
      <w:pPr>
        <w:suppressAutoHyphens/>
        <w:spacing w:after="0" w:line="240" w:lineRule="auto"/>
        <w:jc w:val="center"/>
        <w:rPr>
          <w:rFonts w:ascii="Arial" w:eastAsia="SimSun" w:hAnsi="Arial" w:cs="Arial"/>
          <w:kern w:val="1"/>
          <w:sz w:val="23"/>
          <w:szCs w:val="23"/>
          <w:lang w:eastAsia="zh-CN" w:bidi="hi-IN"/>
        </w:rPr>
      </w:pPr>
    </w:p>
    <w:p w:rsidR="007051ED" w:rsidRPr="004B2B66" w:rsidRDefault="007051ED" w:rsidP="007051ED">
      <w:pPr>
        <w:suppressAutoHyphens/>
        <w:spacing w:after="0" w:line="240" w:lineRule="auto"/>
        <w:jc w:val="both"/>
        <w:rPr>
          <w:rFonts w:ascii="Arial" w:eastAsia="SimSun" w:hAnsi="Arial" w:cs="Arial"/>
          <w:kern w:val="1"/>
          <w:sz w:val="23"/>
          <w:szCs w:val="23"/>
          <w:lang w:eastAsia="zh-CN" w:bidi="hi-IN"/>
        </w:rPr>
      </w:pPr>
      <w:r w:rsidRPr="004B2B66">
        <w:rPr>
          <w:rFonts w:ascii="Arial" w:eastAsia="SimSun" w:hAnsi="Arial" w:cs="Arial"/>
          <w:kern w:val="1"/>
          <w:sz w:val="23"/>
          <w:szCs w:val="23"/>
          <w:lang w:eastAsia="zh-CN" w:bidi="hi-IN"/>
        </w:rPr>
        <w:t>31.01.2020 г. № 9</w:t>
      </w:r>
    </w:p>
    <w:p w:rsidR="007051ED" w:rsidRPr="004B2B66" w:rsidRDefault="007051ED" w:rsidP="007051ED">
      <w:pPr>
        <w:suppressAutoHyphens/>
        <w:spacing w:after="0" w:line="240" w:lineRule="auto"/>
        <w:jc w:val="both"/>
        <w:rPr>
          <w:rFonts w:ascii="Arial" w:eastAsia="SimSun" w:hAnsi="Arial" w:cs="Arial"/>
          <w:kern w:val="1"/>
          <w:sz w:val="23"/>
          <w:szCs w:val="23"/>
          <w:lang w:eastAsia="zh-CN" w:bidi="hi-IN"/>
        </w:rPr>
      </w:pPr>
      <w:r w:rsidRPr="004B2B66">
        <w:rPr>
          <w:rFonts w:ascii="Arial" w:eastAsia="SimSun" w:hAnsi="Arial" w:cs="Arial"/>
          <w:kern w:val="1"/>
          <w:sz w:val="23"/>
          <w:szCs w:val="23"/>
          <w:lang w:eastAsia="zh-CN" w:bidi="hi-IN"/>
        </w:rPr>
        <w:lastRenderedPageBreak/>
        <w:t xml:space="preserve">О внесении изменений в постановление </w:t>
      </w:r>
    </w:p>
    <w:p w:rsidR="007051ED" w:rsidRPr="004B2B66" w:rsidRDefault="007051ED" w:rsidP="007051ED">
      <w:pPr>
        <w:suppressAutoHyphens/>
        <w:spacing w:after="0" w:line="240" w:lineRule="auto"/>
        <w:jc w:val="both"/>
        <w:rPr>
          <w:rFonts w:ascii="Arial" w:eastAsia="SimSun" w:hAnsi="Arial" w:cs="Arial"/>
          <w:kern w:val="1"/>
          <w:sz w:val="23"/>
          <w:szCs w:val="23"/>
          <w:lang w:eastAsia="zh-CN" w:bidi="hi-IN"/>
        </w:rPr>
      </w:pPr>
      <w:r w:rsidRPr="004B2B66">
        <w:rPr>
          <w:rFonts w:ascii="Arial" w:eastAsia="SimSun" w:hAnsi="Arial" w:cs="Arial"/>
          <w:kern w:val="1"/>
          <w:sz w:val="23"/>
          <w:szCs w:val="23"/>
          <w:lang w:eastAsia="zh-CN" w:bidi="hi-IN"/>
        </w:rPr>
        <w:t xml:space="preserve">администрации городского поселения </w:t>
      </w:r>
    </w:p>
    <w:p w:rsidR="007051ED" w:rsidRPr="004B2B66" w:rsidRDefault="007051ED" w:rsidP="007051ED">
      <w:pPr>
        <w:suppressAutoHyphens/>
        <w:spacing w:after="0" w:line="240" w:lineRule="auto"/>
        <w:ind w:right="4395"/>
        <w:contextualSpacing/>
        <w:jc w:val="both"/>
        <w:rPr>
          <w:rFonts w:ascii="Arial" w:eastAsia="SimSun" w:hAnsi="Arial" w:cs="Arial"/>
          <w:color w:val="000000"/>
          <w:kern w:val="1"/>
          <w:sz w:val="23"/>
          <w:szCs w:val="23"/>
          <w:lang w:eastAsia="zh-CN" w:bidi="hi-IN"/>
        </w:rPr>
      </w:pPr>
      <w:proofErr w:type="spellStart"/>
      <w:r w:rsidRPr="004B2B66">
        <w:rPr>
          <w:rFonts w:ascii="Arial" w:eastAsia="SimSun" w:hAnsi="Arial" w:cs="Arial"/>
          <w:kern w:val="1"/>
          <w:sz w:val="23"/>
          <w:szCs w:val="23"/>
          <w:lang w:eastAsia="zh-CN" w:bidi="hi-IN"/>
        </w:rPr>
        <w:t>поселок</w:t>
      </w:r>
      <w:proofErr w:type="spellEnd"/>
      <w:r w:rsidRPr="004B2B66">
        <w:rPr>
          <w:rFonts w:ascii="Arial" w:eastAsia="SimSun" w:hAnsi="Arial" w:cs="Arial"/>
          <w:kern w:val="1"/>
          <w:sz w:val="23"/>
          <w:szCs w:val="23"/>
          <w:lang w:eastAsia="zh-CN" w:bidi="hi-IN"/>
        </w:rPr>
        <w:t xml:space="preserve"> Судиславль </w:t>
      </w:r>
      <w:r w:rsidRPr="004B2B66">
        <w:rPr>
          <w:rFonts w:ascii="Arial" w:eastAsia="SimSun" w:hAnsi="Arial" w:cs="Arial"/>
          <w:color w:val="000000"/>
          <w:kern w:val="1"/>
          <w:sz w:val="23"/>
          <w:szCs w:val="23"/>
          <w:lang w:eastAsia="zh-CN" w:bidi="hi-IN"/>
        </w:rPr>
        <w:t>26.11.2018г. № 94</w:t>
      </w:r>
    </w:p>
    <w:p w:rsidR="007051ED" w:rsidRPr="004B2B66" w:rsidRDefault="007051ED" w:rsidP="007051ED">
      <w:pPr>
        <w:suppressAutoHyphens/>
        <w:spacing w:after="0" w:line="240" w:lineRule="auto"/>
        <w:ind w:right="4395"/>
        <w:contextualSpacing/>
        <w:jc w:val="both"/>
        <w:rPr>
          <w:rFonts w:ascii="Arial" w:eastAsia="SimSun" w:hAnsi="Arial" w:cs="Arial"/>
          <w:color w:val="000000"/>
          <w:kern w:val="1"/>
          <w:sz w:val="23"/>
          <w:szCs w:val="23"/>
          <w:lang w:eastAsia="zh-CN" w:bidi="hi-IN"/>
        </w:rPr>
      </w:pPr>
      <w:r w:rsidRPr="004B2B66">
        <w:rPr>
          <w:rFonts w:ascii="Arial" w:eastAsia="SimSun" w:hAnsi="Arial" w:cs="Arial"/>
          <w:color w:val="000000"/>
          <w:kern w:val="1"/>
          <w:sz w:val="23"/>
          <w:szCs w:val="23"/>
          <w:lang w:eastAsia="zh-CN" w:bidi="hi-IN"/>
        </w:rPr>
        <w:t>"Об утверждении Порядка предоставления единовременной материальной помощи, возмещение затрат по газификации жилищного фонда на территории городского поселения посёлок Судиславль"</w:t>
      </w:r>
    </w:p>
    <w:p w:rsidR="007051ED" w:rsidRPr="004B2B66" w:rsidRDefault="007051ED" w:rsidP="007051ED">
      <w:pPr>
        <w:suppressAutoHyphens/>
        <w:spacing w:after="0" w:line="240" w:lineRule="auto"/>
        <w:jc w:val="both"/>
        <w:rPr>
          <w:rFonts w:ascii="Arial" w:eastAsia="SimSun" w:hAnsi="Arial" w:cs="Arial"/>
          <w:kern w:val="1"/>
          <w:sz w:val="23"/>
          <w:szCs w:val="23"/>
          <w:lang w:eastAsia="zh-CN" w:bidi="hi-IN"/>
        </w:rPr>
      </w:pPr>
    </w:p>
    <w:p w:rsidR="007051ED" w:rsidRPr="004B2B66" w:rsidRDefault="007051ED" w:rsidP="007051ED">
      <w:pPr>
        <w:suppressAutoHyphens/>
        <w:spacing w:after="0" w:line="240" w:lineRule="auto"/>
        <w:ind w:firstLine="709"/>
        <w:contextualSpacing/>
        <w:jc w:val="both"/>
        <w:rPr>
          <w:rFonts w:ascii="Arial" w:eastAsia="SimSun" w:hAnsi="Arial" w:cs="Arial"/>
          <w:color w:val="000000"/>
          <w:kern w:val="1"/>
          <w:sz w:val="23"/>
          <w:szCs w:val="23"/>
          <w:lang w:eastAsia="zh-CN" w:bidi="hi-IN"/>
        </w:rPr>
      </w:pPr>
      <w:r w:rsidRPr="004B2B66">
        <w:rPr>
          <w:rFonts w:ascii="Arial" w:eastAsia="SimSun" w:hAnsi="Arial" w:cs="Arial"/>
          <w:color w:val="000000"/>
          <w:kern w:val="1"/>
          <w:sz w:val="23"/>
          <w:szCs w:val="23"/>
          <w:lang w:eastAsia="zh-CN" w:bidi="hi-IN"/>
        </w:rPr>
        <w:t xml:space="preserve">В соответствии с частью 5 статьи 20 Федерального закона от 6 октября 2003 года N 131-ФЗ "Об общих принципах организации местного самоуправления в Российской Федерации", Бюджетным кодексом Российской Федерации, решением Совета депутатов городского поселения </w:t>
      </w:r>
      <w:proofErr w:type="spellStart"/>
      <w:r w:rsidRPr="004B2B66">
        <w:rPr>
          <w:rFonts w:ascii="Arial" w:eastAsia="SimSun" w:hAnsi="Arial" w:cs="Arial"/>
          <w:color w:val="000000"/>
          <w:kern w:val="1"/>
          <w:sz w:val="23"/>
          <w:szCs w:val="23"/>
          <w:lang w:eastAsia="zh-CN" w:bidi="hi-IN"/>
        </w:rPr>
        <w:t>поселок</w:t>
      </w:r>
      <w:proofErr w:type="spellEnd"/>
      <w:r w:rsidRPr="004B2B66">
        <w:rPr>
          <w:rFonts w:ascii="Arial" w:eastAsia="SimSun" w:hAnsi="Arial" w:cs="Arial"/>
          <w:color w:val="000000"/>
          <w:kern w:val="1"/>
          <w:sz w:val="23"/>
          <w:szCs w:val="23"/>
          <w:lang w:eastAsia="zh-CN" w:bidi="hi-IN"/>
        </w:rPr>
        <w:t xml:space="preserve"> Судиславль от 31.10.2018г. № 54 «Об установлении за </w:t>
      </w:r>
      <w:proofErr w:type="spellStart"/>
      <w:r w:rsidRPr="004B2B66">
        <w:rPr>
          <w:rFonts w:ascii="Arial" w:eastAsia="SimSun" w:hAnsi="Arial" w:cs="Arial"/>
          <w:color w:val="000000"/>
          <w:kern w:val="1"/>
          <w:sz w:val="23"/>
          <w:szCs w:val="23"/>
          <w:lang w:eastAsia="zh-CN" w:bidi="hi-IN"/>
        </w:rPr>
        <w:t>счет</w:t>
      </w:r>
      <w:proofErr w:type="spellEnd"/>
      <w:r w:rsidRPr="004B2B66">
        <w:rPr>
          <w:rFonts w:ascii="Arial" w:eastAsia="SimSun" w:hAnsi="Arial" w:cs="Arial"/>
          <w:color w:val="000000"/>
          <w:kern w:val="1"/>
          <w:sz w:val="23"/>
          <w:szCs w:val="23"/>
          <w:lang w:eastAsia="zh-CN" w:bidi="hi-IN"/>
        </w:rPr>
        <w:t xml:space="preserve"> средств бюджета городского поселения </w:t>
      </w:r>
      <w:proofErr w:type="spellStart"/>
      <w:r w:rsidRPr="004B2B66">
        <w:rPr>
          <w:rFonts w:ascii="Arial" w:eastAsia="SimSun" w:hAnsi="Arial" w:cs="Arial"/>
          <w:color w:val="000000"/>
          <w:kern w:val="1"/>
          <w:sz w:val="23"/>
          <w:szCs w:val="23"/>
          <w:lang w:eastAsia="zh-CN" w:bidi="hi-IN"/>
        </w:rPr>
        <w:t>поселок</w:t>
      </w:r>
      <w:proofErr w:type="spellEnd"/>
      <w:r w:rsidRPr="004B2B66">
        <w:rPr>
          <w:rFonts w:ascii="Arial" w:eastAsia="SimSun" w:hAnsi="Arial" w:cs="Arial"/>
          <w:color w:val="000000"/>
          <w:kern w:val="1"/>
          <w:sz w:val="23"/>
          <w:szCs w:val="23"/>
          <w:lang w:eastAsia="zh-CN" w:bidi="hi-IN"/>
        </w:rPr>
        <w:t xml:space="preserve"> Судиславль мер социальной поддержки для отдельных категорий жителей городского поселения </w:t>
      </w:r>
      <w:proofErr w:type="spellStart"/>
      <w:r w:rsidRPr="004B2B66">
        <w:rPr>
          <w:rFonts w:ascii="Arial" w:eastAsia="SimSun" w:hAnsi="Arial" w:cs="Arial"/>
          <w:color w:val="000000"/>
          <w:kern w:val="1"/>
          <w:sz w:val="23"/>
          <w:szCs w:val="23"/>
          <w:lang w:eastAsia="zh-CN" w:bidi="hi-IN"/>
        </w:rPr>
        <w:t>поселок</w:t>
      </w:r>
      <w:proofErr w:type="spellEnd"/>
      <w:r w:rsidRPr="004B2B66">
        <w:rPr>
          <w:rFonts w:ascii="Arial" w:eastAsia="SimSun" w:hAnsi="Arial" w:cs="Arial"/>
          <w:color w:val="000000"/>
          <w:kern w:val="1"/>
          <w:sz w:val="23"/>
          <w:szCs w:val="23"/>
          <w:lang w:eastAsia="zh-CN" w:bidi="hi-IN"/>
        </w:rPr>
        <w:t xml:space="preserve"> Судиславль с целью возмещения затрат по газификации жилищного фонда», руководствуясь Уставом городского поселения посёлок Судиславль,</w:t>
      </w:r>
    </w:p>
    <w:p w:rsidR="007051ED" w:rsidRPr="004B2B66" w:rsidRDefault="007051ED" w:rsidP="007051ED">
      <w:pPr>
        <w:suppressAutoHyphens/>
        <w:spacing w:after="0" w:line="240" w:lineRule="auto"/>
        <w:ind w:firstLine="709"/>
        <w:contextualSpacing/>
        <w:jc w:val="both"/>
        <w:rPr>
          <w:rFonts w:ascii="Arial" w:eastAsia="SimSun" w:hAnsi="Arial" w:cs="Arial"/>
          <w:color w:val="000000"/>
          <w:kern w:val="1"/>
          <w:sz w:val="23"/>
          <w:szCs w:val="23"/>
          <w:lang w:eastAsia="zh-CN" w:bidi="hi-IN"/>
        </w:rPr>
      </w:pPr>
    </w:p>
    <w:p w:rsidR="007051ED" w:rsidRPr="004B2B66" w:rsidRDefault="007051ED" w:rsidP="007051ED">
      <w:pPr>
        <w:suppressAutoHyphens/>
        <w:spacing w:after="0" w:line="240" w:lineRule="auto"/>
        <w:ind w:firstLine="709"/>
        <w:contextualSpacing/>
        <w:jc w:val="both"/>
        <w:rPr>
          <w:rFonts w:ascii="Arial" w:eastAsia="SimSun" w:hAnsi="Arial" w:cs="Arial"/>
          <w:color w:val="000000"/>
          <w:kern w:val="1"/>
          <w:sz w:val="23"/>
          <w:szCs w:val="23"/>
          <w:lang w:eastAsia="zh-CN" w:bidi="hi-IN"/>
        </w:rPr>
      </w:pPr>
      <w:r w:rsidRPr="004B2B66">
        <w:rPr>
          <w:rFonts w:ascii="Arial" w:eastAsia="SimSun" w:hAnsi="Arial" w:cs="Arial"/>
          <w:color w:val="000000"/>
          <w:kern w:val="1"/>
          <w:sz w:val="23"/>
          <w:szCs w:val="23"/>
          <w:lang w:eastAsia="zh-CN" w:bidi="hi-IN"/>
        </w:rPr>
        <w:t>администрация городского поселения посёлок Судиславль постановляет:</w:t>
      </w:r>
    </w:p>
    <w:p w:rsidR="007051ED" w:rsidRPr="004B2B66" w:rsidRDefault="007051ED" w:rsidP="007051ED">
      <w:pPr>
        <w:suppressAutoHyphens/>
        <w:spacing w:after="0" w:line="240" w:lineRule="auto"/>
        <w:rPr>
          <w:rFonts w:ascii="Arial" w:eastAsia="SimSun" w:hAnsi="Arial" w:cs="Arial"/>
          <w:color w:val="000000"/>
          <w:kern w:val="1"/>
          <w:sz w:val="23"/>
          <w:szCs w:val="23"/>
          <w:lang w:eastAsia="zh-CN" w:bidi="hi-IN"/>
        </w:rPr>
      </w:pPr>
    </w:p>
    <w:p w:rsidR="007051ED" w:rsidRPr="004B2B66" w:rsidRDefault="007051ED" w:rsidP="007051ED">
      <w:pPr>
        <w:suppressAutoHyphens/>
        <w:spacing w:after="0" w:line="240" w:lineRule="auto"/>
        <w:jc w:val="both"/>
        <w:rPr>
          <w:rFonts w:ascii="Arial" w:eastAsia="Times New Roman" w:hAnsi="Arial" w:cs="Arial"/>
          <w:color w:val="000000"/>
          <w:kern w:val="1"/>
          <w:sz w:val="23"/>
          <w:szCs w:val="23"/>
          <w:lang w:eastAsia="zh-CN" w:bidi="hi-IN"/>
        </w:rPr>
      </w:pPr>
      <w:r w:rsidRPr="004B2B66">
        <w:rPr>
          <w:rFonts w:ascii="Arial" w:eastAsia="SimSun" w:hAnsi="Arial" w:cs="Arial"/>
          <w:kern w:val="1"/>
          <w:sz w:val="23"/>
          <w:szCs w:val="23"/>
          <w:lang w:eastAsia="zh-CN" w:bidi="hi-IN"/>
        </w:rPr>
        <w:tab/>
        <w:t xml:space="preserve">1. пункт 2,8 </w:t>
      </w:r>
      <w:r w:rsidRPr="004B2B66">
        <w:rPr>
          <w:rFonts w:ascii="Arial" w:eastAsia="Times New Roman" w:hAnsi="Arial" w:cs="Arial"/>
          <w:color w:val="000000"/>
          <w:kern w:val="1"/>
          <w:sz w:val="23"/>
          <w:szCs w:val="23"/>
          <w:lang w:eastAsia="zh-CN" w:bidi="hi-IN"/>
        </w:rPr>
        <w:t>Порядка предоставления единовременной материальной помощи, возмещение затрат по газификации жилищного фонда на территории городского поселения посёлок Судиславль</w:t>
      </w:r>
      <w:r w:rsidRPr="004B2B66">
        <w:rPr>
          <w:rFonts w:ascii="Arial" w:eastAsia="SimSun" w:hAnsi="Arial" w:cs="Arial"/>
          <w:kern w:val="1"/>
          <w:sz w:val="23"/>
          <w:szCs w:val="23"/>
          <w:lang w:eastAsia="zh-CN" w:bidi="hi-IN"/>
        </w:rPr>
        <w:t xml:space="preserve"> изложить в следующей редакции</w:t>
      </w:r>
    </w:p>
    <w:p w:rsidR="007051ED" w:rsidRPr="004B2B66" w:rsidRDefault="007051ED" w:rsidP="007051ED">
      <w:pPr>
        <w:suppressAutoHyphens/>
        <w:spacing w:after="0" w:line="240" w:lineRule="auto"/>
        <w:ind w:firstLine="720"/>
        <w:jc w:val="both"/>
        <w:rPr>
          <w:rFonts w:ascii="Arial" w:eastAsia="Times New Roman" w:hAnsi="Arial" w:cs="Arial"/>
          <w:color w:val="000000"/>
          <w:kern w:val="1"/>
          <w:sz w:val="23"/>
          <w:szCs w:val="23"/>
          <w:lang w:eastAsia="zh-CN" w:bidi="hi-IN"/>
        </w:rPr>
      </w:pPr>
      <w:r w:rsidRPr="004B2B66">
        <w:rPr>
          <w:rFonts w:ascii="Arial" w:eastAsia="SimSun" w:hAnsi="Arial" w:cs="Arial"/>
          <w:color w:val="000000"/>
          <w:kern w:val="1"/>
          <w:sz w:val="23"/>
          <w:szCs w:val="23"/>
          <w:lang w:eastAsia="zh-CN" w:bidi="hi-IN"/>
        </w:rPr>
        <w:t>"</w:t>
      </w:r>
      <w:r w:rsidRPr="004B2B66">
        <w:rPr>
          <w:rFonts w:ascii="Arial" w:eastAsia="Times New Roman" w:hAnsi="Arial" w:cs="Arial"/>
          <w:color w:val="000000"/>
          <w:kern w:val="1"/>
          <w:sz w:val="23"/>
          <w:szCs w:val="23"/>
          <w:lang w:eastAsia="zh-CN" w:bidi="hi-IN"/>
        </w:rPr>
        <w:t>2. Право на получение единовременной материальной помощи при газификации жилого помещения на территории городского поселения посёлок Судиславль имеют граждане (далее по тексту гражданин) наниматели муниципального жилищного фонда городского поселения посёлок Судиславль, которые осуществили газификацию муниципальной квартиры за счёт собственных средств.</w:t>
      </w:r>
    </w:p>
    <w:p w:rsidR="007051ED" w:rsidRPr="004B2B66" w:rsidRDefault="007051ED" w:rsidP="007051ED">
      <w:pPr>
        <w:suppressAutoHyphens/>
        <w:spacing w:after="0" w:line="240" w:lineRule="auto"/>
        <w:ind w:firstLine="709"/>
        <w:jc w:val="both"/>
        <w:rPr>
          <w:rFonts w:ascii="Arial" w:eastAsia="Times New Roman" w:hAnsi="Arial" w:cs="Arial"/>
          <w:kern w:val="1"/>
          <w:sz w:val="23"/>
          <w:szCs w:val="23"/>
          <w:lang w:eastAsia="zh-CN" w:bidi="hi-IN"/>
        </w:rPr>
      </w:pPr>
      <w:r w:rsidRPr="004B2B66">
        <w:rPr>
          <w:rFonts w:ascii="Arial" w:eastAsia="Times New Roman" w:hAnsi="Arial" w:cs="Arial"/>
          <w:kern w:val="1"/>
          <w:sz w:val="23"/>
          <w:szCs w:val="23"/>
          <w:lang w:eastAsia="zh-CN" w:bidi="hi-IN"/>
        </w:rPr>
        <w:t>8. Перечень документов необходимых для предоставления единовременной материальной помощи, для категории граждан, указанных в пункте 2 настоящего порядка:</w:t>
      </w:r>
    </w:p>
    <w:p w:rsidR="007051ED" w:rsidRPr="004B2B66" w:rsidRDefault="007051ED" w:rsidP="007051ED">
      <w:pPr>
        <w:suppressAutoHyphens/>
        <w:spacing w:after="0" w:line="240" w:lineRule="auto"/>
        <w:ind w:firstLine="709"/>
        <w:jc w:val="both"/>
        <w:rPr>
          <w:rFonts w:ascii="Arial" w:eastAsia="SimSun" w:hAnsi="Arial" w:cs="Arial"/>
          <w:kern w:val="1"/>
          <w:sz w:val="23"/>
          <w:szCs w:val="23"/>
          <w:lang w:eastAsia="zh-CN" w:bidi="hi-IN"/>
        </w:rPr>
      </w:pPr>
      <w:r w:rsidRPr="004B2B66">
        <w:rPr>
          <w:rFonts w:ascii="Arial" w:eastAsia="SimSun" w:hAnsi="Arial" w:cs="Arial"/>
          <w:kern w:val="1"/>
          <w:sz w:val="23"/>
          <w:szCs w:val="23"/>
          <w:lang w:eastAsia="zh-CN" w:bidi="hi-IN"/>
        </w:rPr>
        <w:t>а) заявление на оказание единовременной материальной помощи по форме, согласно приложения 1 к настоящему Порядку;</w:t>
      </w:r>
    </w:p>
    <w:p w:rsidR="007051ED" w:rsidRPr="004B2B66" w:rsidRDefault="007051ED" w:rsidP="007051ED">
      <w:pPr>
        <w:suppressAutoHyphens/>
        <w:spacing w:after="0" w:line="240" w:lineRule="auto"/>
        <w:ind w:firstLine="709"/>
        <w:jc w:val="both"/>
        <w:rPr>
          <w:rFonts w:ascii="Arial" w:eastAsia="Arial" w:hAnsi="Arial" w:cs="Arial"/>
          <w:kern w:val="1"/>
          <w:sz w:val="23"/>
          <w:szCs w:val="23"/>
          <w:lang w:eastAsia="zh-CN" w:bidi="hi-IN"/>
        </w:rPr>
      </w:pPr>
      <w:r w:rsidRPr="004B2B66">
        <w:rPr>
          <w:rFonts w:ascii="Arial" w:eastAsia="SimSun" w:hAnsi="Arial" w:cs="Arial"/>
          <w:kern w:val="1"/>
          <w:sz w:val="23"/>
          <w:szCs w:val="23"/>
          <w:lang w:eastAsia="zh-CN" w:bidi="hi-IN"/>
        </w:rPr>
        <w:t xml:space="preserve">б) </w:t>
      </w:r>
      <w:r w:rsidRPr="004B2B66">
        <w:rPr>
          <w:rFonts w:ascii="Arial" w:eastAsia="Arial" w:hAnsi="Arial" w:cs="Arial"/>
          <w:kern w:val="1"/>
          <w:sz w:val="23"/>
          <w:szCs w:val="23"/>
          <w:lang w:eastAsia="zh-CN" w:bidi="hi-IN"/>
        </w:rPr>
        <w:t>копия паспорта или иного документа, удостоверяющего личность заявителя либо его представителя;</w:t>
      </w:r>
    </w:p>
    <w:p w:rsidR="007051ED" w:rsidRPr="004B2B66" w:rsidRDefault="007051ED" w:rsidP="007051ED">
      <w:pPr>
        <w:suppressAutoHyphens/>
        <w:spacing w:after="0" w:line="240" w:lineRule="auto"/>
        <w:ind w:firstLine="709"/>
        <w:jc w:val="both"/>
        <w:rPr>
          <w:rFonts w:ascii="Arial" w:eastAsia="SimSun" w:hAnsi="Arial" w:cs="Arial"/>
          <w:kern w:val="1"/>
          <w:sz w:val="23"/>
          <w:szCs w:val="23"/>
          <w:lang w:eastAsia="zh-CN" w:bidi="hi-IN"/>
        </w:rPr>
      </w:pPr>
      <w:r w:rsidRPr="004B2B66">
        <w:rPr>
          <w:rFonts w:ascii="Arial" w:eastAsia="Arial" w:hAnsi="Arial" w:cs="Arial"/>
          <w:kern w:val="1"/>
          <w:sz w:val="23"/>
          <w:szCs w:val="23"/>
          <w:lang w:eastAsia="zh-CN" w:bidi="hi-IN"/>
        </w:rPr>
        <w:t xml:space="preserve">в) </w:t>
      </w:r>
      <w:r w:rsidRPr="004B2B66">
        <w:rPr>
          <w:rFonts w:ascii="Arial" w:eastAsia="SimSun" w:hAnsi="Arial" w:cs="Arial"/>
          <w:kern w:val="1"/>
          <w:sz w:val="23"/>
          <w:szCs w:val="23"/>
          <w:lang w:eastAsia="zh-CN" w:bidi="hi-IN"/>
        </w:rPr>
        <w:t>документа, подтверждающего полномочия представителя заявителя;</w:t>
      </w:r>
    </w:p>
    <w:p w:rsidR="007051ED" w:rsidRPr="004B2B66" w:rsidRDefault="007051ED" w:rsidP="007051ED">
      <w:pPr>
        <w:suppressAutoHyphens/>
        <w:spacing w:after="0" w:line="240" w:lineRule="auto"/>
        <w:ind w:firstLine="709"/>
        <w:jc w:val="both"/>
        <w:rPr>
          <w:rFonts w:ascii="Arial" w:eastAsia="SimSun" w:hAnsi="Arial" w:cs="Arial"/>
          <w:kern w:val="1"/>
          <w:sz w:val="23"/>
          <w:szCs w:val="23"/>
          <w:lang w:eastAsia="zh-CN" w:bidi="hi-IN"/>
        </w:rPr>
      </w:pPr>
      <w:r w:rsidRPr="004B2B66">
        <w:rPr>
          <w:rFonts w:ascii="Arial" w:eastAsia="SimSun" w:hAnsi="Arial" w:cs="Arial"/>
          <w:kern w:val="1"/>
          <w:sz w:val="23"/>
          <w:szCs w:val="23"/>
          <w:lang w:eastAsia="zh-CN" w:bidi="hi-IN"/>
        </w:rPr>
        <w:t>г) копию договора с подрядной организацией на выполнение работ, с приложениями;</w:t>
      </w:r>
    </w:p>
    <w:p w:rsidR="007051ED" w:rsidRPr="004B2B66" w:rsidRDefault="007051ED" w:rsidP="007051ED">
      <w:pPr>
        <w:suppressAutoHyphens/>
        <w:spacing w:after="0" w:line="240" w:lineRule="auto"/>
        <w:ind w:firstLine="709"/>
        <w:jc w:val="both"/>
        <w:rPr>
          <w:rFonts w:ascii="Arial" w:eastAsia="SimSun" w:hAnsi="Arial" w:cs="Arial"/>
          <w:kern w:val="1"/>
          <w:sz w:val="23"/>
          <w:szCs w:val="23"/>
          <w:lang w:eastAsia="zh-CN" w:bidi="hi-IN"/>
        </w:rPr>
      </w:pPr>
      <w:r w:rsidRPr="004B2B66">
        <w:rPr>
          <w:rFonts w:ascii="Arial" w:eastAsia="SimSun" w:hAnsi="Arial" w:cs="Arial"/>
          <w:kern w:val="1"/>
          <w:sz w:val="23"/>
          <w:szCs w:val="23"/>
          <w:lang w:eastAsia="zh-CN" w:bidi="hi-IN"/>
        </w:rPr>
        <w:t>д) копия документов, подтверждающие оплату гражданами выполненных подрядной организацией работ;</w:t>
      </w:r>
    </w:p>
    <w:p w:rsidR="007051ED" w:rsidRPr="004B2B66" w:rsidRDefault="007051ED" w:rsidP="007051ED">
      <w:pPr>
        <w:suppressAutoHyphens/>
        <w:spacing w:after="0" w:line="240" w:lineRule="auto"/>
        <w:ind w:firstLine="709"/>
        <w:jc w:val="both"/>
        <w:rPr>
          <w:rFonts w:ascii="Arial" w:eastAsia="SimSun" w:hAnsi="Arial" w:cs="Arial"/>
          <w:kern w:val="1"/>
          <w:sz w:val="23"/>
          <w:szCs w:val="23"/>
          <w:lang w:eastAsia="zh-CN" w:bidi="hi-IN"/>
        </w:rPr>
      </w:pPr>
      <w:r w:rsidRPr="004B2B66">
        <w:rPr>
          <w:rFonts w:ascii="Arial" w:eastAsia="SimSun" w:hAnsi="Arial" w:cs="Arial"/>
          <w:kern w:val="1"/>
          <w:sz w:val="23"/>
          <w:szCs w:val="23"/>
          <w:lang w:eastAsia="zh-CN" w:bidi="hi-IN"/>
        </w:rPr>
        <w:t>е) документы, подтверждающие выполнение работ (акт приёмки гражданином выполненных подрядной организацией работ);</w:t>
      </w:r>
    </w:p>
    <w:p w:rsidR="007051ED" w:rsidRPr="004B2B66" w:rsidRDefault="007051ED" w:rsidP="007051ED">
      <w:pPr>
        <w:suppressAutoHyphens/>
        <w:spacing w:after="0" w:line="240" w:lineRule="auto"/>
        <w:ind w:firstLine="709"/>
        <w:jc w:val="both"/>
        <w:rPr>
          <w:rFonts w:ascii="Arial" w:eastAsia="SimSun" w:hAnsi="Arial" w:cs="Arial"/>
          <w:kern w:val="1"/>
          <w:sz w:val="23"/>
          <w:szCs w:val="23"/>
          <w:lang w:eastAsia="zh-CN" w:bidi="hi-IN"/>
        </w:rPr>
      </w:pPr>
      <w:r w:rsidRPr="004B2B66">
        <w:rPr>
          <w:rFonts w:ascii="Arial" w:eastAsia="SimSun" w:hAnsi="Arial" w:cs="Arial"/>
          <w:kern w:val="1"/>
          <w:sz w:val="23"/>
          <w:szCs w:val="23"/>
          <w:lang w:eastAsia="zh-CN" w:bidi="hi-IN"/>
        </w:rPr>
        <w:t>ж) копия договора социального найма;</w:t>
      </w:r>
    </w:p>
    <w:p w:rsidR="007051ED" w:rsidRPr="004B2B66" w:rsidRDefault="007051ED" w:rsidP="007051ED">
      <w:pPr>
        <w:suppressAutoHyphens/>
        <w:spacing w:after="0" w:line="240" w:lineRule="auto"/>
        <w:ind w:firstLine="709"/>
        <w:jc w:val="both"/>
        <w:rPr>
          <w:rFonts w:ascii="Arial" w:eastAsia="SimSun" w:hAnsi="Arial" w:cs="Arial"/>
          <w:kern w:val="1"/>
          <w:sz w:val="23"/>
          <w:szCs w:val="23"/>
          <w:lang w:eastAsia="zh-CN" w:bidi="hi-IN"/>
        </w:rPr>
      </w:pPr>
      <w:r w:rsidRPr="004B2B66">
        <w:rPr>
          <w:rFonts w:ascii="Arial" w:eastAsia="SimSun" w:hAnsi="Arial" w:cs="Arial"/>
          <w:kern w:val="1"/>
          <w:sz w:val="23"/>
          <w:szCs w:val="23"/>
          <w:lang w:eastAsia="zh-CN" w:bidi="hi-IN"/>
        </w:rPr>
        <w:t>з) выписку из реестра муниципального имущества на момент подачи заявления.</w:t>
      </w:r>
    </w:p>
    <w:p w:rsidR="007051ED" w:rsidRPr="004B2B66" w:rsidRDefault="007051ED" w:rsidP="007051ED">
      <w:pPr>
        <w:suppressAutoHyphens/>
        <w:spacing w:after="0" w:line="240" w:lineRule="auto"/>
        <w:ind w:firstLine="709"/>
        <w:jc w:val="both"/>
        <w:rPr>
          <w:rFonts w:ascii="Arial" w:eastAsia="SimSun" w:hAnsi="Arial" w:cs="Arial"/>
          <w:kern w:val="1"/>
          <w:sz w:val="23"/>
          <w:szCs w:val="23"/>
          <w:lang w:eastAsia="zh-CN" w:bidi="hi-IN"/>
        </w:rPr>
      </w:pPr>
      <w:r w:rsidRPr="004B2B66">
        <w:rPr>
          <w:rFonts w:ascii="Arial" w:eastAsia="SimSun" w:hAnsi="Arial" w:cs="Arial"/>
          <w:kern w:val="1"/>
          <w:sz w:val="23"/>
          <w:szCs w:val="23"/>
          <w:lang w:eastAsia="zh-CN" w:bidi="hi-IN"/>
        </w:rPr>
        <w:t>Документы, указанные в подпунктах, а – е, предоставляются гражданином самостоятельно. Документы, указанные в подпунктах ж, з, предоставляются администрацией городского поселения посёлок Судиславль. "</w:t>
      </w:r>
    </w:p>
    <w:p w:rsidR="007051ED" w:rsidRPr="004B2B66" w:rsidRDefault="007051ED" w:rsidP="007051ED">
      <w:pPr>
        <w:suppressAutoHyphens/>
        <w:spacing w:after="0" w:line="240" w:lineRule="auto"/>
        <w:ind w:firstLine="720"/>
        <w:jc w:val="both"/>
        <w:rPr>
          <w:rFonts w:ascii="Arial" w:eastAsia="SimSun" w:hAnsi="Arial" w:cs="Arial"/>
          <w:color w:val="000000"/>
          <w:kern w:val="1"/>
          <w:sz w:val="23"/>
          <w:szCs w:val="23"/>
          <w:lang w:eastAsia="zh-CN" w:bidi="hi-IN"/>
        </w:rPr>
      </w:pPr>
      <w:r w:rsidRPr="004B2B66">
        <w:rPr>
          <w:rFonts w:ascii="Arial" w:eastAsia="SimSun" w:hAnsi="Arial" w:cs="Arial"/>
          <w:color w:val="000000"/>
          <w:kern w:val="1"/>
          <w:sz w:val="23"/>
          <w:szCs w:val="23"/>
          <w:lang w:eastAsia="zh-CN" w:bidi="hi-IN"/>
        </w:rPr>
        <w:t>2. Контроль исполнения настоящего постановления оставляю за собой.</w:t>
      </w:r>
    </w:p>
    <w:p w:rsidR="007051ED" w:rsidRPr="004B2B66" w:rsidRDefault="007051ED" w:rsidP="007051ED">
      <w:pPr>
        <w:suppressAutoHyphens/>
        <w:spacing w:after="0" w:line="240" w:lineRule="auto"/>
        <w:ind w:firstLine="720"/>
        <w:jc w:val="both"/>
        <w:rPr>
          <w:rFonts w:ascii="Arial" w:eastAsia="Arial" w:hAnsi="Arial" w:cs="Arial"/>
          <w:kern w:val="1"/>
          <w:sz w:val="23"/>
          <w:szCs w:val="23"/>
          <w:lang w:eastAsia="zh-CN" w:bidi="hi-IN"/>
        </w:rPr>
      </w:pPr>
      <w:r w:rsidRPr="004B2B66">
        <w:rPr>
          <w:rFonts w:ascii="Arial" w:eastAsia="Arial" w:hAnsi="Arial" w:cs="Arial"/>
          <w:kern w:val="1"/>
          <w:sz w:val="23"/>
          <w:szCs w:val="23"/>
          <w:lang w:eastAsia="zh-CN" w:bidi="hi-IN"/>
        </w:rPr>
        <w:t xml:space="preserve">3.Настоящее постановление вступает в силу со дня его официального опубликования в информационном бюллетене «Судиславские ведомости». </w:t>
      </w:r>
    </w:p>
    <w:p w:rsidR="007051ED" w:rsidRPr="004B2B66" w:rsidRDefault="007051ED" w:rsidP="007051ED">
      <w:pPr>
        <w:suppressAutoHyphens/>
        <w:spacing w:after="0" w:line="240" w:lineRule="auto"/>
        <w:ind w:firstLine="720"/>
        <w:jc w:val="both"/>
        <w:rPr>
          <w:rFonts w:ascii="Arial" w:eastAsia="Arial" w:hAnsi="Arial" w:cs="Arial"/>
          <w:kern w:val="1"/>
          <w:sz w:val="23"/>
          <w:szCs w:val="23"/>
          <w:lang w:eastAsia="zh-CN" w:bidi="hi-IN"/>
        </w:rPr>
      </w:pPr>
    </w:p>
    <w:p w:rsidR="007051ED" w:rsidRPr="004B2B66" w:rsidRDefault="007051ED" w:rsidP="007051ED">
      <w:pPr>
        <w:suppressAutoHyphens/>
        <w:spacing w:after="0" w:line="240" w:lineRule="auto"/>
        <w:ind w:firstLine="720"/>
        <w:jc w:val="both"/>
        <w:rPr>
          <w:rFonts w:ascii="Arial" w:eastAsia="Arial" w:hAnsi="Arial" w:cs="Arial"/>
          <w:kern w:val="1"/>
          <w:sz w:val="23"/>
          <w:szCs w:val="23"/>
          <w:lang w:eastAsia="zh-CN" w:bidi="hi-IN"/>
        </w:rPr>
      </w:pPr>
    </w:p>
    <w:p w:rsidR="007051ED" w:rsidRPr="004B2B66" w:rsidRDefault="007051ED" w:rsidP="007051ED">
      <w:pPr>
        <w:suppressAutoHyphens/>
        <w:spacing w:after="0" w:line="240" w:lineRule="auto"/>
        <w:ind w:firstLine="720"/>
        <w:jc w:val="both"/>
        <w:rPr>
          <w:rFonts w:ascii="Arial" w:eastAsia="Arial" w:hAnsi="Arial" w:cs="Arial"/>
          <w:kern w:val="1"/>
          <w:sz w:val="23"/>
          <w:szCs w:val="23"/>
          <w:lang w:eastAsia="zh-CN" w:bidi="hi-IN"/>
        </w:rPr>
      </w:pPr>
    </w:p>
    <w:p w:rsidR="004B2B66" w:rsidRDefault="007051ED" w:rsidP="007051ED">
      <w:pPr>
        <w:suppressAutoHyphens/>
        <w:spacing w:after="0" w:line="240" w:lineRule="auto"/>
        <w:jc w:val="both"/>
        <w:rPr>
          <w:rFonts w:ascii="Arial" w:eastAsia="Arial" w:hAnsi="Arial" w:cs="Arial"/>
          <w:kern w:val="1"/>
          <w:sz w:val="23"/>
          <w:szCs w:val="23"/>
          <w:lang w:eastAsia="zh-CN" w:bidi="hi-IN"/>
        </w:rPr>
      </w:pPr>
      <w:r w:rsidRPr="004B2B66">
        <w:rPr>
          <w:rFonts w:ascii="Arial" w:eastAsia="Arial" w:hAnsi="Arial" w:cs="Arial"/>
          <w:kern w:val="1"/>
          <w:sz w:val="23"/>
          <w:szCs w:val="23"/>
          <w:lang w:eastAsia="zh-CN" w:bidi="hi-IN"/>
        </w:rPr>
        <w:t xml:space="preserve">Глава городского поселения </w:t>
      </w:r>
    </w:p>
    <w:p w:rsidR="007051ED" w:rsidRPr="004B2B66" w:rsidRDefault="007051ED" w:rsidP="007051ED">
      <w:pPr>
        <w:suppressAutoHyphens/>
        <w:spacing w:after="0" w:line="240" w:lineRule="auto"/>
        <w:jc w:val="both"/>
        <w:rPr>
          <w:rFonts w:ascii="Arial" w:eastAsia="Arial" w:hAnsi="Arial" w:cs="Arial"/>
          <w:kern w:val="1"/>
          <w:sz w:val="23"/>
          <w:szCs w:val="23"/>
          <w:lang w:eastAsia="zh-CN" w:bidi="hi-IN"/>
        </w:rPr>
      </w:pPr>
      <w:proofErr w:type="spellStart"/>
      <w:r w:rsidRPr="004B2B66">
        <w:rPr>
          <w:rFonts w:ascii="Arial" w:eastAsia="Arial" w:hAnsi="Arial" w:cs="Arial"/>
          <w:kern w:val="1"/>
          <w:sz w:val="23"/>
          <w:szCs w:val="23"/>
          <w:lang w:eastAsia="zh-CN" w:bidi="hi-IN"/>
        </w:rPr>
        <w:t>поселок</w:t>
      </w:r>
      <w:proofErr w:type="spellEnd"/>
      <w:r w:rsidRPr="004B2B66">
        <w:rPr>
          <w:rFonts w:ascii="Arial" w:eastAsia="Arial" w:hAnsi="Arial" w:cs="Arial"/>
          <w:kern w:val="1"/>
          <w:sz w:val="23"/>
          <w:szCs w:val="23"/>
          <w:lang w:eastAsia="zh-CN" w:bidi="hi-IN"/>
        </w:rPr>
        <w:t xml:space="preserve"> Судиславль</w:t>
      </w:r>
      <w:r w:rsidRPr="004B2B66">
        <w:rPr>
          <w:rFonts w:ascii="Arial" w:eastAsia="Arial" w:hAnsi="Arial" w:cs="Arial"/>
          <w:kern w:val="1"/>
          <w:sz w:val="23"/>
          <w:szCs w:val="23"/>
          <w:lang w:eastAsia="zh-CN" w:bidi="hi-IN"/>
        </w:rPr>
        <w:tab/>
      </w:r>
      <w:r w:rsidRPr="004B2B66">
        <w:rPr>
          <w:rFonts w:ascii="Arial" w:eastAsia="Arial" w:hAnsi="Arial" w:cs="Arial"/>
          <w:kern w:val="1"/>
          <w:sz w:val="23"/>
          <w:szCs w:val="23"/>
          <w:lang w:eastAsia="zh-CN" w:bidi="hi-IN"/>
        </w:rPr>
        <w:tab/>
      </w:r>
      <w:r w:rsidRPr="004B2B66">
        <w:rPr>
          <w:rFonts w:ascii="Arial" w:eastAsia="Arial" w:hAnsi="Arial" w:cs="Arial"/>
          <w:kern w:val="1"/>
          <w:sz w:val="23"/>
          <w:szCs w:val="23"/>
          <w:lang w:eastAsia="zh-CN" w:bidi="hi-IN"/>
        </w:rPr>
        <w:tab/>
      </w:r>
      <w:r w:rsidR="004B2B66">
        <w:rPr>
          <w:rFonts w:ascii="Arial" w:eastAsia="Arial" w:hAnsi="Arial" w:cs="Arial"/>
          <w:kern w:val="1"/>
          <w:sz w:val="23"/>
          <w:szCs w:val="23"/>
          <w:lang w:eastAsia="zh-CN" w:bidi="hi-IN"/>
        </w:rPr>
        <w:tab/>
      </w:r>
      <w:r w:rsidR="004B2B66">
        <w:rPr>
          <w:rFonts w:ascii="Arial" w:eastAsia="Arial" w:hAnsi="Arial" w:cs="Arial"/>
          <w:kern w:val="1"/>
          <w:sz w:val="23"/>
          <w:szCs w:val="23"/>
          <w:lang w:eastAsia="zh-CN" w:bidi="hi-IN"/>
        </w:rPr>
        <w:tab/>
      </w:r>
      <w:r w:rsidR="004B2B66">
        <w:rPr>
          <w:rFonts w:ascii="Arial" w:eastAsia="Arial" w:hAnsi="Arial" w:cs="Arial"/>
          <w:kern w:val="1"/>
          <w:sz w:val="23"/>
          <w:szCs w:val="23"/>
          <w:lang w:eastAsia="zh-CN" w:bidi="hi-IN"/>
        </w:rPr>
        <w:tab/>
      </w:r>
      <w:r w:rsidR="004B2B66">
        <w:rPr>
          <w:rFonts w:ascii="Arial" w:eastAsia="Arial" w:hAnsi="Arial" w:cs="Arial"/>
          <w:kern w:val="1"/>
          <w:sz w:val="23"/>
          <w:szCs w:val="23"/>
          <w:lang w:eastAsia="zh-CN" w:bidi="hi-IN"/>
        </w:rPr>
        <w:tab/>
      </w:r>
      <w:r w:rsidRPr="004B2B66">
        <w:rPr>
          <w:rFonts w:ascii="Arial" w:eastAsia="Arial" w:hAnsi="Arial" w:cs="Arial"/>
          <w:kern w:val="1"/>
          <w:sz w:val="23"/>
          <w:szCs w:val="23"/>
          <w:lang w:eastAsia="zh-CN" w:bidi="hi-IN"/>
        </w:rPr>
        <w:tab/>
        <w:t>М.А. Беляева</w:t>
      </w:r>
    </w:p>
    <w:p w:rsidR="007051ED" w:rsidRPr="004B2B66" w:rsidRDefault="007051ED" w:rsidP="00F53465">
      <w:pPr>
        <w:spacing w:after="0" w:line="240" w:lineRule="auto"/>
        <w:jc w:val="center"/>
        <w:rPr>
          <w:rFonts w:ascii="Arial" w:eastAsia="Times New Roman" w:hAnsi="Arial" w:cs="Arial"/>
          <w:lang w:eastAsia="ru-RU"/>
        </w:rPr>
      </w:pPr>
    </w:p>
    <w:p w:rsidR="007051ED" w:rsidRPr="004B2B66" w:rsidRDefault="007051ED" w:rsidP="007051ED">
      <w:pPr>
        <w:tabs>
          <w:tab w:val="left" w:pos="3261"/>
        </w:tabs>
        <w:spacing w:after="0" w:line="240" w:lineRule="auto"/>
        <w:jc w:val="center"/>
        <w:rPr>
          <w:rFonts w:ascii="Arial" w:eastAsia="Times New Roman" w:hAnsi="Arial" w:cs="Arial"/>
          <w:lang w:eastAsia="ru-RU"/>
        </w:rPr>
      </w:pPr>
      <w:r w:rsidRPr="004B2B66">
        <w:rPr>
          <w:rFonts w:ascii="Arial" w:eastAsia="Times New Roman" w:hAnsi="Arial" w:cs="Arial"/>
          <w:lang w:eastAsia="ru-RU"/>
        </w:rPr>
        <w:lastRenderedPageBreak/>
        <w:t>Российская Федерация</w:t>
      </w:r>
    </w:p>
    <w:p w:rsidR="007051ED" w:rsidRPr="004B2B66" w:rsidRDefault="007051ED" w:rsidP="007051ED">
      <w:pPr>
        <w:tabs>
          <w:tab w:val="left" w:pos="3261"/>
        </w:tabs>
        <w:spacing w:after="0" w:line="240" w:lineRule="auto"/>
        <w:jc w:val="center"/>
        <w:rPr>
          <w:rFonts w:ascii="Arial" w:eastAsia="Times New Roman" w:hAnsi="Arial" w:cs="Arial"/>
          <w:lang w:eastAsia="ru-RU"/>
        </w:rPr>
      </w:pPr>
      <w:r w:rsidRPr="004B2B66">
        <w:rPr>
          <w:rFonts w:ascii="Arial" w:eastAsia="Times New Roman" w:hAnsi="Arial" w:cs="Arial"/>
          <w:lang w:eastAsia="ru-RU"/>
        </w:rPr>
        <w:t>Костромская область</w:t>
      </w:r>
    </w:p>
    <w:p w:rsidR="007051ED" w:rsidRPr="004B2B66" w:rsidRDefault="007051ED" w:rsidP="007051ED">
      <w:pPr>
        <w:tabs>
          <w:tab w:val="left" w:pos="3261"/>
        </w:tabs>
        <w:spacing w:after="0" w:line="240" w:lineRule="auto"/>
        <w:jc w:val="center"/>
        <w:rPr>
          <w:rFonts w:ascii="Arial" w:eastAsia="Times New Roman" w:hAnsi="Arial" w:cs="Arial"/>
          <w:lang w:eastAsia="ru-RU"/>
        </w:rPr>
      </w:pPr>
      <w:r w:rsidRPr="004B2B66">
        <w:rPr>
          <w:rFonts w:ascii="Arial" w:eastAsia="Times New Roman" w:hAnsi="Arial" w:cs="Arial"/>
          <w:lang w:eastAsia="ru-RU"/>
        </w:rPr>
        <w:t>Судиславский муниципальный район</w:t>
      </w:r>
    </w:p>
    <w:p w:rsidR="007051ED" w:rsidRPr="004B2B66" w:rsidRDefault="007051ED" w:rsidP="007051ED">
      <w:pPr>
        <w:tabs>
          <w:tab w:val="left" w:pos="3261"/>
        </w:tabs>
        <w:spacing w:after="0" w:line="240" w:lineRule="auto"/>
        <w:jc w:val="center"/>
        <w:rPr>
          <w:rFonts w:ascii="Arial" w:eastAsia="Times New Roman" w:hAnsi="Arial" w:cs="Arial"/>
          <w:lang w:eastAsia="ru-RU"/>
        </w:rPr>
      </w:pPr>
      <w:r w:rsidRPr="004B2B66">
        <w:rPr>
          <w:rFonts w:ascii="Arial" w:eastAsia="Times New Roman" w:hAnsi="Arial" w:cs="Arial"/>
          <w:lang w:eastAsia="ru-RU"/>
        </w:rPr>
        <w:t xml:space="preserve">Администрация городского поселения </w:t>
      </w:r>
      <w:proofErr w:type="spellStart"/>
      <w:r w:rsidRPr="004B2B66">
        <w:rPr>
          <w:rFonts w:ascii="Arial" w:eastAsia="Times New Roman" w:hAnsi="Arial" w:cs="Arial"/>
          <w:lang w:eastAsia="ru-RU"/>
        </w:rPr>
        <w:t>поселок</w:t>
      </w:r>
      <w:proofErr w:type="spellEnd"/>
      <w:r w:rsidRPr="004B2B66">
        <w:rPr>
          <w:rFonts w:ascii="Arial" w:eastAsia="Times New Roman" w:hAnsi="Arial" w:cs="Arial"/>
          <w:lang w:eastAsia="ru-RU"/>
        </w:rPr>
        <w:t xml:space="preserve"> Судиславль</w:t>
      </w:r>
    </w:p>
    <w:p w:rsidR="007051ED" w:rsidRPr="004B2B66" w:rsidRDefault="007051ED" w:rsidP="007051ED">
      <w:pPr>
        <w:tabs>
          <w:tab w:val="left" w:pos="3261"/>
        </w:tabs>
        <w:spacing w:after="0" w:line="240" w:lineRule="auto"/>
        <w:jc w:val="center"/>
        <w:rPr>
          <w:rFonts w:ascii="Arial" w:eastAsia="Times New Roman" w:hAnsi="Arial" w:cs="Arial"/>
          <w:lang w:eastAsia="ru-RU"/>
        </w:rPr>
      </w:pPr>
      <w:r w:rsidRPr="004B2B66">
        <w:rPr>
          <w:rFonts w:ascii="Arial" w:eastAsia="Times New Roman" w:hAnsi="Arial" w:cs="Arial"/>
          <w:lang w:eastAsia="ru-RU"/>
        </w:rPr>
        <w:t>Постановление</w:t>
      </w:r>
    </w:p>
    <w:p w:rsidR="007051ED" w:rsidRPr="004B2B66" w:rsidRDefault="007051ED" w:rsidP="007051ED">
      <w:pPr>
        <w:tabs>
          <w:tab w:val="left" w:pos="2977"/>
          <w:tab w:val="left" w:pos="3261"/>
        </w:tabs>
        <w:spacing w:after="0" w:line="240" w:lineRule="auto"/>
        <w:jc w:val="center"/>
        <w:rPr>
          <w:rFonts w:ascii="Arial" w:eastAsia="Times New Roman" w:hAnsi="Arial" w:cs="Arial"/>
          <w:lang w:eastAsia="ru-RU"/>
        </w:rPr>
      </w:pPr>
    </w:p>
    <w:p w:rsidR="007051ED" w:rsidRPr="004B2B66" w:rsidRDefault="007051ED" w:rsidP="007051ED">
      <w:pPr>
        <w:tabs>
          <w:tab w:val="left" w:pos="2977"/>
          <w:tab w:val="left" w:pos="3261"/>
        </w:tabs>
        <w:spacing w:after="0" w:line="240" w:lineRule="auto"/>
        <w:rPr>
          <w:rFonts w:ascii="Arial" w:eastAsia="Times New Roman" w:hAnsi="Arial" w:cs="Arial"/>
          <w:lang w:eastAsia="ru-RU"/>
        </w:rPr>
      </w:pPr>
      <w:r w:rsidRPr="004B2B66">
        <w:rPr>
          <w:rFonts w:ascii="Arial" w:eastAsia="Times New Roman" w:hAnsi="Arial" w:cs="Arial"/>
          <w:lang w:eastAsia="ru-RU"/>
        </w:rPr>
        <w:t>03.02.2020 г. № 10</w:t>
      </w:r>
    </w:p>
    <w:p w:rsidR="007051ED" w:rsidRPr="004B2B66" w:rsidRDefault="007051ED" w:rsidP="007051ED">
      <w:pPr>
        <w:tabs>
          <w:tab w:val="left" w:pos="1701"/>
          <w:tab w:val="left" w:pos="2977"/>
          <w:tab w:val="left" w:pos="3261"/>
        </w:tabs>
        <w:spacing w:after="0" w:line="240" w:lineRule="auto"/>
        <w:ind w:right="567"/>
        <w:rPr>
          <w:rFonts w:ascii="Arial" w:eastAsia="Times New Roman" w:hAnsi="Arial" w:cs="Arial"/>
          <w:lang w:eastAsia="ru-RU"/>
        </w:rPr>
      </w:pPr>
      <w:r w:rsidRPr="004B2B66">
        <w:rPr>
          <w:rFonts w:ascii="Arial" w:eastAsia="Times New Roman" w:hAnsi="Arial" w:cs="Arial"/>
          <w:lang w:eastAsia="ru-RU"/>
        </w:rPr>
        <w:t>Об отмене постановления администрации</w:t>
      </w:r>
    </w:p>
    <w:p w:rsidR="007051ED" w:rsidRPr="004B2B66" w:rsidRDefault="007051ED" w:rsidP="007051ED">
      <w:pPr>
        <w:tabs>
          <w:tab w:val="left" w:pos="1701"/>
          <w:tab w:val="left" w:pos="2977"/>
          <w:tab w:val="left" w:pos="3261"/>
        </w:tabs>
        <w:spacing w:after="0" w:line="240" w:lineRule="auto"/>
        <w:ind w:right="567"/>
        <w:rPr>
          <w:rFonts w:ascii="Arial" w:eastAsia="Times New Roman" w:hAnsi="Arial" w:cs="Arial"/>
          <w:lang w:eastAsia="ru-RU"/>
        </w:rPr>
      </w:pPr>
      <w:r w:rsidRPr="004B2B66">
        <w:rPr>
          <w:rFonts w:ascii="Arial" w:eastAsia="Times New Roman" w:hAnsi="Arial" w:cs="Arial"/>
          <w:lang w:eastAsia="ru-RU"/>
        </w:rPr>
        <w:t xml:space="preserve">городского поселения </w:t>
      </w:r>
      <w:proofErr w:type="spellStart"/>
      <w:r w:rsidRPr="004B2B66">
        <w:rPr>
          <w:rFonts w:ascii="Arial" w:eastAsia="Times New Roman" w:hAnsi="Arial" w:cs="Arial"/>
          <w:lang w:eastAsia="ru-RU"/>
        </w:rPr>
        <w:t>поселок</w:t>
      </w:r>
      <w:proofErr w:type="spellEnd"/>
      <w:r w:rsidRPr="004B2B66">
        <w:rPr>
          <w:rFonts w:ascii="Arial" w:eastAsia="Times New Roman" w:hAnsi="Arial" w:cs="Arial"/>
          <w:lang w:eastAsia="ru-RU"/>
        </w:rPr>
        <w:t xml:space="preserve"> Судиславль</w:t>
      </w:r>
    </w:p>
    <w:p w:rsidR="007051ED" w:rsidRPr="004B2B66" w:rsidRDefault="007051ED" w:rsidP="007051ED">
      <w:pPr>
        <w:tabs>
          <w:tab w:val="left" w:pos="1701"/>
          <w:tab w:val="left" w:pos="2977"/>
          <w:tab w:val="left" w:pos="3261"/>
        </w:tabs>
        <w:spacing w:after="0" w:line="240" w:lineRule="auto"/>
        <w:ind w:right="567"/>
        <w:rPr>
          <w:rFonts w:ascii="Arial" w:eastAsia="Times New Roman" w:hAnsi="Arial" w:cs="Arial"/>
          <w:lang w:eastAsia="ru-RU"/>
        </w:rPr>
      </w:pPr>
      <w:r w:rsidRPr="004B2B66">
        <w:rPr>
          <w:rFonts w:ascii="Arial" w:eastAsia="Times New Roman" w:hAnsi="Arial" w:cs="Arial"/>
          <w:lang w:eastAsia="ru-RU"/>
        </w:rPr>
        <w:t>от 27.12.2016 г. № 103 «Об утверждении</w:t>
      </w:r>
    </w:p>
    <w:p w:rsidR="007051ED" w:rsidRPr="004B2B66" w:rsidRDefault="007051ED" w:rsidP="007051ED">
      <w:pPr>
        <w:tabs>
          <w:tab w:val="left" w:pos="1701"/>
          <w:tab w:val="left" w:pos="2977"/>
          <w:tab w:val="left" w:pos="3261"/>
        </w:tabs>
        <w:spacing w:after="0" w:line="240" w:lineRule="auto"/>
        <w:ind w:right="567"/>
        <w:rPr>
          <w:rFonts w:ascii="Arial" w:eastAsia="Times New Roman" w:hAnsi="Arial" w:cs="Arial"/>
          <w:lang w:eastAsia="ru-RU"/>
        </w:rPr>
      </w:pPr>
      <w:r w:rsidRPr="004B2B66">
        <w:rPr>
          <w:rFonts w:ascii="Arial" w:eastAsia="Times New Roman" w:hAnsi="Arial" w:cs="Arial"/>
          <w:lang w:eastAsia="ru-RU"/>
        </w:rPr>
        <w:t>порядка формирования, утверждения и</w:t>
      </w:r>
    </w:p>
    <w:p w:rsidR="007051ED" w:rsidRPr="004B2B66" w:rsidRDefault="007051ED" w:rsidP="007051ED">
      <w:pPr>
        <w:tabs>
          <w:tab w:val="left" w:pos="1701"/>
          <w:tab w:val="left" w:pos="2977"/>
          <w:tab w:val="left" w:pos="3261"/>
        </w:tabs>
        <w:spacing w:after="0" w:line="240" w:lineRule="auto"/>
        <w:ind w:right="567"/>
        <w:rPr>
          <w:rFonts w:ascii="Arial" w:eastAsia="Times New Roman" w:hAnsi="Arial" w:cs="Arial"/>
          <w:lang w:eastAsia="ru-RU"/>
        </w:rPr>
      </w:pPr>
      <w:r w:rsidRPr="004B2B66">
        <w:rPr>
          <w:rFonts w:ascii="Arial" w:eastAsia="Times New Roman" w:hAnsi="Arial" w:cs="Arial"/>
          <w:lang w:eastAsia="ru-RU"/>
        </w:rPr>
        <w:t xml:space="preserve">ведения планов закупок для обеспечения </w:t>
      </w:r>
    </w:p>
    <w:p w:rsidR="007051ED" w:rsidRPr="004B2B66" w:rsidRDefault="007051ED" w:rsidP="007051ED">
      <w:pPr>
        <w:tabs>
          <w:tab w:val="left" w:pos="1701"/>
          <w:tab w:val="left" w:pos="2977"/>
          <w:tab w:val="left" w:pos="3261"/>
        </w:tabs>
        <w:spacing w:after="0" w:line="240" w:lineRule="auto"/>
        <w:ind w:right="567"/>
        <w:rPr>
          <w:rFonts w:ascii="Arial" w:eastAsia="Times New Roman" w:hAnsi="Arial" w:cs="Arial"/>
          <w:lang w:eastAsia="ru-RU"/>
        </w:rPr>
      </w:pPr>
      <w:r w:rsidRPr="004B2B66">
        <w:rPr>
          <w:rFonts w:ascii="Arial" w:eastAsia="Times New Roman" w:hAnsi="Arial" w:cs="Arial"/>
          <w:lang w:eastAsia="ru-RU"/>
        </w:rPr>
        <w:t>муниципальных нужд городского поселения</w:t>
      </w:r>
    </w:p>
    <w:p w:rsidR="007051ED" w:rsidRPr="004B2B66" w:rsidRDefault="007051ED" w:rsidP="007051ED">
      <w:pPr>
        <w:tabs>
          <w:tab w:val="left" w:pos="1701"/>
          <w:tab w:val="left" w:pos="2977"/>
          <w:tab w:val="left" w:pos="3261"/>
        </w:tabs>
        <w:spacing w:after="0" w:line="240" w:lineRule="auto"/>
        <w:ind w:right="567"/>
        <w:rPr>
          <w:rFonts w:ascii="Arial" w:eastAsia="Times New Roman" w:hAnsi="Arial" w:cs="Arial"/>
          <w:lang w:eastAsia="ru-RU"/>
        </w:rPr>
      </w:pPr>
      <w:proofErr w:type="spellStart"/>
      <w:r w:rsidRPr="004B2B66">
        <w:rPr>
          <w:rFonts w:ascii="Arial" w:eastAsia="Times New Roman" w:hAnsi="Arial" w:cs="Arial"/>
          <w:lang w:eastAsia="ru-RU"/>
        </w:rPr>
        <w:t>поселок</w:t>
      </w:r>
      <w:proofErr w:type="spellEnd"/>
      <w:r w:rsidRPr="004B2B66">
        <w:rPr>
          <w:rFonts w:ascii="Arial" w:eastAsia="Times New Roman" w:hAnsi="Arial" w:cs="Arial"/>
          <w:lang w:eastAsia="ru-RU"/>
        </w:rPr>
        <w:t xml:space="preserve"> Судиславль Судиславского муниципального</w:t>
      </w:r>
    </w:p>
    <w:p w:rsidR="007051ED" w:rsidRPr="004B2B66" w:rsidRDefault="007051ED" w:rsidP="007051ED">
      <w:pPr>
        <w:tabs>
          <w:tab w:val="left" w:pos="1701"/>
          <w:tab w:val="left" w:pos="2977"/>
          <w:tab w:val="left" w:pos="3261"/>
        </w:tabs>
        <w:spacing w:after="0" w:line="240" w:lineRule="auto"/>
        <w:ind w:right="567"/>
        <w:rPr>
          <w:rFonts w:ascii="Arial" w:eastAsia="Times New Roman" w:hAnsi="Arial" w:cs="Arial"/>
          <w:lang w:eastAsia="ru-RU"/>
        </w:rPr>
      </w:pPr>
      <w:r w:rsidRPr="004B2B66">
        <w:rPr>
          <w:rFonts w:ascii="Arial" w:eastAsia="Times New Roman" w:hAnsi="Arial" w:cs="Arial"/>
          <w:lang w:eastAsia="ru-RU"/>
        </w:rPr>
        <w:t xml:space="preserve">района Костромской области» </w:t>
      </w:r>
    </w:p>
    <w:p w:rsidR="007051ED" w:rsidRPr="004B2B66" w:rsidRDefault="007051ED" w:rsidP="007051ED">
      <w:pPr>
        <w:tabs>
          <w:tab w:val="left" w:pos="1701"/>
          <w:tab w:val="left" w:pos="2977"/>
          <w:tab w:val="left" w:pos="3261"/>
        </w:tabs>
        <w:spacing w:after="0" w:line="240" w:lineRule="auto"/>
        <w:ind w:right="567"/>
        <w:rPr>
          <w:rFonts w:ascii="Arial" w:eastAsia="Times New Roman" w:hAnsi="Arial" w:cs="Arial"/>
          <w:lang w:eastAsia="ru-RU"/>
        </w:rPr>
      </w:pPr>
    </w:p>
    <w:p w:rsidR="007051ED" w:rsidRPr="004B2B66" w:rsidRDefault="007051ED" w:rsidP="007051ED">
      <w:pPr>
        <w:tabs>
          <w:tab w:val="left" w:pos="1701"/>
          <w:tab w:val="left" w:pos="2977"/>
          <w:tab w:val="left" w:pos="3261"/>
        </w:tabs>
        <w:spacing w:after="0" w:line="240" w:lineRule="auto"/>
        <w:ind w:firstLine="709"/>
        <w:jc w:val="both"/>
        <w:rPr>
          <w:rFonts w:ascii="Arial" w:eastAsia="Times New Roman" w:hAnsi="Arial" w:cs="Arial"/>
          <w:lang w:eastAsia="ru-RU"/>
        </w:rPr>
      </w:pPr>
      <w:r w:rsidRPr="004B2B66">
        <w:rPr>
          <w:rFonts w:ascii="Arial" w:eastAsia="Times New Roman" w:hAnsi="Arial" w:cs="Arial"/>
          <w:lang w:eastAsia="ru-RU"/>
        </w:rPr>
        <w:t>С целью приведения в соответствие с действующим законодательством муниципальных правовых актов</w:t>
      </w:r>
      <w:r w:rsidRPr="004B2B66">
        <w:rPr>
          <w:rFonts w:ascii="Arial" w:eastAsia="Arial" w:hAnsi="Arial" w:cs="Arial"/>
          <w:lang w:eastAsia="ru-RU"/>
        </w:rPr>
        <w:t xml:space="preserve"> городского поселения </w:t>
      </w:r>
      <w:proofErr w:type="spellStart"/>
      <w:r w:rsidRPr="004B2B66">
        <w:rPr>
          <w:rFonts w:ascii="Arial" w:eastAsia="Arial" w:hAnsi="Arial" w:cs="Arial"/>
          <w:lang w:eastAsia="ru-RU"/>
        </w:rPr>
        <w:t>поселок</w:t>
      </w:r>
      <w:proofErr w:type="spellEnd"/>
      <w:r w:rsidRPr="004B2B66">
        <w:rPr>
          <w:rFonts w:ascii="Arial" w:eastAsia="Arial" w:hAnsi="Arial" w:cs="Arial"/>
          <w:lang w:eastAsia="ru-RU"/>
        </w:rPr>
        <w:t xml:space="preserve"> Судиславль.</w:t>
      </w:r>
    </w:p>
    <w:p w:rsidR="007051ED" w:rsidRPr="004B2B66" w:rsidRDefault="007051ED" w:rsidP="007051ED">
      <w:pPr>
        <w:tabs>
          <w:tab w:val="left" w:pos="1701"/>
          <w:tab w:val="left" w:pos="2977"/>
          <w:tab w:val="left" w:pos="3261"/>
          <w:tab w:val="left" w:pos="5670"/>
        </w:tabs>
        <w:spacing w:after="0" w:line="240" w:lineRule="auto"/>
        <w:ind w:firstLine="709"/>
        <w:jc w:val="both"/>
        <w:rPr>
          <w:rFonts w:ascii="Arial" w:eastAsia="Times New Roman" w:hAnsi="Arial" w:cs="Arial"/>
          <w:lang w:eastAsia="ru-RU"/>
        </w:rPr>
      </w:pPr>
      <w:r w:rsidRPr="004B2B66">
        <w:rPr>
          <w:rFonts w:ascii="Arial" w:eastAsia="Times New Roman" w:hAnsi="Arial" w:cs="Arial"/>
          <w:lang w:eastAsia="ru-RU"/>
        </w:rPr>
        <w:t>Руководствуясь Федеральным законом от 01.05.2019 № 71-ФЗ «О внесении изменений в Федеральный закон «О контрактной системе в сфере закупок товаров, работ, услуг для обеспечения государственных и муниципальных нужд», вступившим в силу 01.07.2019 г.: Статья 17 Федерального закона № 44-ФЗ с 01.10.2019 признана утратившей силу.</w:t>
      </w:r>
    </w:p>
    <w:p w:rsidR="007051ED" w:rsidRPr="004B2B66" w:rsidRDefault="007051ED" w:rsidP="007051ED">
      <w:pPr>
        <w:tabs>
          <w:tab w:val="left" w:pos="1701"/>
          <w:tab w:val="left" w:pos="2977"/>
          <w:tab w:val="left" w:pos="3261"/>
          <w:tab w:val="left" w:pos="5670"/>
        </w:tabs>
        <w:spacing w:after="0" w:line="240" w:lineRule="auto"/>
        <w:ind w:firstLine="709"/>
        <w:jc w:val="both"/>
        <w:rPr>
          <w:rFonts w:ascii="Arial" w:eastAsia="Times New Roman" w:hAnsi="Arial" w:cs="Arial"/>
          <w:lang w:eastAsia="ru-RU"/>
        </w:rPr>
      </w:pPr>
    </w:p>
    <w:p w:rsidR="007051ED" w:rsidRPr="004B2B66" w:rsidRDefault="007051ED" w:rsidP="007051ED">
      <w:pPr>
        <w:tabs>
          <w:tab w:val="left" w:pos="3261"/>
        </w:tabs>
        <w:spacing w:after="0" w:line="240" w:lineRule="auto"/>
        <w:jc w:val="center"/>
        <w:rPr>
          <w:rFonts w:ascii="Arial" w:eastAsia="Times New Roman" w:hAnsi="Arial" w:cs="Arial"/>
          <w:lang w:eastAsia="ru-RU"/>
        </w:rPr>
      </w:pPr>
      <w:r w:rsidRPr="004B2B66">
        <w:rPr>
          <w:rFonts w:ascii="Arial" w:eastAsia="Times New Roman" w:hAnsi="Arial" w:cs="Arial"/>
          <w:lang w:eastAsia="ru-RU"/>
        </w:rPr>
        <w:t xml:space="preserve">Администрация городского поселения </w:t>
      </w:r>
      <w:proofErr w:type="spellStart"/>
      <w:r w:rsidRPr="004B2B66">
        <w:rPr>
          <w:rFonts w:ascii="Arial" w:eastAsia="Times New Roman" w:hAnsi="Arial" w:cs="Arial"/>
          <w:lang w:eastAsia="ru-RU"/>
        </w:rPr>
        <w:t>поселок</w:t>
      </w:r>
      <w:proofErr w:type="spellEnd"/>
      <w:r w:rsidRPr="004B2B66">
        <w:rPr>
          <w:rFonts w:ascii="Arial" w:eastAsia="Times New Roman" w:hAnsi="Arial" w:cs="Arial"/>
          <w:lang w:eastAsia="ru-RU"/>
        </w:rPr>
        <w:t xml:space="preserve"> Судиславль постановляет:</w:t>
      </w:r>
    </w:p>
    <w:p w:rsidR="007051ED" w:rsidRPr="004B2B66" w:rsidRDefault="007051ED" w:rsidP="007051ED">
      <w:pPr>
        <w:tabs>
          <w:tab w:val="left" w:pos="3261"/>
        </w:tabs>
        <w:spacing w:after="0" w:line="240" w:lineRule="auto"/>
        <w:jc w:val="center"/>
        <w:rPr>
          <w:rFonts w:ascii="Arial" w:eastAsia="Times New Roman" w:hAnsi="Arial" w:cs="Arial"/>
          <w:lang w:eastAsia="ru-RU"/>
        </w:rPr>
      </w:pPr>
    </w:p>
    <w:p w:rsidR="007051ED" w:rsidRPr="004B2B66" w:rsidRDefault="007051ED" w:rsidP="007051ED">
      <w:pPr>
        <w:tabs>
          <w:tab w:val="left" w:pos="3261"/>
        </w:tabs>
        <w:spacing w:after="0" w:line="240" w:lineRule="auto"/>
        <w:ind w:firstLine="360"/>
        <w:jc w:val="both"/>
        <w:rPr>
          <w:rFonts w:ascii="Arial" w:eastAsia="Times New Roman" w:hAnsi="Arial" w:cs="Arial"/>
          <w:lang w:eastAsia="ru-RU"/>
        </w:rPr>
      </w:pPr>
      <w:r w:rsidRPr="004B2B66">
        <w:rPr>
          <w:rFonts w:ascii="Arial" w:eastAsia="Times New Roman" w:hAnsi="Arial" w:cs="Arial"/>
          <w:lang w:eastAsia="ru-RU"/>
        </w:rPr>
        <w:t>1. Признать утратившим силу:</w:t>
      </w:r>
    </w:p>
    <w:p w:rsidR="007051ED" w:rsidRPr="004B2B66" w:rsidRDefault="007051ED" w:rsidP="007051ED">
      <w:pPr>
        <w:tabs>
          <w:tab w:val="left" w:pos="3261"/>
        </w:tabs>
        <w:spacing w:after="0" w:line="240" w:lineRule="auto"/>
        <w:ind w:firstLine="360"/>
        <w:jc w:val="both"/>
        <w:rPr>
          <w:rFonts w:ascii="Arial" w:eastAsia="Times New Roman" w:hAnsi="Arial" w:cs="Arial"/>
          <w:lang w:eastAsia="ru-RU"/>
        </w:rPr>
      </w:pPr>
      <w:r w:rsidRPr="004B2B66">
        <w:rPr>
          <w:rFonts w:ascii="Arial" w:eastAsia="Times New Roman" w:hAnsi="Arial" w:cs="Arial"/>
          <w:lang w:eastAsia="ru-RU"/>
        </w:rPr>
        <w:t xml:space="preserve">1.1. постановление администрации городского поселения </w:t>
      </w:r>
      <w:proofErr w:type="spellStart"/>
      <w:r w:rsidRPr="004B2B66">
        <w:rPr>
          <w:rFonts w:ascii="Arial" w:eastAsia="Times New Roman" w:hAnsi="Arial" w:cs="Arial"/>
          <w:lang w:eastAsia="ru-RU"/>
        </w:rPr>
        <w:t>поселок</w:t>
      </w:r>
      <w:proofErr w:type="spellEnd"/>
      <w:r w:rsidRPr="004B2B66">
        <w:rPr>
          <w:rFonts w:ascii="Arial" w:eastAsia="Times New Roman" w:hAnsi="Arial" w:cs="Arial"/>
          <w:lang w:eastAsia="ru-RU"/>
        </w:rPr>
        <w:t xml:space="preserve"> Судиславль от 27 декабря 2016 года № 103 «Об утверждении порядка формирования, утверждения и ведения планов закупок для обеспечения муниципальных нужд городского поселения </w:t>
      </w:r>
      <w:proofErr w:type="spellStart"/>
      <w:r w:rsidRPr="004B2B66">
        <w:rPr>
          <w:rFonts w:ascii="Arial" w:eastAsia="Times New Roman" w:hAnsi="Arial" w:cs="Arial"/>
          <w:lang w:eastAsia="ru-RU"/>
        </w:rPr>
        <w:t>поселок</w:t>
      </w:r>
      <w:proofErr w:type="spellEnd"/>
      <w:r w:rsidRPr="004B2B66">
        <w:rPr>
          <w:rFonts w:ascii="Arial" w:eastAsia="Times New Roman" w:hAnsi="Arial" w:cs="Arial"/>
          <w:lang w:eastAsia="ru-RU"/>
        </w:rPr>
        <w:t xml:space="preserve"> Судиславль Судиславского муниципального района Костромской области»; </w:t>
      </w:r>
    </w:p>
    <w:p w:rsidR="007051ED" w:rsidRPr="004B2B66" w:rsidRDefault="007051ED" w:rsidP="007051ED">
      <w:pPr>
        <w:tabs>
          <w:tab w:val="left" w:pos="3261"/>
        </w:tabs>
        <w:spacing w:after="0" w:line="240" w:lineRule="auto"/>
        <w:ind w:firstLine="360"/>
        <w:jc w:val="both"/>
        <w:rPr>
          <w:rFonts w:ascii="Arial" w:eastAsia="Times New Roman" w:hAnsi="Arial" w:cs="Arial"/>
          <w:lang w:eastAsia="ru-RU"/>
        </w:rPr>
      </w:pPr>
      <w:r w:rsidRPr="004B2B66">
        <w:rPr>
          <w:rFonts w:ascii="Arial" w:eastAsia="Times New Roman" w:hAnsi="Arial" w:cs="Arial"/>
          <w:lang w:eastAsia="ru-RU"/>
        </w:rPr>
        <w:t>2. Настоящее постановление вступает в силу со дня официального опубликования и распространяется на правоотношения, возникшие с 1 февраля 2020 года.</w:t>
      </w:r>
    </w:p>
    <w:p w:rsidR="007051ED" w:rsidRPr="004B2B66" w:rsidRDefault="007051ED" w:rsidP="007051ED">
      <w:pPr>
        <w:tabs>
          <w:tab w:val="left" w:pos="3261"/>
        </w:tabs>
        <w:spacing w:after="0" w:line="240" w:lineRule="auto"/>
        <w:ind w:firstLine="360"/>
        <w:jc w:val="both"/>
        <w:rPr>
          <w:rFonts w:ascii="Arial" w:eastAsia="Times New Roman" w:hAnsi="Arial" w:cs="Arial"/>
          <w:lang w:eastAsia="ru-RU"/>
        </w:rPr>
      </w:pPr>
    </w:p>
    <w:p w:rsidR="007051ED" w:rsidRPr="004B2B66" w:rsidRDefault="007051ED" w:rsidP="007051ED">
      <w:pPr>
        <w:tabs>
          <w:tab w:val="left" w:pos="3261"/>
        </w:tabs>
        <w:spacing w:after="0" w:line="240" w:lineRule="auto"/>
        <w:ind w:firstLine="360"/>
        <w:jc w:val="both"/>
        <w:rPr>
          <w:rFonts w:ascii="Arial" w:eastAsia="Times New Roman" w:hAnsi="Arial" w:cs="Arial"/>
          <w:lang w:eastAsia="ru-RU"/>
        </w:rPr>
      </w:pPr>
    </w:p>
    <w:p w:rsidR="007051ED" w:rsidRPr="004B2B66" w:rsidRDefault="007051ED" w:rsidP="007051ED">
      <w:pPr>
        <w:tabs>
          <w:tab w:val="left" w:pos="3261"/>
        </w:tabs>
        <w:spacing w:after="0" w:line="240" w:lineRule="auto"/>
        <w:ind w:firstLine="360"/>
        <w:jc w:val="both"/>
        <w:rPr>
          <w:rFonts w:ascii="Arial" w:eastAsia="Times New Roman" w:hAnsi="Arial" w:cs="Arial"/>
          <w:lang w:eastAsia="ru-RU"/>
        </w:rPr>
      </w:pPr>
    </w:p>
    <w:p w:rsidR="007051ED" w:rsidRPr="004B2B66" w:rsidRDefault="007051ED" w:rsidP="007051ED">
      <w:pPr>
        <w:tabs>
          <w:tab w:val="left" w:pos="3261"/>
        </w:tabs>
        <w:spacing w:after="0" w:line="240" w:lineRule="auto"/>
        <w:jc w:val="both"/>
        <w:rPr>
          <w:rFonts w:ascii="Arial" w:eastAsia="Times New Roman" w:hAnsi="Arial" w:cs="Arial"/>
          <w:lang w:eastAsia="ru-RU"/>
        </w:rPr>
      </w:pPr>
      <w:r w:rsidRPr="004B2B66">
        <w:rPr>
          <w:rFonts w:ascii="Arial" w:eastAsia="Times New Roman" w:hAnsi="Arial" w:cs="Arial"/>
          <w:lang w:eastAsia="ru-RU"/>
        </w:rPr>
        <w:t>Глава городского</w:t>
      </w:r>
    </w:p>
    <w:p w:rsidR="007051ED" w:rsidRPr="004B2B66" w:rsidRDefault="007051ED" w:rsidP="007051ED">
      <w:pPr>
        <w:tabs>
          <w:tab w:val="left" w:pos="3261"/>
        </w:tabs>
        <w:spacing w:after="0" w:line="240" w:lineRule="auto"/>
        <w:jc w:val="both"/>
        <w:rPr>
          <w:rFonts w:ascii="Arial" w:eastAsia="Times New Roman" w:hAnsi="Arial" w:cs="Arial"/>
          <w:lang w:eastAsia="ru-RU"/>
        </w:rPr>
      </w:pPr>
      <w:r w:rsidRPr="004B2B66">
        <w:rPr>
          <w:rFonts w:ascii="Arial" w:eastAsia="Times New Roman" w:hAnsi="Arial" w:cs="Arial"/>
          <w:lang w:eastAsia="ru-RU"/>
        </w:rPr>
        <w:t xml:space="preserve">поселения </w:t>
      </w:r>
      <w:proofErr w:type="spellStart"/>
      <w:r w:rsidRPr="004B2B66">
        <w:rPr>
          <w:rFonts w:ascii="Arial" w:eastAsia="Times New Roman" w:hAnsi="Arial" w:cs="Arial"/>
          <w:lang w:eastAsia="ru-RU"/>
        </w:rPr>
        <w:t>поселок</w:t>
      </w:r>
      <w:proofErr w:type="spellEnd"/>
      <w:r w:rsidRPr="004B2B66">
        <w:rPr>
          <w:rFonts w:ascii="Arial" w:eastAsia="Times New Roman" w:hAnsi="Arial" w:cs="Arial"/>
          <w:lang w:eastAsia="ru-RU"/>
        </w:rPr>
        <w:t xml:space="preserve"> Судиславль: </w:t>
      </w:r>
      <w:r w:rsidRPr="004B2B66">
        <w:rPr>
          <w:rFonts w:ascii="Arial" w:eastAsia="Times New Roman" w:hAnsi="Arial" w:cs="Arial"/>
          <w:lang w:eastAsia="ru-RU"/>
        </w:rPr>
        <w:tab/>
      </w:r>
      <w:r w:rsidRPr="004B2B66">
        <w:rPr>
          <w:rFonts w:ascii="Arial" w:eastAsia="Times New Roman" w:hAnsi="Arial" w:cs="Arial"/>
          <w:lang w:eastAsia="ru-RU"/>
        </w:rPr>
        <w:tab/>
      </w:r>
      <w:r w:rsidRPr="004B2B66">
        <w:rPr>
          <w:rFonts w:ascii="Arial" w:eastAsia="Times New Roman" w:hAnsi="Arial" w:cs="Arial"/>
          <w:lang w:eastAsia="ru-RU"/>
        </w:rPr>
        <w:tab/>
      </w:r>
      <w:r w:rsidRPr="004B2B66">
        <w:rPr>
          <w:rFonts w:ascii="Arial" w:eastAsia="Times New Roman" w:hAnsi="Arial" w:cs="Arial"/>
          <w:lang w:eastAsia="ru-RU"/>
        </w:rPr>
        <w:tab/>
      </w:r>
      <w:r w:rsidRPr="004B2B66">
        <w:rPr>
          <w:rFonts w:ascii="Arial" w:eastAsia="Times New Roman" w:hAnsi="Arial" w:cs="Arial"/>
          <w:lang w:eastAsia="ru-RU"/>
        </w:rPr>
        <w:tab/>
      </w:r>
      <w:r w:rsidRPr="004B2B66">
        <w:rPr>
          <w:rFonts w:ascii="Arial" w:eastAsia="Times New Roman" w:hAnsi="Arial" w:cs="Arial"/>
          <w:lang w:eastAsia="ru-RU"/>
        </w:rPr>
        <w:tab/>
      </w:r>
      <w:proofErr w:type="spellStart"/>
      <w:r w:rsidRPr="004B2B66">
        <w:rPr>
          <w:rFonts w:ascii="Arial" w:eastAsia="Times New Roman" w:hAnsi="Arial" w:cs="Arial"/>
          <w:lang w:eastAsia="ru-RU"/>
        </w:rPr>
        <w:t>М.А.Беляева</w:t>
      </w:r>
      <w:proofErr w:type="spellEnd"/>
    </w:p>
    <w:p w:rsidR="007051ED" w:rsidRPr="004B2B66" w:rsidRDefault="007051ED" w:rsidP="007051ED">
      <w:pPr>
        <w:tabs>
          <w:tab w:val="left" w:pos="3261"/>
        </w:tabs>
        <w:spacing w:after="0" w:line="240" w:lineRule="auto"/>
        <w:jc w:val="both"/>
        <w:rPr>
          <w:rFonts w:ascii="Arial" w:eastAsia="Times New Roman" w:hAnsi="Arial" w:cs="Arial"/>
          <w:lang w:eastAsia="ru-RU"/>
        </w:rPr>
      </w:pPr>
    </w:p>
    <w:p w:rsidR="00F76284" w:rsidRPr="004B2B66" w:rsidRDefault="00F76284" w:rsidP="00F76284">
      <w:pPr>
        <w:spacing w:after="0" w:line="240" w:lineRule="auto"/>
        <w:jc w:val="center"/>
        <w:rPr>
          <w:rFonts w:ascii="Arial" w:eastAsia="Times New Roman" w:hAnsi="Arial" w:cs="Arial"/>
          <w:lang w:eastAsia="ru-RU"/>
        </w:rPr>
      </w:pPr>
      <w:r w:rsidRPr="004B2B66">
        <w:rPr>
          <w:rFonts w:ascii="Arial" w:eastAsia="Times New Roman" w:hAnsi="Arial" w:cs="Arial"/>
          <w:lang w:eastAsia="ru-RU"/>
        </w:rPr>
        <w:t>Российская Федерация</w:t>
      </w:r>
    </w:p>
    <w:p w:rsidR="00F76284" w:rsidRPr="004B2B66" w:rsidRDefault="00F76284" w:rsidP="00F76284">
      <w:pPr>
        <w:spacing w:after="0" w:line="240" w:lineRule="auto"/>
        <w:jc w:val="center"/>
        <w:rPr>
          <w:rFonts w:ascii="Arial" w:eastAsia="Times New Roman" w:hAnsi="Arial" w:cs="Arial"/>
          <w:lang w:eastAsia="ru-RU"/>
        </w:rPr>
      </w:pPr>
      <w:r w:rsidRPr="004B2B66">
        <w:rPr>
          <w:rFonts w:ascii="Arial" w:eastAsia="Times New Roman" w:hAnsi="Arial" w:cs="Arial"/>
          <w:lang w:eastAsia="ru-RU"/>
        </w:rPr>
        <w:t>Костромская область</w:t>
      </w:r>
    </w:p>
    <w:p w:rsidR="00F76284" w:rsidRPr="004B2B66" w:rsidRDefault="00F76284" w:rsidP="00F76284">
      <w:pPr>
        <w:spacing w:after="0" w:line="240" w:lineRule="auto"/>
        <w:jc w:val="center"/>
        <w:rPr>
          <w:rFonts w:ascii="Arial" w:eastAsia="Times New Roman" w:hAnsi="Arial" w:cs="Arial"/>
          <w:lang w:eastAsia="ru-RU"/>
        </w:rPr>
      </w:pPr>
      <w:r w:rsidRPr="004B2B66">
        <w:rPr>
          <w:rFonts w:ascii="Arial" w:eastAsia="Times New Roman" w:hAnsi="Arial" w:cs="Arial"/>
          <w:lang w:eastAsia="ru-RU"/>
        </w:rPr>
        <w:t>Судиславский муниципальный район</w:t>
      </w:r>
    </w:p>
    <w:p w:rsidR="00F76284" w:rsidRPr="004B2B66" w:rsidRDefault="00F76284" w:rsidP="00F76284">
      <w:pPr>
        <w:spacing w:after="0" w:line="240" w:lineRule="auto"/>
        <w:jc w:val="center"/>
        <w:rPr>
          <w:rFonts w:ascii="Arial" w:eastAsia="Times New Roman" w:hAnsi="Arial" w:cs="Arial"/>
          <w:lang w:eastAsia="ru-RU"/>
        </w:rPr>
      </w:pPr>
      <w:r w:rsidRPr="004B2B66">
        <w:rPr>
          <w:rFonts w:ascii="Arial" w:eastAsia="Times New Roman" w:hAnsi="Arial" w:cs="Arial"/>
          <w:lang w:eastAsia="ru-RU"/>
        </w:rPr>
        <w:t xml:space="preserve">Администрация городского поселения </w:t>
      </w:r>
      <w:proofErr w:type="spellStart"/>
      <w:r w:rsidRPr="004B2B66">
        <w:rPr>
          <w:rFonts w:ascii="Arial" w:eastAsia="Times New Roman" w:hAnsi="Arial" w:cs="Arial"/>
          <w:lang w:eastAsia="ru-RU"/>
        </w:rPr>
        <w:t>поселок</w:t>
      </w:r>
      <w:proofErr w:type="spellEnd"/>
      <w:r w:rsidRPr="004B2B66">
        <w:rPr>
          <w:rFonts w:ascii="Arial" w:eastAsia="Times New Roman" w:hAnsi="Arial" w:cs="Arial"/>
          <w:lang w:eastAsia="ru-RU"/>
        </w:rPr>
        <w:t xml:space="preserve"> Судиславль</w:t>
      </w:r>
    </w:p>
    <w:p w:rsidR="00F76284" w:rsidRPr="004B2B66" w:rsidRDefault="00F76284" w:rsidP="00F76284">
      <w:pPr>
        <w:spacing w:after="0" w:line="240" w:lineRule="auto"/>
        <w:jc w:val="center"/>
        <w:rPr>
          <w:rFonts w:ascii="Arial" w:eastAsia="Times New Roman" w:hAnsi="Arial" w:cs="Arial"/>
          <w:lang w:eastAsia="ru-RU"/>
        </w:rPr>
      </w:pPr>
    </w:p>
    <w:p w:rsidR="00F76284" w:rsidRPr="004B2B66" w:rsidRDefault="00F76284" w:rsidP="00F76284">
      <w:pPr>
        <w:spacing w:after="0" w:line="240" w:lineRule="auto"/>
        <w:jc w:val="center"/>
        <w:rPr>
          <w:rFonts w:ascii="Arial" w:eastAsia="Times New Roman" w:hAnsi="Arial" w:cs="Arial"/>
          <w:lang w:eastAsia="ru-RU"/>
        </w:rPr>
      </w:pPr>
      <w:r w:rsidRPr="004B2B66">
        <w:rPr>
          <w:rFonts w:ascii="Arial" w:eastAsia="Times New Roman" w:hAnsi="Arial" w:cs="Arial"/>
          <w:lang w:eastAsia="ru-RU"/>
        </w:rPr>
        <w:t>Постановление</w:t>
      </w:r>
    </w:p>
    <w:p w:rsidR="00F76284" w:rsidRPr="004B2B66" w:rsidRDefault="00F76284" w:rsidP="00F76284">
      <w:pPr>
        <w:spacing w:after="0" w:line="240" w:lineRule="auto"/>
        <w:jc w:val="center"/>
        <w:rPr>
          <w:rFonts w:ascii="Arial" w:eastAsia="Times New Roman" w:hAnsi="Arial" w:cs="Arial"/>
          <w:lang w:eastAsia="ru-RU"/>
        </w:rPr>
      </w:pPr>
    </w:p>
    <w:p w:rsidR="00F76284" w:rsidRPr="004B2B66" w:rsidRDefault="00F76284" w:rsidP="00F76284">
      <w:pPr>
        <w:spacing w:after="0" w:line="240" w:lineRule="auto"/>
        <w:rPr>
          <w:rFonts w:ascii="Arial" w:eastAsia="Times New Roman" w:hAnsi="Arial" w:cs="Arial"/>
          <w:lang w:eastAsia="ru-RU"/>
        </w:rPr>
      </w:pPr>
      <w:r w:rsidRPr="004B2B66">
        <w:rPr>
          <w:rFonts w:ascii="Arial" w:eastAsia="Times New Roman" w:hAnsi="Arial" w:cs="Arial"/>
          <w:lang w:eastAsia="ru-RU"/>
        </w:rPr>
        <w:t>21.02.2020 г. №12</w:t>
      </w:r>
    </w:p>
    <w:p w:rsidR="00F76284" w:rsidRPr="004B2B66" w:rsidRDefault="00F76284" w:rsidP="00F76284">
      <w:pPr>
        <w:spacing w:after="0" w:line="240" w:lineRule="auto"/>
        <w:rPr>
          <w:rFonts w:ascii="Arial" w:eastAsia="Times New Roman" w:hAnsi="Arial" w:cs="Arial"/>
          <w:lang w:eastAsia="ru-RU"/>
        </w:rPr>
      </w:pPr>
      <w:r w:rsidRPr="004B2B66">
        <w:rPr>
          <w:rFonts w:ascii="Arial" w:eastAsia="Times New Roman" w:hAnsi="Arial" w:cs="Arial"/>
          <w:lang w:eastAsia="ru-RU"/>
        </w:rPr>
        <w:t>О назначении публичных слушаний</w:t>
      </w:r>
    </w:p>
    <w:p w:rsidR="00F76284" w:rsidRPr="004B2B66" w:rsidRDefault="00F76284" w:rsidP="00F76284">
      <w:pPr>
        <w:spacing w:after="0" w:line="240" w:lineRule="auto"/>
        <w:rPr>
          <w:rFonts w:ascii="Arial" w:eastAsia="Times New Roman" w:hAnsi="Arial" w:cs="Arial"/>
          <w:lang w:eastAsia="ru-RU"/>
        </w:rPr>
      </w:pPr>
      <w:r w:rsidRPr="004B2B66">
        <w:rPr>
          <w:rFonts w:ascii="Arial" w:eastAsia="Times New Roman" w:hAnsi="Arial" w:cs="Arial"/>
          <w:lang w:eastAsia="ru-RU"/>
        </w:rPr>
        <w:t>по проекту схемы теплоснабжения</w:t>
      </w:r>
    </w:p>
    <w:p w:rsidR="00F76284" w:rsidRPr="004B2B66" w:rsidRDefault="00F76284" w:rsidP="00F76284">
      <w:pPr>
        <w:spacing w:after="0" w:line="240" w:lineRule="auto"/>
        <w:rPr>
          <w:rFonts w:ascii="Arial" w:eastAsia="Times New Roman" w:hAnsi="Arial" w:cs="Arial"/>
          <w:lang w:eastAsia="ru-RU"/>
        </w:rPr>
      </w:pPr>
      <w:r w:rsidRPr="004B2B66">
        <w:rPr>
          <w:rFonts w:ascii="Arial" w:eastAsia="Times New Roman" w:hAnsi="Arial" w:cs="Arial"/>
          <w:lang w:eastAsia="ru-RU"/>
        </w:rPr>
        <w:t xml:space="preserve">муниципального образования </w:t>
      </w:r>
    </w:p>
    <w:p w:rsidR="00F76284" w:rsidRPr="004B2B66" w:rsidRDefault="00F76284" w:rsidP="00F76284">
      <w:pPr>
        <w:spacing w:after="0" w:line="240" w:lineRule="auto"/>
        <w:rPr>
          <w:rFonts w:ascii="Arial" w:eastAsia="Times New Roman" w:hAnsi="Arial" w:cs="Arial"/>
          <w:lang w:eastAsia="ru-RU"/>
        </w:rPr>
      </w:pPr>
      <w:r w:rsidRPr="004B2B66">
        <w:rPr>
          <w:rFonts w:ascii="Arial" w:eastAsia="Times New Roman" w:hAnsi="Arial" w:cs="Arial"/>
          <w:lang w:eastAsia="ru-RU"/>
        </w:rPr>
        <w:t xml:space="preserve">городское поселение </w:t>
      </w:r>
      <w:proofErr w:type="spellStart"/>
      <w:r w:rsidRPr="004B2B66">
        <w:rPr>
          <w:rFonts w:ascii="Arial" w:eastAsia="Times New Roman" w:hAnsi="Arial" w:cs="Arial"/>
          <w:lang w:eastAsia="ru-RU"/>
        </w:rPr>
        <w:t>поселок</w:t>
      </w:r>
      <w:proofErr w:type="spellEnd"/>
      <w:r w:rsidRPr="004B2B66">
        <w:rPr>
          <w:rFonts w:ascii="Arial" w:eastAsia="Times New Roman" w:hAnsi="Arial" w:cs="Arial"/>
          <w:lang w:eastAsia="ru-RU"/>
        </w:rPr>
        <w:t xml:space="preserve"> Судиславль</w:t>
      </w:r>
    </w:p>
    <w:p w:rsidR="00F76284" w:rsidRPr="004B2B66" w:rsidRDefault="00F76284" w:rsidP="00F76284">
      <w:pPr>
        <w:spacing w:after="0" w:line="240" w:lineRule="auto"/>
        <w:rPr>
          <w:rFonts w:ascii="Arial" w:eastAsia="Times New Roman" w:hAnsi="Arial" w:cs="Arial"/>
          <w:lang w:eastAsia="ru-RU"/>
        </w:rPr>
      </w:pPr>
      <w:r w:rsidRPr="004B2B66">
        <w:rPr>
          <w:rFonts w:ascii="Arial" w:eastAsia="Times New Roman" w:hAnsi="Arial" w:cs="Arial"/>
          <w:lang w:eastAsia="ru-RU"/>
        </w:rPr>
        <w:t>Судиславского муниципального района</w:t>
      </w:r>
    </w:p>
    <w:p w:rsidR="00F76284" w:rsidRPr="004B2B66" w:rsidRDefault="00F76284" w:rsidP="00F76284">
      <w:pPr>
        <w:spacing w:after="0" w:line="240" w:lineRule="auto"/>
        <w:rPr>
          <w:rFonts w:ascii="Arial" w:eastAsia="Times New Roman" w:hAnsi="Arial" w:cs="Arial"/>
          <w:lang w:eastAsia="ru-RU"/>
        </w:rPr>
      </w:pPr>
      <w:r w:rsidRPr="004B2B66">
        <w:rPr>
          <w:rFonts w:ascii="Arial" w:eastAsia="Times New Roman" w:hAnsi="Arial" w:cs="Arial"/>
          <w:lang w:eastAsia="ru-RU"/>
        </w:rPr>
        <w:t>Костромской области на 2021-2030 годы</w:t>
      </w:r>
    </w:p>
    <w:p w:rsidR="00F76284" w:rsidRPr="004B2B66" w:rsidRDefault="00F76284" w:rsidP="00F76284">
      <w:pPr>
        <w:spacing w:after="0" w:line="240" w:lineRule="auto"/>
        <w:rPr>
          <w:rFonts w:ascii="Arial" w:eastAsia="Times New Roman" w:hAnsi="Arial" w:cs="Arial"/>
          <w:lang w:eastAsia="ru-RU"/>
        </w:rPr>
      </w:pPr>
    </w:p>
    <w:p w:rsidR="00F76284" w:rsidRPr="004B2B66" w:rsidRDefault="00F76284" w:rsidP="00F76284">
      <w:pPr>
        <w:spacing w:after="0" w:line="240" w:lineRule="auto"/>
        <w:rPr>
          <w:rFonts w:ascii="Arial" w:eastAsia="Times New Roman" w:hAnsi="Arial" w:cs="Arial"/>
          <w:lang w:eastAsia="ru-RU"/>
        </w:rPr>
      </w:pPr>
    </w:p>
    <w:p w:rsidR="00F76284" w:rsidRPr="004B2B66" w:rsidRDefault="00F76284" w:rsidP="00F76284">
      <w:pPr>
        <w:spacing w:after="0" w:line="240" w:lineRule="auto"/>
        <w:jc w:val="both"/>
        <w:rPr>
          <w:rFonts w:ascii="Arial" w:eastAsia="Times New Roman" w:hAnsi="Arial" w:cs="Arial"/>
          <w:lang w:eastAsia="ru-RU"/>
        </w:rPr>
      </w:pPr>
      <w:r w:rsidRPr="004B2B66">
        <w:rPr>
          <w:rFonts w:ascii="Arial" w:eastAsia="Times New Roman" w:hAnsi="Arial" w:cs="Arial"/>
          <w:lang w:eastAsia="ru-RU"/>
        </w:rPr>
        <w:tab/>
        <w:t xml:space="preserve">В соответствии с Постановлением Правительства Российской Федерации от 22.02.2012 г. № 154 «О требованиях к схемам теплоснабжения, порядку их разработки и утверждения», </w:t>
      </w:r>
      <w:r w:rsidRPr="004B2B66">
        <w:rPr>
          <w:rFonts w:ascii="Arial" w:eastAsia="Times New Roman" w:hAnsi="Arial" w:cs="Arial"/>
          <w:lang w:eastAsia="ru-RU"/>
        </w:rPr>
        <w:lastRenderedPageBreak/>
        <w:t>руководствуясь Федеральным законом от 06.10.2003 г. № 131-ФЗ «Об общих принципах организации местного самоуправления в Российской Федерации»,</w:t>
      </w:r>
    </w:p>
    <w:p w:rsidR="00F76284" w:rsidRPr="004B2B66" w:rsidRDefault="00F76284" w:rsidP="00F76284">
      <w:pPr>
        <w:spacing w:after="0" w:line="240" w:lineRule="auto"/>
        <w:jc w:val="both"/>
        <w:rPr>
          <w:rFonts w:ascii="Arial" w:eastAsia="Times New Roman" w:hAnsi="Arial" w:cs="Arial"/>
          <w:lang w:eastAsia="ru-RU"/>
        </w:rPr>
      </w:pPr>
    </w:p>
    <w:p w:rsidR="00F76284" w:rsidRPr="004B2B66" w:rsidRDefault="00F76284" w:rsidP="00F76284">
      <w:pPr>
        <w:spacing w:after="0" w:line="240" w:lineRule="auto"/>
        <w:jc w:val="center"/>
        <w:rPr>
          <w:rFonts w:ascii="Arial" w:eastAsia="Times New Roman" w:hAnsi="Arial" w:cs="Arial"/>
          <w:lang w:eastAsia="ru-RU"/>
        </w:rPr>
      </w:pPr>
      <w:r w:rsidRPr="004B2B66">
        <w:rPr>
          <w:rFonts w:ascii="Arial" w:eastAsia="Times New Roman" w:hAnsi="Arial" w:cs="Arial"/>
          <w:lang w:eastAsia="ru-RU"/>
        </w:rPr>
        <w:t xml:space="preserve">Администрация городского поселения </w:t>
      </w:r>
      <w:proofErr w:type="spellStart"/>
      <w:r w:rsidRPr="004B2B66">
        <w:rPr>
          <w:rFonts w:ascii="Arial" w:eastAsia="Times New Roman" w:hAnsi="Arial" w:cs="Arial"/>
          <w:lang w:eastAsia="ru-RU"/>
        </w:rPr>
        <w:t>поселок</w:t>
      </w:r>
      <w:proofErr w:type="spellEnd"/>
      <w:r w:rsidRPr="004B2B66">
        <w:rPr>
          <w:rFonts w:ascii="Arial" w:eastAsia="Times New Roman" w:hAnsi="Arial" w:cs="Arial"/>
          <w:lang w:eastAsia="ru-RU"/>
        </w:rPr>
        <w:t xml:space="preserve"> Судиславль постановляет:</w:t>
      </w:r>
    </w:p>
    <w:p w:rsidR="00F76284" w:rsidRPr="004B2B66" w:rsidRDefault="00F76284" w:rsidP="00F76284">
      <w:pPr>
        <w:spacing w:after="0" w:line="240" w:lineRule="auto"/>
        <w:jc w:val="center"/>
        <w:rPr>
          <w:rFonts w:ascii="Arial" w:eastAsia="Times New Roman" w:hAnsi="Arial" w:cs="Arial"/>
          <w:lang w:eastAsia="ru-RU"/>
        </w:rPr>
      </w:pPr>
    </w:p>
    <w:p w:rsidR="00F76284" w:rsidRPr="004B2B66" w:rsidRDefault="00F76284" w:rsidP="00F76284">
      <w:pPr>
        <w:spacing w:after="0" w:line="240" w:lineRule="auto"/>
        <w:ind w:firstLine="360"/>
        <w:jc w:val="both"/>
        <w:rPr>
          <w:rFonts w:ascii="Arial" w:eastAsia="Times New Roman" w:hAnsi="Arial" w:cs="Arial"/>
          <w:lang w:eastAsia="ru-RU"/>
        </w:rPr>
      </w:pPr>
      <w:r w:rsidRPr="004B2B66">
        <w:rPr>
          <w:rFonts w:ascii="Arial" w:eastAsia="Times New Roman" w:hAnsi="Arial" w:cs="Arial"/>
          <w:lang w:eastAsia="ru-RU"/>
        </w:rPr>
        <w:t xml:space="preserve">1. Назначить публичные слушания по проекту «Схема теплоснабжения муниципального образования городское поселение </w:t>
      </w:r>
      <w:proofErr w:type="spellStart"/>
      <w:r w:rsidRPr="004B2B66">
        <w:rPr>
          <w:rFonts w:ascii="Arial" w:eastAsia="Times New Roman" w:hAnsi="Arial" w:cs="Arial"/>
          <w:lang w:eastAsia="ru-RU"/>
        </w:rPr>
        <w:t>поселок</w:t>
      </w:r>
      <w:proofErr w:type="spellEnd"/>
      <w:r w:rsidRPr="004B2B66">
        <w:rPr>
          <w:rFonts w:ascii="Arial" w:eastAsia="Times New Roman" w:hAnsi="Arial" w:cs="Arial"/>
          <w:lang w:eastAsia="ru-RU"/>
        </w:rPr>
        <w:t xml:space="preserve"> Судиславль Судиславского муниципального района Костромской области на 2021-2030 годы» на 20 марта 2020 года на 10.00 часов по адресу: Костромская обл., Судиславский р-он, п. Судиславль, ул. Советская, д. 18Б в здании администрации городского поселения </w:t>
      </w:r>
      <w:proofErr w:type="spellStart"/>
      <w:r w:rsidRPr="004B2B66">
        <w:rPr>
          <w:rFonts w:ascii="Arial" w:eastAsia="Times New Roman" w:hAnsi="Arial" w:cs="Arial"/>
          <w:lang w:eastAsia="ru-RU"/>
        </w:rPr>
        <w:t>поселок</w:t>
      </w:r>
      <w:proofErr w:type="spellEnd"/>
      <w:r w:rsidRPr="004B2B66">
        <w:rPr>
          <w:rFonts w:ascii="Arial" w:eastAsia="Times New Roman" w:hAnsi="Arial" w:cs="Arial"/>
          <w:lang w:eastAsia="ru-RU"/>
        </w:rPr>
        <w:t xml:space="preserve"> Судиславль (кабинет главы городского поселения 2-ой этаж).</w:t>
      </w:r>
    </w:p>
    <w:p w:rsidR="00F76284" w:rsidRPr="004B2B66" w:rsidRDefault="00F76284" w:rsidP="00F76284">
      <w:pPr>
        <w:spacing w:after="0" w:line="240" w:lineRule="auto"/>
        <w:ind w:firstLine="360"/>
        <w:jc w:val="both"/>
        <w:rPr>
          <w:rFonts w:ascii="Arial" w:eastAsia="Times New Roman" w:hAnsi="Arial" w:cs="Arial"/>
          <w:lang w:eastAsia="ru-RU"/>
        </w:rPr>
      </w:pPr>
      <w:r w:rsidRPr="004B2B66">
        <w:rPr>
          <w:rFonts w:ascii="Arial" w:eastAsia="Times New Roman" w:hAnsi="Arial" w:cs="Arial"/>
          <w:lang w:eastAsia="ru-RU"/>
        </w:rPr>
        <w:t xml:space="preserve">2. Разместить информацию о проведении публичных слушаний по проекту «Схема теплоснабжения муниципального образования городское поселение </w:t>
      </w:r>
      <w:proofErr w:type="spellStart"/>
      <w:r w:rsidRPr="004B2B66">
        <w:rPr>
          <w:rFonts w:ascii="Arial" w:eastAsia="Times New Roman" w:hAnsi="Arial" w:cs="Arial"/>
          <w:lang w:eastAsia="ru-RU"/>
        </w:rPr>
        <w:t>поселок</w:t>
      </w:r>
      <w:proofErr w:type="spellEnd"/>
      <w:r w:rsidRPr="004B2B66">
        <w:rPr>
          <w:rFonts w:ascii="Arial" w:eastAsia="Times New Roman" w:hAnsi="Arial" w:cs="Arial"/>
          <w:lang w:eastAsia="ru-RU"/>
        </w:rPr>
        <w:t xml:space="preserve"> Судиславль Судиславского муниципального района Костромской области на 2021-2030 годы» для ознакомления населения и общественности на официальном сайте администрации городского поселения </w:t>
      </w:r>
      <w:proofErr w:type="spellStart"/>
      <w:r w:rsidRPr="004B2B66">
        <w:rPr>
          <w:rFonts w:ascii="Arial" w:eastAsia="Times New Roman" w:hAnsi="Arial" w:cs="Arial"/>
          <w:lang w:eastAsia="ru-RU"/>
        </w:rPr>
        <w:t>поселок</w:t>
      </w:r>
      <w:proofErr w:type="spellEnd"/>
      <w:r w:rsidRPr="004B2B66">
        <w:rPr>
          <w:rFonts w:ascii="Arial" w:eastAsia="Times New Roman" w:hAnsi="Arial" w:cs="Arial"/>
          <w:lang w:eastAsia="ru-RU"/>
        </w:rPr>
        <w:t xml:space="preserve"> Судиславль и в информационном бюллетене «Судиславский вестник».</w:t>
      </w:r>
    </w:p>
    <w:p w:rsidR="00F76284" w:rsidRPr="004B2B66" w:rsidRDefault="00F76284" w:rsidP="00F76284">
      <w:pPr>
        <w:spacing w:after="0" w:line="240" w:lineRule="auto"/>
        <w:ind w:firstLine="360"/>
        <w:jc w:val="both"/>
        <w:rPr>
          <w:rFonts w:ascii="Arial" w:eastAsia="Times New Roman" w:hAnsi="Arial" w:cs="Arial"/>
          <w:lang w:eastAsia="ru-RU"/>
        </w:rPr>
      </w:pPr>
      <w:r w:rsidRPr="004B2B66">
        <w:rPr>
          <w:rFonts w:ascii="Arial" w:eastAsia="Times New Roman" w:hAnsi="Arial" w:cs="Arial"/>
          <w:lang w:eastAsia="ru-RU"/>
        </w:rPr>
        <w:t xml:space="preserve">3. Контроль за исполнением настоящего постановления возложить на заместителя главы администрации городского поселения </w:t>
      </w:r>
      <w:proofErr w:type="spellStart"/>
      <w:r w:rsidRPr="004B2B66">
        <w:rPr>
          <w:rFonts w:ascii="Arial" w:eastAsia="Times New Roman" w:hAnsi="Arial" w:cs="Arial"/>
          <w:lang w:eastAsia="ru-RU"/>
        </w:rPr>
        <w:t>поселок</w:t>
      </w:r>
      <w:proofErr w:type="spellEnd"/>
      <w:r w:rsidRPr="004B2B66">
        <w:rPr>
          <w:rFonts w:ascii="Arial" w:eastAsia="Times New Roman" w:hAnsi="Arial" w:cs="Arial"/>
          <w:lang w:eastAsia="ru-RU"/>
        </w:rPr>
        <w:t xml:space="preserve"> Судиславль </w:t>
      </w:r>
      <w:proofErr w:type="spellStart"/>
      <w:r w:rsidRPr="004B2B66">
        <w:rPr>
          <w:rFonts w:ascii="Arial" w:eastAsia="Times New Roman" w:hAnsi="Arial" w:cs="Arial"/>
          <w:lang w:eastAsia="ru-RU"/>
        </w:rPr>
        <w:t>Малярову</w:t>
      </w:r>
      <w:proofErr w:type="spellEnd"/>
      <w:r w:rsidRPr="004B2B66">
        <w:rPr>
          <w:rFonts w:ascii="Arial" w:eastAsia="Times New Roman" w:hAnsi="Arial" w:cs="Arial"/>
          <w:lang w:eastAsia="ru-RU"/>
        </w:rPr>
        <w:t xml:space="preserve"> А.А.</w:t>
      </w:r>
    </w:p>
    <w:p w:rsidR="00F76284" w:rsidRPr="004B2B66" w:rsidRDefault="00F76284" w:rsidP="00F76284">
      <w:pPr>
        <w:spacing w:after="0" w:line="240" w:lineRule="auto"/>
        <w:ind w:firstLine="360"/>
        <w:jc w:val="both"/>
        <w:rPr>
          <w:rFonts w:ascii="Arial" w:eastAsia="Times New Roman" w:hAnsi="Arial" w:cs="Arial"/>
          <w:lang w:eastAsia="ru-RU"/>
        </w:rPr>
      </w:pPr>
      <w:r w:rsidRPr="004B2B66">
        <w:rPr>
          <w:rFonts w:ascii="Arial" w:eastAsia="Times New Roman" w:hAnsi="Arial" w:cs="Arial"/>
          <w:lang w:eastAsia="ru-RU"/>
        </w:rPr>
        <w:t>4. Настоящее постановление вступает в силу со дня официального опубликования в информационном бюллетене «</w:t>
      </w:r>
      <w:proofErr w:type="spellStart"/>
      <w:r w:rsidRPr="004B2B66">
        <w:rPr>
          <w:rFonts w:ascii="Arial" w:eastAsia="Times New Roman" w:hAnsi="Arial" w:cs="Arial"/>
          <w:lang w:eastAsia="ru-RU"/>
        </w:rPr>
        <w:t>Судиславскийй</w:t>
      </w:r>
      <w:proofErr w:type="spellEnd"/>
      <w:r w:rsidRPr="004B2B66">
        <w:rPr>
          <w:rFonts w:ascii="Arial" w:eastAsia="Times New Roman" w:hAnsi="Arial" w:cs="Arial"/>
          <w:lang w:eastAsia="ru-RU"/>
        </w:rPr>
        <w:t xml:space="preserve"> вестник» и подлежит размещению на официальном сайте администрации городского поселения </w:t>
      </w:r>
      <w:proofErr w:type="spellStart"/>
      <w:r w:rsidRPr="004B2B66">
        <w:rPr>
          <w:rFonts w:ascii="Arial" w:eastAsia="Times New Roman" w:hAnsi="Arial" w:cs="Arial"/>
          <w:lang w:eastAsia="ru-RU"/>
        </w:rPr>
        <w:t>поселок</w:t>
      </w:r>
      <w:proofErr w:type="spellEnd"/>
      <w:r w:rsidRPr="004B2B66">
        <w:rPr>
          <w:rFonts w:ascii="Arial" w:eastAsia="Times New Roman" w:hAnsi="Arial" w:cs="Arial"/>
          <w:lang w:eastAsia="ru-RU"/>
        </w:rPr>
        <w:t xml:space="preserve"> Судиславль.</w:t>
      </w:r>
    </w:p>
    <w:p w:rsidR="00F76284" w:rsidRPr="004B2B66" w:rsidRDefault="00F76284" w:rsidP="00F76284">
      <w:pPr>
        <w:spacing w:after="0" w:line="240" w:lineRule="auto"/>
        <w:ind w:firstLine="360"/>
        <w:jc w:val="both"/>
        <w:rPr>
          <w:rFonts w:ascii="Arial" w:eastAsia="Times New Roman" w:hAnsi="Arial" w:cs="Arial"/>
          <w:b/>
          <w:lang w:eastAsia="ru-RU"/>
        </w:rPr>
      </w:pPr>
    </w:p>
    <w:p w:rsidR="00F76284" w:rsidRPr="004B2B66" w:rsidRDefault="00F76284" w:rsidP="00F76284">
      <w:pPr>
        <w:spacing w:after="0" w:line="240" w:lineRule="auto"/>
        <w:ind w:firstLine="360"/>
        <w:jc w:val="both"/>
        <w:rPr>
          <w:rFonts w:ascii="Arial" w:eastAsia="Times New Roman" w:hAnsi="Arial" w:cs="Arial"/>
          <w:b/>
          <w:lang w:eastAsia="ru-RU"/>
        </w:rPr>
      </w:pPr>
    </w:p>
    <w:p w:rsidR="00F76284" w:rsidRPr="004B2B66" w:rsidRDefault="00F76284" w:rsidP="00F76284">
      <w:pPr>
        <w:spacing w:after="0" w:line="240" w:lineRule="auto"/>
        <w:ind w:firstLine="360"/>
        <w:jc w:val="both"/>
        <w:rPr>
          <w:rFonts w:ascii="Arial" w:eastAsia="Times New Roman" w:hAnsi="Arial" w:cs="Arial"/>
          <w:b/>
          <w:lang w:eastAsia="ru-RU"/>
        </w:rPr>
      </w:pPr>
    </w:p>
    <w:p w:rsidR="00F76284" w:rsidRPr="004B2B66" w:rsidRDefault="00F76284" w:rsidP="00F76284">
      <w:pPr>
        <w:spacing w:after="0" w:line="240" w:lineRule="auto"/>
        <w:jc w:val="both"/>
        <w:rPr>
          <w:rFonts w:ascii="Arial" w:eastAsia="Times New Roman" w:hAnsi="Arial" w:cs="Arial"/>
          <w:lang w:eastAsia="ru-RU"/>
        </w:rPr>
      </w:pPr>
      <w:r w:rsidRPr="004B2B66">
        <w:rPr>
          <w:rFonts w:ascii="Arial" w:eastAsia="Times New Roman" w:hAnsi="Arial" w:cs="Arial"/>
          <w:lang w:eastAsia="ru-RU"/>
        </w:rPr>
        <w:t>Глава городского</w:t>
      </w:r>
    </w:p>
    <w:p w:rsidR="00F76284" w:rsidRPr="004B2B66" w:rsidRDefault="00F76284" w:rsidP="00F76284">
      <w:pPr>
        <w:spacing w:after="0" w:line="240" w:lineRule="auto"/>
        <w:jc w:val="both"/>
        <w:rPr>
          <w:rFonts w:ascii="Arial" w:eastAsia="Times New Roman" w:hAnsi="Arial" w:cs="Arial"/>
          <w:lang w:eastAsia="ru-RU"/>
        </w:rPr>
      </w:pPr>
      <w:r w:rsidRPr="004B2B66">
        <w:rPr>
          <w:rFonts w:ascii="Arial" w:eastAsia="Times New Roman" w:hAnsi="Arial" w:cs="Arial"/>
          <w:lang w:eastAsia="ru-RU"/>
        </w:rPr>
        <w:t xml:space="preserve">поселения </w:t>
      </w:r>
      <w:proofErr w:type="spellStart"/>
      <w:r w:rsidRPr="004B2B66">
        <w:rPr>
          <w:rFonts w:ascii="Arial" w:eastAsia="Times New Roman" w:hAnsi="Arial" w:cs="Arial"/>
          <w:lang w:eastAsia="ru-RU"/>
        </w:rPr>
        <w:t>поселок</w:t>
      </w:r>
      <w:proofErr w:type="spellEnd"/>
      <w:r w:rsidRPr="004B2B66">
        <w:rPr>
          <w:rFonts w:ascii="Arial" w:eastAsia="Times New Roman" w:hAnsi="Arial" w:cs="Arial"/>
          <w:lang w:eastAsia="ru-RU"/>
        </w:rPr>
        <w:t xml:space="preserve"> </w:t>
      </w:r>
      <w:proofErr w:type="gramStart"/>
      <w:r w:rsidRPr="004B2B66">
        <w:rPr>
          <w:rFonts w:ascii="Arial" w:eastAsia="Times New Roman" w:hAnsi="Arial" w:cs="Arial"/>
          <w:lang w:eastAsia="ru-RU"/>
        </w:rPr>
        <w:t>Судиславль:</w:t>
      </w:r>
      <w:r w:rsidRPr="004B2B66">
        <w:rPr>
          <w:rFonts w:ascii="Arial" w:eastAsia="Times New Roman" w:hAnsi="Arial" w:cs="Arial"/>
          <w:lang w:eastAsia="ru-RU"/>
        </w:rPr>
        <w:tab/>
      </w:r>
      <w:proofErr w:type="gramEnd"/>
      <w:r w:rsidRPr="004B2B66">
        <w:rPr>
          <w:rFonts w:ascii="Arial" w:eastAsia="Times New Roman" w:hAnsi="Arial" w:cs="Arial"/>
          <w:lang w:eastAsia="ru-RU"/>
        </w:rPr>
        <w:tab/>
      </w:r>
      <w:r w:rsidRPr="004B2B66">
        <w:rPr>
          <w:rFonts w:ascii="Arial" w:eastAsia="Times New Roman" w:hAnsi="Arial" w:cs="Arial"/>
          <w:lang w:eastAsia="ru-RU"/>
        </w:rPr>
        <w:tab/>
      </w:r>
      <w:r w:rsidRPr="004B2B66">
        <w:rPr>
          <w:rFonts w:ascii="Arial" w:eastAsia="Times New Roman" w:hAnsi="Arial" w:cs="Arial"/>
          <w:lang w:eastAsia="ru-RU"/>
        </w:rPr>
        <w:tab/>
      </w:r>
      <w:r w:rsidRPr="004B2B66">
        <w:rPr>
          <w:rFonts w:ascii="Arial" w:eastAsia="Times New Roman" w:hAnsi="Arial" w:cs="Arial"/>
          <w:lang w:eastAsia="ru-RU"/>
        </w:rPr>
        <w:tab/>
      </w:r>
      <w:r w:rsidRPr="004B2B66">
        <w:rPr>
          <w:rFonts w:ascii="Arial" w:eastAsia="Times New Roman" w:hAnsi="Arial" w:cs="Arial"/>
          <w:lang w:eastAsia="ru-RU"/>
        </w:rPr>
        <w:tab/>
      </w:r>
      <w:proofErr w:type="spellStart"/>
      <w:r w:rsidRPr="004B2B66">
        <w:rPr>
          <w:rFonts w:ascii="Arial" w:eastAsia="Times New Roman" w:hAnsi="Arial" w:cs="Arial"/>
          <w:lang w:eastAsia="ru-RU"/>
        </w:rPr>
        <w:t>М.А.Беляева</w:t>
      </w:r>
      <w:proofErr w:type="spellEnd"/>
    </w:p>
    <w:p w:rsidR="007051ED" w:rsidRPr="004B2B66" w:rsidRDefault="007051ED" w:rsidP="00F53465">
      <w:pPr>
        <w:spacing w:after="0" w:line="240" w:lineRule="auto"/>
        <w:jc w:val="center"/>
        <w:rPr>
          <w:rFonts w:ascii="Arial" w:eastAsia="Times New Roman" w:hAnsi="Arial" w:cs="Arial"/>
          <w:lang w:eastAsia="ru-RU"/>
        </w:rPr>
      </w:pPr>
    </w:p>
    <w:p w:rsidR="00F53465" w:rsidRPr="004B2B66" w:rsidRDefault="00F53465" w:rsidP="00F53465">
      <w:pPr>
        <w:spacing w:after="0" w:line="240" w:lineRule="auto"/>
        <w:jc w:val="center"/>
        <w:rPr>
          <w:rFonts w:ascii="Arial" w:eastAsia="Times New Roman" w:hAnsi="Arial" w:cs="Arial"/>
          <w:lang w:eastAsia="ru-RU"/>
        </w:rPr>
      </w:pPr>
      <w:r w:rsidRPr="004B2B66">
        <w:rPr>
          <w:rFonts w:ascii="Arial" w:eastAsia="Times New Roman" w:hAnsi="Arial" w:cs="Arial"/>
          <w:lang w:eastAsia="ru-RU"/>
        </w:rPr>
        <w:t>Российская Федерация</w:t>
      </w:r>
    </w:p>
    <w:p w:rsidR="00F53465" w:rsidRPr="004B2B66" w:rsidRDefault="00F53465" w:rsidP="00F53465">
      <w:pPr>
        <w:spacing w:after="0" w:line="240" w:lineRule="auto"/>
        <w:jc w:val="center"/>
        <w:rPr>
          <w:rFonts w:ascii="Arial" w:eastAsia="Times New Roman" w:hAnsi="Arial" w:cs="Arial"/>
          <w:lang w:eastAsia="ru-RU"/>
        </w:rPr>
      </w:pPr>
      <w:r w:rsidRPr="004B2B66">
        <w:rPr>
          <w:rFonts w:ascii="Arial" w:eastAsia="Times New Roman" w:hAnsi="Arial" w:cs="Arial"/>
          <w:lang w:eastAsia="ru-RU"/>
        </w:rPr>
        <w:t>Костромская область</w:t>
      </w:r>
    </w:p>
    <w:p w:rsidR="00EB3415" w:rsidRPr="004B2B66" w:rsidRDefault="00EB3415" w:rsidP="00EB3415">
      <w:pPr>
        <w:keepNext/>
        <w:tabs>
          <w:tab w:val="left" w:pos="2977"/>
        </w:tabs>
        <w:suppressAutoHyphens/>
        <w:spacing w:after="0" w:line="200" w:lineRule="atLeast"/>
        <w:jc w:val="center"/>
        <w:rPr>
          <w:rFonts w:ascii="Arial" w:eastAsia="Lucida Sans Unicode" w:hAnsi="Arial" w:cs="Arial"/>
          <w:color w:val="000000"/>
          <w:lang w:eastAsia="ar-SA"/>
        </w:rPr>
      </w:pPr>
      <w:r w:rsidRPr="004B2B66">
        <w:rPr>
          <w:rFonts w:ascii="Arial" w:eastAsia="Lucida Sans Unicode" w:hAnsi="Arial" w:cs="Arial"/>
          <w:color w:val="000000"/>
          <w:lang w:eastAsia="ar-SA"/>
        </w:rPr>
        <w:t>Судиславский муниципальный район</w:t>
      </w:r>
    </w:p>
    <w:p w:rsidR="00EB3415" w:rsidRPr="004B2B66" w:rsidRDefault="00EB3415" w:rsidP="00EB3415">
      <w:pPr>
        <w:keepNext/>
        <w:tabs>
          <w:tab w:val="left" w:pos="2977"/>
        </w:tabs>
        <w:suppressAutoHyphens/>
        <w:spacing w:after="0" w:line="200" w:lineRule="atLeast"/>
        <w:jc w:val="center"/>
        <w:rPr>
          <w:rFonts w:ascii="Arial" w:eastAsia="Lucida Sans Unicode" w:hAnsi="Arial" w:cs="Arial"/>
          <w:color w:val="000000"/>
          <w:lang w:eastAsia="ar-SA"/>
        </w:rPr>
      </w:pPr>
      <w:r w:rsidRPr="004B2B66">
        <w:rPr>
          <w:rFonts w:ascii="Arial" w:eastAsia="Lucida Sans Unicode" w:hAnsi="Arial" w:cs="Arial"/>
          <w:color w:val="000000"/>
          <w:lang w:eastAsia="ar-SA"/>
        </w:rPr>
        <w:t xml:space="preserve">Городское поселение </w:t>
      </w:r>
      <w:proofErr w:type="spellStart"/>
      <w:r w:rsidRPr="004B2B66">
        <w:rPr>
          <w:rFonts w:ascii="Arial" w:eastAsia="Lucida Sans Unicode" w:hAnsi="Arial" w:cs="Arial"/>
          <w:color w:val="000000"/>
          <w:lang w:eastAsia="ar-SA"/>
        </w:rPr>
        <w:t>поселок</w:t>
      </w:r>
      <w:proofErr w:type="spellEnd"/>
      <w:r w:rsidRPr="004B2B66">
        <w:rPr>
          <w:rFonts w:ascii="Arial" w:eastAsia="Lucida Sans Unicode" w:hAnsi="Arial" w:cs="Arial"/>
          <w:color w:val="000000"/>
          <w:lang w:eastAsia="ar-SA"/>
        </w:rPr>
        <w:t xml:space="preserve"> Судиславль</w:t>
      </w:r>
    </w:p>
    <w:p w:rsidR="00EB3415" w:rsidRPr="004B2B66" w:rsidRDefault="00EB3415" w:rsidP="00EB3415">
      <w:pPr>
        <w:keepNext/>
        <w:tabs>
          <w:tab w:val="left" w:pos="2977"/>
        </w:tabs>
        <w:suppressAutoHyphens/>
        <w:spacing w:after="0" w:line="200" w:lineRule="atLeast"/>
        <w:jc w:val="center"/>
        <w:rPr>
          <w:rFonts w:ascii="Arial" w:eastAsia="Lucida Sans Unicode" w:hAnsi="Arial" w:cs="Arial"/>
          <w:color w:val="000000"/>
          <w:lang w:eastAsia="ar-SA"/>
        </w:rPr>
      </w:pPr>
      <w:r w:rsidRPr="004B2B66">
        <w:rPr>
          <w:rFonts w:ascii="Arial" w:eastAsia="Lucida Sans Unicode" w:hAnsi="Arial" w:cs="Arial"/>
          <w:color w:val="000000"/>
          <w:lang w:eastAsia="ar-SA"/>
        </w:rPr>
        <w:t>Совет депутатов</w:t>
      </w:r>
    </w:p>
    <w:p w:rsidR="00EB3415" w:rsidRPr="004B2B66" w:rsidRDefault="00EB3415" w:rsidP="00EB3415">
      <w:pPr>
        <w:keepNext/>
        <w:tabs>
          <w:tab w:val="left" w:pos="2977"/>
        </w:tabs>
        <w:suppressAutoHyphens/>
        <w:spacing w:after="0" w:line="200" w:lineRule="atLeast"/>
        <w:jc w:val="center"/>
        <w:rPr>
          <w:rFonts w:ascii="Arial" w:eastAsia="Lucida Sans Unicode" w:hAnsi="Arial" w:cs="Arial"/>
          <w:color w:val="000000"/>
          <w:spacing w:val="140"/>
          <w:lang w:eastAsia="ar-SA"/>
        </w:rPr>
      </w:pPr>
      <w:r w:rsidRPr="004B2B66">
        <w:rPr>
          <w:rFonts w:ascii="Arial" w:eastAsia="Lucida Sans Unicode" w:hAnsi="Arial" w:cs="Arial"/>
          <w:color w:val="000000"/>
          <w:spacing w:val="140"/>
          <w:lang w:eastAsia="ar-SA"/>
        </w:rPr>
        <w:t>РЕШЕНИЕ</w:t>
      </w:r>
    </w:p>
    <w:p w:rsidR="00EB3415" w:rsidRPr="004B2B66" w:rsidRDefault="00EB3415" w:rsidP="00EB3415">
      <w:pPr>
        <w:tabs>
          <w:tab w:val="left" w:pos="2977"/>
        </w:tabs>
        <w:spacing w:after="0" w:line="200" w:lineRule="atLeast"/>
        <w:rPr>
          <w:rFonts w:ascii="Arial" w:eastAsia="Times New Roman" w:hAnsi="Arial" w:cs="Arial"/>
          <w:color w:val="000000"/>
          <w:lang w:eastAsia="ru-RU"/>
        </w:rPr>
      </w:pPr>
    </w:p>
    <w:p w:rsidR="00EB3415" w:rsidRPr="004B2B66" w:rsidRDefault="00EB3415" w:rsidP="00EB3415">
      <w:pPr>
        <w:tabs>
          <w:tab w:val="left" w:pos="2977"/>
        </w:tabs>
        <w:spacing w:after="0" w:line="200" w:lineRule="atLeast"/>
        <w:rPr>
          <w:rFonts w:ascii="Arial" w:eastAsia="Times New Roman" w:hAnsi="Arial" w:cs="Arial"/>
          <w:lang w:eastAsia="ru-RU"/>
        </w:rPr>
      </w:pPr>
      <w:r w:rsidRPr="004B2B66">
        <w:rPr>
          <w:rFonts w:ascii="Arial" w:eastAsia="Times New Roman" w:hAnsi="Arial" w:cs="Arial"/>
          <w:lang w:eastAsia="ru-RU"/>
        </w:rPr>
        <w:t>13.02.2020 г. № 1</w:t>
      </w:r>
    </w:p>
    <w:p w:rsidR="00EB3415" w:rsidRPr="004B2B66" w:rsidRDefault="00EB3415" w:rsidP="00EB3415">
      <w:pPr>
        <w:tabs>
          <w:tab w:val="left" w:pos="2977"/>
        </w:tabs>
        <w:spacing w:after="0" w:line="240" w:lineRule="auto"/>
        <w:rPr>
          <w:rFonts w:ascii="Arial" w:eastAsia="Times New Roman" w:hAnsi="Arial" w:cs="Arial"/>
          <w:lang w:eastAsia="ru-RU"/>
        </w:rPr>
      </w:pPr>
      <w:r w:rsidRPr="004B2B66">
        <w:rPr>
          <w:rFonts w:ascii="Arial" w:eastAsia="Times New Roman" w:hAnsi="Arial" w:cs="Arial"/>
          <w:lang w:eastAsia="ru-RU"/>
        </w:rPr>
        <w:t>О внесении изменений и дополнений в решение</w:t>
      </w:r>
    </w:p>
    <w:p w:rsidR="00EB3415" w:rsidRPr="004B2B66" w:rsidRDefault="00EB3415" w:rsidP="00EB3415">
      <w:pPr>
        <w:tabs>
          <w:tab w:val="left" w:pos="2977"/>
        </w:tabs>
        <w:spacing w:after="0" w:line="240" w:lineRule="auto"/>
        <w:rPr>
          <w:rFonts w:ascii="Arial" w:eastAsia="Times New Roman" w:hAnsi="Arial" w:cs="Arial"/>
          <w:lang w:eastAsia="ru-RU"/>
        </w:rPr>
      </w:pPr>
      <w:r w:rsidRPr="004B2B66">
        <w:rPr>
          <w:rFonts w:ascii="Arial" w:eastAsia="Times New Roman" w:hAnsi="Arial" w:cs="Arial"/>
          <w:lang w:eastAsia="ru-RU"/>
        </w:rPr>
        <w:t xml:space="preserve">Совета депутатов городского поселения </w:t>
      </w:r>
    </w:p>
    <w:p w:rsidR="00EB3415" w:rsidRPr="004B2B66" w:rsidRDefault="00EB3415" w:rsidP="00EB3415">
      <w:pPr>
        <w:tabs>
          <w:tab w:val="left" w:pos="2977"/>
        </w:tabs>
        <w:spacing w:after="0" w:line="200" w:lineRule="atLeast"/>
        <w:rPr>
          <w:rFonts w:ascii="Arial" w:eastAsia="Times New Roman" w:hAnsi="Arial" w:cs="Arial"/>
          <w:lang w:eastAsia="ru-RU"/>
        </w:rPr>
      </w:pPr>
      <w:proofErr w:type="spellStart"/>
      <w:r w:rsidRPr="004B2B66">
        <w:rPr>
          <w:rFonts w:ascii="Arial" w:eastAsia="Times New Roman" w:hAnsi="Arial" w:cs="Arial"/>
          <w:lang w:eastAsia="ru-RU"/>
        </w:rPr>
        <w:t>поселок</w:t>
      </w:r>
      <w:proofErr w:type="spellEnd"/>
      <w:r w:rsidRPr="004B2B66">
        <w:rPr>
          <w:rFonts w:ascii="Arial" w:eastAsia="Times New Roman" w:hAnsi="Arial" w:cs="Arial"/>
          <w:lang w:eastAsia="ru-RU"/>
        </w:rPr>
        <w:t xml:space="preserve"> Судиславль от 13.12.2019 г. № 51</w:t>
      </w:r>
    </w:p>
    <w:p w:rsidR="00EB3415" w:rsidRPr="004B2B66" w:rsidRDefault="00EB3415" w:rsidP="00EB3415">
      <w:pPr>
        <w:tabs>
          <w:tab w:val="left" w:pos="2977"/>
          <w:tab w:val="left" w:pos="4538"/>
        </w:tabs>
        <w:spacing w:after="0" w:line="200" w:lineRule="atLeast"/>
        <w:ind w:right="5538"/>
        <w:rPr>
          <w:rFonts w:ascii="Arial" w:eastAsia="Times New Roman" w:hAnsi="Arial" w:cs="Arial"/>
          <w:lang w:eastAsia="ru-RU"/>
        </w:rPr>
      </w:pPr>
      <w:r w:rsidRPr="004B2B66">
        <w:rPr>
          <w:rFonts w:ascii="Arial" w:eastAsia="Times New Roman" w:hAnsi="Arial" w:cs="Arial"/>
          <w:lang w:eastAsia="ru-RU"/>
        </w:rPr>
        <w:t xml:space="preserve">"О бюджете городского поселения </w:t>
      </w:r>
      <w:proofErr w:type="spellStart"/>
      <w:r w:rsidRPr="004B2B66">
        <w:rPr>
          <w:rFonts w:ascii="Arial" w:eastAsia="Times New Roman" w:hAnsi="Arial" w:cs="Arial"/>
          <w:lang w:eastAsia="ru-RU"/>
        </w:rPr>
        <w:t>поселок</w:t>
      </w:r>
      <w:proofErr w:type="spellEnd"/>
      <w:r w:rsidRPr="004B2B66">
        <w:rPr>
          <w:rFonts w:ascii="Arial" w:eastAsia="Times New Roman" w:hAnsi="Arial" w:cs="Arial"/>
          <w:lang w:eastAsia="ru-RU"/>
        </w:rPr>
        <w:t xml:space="preserve"> Судиславль на 2020 год и плановый период 2021-2022 </w:t>
      </w:r>
      <w:proofErr w:type="spellStart"/>
      <w:r w:rsidRPr="004B2B66">
        <w:rPr>
          <w:rFonts w:ascii="Arial" w:eastAsia="Times New Roman" w:hAnsi="Arial" w:cs="Arial"/>
          <w:lang w:eastAsia="ru-RU"/>
        </w:rPr>
        <w:t>г.г</w:t>
      </w:r>
      <w:proofErr w:type="spellEnd"/>
      <w:r w:rsidRPr="004B2B66">
        <w:rPr>
          <w:rFonts w:ascii="Arial" w:eastAsia="Times New Roman" w:hAnsi="Arial" w:cs="Arial"/>
          <w:lang w:eastAsia="ru-RU"/>
        </w:rPr>
        <w:t>."</w:t>
      </w:r>
    </w:p>
    <w:p w:rsidR="00EB3415" w:rsidRPr="004B2B66" w:rsidRDefault="00EB3415" w:rsidP="00EB3415">
      <w:pPr>
        <w:tabs>
          <w:tab w:val="left" w:pos="2977"/>
        </w:tabs>
        <w:spacing w:after="0" w:line="200" w:lineRule="atLeast"/>
        <w:ind w:firstLine="709"/>
        <w:jc w:val="both"/>
        <w:rPr>
          <w:rFonts w:ascii="Arial" w:eastAsia="Times New Roman" w:hAnsi="Arial" w:cs="Arial"/>
          <w:lang w:eastAsia="ru-RU"/>
        </w:rPr>
      </w:pPr>
    </w:p>
    <w:p w:rsidR="00EB3415" w:rsidRPr="004B2B66" w:rsidRDefault="00EB3415" w:rsidP="00EB3415">
      <w:pPr>
        <w:tabs>
          <w:tab w:val="left" w:pos="2977"/>
        </w:tabs>
        <w:spacing w:after="0" w:line="200" w:lineRule="atLeast"/>
        <w:ind w:firstLine="709"/>
        <w:jc w:val="both"/>
        <w:rPr>
          <w:rFonts w:ascii="Arial" w:eastAsia="Times New Roman" w:hAnsi="Arial" w:cs="Arial"/>
          <w:lang w:eastAsia="ru-RU"/>
        </w:rPr>
      </w:pPr>
      <w:r w:rsidRPr="004B2B66">
        <w:rPr>
          <w:rFonts w:ascii="Arial" w:eastAsia="Times New Roman" w:hAnsi="Arial" w:cs="Arial"/>
          <w:lang w:eastAsia="ru-RU"/>
        </w:rPr>
        <w:t xml:space="preserve">Рассмотрев проект решения Совета депутатов городского поселения </w:t>
      </w:r>
      <w:proofErr w:type="spellStart"/>
      <w:r w:rsidRPr="004B2B66">
        <w:rPr>
          <w:rFonts w:ascii="Arial" w:eastAsia="Times New Roman" w:hAnsi="Arial" w:cs="Arial"/>
          <w:lang w:eastAsia="ru-RU"/>
        </w:rPr>
        <w:t>поселок</w:t>
      </w:r>
      <w:proofErr w:type="spellEnd"/>
      <w:r w:rsidRPr="004B2B66">
        <w:rPr>
          <w:rFonts w:ascii="Arial" w:eastAsia="Times New Roman" w:hAnsi="Arial" w:cs="Arial"/>
          <w:lang w:eastAsia="ru-RU"/>
        </w:rPr>
        <w:t xml:space="preserve"> Судиславль «О внесении изменений и дополнений в решение Совета депутатов городского поселения </w:t>
      </w:r>
      <w:proofErr w:type="spellStart"/>
      <w:r w:rsidRPr="004B2B66">
        <w:rPr>
          <w:rFonts w:ascii="Arial" w:eastAsia="Times New Roman" w:hAnsi="Arial" w:cs="Arial"/>
          <w:lang w:eastAsia="ru-RU"/>
        </w:rPr>
        <w:t>поселок</w:t>
      </w:r>
      <w:proofErr w:type="spellEnd"/>
      <w:r w:rsidRPr="004B2B66">
        <w:rPr>
          <w:rFonts w:ascii="Arial" w:eastAsia="Times New Roman" w:hAnsi="Arial" w:cs="Arial"/>
          <w:lang w:eastAsia="ru-RU"/>
        </w:rPr>
        <w:t xml:space="preserve"> Судиславль от 13.12.2019 г. № 51 "О бюджете городского поселения </w:t>
      </w:r>
      <w:proofErr w:type="spellStart"/>
      <w:r w:rsidRPr="004B2B66">
        <w:rPr>
          <w:rFonts w:ascii="Arial" w:eastAsia="Times New Roman" w:hAnsi="Arial" w:cs="Arial"/>
          <w:lang w:eastAsia="ru-RU"/>
        </w:rPr>
        <w:t>поселок</w:t>
      </w:r>
      <w:proofErr w:type="spellEnd"/>
      <w:r w:rsidRPr="004B2B66">
        <w:rPr>
          <w:rFonts w:ascii="Arial" w:eastAsia="Times New Roman" w:hAnsi="Arial" w:cs="Arial"/>
          <w:lang w:eastAsia="ru-RU"/>
        </w:rPr>
        <w:t xml:space="preserve"> Судиславль на 2020 год и плановый период 2021-2022 </w:t>
      </w:r>
      <w:proofErr w:type="spellStart"/>
      <w:r w:rsidRPr="004B2B66">
        <w:rPr>
          <w:rFonts w:ascii="Arial" w:eastAsia="Times New Roman" w:hAnsi="Arial" w:cs="Arial"/>
          <w:lang w:eastAsia="ru-RU"/>
        </w:rPr>
        <w:t>г.г</w:t>
      </w:r>
      <w:proofErr w:type="spellEnd"/>
      <w:r w:rsidRPr="004B2B66">
        <w:rPr>
          <w:rFonts w:ascii="Arial" w:eastAsia="Times New Roman" w:hAnsi="Arial" w:cs="Arial"/>
          <w:lang w:eastAsia="ru-RU"/>
        </w:rPr>
        <w:t xml:space="preserve">.", </w:t>
      </w:r>
      <w:proofErr w:type="spellStart"/>
      <w:r w:rsidRPr="004B2B66">
        <w:rPr>
          <w:rFonts w:ascii="Arial" w:eastAsia="Times New Roman" w:hAnsi="Arial" w:cs="Arial"/>
          <w:lang w:eastAsia="ru-RU"/>
        </w:rPr>
        <w:t>внесенный</w:t>
      </w:r>
      <w:proofErr w:type="spellEnd"/>
      <w:r w:rsidRPr="004B2B66">
        <w:rPr>
          <w:rFonts w:ascii="Arial" w:eastAsia="Times New Roman" w:hAnsi="Arial" w:cs="Arial"/>
          <w:lang w:eastAsia="ru-RU"/>
        </w:rPr>
        <w:t xml:space="preserve">   главой городского поселения </w:t>
      </w:r>
      <w:proofErr w:type="spellStart"/>
      <w:r w:rsidRPr="004B2B66">
        <w:rPr>
          <w:rFonts w:ascii="Arial" w:eastAsia="Times New Roman" w:hAnsi="Arial" w:cs="Arial"/>
          <w:lang w:eastAsia="ru-RU"/>
        </w:rPr>
        <w:t>поселок</w:t>
      </w:r>
      <w:proofErr w:type="spellEnd"/>
      <w:r w:rsidRPr="004B2B66">
        <w:rPr>
          <w:rFonts w:ascii="Arial" w:eastAsia="Times New Roman" w:hAnsi="Arial" w:cs="Arial"/>
          <w:lang w:eastAsia="ru-RU"/>
        </w:rPr>
        <w:t xml:space="preserve"> Судиславль Беляевой М.А. в порядке правотворческой инициативы, Совет депутатов решил:</w:t>
      </w:r>
    </w:p>
    <w:p w:rsidR="00EB3415" w:rsidRPr="004B2B66" w:rsidRDefault="00EB3415" w:rsidP="00EB3415">
      <w:pPr>
        <w:tabs>
          <w:tab w:val="left" w:pos="2977"/>
        </w:tabs>
        <w:spacing w:after="0" w:line="240" w:lineRule="auto"/>
        <w:ind w:firstLine="709"/>
        <w:jc w:val="both"/>
        <w:rPr>
          <w:rFonts w:ascii="Arial" w:eastAsia="Times New Roman" w:hAnsi="Arial" w:cs="Arial"/>
          <w:lang w:eastAsia="ru-RU"/>
        </w:rPr>
      </w:pPr>
      <w:r w:rsidRPr="004B2B66">
        <w:rPr>
          <w:rFonts w:ascii="Arial" w:eastAsia="Times New Roman" w:hAnsi="Arial" w:cs="Arial"/>
          <w:lang w:eastAsia="ru-RU"/>
        </w:rPr>
        <w:t xml:space="preserve">1. Внести в решение Совета депутатов городского поселения </w:t>
      </w:r>
      <w:proofErr w:type="spellStart"/>
      <w:r w:rsidRPr="004B2B66">
        <w:rPr>
          <w:rFonts w:ascii="Arial" w:eastAsia="Times New Roman" w:hAnsi="Arial" w:cs="Arial"/>
          <w:lang w:eastAsia="ru-RU"/>
        </w:rPr>
        <w:t>поселок</w:t>
      </w:r>
      <w:proofErr w:type="spellEnd"/>
      <w:r w:rsidRPr="004B2B66">
        <w:rPr>
          <w:rFonts w:ascii="Arial" w:eastAsia="Times New Roman" w:hAnsi="Arial" w:cs="Arial"/>
          <w:lang w:eastAsia="ru-RU"/>
        </w:rPr>
        <w:t xml:space="preserve"> Судиславль от 13.12.2019 г. № 51 "О бюджете городского поселения </w:t>
      </w:r>
      <w:proofErr w:type="spellStart"/>
      <w:r w:rsidRPr="004B2B66">
        <w:rPr>
          <w:rFonts w:ascii="Arial" w:eastAsia="Times New Roman" w:hAnsi="Arial" w:cs="Arial"/>
          <w:lang w:eastAsia="ru-RU"/>
        </w:rPr>
        <w:t>поселок</w:t>
      </w:r>
      <w:proofErr w:type="spellEnd"/>
      <w:r w:rsidRPr="004B2B66">
        <w:rPr>
          <w:rFonts w:ascii="Arial" w:eastAsia="Times New Roman" w:hAnsi="Arial" w:cs="Arial"/>
          <w:lang w:eastAsia="ru-RU"/>
        </w:rPr>
        <w:t xml:space="preserve"> Судиславль на 2020 год и плановый период 2021-2022 </w:t>
      </w:r>
      <w:proofErr w:type="spellStart"/>
      <w:r w:rsidRPr="004B2B66">
        <w:rPr>
          <w:rFonts w:ascii="Arial" w:eastAsia="Times New Roman" w:hAnsi="Arial" w:cs="Arial"/>
          <w:lang w:eastAsia="ru-RU"/>
        </w:rPr>
        <w:t>г.г</w:t>
      </w:r>
      <w:proofErr w:type="spellEnd"/>
      <w:r w:rsidRPr="004B2B66">
        <w:rPr>
          <w:rFonts w:ascii="Arial" w:eastAsia="Times New Roman" w:hAnsi="Arial" w:cs="Arial"/>
          <w:lang w:eastAsia="ru-RU"/>
        </w:rPr>
        <w:t>." следующие изменения:</w:t>
      </w:r>
    </w:p>
    <w:p w:rsidR="00EB3415" w:rsidRPr="004B2B66" w:rsidRDefault="00EB3415" w:rsidP="00EB3415">
      <w:pPr>
        <w:tabs>
          <w:tab w:val="left" w:pos="2977"/>
        </w:tabs>
        <w:spacing w:after="0" w:line="240" w:lineRule="auto"/>
        <w:ind w:firstLine="709"/>
        <w:jc w:val="both"/>
        <w:rPr>
          <w:rFonts w:ascii="Arial" w:eastAsia="Times New Roman" w:hAnsi="Arial" w:cs="Arial"/>
          <w:lang w:eastAsia="ru-RU"/>
        </w:rPr>
      </w:pPr>
      <w:r w:rsidRPr="004B2B66">
        <w:rPr>
          <w:rFonts w:ascii="Arial" w:eastAsia="Times New Roman" w:hAnsi="Arial" w:cs="Arial"/>
          <w:lang w:eastAsia="ru-RU"/>
        </w:rPr>
        <w:t>1.1 Статью 1, 5, 6 изложить в новой редакции</w:t>
      </w:r>
    </w:p>
    <w:p w:rsidR="00EB3415" w:rsidRPr="004B2B66" w:rsidRDefault="00EB3415" w:rsidP="00EB3415">
      <w:pPr>
        <w:tabs>
          <w:tab w:val="left" w:pos="2977"/>
        </w:tabs>
        <w:spacing w:after="0" w:line="240" w:lineRule="auto"/>
        <w:ind w:firstLine="709"/>
        <w:jc w:val="both"/>
        <w:rPr>
          <w:rFonts w:ascii="Arial" w:eastAsia="Times New Roman" w:hAnsi="Arial" w:cs="Arial"/>
          <w:bCs/>
          <w:lang w:eastAsia="ru-RU"/>
        </w:rPr>
      </w:pPr>
      <w:r w:rsidRPr="004B2B66">
        <w:rPr>
          <w:rFonts w:ascii="Arial" w:eastAsia="Times New Roman" w:hAnsi="Arial" w:cs="Arial"/>
          <w:bCs/>
          <w:lang w:eastAsia="ru-RU"/>
        </w:rPr>
        <w:t xml:space="preserve">Статья 1. Основные характеристики бюджета городского поселения </w:t>
      </w:r>
      <w:proofErr w:type="spellStart"/>
      <w:r w:rsidRPr="004B2B66">
        <w:rPr>
          <w:rFonts w:ascii="Arial" w:eastAsia="Times New Roman" w:hAnsi="Arial" w:cs="Arial"/>
          <w:bCs/>
          <w:lang w:eastAsia="ru-RU"/>
        </w:rPr>
        <w:t>поселок</w:t>
      </w:r>
      <w:proofErr w:type="spellEnd"/>
      <w:r w:rsidRPr="004B2B66">
        <w:rPr>
          <w:rFonts w:ascii="Arial" w:eastAsia="Times New Roman" w:hAnsi="Arial" w:cs="Arial"/>
          <w:bCs/>
          <w:lang w:eastAsia="ru-RU"/>
        </w:rPr>
        <w:t xml:space="preserve"> Судиславль поселения на 2020 год и плановый период 2021-2022г.г.</w:t>
      </w:r>
    </w:p>
    <w:p w:rsidR="00EB3415" w:rsidRPr="004B2B66" w:rsidRDefault="00EB3415" w:rsidP="00EB3415">
      <w:pPr>
        <w:tabs>
          <w:tab w:val="left" w:pos="2977"/>
        </w:tabs>
        <w:spacing w:after="0" w:line="240" w:lineRule="auto"/>
        <w:ind w:firstLine="709"/>
        <w:jc w:val="both"/>
        <w:rPr>
          <w:rFonts w:ascii="Arial" w:eastAsia="Times New Roman" w:hAnsi="Arial" w:cs="Arial"/>
          <w:bCs/>
          <w:lang w:eastAsia="ru-RU"/>
        </w:rPr>
      </w:pPr>
      <w:r w:rsidRPr="004B2B66">
        <w:rPr>
          <w:rFonts w:ascii="Arial" w:eastAsia="Times New Roman" w:hAnsi="Arial" w:cs="Arial"/>
          <w:bCs/>
          <w:lang w:eastAsia="ru-RU"/>
        </w:rPr>
        <w:t xml:space="preserve">Утвердить основные характеристики бюджета городского поселения </w:t>
      </w:r>
      <w:proofErr w:type="spellStart"/>
      <w:r w:rsidRPr="004B2B66">
        <w:rPr>
          <w:rFonts w:ascii="Arial" w:eastAsia="Times New Roman" w:hAnsi="Arial" w:cs="Arial"/>
          <w:bCs/>
          <w:lang w:eastAsia="ru-RU"/>
        </w:rPr>
        <w:t>поселок</w:t>
      </w:r>
      <w:proofErr w:type="spellEnd"/>
      <w:r w:rsidRPr="004B2B66">
        <w:rPr>
          <w:rFonts w:ascii="Arial" w:eastAsia="Times New Roman" w:hAnsi="Arial" w:cs="Arial"/>
          <w:bCs/>
          <w:lang w:eastAsia="ru-RU"/>
        </w:rPr>
        <w:t xml:space="preserve"> Судиславль на 2020 год:</w:t>
      </w:r>
    </w:p>
    <w:p w:rsidR="00EB3415" w:rsidRPr="004B2B66" w:rsidRDefault="00EB3415" w:rsidP="00EB3415">
      <w:pPr>
        <w:tabs>
          <w:tab w:val="left" w:pos="2977"/>
        </w:tabs>
        <w:spacing w:after="0" w:line="240" w:lineRule="auto"/>
        <w:jc w:val="both"/>
        <w:rPr>
          <w:rFonts w:ascii="Arial" w:eastAsia="Times New Roman" w:hAnsi="Arial" w:cs="Arial"/>
          <w:lang w:eastAsia="ru-RU"/>
        </w:rPr>
      </w:pPr>
      <w:r w:rsidRPr="004B2B66">
        <w:rPr>
          <w:rFonts w:ascii="Arial" w:eastAsia="Times New Roman" w:hAnsi="Arial" w:cs="Arial"/>
          <w:bCs/>
          <w:lang w:eastAsia="ru-RU"/>
        </w:rPr>
        <w:lastRenderedPageBreak/>
        <w:t>1. Общий объем доходов бюджета поселения в</w:t>
      </w:r>
      <w:r w:rsidRPr="004B2B66">
        <w:rPr>
          <w:rFonts w:ascii="Arial" w:eastAsia="Times New Roman" w:hAnsi="Arial" w:cs="Arial"/>
          <w:lang w:eastAsia="ru-RU"/>
        </w:rPr>
        <w:t xml:space="preserve"> сумме 38 998,6 тыс. рублей, в том числе объем безвозмездных поступлений сумме 24 293,8 тыс. рублей.</w:t>
      </w:r>
    </w:p>
    <w:p w:rsidR="00EB3415" w:rsidRPr="004B2B66" w:rsidRDefault="00EB3415" w:rsidP="00EB3415">
      <w:pPr>
        <w:tabs>
          <w:tab w:val="left" w:pos="2977"/>
        </w:tabs>
        <w:spacing w:after="0" w:line="240" w:lineRule="auto"/>
        <w:ind w:left="540" w:hanging="540"/>
        <w:jc w:val="both"/>
        <w:rPr>
          <w:rFonts w:ascii="Arial" w:eastAsia="Times New Roman" w:hAnsi="Arial" w:cs="Arial"/>
          <w:lang w:eastAsia="ru-RU"/>
        </w:rPr>
      </w:pPr>
      <w:r w:rsidRPr="004B2B66">
        <w:rPr>
          <w:rFonts w:ascii="Arial" w:eastAsia="Times New Roman" w:hAnsi="Arial" w:cs="Arial"/>
          <w:lang w:eastAsia="ru-RU"/>
        </w:rPr>
        <w:t>2. Общий объем расходов бюджета поселения в сумме 40469,1 тыс. рублей.</w:t>
      </w:r>
    </w:p>
    <w:p w:rsidR="00EB3415" w:rsidRPr="004B2B66" w:rsidRDefault="00EB3415" w:rsidP="00EB3415">
      <w:pPr>
        <w:tabs>
          <w:tab w:val="left" w:pos="360"/>
          <w:tab w:val="left" w:pos="2977"/>
        </w:tabs>
        <w:spacing w:after="0" w:line="240" w:lineRule="auto"/>
        <w:ind w:left="540" w:hanging="540"/>
        <w:jc w:val="both"/>
        <w:rPr>
          <w:rFonts w:ascii="Arial" w:eastAsia="Times New Roman" w:hAnsi="Arial" w:cs="Arial"/>
          <w:lang w:eastAsia="ru-RU"/>
        </w:rPr>
      </w:pPr>
      <w:r w:rsidRPr="004B2B66">
        <w:rPr>
          <w:rFonts w:ascii="Arial" w:eastAsia="Times New Roman" w:hAnsi="Arial" w:cs="Arial"/>
          <w:lang w:eastAsia="ru-RU"/>
        </w:rPr>
        <w:t>3. Дефицит бюджета поселения в сумме -1 470,5 тыс. рублей.</w:t>
      </w:r>
    </w:p>
    <w:p w:rsidR="00EB3415" w:rsidRPr="004B2B66" w:rsidRDefault="00EB3415" w:rsidP="00EB3415">
      <w:pPr>
        <w:tabs>
          <w:tab w:val="left" w:pos="2977"/>
        </w:tabs>
        <w:spacing w:after="0" w:line="240" w:lineRule="auto"/>
        <w:ind w:firstLine="709"/>
        <w:jc w:val="both"/>
        <w:rPr>
          <w:rFonts w:ascii="Arial" w:eastAsia="Times New Roman" w:hAnsi="Arial" w:cs="Arial"/>
          <w:bCs/>
          <w:lang w:eastAsia="ru-RU"/>
        </w:rPr>
      </w:pPr>
      <w:r w:rsidRPr="004B2B66">
        <w:rPr>
          <w:rFonts w:ascii="Arial" w:eastAsia="Times New Roman" w:hAnsi="Arial" w:cs="Arial"/>
          <w:bCs/>
          <w:lang w:eastAsia="ru-RU"/>
        </w:rPr>
        <w:t xml:space="preserve">Утвердить основные характеристики бюджета городского поселения </w:t>
      </w:r>
      <w:proofErr w:type="spellStart"/>
      <w:r w:rsidRPr="004B2B66">
        <w:rPr>
          <w:rFonts w:ascii="Arial" w:eastAsia="Times New Roman" w:hAnsi="Arial" w:cs="Arial"/>
          <w:bCs/>
          <w:lang w:eastAsia="ru-RU"/>
        </w:rPr>
        <w:t>поселок</w:t>
      </w:r>
      <w:proofErr w:type="spellEnd"/>
      <w:r w:rsidRPr="004B2B66">
        <w:rPr>
          <w:rFonts w:ascii="Arial" w:eastAsia="Times New Roman" w:hAnsi="Arial" w:cs="Arial"/>
          <w:bCs/>
          <w:lang w:eastAsia="ru-RU"/>
        </w:rPr>
        <w:t xml:space="preserve"> Судиславль на плановый 2021 год:</w:t>
      </w:r>
    </w:p>
    <w:p w:rsidR="00EB3415" w:rsidRPr="004B2B66" w:rsidRDefault="00EB3415" w:rsidP="00EB3415">
      <w:pPr>
        <w:tabs>
          <w:tab w:val="left" w:pos="2977"/>
        </w:tabs>
        <w:spacing w:after="0" w:line="240" w:lineRule="auto"/>
        <w:jc w:val="both"/>
        <w:rPr>
          <w:rFonts w:ascii="Arial" w:eastAsia="Times New Roman" w:hAnsi="Arial" w:cs="Arial"/>
          <w:lang w:eastAsia="ru-RU"/>
        </w:rPr>
      </w:pPr>
      <w:r w:rsidRPr="004B2B66">
        <w:rPr>
          <w:rFonts w:ascii="Arial" w:eastAsia="Times New Roman" w:hAnsi="Arial" w:cs="Arial"/>
          <w:bCs/>
          <w:lang w:eastAsia="ru-RU"/>
        </w:rPr>
        <w:t>1. Общий объем доходов бюджета поселения в</w:t>
      </w:r>
      <w:r w:rsidRPr="004B2B66">
        <w:rPr>
          <w:rFonts w:ascii="Arial" w:eastAsia="Times New Roman" w:hAnsi="Arial" w:cs="Arial"/>
          <w:lang w:eastAsia="ru-RU"/>
        </w:rPr>
        <w:t xml:space="preserve"> сумме 32 641,3 тыс. рублей, в том числе объем безвозмездных поступлений сумме 17 413,3тыс. рублей.</w:t>
      </w:r>
    </w:p>
    <w:p w:rsidR="00EB3415" w:rsidRPr="004B2B66" w:rsidRDefault="00EB3415" w:rsidP="00EB3415">
      <w:pPr>
        <w:tabs>
          <w:tab w:val="left" w:pos="2977"/>
        </w:tabs>
        <w:spacing w:after="0" w:line="240" w:lineRule="auto"/>
        <w:ind w:left="540" w:hanging="540"/>
        <w:jc w:val="both"/>
        <w:rPr>
          <w:rFonts w:ascii="Arial" w:eastAsia="Times New Roman" w:hAnsi="Arial" w:cs="Arial"/>
          <w:lang w:eastAsia="ru-RU"/>
        </w:rPr>
      </w:pPr>
      <w:r w:rsidRPr="004B2B66">
        <w:rPr>
          <w:rFonts w:ascii="Arial" w:eastAsia="Times New Roman" w:hAnsi="Arial" w:cs="Arial"/>
          <w:lang w:eastAsia="ru-RU"/>
        </w:rPr>
        <w:t>2. Общий объем расходов бюджета поселения в сумме 34 164,1 тыс. рублей.</w:t>
      </w:r>
    </w:p>
    <w:p w:rsidR="00EB3415" w:rsidRPr="004B2B66" w:rsidRDefault="00EB3415" w:rsidP="00EB3415">
      <w:pPr>
        <w:tabs>
          <w:tab w:val="left" w:pos="360"/>
          <w:tab w:val="left" w:pos="2977"/>
        </w:tabs>
        <w:spacing w:after="0" w:line="240" w:lineRule="auto"/>
        <w:ind w:left="540" w:hanging="540"/>
        <w:jc w:val="both"/>
        <w:rPr>
          <w:rFonts w:ascii="Arial" w:eastAsia="Times New Roman" w:hAnsi="Arial" w:cs="Arial"/>
          <w:lang w:eastAsia="ru-RU"/>
        </w:rPr>
      </w:pPr>
      <w:r w:rsidRPr="004B2B66">
        <w:rPr>
          <w:rFonts w:ascii="Arial" w:eastAsia="Times New Roman" w:hAnsi="Arial" w:cs="Arial"/>
          <w:lang w:eastAsia="ru-RU"/>
        </w:rPr>
        <w:t>3. Дефицит бюджета поселения в сумме -1 522,8 тыс. рублей.</w:t>
      </w:r>
    </w:p>
    <w:p w:rsidR="00EB3415" w:rsidRPr="004B2B66" w:rsidRDefault="00EB3415" w:rsidP="00EB3415">
      <w:pPr>
        <w:tabs>
          <w:tab w:val="left" w:pos="2977"/>
        </w:tabs>
        <w:spacing w:after="0" w:line="240" w:lineRule="auto"/>
        <w:ind w:firstLine="709"/>
        <w:jc w:val="both"/>
        <w:rPr>
          <w:rFonts w:ascii="Arial" w:eastAsia="Times New Roman" w:hAnsi="Arial" w:cs="Arial"/>
          <w:bCs/>
          <w:lang w:eastAsia="ru-RU"/>
        </w:rPr>
      </w:pPr>
      <w:r w:rsidRPr="004B2B66">
        <w:rPr>
          <w:rFonts w:ascii="Arial" w:eastAsia="Times New Roman" w:hAnsi="Arial" w:cs="Arial"/>
          <w:bCs/>
          <w:lang w:eastAsia="ru-RU"/>
        </w:rPr>
        <w:t xml:space="preserve">Утвердить основные характеристики бюджета городского поселения </w:t>
      </w:r>
      <w:proofErr w:type="spellStart"/>
      <w:r w:rsidRPr="004B2B66">
        <w:rPr>
          <w:rFonts w:ascii="Arial" w:eastAsia="Times New Roman" w:hAnsi="Arial" w:cs="Arial"/>
          <w:bCs/>
          <w:lang w:eastAsia="ru-RU"/>
        </w:rPr>
        <w:t>поселок</w:t>
      </w:r>
      <w:proofErr w:type="spellEnd"/>
      <w:r w:rsidRPr="004B2B66">
        <w:rPr>
          <w:rFonts w:ascii="Arial" w:eastAsia="Times New Roman" w:hAnsi="Arial" w:cs="Arial"/>
          <w:bCs/>
          <w:lang w:eastAsia="ru-RU"/>
        </w:rPr>
        <w:t xml:space="preserve"> Судиславль на плановый 2022 год:</w:t>
      </w:r>
    </w:p>
    <w:p w:rsidR="00EB3415" w:rsidRPr="004B2B66" w:rsidRDefault="00EB3415" w:rsidP="00EB3415">
      <w:pPr>
        <w:tabs>
          <w:tab w:val="left" w:pos="2977"/>
        </w:tabs>
        <w:spacing w:after="0" w:line="240" w:lineRule="auto"/>
        <w:jc w:val="both"/>
        <w:rPr>
          <w:rFonts w:ascii="Arial" w:eastAsia="Times New Roman" w:hAnsi="Arial" w:cs="Arial"/>
          <w:lang w:eastAsia="ru-RU"/>
        </w:rPr>
      </w:pPr>
      <w:r w:rsidRPr="004B2B66">
        <w:rPr>
          <w:rFonts w:ascii="Arial" w:eastAsia="Times New Roman" w:hAnsi="Arial" w:cs="Arial"/>
          <w:bCs/>
          <w:lang w:eastAsia="ru-RU"/>
        </w:rPr>
        <w:t>1. Общий объем доходов бюджета поселения в</w:t>
      </w:r>
      <w:r w:rsidRPr="004B2B66">
        <w:rPr>
          <w:rFonts w:ascii="Arial" w:eastAsia="Times New Roman" w:hAnsi="Arial" w:cs="Arial"/>
          <w:lang w:eastAsia="ru-RU"/>
        </w:rPr>
        <w:t xml:space="preserve"> сумме 87 101,26 тыс. рублей, в том числе объем безвозмездных поступлений сумме 71 795,26 тыс. рублей.</w:t>
      </w:r>
    </w:p>
    <w:p w:rsidR="00EB3415" w:rsidRPr="004B2B66" w:rsidRDefault="00EB3415" w:rsidP="00EB3415">
      <w:pPr>
        <w:tabs>
          <w:tab w:val="left" w:pos="2977"/>
        </w:tabs>
        <w:spacing w:after="0" w:line="240" w:lineRule="auto"/>
        <w:ind w:left="540" w:hanging="540"/>
        <w:jc w:val="both"/>
        <w:rPr>
          <w:rFonts w:ascii="Arial" w:eastAsia="Times New Roman" w:hAnsi="Arial" w:cs="Arial"/>
          <w:lang w:eastAsia="ru-RU"/>
        </w:rPr>
      </w:pPr>
      <w:r w:rsidRPr="004B2B66">
        <w:rPr>
          <w:rFonts w:ascii="Arial" w:eastAsia="Times New Roman" w:hAnsi="Arial" w:cs="Arial"/>
          <w:lang w:eastAsia="ru-RU"/>
        </w:rPr>
        <w:t>2. Общий объем расходов бюджета поселения в сумме 88 631,86 тыс. рублей.</w:t>
      </w:r>
    </w:p>
    <w:p w:rsidR="00EB3415" w:rsidRPr="004B2B66" w:rsidRDefault="00EB3415" w:rsidP="00EB3415">
      <w:pPr>
        <w:tabs>
          <w:tab w:val="left" w:pos="360"/>
          <w:tab w:val="left" w:pos="2977"/>
        </w:tabs>
        <w:spacing w:after="0" w:line="240" w:lineRule="auto"/>
        <w:ind w:left="540" w:hanging="540"/>
        <w:jc w:val="both"/>
        <w:rPr>
          <w:rFonts w:ascii="Arial" w:eastAsia="Times New Roman" w:hAnsi="Arial" w:cs="Arial"/>
          <w:lang w:eastAsia="ru-RU"/>
        </w:rPr>
      </w:pPr>
      <w:r w:rsidRPr="004B2B66">
        <w:rPr>
          <w:rFonts w:ascii="Arial" w:eastAsia="Times New Roman" w:hAnsi="Arial" w:cs="Arial"/>
          <w:lang w:eastAsia="ru-RU"/>
        </w:rPr>
        <w:t>3. Дефицит бюджета поселения в сумме -1 530,6 тыс. рублей.</w:t>
      </w:r>
    </w:p>
    <w:p w:rsidR="00EB3415" w:rsidRPr="004B2B66" w:rsidRDefault="00EB3415" w:rsidP="00EB3415">
      <w:pPr>
        <w:tabs>
          <w:tab w:val="left" w:pos="2977"/>
        </w:tabs>
        <w:spacing w:after="0" w:line="240" w:lineRule="auto"/>
        <w:ind w:firstLine="709"/>
        <w:jc w:val="both"/>
        <w:rPr>
          <w:rFonts w:ascii="Arial" w:eastAsia="Times New Roman" w:hAnsi="Arial" w:cs="Arial"/>
          <w:lang w:eastAsia="ru-RU"/>
        </w:rPr>
      </w:pPr>
      <w:r w:rsidRPr="004B2B66">
        <w:rPr>
          <w:rFonts w:ascii="Arial" w:eastAsia="Times New Roman" w:hAnsi="Arial" w:cs="Arial"/>
          <w:lang w:eastAsia="ru-RU"/>
        </w:rPr>
        <w:t xml:space="preserve">Статья 5. Резервный фонд администрации городского поселения </w:t>
      </w:r>
      <w:proofErr w:type="spellStart"/>
      <w:r w:rsidRPr="004B2B66">
        <w:rPr>
          <w:rFonts w:ascii="Arial" w:eastAsia="Times New Roman" w:hAnsi="Arial" w:cs="Arial"/>
          <w:lang w:eastAsia="ru-RU"/>
        </w:rPr>
        <w:t>поселок</w:t>
      </w:r>
      <w:proofErr w:type="spellEnd"/>
      <w:r w:rsidRPr="004B2B66">
        <w:rPr>
          <w:rFonts w:ascii="Arial" w:eastAsia="Times New Roman" w:hAnsi="Arial" w:cs="Arial"/>
          <w:lang w:eastAsia="ru-RU"/>
        </w:rPr>
        <w:t xml:space="preserve"> Судиславль</w:t>
      </w:r>
    </w:p>
    <w:p w:rsidR="00EB3415" w:rsidRPr="004B2B66" w:rsidRDefault="00EB3415" w:rsidP="00EB3415">
      <w:pPr>
        <w:tabs>
          <w:tab w:val="left" w:pos="2977"/>
        </w:tabs>
        <w:spacing w:after="0" w:line="240" w:lineRule="auto"/>
        <w:jc w:val="both"/>
        <w:rPr>
          <w:rFonts w:ascii="Arial" w:eastAsia="Times New Roman" w:hAnsi="Arial" w:cs="Arial"/>
          <w:lang w:eastAsia="ru-RU"/>
        </w:rPr>
      </w:pPr>
      <w:r w:rsidRPr="004B2B66">
        <w:rPr>
          <w:rFonts w:ascii="Arial" w:eastAsia="Times New Roman" w:hAnsi="Arial" w:cs="Arial"/>
          <w:lang w:eastAsia="ru-RU"/>
        </w:rPr>
        <w:t xml:space="preserve">1. Установить размер резервного фонда администрации городского поселения </w:t>
      </w:r>
      <w:proofErr w:type="spellStart"/>
      <w:r w:rsidRPr="004B2B66">
        <w:rPr>
          <w:rFonts w:ascii="Arial" w:eastAsia="Times New Roman" w:hAnsi="Arial" w:cs="Arial"/>
          <w:lang w:eastAsia="ru-RU"/>
        </w:rPr>
        <w:t>поселок</w:t>
      </w:r>
      <w:proofErr w:type="spellEnd"/>
      <w:r w:rsidRPr="004B2B66">
        <w:rPr>
          <w:rFonts w:ascii="Arial" w:eastAsia="Times New Roman" w:hAnsi="Arial" w:cs="Arial"/>
          <w:lang w:eastAsia="ru-RU"/>
        </w:rPr>
        <w:t xml:space="preserve"> Судиславль на 2020 год в сумме 25,0 тыс. руб.</w:t>
      </w:r>
    </w:p>
    <w:p w:rsidR="00EB3415" w:rsidRPr="004B2B66" w:rsidRDefault="00EB3415" w:rsidP="00EB3415">
      <w:pPr>
        <w:tabs>
          <w:tab w:val="left" w:pos="2977"/>
        </w:tabs>
        <w:spacing w:after="0" w:line="240" w:lineRule="auto"/>
        <w:jc w:val="both"/>
        <w:rPr>
          <w:rFonts w:ascii="Arial" w:eastAsia="Times New Roman" w:hAnsi="Arial" w:cs="Arial"/>
          <w:lang w:eastAsia="ru-RU"/>
        </w:rPr>
      </w:pPr>
      <w:r w:rsidRPr="004B2B66">
        <w:rPr>
          <w:rFonts w:ascii="Arial" w:eastAsia="Times New Roman" w:hAnsi="Arial" w:cs="Arial"/>
          <w:lang w:eastAsia="ru-RU"/>
        </w:rPr>
        <w:t xml:space="preserve">2. Установить размер резервного фонда администрации городского поселения </w:t>
      </w:r>
      <w:proofErr w:type="spellStart"/>
      <w:r w:rsidRPr="004B2B66">
        <w:rPr>
          <w:rFonts w:ascii="Arial" w:eastAsia="Times New Roman" w:hAnsi="Arial" w:cs="Arial"/>
          <w:lang w:eastAsia="ru-RU"/>
        </w:rPr>
        <w:t>поселок</w:t>
      </w:r>
      <w:proofErr w:type="spellEnd"/>
      <w:r w:rsidRPr="004B2B66">
        <w:rPr>
          <w:rFonts w:ascii="Arial" w:eastAsia="Times New Roman" w:hAnsi="Arial" w:cs="Arial"/>
          <w:lang w:eastAsia="ru-RU"/>
        </w:rPr>
        <w:t xml:space="preserve"> Судиславль на плановый 2021 год в сумме 245,7 тыс. руб.</w:t>
      </w:r>
    </w:p>
    <w:p w:rsidR="00EB3415" w:rsidRPr="004B2B66" w:rsidRDefault="00EB3415" w:rsidP="00EB3415">
      <w:pPr>
        <w:tabs>
          <w:tab w:val="left" w:pos="2977"/>
        </w:tabs>
        <w:spacing w:after="0" w:line="240" w:lineRule="auto"/>
        <w:jc w:val="both"/>
        <w:rPr>
          <w:rFonts w:ascii="Arial" w:eastAsia="Times New Roman" w:hAnsi="Arial" w:cs="Arial"/>
          <w:lang w:eastAsia="ru-RU"/>
        </w:rPr>
      </w:pPr>
      <w:r w:rsidRPr="004B2B66">
        <w:rPr>
          <w:rFonts w:ascii="Arial" w:eastAsia="Times New Roman" w:hAnsi="Arial" w:cs="Arial"/>
          <w:lang w:eastAsia="ru-RU"/>
        </w:rPr>
        <w:t xml:space="preserve">3. Установить размер резервного фонда администрации городского поселения </w:t>
      </w:r>
      <w:proofErr w:type="spellStart"/>
      <w:r w:rsidRPr="004B2B66">
        <w:rPr>
          <w:rFonts w:ascii="Arial" w:eastAsia="Times New Roman" w:hAnsi="Arial" w:cs="Arial"/>
          <w:lang w:eastAsia="ru-RU"/>
        </w:rPr>
        <w:t>поселок</w:t>
      </w:r>
      <w:proofErr w:type="spellEnd"/>
      <w:r w:rsidRPr="004B2B66">
        <w:rPr>
          <w:rFonts w:ascii="Arial" w:eastAsia="Times New Roman" w:hAnsi="Arial" w:cs="Arial"/>
          <w:lang w:eastAsia="ru-RU"/>
        </w:rPr>
        <w:t xml:space="preserve"> Судиславль на 2022 год в сумме 36,5 тыс. руб.</w:t>
      </w:r>
    </w:p>
    <w:p w:rsidR="00EB3415" w:rsidRPr="004B2B66" w:rsidRDefault="00EB3415" w:rsidP="00EB3415">
      <w:pPr>
        <w:tabs>
          <w:tab w:val="left" w:pos="2977"/>
        </w:tabs>
        <w:spacing w:after="0" w:line="240" w:lineRule="auto"/>
        <w:ind w:firstLine="709"/>
        <w:jc w:val="both"/>
        <w:rPr>
          <w:rFonts w:ascii="Arial" w:eastAsia="Times New Roman" w:hAnsi="Arial" w:cs="Arial"/>
          <w:bCs/>
          <w:color w:val="FF0000"/>
          <w:lang w:eastAsia="ru-RU"/>
        </w:rPr>
      </w:pPr>
      <w:r w:rsidRPr="004B2B66">
        <w:rPr>
          <w:rFonts w:ascii="Arial" w:eastAsia="Times New Roman" w:hAnsi="Arial" w:cs="Arial"/>
          <w:bCs/>
          <w:lang w:eastAsia="ru-RU"/>
        </w:rPr>
        <w:t>Статья 6.</w:t>
      </w:r>
      <w:r w:rsidRPr="004B2B66">
        <w:rPr>
          <w:rFonts w:ascii="Arial" w:eastAsia="Times New Roman" w:hAnsi="Arial" w:cs="Arial"/>
          <w:lang w:eastAsia="ru-RU"/>
        </w:rPr>
        <w:t xml:space="preserve"> Дорожный фонд городского поселения </w:t>
      </w:r>
      <w:proofErr w:type="spellStart"/>
      <w:r w:rsidRPr="004B2B66">
        <w:rPr>
          <w:rFonts w:ascii="Arial" w:eastAsia="Times New Roman" w:hAnsi="Arial" w:cs="Arial"/>
          <w:lang w:eastAsia="ru-RU"/>
        </w:rPr>
        <w:t>поселок</w:t>
      </w:r>
      <w:proofErr w:type="spellEnd"/>
      <w:r w:rsidRPr="004B2B66">
        <w:rPr>
          <w:rFonts w:ascii="Arial" w:eastAsia="Times New Roman" w:hAnsi="Arial" w:cs="Arial"/>
          <w:lang w:eastAsia="ru-RU"/>
        </w:rPr>
        <w:t xml:space="preserve"> Судиславль на 2020 год и плановый период 2021-2022г.г.</w:t>
      </w:r>
    </w:p>
    <w:p w:rsidR="00EB3415" w:rsidRPr="004B2B66" w:rsidRDefault="00EB3415" w:rsidP="00EB3415">
      <w:pPr>
        <w:widowControl w:val="0"/>
        <w:tabs>
          <w:tab w:val="left" w:pos="2977"/>
        </w:tabs>
        <w:suppressAutoHyphens/>
        <w:autoSpaceDE w:val="0"/>
        <w:spacing w:after="0" w:line="240" w:lineRule="auto"/>
        <w:jc w:val="both"/>
        <w:rPr>
          <w:rFonts w:ascii="Arial" w:eastAsia="Arial" w:hAnsi="Arial" w:cs="Arial"/>
          <w:lang w:eastAsia="hi-IN" w:bidi="hi-IN"/>
        </w:rPr>
      </w:pPr>
      <w:r w:rsidRPr="004B2B66">
        <w:rPr>
          <w:rFonts w:ascii="Arial" w:eastAsia="Arial" w:hAnsi="Arial" w:cs="Arial"/>
          <w:lang w:eastAsia="hi-IN" w:bidi="hi-IN"/>
        </w:rPr>
        <w:t xml:space="preserve">1. Утвердить объем бюджетных ассигнований дорожного фонда городского поселения </w:t>
      </w:r>
      <w:proofErr w:type="spellStart"/>
      <w:r w:rsidRPr="004B2B66">
        <w:rPr>
          <w:rFonts w:ascii="Arial" w:eastAsia="Arial" w:hAnsi="Arial" w:cs="Arial"/>
          <w:lang w:eastAsia="hi-IN" w:bidi="hi-IN"/>
        </w:rPr>
        <w:t>поселок</w:t>
      </w:r>
      <w:proofErr w:type="spellEnd"/>
      <w:r w:rsidRPr="004B2B66">
        <w:rPr>
          <w:rFonts w:ascii="Arial" w:eastAsia="Arial" w:hAnsi="Arial" w:cs="Arial"/>
          <w:lang w:eastAsia="hi-IN" w:bidi="hi-IN"/>
        </w:rPr>
        <w:t xml:space="preserve"> Судиславль на 2020 год в размере 22 879,0 тыс. руб. за </w:t>
      </w:r>
      <w:proofErr w:type="spellStart"/>
      <w:r w:rsidRPr="004B2B66">
        <w:rPr>
          <w:rFonts w:ascii="Arial" w:eastAsia="Arial" w:hAnsi="Arial" w:cs="Arial"/>
          <w:lang w:eastAsia="hi-IN" w:bidi="hi-IN"/>
        </w:rPr>
        <w:t>счет</w:t>
      </w:r>
      <w:proofErr w:type="spellEnd"/>
      <w:r w:rsidRPr="004B2B66">
        <w:rPr>
          <w:rFonts w:ascii="Arial" w:eastAsia="Arial" w:hAnsi="Arial" w:cs="Arial"/>
          <w:lang w:eastAsia="hi-IN" w:bidi="hi-IN"/>
        </w:rPr>
        <w:t xml:space="preserve"> прогнозируемого </w:t>
      </w:r>
      <w:proofErr w:type="spellStart"/>
      <w:r w:rsidRPr="004B2B66">
        <w:rPr>
          <w:rFonts w:ascii="Arial" w:eastAsia="Arial" w:hAnsi="Arial" w:cs="Arial"/>
          <w:lang w:eastAsia="hi-IN" w:bidi="hi-IN"/>
        </w:rPr>
        <w:t>объема</w:t>
      </w:r>
      <w:proofErr w:type="spellEnd"/>
      <w:r w:rsidRPr="004B2B66">
        <w:rPr>
          <w:rFonts w:ascii="Arial" w:eastAsia="Arial" w:hAnsi="Arial" w:cs="Arial"/>
          <w:lang w:eastAsia="hi-IN" w:bidi="hi-IN"/>
        </w:rPr>
        <w:t xml:space="preserve"> доходов бюджета от:</w:t>
      </w:r>
    </w:p>
    <w:p w:rsidR="00EB3415" w:rsidRPr="004B2B66" w:rsidRDefault="00EB3415" w:rsidP="00EB3415">
      <w:pPr>
        <w:tabs>
          <w:tab w:val="left" w:pos="2977"/>
        </w:tabs>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 xml:space="preserve"> - акцизов на автомобильный бензин, дизельное топливо, моторные масла для дизельных и карбюраторных (</w:t>
      </w:r>
      <w:proofErr w:type="spellStart"/>
      <w:r w:rsidRPr="004B2B66">
        <w:rPr>
          <w:rFonts w:ascii="Arial" w:eastAsia="Times New Roman" w:hAnsi="Arial" w:cs="Arial"/>
          <w:bCs/>
          <w:lang w:eastAsia="ru-RU"/>
        </w:rPr>
        <w:t>инжекторных</w:t>
      </w:r>
      <w:proofErr w:type="spellEnd"/>
      <w:r w:rsidRPr="004B2B66">
        <w:rPr>
          <w:rFonts w:ascii="Arial" w:eastAsia="Times New Roman" w:hAnsi="Arial" w:cs="Arial"/>
          <w:bCs/>
          <w:lang w:eastAsia="ru-RU"/>
        </w:rPr>
        <w:t xml:space="preserve">) двигателей, производимые на территории Российской Федерации в размере 600,0 </w:t>
      </w:r>
      <w:proofErr w:type="spellStart"/>
      <w:r w:rsidRPr="004B2B66">
        <w:rPr>
          <w:rFonts w:ascii="Arial" w:eastAsia="Times New Roman" w:hAnsi="Arial" w:cs="Arial"/>
          <w:bCs/>
          <w:lang w:eastAsia="ru-RU"/>
        </w:rPr>
        <w:t>тыс.руб</w:t>
      </w:r>
      <w:proofErr w:type="spellEnd"/>
      <w:r w:rsidRPr="004B2B66">
        <w:rPr>
          <w:rFonts w:ascii="Arial" w:eastAsia="Times New Roman" w:hAnsi="Arial" w:cs="Arial"/>
          <w:bCs/>
          <w:lang w:eastAsia="ru-RU"/>
        </w:rPr>
        <w:t>.</w:t>
      </w:r>
    </w:p>
    <w:p w:rsidR="00EB3415" w:rsidRPr="004B2B66" w:rsidRDefault="00EB3415" w:rsidP="00EB3415">
      <w:pPr>
        <w:tabs>
          <w:tab w:val="left" w:pos="2977"/>
        </w:tabs>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 xml:space="preserve">- за </w:t>
      </w:r>
      <w:proofErr w:type="spellStart"/>
      <w:r w:rsidRPr="004B2B66">
        <w:rPr>
          <w:rFonts w:ascii="Arial" w:eastAsia="Times New Roman" w:hAnsi="Arial" w:cs="Arial"/>
          <w:bCs/>
          <w:lang w:eastAsia="ru-RU"/>
        </w:rPr>
        <w:t>счет</w:t>
      </w:r>
      <w:proofErr w:type="spellEnd"/>
      <w:r w:rsidRPr="004B2B66">
        <w:rPr>
          <w:rFonts w:ascii="Arial" w:eastAsia="Times New Roman" w:hAnsi="Arial" w:cs="Arial"/>
          <w:bCs/>
          <w:lang w:eastAsia="ru-RU"/>
        </w:rPr>
        <w:t xml:space="preserve"> налоговых и неналоговых доходов бюджета в размере 22 279,0 </w:t>
      </w:r>
      <w:proofErr w:type="spellStart"/>
      <w:r w:rsidRPr="004B2B66">
        <w:rPr>
          <w:rFonts w:ascii="Arial" w:eastAsia="Times New Roman" w:hAnsi="Arial" w:cs="Arial"/>
          <w:bCs/>
          <w:lang w:eastAsia="ru-RU"/>
        </w:rPr>
        <w:t>тыс.руб</w:t>
      </w:r>
      <w:proofErr w:type="spellEnd"/>
      <w:r w:rsidRPr="004B2B66">
        <w:rPr>
          <w:rFonts w:ascii="Arial" w:eastAsia="Times New Roman" w:hAnsi="Arial" w:cs="Arial"/>
          <w:bCs/>
          <w:lang w:eastAsia="ru-RU"/>
        </w:rPr>
        <w:t>.</w:t>
      </w:r>
    </w:p>
    <w:p w:rsidR="00EB3415" w:rsidRPr="004B2B66" w:rsidRDefault="00EB3415" w:rsidP="00EB3415">
      <w:pPr>
        <w:widowControl w:val="0"/>
        <w:tabs>
          <w:tab w:val="left" w:pos="2977"/>
        </w:tabs>
        <w:suppressAutoHyphens/>
        <w:autoSpaceDE w:val="0"/>
        <w:spacing w:after="0" w:line="240" w:lineRule="auto"/>
        <w:jc w:val="both"/>
        <w:rPr>
          <w:rFonts w:ascii="Arial" w:eastAsia="Arial" w:hAnsi="Arial" w:cs="Arial"/>
          <w:lang w:eastAsia="hi-IN" w:bidi="hi-IN"/>
        </w:rPr>
      </w:pPr>
      <w:r w:rsidRPr="004B2B66">
        <w:rPr>
          <w:rFonts w:ascii="Arial" w:eastAsia="Arial" w:hAnsi="Arial" w:cs="Arial"/>
          <w:bCs/>
          <w:lang w:eastAsia="hi-IN" w:bidi="hi-IN"/>
        </w:rPr>
        <w:t xml:space="preserve">2. </w:t>
      </w:r>
      <w:r w:rsidRPr="004B2B66">
        <w:rPr>
          <w:rFonts w:ascii="Arial" w:eastAsia="Arial" w:hAnsi="Arial" w:cs="Arial"/>
          <w:lang w:eastAsia="hi-IN" w:bidi="hi-IN"/>
        </w:rPr>
        <w:t xml:space="preserve">Утвердить объем бюджетных ассигнований дорожного фонда городского поселения </w:t>
      </w:r>
      <w:proofErr w:type="spellStart"/>
      <w:r w:rsidRPr="004B2B66">
        <w:rPr>
          <w:rFonts w:ascii="Arial" w:eastAsia="Arial" w:hAnsi="Arial" w:cs="Arial"/>
          <w:lang w:eastAsia="hi-IN" w:bidi="hi-IN"/>
        </w:rPr>
        <w:t>поселок</w:t>
      </w:r>
      <w:proofErr w:type="spellEnd"/>
      <w:r w:rsidRPr="004B2B66">
        <w:rPr>
          <w:rFonts w:ascii="Arial" w:eastAsia="Arial" w:hAnsi="Arial" w:cs="Arial"/>
          <w:lang w:eastAsia="hi-IN" w:bidi="hi-IN"/>
        </w:rPr>
        <w:t xml:space="preserve"> Судиславль на плановый 2021 год в размере 17 958,0 тыс. руб. за </w:t>
      </w:r>
      <w:proofErr w:type="spellStart"/>
      <w:r w:rsidRPr="004B2B66">
        <w:rPr>
          <w:rFonts w:ascii="Arial" w:eastAsia="Arial" w:hAnsi="Arial" w:cs="Arial"/>
          <w:lang w:eastAsia="hi-IN" w:bidi="hi-IN"/>
        </w:rPr>
        <w:t>счет</w:t>
      </w:r>
      <w:proofErr w:type="spellEnd"/>
      <w:r w:rsidRPr="004B2B66">
        <w:rPr>
          <w:rFonts w:ascii="Arial" w:eastAsia="Arial" w:hAnsi="Arial" w:cs="Arial"/>
          <w:lang w:eastAsia="hi-IN" w:bidi="hi-IN"/>
        </w:rPr>
        <w:t xml:space="preserve"> прогнозируемого </w:t>
      </w:r>
      <w:proofErr w:type="spellStart"/>
      <w:r w:rsidRPr="004B2B66">
        <w:rPr>
          <w:rFonts w:ascii="Arial" w:eastAsia="Arial" w:hAnsi="Arial" w:cs="Arial"/>
          <w:lang w:eastAsia="hi-IN" w:bidi="hi-IN"/>
        </w:rPr>
        <w:t>объема</w:t>
      </w:r>
      <w:proofErr w:type="spellEnd"/>
      <w:r w:rsidRPr="004B2B66">
        <w:rPr>
          <w:rFonts w:ascii="Arial" w:eastAsia="Arial" w:hAnsi="Arial" w:cs="Arial"/>
          <w:lang w:eastAsia="hi-IN" w:bidi="hi-IN"/>
        </w:rPr>
        <w:t xml:space="preserve"> доходов бюджета от:</w:t>
      </w:r>
    </w:p>
    <w:p w:rsidR="00EB3415" w:rsidRPr="004B2B66" w:rsidRDefault="00EB3415" w:rsidP="00EB3415">
      <w:pPr>
        <w:tabs>
          <w:tab w:val="left" w:pos="2977"/>
        </w:tabs>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 xml:space="preserve"> - акцизов на автомобильный бензин, дизельное топливо, моторные масла для дизельных и карбюраторных (</w:t>
      </w:r>
      <w:proofErr w:type="spellStart"/>
      <w:r w:rsidRPr="004B2B66">
        <w:rPr>
          <w:rFonts w:ascii="Arial" w:eastAsia="Times New Roman" w:hAnsi="Arial" w:cs="Arial"/>
          <w:bCs/>
          <w:lang w:eastAsia="ru-RU"/>
        </w:rPr>
        <w:t>инжекторных</w:t>
      </w:r>
      <w:proofErr w:type="spellEnd"/>
      <w:r w:rsidRPr="004B2B66">
        <w:rPr>
          <w:rFonts w:ascii="Arial" w:eastAsia="Times New Roman" w:hAnsi="Arial" w:cs="Arial"/>
          <w:bCs/>
          <w:lang w:eastAsia="ru-RU"/>
        </w:rPr>
        <w:t xml:space="preserve">) двигателей, производимые на территории Российской Федерации в размере 626,0 </w:t>
      </w:r>
      <w:proofErr w:type="spellStart"/>
      <w:r w:rsidRPr="004B2B66">
        <w:rPr>
          <w:rFonts w:ascii="Arial" w:eastAsia="Times New Roman" w:hAnsi="Arial" w:cs="Arial"/>
          <w:bCs/>
          <w:lang w:eastAsia="ru-RU"/>
        </w:rPr>
        <w:t>тыс.руб</w:t>
      </w:r>
      <w:proofErr w:type="spellEnd"/>
      <w:r w:rsidRPr="004B2B66">
        <w:rPr>
          <w:rFonts w:ascii="Arial" w:eastAsia="Times New Roman" w:hAnsi="Arial" w:cs="Arial"/>
          <w:bCs/>
          <w:lang w:eastAsia="ru-RU"/>
        </w:rPr>
        <w:t>.</w:t>
      </w:r>
    </w:p>
    <w:p w:rsidR="00EB3415" w:rsidRPr="004B2B66" w:rsidRDefault="00EB3415" w:rsidP="00EB3415">
      <w:pPr>
        <w:tabs>
          <w:tab w:val="left" w:pos="2977"/>
        </w:tabs>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 xml:space="preserve">- за </w:t>
      </w:r>
      <w:proofErr w:type="spellStart"/>
      <w:r w:rsidRPr="004B2B66">
        <w:rPr>
          <w:rFonts w:ascii="Arial" w:eastAsia="Times New Roman" w:hAnsi="Arial" w:cs="Arial"/>
          <w:bCs/>
          <w:lang w:eastAsia="ru-RU"/>
        </w:rPr>
        <w:t>счет</w:t>
      </w:r>
      <w:proofErr w:type="spellEnd"/>
      <w:r w:rsidRPr="004B2B66">
        <w:rPr>
          <w:rFonts w:ascii="Arial" w:eastAsia="Times New Roman" w:hAnsi="Arial" w:cs="Arial"/>
          <w:bCs/>
          <w:lang w:eastAsia="ru-RU"/>
        </w:rPr>
        <w:t xml:space="preserve"> налоговых и неналоговых доходов бюджета в размере 17 332,0 </w:t>
      </w:r>
      <w:proofErr w:type="spellStart"/>
      <w:r w:rsidRPr="004B2B66">
        <w:rPr>
          <w:rFonts w:ascii="Arial" w:eastAsia="Times New Roman" w:hAnsi="Arial" w:cs="Arial"/>
          <w:bCs/>
          <w:lang w:eastAsia="ru-RU"/>
        </w:rPr>
        <w:t>тыс.руб</w:t>
      </w:r>
      <w:proofErr w:type="spellEnd"/>
      <w:r w:rsidRPr="004B2B66">
        <w:rPr>
          <w:rFonts w:ascii="Arial" w:eastAsia="Times New Roman" w:hAnsi="Arial" w:cs="Arial"/>
          <w:bCs/>
          <w:lang w:eastAsia="ru-RU"/>
        </w:rPr>
        <w:t>.</w:t>
      </w:r>
    </w:p>
    <w:p w:rsidR="00EB3415" w:rsidRPr="004B2B66" w:rsidRDefault="00EB3415" w:rsidP="00EB3415">
      <w:pPr>
        <w:widowControl w:val="0"/>
        <w:tabs>
          <w:tab w:val="left" w:pos="2977"/>
        </w:tabs>
        <w:suppressAutoHyphens/>
        <w:autoSpaceDE w:val="0"/>
        <w:spacing w:after="0" w:line="240" w:lineRule="auto"/>
        <w:jc w:val="both"/>
        <w:rPr>
          <w:rFonts w:ascii="Arial" w:eastAsia="Arial" w:hAnsi="Arial" w:cs="Arial"/>
          <w:lang w:eastAsia="hi-IN" w:bidi="hi-IN"/>
        </w:rPr>
      </w:pPr>
      <w:r w:rsidRPr="004B2B66">
        <w:rPr>
          <w:rFonts w:ascii="Arial" w:eastAsia="Arial" w:hAnsi="Arial" w:cs="Arial"/>
          <w:bCs/>
          <w:lang w:eastAsia="hi-IN" w:bidi="hi-IN"/>
        </w:rPr>
        <w:t xml:space="preserve">3. </w:t>
      </w:r>
      <w:r w:rsidRPr="004B2B66">
        <w:rPr>
          <w:rFonts w:ascii="Arial" w:eastAsia="Arial" w:hAnsi="Arial" w:cs="Arial"/>
          <w:lang w:eastAsia="hi-IN" w:bidi="hi-IN"/>
        </w:rPr>
        <w:t xml:space="preserve">Утвердить объем бюджетных ассигнований дорожного фонда городского поселения </w:t>
      </w:r>
      <w:proofErr w:type="spellStart"/>
      <w:r w:rsidRPr="004B2B66">
        <w:rPr>
          <w:rFonts w:ascii="Arial" w:eastAsia="Arial" w:hAnsi="Arial" w:cs="Arial"/>
          <w:lang w:eastAsia="hi-IN" w:bidi="hi-IN"/>
        </w:rPr>
        <w:t>поселок</w:t>
      </w:r>
      <w:proofErr w:type="spellEnd"/>
      <w:r w:rsidRPr="004B2B66">
        <w:rPr>
          <w:rFonts w:ascii="Arial" w:eastAsia="Arial" w:hAnsi="Arial" w:cs="Arial"/>
          <w:lang w:eastAsia="hi-IN" w:bidi="hi-IN"/>
        </w:rPr>
        <w:t xml:space="preserve"> Судиславль на плановый 2022 год в размере 17 158,0 тыс. руб. за </w:t>
      </w:r>
      <w:proofErr w:type="spellStart"/>
      <w:r w:rsidRPr="004B2B66">
        <w:rPr>
          <w:rFonts w:ascii="Arial" w:eastAsia="Arial" w:hAnsi="Arial" w:cs="Arial"/>
          <w:lang w:eastAsia="hi-IN" w:bidi="hi-IN"/>
        </w:rPr>
        <w:t>счет</w:t>
      </w:r>
      <w:proofErr w:type="spellEnd"/>
      <w:r w:rsidRPr="004B2B66">
        <w:rPr>
          <w:rFonts w:ascii="Arial" w:eastAsia="Arial" w:hAnsi="Arial" w:cs="Arial"/>
          <w:lang w:eastAsia="hi-IN" w:bidi="hi-IN"/>
        </w:rPr>
        <w:t xml:space="preserve"> прогнозируемого </w:t>
      </w:r>
      <w:proofErr w:type="spellStart"/>
      <w:r w:rsidRPr="004B2B66">
        <w:rPr>
          <w:rFonts w:ascii="Arial" w:eastAsia="Arial" w:hAnsi="Arial" w:cs="Arial"/>
          <w:lang w:eastAsia="hi-IN" w:bidi="hi-IN"/>
        </w:rPr>
        <w:t>объема</w:t>
      </w:r>
      <w:proofErr w:type="spellEnd"/>
      <w:r w:rsidRPr="004B2B66">
        <w:rPr>
          <w:rFonts w:ascii="Arial" w:eastAsia="Arial" w:hAnsi="Arial" w:cs="Arial"/>
          <w:lang w:eastAsia="hi-IN" w:bidi="hi-IN"/>
        </w:rPr>
        <w:t xml:space="preserve"> доходов бюджета от:</w:t>
      </w:r>
    </w:p>
    <w:p w:rsidR="00EB3415" w:rsidRPr="004B2B66" w:rsidRDefault="00EB3415" w:rsidP="00EB3415">
      <w:pPr>
        <w:tabs>
          <w:tab w:val="left" w:pos="2977"/>
        </w:tabs>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 xml:space="preserve"> - акцизов на автомобильный бензин, дизельное топливо, моторные масла для дизельных и карбюраторных (</w:t>
      </w:r>
      <w:proofErr w:type="spellStart"/>
      <w:r w:rsidRPr="004B2B66">
        <w:rPr>
          <w:rFonts w:ascii="Arial" w:eastAsia="Times New Roman" w:hAnsi="Arial" w:cs="Arial"/>
          <w:bCs/>
          <w:lang w:eastAsia="ru-RU"/>
        </w:rPr>
        <w:t>инжекторных</w:t>
      </w:r>
      <w:proofErr w:type="spellEnd"/>
      <w:r w:rsidRPr="004B2B66">
        <w:rPr>
          <w:rFonts w:ascii="Arial" w:eastAsia="Times New Roman" w:hAnsi="Arial" w:cs="Arial"/>
          <w:bCs/>
          <w:lang w:eastAsia="ru-RU"/>
        </w:rPr>
        <w:t xml:space="preserve">) двигателей, производимые на территории Российской Федерации в размере 630,0 </w:t>
      </w:r>
      <w:proofErr w:type="spellStart"/>
      <w:r w:rsidRPr="004B2B66">
        <w:rPr>
          <w:rFonts w:ascii="Arial" w:eastAsia="Times New Roman" w:hAnsi="Arial" w:cs="Arial"/>
          <w:bCs/>
          <w:lang w:eastAsia="ru-RU"/>
        </w:rPr>
        <w:t>тыс.руб</w:t>
      </w:r>
      <w:proofErr w:type="spellEnd"/>
      <w:r w:rsidRPr="004B2B66">
        <w:rPr>
          <w:rFonts w:ascii="Arial" w:eastAsia="Times New Roman" w:hAnsi="Arial" w:cs="Arial"/>
          <w:bCs/>
          <w:lang w:eastAsia="ru-RU"/>
        </w:rPr>
        <w:t>.</w:t>
      </w:r>
    </w:p>
    <w:p w:rsidR="00EB3415" w:rsidRPr="004B2B66" w:rsidRDefault="00EB3415" w:rsidP="00EB3415">
      <w:pPr>
        <w:tabs>
          <w:tab w:val="left" w:pos="2977"/>
        </w:tabs>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 xml:space="preserve">- за </w:t>
      </w:r>
      <w:proofErr w:type="spellStart"/>
      <w:r w:rsidRPr="004B2B66">
        <w:rPr>
          <w:rFonts w:ascii="Arial" w:eastAsia="Times New Roman" w:hAnsi="Arial" w:cs="Arial"/>
          <w:bCs/>
          <w:lang w:eastAsia="ru-RU"/>
        </w:rPr>
        <w:t>счет</w:t>
      </w:r>
      <w:proofErr w:type="spellEnd"/>
      <w:r w:rsidRPr="004B2B66">
        <w:rPr>
          <w:rFonts w:ascii="Arial" w:eastAsia="Times New Roman" w:hAnsi="Arial" w:cs="Arial"/>
          <w:bCs/>
          <w:lang w:eastAsia="ru-RU"/>
        </w:rPr>
        <w:t xml:space="preserve"> налоговых и неналоговых доходов бюджета в размере 16 528,0 </w:t>
      </w:r>
      <w:proofErr w:type="spellStart"/>
      <w:r w:rsidRPr="004B2B66">
        <w:rPr>
          <w:rFonts w:ascii="Arial" w:eastAsia="Times New Roman" w:hAnsi="Arial" w:cs="Arial"/>
          <w:bCs/>
          <w:lang w:eastAsia="ru-RU"/>
        </w:rPr>
        <w:t>тыс.руб</w:t>
      </w:r>
      <w:proofErr w:type="spellEnd"/>
      <w:r w:rsidRPr="004B2B66">
        <w:rPr>
          <w:rFonts w:ascii="Arial" w:eastAsia="Times New Roman" w:hAnsi="Arial" w:cs="Arial"/>
          <w:bCs/>
          <w:lang w:eastAsia="ru-RU"/>
        </w:rPr>
        <w:t>.</w:t>
      </w:r>
    </w:p>
    <w:p w:rsidR="00EB3415" w:rsidRPr="004B2B66" w:rsidRDefault="00EB3415" w:rsidP="00EB3415">
      <w:pPr>
        <w:tabs>
          <w:tab w:val="left" w:pos="2977"/>
        </w:tabs>
        <w:spacing w:after="0" w:line="240" w:lineRule="auto"/>
        <w:ind w:firstLine="709"/>
        <w:jc w:val="both"/>
        <w:rPr>
          <w:rFonts w:ascii="Arial" w:eastAsia="Times New Roman" w:hAnsi="Arial" w:cs="Arial"/>
          <w:lang w:eastAsia="ru-RU"/>
        </w:rPr>
      </w:pPr>
      <w:r w:rsidRPr="004B2B66">
        <w:rPr>
          <w:rFonts w:ascii="Arial" w:eastAsia="Times New Roman" w:hAnsi="Arial" w:cs="Arial"/>
          <w:bCs/>
          <w:lang w:eastAsia="ru-RU"/>
        </w:rPr>
        <w:t>1.2 Приложения 6,7,8,9,10,13,15 изложить в новой редакции, согласно приложениям 1; 2; 3; 4; 5; 6; 7 к настоящему решению.</w:t>
      </w:r>
      <w:r w:rsidRPr="004B2B66">
        <w:rPr>
          <w:rFonts w:ascii="Arial" w:eastAsia="Times New Roman" w:hAnsi="Arial" w:cs="Arial"/>
          <w:lang w:eastAsia="ru-RU"/>
        </w:rPr>
        <w:t xml:space="preserve"> </w:t>
      </w:r>
    </w:p>
    <w:p w:rsidR="00EB3415" w:rsidRPr="004B2B66" w:rsidRDefault="00EB3415" w:rsidP="00EB3415">
      <w:pPr>
        <w:tabs>
          <w:tab w:val="left" w:pos="2977"/>
        </w:tabs>
        <w:spacing w:after="0" w:line="240" w:lineRule="auto"/>
        <w:ind w:firstLine="709"/>
        <w:jc w:val="both"/>
        <w:rPr>
          <w:rFonts w:ascii="Arial" w:eastAsia="Times New Roman" w:hAnsi="Arial" w:cs="Arial"/>
          <w:lang w:eastAsia="ru-RU"/>
        </w:rPr>
      </w:pPr>
      <w:r w:rsidRPr="004B2B66">
        <w:rPr>
          <w:rFonts w:ascii="Arial" w:eastAsia="Times New Roman" w:hAnsi="Arial" w:cs="Arial"/>
          <w:lang w:eastAsia="ru-RU"/>
        </w:rPr>
        <w:t>2. Настоящее решение направить главе городского поселения Беляевой М.А. для подписания и опубликования.</w:t>
      </w:r>
    </w:p>
    <w:p w:rsidR="00EB3415" w:rsidRPr="004B2B66" w:rsidRDefault="00EB3415" w:rsidP="00EB3415">
      <w:pPr>
        <w:tabs>
          <w:tab w:val="left" w:pos="2977"/>
        </w:tabs>
        <w:spacing w:after="0" w:line="240" w:lineRule="auto"/>
        <w:ind w:firstLine="709"/>
        <w:jc w:val="both"/>
        <w:rPr>
          <w:rFonts w:ascii="Arial" w:eastAsia="Times New Roman" w:hAnsi="Arial" w:cs="Arial"/>
          <w:lang w:eastAsia="ru-RU"/>
        </w:rPr>
      </w:pPr>
      <w:r w:rsidRPr="004B2B66">
        <w:rPr>
          <w:rFonts w:ascii="Arial" w:eastAsia="Times New Roman" w:hAnsi="Arial" w:cs="Arial"/>
          <w:lang w:eastAsia="ru-RU"/>
        </w:rPr>
        <w:t>3. Контроль за исполнением настоящего решения возложить на постоянную депутатскую комиссию по экономике, бюджету и налогам.</w:t>
      </w:r>
    </w:p>
    <w:p w:rsidR="00EB3415" w:rsidRPr="004B2B66" w:rsidRDefault="00EB3415" w:rsidP="00EB3415">
      <w:pPr>
        <w:widowControl w:val="0"/>
        <w:tabs>
          <w:tab w:val="left" w:pos="2977"/>
        </w:tabs>
        <w:spacing w:after="0" w:line="240" w:lineRule="auto"/>
        <w:ind w:firstLine="709"/>
        <w:jc w:val="both"/>
        <w:rPr>
          <w:rFonts w:ascii="Arial" w:eastAsia="Times New Roman" w:hAnsi="Arial" w:cs="Arial"/>
          <w:lang w:eastAsia="ru-RU"/>
        </w:rPr>
      </w:pPr>
      <w:r w:rsidRPr="004B2B66">
        <w:rPr>
          <w:rFonts w:ascii="Arial" w:eastAsia="Times New Roman" w:hAnsi="Arial" w:cs="Arial"/>
          <w:bCs/>
          <w:lang w:eastAsia="ru-RU"/>
        </w:rPr>
        <w:t>4. Настоящее решение вступает в силу со дня его официального опубликования.</w:t>
      </w:r>
    </w:p>
    <w:p w:rsidR="00EB3415" w:rsidRPr="004B2B66" w:rsidRDefault="00EB3415" w:rsidP="00EB3415">
      <w:pPr>
        <w:widowControl w:val="0"/>
        <w:tabs>
          <w:tab w:val="left" w:pos="2977"/>
        </w:tabs>
        <w:spacing w:after="0" w:line="240" w:lineRule="auto"/>
        <w:jc w:val="both"/>
        <w:rPr>
          <w:rFonts w:ascii="Arial" w:eastAsia="Times New Roman" w:hAnsi="Arial" w:cs="Arial"/>
          <w:bCs/>
          <w:lang w:eastAsia="ru-RU"/>
        </w:rPr>
      </w:pPr>
    </w:p>
    <w:p w:rsidR="00EB3415" w:rsidRPr="004B2B66" w:rsidRDefault="00EB3415" w:rsidP="00EB3415">
      <w:pPr>
        <w:widowControl w:val="0"/>
        <w:tabs>
          <w:tab w:val="left" w:pos="2977"/>
        </w:tabs>
        <w:spacing w:after="0" w:line="240" w:lineRule="auto"/>
        <w:jc w:val="both"/>
        <w:rPr>
          <w:rFonts w:ascii="Arial" w:eastAsia="Times New Roman" w:hAnsi="Arial" w:cs="Arial"/>
          <w:bCs/>
          <w:lang w:eastAsia="ru-RU"/>
        </w:rPr>
      </w:pPr>
    </w:p>
    <w:p w:rsidR="00EB3415" w:rsidRPr="004B2B66" w:rsidRDefault="00EB3415" w:rsidP="00EB3415">
      <w:pPr>
        <w:widowControl w:val="0"/>
        <w:tabs>
          <w:tab w:val="left" w:pos="2977"/>
        </w:tabs>
        <w:spacing w:after="0" w:line="240" w:lineRule="auto"/>
        <w:jc w:val="both"/>
        <w:rPr>
          <w:rFonts w:ascii="Arial" w:eastAsia="Times New Roman" w:hAnsi="Arial" w:cs="Arial"/>
          <w:bCs/>
          <w:lang w:eastAsia="ru-RU"/>
        </w:rPr>
      </w:pPr>
    </w:p>
    <w:tbl>
      <w:tblPr>
        <w:tblW w:w="0" w:type="auto"/>
        <w:tblInd w:w="127" w:type="dxa"/>
        <w:tblLayout w:type="fixed"/>
        <w:tblLook w:val="0000" w:firstRow="0" w:lastRow="0" w:firstColumn="0" w:lastColumn="0" w:noHBand="0" w:noVBand="0"/>
      </w:tblPr>
      <w:tblGrid>
        <w:gridCol w:w="5310"/>
        <w:gridCol w:w="4594"/>
      </w:tblGrid>
      <w:tr w:rsidR="00EB3415" w:rsidRPr="004B2B66" w:rsidTr="00EB3415">
        <w:tc>
          <w:tcPr>
            <w:tcW w:w="5310" w:type="dxa"/>
            <w:shd w:val="clear" w:color="auto" w:fill="auto"/>
          </w:tcPr>
          <w:p w:rsidR="00EB3415" w:rsidRPr="004B2B66" w:rsidRDefault="00EB3415" w:rsidP="00EB3415">
            <w:pPr>
              <w:tabs>
                <w:tab w:val="left" w:pos="2977"/>
              </w:tabs>
              <w:snapToGrid w:val="0"/>
              <w:spacing w:after="0" w:line="240" w:lineRule="auto"/>
              <w:rPr>
                <w:rFonts w:ascii="Arial" w:eastAsia="Times New Roman" w:hAnsi="Arial" w:cs="Arial"/>
                <w:lang w:eastAsia="ru-RU"/>
              </w:rPr>
            </w:pPr>
          </w:p>
          <w:p w:rsidR="00EB3415" w:rsidRPr="004B2B66" w:rsidRDefault="00EB3415" w:rsidP="00EB3415">
            <w:pPr>
              <w:tabs>
                <w:tab w:val="left" w:pos="2977"/>
              </w:tabs>
              <w:snapToGrid w:val="0"/>
              <w:spacing w:after="0" w:line="240" w:lineRule="auto"/>
              <w:rPr>
                <w:rFonts w:ascii="Arial" w:eastAsia="Times New Roman" w:hAnsi="Arial" w:cs="Arial"/>
                <w:lang w:eastAsia="ru-RU"/>
              </w:rPr>
            </w:pPr>
            <w:r w:rsidRPr="004B2B66">
              <w:rPr>
                <w:rFonts w:ascii="Arial" w:eastAsia="Times New Roman" w:hAnsi="Arial" w:cs="Arial"/>
                <w:lang w:eastAsia="ru-RU"/>
              </w:rPr>
              <w:lastRenderedPageBreak/>
              <w:t xml:space="preserve">Глава городского поселения </w:t>
            </w:r>
            <w:proofErr w:type="spellStart"/>
            <w:r w:rsidRPr="004B2B66">
              <w:rPr>
                <w:rFonts w:ascii="Arial" w:eastAsia="Times New Roman" w:hAnsi="Arial" w:cs="Arial"/>
                <w:lang w:eastAsia="ru-RU"/>
              </w:rPr>
              <w:t>поселок</w:t>
            </w:r>
            <w:proofErr w:type="spellEnd"/>
            <w:r w:rsidRPr="004B2B66">
              <w:rPr>
                <w:rFonts w:ascii="Arial" w:eastAsia="Times New Roman" w:hAnsi="Arial" w:cs="Arial"/>
                <w:lang w:eastAsia="ru-RU"/>
              </w:rPr>
              <w:t xml:space="preserve"> Судиславль</w:t>
            </w:r>
          </w:p>
        </w:tc>
        <w:tc>
          <w:tcPr>
            <w:tcW w:w="4594" w:type="dxa"/>
            <w:shd w:val="clear" w:color="auto" w:fill="auto"/>
          </w:tcPr>
          <w:p w:rsidR="00EB3415" w:rsidRPr="004B2B66" w:rsidRDefault="00EB3415" w:rsidP="00EB3415">
            <w:pPr>
              <w:tabs>
                <w:tab w:val="left" w:pos="2977"/>
              </w:tabs>
              <w:snapToGrid w:val="0"/>
              <w:spacing w:after="0" w:line="240" w:lineRule="auto"/>
              <w:jc w:val="both"/>
              <w:rPr>
                <w:rFonts w:ascii="Arial" w:eastAsia="Times New Roman" w:hAnsi="Arial" w:cs="Arial"/>
                <w:lang w:eastAsia="ru-RU"/>
              </w:rPr>
            </w:pPr>
          </w:p>
          <w:p w:rsidR="00EB3415" w:rsidRPr="004B2B66" w:rsidRDefault="00EB3415" w:rsidP="00EB3415">
            <w:pPr>
              <w:tabs>
                <w:tab w:val="left" w:pos="2977"/>
              </w:tabs>
              <w:snapToGrid w:val="0"/>
              <w:spacing w:after="0" w:line="240" w:lineRule="auto"/>
              <w:jc w:val="both"/>
              <w:rPr>
                <w:rFonts w:ascii="Arial" w:eastAsia="Times New Roman" w:hAnsi="Arial" w:cs="Arial"/>
                <w:lang w:eastAsia="ru-RU"/>
              </w:rPr>
            </w:pPr>
            <w:r w:rsidRPr="004B2B66">
              <w:rPr>
                <w:rFonts w:ascii="Arial" w:eastAsia="Times New Roman" w:hAnsi="Arial" w:cs="Arial"/>
                <w:lang w:eastAsia="ru-RU"/>
              </w:rPr>
              <w:lastRenderedPageBreak/>
              <w:t xml:space="preserve">Председатель Совета депутатов городского поселения </w:t>
            </w:r>
            <w:proofErr w:type="spellStart"/>
            <w:r w:rsidRPr="004B2B66">
              <w:rPr>
                <w:rFonts w:ascii="Arial" w:eastAsia="Times New Roman" w:hAnsi="Arial" w:cs="Arial"/>
                <w:lang w:eastAsia="ru-RU"/>
              </w:rPr>
              <w:t>поселок</w:t>
            </w:r>
            <w:proofErr w:type="spellEnd"/>
            <w:r w:rsidRPr="004B2B66">
              <w:rPr>
                <w:rFonts w:ascii="Arial" w:eastAsia="Times New Roman" w:hAnsi="Arial" w:cs="Arial"/>
                <w:lang w:eastAsia="ru-RU"/>
              </w:rPr>
              <w:t xml:space="preserve"> Судиславль</w:t>
            </w:r>
          </w:p>
        </w:tc>
      </w:tr>
      <w:tr w:rsidR="00EB3415" w:rsidRPr="004B2B66" w:rsidTr="00EB3415">
        <w:trPr>
          <w:trHeight w:val="269"/>
        </w:trPr>
        <w:tc>
          <w:tcPr>
            <w:tcW w:w="5310" w:type="dxa"/>
            <w:shd w:val="clear" w:color="auto" w:fill="auto"/>
          </w:tcPr>
          <w:p w:rsidR="00EB3415" w:rsidRPr="004B2B66" w:rsidRDefault="00EB3415" w:rsidP="00EB3415">
            <w:pPr>
              <w:tabs>
                <w:tab w:val="left" w:pos="2977"/>
              </w:tabs>
              <w:spacing w:after="0" w:line="240" w:lineRule="auto"/>
              <w:jc w:val="center"/>
              <w:rPr>
                <w:rFonts w:ascii="Arial" w:eastAsia="Times New Roman" w:hAnsi="Arial" w:cs="Arial"/>
                <w:lang w:eastAsia="ru-RU"/>
              </w:rPr>
            </w:pPr>
            <w:r w:rsidRPr="004B2B66">
              <w:rPr>
                <w:rFonts w:ascii="Arial" w:eastAsia="Times New Roman" w:hAnsi="Arial" w:cs="Arial"/>
                <w:lang w:eastAsia="ru-RU"/>
              </w:rPr>
              <w:lastRenderedPageBreak/>
              <w:t>М.А. Беляева</w:t>
            </w:r>
          </w:p>
          <w:p w:rsidR="00EB3415" w:rsidRPr="004B2B66" w:rsidRDefault="00EB3415" w:rsidP="00EB3415">
            <w:pPr>
              <w:tabs>
                <w:tab w:val="left" w:pos="2977"/>
              </w:tabs>
              <w:spacing w:after="0" w:line="240" w:lineRule="auto"/>
              <w:rPr>
                <w:rFonts w:ascii="Arial" w:eastAsia="Times New Roman" w:hAnsi="Arial" w:cs="Arial"/>
                <w:lang w:eastAsia="ru-RU"/>
              </w:rPr>
            </w:pPr>
          </w:p>
          <w:p w:rsidR="00EB3415" w:rsidRPr="004B2B66" w:rsidRDefault="00EB3415" w:rsidP="00EB3415">
            <w:pPr>
              <w:tabs>
                <w:tab w:val="left" w:pos="2977"/>
              </w:tabs>
              <w:spacing w:after="0" w:line="240" w:lineRule="auto"/>
              <w:rPr>
                <w:rFonts w:ascii="Arial" w:eastAsia="Times New Roman" w:hAnsi="Arial" w:cs="Arial"/>
                <w:lang w:eastAsia="ru-RU"/>
              </w:rPr>
            </w:pPr>
            <w:r w:rsidRPr="004B2B66">
              <w:rPr>
                <w:rFonts w:ascii="Arial" w:eastAsia="Times New Roman" w:hAnsi="Arial" w:cs="Arial"/>
                <w:lang w:eastAsia="ru-RU"/>
              </w:rPr>
              <w:t>«13» февраля 2020 г.</w:t>
            </w:r>
          </w:p>
        </w:tc>
        <w:tc>
          <w:tcPr>
            <w:tcW w:w="4594" w:type="dxa"/>
            <w:shd w:val="clear" w:color="auto" w:fill="auto"/>
          </w:tcPr>
          <w:p w:rsidR="00EB3415" w:rsidRPr="004B2B66" w:rsidRDefault="00EB3415" w:rsidP="00EB3415">
            <w:pPr>
              <w:tabs>
                <w:tab w:val="left" w:pos="2977"/>
              </w:tabs>
              <w:snapToGrid w:val="0"/>
              <w:spacing w:after="0" w:line="240" w:lineRule="auto"/>
              <w:jc w:val="center"/>
              <w:rPr>
                <w:rFonts w:ascii="Arial" w:eastAsia="Times New Roman" w:hAnsi="Arial" w:cs="Arial"/>
                <w:lang w:eastAsia="ru-RU"/>
              </w:rPr>
            </w:pPr>
            <w:r w:rsidRPr="004B2B66">
              <w:rPr>
                <w:rFonts w:ascii="Arial" w:eastAsia="Times New Roman" w:hAnsi="Arial" w:cs="Arial"/>
                <w:lang w:eastAsia="ru-RU"/>
              </w:rPr>
              <w:t>С.В. Мамонтов</w:t>
            </w:r>
          </w:p>
        </w:tc>
      </w:tr>
    </w:tbl>
    <w:p w:rsidR="00EB3415" w:rsidRPr="004B2B66" w:rsidRDefault="00EB3415" w:rsidP="00EB3415">
      <w:pPr>
        <w:tabs>
          <w:tab w:val="left" w:pos="2977"/>
          <w:tab w:val="left" w:pos="4538"/>
        </w:tabs>
        <w:spacing w:after="0" w:line="200" w:lineRule="atLeast"/>
        <w:ind w:right="5538"/>
        <w:rPr>
          <w:rFonts w:ascii="Arial" w:eastAsia="Times New Roman" w:hAnsi="Arial" w:cs="Arial"/>
          <w:lang w:eastAsia="ru-RU"/>
        </w:rPr>
      </w:pPr>
    </w:p>
    <w:p w:rsidR="00EB3415" w:rsidRPr="004B2B66" w:rsidRDefault="00EB3415" w:rsidP="00EB3415">
      <w:pPr>
        <w:tabs>
          <w:tab w:val="left" w:pos="2977"/>
        </w:tabs>
        <w:spacing w:after="0" w:line="240" w:lineRule="auto"/>
        <w:jc w:val="right"/>
        <w:rPr>
          <w:rFonts w:ascii="Arial" w:eastAsia="Times New Roman" w:hAnsi="Arial" w:cs="Arial"/>
          <w:lang w:eastAsia="ru-RU"/>
        </w:rPr>
      </w:pPr>
      <w:r w:rsidRPr="004B2B66">
        <w:rPr>
          <w:rFonts w:ascii="Arial" w:eastAsia="Times New Roman" w:hAnsi="Arial" w:cs="Arial"/>
          <w:lang w:eastAsia="ru-RU"/>
        </w:rPr>
        <w:t>Приложение 1</w:t>
      </w:r>
    </w:p>
    <w:p w:rsidR="00EB3415" w:rsidRPr="004B2B66" w:rsidRDefault="00EB3415" w:rsidP="00EB3415">
      <w:pPr>
        <w:tabs>
          <w:tab w:val="left" w:pos="2977"/>
        </w:tabs>
        <w:spacing w:after="0" w:line="240" w:lineRule="auto"/>
        <w:jc w:val="right"/>
        <w:rPr>
          <w:rFonts w:ascii="Arial" w:eastAsia="Times New Roman" w:hAnsi="Arial" w:cs="Arial"/>
          <w:lang w:eastAsia="ru-RU"/>
        </w:rPr>
      </w:pPr>
      <w:r w:rsidRPr="004B2B66">
        <w:rPr>
          <w:rFonts w:ascii="Arial" w:eastAsia="Times New Roman" w:hAnsi="Arial" w:cs="Arial"/>
          <w:lang w:eastAsia="ru-RU"/>
        </w:rPr>
        <w:t>к решению Совета депутатов городского поселения</w:t>
      </w:r>
    </w:p>
    <w:p w:rsidR="00EB3415" w:rsidRPr="004B2B66" w:rsidRDefault="00EB3415" w:rsidP="00EB3415">
      <w:pPr>
        <w:tabs>
          <w:tab w:val="left" w:pos="2977"/>
        </w:tabs>
        <w:spacing w:after="0" w:line="240" w:lineRule="auto"/>
        <w:jc w:val="right"/>
        <w:rPr>
          <w:rFonts w:ascii="Arial" w:eastAsia="Times New Roman" w:hAnsi="Arial" w:cs="Arial"/>
          <w:lang w:eastAsia="ru-RU"/>
        </w:rPr>
      </w:pPr>
      <w:proofErr w:type="spellStart"/>
      <w:r w:rsidRPr="004B2B66">
        <w:rPr>
          <w:rFonts w:ascii="Arial" w:eastAsia="Times New Roman" w:hAnsi="Arial" w:cs="Arial"/>
          <w:lang w:eastAsia="ru-RU"/>
        </w:rPr>
        <w:t>поселок</w:t>
      </w:r>
      <w:proofErr w:type="spellEnd"/>
      <w:r w:rsidRPr="004B2B66">
        <w:rPr>
          <w:rFonts w:ascii="Arial" w:eastAsia="Times New Roman" w:hAnsi="Arial" w:cs="Arial"/>
          <w:lang w:eastAsia="ru-RU"/>
        </w:rPr>
        <w:t xml:space="preserve"> Судиславль от 13.02.2020 г. № 1</w:t>
      </w:r>
    </w:p>
    <w:p w:rsidR="00EB3415" w:rsidRPr="004B2B66" w:rsidRDefault="00EB3415" w:rsidP="00EB3415">
      <w:pPr>
        <w:tabs>
          <w:tab w:val="left" w:pos="2977"/>
        </w:tabs>
        <w:spacing w:after="0" w:line="240" w:lineRule="auto"/>
        <w:jc w:val="right"/>
        <w:rPr>
          <w:rFonts w:ascii="Arial" w:eastAsia="Times New Roman" w:hAnsi="Arial" w:cs="Arial"/>
          <w:lang w:eastAsia="ru-RU"/>
        </w:rPr>
      </w:pPr>
      <w:r w:rsidRPr="004B2B66">
        <w:rPr>
          <w:rFonts w:ascii="Arial" w:eastAsia="Times New Roman" w:hAnsi="Arial" w:cs="Arial"/>
          <w:lang w:eastAsia="ru-RU"/>
        </w:rPr>
        <w:t>Приложение 5</w:t>
      </w:r>
    </w:p>
    <w:p w:rsidR="00EB3415" w:rsidRPr="004B2B66" w:rsidRDefault="00EB3415" w:rsidP="00EB3415">
      <w:pPr>
        <w:tabs>
          <w:tab w:val="left" w:pos="2977"/>
          <w:tab w:val="left" w:pos="4538"/>
        </w:tabs>
        <w:spacing w:after="0" w:line="200" w:lineRule="atLeast"/>
        <w:ind w:right="5538"/>
        <w:rPr>
          <w:rFonts w:ascii="Arial" w:eastAsia="Times New Roman" w:hAnsi="Arial" w:cs="Arial"/>
          <w:lang w:eastAsia="ru-RU"/>
        </w:rPr>
      </w:pPr>
    </w:p>
    <w:p w:rsidR="00EB3415" w:rsidRPr="004B2B66" w:rsidRDefault="00EB3415" w:rsidP="00EB3415">
      <w:pPr>
        <w:tabs>
          <w:tab w:val="left" w:pos="2977"/>
        </w:tabs>
        <w:spacing w:after="0" w:line="240" w:lineRule="auto"/>
        <w:ind w:left="113" w:right="57"/>
        <w:jc w:val="center"/>
        <w:rPr>
          <w:rFonts w:ascii="Arial" w:eastAsia="Times New Roman" w:hAnsi="Arial" w:cs="Arial"/>
          <w:bCs/>
          <w:color w:val="000000"/>
          <w:lang w:eastAsia="ru-RU"/>
        </w:rPr>
      </w:pPr>
      <w:r w:rsidRPr="004B2B66">
        <w:rPr>
          <w:rFonts w:ascii="Arial" w:eastAsia="Times New Roman" w:hAnsi="Arial" w:cs="Arial"/>
          <w:bCs/>
          <w:color w:val="000000"/>
          <w:lang w:eastAsia="ru-RU"/>
        </w:rPr>
        <w:t xml:space="preserve">Поступление доходов на 2020 год в городское поселение </w:t>
      </w:r>
      <w:proofErr w:type="spellStart"/>
      <w:r w:rsidRPr="004B2B66">
        <w:rPr>
          <w:rFonts w:ascii="Arial" w:eastAsia="Times New Roman" w:hAnsi="Arial" w:cs="Arial"/>
          <w:bCs/>
          <w:color w:val="000000"/>
          <w:lang w:eastAsia="ru-RU"/>
        </w:rPr>
        <w:t>поселок</w:t>
      </w:r>
      <w:proofErr w:type="spellEnd"/>
      <w:r w:rsidRPr="004B2B66">
        <w:rPr>
          <w:rFonts w:ascii="Arial" w:eastAsia="Times New Roman" w:hAnsi="Arial" w:cs="Arial"/>
          <w:bCs/>
          <w:color w:val="000000"/>
          <w:lang w:eastAsia="ru-RU"/>
        </w:rPr>
        <w:t xml:space="preserve"> Судиславль</w:t>
      </w:r>
    </w:p>
    <w:p w:rsidR="00EB3415" w:rsidRPr="004B2B66" w:rsidRDefault="00EB3415" w:rsidP="00EB3415">
      <w:pPr>
        <w:tabs>
          <w:tab w:val="left" w:pos="2977"/>
        </w:tabs>
        <w:spacing w:after="0" w:line="240" w:lineRule="auto"/>
        <w:rPr>
          <w:rFonts w:ascii="Arial" w:eastAsia="Times New Roman" w:hAnsi="Arial" w:cs="Arial"/>
          <w:lang w:eastAsia="ru-RU"/>
        </w:rPr>
      </w:pPr>
    </w:p>
    <w:tbl>
      <w:tblPr>
        <w:tblW w:w="9923" w:type="dxa"/>
        <w:tblInd w:w="108" w:type="dxa"/>
        <w:tblLayout w:type="fixed"/>
        <w:tblLook w:val="0000" w:firstRow="0" w:lastRow="0" w:firstColumn="0" w:lastColumn="0" w:noHBand="0" w:noVBand="0"/>
      </w:tblPr>
      <w:tblGrid>
        <w:gridCol w:w="3119"/>
        <w:gridCol w:w="4819"/>
        <w:gridCol w:w="1985"/>
      </w:tblGrid>
      <w:tr w:rsidR="00EB3415" w:rsidRPr="004B2B66" w:rsidTr="00EB3415">
        <w:tc>
          <w:tcPr>
            <w:tcW w:w="3119" w:type="dxa"/>
            <w:tcBorders>
              <w:top w:val="single" w:sz="4" w:space="0" w:color="000000"/>
              <w:left w:val="single" w:sz="4" w:space="0" w:color="000000"/>
              <w:bottom w:val="single" w:sz="4" w:space="0" w:color="000000"/>
            </w:tcBorders>
            <w:shd w:val="clear" w:color="auto" w:fill="auto"/>
          </w:tcPr>
          <w:p w:rsidR="00EB3415" w:rsidRPr="004B2B66" w:rsidRDefault="00EB3415" w:rsidP="00EB3415">
            <w:pPr>
              <w:tabs>
                <w:tab w:val="left" w:pos="2977"/>
              </w:tabs>
              <w:snapToGrid w:val="0"/>
              <w:spacing w:after="0" w:line="240" w:lineRule="auto"/>
              <w:ind w:left="-57" w:right="-57"/>
              <w:jc w:val="both"/>
              <w:rPr>
                <w:rFonts w:ascii="Arial" w:eastAsia="Times New Roman" w:hAnsi="Arial" w:cs="Arial"/>
                <w:bCs/>
                <w:lang w:eastAsia="ru-RU"/>
              </w:rPr>
            </w:pPr>
            <w:r w:rsidRPr="004B2B66">
              <w:rPr>
                <w:rFonts w:ascii="Arial" w:eastAsia="Times New Roman" w:hAnsi="Arial" w:cs="Arial"/>
                <w:bCs/>
                <w:lang w:eastAsia="ru-RU"/>
              </w:rPr>
              <w:t>Код бюджетной классификации</w:t>
            </w:r>
          </w:p>
        </w:tc>
        <w:tc>
          <w:tcPr>
            <w:tcW w:w="4819" w:type="dxa"/>
            <w:tcBorders>
              <w:top w:val="single" w:sz="4" w:space="0" w:color="000000"/>
              <w:left w:val="single" w:sz="4" w:space="0" w:color="000000"/>
              <w:bottom w:val="single" w:sz="4" w:space="0" w:color="000000"/>
            </w:tcBorders>
            <w:shd w:val="clear" w:color="auto" w:fill="auto"/>
          </w:tcPr>
          <w:p w:rsidR="00EB3415" w:rsidRPr="004B2B66" w:rsidRDefault="00EB3415" w:rsidP="00EB3415">
            <w:pPr>
              <w:tabs>
                <w:tab w:val="left" w:pos="2977"/>
              </w:tabs>
              <w:snapToGrid w:val="0"/>
              <w:spacing w:after="0" w:line="240" w:lineRule="auto"/>
              <w:ind w:left="-57" w:right="-57"/>
              <w:jc w:val="center"/>
              <w:rPr>
                <w:rFonts w:ascii="Arial" w:eastAsia="Times New Roman" w:hAnsi="Arial" w:cs="Arial"/>
                <w:bCs/>
                <w:lang w:eastAsia="ru-RU"/>
              </w:rPr>
            </w:pPr>
            <w:r w:rsidRPr="004B2B66">
              <w:rPr>
                <w:rFonts w:ascii="Arial" w:eastAsia="Times New Roman" w:hAnsi="Arial" w:cs="Arial"/>
                <w:bCs/>
                <w:lang w:eastAsia="ru-RU"/>
              </w:rPr>
              <w:t>Наименование кода поступлений в бюджет, группы, подгруппы, статьи, подстатьи, элемента, подвида доходов</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EB3415" w:rsidRPr="004B2B66" w:rsidRDefault="00EB3415" w:rsidP="00EB3415">
            <w:pPr>
              <w:tabs>
                <w:tab w:val="left" w:pos="2977"/>
              </w:tabs>
              <w:snapToGrid w:val="0"/>
              <w:spacing w:after="0" w:line="240" w:lineRule="auto"/>
              <w:ind w:left="-57" w:right="-57"/>
              <w:jc w:val="center"/>
              <w:rPr>
                <w:rFonts w:ascii="Arial" w:eastAsia="Times New Roman" w:hAnsi="Arial" w:cs="Arial"/>
                <w:bCs/>
                <w:lang w:eastAsia="ru-RU"/>
              </w:rPr>
            </w:pPr>
            <w:r w:rsidRPr="004B2B66">
              <w:rPr>
                <w:rFonts w:ascii="Arial" w:eastAsia="Times New Roman" w:hAnsi="Arial" w:cs="Arial"/>
                <w:bCs/>
                <w:lang w:eastAsia="ru-RU"/>
              </w:rPr>
              <w:t>Всего</w:t>
            </w:r>
          </w:p>
          <w:p w:rsidR="00EB3415" w:rsidRPr="004B2B66" w:rsidRDefault="00EB3415" w:rsidP="00EB3415">
            <w:pPr>
              <w:tabs>
                <w:tab w:val="left" w:pos="2977"/>
              </w:tabs>
              <w:spacing w:after="0" w:line="240" w:lineRule="auto"/>
              <w:ind w:left="-57" w:right="-57"/>
              <w:jc w:val="center"/>
              <w:rPr>
                <w:rFonts w:ascii="Arial" w:eastAsia="Times New Roman" w:hAnsi="Arial" w:cs="Arial"/>
                <w:bCs/>
                <w:lang w:eastAsia="ru-RU"/>
              </w:rPr>
            </w:pPr>
            <w:r w:rsidRPr="004B2B66">
              <w:rPr>
                <w:rFonts w:ascii="Arial" w:eastAsia="Times New Roman" w:hAnsi="Arial" w:cs="Arial"/>
                <w:bCs/>
                <w:lang w:eastAsia="ru-RU"/>
              </w:rPr>
              <w:t>2020 г тыс. руб.</w:t>
            </w:r>
          </w:p>
        </w:tc>
      </w:tr>
      <w:tr w:rsidR="00EB3415" w:rsidRPr="004B2B66" w:rsidTr="00EB3415">
        <w:tc>
          <w:tcPr>
            <w:tcW w:w="3119" w:type="dxa"/>
            <w:tcBorders>
              <w:top w:val="single" w:sz="4" w:space="0" w:color="000000"/>
              <w:left w:val="single" w:sz="4" w:space="0" w:color="000000"/>
              <w:bottom w:val="single" w:sz="4" w:space="0" w:color="000000"/>
            </w:tcBorders>
            <w:shd w:val="clear" w:color="auto" w:fill="auto"/>
          </w:tcPr>
          <w:p w:rsidR="00EB3415" w:rsidRPr="004B2B66" w:rsidRDefault="00EB3415" w:rsidP="00EB3415">
            <w:pPr>
              <w:tabs>
                <w:tab w:val="left" w:pos="2977"/>
              </w:tabs>
              <w:snapToGrid w:val="0"/>
              <w:spacing w:after="0" w:line="240" w:lineRule="auto"/>
              <w:ind w:left="-57" w:right="-57"/>
              <w:jc w:val="both"/>
              <w:rPr>
                <w:rFonts w:ascii="Arial" w:eastAsia="Times New Roman" w:hAnsi="Arial" w:cs="Arial"/>
                <w:bCs/>
                <w:lang w:eastAsia="ru-RU"/>
              </w:rPr>
            </w:pPr>
            <w:r w:rsidRPr="004B2B66">
              <w:rPr>
                <w:rFonts w:ascii="Arial" w:eastAsia="Times New Roman" w:hAnsi="Arial" w:cs="Arial"/>
                <w:bCs/>
                <w:lang w:eastAsia="ru-RU"/>
              </w:rPr>
              <w:t>100 00000 00 0000 000</w:t>
            </w:r>
          </w:p>
        </w:tc>
        <w:tc>
          <w:tcPr>
            <w:tcW w:w="4819" w:type="dxa"/>
            <w:tcBorders>
              <w:top w:val="single" w:sz="4" w:space="0" w:color="000000"/>
              <w:left w:val="single" w:sz="4" w:space="0" w:color="000000"/>
              <w:bottom w:val="single" w:sz="4" w:space="0" w:color="000000"/>
            </w:tcBorders>
            <w:shd w:val="clear" w:color="auto" w:fill="auto"/>
          </w:tcPr>
          <w:p w:rsidR="00EB3415" w:rsidRPr="004B2B66" w:rsidRDefault="00EB3415" w:rsidP="00EB3415">
            <w:pPr>
              <w:tabs>
                <w:tab w:val="left" w:pos="2977"/>
              </w:tabs>
              <w:snapToGrid w:val="0"/>
              <w:spacing w:after="0" w:line="240" w:lineRule="auto"/>
              <w:ind w:left="-57" w:right="-57"/>
              <w:jc w:val="both"/>
              <w:rPr>
                <w:rFonts w:ascii="Arial" w:eastAsia="Times New Roman" w:hAnsi="Arial" w:cs="Arial"/>
                <w:bCs/>
                <w:lang w:eastAsia="ru-RU"/>
              </w:rPr>
            </w:pPr>
            <w:r w:rsidRPr="004B2B66">
              <w:rPr>
                <w:rFonts w:ascii="Arial" w:eastAsia="Times New Roman" w:hAnsi="Arial" w:cs="Arial"/>
                <w:bCs/>
                <w:lang w:eastAsia="ru-RU"/>
              </w:rPr>
              <w:t>Налоговые и неналоговые доходы</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EB3415" w:rsidRPr="004B2B66" w:rsidRDefault="00EB3415" w:rsidP="00EB3415">
            <w:pPr>
              <w:tabs>
                <w:tab w:val="left" w:pos="2977"/>
              </w:tabs>
              <w:snapToGrid w:val="0"/>
              <w:spacing w:after="0" w:line="240" w:lineRule="auto"/>
              <w:ind w:left="-57" w:right="-57"/>
              <w:jc w:val="center"/>
              <w:rPr>
                <w:rFonts w:ascii="Arial" w:eastAsia="Times New Roman" w:hAnsi="Arial" w:cs="Arial"/>
                <w:bCs/>
                <w:lang w:eastAsia="ru-RU"/>
              </w:rPr>
            </w:pPr>
            <w:r w:rsidRPr="004B2B66">
              <w:rPr>
                <w:rFonts w:ascii="Arial" w:eastAsia="Times New Roman" w:hAnsi="Arial" w:cs="Arial"/>
                <w:bCs/>
                <w:lang w:eastAsia="ru-RU"/>
              </w:rPr>
              <w:t>14705,0</w:t>
            </w:r>
          </w:p>
        </w:tc>
      </w:tr>
      <w:tr w:rsidR="00EB3415" w:rsidRPr="004B2B66" w:rsidTr="00EB3415">
        <w:tc>
          <w:tcPr>
            <w:tcW w:w="3119" w:type="dxa"/>
            <w:tcBorders>
              <w:top w:val="single" w:sz="4" w:space="0" w:color="000000"/>
              <w:left w:val="single" w:sz="4" w:space="0" w:color="000000"/>
              <w:bottom w:val="single" w:sz="4" w:space="0" w:color="000000"/>
            </w:tcBorders>
            <w:shd w:val="clear" w:color="auto" w:fill="auto"/>
          </w:tcPr>
          <w:p w:rsidR="00EB3415" w:rsidRPr="004B2B66" w:rsidRDefault="00EB3415" w:rsidP="00EB3415">
            <w:pPr>
              <w:tabs>
                <w:tab w:val="left" w:pos="2977"/>
              </w:tabs>
              <w:snapToGrid w:val="0"/>
              <w:spacing w:after="0" w:line="240" w:lineRule="auto"/>
              <w:ind w:left="-57" w:right="-57"/>
              <w:jc w:val="both"/>
              <w:rPr>
                <w:rFonts w:ascii="Arial" w:eastAsia="Times New Roman" w:hAnsi="Arial" w:cs="Arial"/>
                <w:bCs/>
                <w:lang w:eastAsia="ru-RU"/>
              </w:rPr>
            </w:pPr>
          </w:p>
        </w:tc>
        <w:tc>
          <w:tcPr>
            <w:tcW w:w="4819" w:type="dxa"/>
            <w:tcBorders>
              <w:top w:val="single" w:sz="4" w:space="0" w:color="000000"/>
              <w:left w:val="single" w:sz="4" w:space="0" w:color="000000"/>
              <w:bottom w:val="single" w:sz="4" w:space="0" w:color="000000"/>
            </w:tcBorders>
            <w:shd w:val="clear" w:color="auto" w:fill="auto"/>
          </w:tcPr>
          <w:p w:rsidR="00EB3415" w:rsidRPr="004B2B66" w:rsidRDefault="00EB3415" w:rsidP="00EB3415">
            <w:pPr>
              <w:tabs>
                <w:tab w:val="left" w:pos="2977"/>
              </w:tabs>
              <w:snapToGrid w:val="0"/>
              <w:spacing w:after="0" w:line="240" w:lineRule="auto"/>
              <w:ind w:left="-57" w:right="-57"/>
              <w:jc w:val="both"/>
              <w:rPr>
                <w:rFonts w:ascii="Arial" w:eastAsia="Times New Roman" w:hAnsi="Arial" w:cs="Arial"/>
                <w:bCs/>
                <w:lang w:eastAsia="ru-RU"/>
              </w:rPr>
            </w:pPr>
            <w:r w:rsidRPr="004B2B66">
              <w:rPr>
                <w:rFonts w:ascii="Arial" w:eastAsia="Times New Roman" w:hAnsi="Arial" w:cs="Arial"/>
                <w:bCs/>
                <w:lang w:eastAsia="ru-RU"/>
              </w:rPr>
              <w:t>Налоговые доходы</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EB3415" w:rsidRPr="004B2B66" w:rsidRDefault="00EB3415" w:rsidP="00EB3415">
            <w:pPr>
              <w:tabs>
                <w:tab w:val="left" w:pos="2977"/>
              </w:tabs>
              <w:snapToGrid w:val="0"/>
              <w:spacing w:after="0" w:line="240" w:lineRule="auto"/>
              <w:ind w:left="-57" w:right="-57"/>
              <w:jc w:val="center"/>
              <w:rPr>
                <w:rFonts w:ascii="Arial" w:eastAsia="Times New Roman" w:hAnsi="Arial" w:cs="Arial"/>
                <w:bCs/>
                <w:lang w:eastAsia="ru-RU"/>
              </w:rPr>
            </w:pPr>
            <w:r w:rsidRPr="004B2B66">
              <w:rPr>
                <w:rFonts w:ascii="Arial" w:eastAsia="Times New Roman" w:hAnsi="Arial" w:cs="Arial"/>
                <w:bCs/>
                <w:lang w:eastAsia="ru-RU"/>
              </w:rPr>
              <w:t>14077,0</w:t>
            </w:r>
          </w:p>
        </w:tc>
      </w:tr>
      <w:tr w:rsidR="00EB3415" w:rsidRPr="004B2B66" w:rsidTr="00EB3415">
        <w:tc>
          <w:tcPr>
            <w:tcW w:w="3119" w:type="dxa"/>
            <w:tcBorders>
              <w:top w:val="single" w:sz="4" w:space="0" w:color="000000"/>
              <w:left w:val="single" w:sz="4" w:space="0" w:color="000000"/>
              <w:bottom w:val="single" w:sz="4" w:space="0" w:color="000000"/>
            </w:tcBorders>
            <w:shd w:val="clear" w:color="auto" w:fill="auto"/>
          </w:tcPr>
          <w:p w:rsidR="00EB3415" w:rsidRPr="004B2B66" w:rsidRDefault="00EB3415" w:rsidP="00EB3415">
            <w:pPr>
              <w:tabs>
                <w:tab w:val="left" w:pos="2977"/>
              </w:tabs>
              <w:snapToGrid w:val="0"/>
              <w:spacing w:after="0" w:line="240" w:lineRule="auto"/>
              <w:ind w:left="-57" w:right="-57"/>
              <w:jc w:val="both"/>
              <w:rPr>
                <w:rFonts w:ascii="Arial" w:eastAsia="Times New Roman" w:hAnsi="Arial" w:cs="Arial"/>
                <w:lang w:eastAsia="ru-RU"/>
              </w:rPr>
            </w:pPr>
            <w:r w:rsidRPr="004B2B66">
              <w:rPr>
                <w:rFonts w:ascii="Arial" w:eastAsia="Times New Roman" w:hAnsi="Arial" w:cs="Arial"/>
                <w:lang w:eastAsia="ru-RU"/>
              </w:rPr>
              <w:t>101 00000 00 0000 000</w:t>
            </w:r>
          </w:p>
        </w:tc>
        <w:tc>
          <w:tcPr>
            <w:tcW w:w="4819" w:type="dxa"/>
            <w:tcBorders>
              <w:top w:val="single" w:sz="4" w:space="0" w:color="000000"/>
              <w:left w:val="single" w:sz="4" w:space="0" w:color="000000"/>
              <w:bottom w:val="single" w:sz="4" w:space="0" w:color="000000"/>
            </w:tcBorders>
            <w:shd w:val="clear" w:color="auto" w:fill="auto"/>
          </w:tcPr>
          <w:p w:rsidR="00EB3415" w:rsidRPr="004B2B66" w:rsidRDefault="00EB3415" w:rsidP="00EB3415">
            <w:pPr>
              <w:tabs>
                <w:tab w:val="left" w:pos="2977"/>
              </w:tabs>
              <w:snapToGrid w:val="0"/>
              <w:spacing w:after="0" w:line="240" w:lineRule="auto"/>
              <w:ind w:left="-57" w:right="-57"/>
              <w:jc w:val="both"/>
              <w:rPr>
                <w:rFonts w:ascii="Arial" w:eastAsia="Times New Roman" w:hAnsi="Arial" w:cs="Arial"/>
                <w:lang w:eastAsia="ru-RU"/>
              </w:rPr>
            </w:pPr>
            <w:r w:rsidRPr="004B2B66">
              <w:rPr>
                <w:rFonts w:ascii="Arial" w:eastAsia="Times New Roman" w:hAnsi="Arial" w:cs="Arial"/>
                <w:lang w:eastAsia="ru-RU"/>
              </w:rPr>
              <w:t>Налоги на прибыль, доходы</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EB3415" w:rsidRPr="004B2B66" w:rsidRDefault="00EB3415" w:rsidP="00EB3415">
            <w:pPr>
              <w:tabs>
                <w:tab w:val="left" w:pos="2977"/>
              </w:tabs>
              <w:snapToGrid w:val="0"/>
              <w:spacing w:after="0" w:line="240" w:lineRule="auto"/>
              <w:ind w:left="-57" w:right="-57"/>
              <w:jc w:val="center"/>
              <w:rPr>
                <w:rFonts w:ascii="Arial" w:eastAsia="Times New Roman" w:hAnsi="Arial" w:cs="Arial"/>
                <w:lang w:eastAsia="ru-RU"/>
              </w:rPr>
            </w:pPr>
            <w:r w:rsidRPr="004B2B66">
              <w:rPr>
                <w:rFonts w:ascii="Arial" w:eastAsia="Times New Roman" w:hAnsi="Arial" w:cs="Arial"/>
                <w:lang w:eastAsia="ru-RU"/>
              </w:rPr>
              <w:t>9034,0</w:t>
            </w:r>
          </w:p>
        </w:tc>
      </w:tr>
      <w:tr w:rsidR="00EB3415" w:rsidRPr="004B2B66" w:rsidTr="00EB3415">
        <w:tc>
          <w:tcPr>
            <w:tcW w:w="3119" w:type="dxa"/>
            <w:tcBorders>
              <w:top w:val="single" w:sz="4" w:space="0" w:color="000000"/>
              <w:left w:val="single" w:sz="4" w:space="0" w:color="000000"/>
              <w:bottom w:val="single" w:sz="4" w:space="0" w:color="000000"/>
            </w:tcBorders>
            <w:shd w:val="clear" w:color="auto" w:fill="auto"/>
          </w:tcPr>
          <w:p w:rsidR="00EB3415" w:rsidRPr="004B2B66" w:rsidRDefault="00EB3415" w:rsidP="00EB3415">
            <w:pPr>
              <w:tabs>
                <w:tab w:val="left" w:pos="2977"/>
              </w:tabs>
              <w:snapToGrid w:val="0"/>
              <w:spacing w:after="0" w:line="240" w:lineRule="auto"/>
              <w:ind w:left="-57" w:right="-57"/>
              <w:jc w:val="both"/>
              <w:rPr>
                <w:rFonts w:ascii="Arial" w:eastAsia="Times New Roman" w:hAnsi="Arial" w:cs="Arial"/>
                <w:lang w:eastAsia="ru-RU"/>
              </w:rPr>
            </w:pPr>
            <w:r w:rsidRPr="004B2B66">
              <w:rPr>
                <w:rFonts w:ascii="Arial" w:eastAsia="Times New Roman" w:hAnsi="Arial" w:cs="Arial"/>
                <w:lang w:eastAsia="ru-RU"/>
              </w:rPr>
              <w:t>101 02000 01 0000 110</w:t>
            </w:r>
          </w:p>
        </w:tc>
        <w:tc>
          <w:tcPr>
            <w:tcW w:w="4819" w:type="dxa"/>
            <w:tcBorders>
              <w:top w:val="single" w:sz="4" w:space="0" w:color="000000"/>
              <w:left w:val="single" w:sz="4" w:space="0" w:color="000000"/>
              <w:bottom w:val="single" w:sz="4" w:space="0" w:color="000000"/>
            </w:tcBorders>
            <w:shd w:val="clear" w:color="auto" w:fill="auto"/>
          </w:tcPr>
          <w:p w:rsidR="00EB3415" w:rsidRPr="004B2B66" w:rsidRDefault="00EB3415" w:rsidP="00EB3415">
            <w:pPr>
              <w:tabs>
                <w:tab w:val="left" w:pos="2977"/>
              </w:tabs>
              <w:snapToGrid w:val="0"/>
              <w:spacing w:after="0" w:line="240" w:lineRule="auto"/>
              <w:ind w:left="-57" w:right="-57"/>
              <w:jc w:val="both"/>
              <w:rPr>
                <w:rFonts w:ascii="Arial" w:eastAsia="Times New Roman" w:hAnsi="Arial" w:cs="Arial"/>
                <w:lang w:eastAsia="ru-RU"/>
              </w:rPr>
            </w:pPr>
            <w:r w:rsidRPr="004B2B66">
              <w:rPr>
                <w:rFonts w:ascii="Arial" w:eastAsia="Times New Roman" w:hAnsi="Arial" w:cs="Arial"/>
                <w:lang w:eastAsia="ru-RU"/>
              </w:rPr>
              <w:t>Налог на доходы физических лиц</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EB3415" w:rsidRPr="004B2B66" w:rsidRDefault="00EB3415" w:rsidP="00EB3415">
            <w:pPr>
              <w:tabs>
                <w:tab w:val="left" w:pos="2977"/>
              </w:tabs>
              <w:snapToGrid w:val="0"/>
              <w:spacing w:after="0" w:line="240" w:lineRule="auto"/>
              <w:ind w:left="-57" w:right="-57"/>
              <w:jc w:val="center"/>
              <w:rPr>
                <w:rFonts w:ascii="Arial" w:eastAsia="Times New Roman" w:hAnsi="Arial" w:cs="Arial"/>
                <w:lang w:eastAsia="ru-RU"/>
              </w:rPr>
            </w:pPr>
            <w:r w:rsidRPr="004B2B66">
              <w:rPr>
                <w:rFonts w:ascii="Arial" w:eastAsia="Times New Roman" w:hAnsi="Arial" w:cs="Arial"/>
                <w:lang w:eastAsia="ru-RU"/>
              </w:rPr>
              <w:t>9034,0</w:t>
            </w:r>
          </w:p>
        </w:tc>
      </w:tr>
      <w:tr w:rsidR="00EB3415" w:rsidRPr="004B2B66" w:rsidTr="00EB3415">
        <w:tc>
          <w:tcPr>
            <w:tcW w:w="3119" w:type="dxa"/>
            <w:tcBorders>
              <w:top w:val="single" w:sz="4" w:space="0" w:color="000000"/>
              <w:left w:val="single" w:sz="4" w:space="0" w:color="000000"/>
              <w:bottom w:val="single" w:sz="4" w:space="0" w:color="000000"/>
            </w:tcBorders>
            <w:shd w:val="clear" w:color="auto" w:fill="auto"/>
          </w:tcPr>
          <w:p w:rsidR="00EB3415" w:rsidRPr="004B2B66" w:rsidRDefault="00EB3415" w:rsidP="00EB3415">
            <w:pPr>
              <w:tabs>
                <w:tab w:val="left" w:pos="2977"/>
              </w:tabs>
              <w:snapToGrid w:val="0"/>
              <w:spacing w:after="0" w:line="240" w:lineRule="auto"/>
              <w:ind w:left="-57" w:right="-57"/>
              <w:jc w:val="both"/>
              <w:rPr>
                <w:rFonts w:ascii="Arial" w:eastAsia="Times New Roman" w:hAnsi="Arial" w:cs="Arial"/>
                <w:bCs/>
                <w:lang w:eastAsia="ru-RU"/>
              </w:rPr>
            </w:pPr>
            <w:r w:rsidRPr="004B2B66">
              <w:rPr>
                <w:rFonts w:ascii="Arial" w:eastAsia="Times New Roman" w:hAnsi="Arial" w:cs="Arial"/>
                <w:bCs/>
                <w:lang w:eastAsia="ru-RU"/>
              </w:rPr>
              <w:t>101 02010 01 0000 110</w:t>
            </w:r>
          </w:p>
        </w:tc>
        <w:tc>
          <w:tcPr>
            <w:tcW w:w="4819" w:type="dxa"/>
            <w:tcBorders>
              <w:top w:val="single" w:sz="4" w:space="0" w:color="000000"/>
              <w:left w:val="single" w:sz="4" w:space="0" w:color="000000"/>
              <w:bottom w:val="single" w:sz="4" w:space="0" w:color="000000"/>
            </w:tcBorders>
            <w:shd w:val="clear" w:color="auto" w:fill="auto"/>
          </w:tcPr>
          <w:p w:rsidR="00EB3415" w:rsidRPr="004B2B66" w:rsidRDefault="00EB3415" w:rsidP="00EB3415">
            <w:pPr>
              <w:tabs>
                <w:tab w:val="left" w:pos="2977"/>
              </w:tabs>
              <w:snapToGrid w:val="0"/>
              <w:spacing w:after="0" w:line="240" w:lineRule="auto"/>
              <w:ind w:left="-57" w:right="-57"/>
              <w:jc w:val="both"/>
              <w:rPr>
                <w:rFonts w:ascii="Arial" w:eastAsia="Times New Roman" w:hAnsi="Arial" w:cs="Arial"/>
                <w:bCs/>
                <w:lang w:eastAsia="ru-RU"/>
              </w:rPr>
            </w:pPr>
            <w:r w:rsidRPr="004B2B66">
              <w:rPr>
                <w:rFonts w:ascii="Arial" w:eastAsia="Times New Roman" w:hAnsi="Arial" w:cs="Arial"/>
                <w:bCs/>
                <w:lang w:eastAsia="ru-RU"/>
              </w:rPr>
              <w:t>Налог на доходы физических лиц с доходов, источником которым является налоговый агент, за исключением доходов, в отношении которых исчисление и уплата налога осуществляются в соответствии со статьями 227, 227.1 и 228 НК РФ</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EB3415" w:rsidRPr="004B2B66" w:rsidRDefault="00EB3415" w:rsidP="00EB3415">
            <w:pPr>
              <w:tabs>
                <w:tab w:val="left" w:pos="2977"/>
              </w:tabs>
              <w:snapToGrid w:val="0"/>
              <w:spacing w:after="0" w:line="240" w:lineRule="auto"/>
              <w:ind w:left="-57" w:right="-57"/>
              <w:jc w:val="center"/>
              <w:rPr>
                <w:rFonts w:ascii="Arial" w:eastAsia="Times New Roman" w:hAnsi="Arial" w:cs="Arial"/>
                <w:bCs/>
                <w:lang w:eastAsia="ru-RU"/>
              </w:rPr>
            </w:pPr>
            <w:r w:rsidRPr="004B2B66">
              <w:rPr>
                <w:rFonts w:ascii="Arial" w:eastAsia="Times New Roman" w:hAnsi="Arial" w:cs="Arial"/>
                <w:bCs/>
                <w:lang w:eastAsia="ru-RU"/>
              </w:rPr>
              <w:t>8944,0</w:t>
            </w:r>
          </w:p>
          <w:p w:rsidR="00EB3415" w:rsidRPr="004B2B66" w:rsidRDefault="00EB3415" w:rsidP="00EB3415">
            <w:pPr>
              <w:tabs>
                <w:tab w:val="left" w:pos="2977"/>
              </w:tabs>
              <w:snapToGrid w:val="0"/>
              <w:spacing w:after="0" w:line="240" w:lineRule="auto"/>
              <w:ind w:left="-57" w:right="-57"/>
              <w:jc w:val="center"/>
              <w:rPr>
                <w:rFonts w:ascii="Arial" w:eastAsia="Times New Roman" w:hAnsi="Arial" w:cs="Arial"/>
                <w:bCs/>
                <w:lang w:eastAsia="ru-RU"/>
              </w:rPr>
            </w:pPr>
          </w:p>
        </w:tc>
      </w:tr>
      <w:tr w:rsidR="00EB3415" w:rsidRPr="004B2B66" w:rsidTr="00EB3415">
        <w:tc>
          <w:tcPr>
            <w:tcW w:w="3119" w:type="dxa"/>
            <w:tcBorders>
              <w:top w:val="single" w:sz="4" w:space="0" w:color="000000"/>
              <w:left w:val="single" w:sz="4" w:space="0" w:color="000000"/>
              <w:bottom w:val="single" w:sz="4" w:space="0" w:color="000000"/>
            </w:tcBorders>
            <w:shd w:val="clear" w:color="auto" w:fill="auto"/>
          </w:tcPr>
          <w:p w:rsidR="00EB3415" w:rsidRPr="004B2B66" w:rsidRDefault="00EB3415" w:rsidP="00EB3415">
            <w:pPr>
              <w:tabs>
                <w:tab w:val="left" w:pos="2977"/>
              </w:tabs>
              <w:snapToGrid w:val="0"/>
              <w:spacing w:after="0" w:line="240" w:lineRule="auto"/>
              <w:ind w:left="-57" w:right="-57"/>
              <w:jc w:val="both"/>
              <w:rPr>
                <w:rFonts w:ascii="Arial" w:eastAsia="Times New Roman" w:hAnsi="Arial" w:cs="Arial"/>
                <w:bCs/>
                <w:lang w:eastAsia="ru-RU"/>
              </w:rPr>
            </w:pPr>
            <w:r w:rsidRPr="004B2B66">
              <w:rPr>
                <w:rFonts w:ascii="Arial" w:eastAsia="Times New Roman" w:hAnsi="Arial" w:cs="Arial"/>
                <w:bCs/>
                <w:lang w:eastAsia="ru-RU"/>
              </w:rPr>
              <w:t>101 02020 01 0000 110</w:t>
            </w:r>
          </w:p>
        </w:tc>
        <w:tc>
          <w:tcPr>
            <w:tcW w:w="4819" w:type="dxa"/>
            <w:tcBorders>
              <w:top w:val="single" w:sz="4" w:space="0" w:color="000000"/>
              <w:left w:val="single" w:sz="4" w:space="0" w:color="000000"/>
              <w:bottom w:val="single" w:sz="4" w:space="0" w:color="000000"/>
            </w:tcBorders>
            <w:shd w:val="clear" w:color="auto" w:fill="auto"/>
          </w:tcPr>
          <w:p w:rsidR="00EB3415" w:rsidRPr="004B2B66" w:rsidRDefault="00EB3415" w:rsidP="00EB3415">
            <w:pPr>
              <w:tabs>
                <w:tab w:val="left" w:pos="2977"/>
              </w:tabs>
              <w:snapToGrid w:val="0"/>
              <w:spacing w:after="0" w:line="240" w:lineRule="auto"/>
              <w:ind w:left="-57" w:right="-57"/>
              <w:jc w:val="both"/>
              <w:rPr>
                <w:rFonts w:ascii="Arial" w:eastAsia="Times New Roman" w:hAnsi="Arial" w:cs="Arial"/>
                <w:bCs/>
                <w:lang w:eastAsia="ru-RU"/>
              </w:rPr>
            </w:pPr>
            <w:r w:rsidRPr="004B2B66">
              <w:rPr>
                <w:rFonts w:ascii="Arial" w:eastAsia="Times New Roman" w:hAnsi="Arial" w:cs="Arial"/>
                <w:bCs/>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 227 НК РФ</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EB3415" w:rsidRPr="004B2B66" w:rsidRDefault="00EB3415" w:rsidP="00EB3415">
            <w:pPr>
              <w:tabs>
                <w:tab w:val="left" w:pos="2977"/>
              </w:tabs>
              <w:snapToGrid w:val="0"/>
              <w:spacing w:after="0" w:line="240" w:lineRule="auto"/>
              <w:ind w:left="-57" w:right="-57"/>
              <w:jc w:val="center"/>
              <w:rPr>
                <w:rFonts w:ascii="Arial" w:eastAsia="Times New Roman" w:hAnsi="Arial" w:cs="Arial"/>
                <w:bCs/>
                <w:lang w:eastAsia="ru-RU"/>
              </w:rPr>
            </w:pPr>
            <w:r w:rsidRPr="004B2B66">
              <w:rPr>
                <w:rFonts w:ascii="Arial" w:eastAsia="Times New Roman" w:hAnsi="Arial" w:cs="Arial"/>
                <w:bCs/>
                <w:lang w:eastAsia="ru-RU"/>
              </w:rPr>
              <w:t>36,0</w:t>
            </w:r>
          </w:p>
        </w:tc>
      </w:tr>
      <w:tr w:rsidR="00EB3415" w:rsidRPr="004B2B66" w:rsidTr="00EB3415">
        <w:tc>
          <w:tcPr>
            <w:tcW w:w="3119" w:type="dxa"/>
            <w:tcBorders>
              <w:top w:val="single" w:sz="4" w:space="0" w:color="000000"/>
              <w:left w:val="single" w:sz="4" w:space="0" w:color="000000"/>
              <w:bottom w:val="single" w:sz="4" w:space="0" w:color="000000"/>
            </w:tcBorders>
            <w:shd w:val="clear" w:color="auto" w:fill="auto"/>
          </w:tcPr>
          <w:p w:rsidR="00EB3415" w:rsidRPr="004B2B66" w:rsidRDefault="00EB3415" w:rsidP="00EB3415">
            <w:pPr>
              <w:tabs>
                <w:tab w:val="left" w:pos="2977"/>
              </w:tabs>
              <w:snapToGrid w:val="0"/>
              <w:spacing w:after="0" w:line="240" w:lineRule="auto"/>
              <w:ind w:left="-57" w:right="-57"/>
              <w:jc w:val="both"/>
              <w:rPr>
                <w:rFonts w:ascii="Arial" w:eastAsia="Times New Roman" w:hAnsi="Arial" w:cs="Arial"/>
                <w:bCs/>
                <w:lang w:eastAsia="ru-RU"/>
              </w:rPr>
            </w:pPr>
            <w:r w:rsidRPr="004B2B66">
              <w:rPr>
                <w:rFonts w:ascii="Arial" w:eastAsia="Times New Roman" w:hAnsi="Arial" w:cs="Arial"/>
                <w:bCs/>
                <w:lang w:eastAsia="ru-RU"/>
              </w:rPr>
              <w:t>101 02030 01 0000 110</w:t>
            </w:r>
          </w:p>
        </w:tc>
        <w:tc>
          <w:tcPr>
            <w:tcW w:w="4819" w:type="dxa"/>
            <w:tcBorders>
              <w:top w:val="single" w:sz="4" w:space="0" w:color="000000"/>
              <w:left w:val="single" w:sz="4" w:space="0" w:color="000000"/>
              <w:bottom w:val="single" w:sz="4" w:space="0" w:color="000000"/>
            </w:tcBorders>
            <w:shd w:val="clear" w:color="auto" w:fill="auto"/>
          </w:tcPr>
          <w:p w:rsidR="00EB3415" w:rsidRPr="004B2B66" w:rsidRDefault="00EB3415" w:rsidP="00EB3415">
            <w:pPr>
              <w:tabs>
                <w:tab w:val="left" w:pos="2977"/>
              </w:tabs>
              <w:snapToGrid w:val="0"/>
              <w:spacing w:after="0" w:line="240" w:lineRule="auto"/>
              <w:ind w:left="-57" w:right="-57"/>
              <w:jc w:val="both"/>
              <w:rPr>
                <w:rFonts w:ascii="Arial" w:eastAsia="Times New Roman" w:hAnsi="Arial" w:cs="Arial"/>
                <w:bCs/>
                <w:lang w:eastAsia="ru-RU"/>
              </w:rPr>
            </w:pPr>
            <w:r w:rsidRPr="004B2B66">
              <w:rPr>
                <w:rFonts w:ascii="Arial" w:eastAsia="Times New Roman" w:hAnsi="Arial" w:cs="Arial"/>
                <w:bCs/>
                <w:lang w:eastAsia="ru-RU"/>
              </w:rPr>
              <w:t>Налог на доходы физических лиц с доходов, полученных физическими лицами в соответствии со ст.228 НК РФ</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EB3415" w:rsidRPr="004B2B66" w:rsidRDefault="00EB3415" w:rsidP="00EB3415">
            <w:pPr>
              <w:tabs>
                <w:tab w:val="left" w:pos="2977"/>
              </w:tabs>
              <w:snapToGrid w:val="0"/>
              <w:spacing w:after="0" w:line="240" w:lineRule="auto"/>
              <w:ind w:left="-57" w:right="-57"/>
              <w:jc w:val="center"/>
              <w:rPr>
                <w:rFonts w:ascii="Arial" w:eastAsia="Times New Roman" w:hAnsi="Arial" w:cs="Arial"/>
                <w:bCs/>
                <w:lang w:eastAsia="ru-RU"/>
              </w:rPr>
            </w:pPr>
            <w:r w:rsidRPr="004B2B66">
              <w:rPr>
                <w:rFonts w:ascii="Arial" w:eastAsia="Times New Roman" w:hAnsi="Arial" w:cs="Arial"/>
                <w:bCs/>
                <w:lang w:eastAsia="ru-RU"/>
              </w:rPr>
              <w:t>36,0</w:t>
            </w:r>
          </w:p>
        </w:tc>
      </w:tr>
      <w:tr w:rsidR="00EB3415" w:rsidRPr="004B2B66" w:rsidTr="00EB3415">
        <w:trPr>
          <w:trHeight w:val="2200"/>
        </w:trPr>
        <w:tc>
          <w:tcPr>
            <w:tcW w:w="3119" w:type="dxa"/>
            <w:tcBorders>
              <w:top w:val="single" w:sz="4" w:space="0" w:color="000000"/>
              <w:left w:val="single" w:sz="4" w:space="0" w:color="000000"/>
              <w:bottom w:val="single" w:sz="4" w:space="0" w:color="000000"/>
            </w:tcBorders>
            <w:shd w:val="clear" w:color="auto" w:fill="auto"/>
          </w:tcPr>
          <w:p w:rsidR="00EB3415" w:rsidRPr="004B2B66" w:rsidRDefault="00EB3415" w:rsidP="00EB3415">
            <w:pPr>
              <w:tabs>
                <w:tab w:val="left" w:pos="2977"/>
              </w:tabs>
              <w:snapToGrid w:val="0"/>
              <w:spacing w:after="0" w:line="240" w:lineRule="auto"/>
              <w:ind w:left="-57" w:right="-57"/>
              <w:jc w:val="both"/>
              <w:rPr>
                <w:rFonts w:ascii="Arial" w:eastAsia="Times New Roman" w:hAnsi="Arial" w:cs="Arial"/>
                <w:bCs/>
                <w:lang w:eastAsia="ru-RU"/>
              </w:rPr>
            </w:pPr>
            <w:r w:rsidRPr="004B2B66">
              <w:rPr>
                <w:rFonts w:ascii="Arial" w:eastAsia="Times New Roman" w:hAnsi="Arial" w:cs="Arial"/>
                <w:bCs/>
                <w:lang w:eastAsia="ru-RU"/>
              </w:rPr>
              <w:t>101 02040 01 0000 110</w:t>
            </w:r>
          </w:p>
        </w:tc>
        <w:tc>
          <w:tcPr>
            <w:tcW w:w="4819" w:type="dxa"/>
            <w:tcBorders>
              <w:top w:val="single" w:sz="4" w:space="0" w:color="000000"/>
              <w:left w:val="single" w:sz="4" w:space="0" w:color="000000"/>
              <w:bottom w:val="single" w:sz="4" w:space="0" w:color="000000"/>
            </w:tcBorders>
            <w:shd w:val="clear" w:color="auto" w:fill="auto"/>
          </w:tcPr>
          <w:p w:rsidR="00EB3415" w:rsidRPr="004B2B66" w:rsidRDefault="00EB3415" w:rsidP="00EB3415">
            <w:pPr>
              <w:tabs>
                <w:tab w:val="left" w:pos="2977"/>
              </w:tabs>
              <w:snapToGrid w:val="0"/>
              <w:spacing w:after="0" w:line="240" w:lineRule="auto"/>
              <w:ind w:left="-57" w:right="-57"/>
              <w:jc w:val="both"/>
              <w:rPr>
                <w:rFonts w:ascii="Arial" w:eastAsia="Times New Roman" w:hAnsi="Arial" w:cs="Arial"/>
                <w:bCs/>
                <w:lang w:eastAsia="ru-RU"/>
              </w:rPr>
            </w:pPr>
            <w:r w:rsidRPr="004B2B66">
              <w:rPr>
                <w:rFonts w:ascii="Arial" w:eastAsia="Times New Roman" w:hAnsi="Arial" w:cs="Arial"/>
                <w:bCs/>
                <w:lang w:eastAsia="ru-RU"/>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у физических лиц на основании патента в соответствии со ст.227.1 НК РФ</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EB3415" w:rsidRPr="004B2B66" w:rsidRDefault="00EB3415" w:rsidP="00EB3415">
            <w:pPr>
              <w:tabs>
                <w:tab w:val="left" w:pos="2977"/>
              </w:tabs>
              <w:snapToGrid w:val="0"/>
              <w:spacing w:after="0" w:line="240" w:lineRule="auto"/>
              <w:ind w:left="-57" w:right="-57"/>
              <w:jc w:val="center"/>
              <w:rPr>
                <w:rFonts w:ascii="Arial" w:eastAsia="Times New Roman" w:hAnsi="Arial" w:cs="Arial"/>
                <w:bCs/>
                <w:lang w:eastAsia="ru-RU"/>
              </w:rPr>
            </w:pPr>
            <w:r w:rsidRPr="004B2B66">
              <w:rPr>
                <w:rFonts w:ascii="Arial" w:eastAsia="Times New Roman" w:hAnsi="Arial" w:cs="Arial"/>
                <w:bCs/>
                <w:lang w:eastAsia="ru-RU"/>
              </w:rPr>
              <w:t>18,0</w:t>
            </w:r>
          </w:p>
        </w:tc>
      </w:tr>
      <w:tr w:rsidR="00EB3415" w:rsidRPr="004B2B66" w:rsidTr="00EB3415">
        <w:tc>
          <w:tcPr>
            <w:tcW w:w="3119" w:type="dxa"/>
            <w:tcBorders>
              <w:top w:val="single" w:sz="4" w:space="0" w:color="000000"/>
              <w:left w:val="single" w:sz="4" w:space="0" w:color="000000"/>
              <w:bottom w:val="single" w:sz="4" w:space="0" w:color="000000"/>
            </w:tcBorders>
            <w:shd w:val="clear" w:color="auto" w:fill="auto"/>
          </w:tcPr>
          <w:p w:rsidR="00EB3415" w:rsidRPr="004B2B66" w:rsidRDefault="00EB3415" w:rsidP="00EB3415">
            <w:pPr>
              <w:tabs>
                <w:tab w:val="left" w:pos="2977"/>
              </w:tabs>
              <w:snapToGrid w:val="0"/>
              <w:spacing w:after="0" w:line="240" w:lineRule="auto"/>
              <w:ind w:left="-108"/>
              <w:rPr>
                <w:rFonts w:ascii="Arial" w:eastAsia="Times New Roman" w:hAnsi="Arial" w:cs="Arial"/>
                <w:lang w:eastAsia="ru-RU"/>
              </w:rPr>
            </w:pPr>
            <w:r w:rsidRPr="004B2B66">
              <w:rPr>
                <w:rFonts w:ascii="Arial" w:eastAsia="Times New Roman" w:hAnsi="Arial" w:cs="Arial"/>
                <w:lang w:eastAsia="ru-RU"/>
              </w:rPr>
              <w:t>103 00000 00 0000 000</w:t>
            </w:r>
          </w:p>
        </w:tc>
        <w:tc>
          <w:tcPr>
            <w:tcW w:w="4819" w:type="dxa"/>
            <w:tcBorders>
              <w:top w:val="single" w:sz="4" w:space="0" w:color="000000"/>
              <w:left w:val="single" w:sz="4" w:space="0" w:color="000000"/>
              <w:bottom w:val="single" w:sz="4" w:space="0" w:color="000000"/>
            </w:tcBorders>
            <w:shd w:val="clear" w:color="auto" w:fill="auto"/>
          </w:tcPr>
          <w:p w:rsidR="00EB3415" w:rsidRPr="004B2B66" w:rsidRDefault="00EB3415" w:rsidP="00EB3415">
            <w:pPr>
              <w:tabs>
                <w:tab w:val="left" w:pos="2977"/>
              </w:tabs>
              <w:snapToGrid w:val="0"/>
              <w:spacing w:after="0" w:line="240" w:lineRule="auto"/>
              <w:ind w:left="-57" w:right="-57"/>
              <w:jc w:val="both"/>
              <w:rPr>
                <w:rFonts w:ascii="Arial" w:eastAsia="Times New Roman" w:hAnsi="Arial" w:cs="Arial"/>
                <w:lang w:eastAsia="ru-RU"/>
              </w:rPr>
            </w:pPr>
            <w:r w:rsidRPr="004B2B66">
              <w:rPr>
                <w:rFonts w:ascii="Arial" w:eastAsia="Times New Roman" w:hAnsi="Arial" w:cs="Arial"/>
                <w:lang w:eastAsia="ru-RU"/>
              </w:rPr>
              <w:t>Налоги на товары (работы, услуги), реализуемые на территории Российской Федерации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EB3415" w:rsidRPr="004B2B66" w:rsidRDefault="00EB3415" w:rsidP="00EB3415">
            <w:pPr>
              <w:tabs>
                <w:tab w:val="left" w:pos="2977"/>
              </w:tabs>
              <w:snapToGrid w:val="0"/>
              <w:spacing w:after="0" w:line="240" w:lineRule="auto"/>
              <w:ind w:left="-57" w:right="-57"/>
              <w:jc w:val="center"/>
              <w:rPr>
                <w:rFonts w:ascii="Arial" w:eastAsia="Times New Roman" w:hAnsi="Arial" w:cs="Arial"/>
                <w:lang w:eastAsia="ru-RU"/>
              </w:rPr>
            </w:pPr>
            <w:r w:rsidRPr="004B2B66">
              <w:rPr>
                <w:rFonts w:ascii="Arial" w:eastAsia="Times New Roman" w:hAnsi="Arial" w:cs="Arial"/>
                <w:lang w:eastAsia="ru-RU"/>
              </w:rPr>
              <w:t>600,0</w:t>
            </w:r>
          </w:p>
        </w:tc>
      </w:tr>
      <w:tr w:rsidR="00EB3415" w:rsidRPr="004B2B66" w:rsidTr="00EB3415">
        <w:tc>
          <w:tcPr>
            <w:tcW w:w="3119" w:type="dxa"/>
            <w:tcBorders>
              <w:top w:val="single" w:sz="4" w:space="0" w:color="000000"/>
              <w:left w:val="single" w:sz="4" w:space="0" w:color="000000"/>
              <w:bottom w:val="single" w:sz="4" w:space="0" w:color="000000"/>
            </w:tcBorders>
            <w:shd w:val="clear" w:color="auto" w:fill="auto"/>
          </w:tcPr>
          <w:p w:rsidR="00EB3415" w:rsidRPr="004B2B66" w:rsidRDefault="00EB3415" w:rsidP="00EB3415">
            <w:pPr>
              <w:tabs>
                <w:tab w:val="left" w:pos="2977"/>
              </w:tabs>
              <w:snapToGrid w:val="0"/>
              <w:spacing w:after="0" w:line="240" w:lineRule="auto"/>
              <w:ind w:left="-108"/>
              <w:rPr>
                <w:rFonts w:ascii="Arial" w:eastAsia="Times New Roman" w:hAnsi="Arial" w:cs="Arial"/>
                <w:bCs/>
                <w:lang w:eastAsia="ru-RU"/>
              </w:rPr>
            </w:pPr>
            <w:r w:rsidRPr="004B2B66">
              <w:rPr>
                <w:rFonts w:ascii="Arial" w:eastAsia="Times New Roman" w:hAnsi="Arial" w:cs="Arial"/>
                <w:bCs/>
                <w:lang w:eastAsia="ru-RU"/>
              </w:rPr>
              <w:t>103 02000 01 0000 110</w:t>
            </w:r>
          </w:p>
        </w:tc>
        <w:tc>
          <w:tcPr>
            <w:tcW w:w="4819" w:type="dxa"/>
            <w:tcBorders>
              <w:top w:val="single" w:sz="4" w:space="0" w:color="000000"/>
              <w:left w:val="single" w:sz="4" w:space="0" w:color="000000"/>
              <w:bottom w:val="single" w:sz="4" w:space="0" w:color="000000"/>
            </w:tcBorders>
            <w:shd w:val="clear" w:color="auto" w:fill="auto"/>
          </w:tcPr>
          <w:p w:rsidR="00EB3415" w:rsidRPr="004B2B66" w:rsidRDefault="00EB3415" w:rsidP="00EB3415">
            <w:pPr>
              <w:tabs>
                <w:tab w:val="left" w:pos="2977"/>
              </w:tabs>
              <w:snapToGrid w:val="0"/>
              <w:spacing w:after="0" w:line="240" w:lineRule="auto"/>
              <w:ind w:left="-57" w:right="-57"/>
              <w:jc w:val="both"/>
              <w:rPr>
                <w:rFonts w:ascii="Arial" w:eastAsia="Times New Roman" w:hAnsi="Arial" w:cs="Arial"/>
                <w:bCs/>
                <w:lang w:eastAsia="ru-RU"/>
              </w:rPr>
            </w:pPr>
            <w:r w:rsidRPr="004B2B66">
              <w:rPr>
                <w:rFonts w:ascii="Arial" w:eastAsia="Times New Roman" w:hAnsi="Arial" w:cs="Arial"/>
                <w:bCs/>
                <w:lang w:eastAsia="ru-RU"/>
              </w:rPr>
              <w:t>Акцизы по подакцизным товарам (продукции), производимым на территории Российской Федерации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EB3415" w:rsidRPr="004B2B66" w:rsidRDefault="00EB3415" w:rsidP="00EB3415">
            <w:pPr>
              <w:tabs>
                <w:tab w:val="left" w:pos="2977"/>
              </w:tabs>
              <w:snapToGrid w:val="0"/>
              <w:spacing w:after="0" w:line="240" w:lineRule="auto"/>
              <w:ind w:left="-57" w:right="-57"/>
              <w:jc w:val="center"/>
              <w:rPr>
                <w:rFonts w:ascii="Arial" w:eastAsia="Times New Roman" w:hAnsi="Arial" w:cs="Arial"/>
                <w:bCs/>
                <w:lang w:eastAsia="ru-RU"/>
              </w:rPr>
            </w:pPr>
            <w:r w:rsidRPr="004B2B66">
              <w:rPr>
                <w:rFonts w:ascii="Arial" w:eastAsia="Times New Roman" w:hAnsi="Arial" w:cs="Arial"/>
                <w:bCs/>
                <w:lang w:eastAsia="ru-RU"/>
              </w:rPr>
              <w:t>600,0</w:t>
            </w:r>
          </w:p>
        </w:tc>
      </w:tr>
      <w:tr w:rsidR="00EB3415" w:rsidRPr="004B2B66" w:rsidTr="00EB3415">
        <w:tc>
          <w:tcPr>
            <w:tcW w:w="3119" w:type="dxa"/>
            <w:tcBorders>
              <w:top w:val="single" w:sz="4" w:space="0" w:color="000000"/>
              <w:left w:val="single" w:sz="4" w:space="0" w:color="000000"/>
              <w:bottom w:val="single" w:sz="4" w:space="0" w:color="000000"/>
            </w:tcBorders>
            <w:shd w:val="clear" w:color="auto" w:fill="auto"/>
          </w:tcPr>
          <w:p w:rsidR="00EB3415" w:rsidRPr="004B2B66" w:rsidRDefault="00EB3415" w:rsidP="00EB3415">
            <w:pPr>
              <w:tabs>
                <w:tab w:val="left" w:pos="2977"/>
              </w:tabs>
              <w:snapToGrid w:val="0"/>
              <w:spacing w:after="0" w:line="240" w:lineRule="auto"/>
              <w:ind w:left="-57" w:right="-57"/>
              <w:jc w:val="both"/>
              <w:rPr>
                <w:rFonts w:ascii="Arial" w:eastAsia="Times New Roman" w:hAnsi="Arial" w:cs="Arial"/>
                <w:bCs/>
                <w:lang w:eastAsia="ru-RU"/>
              </w:rPr>
            </w:pPr>
            <w:r w:rsidRPr="004B2B66">
              <w:rPr>
                <w:rFonts w:ascii="Arial" w:eastAsia="Times New Roman" w:hAnsi="Arial" w:cs="Arial"/>
                <w:bCs/>
                <w:lang w:eastAsia="ru-RU"/>
              </w:rPr>
              <w:t>103 02230 01 0000 110</w:t>
            </w:r>
          </w:p>
        </w:tc>
        <w:tc>
          <w:tcPr>
            <w:tcW w:w="4819" w:type="dxa"/>
            <w:tcBorders>
              <w:top w:val="single" w:sz="4" w:space="0" w:color="000000"/>
              <w:left w:val="single" w:sz="4" w:space="0" w:color="000000"/>
              <w:bottom w:val="single" w:sz="4" w:space="0" w:color="000000"/>
            </w:tcBorders>
            <w:shd w:val="clear" w:color="auto" w:fill="auto"/>
          </w:tcPr>
          <w:p w:rsidR="00EB3415" w:rsidRPr="004B2B66" w:rsidRDefault="00EB3415" w:rsidP="00EB3415">
            <w:pPr>
              <w:tabs>
                <w:tab w:val="left" w:pos="2977"/>
              </w:tabs>
              <w:snapToGrid w:val="0"/>
              <w:spacing w:after="0" w:line="240" w:lineRule="auto"/>
              <w:ind w:left="-57" w:right="-57"/>
              <w:jc w:val="both"/>
              <w:rPr>
                <w:rFonts w:ascii="Arial" w:eastAsia="Times New Roman" w:hAnsi="Arial" w:cs="Arial"/>
                <w:bCs/>
                <w:lang w:eastAsia="ru-RU"/>
              </w:rPr>
            </w:pPr>
            <w:r w:rsidRPr="004B2B66">
              <w:rPr>
                <w:rFonts w:ascii="Arial" w:eastAsia="Times New Roman" w:hAnsi="Arial" w:cs="Arial"/>
                <w:bCs/>
                <w:lang w:eastAsia="ru-RU"/>
              </w:rPr>
              <w:t xml:space="preserve">Доходы от уплаты акцизов на дизельное топливо, подлежащие распределению между </w:t>
            </w:r>
            <w:r w:rsidRPr="004B2B66">
              <w:rPr>
                <w:rFonts w:ascii="Arial" w:eastAsia="Times New Roman" w:hAnsi="Arial" w:cs="Arial"/>
                <w:bCs/>
                <w:lang w:eastAsia="ru-RU"/>
              </w:rPr>
              <w:lastRenderedPageBreak/>
              <w:t xml:space="preserve">бюджетами             субъектов Российской Федерации и местными бюджетами с </w:t>
            </w:r>
            <w:proofErr w:type="spellStart"/>
            <w:r w:rsidRPr="004B2B66">
              <w:rPr>
                <w:rFonts w:ascii="Arial" w:eastAsia="Times New Roman" w:hAnsi="Arial" w:cs="Arial"/>
                <w:bCs/>
                <w:lang w:eastAsia="ru-RU"/>
              </w:rPr>
              <w:t>учетом</w:t>
            </w:r>
            <w:proofErr w:type="spellEnd"/>
            <w:r w:rsidRPr="004B2B66">
              <w:rPr>
                <w:rFonts w:ascii="Arial" w:eastAsia="Times New Roman" w:hAnsi="Arial" w:cs="Arial"/>
                <w:bCs/>
                <w:lang w:eastAsia="ru-RU"/>
              </w:rPr>
              <w:t xml:space="preserve"> установленных дифференцированных нормативов отчислений в местные бюджеты</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EB3415" w:rsidRPr="004B2B66" w:rsidRDefault="00EB3415" w:rsidP="00EB3415">
            <w:pPr>
              <w:tabs>
                <w:tab w:val="left" w:pos="2977"/>
              </w:tabs>
              <w:snapToGrid w:val="0"/>
              <w:spacing w:after="0" w:line="240" w:lineRule="auto"/>
              <w:ind w:left="-57" w:right="-57"/>
              <w:jc w:val="center"/>
              <w:rPr>
                <w:rFonts w:ascii="Arial" w:eastAsia="Times New Roman" w:hAnsi="Arial" w:cs="Arial"/>
                <w:bCs/>
                <w:lang w:eastAsia="ru-RU"/>
              </w:rPr>
            </w:pPr>
            <w:r w:rsidRPr="004B2B66">
              <w:rPr>
                <w:rFonts w:ascii="Arial" w:eastAsia="Times New Roman" w:hAnsi="Arial" w:cs="Arial"/>
                <w:bCs/>
                <w:lang w:eastAsia="ru-RU"/>
              </w:rPr>
              <w:lastRenderedPageBreak/>
              <w:t>246,0</w:t>
            </w:r>
          </w:p>
        </w:tc>
      </w:tr>
      <w:tr w:rsidR="00EB3415" w:rsidRPr="004B2B66" w:rsidTr="00EB3415">
        <w:tc>
          <w:tcPr>
            <w:tcW w:w="3119" w:type="dxa"/>
            <w:tcBorders>
              <w:top w:val="single" w:sz="4" w:space="0" w:color="000000"/>
              <w:left w:val="single" w:sz="4" w:space="0" w:color="000000"/>
              <w:bottom w:val="single" w:sz="4" w:space="0" w:color="000000"/>
            </w:tcBorders>
            <w:shd w:val="clear" w:color="auto" w:fill="auto"/>
          </w:tcPr>
          <w:p w:rsidR="00EB3415" w:rsidRPr="004B2B66" w:rsidRDefault="00EB3415" w:rsidP="00EB3415">
            <w:pPr>
              <w:tabs>
                <w:tab w:val="left" w:pos="2977"/>
              </w:tabs>
              <w:snapToGrid w:val="0"/>
              <w:spacing w:after="0" w:line="240" w:lineRule="auto"/>
              <w:ind w:left="-57" w:right="-57"/>
              <w:jc w:val="both"/>
              <w:rPr>
                <w:rFonts w:ascii="Arial" w:eastAsia="Times New Roman" w:hAnsi="Arial" w:cs="Arial"/>
                <w:bCs/>
                <w:lang w:eastAsia="ru-RU"/>
              </w:rPr>
            </w:pPr>
            <w:r w:rsidRPr="004B2B66">
              <w:rPr>
                <w:rFonts w:ascii="Arial" w:eastAsia="Times New Roman" w:hAnsi="Arial" w:cs="Arial"/>
                <w:bCs/>
                <w:lang w:eastAsia="ru-RU"/>
              </w:rPr>
              <w:t>103 02231 01 0000 110</w:t>
            </w:r>
          </w:p>
        </w:tc>
        <w:tc>
          <w:tcPr>
            <w:tcW w:w="4819" w:type="dxa"/>
            <w:tcBorders>
              <w:top w:val="single" w:sz="4" w:space="0" w:color="000000"/>
              <w:left w:val="single" w:sz="4" w:space="0" w:color="000000"/>
              <w:bottom w:val="single" w:sz="4" w:space="0" w:color="000000"/>
            </w:tcBorders>
            <w:shd w:val="clear" w:color="auto" w:fill="auto"/>
          </w:tcPr>
          <w:p w:rsidR="00EB3415" w:rsidRPr="004B2B66" w:rsidRDefault="00EB3415" w:rsidP="00EB3415">
            <w:pPr>
              <w:tabs>
                <w:tab w:val="left" w:pos="2977"/>
              </w:tabs>
              <w:snapToGrid w:val="0"/>
              <w:spacing w:after="0" w:line="240" w:lineRule="auto"/>
              <w:ind w:left="-57" w:right="-57"/>
              <w:jc w:val="both"/>
              <w:rPr>
                <w:rFonts w:ascii="Arial" w:eastAsia="Times New Roman" w:hAnsi="Arial" w:cs="Arial"/>
                <w:bCs/>
                <w:lang w:eastAsia="ru-RU"/>
              </w:rPr>
            </w:pPr>
            <w:r w:rsidRPr="004B2B66">
              <w:rPr>
                <w:rFonts w:ascii="Arial" w:eastAsia="Times New Roman" w:hAnsi="Arial" w:cs="Arial"/>
                <w:bCs/>
                <w:lang w:eastAsia="ru-RU"/>
              </w:rPr>
              <w:t xml:space="preserve">Доходы от уплаты акцизов на дизельное топливо, подлежащие распределению между бюджетами             субъектов Российской Федерации и местными бюджетами с </w:t>
            </w:r>
            <w:proofErr w:type="spellStart"/>
            <w:r w:rsidRPr="004B2B66">
              <w:rPr>
                <w:rFonts w:ascii="Arial" w:eastAsia="Times New Roman" w:hAnsi="Arial" w:cs="Arial"/>
                <w:bCs/>
                <w:lang w:eastAsia="ru-RU"/>
              </w:rPr>
              <w:t>учетом</w:t>
            </w:r>
            <w:proofErr w:type="spellEnd"/>
            <w:r w:rsidRPr="004B2B66">
              <w:rPr>
                <w:rFonts w:ascii="Arial" w:eastAsia="Times New Roman" w:hAnsi="Arial" w:cs="Arial"/>
                <w:bCs/>
                <w:lang w:eastAsia="ru-RU"/>
              </w:rPr>
              <w:t xml:space="preserve">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EB3415" w:rsidRPr="004B2B66" w:rsidRDefault="00EB3415" w:rsidP="00EB3415">
            <w:pPr>
              <w:tabs>
                <w:tab w:val="left" w:pos="2977"/>
              </w:tabs>
              <w:snapToGrid w:val="0"/>
              <w:spacing w:after="0" w:line="240" w:lineRule="auto"/>
              <w:ind w:left="-57" w:right="-57"/>
              <w:jc w:val="center"/>
              <w:rPr>
                <w:rFonts w:ascii="Arial" w:eastAsia="Times New Roman" w:hAnsi="Arial" w:cs="Arial"/>
                <w:bCs/>
                <w:lang w:eastAsia="ru-RU"/>
              </w:rPr>
            </w:pPr>
            <w:r w:rsidRPr="004B2B66">
              <w:rPr>
                <w:rFonts w:ascii="Arial" w:eastAsia="Times New Roman" w:hAnsi="Arial" w:cs="Arial"/>
                <w:bCs/>
                <w:lang w:eastAsia="ru-RU"/>
              </w:rPr>
              <w:t>246,0</w:t>
            </w:r>
          </w:p>
        </w:tc>
      </w:tr>
      <w:tr w:rsidR="00EB3415" w:rsidRPr="004B2B66" w:rsidTr="00EB3415">
        <w:tc>
          <w:tcPr>
            <w:tcW w:w="3119" w:type="dxa"/>
            <w:tcBorders>
              <w:top w:val="single" w:sz="4" w:space="0" w:color="000000"/>
              <w:left w:val="single" w:sz="4" w:space="0" w:color="000000"/>
              <w:bottom w:val="single" w:sz="4" w:space="0" w:color="000000"/>
            </w:tcBorders>
            <w:shd w:val="clear" w:color="auto" w:fill="auto"/>
          </w:tcPr>
          <w:p w:rsidR="00EB3415" w:rsidRPr="004B2B66" w:rsidRDefault="00EB3415" w:rsidP="00EB3415">
            <w:pPr>
              <w:tabs>
                <w:tab w:val="left" w:pos="2977"/>
              </w:tabs>
              <w:snapToGrid w:val="0"/>
              <w:spacing w:after="0" w:line="240" w:lineRule="auto"/>
              <w:ind w:left="-57" w:right="-57"/>
              <w:jc w:val="both"/>
              <w:rPr>
                <w:rFonts w:ascii="Arial" w:eastAsia="Times New Roman" w:hAnsi="Arial" w:cs="Arial"/>
                <w:bCs/>
                <w:lang w:eastAsia="ru-RU"/>
              </w:rPr>
            </w:pPr>
            <w:r w:rsidRPr="004B2B66">
              <w:rPr>
                <w:rFonts w:ascii="Arial" w:eastAsia="Times New Roman" w:hAnsi="Arial" w:cs="Arial"/>
                <w:bCs/>
                <w:lang w:eastAsia="ru-RU"/>
              </w:rPr>
              <w:t>10302240 01 0000 110</w:t>
            </w:r>
          </w:p>
        </w:tc>
        <w:tc>
          <w:tcPr>
            <w:tcW w:w="4819" w:type="dxa"/>
            <w:tcBorders>
              <w:top w:val="single" w:sz="4" w:space="0" w:color="000000"/>
              <w:left w:val="single" w:sz="4" w:space="0" w:color="000000"/>
              <w:bottom w:val="single" w:sz="4" w:space="0" w:color="000000"/>
            </w:tcBorders>
            <w:shd w:val="clear" w:color="auto" w:fill="auto"/>
          </w:tcPr>
          <w:p w:rsidR="00EB3415" w:rsidRPr="004B2B66" w:rsidRDefault="00EB3415" w:rsidP="00EB3415">
            <w:pPr>
              <w:tabs>
                <w:tab w:val="left" w:pos="2977"/>
              </w:tabs>
              <w:snapToGrid w:val="0"/>
              <w:spacing w:after="0" w:line="240" w:lineRule="auto"/>
              <w:ind w:left="-57" w:right="-57"/>
              <w:jc w:val="both"/>
              <w:rPr>
                <w:rFonts w:ascii="Arial" w:eastAsia="Times New Roman" w:hAnsi="Arial" w:cs="Arial"/>
                <w:bCs/>
                <w:lang w:eastAsia="ru-RU"/>
              </w:rPr>
            </w:pPr>
            <w:r w:rsidRPr="004B2B66">
              <w:rPr>
                <w:rFonts w:ascii="Arial" w:eastAsia="Times New Roman" w:hAnsi="Arial" w:cs="Arial"/>
                <w:bCs/>
                <w:lang w:eastAsia="ru-RU"/>
              </w:rPr>
              <w:t>Доходы от уплаты акцизов на моторные масла для дизельных и (или) карбюраторных (</w:t>
            </w:r>
            <w:proofErr w:type="spellStart"/>
            <w:r w:rsidRPr="004B2B66">
              <w:rPr>
                <w:rFonts w:ascii="Arial" w:eastAsia="Times New Roman" w:hAnsi="Arial" w:cs="Arial"/>
                <w:bCs/>
                <w:lang w:eastAsia="ru-RU"/>
              </w:rPr>
              <w:t>инжекторных</w:t>
            </w:r>
            <w:proofErr w:type="spellEnd"/>
            <w:r w:rsidRPr="004B2B66">
              <w:rPr>
                <w:rFonts w:ascii="Arial" w:eastAsia="Times New Roman" w:hAnsi="Arial" w:cs="Arial"/>
                <w:bCs/>
                <w:lang w:eastAsia="ru-RU"/>
              </w:rPr>
              <w:t xml:space="preserve">) двигателей, подлежащие распределению между бюджетами             субъектов Российской Федерации и местными бюджетами с </w:t>
            </w:r>
            <w:proofErr w:type="spellStart"/>
            <w:r w:rsidRPr="004B2B66">
              <w:rPr>
                <w:rFonts w:ascii="Arial" w:eastAsia="Times New Roman" w:hAnsi="Arial" w:cs="Arial"/>
                <w:bCs/>
                <w:lang w:eastAsia="ru-RU"/>
              </w:rPr>
              <w:t>учетом</w:t>
            </w:r>
            <w:proofErr w:type="spellEnd"/>
            <w:r w:rsidRPr="004B2B66">
              <w:rPr>
                <w:rFonts w:ascii="Arial" w:eastAsia="Times New Roman" w:hAnsi="Arial" w:cs="Arial"/>
                <w:bCs/>
                <w:lang w:eastAsia="ru-RU"/>
              </w:rPr>
              <w:t xml:space="preserve"> установленных дифференцированных нормативов отчислений в местные бюджеты</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EB3415" w:rsidRPr="004B2B66" w:rsidRDefault="00EB3415" w:rsidP="00EB3415">
            <w:pPr>
              <w:tabs>
                <w:tab w:val="left" w:pos="2977"/>
              </w:tabs>
              <w:snapToGrid w:val="0"/>
              <w:spacing w:after="0" w:line="240" w:lineRule="auto"/>
              <w:ind w:left="-57" w:right="-57"/>
              <w:jc w:val="center"/>
              <w:rPr>
                <w:rFonts w:ascii="Arial" w:eastAsia="Times New Roman" w:hAnsi="Arial" w:cs="Arial"/>
                <w:bCs/>
                <w:lang w:eastAsia="ru-RU"/>
              </w:rPr>
            </w:pPr>
            <w:r w:rsidRPr="004B2B66">
              <w:rPr>
                <w:rFonts w:ascii="Arial" w:eastAsia="Times New Roman" w:hAnsi="Arial" w:cs="Arial"/>
                <w:bCs/>
                <w:lang w:eastAsia="ru-RU"/>
              </w:rPr>
              <w:t>2,0</w:t>
            </w:r>
          </w:p>
        </w:tc>
      </w:tr>
      <w:tr w:rsidR="00EB3415" w:rsidRPr="004B2B66" w:rsidTr="00EB3415">
        <w:tc>
          <w:tcPr>
            <w:tcW w:w="3119" w:type="dxa"/>
            <w:tcBorders>
              <w:top w:val="single" w:sz="4" w:space="0" w:color="000000"/>
              <w:left w:val="single" w:sz="4" w:space="0" w:color="000000"/>
              <w:bottom w:val="single" w:sz="4" w:space="0" w:color="000000"/>
            </w:tcBorders>
            <w:shd w:val="clear" w:color="auto" w:fill="auto"/>
          </w:tcPr>
          <w:p w:rsidR="00EB3415" w:rsidRPr="004B2B66" w:rsidRDefault="00EB3415" w:rsidP="00EB3415">
            <w:pPr>
              <w:tabs>
                <w:tab w:val="left" w:pos="2977"/>
              </w:tabs>
              <w:snapToGrid w:val="0"/>
              <w:spacing w:after="0" w:line="240" w:lineRule="auto"/>
              <w:ind w:left="-57" w:right="-57"/>
              <w:jc w:val="both"/>
              <w:rPr>
                <w:rFonts w:ascii="Arial" w:eastAsia="Times New Roman" w:hAnsi="Arial" w:cs="Arial"/>
                <w:bCs/>
                <w:lang w:eastAsia="ru-RU"/>
              </w:rPr>
            </w:pPr>
            <w:r w:rsidRPr="004B2B66">
              <w:rPr>
                <w:rFonts w:ascii="Arial" w:eastAsia="Times New Roman" w:hAnsi="Arial" w:cs="Arial"/>
                <w:bCs/>
                <w:lang w:eastAsia="ru-RU"/>
              </w:rPr>
              <w:t>10302241 01 0000 110</w:t>
            </w:r>
          </w:p>
        </w:tc>
        <w:tc>
          <w:tcPr>
            <w:tcW w:w="4819" w:type="dxa"/>
            <w:tcBorders>
              <w:top w:val="single" w:sz="4" w:space="0" w:color="000000"/>
              <w:left w:val="single" w:sz="4" w:space="0" w:color="000000"/>
              <w:bottom w:val="single" w:sz="4" w:space="0" w:color="000000"/>
            </w:tcBorders>
            <w:shd w:val="clear" w:color="auto" w:fill="auto"/>
          </w:tcPr>
          <w:p w:rsidR="00EB3415" w:rsidRPr="004B2B66" w:rsidRDefault="00EB3415" w:rsidP="00EB3415">
            <w:pPr>
              <w:tabs>
                <w:tab w:val="left" w:pos="2977"/>
              </w:tabs>
              <w:snapToGrid w:val="0"/>
              <w:spacing w:after="0" w:line="240" w:lineRule="auto"/>
              <w:ind w:left="-57" w:right="-57"/>
              <w:jc w:val="both"/>
              <w:rPr>
                <w:rFonts w:ascii="Arial" w:eastAsia="Times New Roman" w:hAnsi="Arial" w:cs="Arial"/>
                <w:bCs/>
                <w:lang w:eastAsia="ru-RU"/>
              </w:rPr>
            </w:pPr>
            <w:r w:rsidRPr="004B2B66">
              <w:rPr>
                <w:rFonts w:ascii="Arial" w:eastAsia="Times New Roman" w:hAnsi="Arial" w:cs="Arial"/>
                <w:bCs/>
                <w:lang w:eastAsia="ru-RU"/>
              </w:rPr>
              <w:t>Доходы от уплаты акцизов на моторные масла для дизельных и (или) карбюраторных (</w:t>
            </w:r>
            <w:proofErr w:type="spellStart"/>
            <w:r w:rsidRPr="004B2B66">
              <w:rPr>
                <w:rFonts w:ascii="Arial" w:eastAsia="Times New Roman" w:hAnsi="Arial" w:cs="Arial"/>
                <w:bCs/>
                <w:lang w:eastAsia="ru-RU"/>
              </w:rPr>
              <w:t>инжекторных</w:t>
            </w:r>
            <w:proofErr w:type="spellEnd"/>
            <w:r w:rsidRPr="004B2B66">
              <w:rPr>
                <w:rFonts w:ascii="Arial" w:eastAsia="Times New Roman" w:hAnsi="Arial" w:cs="Arial"/>
                <w:bCs/>
                <w:lang w:eastAsia="ru-RU"/>
              </w:rPr>
              <w:t xml:space="preserve">) двигателей, подлежащие распределению между бюджетами             субъектов Российской Федерации и местными бюджетами с </w:t>
            </w:r>
            <w:proofErr w:type="spellStart"/>
            <w:r w:rsidRPr="004B2B66">
              <w:rPr>
                <w:rFonts w:ascii="Arial" w:eastAsia="Times New Roman" w:hAnsi="Arial" w:cs="Arial"/>
                <w:bCs/>
                <w:lang w:eastAsia="ru-RU"/>
              </w:rPr>
              <w:t>учетом</w:t>
            </w:r>
            <w:proofErr w:type="spellEnd"/>
            <w:r w:rsidRPr="004B2B66">
              <w:rPr>
                <w:rFonts w:ascii="Arial" w:eastAsia="Times New Roman" w:hAnsi="Arial" w:cs="Arial"/>
                <w:bCs/>
                <w:lang w:eastAsia="ru-RU"/>
              </w:rPr>
              <w:t xml:space="preserve">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EB3415" w:rsidRPr="004B2B66" w:rsidRDefault="00EB3415" w:rsidP="00EB3415">
            <w:pPr>
              <w:tabs>
                <w:tab w:val="left" w:pos="2977"/>
              </w:tabs>
              <w:snapToGrid w:val="0"/>
              <w:spacing w:after="0" w:line="240" w:lineRule="auto"/>
              <w:ind w:left="-57" w:right="-57"/>
              <w:jc w:val="center"/>
              <w:rPr>
                <w:rFonts w:ascii="Arial" w:eastAsia="Times New Roman" w:hAnsi="Arial" w:cs="Arial"/>
                <w:bCs/>
                <w:lang w:eastAsia="ru-RU"/>
              </w:rPr>
            </w:pPr>
            <w:r w:rsidRPr="004B2B66">
              <w:rPr>
                <w:rFonts w:ascii="Arial" w:eastAsia="Times New Roman" w:hAnsi="Arial" w:cs="Arial"/>
                <w:bCs/>
                <w:lang w:eastAsia="ru-RU"/>
              </w:rPr>
              <w:t>2,0</w:t>
            </w:r>
          </w:p>
        </w:tc>
      </w:tr>
      <w:tr w:rsidR="00EB3415" w:rsidRPr="004B2B66" w:rsidTr="00EB3415">
        <w:tc>
          <w:tcPr>
            <w:tcW w:w="3119" w:type="dxa"/>
            <w:tcBorders>
              <w:top w:val="single" w:sz="4" w:space="0" w:color="000000"/>
              <w:left w:val="single" w:sz="4" w:space="0" w:color="000000"/>
              <w:bottom w:val="single" w:sz="4" w:space="0" w:color="000000"/>
            </w:tcBorders>
            <w:shd w:val="clear" w:color="auto" w:fill="auto"/>
          </w:tcPr>
          <w:p w:rsidR="00EB3415" w:rsidRPr="004B2B66" w:rsidRDefault="00EB3415" w:rsidP="00EB3415">
            <w:pPr>
              <w:tabs>
                <w:tab w:val="left" w:pos="2977"/>
              </w:tabs>
              <w:snapToGrid w:val="0"/>
              <w:spacing w:after="0" w:line="240" w:lineRule="auto"/>
              <w:ind w:left="-57" w:right="-57"/>
              <w:jc w:val="both"/>
              <w:rPr>
                <w:rFonts w:ascii="Arial" w:eastAsia="Times New Roman" w:hAnsi="Arial" w:cs="Arial"/>
                <w:bCs/>
                <w:lang w:eastAsia="ru-RU"/>
              </w:rPr>
            </w:pPr>
            <w:r w:rsidRPr="004B2B66">
              <w:rPr>
                <w:rFonts w:ascii="Arial" w:eastAsia="Times New Roman" w:hAnsi="Arial" w:cs="Arial"/>
                <w:bCs/>
                <w:lang w:eastAsia="ru-RU"/>
              </w:rPr>
              <w:t>103 02250 01 0000 110</w:t>
            </w:r>
          </w:p>
        </w:tc>
        <w:tc>
          <w:tcPr>
            <w:tcW w:w="4819" w:type="dxa"/>
            <w:tcBorders>
              <w:top w:val="single" w:sz="4" w:space="0" w:color="000000"/>
              <w:left w:val="single" w:sz="4" w:space="0" w:color="000000"/>
              <w:bottom w:val="single" w:sz="4" w:space="0" w:color="000000"/>
            </w:tcBorders>
            <w:shd w:val="clear" w:color="auto" w:fill="auto"/>
          </w:tcPr>
          <w:p w:rsidR="00EB3415" w:rsidRPr="004B2B66" w:rsidRDefault="00EB3415" w:rsidP="00EB3415">
            <w:pPr>
              <w:tabs>
                <w:tab w:val="left" w:pos="2977"/>
              </w:tabs>
              <w:snapToGrid w:val="0"/>
              <w:spacing w:after="0" w:line="240" w:lineRule="auto"/>
              <w:ind w:left="-57" w:right="-57"/>
              <w:jc w:val="both"/>
              <w:rPr>
                <w:rFonts w:ascii="Arial" w:eastAsia="Times New Roman" w:hAnsi="Arial" w:cs="Arial"/>
                <w:bCs/>
                <w:lang w:eastAsia="ru-RU"/>
              </w:rPr>
            </w:pPr>
            <w:r w:rsidRPr="004B2B66">
              <w:rPr>
                <w:rFonts w:ascii="Arial" w:eastAsia="Times New Roman" w:hAnsi="Arial" w:cs="Arial"/>
                <w:bCs/>
                <w:lang w:eastAsia="ru-RU"/>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w:t>
            </w:r>
            <w:proofErr w:type="spellStart"/>
            <w:r w:rsidRPr="004B2B66">
              <w:rPr>
                <w:rFonts w:ascii="Arial" w:eastAsia="Times New Roman" w:hAnsi="Arial" w:cs="Arial"/>
                <w:bCs/>
                <w:lang w:eastAsia="ru-RU"/>
              </w:rPr>
              <w:t>учетом</w:t>
            </w:r>
            <w:proofErr w:type="spellEnd"/>
            <w:r w:rsidRPr="004B2B66">
              <w:rPr>
                <w:rFonts w:ascii="Arial" w:eastAsia="Times New Roman" w:hAnsi="Arial" w:cs="Arial"/>
                <w:bCs/>
                <w:lang w:eastAsia="ru-RU"/>
              </w:rPr>
              <w:t xml:space="preserve"> установленных дифференцированных нормативов отчислений в местные бюджеты</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EB3415" w:rsidRPr="004B2B66" w:rsidRDefault="00EB3415" w:rsidP="00EB3415">
            <w:pPr>
              <w:tabs>
                <w:tab w:val="left" w:pos="2977"/>
              </w:tabs>
              <w:snapToGrid w:val="0"/>
              <w:spacing w:after="0" w:line="240" w:lineRule="auto"/>
              <w:ind w:left="-57" w:right="-57"/>
              <w:jc w:val="center"/>
              <w:rPr>
                <w:rFonts w:ascii="Arial" w:eastAsia="Times New Roman" w:hAnsi="Arial" w:cs="Arial"/>
                <w:bCs/>
                <w:lang w:eastAsia="ru-RU"/>
              </w:rPr>
            </w:pPr>
            <w:r w:rsidRPr="004B2B66">
              <w:rPr>
                <w:rFonts w:ascii="Arial" w:eastAsia="Times New Roman" w:hAnsi="Arial" w:cs="Arial"/>
                <w:bCs/>
                <w:lang w:eastAsia="ru-RU"/>
              </w:rPr>
              <w:t>390,0</w:t>
            </w:r>
          </w:p>
        </w:tc>
      </w:tr>
      <w:tr w:rsidR="00EB3415" w:rsidRPr="004B2B66" w:rsidTr="00EB3415">
        <w:tc>
          <w:tcPr>
            <w:tcW w:w="3119" w:type="dxa"/>
            <w:tcBorders>
              <w:top w:val="single" w:sz="4" w:space="0" w:color="000000"/>
              <w:left w:val="single" w:sz="4" w:space="0" w:color="000000"/>
              <w:bottom w:val="single" w:sz="4" w:space="0" w:color="000000"/>
            </w:tcBorders>
            <w:shd w:val="clear" w:color="auto" w:fill="auto"/>
          </w:tcPr>
          <w:p w:rsidR="00EB3415" w:rsidRPr="004B2B66" w:rsidRDefault="00EB3415" w:rsidP="00EB3415">
            <w:pPr>
              <w:tabs>
                <w:tab w:val="left" w:pos="2977"/>
              </w:tabs>
              <w:snapToGrid w:val="0"/>
              <w:spacing w:after="0" w:line="240" w:lineRule="auto"/>
              <w:ind w:left="-57" w:right="-57"/>
              <w:jc w:val="both"/>
              <w:rPr>
                <w:rFonts w:ascii="Arial" w:eastAsia="Times New Roman" w:hAnsi="Arial" w:cs="Arial"/>
                <w:bCs/>
                <w:lang w:eastAsia="ru-RU"/>
              </w:rPr>
            </w:pPr>
            <w:r w:rsidRPr="004B2B66">
              <w:rPr>
                <w:rFonts w:ascii="Arial" w:eastAsia="Times New Roman" w:hAnsi="Arial" w:cs="Arial"/>
                <w:bCs/>
                <w:lang w:eastAsia="ru-RU"/>
              </w:rPr>
              <w:t>103 02251 01 0000 110</w:t>
            </w:r>
          </w:p>
        </w:tc>
        <w:tc>
          <w:tcPr>
            <w:tcW w:w="4819" w:type="dxa"/>
            <w:tcBorders>
              <w:top w:val="single" w:sz="4" w:space="0" w:color="000000"/>
              <w:left w:val="single" w:sz="4" w:space="0" w:color="000000"/>
              <w:bottom w:val="single" w:sz="4" w:space="0" w:color="000000"/>
            </w:tcBorders>
            <w:shd w:val="clear" w:color="auto" w:fill="auto"/>
          </w:tcPr>
          <w:p w:rsidR="00EB3415" w:rsidRPr="004B2B66" w:rsidRDefault="00EB3415" w:rsidP="00EB3415">
            <w:pPr>
              <w:tabs>
                <w:tab w:val="left" w:pos="2977"/>
              </w:tabs>
              <w:snapToGrid w:val="0"/>
              <w:spacing w:after="0" w:line="240" w:lineRule="auto"/>
              <w:ind w:left="-57" w:right="-57"/>
              <w:jc w:val="both"/>
              <w:rPr>
                <w:rFonts w:ascii="Arial" w:eastAsia="Times New Roman" w:hAnsi="Arial" w:cs="Arial"/>
                <w:bCs/>
                <w:lang w:eastAsia="ru-RU"/>
              </w:rPr>
            </w:pPr>
            <w:r w:rsidRPr="004B2B66">
              <w:rPr>
                <w:rFonts w:ascii="Arial" w:eastAsia="Times New Roman" w:hAnsi="Arial" w:cs="Arial"/>
                <w:bCs/>
                <w:lang w:eastAsia="ru-RU"/>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w:t>
            </w:r>
            <w:proofErr w:type="spellStart"/>
            <w:r w:rsidRPr="004B2B66">
              <w:rPr>
                <w:rFonts w:ascii="Arial" w:eastAsia="Times New Roman" w:hAnsi="Arial" w:cs="Arial"/>
                <w:bCs/>
                <w:lang w:eastAsia="ru-RU"/>
              </w:rPr>
              <w:t>учетом</w:t>
            </w:r>
            <w:proofErr w:type="spellEnd"/>
            <w:r w:rsidRPr="004B2B66">
              <w:rPr>
                <w:rFonts w:ascii="Arial" w:eastAsia="Times New Roman" w:hAnsi="Arial" w:cs="Arial"/>
                <w:bCs/>
                <w:lang w:eastAsia="ru-RU"/>
              </w:rPr>
              <w:t xml:space="preserve">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EB3415" w:rsidRPr="004B2B66" w:rsidRDefault="00EB3415" w:rsidP="00EB3415">
            <w:pPr>
              <w:tabs>
                <w:tab w:val="left" w:pos="2977"/>
              </w:tabs>
              <w:snapToGrid w:val="0"/>
              <w:spacing w:after="0" w:line="240" w:lineRule="auto"/>
              <w:ind w:left="-57" w:right="-57"/>
              <w:jc w:val="center"/>
              <w:rPr>
                <w:rFonts w:ascii="Arial" w:eastAsia="Times New Roman" w:hAnsi="Arial" w:cs="Arial"/>
                <w:bCs/>
                <w:lang w:eastAsia="ru-RU"/>
              </w:rPr>
            </w:pPr>
            <w:r w:rsidRPr="004B2B66">
              <w:rPr>
                <w:rFonts w:ascii="Arial" w:eastAsia="Times New Roman" w:hAnsi="Arial" w:cs="Arial"/>
                <w:bCs/>
                <w:lang w:eastAsia="ru-RU"/>
              </w:rPr>
              <w:t>390,0</w:t>
            </w:r>
          </w:p>
        </w:tc>
      </w:tr>
      <w:tr w:rsidR="00EB3415" w:rsidRPr="004B2B66" w:rsidTr="00EB3415">
        <w:tc>
          <w:tcPr>
            <w:tcW w:w="3119" w:type="dxa"/>
            <w:tcBorders>
              <w:top w:val="single" w:sz="4" w:space="0" w:color="000000"/>
              <w:left w:val="single" w:sz="4" w:space="0" w:color="000000"/>
              <w:bottom w:val="single" w:sz="4" w:space="0" w:color="000000"/>
            </w:tcBorders>
            <w:shd w:val="clear" w:color="auto" w:fill="auto"/>
          </w:tcPr>
          <w:p w:rsidR="00EB3415" w:rsidRPr="004B2B66" w:rsidRDefault="00EB3415" w:rsidP="00EB3415">
            <w:pPr>
              <w:tabs>
                <w:tab w:val="left" w:pos="2977"/>
              </w:tabs>
              <w:snapToGrid w:val="0"/>
              <w:spacing w:after="0" w:line="240" w:lineRule="auto"/>
              <w:ind w:left="-57" w:right="-57"/>
              <w:jc w:val="both"/>
              <w:rPr>
                <w:rFonts w:ascii="Arial" w:eastAsia="Times New Roman" w:hAnsi="Arial" w:cs="Arial"/>
                <w:bCs/>
                <w:lang w:eastAsia="ru-RU"/>
              </w:rPr>
            </w:pPr>
            <w:r w:rsidRPr="004B2B66">
              <w:rPr>
                <w:rFonts w:ascii="Arial" w:eastAsia="Times New Roman" w:hAnsi="Arial" w:cs="Arial"/>
                <w:bCs/>
                <w:lang w:eastAsia="ru-RU"/>
              </w:rPr>
              <w:t>103 02260 01 0000 110</w:t>
            </w:r>
          </w:p>
        </w:tc>
        <w:tc>
          <w:tcPr>
            <w:tcW w:w="4819" w:type="dxa"/>
            <w:tcBorders>
              <w:top w:val="single" w:sz="4" w:space="0" w:color="000000"/>
              <w:left w:val="single" w:sz="4" w:space="0" w:color="000000"/>
              <w:bottom w:val="single" w:sz="4" w:space="0" w:color="000000"/>
            </w:tcBorders>
            <w:shd w:val="clear" w:color="auto" w:fill="auto"/>
          </w:tcPr>
          <w:p w:rsidR="00EB3415" w:rsidRPr="004B2B66" w:rsidRDefault="00EB3415" w:rsidP="00EB3415">
            <w:pPr>
              <w:tabs>
                <w:tab w:val="left" w:pos="2977"/>
              </w:tabs>
              <w:snapToGrid w:val="0"/>
              <w:spacing w:after="0" w:line="240" w:lineRule="auto"/>
              <w:ind w:left="-57" w:right="-57"/>
              <w:jc w:val="both"/>
              <w:rPr>
                <w:rFonts w:ascii="Arial" w:eastAsia="Times New Roman" w:hAnsi="Arial" w:cs="Arial"/>
                <w:bCs/>
                <w:lang w:eastAsia="ru-RU"/>
              </w:rPr>
            </w:pPr>
            <w:r w:rsidRPr="004B2B66">
              <w:rPr>
                <w:rFonts w:ascii="Arial" w:eastAsia="Times New Roman" w:hAnsi="Arial" w:cs="Arial"/>
                <w:bCs/>
                <w:lang w:eastAsia="ru-RU"/>
              </w:rPr>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w:t>
            </w:r>
            <w:proofErr w:type="spellStart"/>
            <w:r w:rsidRPr="004B2B66">
              <w:rPr>
                <w:rFonts w:ascii="Arial" w:eastAsia="Times New Roman" w:hAnsi="Arial" w:cs="Arial"/>
                <w:bCs/>
                <w:lang w:eastAsia="ru-RU"/>
              </w:rPr>
              <w:t>учетом</w:t>
            </w:r>
            <w:proofErr w:type="spellEnd"/>
            <w:r w:rsidRPr="004B2B66">
              <w:rPr>
                <w:rFonts w:ascii="Arial" w:eastAsia="Times New Roman" w:hAnsi="Arial" w:cs="Arial"/>
                <w:bCs/>
                <w:lang w:eastAsia="ru-RU"/>
              </w:rPr>
              <w:t xml:space="preserve"> установленных дифференцированных нормативов отчислений в местные бюджеты</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EB3415" w:rsidRPr="004B2B66" w:rsidRDefault="00EB3415" w:rsidP="00EB3415">
            <w:pPr>
              <w:tabs>
                <w:tab w:val="left" w:pos="2977"/>
              </w:tabs>
              <w:snapToGrid w:val="0"/>
              <w:spacing w:after="0" w:line="240" w:lineRule="auto"/>
              <w:ind w:left="-57" w:right="-57"/>
              <w:jc w:val="center"/>
              <w:rPr>
                <w:rFonts w:ascii="Arial" w:eastAsia="Times New Roman" w:hAnsi="Arial" w:cs="Arial"/>
                <w:bCs/>
                <w:lang w:eastAsia="ru-RU"/>
              </w:rPr>
            </w:pPr>
            <w:r w:rsidRPr="004B2B66">
              <w:rPr>
                <w:rFonts w:ascii="Arial" w:eastAsia="Times New Roman" w:hAnsi="Arial" w:cs="Arial"/>
                <w:bCs/>
                <w:lang w:eastAsia="ru-RU"/>
              </w:rPr>
              <w:t>-38,0</w:t>
            </w:r>
          </w:p>
        </w:tc>
      </w:tr>
      <w:tr w:rsidR="00EB3415" w:rsidRPr="004B2B66" w:rsidTr="00EB3415">
        <w:tc>
          <w:tcPr>
            <w:tcW w:w="3119" w:type="dxa"/>
            <w:tcBorders>
              <w:top w:val="single" w:sz="4" w:space="0" w:color="000000"/>
              <w:left w:val="single" w:sz="4" w:space="0" w:color="000000"/>
              <w:bottom w:val="single" w:sz="4" w:space="0" w:color="000000"/>
            </w:tcBorders>
            <w:shd w:val="clear" w:color="auto" w:fill="auto"/>
          </w:tcPr>
          <w:p w:rsidR="00EB3415" w:rsidRPr="004B2B66" w:rsidRDefault="00EB3415" w:rsidP="00EB3415">
            <w:pPr>
              <w:tabs>
                <w:tab w:val="left" w:pos="2977"/>
              </w:tabs>
              <w:snapToGrid w:val="0"/>
              <w:spacing w:after="0" w:line="240" w:lineRule="auto"/>
              <w:ind w:left="-57" w:right="-57"/>
              <w:jc w:val="both"/>
              <w:rPr>
                <w:rFonts w:ascii="Arial" w:eastAsia="Times New Roman" w:hAnsi="Arial" w:cs="Arial"/>
                <w:bCs/>
                <w:lang w:eastAsia="ru-RU"/>
              </w:rPr>
            </w:pPr>
            <w:r w:rsidRPr="004B2B66">
              <w:rPr>
                <w:rFonts w:ascii="Arial" w:eastAsia="Times New Roman" w:hAnsi="Arial" w:cs="Arial"/>
                <w:bCs/>
                <w:lang w:eastAsia="ru-RU"/>
              </w:rPr>
              <w:lastRenderedPageBreak/>
              <w:t>103 02261 01 0000 110</w:t>
            </w:r>
          </w:p>
        </w:tc>
        <w:tc>
          <w:tcPr>
            <w:tcW w:w="4819" w:type="dxa"/>
            <w:tcBorders>
              <w:top w:val="single" w:sz="4" w:space="0" w:color="000000"/>
              <w:left w:val="single" w:sz="4" w:space="0" w:color="000000"/>
              <w:bottom w:val="single" w:sz="4" w:space="0" w:color="000000"/>
            </w:tcBorders>
            <w:shd w:val="clear" w:color="auto" w:fill="auto"/>
          </w:tcPr>
          <w:p w:rsidR="00EB3415" w:rsidRPr="004B2B66" w:rsidRDefault="00EB3415" w:rsidP="00EB3415">
            <w:pPr>
              <w:tabs>
                <w:tab w:val="left" w:pos="2977"/>
              </w:tabs>
              <w:snapToGrid w:val="0"/>
              <w:spacing w:after="0" w:line="240" w:lineRule="auto"/>
              <w:ind w:left="-57" w:right="-57"/>
              <w:jc w:val="both"/>
              <w:rPr>
                <w:rFonts w:ascii="Arial" w:eastAsia="Times New Roman" w:hAnsi="Arial" w:cs="Arial"/>
                <w:bCs/>
                <w:lang w:eastAsia="ru-RU"/>
              </w:rPr>
            </w:pPr>
            <w:r w:rsidRPr="004B2B66">
              <w:rPr>
                <w:rFonts w:ascii="Arial" w:eastAsia="Times New Roman" w:hAnsi="Arial" w:cs="Arial"/>
                <w:bCs/>
                <w:lang w:eastAsia="ru-RU"/>
              </w:rPr>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w:t>
            </w:r>
            <w:proofErr w:type="spellStart"/>
            <w:r w:rsidRPr="004B2B66">
              <w:rPr>
                <w:rFonts w:ascii="Arial" w:eastAsia="Times New Roman" w:hAnsi="Arial" w:cs="Arial"/>
                <w:bCs/>
                <w:lang w:eastAsia="ru-RU"/>
              </w:rPr>
              <w:t>учетом</w:t>
            </w:r>
            <w:proofErr w:type="spellEnd"/>
            <w:r w:rsidRPr="004B2B66">
              <w:rPr>
                <w:rFonts w:ascii="Arial" w:eastAsia="Times New Roman" w:hAnsi="Arial" w:cs="Arial"/>
                <w:bCs/>
                <w:lang w:eastAsia="ru-RU"/>
              </w:rPr>
              <w:t xml:space="preserve">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EB3415" w:rsidRPr="004B2B66" w:rsidRDefault="00EB3415" w:rsidP="00EB3415">
            <w:pPr>
              <w:tabs>
                <w:tab w:val="left" w:pos="2977"/>
              </w:tabs>
              <w:snapToGrid w:val="0"/>
              <w:spacing w:after="0" w:line="240" w:lineRule="auto"/>
              <w:ind w:left="-57" w:right="-57"/>
              <w:jc w:val="center"/>
              <w:rPr>
                <w:rFonts w:ascii="Arial" w:eastAsia="Times New Roman" w:hAnsi="Arial" w:cs="Arial"/>
                <w:bCs/>
                <w:lang w:eastAsia="ru-RU"/>
              </w:rPr>
            </w:pPr>
            <w:r w:rsidRPr="004B2B66">
              <w:rPr>
                <w:rFonts w:ascii="Arial" w:eastAsia="Times New Roman" w:hAnsi="Arial" w:cs="Arial"/>
                <w:bCs/>
                <w:lang w:eastAsia="ru-RU"/>
              </w:rPr>
              <w:t>-38,0</w:t>
            </w:r>
          </w:p>
        </w:tc>
      </w:tr>
      <w:tr w:rsidR="00EB3415" w:rsidRPr="004B2B66" w:rsidTr="00EB3415">
        <w:tc>
          <w:tcPr>
            <w:tcW w:w="3119" w:type="dxa"/>
            <w:tcBorders>
              <w:top w:val="single" w:sz="4" w:space="0" w:color="000000"/>
              <w:left w:val="single" w:sz="4" w:space="0" w:color="000000"/>
              <w:bottom w:val="single" w:sz="4" w:space="0" w:color="000000"/>
            </w:tcBorders>
            <w:shd w:val="clear" w:color="auto" w:fill="auto"/>
          </w:tcPr>
          <w:p w:rsidR="00EB3415" w:rsidRPr="004B2B66" w:rsidRDefault="00EB3415" w:rsidP="00EB3415">
            <w:pPr>
              <w:tabs>
                <w:tab w:val="left" w:pos="2977"/>
              </w:tabs>
              <w:snapToGrid w:val="0"/>
              <w:spacing w:after="0" w:line="240" w:lineRule="auto"/>
              <w:ind w:left="-57" w:right="-57"/>
              <w:jc w:val="both"/>
              <w:rPr>
                <w:rFonts w:ascii="Arial" w:eastAsia="Times New Roman" w:hAnsi="Arial" w:cs="Arial"/>
                <w:lang w:eastAsia="ru-RU"/>
              </w:rPr>
            </w:pPr>
            <w:r w:rsidRPr="004B2B66">
              <w:rPr>
                <w:rFonts w:ascii="Arial" w:eastAsia="Times New Roman" w:hAnsi="Arial" w:cs="Arial"/>
                <w:lang w:eastAsia="ru-RU"/>
              </w:rPr>
              <w:t>105 00000 00 0000 000</w:t>
            </w:r>
          </w:p>
        </w:tc>
        <w:tc>
          <w:tcPr>
            <w:tcW w:w="4819" w:type="dxa"/>
            <w:tcBorders>
              <w:top w:val="single" w:sz="4" w:space="0" w:color="000000"/>
              <w:left w:val="single" w:sz="4" w:space="0" w:color="000000"/>
              <w:bottom w:val="single" w:sz="4" w:space="0" w:color="000000"/>
            </w:tcBorders>
            <w:shd w:val="clear" w:color="auto" w:fill="auto"/>
          </w:tcPr>
          <w:p w:rsidR="00EB3415" w:rsidRPr="004B2B66" w:rsidRDefault="00EB3415" w:rsidP="00EB3415">
            <w:pPr>
              <w:tabs>
                <w:tab w:val="left" w:pos="2977"/>
              </w:tabs>
              <w:snapToGrid w:val="0"/>
              <w:spacing w:after="0" w:line="240" w:lineRule="auto"/>
              <w:ind w:left="-57" w:right="-57"/>
              <w:jc w:val="both"/>
              <w:rPr>
                <w:rFonts w:ascii="Arial" w:eastAsia="Times New Roman" w:hAnsi="Arial" w:cs="Arial"/>
                <w:lang w:eastAsia="ru-RU"/>
              </w:rPr>
            </w:pPr>
            <w:r w:rsidRPr="004B2B66">
              <w:rPr>
                <w:rFonts w:ascii="Arial" w:eastAsia="Times New Roman" w:hAnsi="Arial" w:cs="Arial"/>
                <w:lang w:eastAsia="ru-RU"/>
              </w:rPr>
              <w:t>Налоги на совокупный доход</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EB3415" w:rsidRPr="004B2B66" w:rsidRDefault="00EB3415" w:rsidP="00EB3415">
            <w:pPr>
              <w:tabs>
                <w:tab w:val="left" w:pos="2977"/>
              </w:tabs>
              <w:snapToGrid w:val="0"/>
              <w:spacing w:after="0" w:line="240" w:lineRule="auto"/>
              <w:ind w:left="-57" w:right="-57"/>
              <w:jc w:val="center"/>
              <w:rPr>
                <w:rFonts w:ascii="Arial" w:eastAsia="Times New Roman" w:hAnsi="Arial" w:cs="Arial"/>
                <w:lang w:eastAsia="ru-RU"/>
              </w:rPr>
            </w:pPr>
            <w:r w:rsidRPr="004B2B66">
              <w:rPr>
                <w:rFonts w:ascii="Arial" w:eastAsia="Times New Roman" w:hAnsi="Arial" w:cs="Arial"/>
                <w:lang w:eastAsia="ru-RU"/>
              </w:rPr>
              <w:t>1042,0</w:t>
            </w:r>
          </w:p>
        </w:tc>
      </w:tr>
      <w:tr w:rsidR="00EB3415" w:rsidRPr="004B2B66" w:rsidTr="00EB3415">
        <w:tc>
          <w:tcPr>
            <w:tcW w:w="3119" w:type="dxa"/>
            <w:tcBorders>
              <w:top w:val="single" w:sz="4" w:space="0" w:color="000000"/>
              <w:left w:val="single" w:sz="4" w:space="0" w:color="000000"/>
              <w:bottom w:val="single" w:sz="4" w:space="0" w:color="000000"/>
            </w:tcBorders>
            <w:shd w:val="clear" w:color="auto" w:fill="auto"/>
          </w:tcPr>
          <w:p w:rsidR="00EB3415" w:rsidRPr="004B2B66" w:rsidRDefault="00EB3415" w:rsidP="00EB3415">
            <w:pPr>
              <w:tabs>
                <w:tab w:val="left" w:pos="2977"/>
              </w:tabs>
              <w:snapToGrid w:val="0"/>
              <w:spacing w:after="0" w:line="240" w:lineRule="auto"/>
              <w:ind w:left="-57" w:right="-57"/>
              <w:jc w:val="both"/>
              <w:rPr>
                <w:rFonts w:ascii="Arial" w:eastAsia="Times New Roman" w:hAnsi="Arial" w:cs="Arial"/>
                <w:bCs/>
                <w:lang w:eastAsia="ru-RU"/>
              </w:rPr>
            </w:pPr>
            <w:r w:rsidRPr="004B2B66">
              <w:rPr>
                <w:rFonts w:ascii="Arial" w:eastAsia="Times New Roman" w:hAnsi="Arial" w:cs="Arial"/>
                <w:bCs/>
                <w:lang w:eastAsia="ru-RU"/>
              </w:rPr>
              <w:t>105 01000 00 0000 110</w:t>
            </w:r>
          </w:p>
        </w:tc>
        <w:tc>
          <w:tcPr>
            <w:tcW w:w="4819" w:type="dxa"/>
            <w:tcBorders>
              <w:top w:val="single" w:sz="4" w:space="0" w:color="000000"/>
              <w:left w:val="single" w:sz="4" w:space="0" w:color="000000"/>
              <w:bottom w:val="single" w:sz="4" w:space="0" w:color="000000"/>
            </w:tcBorders>
            <w:shd w:val="clear" w:color="auto" w:fill="auto"/>
          </w:tcPr>
          <w:p w:rsidR="00EB3415" w:rsidRPr="004B2B66" w:rsidRDefault="00EB3415" w:rsidP="00EB3415">
            <w:pPr>
              <w:tabs>
                <w:tab w:val="left" w:pos="2977"/>
              </w:tabs>
              <w:snapToGrid w:val="0"/>
              <w:spacing w:after="0" w:line="240" w:lineRule="auto"/>
              <w:ind w:left="-57" w:right="-57"/>
              <w:jc w:val="both"/>
              <w:rPr>
                <w:rFonts w:ascii="Arial" w:eastAsia="Times New Roman" w:hAnsi="Arial" w:cs="Arial"/>
                <w:bCs/>
                <w:lang w:eastAsia="ru-RU"/>
              </w:rPr>
            </w:pPr>
            <w:r w:rsidRPr="004B2B66">
              <w:rPr>
                <w:rFonts w:ascii="Arial" w:eastAsia="Times New Roman" w:hAnsi="Arial" w:cs="Arial"/>
                <w:bCs/>
                <w:lang w:eastAsia="ru-RU"/>
              </w:rPr>
              <w:t xml:space="preserve">Налог, взимаемый в связи с применением </w:t>
            </w:r>
            <w:proofErr w:type="spellStart"/>
            <w:r w:rsidRPr="004B2B66">
              <w:rPr>
                <w:rFonts w:ascii="Arial" w:eastAsia="Times New Roman" w:hAnsi="Arial" w:cs="Arial"/>
                <w:bCs/>
                <w:lang w:eastAsia="ru-RU"/>
              </w:rPr>
              <w:t>упрощенной</w:t>
            </w:r>
            <w:proofErr w:type="spellEnd"/>
            <w:r w:rsidRPr="004B2B66">
              <w:rPr>
                <w:rFonts w:ascii="Arial" w:eastAsia="Times New Roman" w:hAnsi="Arial" w:cs="Arial"/>
                <w:bCs/>
                <w:lang w:eastAsia="ru-RU"/>
              </w:rPr>
              <w:t xml:space="preserve"> системы налогообложения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EB3415" w:rsidRPr="004B2B66" w:rsidRDefault="00EB3415" w:rsidP="00EB3415">
            <w:pPr>
              <w:tabs>
                <w:tab w:val="left" w:pos="2977"/>
              </w:tabs>
              <w:snapToGrid w:val="0"/>
              <w:spacing w:after="0" w:line="240" w:lineRule="auto"/>
              <w:ind w:left="-57" w:right="-57"/>
              <w:jc w:val="center"/>
              <w:rPr>
                <w:rFonts w:ascii="Arial" w:eastAsia="Times New Roman" w:hAnsi="Arial" w:cs="Arial"/>
                <w:bCs/>
                <w:lang w:eastAsia="ru-RU"/>
              </w:rPr>
            </w:pPr>
            <w:r w:rsidRPr="004B2B66">
              <w:rPr>
                <w:rFonts w:ascii="Arial" w:eastAsia="Times New Roman" w:hAnsi="Arial" w:cs="Arial"/>
                <w:bCs/>
                <w:lang w:eastAsia="ru-RU"/>
              </w:rPr>
              <w:t>1042,0</w:t>
            </w:r>
          </w:p>
        </w:tc>
      </w:tr>
      <w:tr w:rsidR="00EB3415" w:rsidRPr="004B2B66" w:rsidTr="00EB3415">
        <w:tc>
          <w:tcPr>
            <w:tcW w:w="3119" w:type="dxa"/>
            <w:tcBorders>
              <w:top w:val="single" w:sz="4" w:space="0" w:color="000000"/>
              <w:left w:val="single" w:sz="4" w:space="0" w:color="000000"/>
              <w:bottom w:val="single" w:sz="4" w:space="0" w:color="000000"/>
            </w:tcBorders>
            <w:shd w:val="clear" w:color="auto" w:fill="auto"/>
          </w:tcPr>
          <w:p w:rsidR="00EB3415" w:rsidRPr="004B2B66" w:rsidRDefault="00EB3415" w:rsidP="00EB3415">
            <w:pPr>
              <w:tabs>
                <w:tab w:val="left" w:pos="2977"/>
              </w:tabs>
              <w:snapToGrid w:val="0"/>
              <w:spacing w:after="0" w:line="240" w:lineRule="auto"/>
              <w:ind w:left="-57" w:right="-57"/>
              <w:jc w:val="both"/>
              <w:rPr>
                <w:rFonts w:ascii="Arial" w:eastAsia="Times New Roman" w:hAnsi="Arial" w:cs="Arial"/>
                <w:bCs/>
                <w:lang w:eastAsia="ru-RU"/>
              </w:rPr>
            </w:pPr>
            <w:r w:rsidRPr="004B2B66">
              <w:rPr>
                <w:rFonts w:ascii="Arial" w:eastAsia="Times New Roman" w:hAnsi="Arial" w:cs="Arial"/>
                <w:bCs/>
                <w:lang w:eastAsia="ru-RU"/>
              </w:rPr>
              <w:t>105 01010 01 0000 110</w:t>
            </w:r>
          </w:p>
        </w:tc>
        <w:tc>
          <w:tcPr>
            <w:tcW w:w="4819" w:type="dxa"/>
            <w:tcBorders>
              <w:top w:val="single" w:sz="4" w:space="0" w:color="000000"/>
              <w:left w:val="single" w:sz="4" w:space="0" w:color="000000"/>
              <w:bottom w:val="single" w:sz="4" w:space="0" w:color="000000"/>
            </w:tcBorders>
            <w:shd w:val="clear" w:color="auto" w:fill="auto"/>
          </w:tcPr>
          <w:p w:rsidR="00EB3415" w:rsidRPr="004B2B66" w:rsidRDefault="00EB3415" w:rsidP="00EB3415">
            <w:pPr>
              <w:tabs>
                <w:tab w:val="left" w:pos="2977"/>
              </w:tabs>
              <w:snapToGrid w:val="0"/>
              <w:spacing w:after="0" w:line="240" w:lineRule="auto"/>
              <w:ind w:left="-57" w:right="-57"/>
              <w:jc w:val="both"/>
              <w:rPr>
                <w:rFonts w:ascii="Arial" w:eastAsia="Times New Roman" w:hAnsi="Arial" w:cs="Arial"/>
                <w:bCs/>
                <w:lang w:eastAsia="ru-RU"/>
              </w:rPr>
            </w:pPr>
            <w:r w:rsidRPr="004B2B66">
              <w:rPr>
                <w:rFonts w:ascii="Arial" w:eastAsia="Times New Roman" w:hAnsi="Arial" w:cs="Arial"/>
                <w:bCs/>
                <w:lang w:eastAsia="ru-RU"/>
              </w:rPr>
              <w:t>Налог, взимаемый с налогоплательщиков, выбравших в качестве объекта налогообложения доходы</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EB3415" w:rsidRPr="004B2B66" w:rsidRDefault="00EB3415" w:rsidP="00EB3415">
            <w:pPr>
              <w:tabs>
                <w:tab w:val="left" w:pos="2977"/>
              </w:tabs>
              <w:snapToGrid w:val="0"/>
              <w:spacing w:after="0" w:line="240" w:lineRule="auto"/>
              <w:ind w:left="-57" w:right="-57"/>
              <w:jc w:val="center"/>
              <w:rPr>
                <w:rFonts w:ascii="Arial" w:eastAsia="Times New Roman" w:hAnsi="Arial" w:cs="Arial"/>
                <w:bCs/>
                <w:lang w:eastAsia="ru-RU"/>
              </w:rPr>
            </w:pPr>
            <w:r w:rsidRPr="004B2B66">
              <w:rPr>
                <w:rFonts w:ascii="Arial" w:eastAsia="Times New Roman" w:hAnsi="Arial" w:cs="Arial"/>
                <w:bCs/>
                <w:lang w:eastAsia="ru-RU"/>
              </w:rPr>
              <w:t>646,0</w:t>
            </w:r>
          </w:p>
        </w:tc>
      </w:tr>
      <w:tr w:rsidR="00EB3415" w:rsidRPr="004B2B66" w:rsidTr="00EB3415">
        <w:tc>
          <w:tcPr>
            <w:tcW w:w="3119" w:type="dxa"/>
            <w:tcBorders>
              <w:top w:val="single" w:sz="4" w:space="0" w:color="000000"/>
              <w:left w:val="single" w:sz="4" w:space="0" w:color="000000"/>
              <w:bottom w:val="single" w:sz="4" w:space="0" w:color="000000"/>
            </w:tcBorders>
            <w:shd w:val="clear" w:color="auto" w:fill="auto"/>
          </w:tcPr>
          <w:p w:rsidR="00EB3415" w:rsidRPr="004B2B66" w:rsidRDefault="00EB3415" w:rsidP="00EB3415">
            <w:pPr>
              <w:tabs>
                <w:tab w:val="left" w:pos="2977"/>
              </w:tabs>
              <w:snapToGrid w:val="0"/>
              <w:spacing w:after="0" w:line="240" w:lineRule="auto"/>
              <w:ind w:left="-57" w:right="-57"/>
              <w:jc w:val="both"/>
              <w:rPr>
                <w:rFonts w:ascii="Arial" w:eastAsia="Times New Roman" w:hAnsi="Arial" w:cs="Arial"/>
                <w:bCs/>
                <w:lang w:eastAsia="ru-RU"/>
              </w:rPr>
            </w:pPr>
            <w:r w:rsidRPr="004B2B66">
              <w:rPr>
                <w:rFonts w:ascii="Arial" w:eastAsia="Times New Roman" w:hAnsi="Arial" w:cs="Arial"/>
                <w:bCs/>
                <w:lang w:eastAsia="ru-RU"/>
              </w:rPr>
              <w:t>105 01011 01 0000 110</w:t>
            </w:r>
          </w:p>
        </w:tc>
        <w:tc>
          <w:tcPr>
            <w:tcW w:w="4819" w:type="dxa"/>
            <w:tcBorders>
              <w:top w:val="single" w:sz="4" w:space="0" w:color="000000"/>
              <w:left w:val="single" w:sz="4" w:space="0" w:color="000000"/>
              <w:bottom w:val="single" w:sz="4" w:space="0" w:color="000000"/>
            </w:tcBorders>
            <w:shd w:val="clear" w:color="auto" w:fill="auto"/>
          </w:tcPr>
          <w:p w:rsidR="00EB3415" w:rsidRPr="004B2B66" w:rsidRDefault="00EB3415" w:rsidP="00EB3415">
            <w:pPr>
              <w:tabs>
                <w:tab w:val="left" w:pos="2977"/>
              </w:tabs>
              <w:snapToGrid w:val="0"/>
              <w:spacing w:after="0" w:line="240" w:lineRule="auto"/>
              <w:ind w:left="-57" w:right="-57"/>
              <w:jc w:val="both"/>
              <w:rPr>
                <w:rFonts w:ascii="Arial" w:eastAsia="Times New Roman" w:hAnsi="Arial" w:cs="Arial"/>
                <w:bCs/>
                <w:lang w:eastAsia="ru-RU"/>
              </w:rPr>
            </w:pPr>
            <w:r w:rsidRPr="004B2B66">
              <w:rPr>
                <w:rFonts w:ascii="Arial" w:eastAsia="Times New Roman" w:hAnsi="Arial" w:cs="Arial"/>
                <w:bCs/>
                <w:lang w:eastAsia="ru-RU"/>
              </w:rPr>
              <w:t>Налог, взимаемый с налогоплательщиков, выбравших в качестве объекта налогообложения доходы</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EB3415" w:rsidRPr="004B2B66" w:rsidRDefault="00EB3415" w:rsidP="00EB3415">
            <w:pPr>
              <w:tabs>
                <w:tab w:val="left" w:pos="2977"/>
              </w:tabs>
              <w:snapToGrid w:val="0"/>
              <w:spacing w:after="0" w:line="240" w:lineRule="auto"/>
              <w:ind w:left="-57" w:right="-57"/>
              <w:jc w:val="center"/>
              <w:rPr>
                <w:rFonts w:ascii="Arial" w:eastAsia="Times New Roman" w:hAnsi="Arial" w:cs="Arial"/>
                <w:bCs/>
                <w:lang w:eastAsia="ru-RU"/>
              </w:rPr>
            </w:pPr>
            <w:r w:rsidRPr="004B2B66">
              <w:rPr>
                <w:rFonts w:ascii="Arial" w:eastAsia="Times New Roman" w:hAnsi="Arial" w:cs="Arial"/>
                <w:bCs/>
                <w:lang w:eastAsia="ru-RU"/>
              </w:rPr>
              <w:t>646,0</w:t>
            </w:r>
          </w:p>
        </w:tc>
      </w:tr>
      <w:tr w:rsidR="00EB3415" w:rsidRPr="004B2B66" w:rsidTr="00EB3415">
        <w:tc>
          <w:tcPr>
            <w:tcW w:w="3119" w:type="dxa"/>
            <w:tcBorders>
              <w:top w:val="single" w:sz="4" w:space="0" w:color="000000"/>
              <w:left w:val="single" w:sz="4" w:space="0" w:color="000000"/>
              <w:bottom w:val="single" w:sz="4" w:space="0" w:color="000000"/>
            </w:tcBorders>
            <w:shd w:val="clear" w:color="auto" w:fill="auto"/>
          </w:tcPr>
          <w:p w:rsidR="00EB3415" w:rsidRPr="004B2B66" w:rsidRDefault="00EB3415" w:rsidP="00EB3415">
            <w:pPr>
              <w:tabs>
                <w:tab w:val="left" w:pos="2977"/>
              </w:tabs>
              <w:snapToGrid w:val="0"/>
              <w:spacing w:after="0" w:line="240" w:lineRule="auto"/>
              <w:ind w:left="-57" w:right="-57"/>
              <w:jc w:val="both"/>
              <w:rPr>
                <w:rFonts w:ascii="Arial" w:eastAsia="Times New Roman" w:hAnsi="Arial" w:cs="Arial"/>
                <w:bCs/>
                <w:lang w:eastAsia="ru-RU"/>
              </w:rPr>
            </w:pPr>
            <w:r w:rsidRPr="004B2B66">
              <w:rPr>
                <w:rFonts w:ascii="Arial" w:eastAsia="Times New Roman" w:hAnsi="Arial" w:cs="Arial"/>
                <w:bCs/>
                <w:lang w:eastAsia="ru-RU"/>
              </w:rPr>
              <w:t>105 01012 01 0000 110</w:t>
            </w:r>
          </w:p>
        </w:tc>
        <w:tc>
          <w:tcPr>
            <w:tcW w:w="4819" w:type="dxa"/>
            <w:tcBorders>
              <w:top w:val="single" w:sz="4" w:space="0" w:color="000000"/>
              <w:left w:val="single" w:sz="4" w:space="0" w:color="000000"/>
              <w:bottom w:val="single" w:sz="4" w:space="0" w:color="000000"/>
            </w:tcBorders>
            <w:shd w:val="clear" w:color="auto" w:fill="auto"/>
          </w:tcPr>
          <w:p w:rsidR="00EB3415" w:rsidRPr="004B2B66" w:rsidRDefault="00EB3415" w:rsidP="00EB3415">
            <w:pPr>
              <w:tabs>
                <w:tab w:val="left" w:pos="2977"/>
              </w:tabs>
              <w:snapToGrid w:val="0"/>
              <w:spacing w:after="0" w:line="240" w:lineRule="auto"/>
              <w:ind w:left="-57" w:right="-57"/>
              <w:jc w:val="both"/>
              <w:rPr>
                <w:rFonts w:ascii="Arial" w:eastAsia="Times New Roman" w:hAnsi="Arial" w:cs="Arial"/>
                <w:bCs/>
                <w:lang w:eastAsia="ru-RU"/>
              </w:rPr>
            </w:pPr>
            <w:r w:rsidRPr="004B2B66">
              <w:rPr>
                <w:rFonts w:ascii="Arial" w:eastAsia="Times New Roman" w:hAnsi="Arial" w:cs="Arial"/>
                <w:bCs/>
                <w:lang w:eastAsia="ru-RU"/>
              </w:rPr>
              <w:t>Налог, взимаемый с налогоплательщиков, выбравших в качестве объекта налогообложения доходы (за налоговые периоды, истекшие до 1 января 2011 года)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EB3415" w:rsidRPr="004B2B66" w:rsidRDefault="00EB3415" w:rsidP="00EB3415">
            <w:pPr>
              <w:tabs>
                <w:tab w:val="left" w:pos="2977"/>
              </w:tabs>
              <w:snapToGrid w:val="0"/>
              <w:spacing w:after="0" w:line="240" w:lineRule="auto"/>
              <w:ind w:left="-57" w:right="-57"/>
              <w:jc w:val="center"/>
              <w:rPr>
                <w:rFonts w:ascii="Arial" w:eastAsia="Times New Roman" w:hAnsi="Arial" w:cs="Arial"/>
                <w:bCs/>
                <w:lang w:eastAsia="ru-RU"/>
              </w:rPr>
            </w:pPr>
          </w:p>
        </w:tc>
      </w:tr>
      <w:tr w:rsidR="00EB3415" w:rsidRPr="004B2B66" w:rsidTr="00EB3415">
        <w:tc>
          <w:tcPr>
            <w:tcW w:w="3119" w:type="dxa"/>
            <w:tcBorders>
              <w:top w:val="single" w:sz="4" w:space="0" w:color="000000"/>
              <w:left w:val="single" w:sz="4" w:space="0" w:color="000000"/>
              <w:bottom w:val="single" w:sz="4" w:space="0" w:color="000000"/>
            </w:tcBorders>
            <w:shd w:val="clear" w:color="auto" w:fill="auto"/>
          </w:tcPr>
          <w:p w:rsidR="00EB3415" w:rsidRPr="004B2B66" w:rsidRDefault="00EB3415" w:rsidP="00EB3415">
            <w:pPr>
              <w:tabs>
                <w:tab w:val="left" w:pos="2977"/>
              </w:tabs>
              <w:snapToGrid w:val="0"/>
              <w:spacing w:after="0" w:line="240" w:lineRule="auto"/>
              <w:ind w:left="-57" w:right="-57"/>
              <w:jc w:val="both"/>
              <w:rPr>
                <w:rFonts w:ascii="Arial" w:eastAsia="Times New Roman" w:hAnsi="Arial" w:cs="Arial"/>
                <w:bCs/>
                <w:lang w:eastAsia="ru-RU"/>
              </w:rPr>
            </w:pPr>
            <w:r w:rsidRPr="004B2B66">
              <w:rPr>
                <w:rFonts w:ascii="Arial" w:eastAsia="Times New Roman" w:hAnsi="Arial" w:cs="Arial"/>
                <w:bCs/>
                <w:lang w:eastAsia="ru-RU"/>
              </w:rPr>
              <w:t xml:space="preserve">105 01020 01 0000 110 </w:t>
            </w:r>
          </w:p>
        </w:tc>
        <w:tc>
          <w:tcPr>
            <w:tcW w:w="4819" w:type="dxa"/>
            <w:tcBorders>
              <w:top w:val="single" w:sz="4" w:space="0" w:color="000000"/>
              <w:left w:val="single" w:sz="4" w:space="0" w:color="000000"/>
              <w:bottom w:val="single" w:sz="4" w:space="0" w:color="000000"/>
            </w:tcBorders>
            <w:shd w:val="clear" w:color="auto" w:fill="auto"/>
          </w:tcPr>
          <w:p w:rsidR="00EB3415" w:rsidRPr="004B2B66" w:rsidRDefault="00EB3415" w:rsidP="00EB3415">
            <w:pPr>
              <w:tabs>
                <w:tab w:val="left" w:pos="2977"/>
              </w:tabs>
              <w:snapToGrid w:val="0"/>
              <w:spacing w:after="0" w:line="240" w:lineRule="auto"/>
              <w:ind w:left="-57" w:right="-57"/>
              <w:jc w:val="both"/>
              <w:rPr>
                <w:rFonts w:ascii="Arial" w:eastAsia="Times New Roman" w:hAnsi="Arial" w:cs="Arial"/>
                <w:bCs/>
                <w:lang w:eastAsia="ru-RU"/>
              </w:rPr>
            </w:pPr>
            <w:r w:rsidRPr="004B2B66">
              <w:rPr>
                <w:rFonts w:ascii="Arial" w:eastAsia="Times New Roman" w:hAnsi="Arial" w:cs="Arial"/>
                <w:bCs/>
                <w:lang w:eastAsia="ru-RU"/>
              </w:rPr>
              <w:t>Налог, взимаемый с налогоплательщиков, выбравших в качестве объекта налогообложения доходы, уменьшение на величину расходов</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EB3415" w:rsidRPr="004B2B66" w:rsidRDefault="00EB3415" w:rsidP="00EB3415">
            <w:pPr>
              <w:tabs>
                <w:tab w:val="left" w:pos="2977"/>
              </w:tabs>
              <w:snapToGrid w:val="0"/>
              <w:spacing w:after="0" w:line="240" w:lineRule="auto"/>
              <w:ind w:left="-57" w:right="-57"/>
              <w:jc w:val="center"/>
              <w:rPr>
                <w:rFonts w:ascii="Arial" w:eastAsia="Times New Roman" w:hAnsi="Arial" w:cs="Arial"/>
                <w:bCs/>
                <w:lang w:eastAsia="ru-RU"/>
              </w:rPr>
            </w:pPr>
            <w:r w:rsidRPr="004B2B66">
              <w:rPr>
                <w:rFonts w:ascii="Arial" w:eastAsia="Times New Roman" w:hAnsi="Arial" w:cs="Arial"/>
                <w:bCs/>
                <w:lang w:eastAsia="ru-RU"/>
              </w:rPr>
              <w:t>396,0</w:t>
            </w:r>
          </w:p>
        </w:tc>
      </w:tr>
      <w:tr w:rsidR="00EB3415" w:rsidRPr="004B2B66" w:rsidTr="00EB3415">
        <w:tc>
          <w:tcPr>
            <w:tcW w:w="3119" w:type="dxa"/>
            <w:tcBorders>
              <w:top w:val="single" w:sz="4" w:space="0" w:color="000000"/>
              <w:left w:val="single" w:sz="4" w:space="0" w:color="000000"/>
              <w:bottom w:val="single" w:sz="4" w:space="0" w:color="000000"/>
            </w:tcBorders>
            <w:shd w:val="clear" w:color="auto" w:fill="auto"/>
          </w:tcPr>
          <w:p w:rsidR="00EB3415" w:rsidRPr="004B2B66" w:rsidRDefault="00EB3415" w:rsidP="00EB3415">
            <w:pPr>
              <w:tabs>
                <w:tab w:val="left" w:pos="2977"/>
              </w:tabs>
              <w:snapToGrid w:val="0"/>
              <w:spacing w:after="0" w:line="240" w:lineRule="auto"/>
              <w:ind w:left="-57" w:right="-57"/>
              <w:jc w:val="both"/>
              <w:rPr>
                <w:rFonts w:ascii="Arial" w:eastAsia="Times New Roman" w:hAnsi="Arial" w:cs="Arial"/>
                <w:bCs/>
                <w:lang w:eastAsia="ru-RU"/>
              </w:rPr>
            </w:pPr>
            <w:r w:rsidRPr="004B2B66">
              <w:rPr>
                <w:rFonts w:ascii="Arial" w:eastAsia="Times New Roman" w:hAnsi="Arial" w:cs="Arial"/>
                <w:bCs/>
                <w:lang w:eastAsia="ru-RU"/>
              </w:rPr>
              <w:t>105 01021 01 0000 110</w:t>
            </w:r>
          </w:p>
        </w:tc>
        <w:tc>
          <w:tcPr>
            <w:tcW w:w="4819" w:type="dxa"/>
            <w:tcBorders>
              <w:top w:val="single" w:sz="4" w:space="0" w:color="000000"/>
              <w:left w:val="single" w:sz="4" w:space="0" w:color="000000"/>
              <w:bottom w:val="single" w:sz="4" w:space="0" w:color="000000"/>
            </w:tcBorders>
            <w:shd w:val="clear" w:color="auto" w:fill="auto"/>
          </w:tcPr>
          <w:p w:rsidR="00EB3415" w:rsidRPr="004B2B66" w:rsidRDefault="00EB3415" w:rsidP="00EB3415">
            <w:pPr>
              <w:tabs>
                <w:tab w:val="left" w:pos="2977"/>
              </w:tabs>
              <w:snapToGrid w:val="0"/>
              <w:spacing w:after="0" w:line="240" w:lineRule="auto"/>
              <w:ind w:left="-57" w:right="-57"/>
              <w:jc w:val="both"/>
              <w:rPr>
                <w:rFonts w:ascii="Arial" w:eastAsia="Times New Roman" w:hAnsi="Arial" w:cs="Arial"/>
                <w:bCs/>
                <w:lang w:eastAsia="ru-RU"/>
              </w:rPr>
            </w:pPr>
            <w:r w:rsidRPr="004B2B66">
              <w:rPr>
                <w:rFonts w:ascii="Arial" w:eastAsia="Times New Roman" w:hAnsi="Arial" w:cs="Arial"/>
                <w:bCs/>
                <w:lang w:eastAsia="ru-RU"/>
              </w:rPr>
              <w:t>Налог, взимаемый с налогоплательщиков, выбравших в качестве объекта налогообложения доходы, уменьшение на величину расходов</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EB3415" w:rsidRPr="004B2B66" w:rsidRDefault="00EB3415" w:rsidP="00EB3415">
            <w:pPr>
              <w:tabs>
                <w:tab w:val="left" w:pos="2977"/>
              </w:tabs>
              <w:snapToGrid w:val="0"/>
              <w:spacing w:after="0" w:line="240" w:lineRule="auto"/>
              <w:ind w:left="-57" w:right="-57"/>
              <w:jc w:val="center"/>
              <w:rPr>
                <w:rFonts w:ascii="Arial" w:eastAsia="Times New Roman" w:hAnsi="Arial" w:cs="Arial"/>
                <w:bCs/>
                <w:lang w:eastAsia="ru-RU"/>
              </w:rPr>
            </w:pPr>
            <w:r w:rsidRPr="004B2B66">
              <w:rPr>
                <w:rFonts w:ascii="Arial" w:eastAsia="Times New Roman" w:hAnsi="Arial" w:cs="Arial"/>
                <w:bCs/>
                <w:lang w:eastAsia="ru-RU"/>
              </w:rPr>
              <w:t>396,0</w:t>
            </w:r>
          </w:p>
        </w:tc>
      </w:tr>
      <w:tr w:rsidR="00EB3415" w:rsidRPr="004B2B66" w:rsidTr="00EB3415">
        <w:tc>
          <w:tcPr>
            <w:tcW w:w="3119" w:type="dxa"/>
            <w:tcBorders>
              <w:top w:val="single" w:sz="4" w:space="0" w:color="000000"/>
              <w:left w:val="single" w:sz="4" w:space="0" w:color="000000"/>
              <w:bottom w:val="single" w:sz="4" w:space="0" w:color="000000"/>
            </w:tcBorders>
            <w:shd w:val="clear" w:color="auto" w:fill="auto"/>
          </w:tcPr>
          <w:p w:rsidR="00EB3415" w:rsidRPr="004B2B66" w:rsidRDefault="00EB3415" w:rsidP="00EB3415">
            <w:pPr>
              <w:tabs>
                <w:tab w:val="left" w:pos="2977"/>
              </w:tabs>
              <w:snapToGrid w:val="0"/>
              <w:spacing w:after="0" w:line="240" w:lineRule="auto"/>
              <w:ind w:left="-57" w:right="-57"/>
              <w:jc w:val="both"/>
              <w:rPr>
                <w:rFonts w:ascii="Arial" w:eastAsia="Times New Roman" w:hAnsi="Arial" w:cs="Arial"/>
                <w:bCs/>
                <w:lang w:eastAsia="ru-RU"/>
              </w:rPr>
            </w:pPr>
            <w:r w:rsidRPr="004B2B66">
              <w:rPr>
                <w:rFonts w:ascii="Arial" w:eastAsia="Times New Roman" w:hAnsi="Arial" w:cs="Arial"/>
                <w:bCs/>
                <w:lang w:eastAsia="ru-RU"/>
              </w:rPr>
              <w:t>105 01022 01 0000 110</w:t>
            </w:r>
          </w:p>
        </w:tc>
        <w:tc>
          <w:tcPr>
            <w:tcW w:w="4819" w:type="dxa"/>
            <w:tcBorders>
              <w:top w:val="single" w:sz="4" w:space="0" w:color="000000"/>
              <w:left w:val="single" w:sz="4" w:space="0" w:color="000000"/>
              <w:bottom w:val="single" w:sz="4" w:space="0" w:color="000000"/>
            </w:tcBorders>
            <w:shd w:val="clear" w:color="auto" w:fill="auto"/>
          </w:tcPr>
          <w:p w:rsidR="00EB3415" w:rsidRPr="004B2B66" w:rsidRDefault="00EB3415" w:rsidP="00EB3415">
            <w:pPr>
              <w:tabs>
                <w:tab w:val="left" w:pos="2977"/>
              </w:tabs>
              <w:snapToGrid w:val="0"/>
              <w:spacing w:after="0" w:line="240" w:lineRule="auto"/>
              <w:ind w:left="-57" w:right="-57"/>
              <w:jc w:val="both"/>
              <w:rPr>
                <w:rFonts w:ascii="Arial" w:eastAsia="Times New Roman" w:hAnsi="Arial" w:cs="Arial"/>
                <w:bCs/>
                <w:lang w:eastAsia="ru-RU"/>
              </w:rPr>
            </w:pPr>
            <w:r w:rsidRPr="004B2B66">
              <w:rPr>
                <w:rFonts w:ascii="Arial" w:eastAsia="Times New Roman" w:hAnsi="Arial" w:cs="Arial"/>
                <w:bCs/>
                <w:lang w:eastAsia="ru-RU"/>
              </w:rPr>
              <w:t>Налог, взимаемый с налогоплательщиков, выбравших в качестве объекта налогообложения доходы, уменьшение на величину расходов</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EB3415" w:rsidRPr="004B2B66" w:rsidRDefault="00EB3415" w:rsidP="00EB3415">
            <w:pPr>
              <w:tabs>
                <w:tab w:val="left" w:pos="2977"/>
              </w:tabs>
              <w:snapToGrid w:val="0"/>
              <w:spacing w:after="0" w:line="240" w:lineRule="auto"/>
              <w:ind w:left="-57" w:right="-57"/>
              <w:jc w:val="center"/>
              <w:rPr>
                <w:rFonts w:ascii="Arial" w:eastAsia="Times New Roman" w:hAnsi="Arial" w:cs="Arial"/>
                <w:bCs/>
                <w:lang w:eastAsia="ru-RU"/>
              </w:rPr>
            </w:pPr>
          </w:p>
        </w:tc>
      </w:tr>
      <w:tr w:rsidR="00EB3415" w:rsidRPr="004B2B66" w:rsidTr="00EB3415">
        <w:tc>
          <w:tcPr>
            <w:tcW w:w="3119" w:type="dxa"/>
            <w:tcBorders>
              <w:top w:val="single" w:sz="4" w:space="0" w:color="000000"/>
              <w:left w:val="single" w:sz="4" w:space="0" w:color="000000"/>
              <w:bottom w:val="single" w:sz="4" w:space="0" w:color="000000"/>
            </w:tcBorders>
            <w:shd w:val="clear" w:color="auto" w:fill="auto"/>
          </w:tcPr>
          <w:p w:rsidR="00EB3415" w:rsidRPr="004B2B66" w:rsidRDefault="00EB3415" w:rsidP="00EB3415">
            <w:pPr>
              <w:tabs>
                <w:tab w:val="left" w:pos="2977"/>
              </w:tabs>
              <w:snapToGrid w:val="0"/>
              <w:spacing w:after="0" w:line="240" w:lineRule="auto"/>
              <w:ind w:left="-57" w:right="-57"/>
              <w:jc w:val="both"/>
              <w:rPr>
                <w:rFonts w:ascii="Arial" w:eastAsia="Times New Roman" w:hAnsi="Arial" w:cs="Arial"/>
                <w:bCs/>
                <w:lang w:eastAsia="ru-RU"/>
              </w:rPr>
            </w:pPr>
            <w:r w:rsidRPr="004B2B66">
              <w:rPr>
                <w:rFonts w:ascii="Arial" w:eastAsia="Times New Roman" w:hAnsi="Arial" w:cs="Arial"/>
                <w:bCs/>
                <w:lang w:eastAsia="ru-RU"/>
              </w:rPr>
              <w:t>105 01050 01 0000 110</w:t>
            </w:r>
          </w:p>
        </w:tc>
        <w:tc>
          <w:tcPr>
            <w:tcW w:w="4819" w:type="dxa"/>
            <w:tcBorders>
              <w:top w:val="single" w:sz="4" w:space="0" w:color="000000"/>
              <w:left w:val="single" w:sz="4" w:space="0" w:color="000000"/>
              <w:bottom w:val="single" w:sz="4" w:space="0" w:color="000000"/>
            </w:tcBorders>
            <w:shd w:val="clear" w:color="auto" w:fill="auto"/>
          </w:tcPr>
          <w:p w:rsidR="00EB3415" w:rsidRPr="004B2B66" w:rsidRDefault="00EB3415" w:rsidP="00EB3415">
            <w:pPr>
              <w:tabs>
                <w:tab w:val="left" w:pos="2977"/>
              </w:tabs>
              <w:snapToGrid w:val="0"/>
              <w:spacing w:after="0" w:line="240" w:lineRule="auto"/>
              <w:ind w:left="-57" w:right="-57"/>
              <w:jc w:val="both"/>
              <w:rPr>
                <w:rFonts w:ascii="Arial" w:eastAsia="Times New Roman" w:hAnsi="Arial" w:cs="Arial"/>
                <w:lang w:eastAsia="ru-RU"/>
              </w:rPr>
            </w:pPr>
            <w:r w:rsidRPr="004B2B66">
              <w:rPr>
                <w:rFonts w:ascii="Arial" w:eastAsia="Times New Roman" w:hAnsi="Arial" w:cs="Arial"/>
                <w:bCs/>
                <w:lang w:eastAsia="ru-RU"/>
              </w:rPr>
              <w:t>Минимальный налог, зачисляемый в бюджеты</w:t>
            </w:r>
            <w:r w:rsidRPr="004B2B66">
              <w:rPr>
                <w:rFonts w:ascii="Arial" w:eastAsia="Times New Roman" w:hAnsi="Arial" w:cs="Arial"/>
                <w:lang w:eastAsia="ru-RU"/>
              </w:rPr>
              <w:t xml:space="preserve"> субъектов Российской Федерации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EB3415" w:rsidRPr="004B2B66" w:rsidRDefault="00EB3415" w:rsidP="00EB3415">
            <w:pPr>
              <w:tabs>
                <w:tab w:val="left" w:pos="2977"/>
              </w:tabs>
              <w:snapToGrid w:val="0"/>
              <w:spacing w:after="0" w:line="240" w:lineRule="auto"/>
              <w:ind w:left="-57" w:right="-57"/>
              <w:jc w:val="center"/>
              <w:rPr>
                <w:rFonts w:ascii="Arial" w:eastAsia="Times New Roman" w:hAnsi="Arial" w:cs="Arial"/>
                <w:bCs/>
                <w:lang w:eastAsia="ru-RU"/>
              </w:rPr>
            </w:pPr>
          </w:p>
        </w:tc>
      </w:tr>
      <w:tr w:rsidR="00EB3415" w:rsidRPr="004B2B66" w:rsidTr="00EB3415">
        <w:tc>
          <w:tcPr>
            <w:tcW w:w="3119" w:type="dxa"/>
            <w:tcBorders>
              <w:top w:val="single" w:sz="4" w:space="0" w:color="000000"/>
              <w:left w:val="single" w:sz="4" w:space="0" w:color="000000"/>
              <w:bottom w:val="single" w:sz="4" w:space="0" w:color="000000"/>
            </w:tcBorders>
            <w:shd w:val="clear" w:color="auto" w:fill="auto"/>
          </w:tcPr>
          <w:p w:rsidR="00EB3415" w:rsidRPr="004B2B66" w:rsidRDefault="00EB3415" w:rsidP="00EB3415">
            <w:pPr>
              <w:tabs>
                <w:tab w:val="left" w:pos="2977"/>
              </w:tabs>
              <w:snapToGrid w:val="0"/>
              <w:spacing w:after="0" w:line="240" w:lineRule="auto"/>
              <w:ind w:left="-57" w:right="-57"/>
              <w:jc w:val="both"/>
              <w:rPr>
                <w:rFonts w:ascii="Arial" w:eastAsia="Times New Roman" w:hAnsi="Arial" w:cs="Arial"/>
                <w:lang w:eastAsia="ru-RU"/>
              </w:rPr>
            </w:pPr>
            <w:r w:rsidRPr="004B2B66">
              <w:rPr>
                <w:rFonts w:ascii="Arial" w:eastAsia="Times New Roman" w:hAnsi="Arial" w:cs="Arial"/>
                <w:lang w:eastAsia="ru-RU"/>
              </w:rPr>
              <w:t>106 00000 00 0000 000</w:t>
            </w:r>
          </w:p>
        </w:tc>
        <w:tc>
          <w:tcPr>
            <w:tcW w:w="4819" w:type="dxa"/>
            <w:tcBorders>
              <w:top w:val="single" w:sz="4" w:space="0" w:color="000000"/>
              <w:left w:val="single" w:sz="4" w:space="0" w:color="000000"/>
              <w:bottom w:val="single" w:sz="4" w:space="0" w:color="000000"/>
            </w:tcBorders>
            <w:shd w:val="clear" w:color="auto" w:fill="auto"/>
          </w:tcPr>
          <w:p w:rsidR="00EB3415" w:rsidRPr="004B2B66" w:rsidRDefault="00EB3415" w:rsidP="00EB3415">
            <w:pPr>
              <w:tabs>
                <w:tab w:val="left" w:pos="2977"/>
              </w:tabs>
              <w:snapToGrid w:val="0"/>
              <w:spacing w:after="0" w:line="240" w:lineRule="auto"/>
              <w:ind w:left="-57" w:right="-57"/>
              <w:jc w:val="both"/>
              <w:rPr>
                <w:rFonts w:ascii="Arial" w:eastAsia="Times New Roman" w:hAnsi="Arial" w:cs="Arial"/>
                <w:lang w:eastAsia="ru-RU"/>
              </w:rPr>
            </w:pPr>
            <w:r w:rsidRPr="004B2B66">
              <w:rPr>
                <w:rFonts w:ascii="Arial" w:eastAsia="Times New Roman" w:hAnsi="Arial" w:cs="Arial"/>
                <w:lang w:eastAsia="ru-RU"/>
              </w:rPr>
              <w:t>Налоги на имущество</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EB3415" w:rsidRPr="004B2B66" w:rsidRDefault="00EB3415" w:rsidP="00EB3415">
            <w:pPr>
              <w:tabs>
                <w:tab w:val="left" w:pos="2977"/>
              </w:tabs>
              <w:snapToGrid w:val="0"/>
              <w:spacing w:after="0" w:line="240" w:lineRule="auto"/>
              <w:ind w:left="-57" w:right="-57"/>
              <w:jc w:val="center"/>
              <w:rPr>
                <w:rFonts w:ascii="Arial" w:eastAsia="Times New Roman" w:hAnsi="Arial" w:cs="Arial"/>
                <w:lang w:eastAsia="ru-RU"/>
              </w:rPr>
            </w:pPr>
            <w:r w:rsidRPr="004B2B66">
              <w:rPr>
                <w:rFonts w:ascii="Arial" w:eastAsia="Times New Roman" w:hAnsi="Arial" w:cs="Arial"/>
                <w:lang w:eastAsia="ru-RU"/>
              </w:rPr>
              <w:t>3401,0</w:t>
            </w:r>
          </w:p>
        </w:tc>
      </w:tr>
      <w:tr w:rsidR="00EB3415" w:rsidRPr="004B2B66" w:rsidTr="00EB3415">
        <w:tc>
          <w:tcPr>
            <w:tcW w:w="3119" w:type="dxa"/>
            <w:tcBorders>
              <w:top w:val="single" w:sz="4" w:space="0" w:color="000000"/>
              <w:left w:val="single" w:sz="4" w:space="0" w:color="000000"/>
              <w:bottom w:val="single" w:sz="4" w:space="0" w:color="000000"/>
            </w:tcBorders>
            <w:shd w:val="clear" w:color="auto" w:fill="auto"/>
          </w:tcPr>
          <w:p w:rsidR="00EB3415" w:rsidRPr="004B2B66" w:rsidRDefault="00EB3415" w:rsidP="00EB3415">
            <w:pPr>
              <w:tabs>
                <w:tab w:val="left" w:pos="2977"/>
              </w:tabs>
              <w:snapToGrid w:val="0"/>
              <w:spacing w:after="0" w:line="240" w:lineRule="auto"/>
              <w:ind w:left="-57" w:right="-57"/>
              <w:jc w:val="both"/>
              <w:rPr>
                <w:rFonts w:ascii="Arial" w:eastAsia="Times New Roman" w:hAnsi="Arial" w:cs="Arial"/>
                <w:bCs/>
                <w:lang w:eastAsia="ru-RU"/>
              </w:rPr>
            </w:pPr>
            <w:r w:rsidRPr="004B2B66">
              <w:rPr>
                <w:rFonts w:ascii="Arial" w:eastAsia="Times New Roman" w:hAnsi="Arial" w:cs="Arial"/>
                <w:bCs/>
                <w:lang w:eastAsia="ru-RU"/>
              </w:rPr>
              <w:t>106 01000 00 0000 110</w:t>
            </w:r>
          </w:p>
        </w:tc>
        <w:tc>
          <w:tcPr>
            <w:tcW w:w="4819" w:type="dxa"/>
            <w:tcBorders>
              <w:top w:val="single" w:sz="4" w:space="0" w:color="000000"/>
              <w:left w:val="single" w:sz="4" w:space="0" w:color="000000"/>
              <w:bottom w:val="single" w:sz="4" w:space="0" w:color="000000"/>
            </w:tcBorders>
            <w:shd w:val="clear" w:color="auto" w:fill="auto"/>
          </w:tcPr>
          <w:p w:rsidR="00EB3415" w:rsidRPr="004B2B66" w:rsidRDefault="00EB3415" w:rsidP="00EB3415">
            <w:pPr>
              <w:tabs>
                <w:tab w:val="left" w:pos="2977"/>
              </w:tabs>
              <w:snapToGrid w:val="0"/>
              <w:spacing w:after="0" w:line="240" w:lineRule="auto"/>
              <w:ind w:left="-57" w:right="-57"/>
              <w:jc w:val="both"/>
              <w:rPr>
                <w:rFonts w:ascii="Arial" w:eastAsia="Times New Roman" w:hAnsi="Arial" w:cs="Arial"/>
                <w:lang w:eastAsia="ru-RU"/>
              </w:rPr>
            </w:pPr>
            <w:r w:rsidRPr="004B2B66">
              <w:rPr>
                <w:rFonts w:ascii="Arial" w:eastAsia="Times New Roman" w:hAnsi="Arial" w:cs="Arial"/>
                <w:lang w:eastAsia="ru-RU"/>
              </w:rPr>
              <w:t>Налог на имущество физических лиц</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EB3415" w:rsidRPr="004B2B66" w:rsidRDefault="00EB3415" w:rsidP="00EB3415">
            <w:pPr>
              <w:tabs>
                <w:tab w:val="left" w:pos="2977"/>
              </w:tabs>
              <w:snapToGrid w:val="0"/>
              <w:spacing w:after="0" w:line="240" w:lineRule="auto"/>
              <w:ind w:left="-57" w:right="-57"/>
              <w:jc w:val="center"/>
              <w:rPr>
                <w:rFonts w:ascii="Arial" w:eastAsia="Times New Roman" w:hAnsi="Arial" w:cs="Arial"/>
                <w:bCs/>
                <w:lang w:eastAsia="ru-RU"/>
              </w:rPr>
            </w:pPr>
            <w:r w:rsidRPr="004B2B66">
              <w:rPr>
                <w:rFonts w:ascii="Arial" w:eastAsia="Times New Roman" w:hAnsi="Arial" w:cs="Arial"/>
                <w:bCs/>
                <w:lang w:eastAsia="ru-RU"/>
              </w:rPr>
              <w:t>1091,0</w:t>
            </w:r>
          </w:p>
        </w:tc>
      </w:tr>
      <w:tr w:rsidR="00EB3415" w:rsidRPr="004B2B66" w:rsidTr="00EB3415">
        <w:tc>
          <w:tcPr>
            <w:tcW w:w="3119" w:type="dxa"/>
            <w:tcBorders>
              <w:top w:val="single" w:sz="4" w:space="0" w:color="000000"/>
              <w:left w:val="single" w:sz="4" w:space="0" w:color="000000"/>
              <w:bottom w:val="single" w:sz="4" w:space="0" w:color="000000"/>
            </w:tcBorders>
            <w:shd w:val="clear" w:color="auto" w:fill="auto"/>
          </w:tcPr>
          <w:p w:rsidR="00EB3415" w:rsidRPr="004B2B66" w:rsidRDefault="00EB3415" w:rsidP="00EB3415">
            <w:pPr>
              <w:tabs>
                <w:tab w:val="left" w:pos="2977"/>
              </w:tabs>
              <w:snapToGrid w:val="0"/>
              <w:spacing w:after="0" w:line="240" w:lineRule="auto"/>
              <w:ind w:left="-57" w:right="-57"/>
              <w:jc w:val="both"/>
              <w:rPr>
                <w:rFonts w:ascii="Arial" w:eastAsia="Times New Roman" w:hAnsi="Arial" w:cs="Arial"/>
                <w:bCs/>
                <w:lang w:eastAsia="ru-RU"/>
              </w:rPr>
            </w:pPr>
            <w:r w:rsidRPr="004B2B66">
              <w:rPr>
                <w:rFonts w:ascii="Arial" w:eastAsia="Times New Roman" w:hAnsi="Arial" w:cs="Arial"/>
                <w:bCs/>
                <w:lang w:eastAsia="ru-RU"/>
              </w:rPr>
              <w:t>106 01030 13 0000 110</w:t>
            </w:r>
          </w:p>
        </w:tc>
        <w:tc>
          <w:tcPr>
            <w:tcW w:w="4819" w:type="dxa"/>
            <w:tcBorders>
              <w:top w:val="single" w:sz="4" w:space="0" w:color="000000"/>
              <w:left w:val="single" w:sz="4" w:space="0" w:color="000000"/>
              <w:bottom w:val="single" w:sz="4" w:space="0" w:color="000000"/>
            </w:tcBorders>
            <w:shd w:val="clear" w:color="auto" w:fill="auto"/>
          </w:tcPr>
          <w:p w:rsidR="00EB3415" w:rsidRPr="004B2B66" w:rsidRDefault="00EB3415" w:rsidP="00EB3415">
            <w:pPr>
              <w:tabs>
                <w:tab w:val="left" w:pos="2977"/>
              </w:tabs>
              <w:snapToGrid w:val="0"/>
              <w:spacing w:after="0" w:line="240" w:lineRule="auto"/>
              <w:ind w:left="-57" w:right="-57"/>
              <w:jc w:val="both"/>
              <w:rPr>
                <w:rFonts w:ascii="Arial" w:eastAsia="Times New Roman" w:hAnsi="Arial" w:cs="Arial"/>
                <w:bCs/>
                <w:lang w:eastAsia="ru-RU"/>
              </w:rPr>
            </w:pPr>
            <w:r w:rsidRPr="004B2B66">
              <w:rPr>
                <w:rFonts w:ascii="Arial" w:eastAsia="Times New Roman" w:hAnsi="Arial" w:cs="Arial"/>
                <w:bCs/>
                <w:lang w:eastAsia="ru-RU"/>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EB3415" w:rsidRPr="004B2B66" w:rsidRDefault="00EB3415" w:rsidP="00EB3415">
            <w:pPr>
              <w:tabs>
                <w:tab w:val="left" w:pos="2977"/>
              </w:tabs>
              <w:snapToGrid w:val="0"/>
              <w:spacing w:after="0" w:line="240" w:lineRule="auto"/>
              <w:ind w:left="-57" w:right="-57"/>
              <w:jc w:val="center"/>
              <w:rPr>
                <w:rFonts w:ascii="Arial" w:eastAsia="Times New Roman" w:hAnsi="Arial" w:cs="Arial"/>
                <w:bCs/>
                <w:lang w:eastAsia="ru-RU"/>
              </w:rPr>
            </w:pPr>
            <w:r w:rsidRPr="004B2B66">
              <w:rPr>
                <w:rFonts w:ascii="Arial" w:eastAsia="Times New Roman" w:hAnsi="Arial" w:cs="Arial"/>
                <w:bCs/>
                <w:lang w:eastAsia="ru-RU"/>
              </w:rPr>
              <w:t>1091,0</w:t>
            </w:r>
          </w:p>
        </w:tc>
      </w:tr>
      <w:tr w:rsidR="00EB3415" w:rsidRPr="004B2B66" w:rsidTr="00EB3415">
        <w:tc>
          <w:tcPr>
            <w:tcW w:w="3119" w:type="dxa"/>
            <w:tcBorders>
              <w:top w:val="single" w:sz="4" w:space="0" w:color="000000"/>
              <w:left w:val="single" w:sz="4" w:space="0" w:color="000000"/>
              <w:bottom w:val="single" w:sz="4" w:space="0" w:color="000000"/>
            </w:tcBorders>
            <w:shd w:val="clear" w:color="auto" w:fill="auto"/>
          </w:tcPr>
          <w:p w:rsidR="00EB3415" w:rsidRPr="004B2B66" w:rsidRDefault="00EB3415" w:rsidP="00EB3415">
            <w:pPr>
              <w:tabs>
                <w:tab w:val="left" w:pos="2977"/>
              </w:tabs>
              <w:snapToGrid w:val="0"/>
              <w:spacing w:after="0" w:line="240" w:lineRule="auto"/>
              <w:ind w:left="-57" w:right="-57"/>
              <w:jc w:val="both"/>
              <w:rPr>
                <w:rFonts w:ascii="Arial" w:eastAsia="Times New Roman" w:hAnsi="Arial" w:cs="Arial"/>
                <w:bCs/>
                <w:lang w:eastAsia="ru-RU"/>
              </w:rPr>
            </w:pPr>
            <w:r w:rsidRPr="004B2B66">
              <w:rPr>
                <w:rFonts w:ascii="Arial" w:eastAsia="Times New Roman" w:hAnsi="Arial" w:cs="Arial"/>
                <w:bCs/>
                <w:lang w:eastAsia="ru-RU"/>
              </w:rPr>
              <w:t>106 06000 00 0000 110</w:t>
            </w:r>
          </w:p>
        </w:tc>
        <w:tc>
          <w:tcPr>
            <w:tcW w:w="4819" w:type="dxa"/>
            <w:tcBorders>
              <w:top w:val="single" w:sz="4" w:space="0" w:color="000000"/>
              <w:left w:val="single" w:sz="4" w:space="0" w:color="000000"/>
              <w:bottom w:val="single" w:sz="4" w:space="0" w:color="000000"/>
            </w:tcBorders>
            <w:shd w:val="clear" w:color="auto" w:fill="auto"/>
          </w:tcPr>
          <w:p w:rsidR="00EB3415" w:rsidRPr="004B2B66" w:rsidRDefault="00EB3415" w:rsidP="00EB3415">
            <w:pPr>
              <w:tabs>
                <w:tab w:val="left" w:pos="2977"/>
              </w:tabs>
              <w:snapToGrid w:val="0"/>
              <w:spacing w:after="0" w:line="240" w:lineRule="auto"/>
              <w:ind w:left="-57" w:right="-57"/>
              <w:jc w:val="both"/>
              <w:rPr>
                <w:rFonts w:ascii="Arial" w:eastAsia="Times New Roman" w:hAnsi="Arial" w:cs="Arial"/>
                <w:lang w:eastAsia="ru-RU"/>
              </w:rPr>
            </w:pPr>
            <w:r w:rsidRPr="004B2B66">
              <w:rPr>
                <w:rFonts w:ascii="Arial" w:eastAsia="Times New Roman" w:hAnsi="Arial" w:cs="Arial"/>
                <w:lang w:eastAsia="ru-RU"/>
              </w:rPr>
              <w:t>Земельный налог</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EB3415" w:rsidRPr="004B2B66" w:rsidRDefault="00EB3415" w:rsidP="00EB3415">
            <w:pPr>
              <w:tabs>
                <w:tab w:val="left" w:pos="2977"/>
              </w:tabs>
              <w:snapToGrid w:val="0"/>
              <w:spacing w:after="0" w:line="240" w:lineRule="auto"/>
              <w:ind w:left="-57" w:right="-57"/>
              <w:jc w:val="center"/>
              <w:rPr>
                <w:rFonts w:ascii="Arial" w:eastAsia="Times New Roman" w:hAnsi="Arial" w:cs="Arial"/>
                <w:bCs/>
                <w:lang w:eastAsia="ru-RU"/>
              </w:rPr>
            </w:pPr>
            <w:r w:rsidRPr="004B2B66">
              <w:rPr>
                <w:rFonts w:ascii="Arial" w:eastAsia="Times New Roman" w:hAnsi="Arial" w:cs="Arial"/>
                <w:bCs/>
                <w:lang w:eastAsia="ru-RU"/>
              </w:rPr>
              <w:t>2310,0</w:t>
            </w:r>
          </w:p>
        </w:tc>
      </w:tr>
      <w:tr w:rsidR="00EB3415" w:rsidRPr="004B2B66" w:rsidTr="00EB3415">
        <w:tc>
          <w:tcPr>
            <w:tcW w:w="3119" w:type="dxa"/>
            <w:tcBorders>
              <w:top w:val="single" w:sz="4" w:space="0" w:color="000000"/>
              <w:left w:val="single" w:sz="4" w:space="0" w:color="000000"/>
              <w:bottom w:val="single" w:sz="4" w:space="0" w:color="000000"/>
            </w:tcBorders>
            <w:shd w:val="clear" w:color="auto" w:fill="auto"/>
          </w:tcPr>
          <w:p w:rsidR="00EB3415" w:rsidRPr="004B2B66" w:rsidRDefault="00EB3415" w:rsidP="00EB3415">
            <w:pPr>
              <w:tabs>
                <w:tab w:val="left" w:pos="2977"/>
              </w:tabs>
              <w:snapToGrid w:val="0"/>
              <w:spacing w:after="0" w:line="240" w:lineRule="auto"/>
              <w:ind w:left="-57" w:right="-57"/>
              <w:jc w:val="both"/>
              <w:rPr>
                <w:rFonts w:ascii="Arial" w:eastAsia="Times New Roman" w:hAnsi="Arial" w:cs="Arial"/>
                <w:bCs/>
                <w:lang w:eastAsia="ru-RU"/>
              </w:rPr>
            </w:pPr>
            <w:r w:rsidRPr="004B2B66">
              <w:rPr>
                <w:rFonts w:ascii="Arial" w:eastAsia="Times New Roman" w:hAnsi="Arial" w:cs="Arial"/>
                <w:bCs/>
                <w:lang w:eastAsia="ru-RU"/>
              </w:rPr>
              <w:t>106 06030 13 0000 110</w:t>
            </w:r>
          </w:p>
        </w:tc>
        <w:tc>
          <w:tcPr>
            <w:tcW w:w="4819" w:type="dxa"/>
            <w:tcBorders>
              <w:top w:val="single" w:sz="4" w:space="0" w:color="000000"/>
              <w:left w:val="single" w:sz="4" w:space="0" w:color="000000"/>
              <w:bottom w:val="single" w:sz="4" w:space="0" w:color="000000"/>
            </w:tcBorders>
            <w:shd w:val="clear" w:color="auto" w:fill="auto"/>
          </w:tcPr>
          <w:p w:rsidR="00EB3415" w:rsidRPr="004B2B66" w:rsidRDefault="00EB3415" w:rsidP="00EB3415">
            <w:pPr>
              <w:tabs>
                <w:tab w:val="left" w:pos="2977"/>
              </w:tabs>
              <w:snapToGrid w:val="0"/>
              <w:spacing w:after="0" w:line="240" w:lineRule="auto"/>
              <w:ind w:left="-57" w:right="-57"/>
              <w:jc w:val="both"/>
              <w:rPr>
                <w:rFonts w:ascii="Arial" w:eastAsia="Times New Roman" w:hAnsi="Arial" w:cs="Arial"/>
                <w:bCs/>
                <w:lang w:eastAsia="ru-RU"/>
              </w:rPr>
            </w:pPr>
            <w:r w:rsidRPr="004B2B66">
              <w:rPr>
                <w:rFonts w:ascii="Arial" w:eastAsia="Times New Roman" w:hAnsi="Arial" w:cs="Arial"/>
                <w:bCs/>
                <w:lang w:eastAsia="ru-RU"/>
              </w:rPr>
              <w:t>Земельный налог с организаций, обладающих земельным участком, расположенным в границах городских поселений</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EB3415" w:rsidRPr="004B2B66" w:rsidRDefault="00EB3415" w:rsidP="00EB3415">
            <w:pPr>
              <w:tabs>
                <w:tab w:val="left" w:pos="2977"/>
              </w:tabs>
              <w:snapToGrid w:val="0"/>
              <w:spacing w:after="0" w:line="240" w:lineRule="auto"/>
              <w:ind w:left="-57" w:right="-57"/>
              <w:jc w:val="center"/>
              <w:rPr>
                <w:rFonts w:ascii="Arial" w:eastAsia="Times New Roman" w:hAnsi="Arial" w:cs="Arial"/>
                <w:bCs/>
                <w:lang w:eastAsia="ru-RU"/>
              </w:rPr>
            </w:pPr>
            <w:r w:rsidRPr="004B2B66">
              <w:rPr>
                <w:rFonts w:ascii="Arial" w:eastAsia="Times New Roman" w:hAnsi="Arial" w:cs="Arial"/>
                <w:bCs/>
                <w:lang w:eastAsia="ru-RU"/>
              </w:rPr>
              <w:t>1500,0</w:t>
            </w:r>
          </w:p>
        </w:tc>
      </w:tr>
      <w:tr w:rsidR="00EB3415" w:rsidRPr="004B2B66" w:rsidTr="00EB3415">
        <w:tc>
          <w:tcPr>
            <w:tcW w:w="3119" w:type="dxa"/>
            <w:tcBorders>
              <w:top w:val="single" w:sz="4" w:space="0" w:color="000000"/>
              <w:left w:val="single" w:sz="4" w:space="0" w:color="000000"/>
              <w:bottom w:val="single" w:sz="4" w:space="0" w:color="000000"/>
            </w:tcBorders>
            <w:shd w:val="clear" w:color="auto" w:fill="auto"/>
          </w:tcPr>
          <w:p w:rsidR="00EB3415" w:rsidRPr="004B2B66" w:rsidRDefault="00EB3415" w:rsidP="00EB3415">
            <w:pPr>
              <w:tabs>
                <w:tab w:val="left" w:pos="2977"/>
              </w:tabs>
              <w:snapToGrid w:val="0"/>
              <w:spacing w:after="0" w:line="240" w:lineRule="auto"/>
              <w:ind w:left="-57" w:right="-57"/>
              <w:jc w:val="both"/>
              <w:rPr>
                <w:rFonts w:ascii="Arial" w:eastAsia="Times New Roman" w:hAnsi="Arial" w:cs="Arial"/>
                <w:bCs/>
                <w:lang w:eastAsia="ru-RU"/>
              </w:rPr>
            </w:pPr>
            <w:r w:rsidRPr="004B2B66">
              <w:rPr>
                <w:rFonts w:ascii="Arial" w:eastAsia="Times New Roman" w:hAnsi="Arial" w:cs="Arial"/>
                <w:bCs/>
                <w:lang w:eastAsia="ru-RU"/>
              </w:rPr>
              <w:t>106 06043 13 0000 110</w:t>
            </w:r>
          </w:p>
        </w:tc>
        <w:tc>
          <w:tcPr>
            <w:tcW w:w="4819" w:type="dxa"/>
            <w:tcBorders>
              <w:top w:val="single" w:sz="4" w:space="0" w:color="000000"/>
              <w:left w:val="single" w:sz="4" w:space="0" w:color="000000"/>
              <w:bottom w:val="single" w:sz="4" w:space="0" w:color="000000"/>
            </w:tcBorders>
            <w:shd w:val="clear" w:color="auto" w:fill="auto"/>
          </w:tcPr>
          <w:p w:rsidR="00EB3415" w:rsidRPr="004B2B66" w:rsidRDefault="00EB3415" w:rsidP="00EB3415">
            <w:pPr>
              <w:tabs>
                <w:tab w:val="left" w:pos="2977"/>
              </w:tabs>
              <w:snapToGrid w:val="0"/>
              <w:spacing w:after="0" w:line="240" w:lineRule="auto"/>
              <w:ind w:left="-57" w:right="-57"/>
              <w:jc w:val="both"/>
              <w:rPr>
                <w:rFonts w:ascii="Arial" w:eastAsia="Times New Roman" w:hAnsi="Arial" w:cs="Arial"/>
                <w:bCs/>
                <w:lang w:eastAsia="ru-RU"/>
              </w:rPr>
            </w:pPr>
            <w:r w:rsidRPr="004B2B66">
              <w:rPr>
                <w:rFonts w:ascii="Arial" w:eastAsia="Times New Roman" w:hAnsi="Arial" w:cs="Arial"/>
                <w:bCs/>
                <w:lang w:eastAsia="ru-RU"/>
              </w:rPr>
              <w:t>Земельный налог с физических лиц, обладающих земельным участком, расположенным в границах городских поселений</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EB3415" w:rsidRPr="004B2B66" w:rsidRDefault="00EB3415" w:rsidP="00EB3415">
            <w:pPr>
              <w:tabs>
                <w:tab w:val="left" w:pos="2977"/>
              </w:tabs>
              <w:snapToGrid w:val="0"/>
              <w:spacing w:after="0" w:line="240" w:lineRule="auto"/>
              <w:ind w:left="-57" w:right="-57"/>
              <w:jc w:val="center"/>
              <w:rPr>
                <w:rFonts w:ascii="Arial" w:eastAsia="Times New Roman" w:hAnsi="Arial" w:cs="Arial"/>
                <w:bCs/>
                <w:lang w:eastAsia="ru-RU"/>
              </w:rPr>
            </w:pPr>
            <w:r w:rsidRPr="004B2B66">
              <w:rPr>
                <w:rFonts w:ascii="Arial" w:eastAsia="Times New Roman" w:hAnsi="Arial" w:cs="Arial"/>
                <w:bCs/>
                <w:lang w:eastAsia="ru-RU"/>
              </w:rPr>
              <w:t>810,0</w:t>
            </w:r>
          </w:p>
        </w:tc>
      </w:tr>
      <w:tr w:rsidR="00EB3415" w:rsidRPr="004B2B66" w:rsidTr="00EB3415">
        <w:tc>
          <w:tcPr>
            <w:tcW w:w="3119" w:type="dxa"/>
            <w:tcBorders>
              <w:top w:val="single" w:sz="4" w:space="0" w:color="000000"/>
              <w:left w:val="single" w:sz="4" w:space="0" w:color="000000"/>
              <w:bottom w:val="single" w:sz="4" w:space="0" w:color="000000"/>
            </w:tcBorders>
            <w:shd w:val="clear" w:color="auto" w:fill="auto"/>
          </w:tcPr>
          <w:p w:rsidR="00EB3415" w:rsidRPr="004B2B66" w:rsidRDefault="00EB3415" w:rsidP="00EB3415">
            <w:pPr>
              <w:tabs>
                <w:tab w:val="left" w:pos="2977"/>
              </w:tabs>
              <w:snapToGrid w:val="0"/>
              <w:spacing w:after="0" w:line="240" w:lineRule="auto"/>
              <w:ind w:left="-57" w:right="-57"/>
              <w:jc w:val="both"/>
              <w:rPr>
                <w:rFonts w:ascii="Arial" w:eastAsia="Times New Roman" w:hAnsi="Arial" w:cs="Arial"/>
                <w:lang w:eastAsia="ru-RU"/>
              </w:rPr>
            </w:pPr>
            <w:r w:rsidRPr="004B2B66">
              <w:rPr>
                <w:rFonts w:ascii="Arial" w:eastAsia="Times New Roman" w:hAnsi="Arial" w:cs="Arial"/>
                <w:lang w:eastAsia="ru-RU"/>
              </w:rPr>
              <w:t>109 00000 00 0000 000</w:t>
            </w:r>
          </w:p>
        </w:tc>
        <w:tc>
          <w:tcPr>
            <w:tcW w:w="4819" w:type="dxa"/>
            <w:tcBorders>
              <w:top w:val="single" w:sz="4" w:space="0" w:color="000000"/>
              <w:left w:val="single" w:sz="4" w:space="0" w:color="000000"/>
              <w:bottom w:val="single" w:sz="4" w:space="0" w:color="000000"/>
            </w:tcBorders>
            <w:shd w:val="clear" w:color="auto" w:fill="auto"/>
          </w:tcPr>
          <w:p w:rsidR="00EB3415" w:rsidRPr="004B2B66" w:rsidRDefault="00EB3415" w:rsidP="00EB3415">
            <w:pPr>
              <w:tabs>
                <w:tab w:val="left" w:pos="2977"/>
              </w:tabs>
              <w:snapToGrid w:val="0"/>
              <w:spacing w:after="0" w:line="240" w:lineRule="auto"/>
              <w:ind w:left="-57" w:right="-57"/>
              <w:jc w:val="both"/>
              <w:rPr>
                <w:rFonts w:ascii="Arial" w:eastAsia="Times New Roman" w:hAnsi="Arial" w:cs="Arial"/>
                <w:lang w:eastAsia="ru-RU"/>
              </w:rPr>
            </w:pPr>
            <w:r w:rsidRPr="004B2B66">
              <w:rPr>
                <w:rFonts w:ascii="Arial" w:eastAsia="Times New Roman" w:hAnsi="Arial" w:cs="Arial"/>
                <w:lang w:eastAsia="ru-RU"/>
              </w:rPr>
              <w:t xml:space="preserve">Задолженность и </w:t>
            </w:r>
            <w:proofErr w:type="spellStart"/>
            <w:r w:rsidRPr="004B2B66">
              <w:rPr>
                <w:rFonts w:ascii="Arial" w:eastAsia="Times New Roman" w:hAnsi="Arial" w:cs="Arial"/>
                <w:lang w:eastAsia="ru-RU"/>
              </w:rPr>
              <w:t>перерасчеты</w:t>
            </w:r>
            <w:proofErr w:type="spellEnd"/>
            <w:r w:rsidRPr="004B2B66">
              <w:rPr>
                <w:rFonts w:ascii="Arial" w:eastAsia="Times New Roman" w:hAnsi="Arial" w:cs="Arial"/>
                <w:lang w:eastAsia="ru-RU"/>
              </w:rPr>
              <w:t xml:space="preserve"> по </w:t>
            </w:r>
            <w:proofErr w:type="spellStart"/>
            <w:r w:rsidRPr="004B2B66">
              <w:rPr>
                <w:rFonts w:ascii="Arial" w:eastAsia="Times New Roman" w:hAnsi="Arial" w:cs="Arial"/>
                <w:lang w:eastAsia="ru-RU"/>
              </w:rPr>
              <w:t>отмененным</w:t>
            </w:r>
            <w:proofErr w:type="spellEnd"/>
            <w:r w:rsidRPr="004B2B66">
              <w:rPr>
                <w:rFonts w:ascii="Arial" w:eastAsia="Times New Roman" w:hAnsi="Arial" w:cs="Arial"/>
                <w:lang w:eastAsia="ru-RU"/>
              </w:rPr>
              <w:t xml:space="preserve"> налогам, сборам и иным обязательным платежам</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EB3415" w:rsidRPr="004B2B66" w:rsidRDefault="00EB3415" w:rsidP="00EB3415">
            <w:pPr>
              <w:tabs>
                <w:tab w:val="left" w:pos="2977"/>
              </w:tabs>
              <w:snapToGrid w:val="0"/>
              <w:spacing w:after="0" w:line="240" w:lineRule="auto"/>
              <w:ind w:left="-57" w:right="-57"/>
              <w:jc w:val="center"/>
              <w:rPr>
                <w:rFonts w:ascii="Arial" w:eastAsia="Times New Roman" w:hAnsi="Arial" w:cs="Arial"/>
                <w:lang w:eastAsia="ru-RU"/>
              </w:rPr>
            </w:pPr>
          </w:p>
        </w:tc>
      </w:tr>
      <w:tr w:rsidR="00EB3415" w:rsidRPr="004B2B66" w:rsidTr="00EB3415">
        <w:tc>
          <w:tcPr>
            <w:tcW w:w="3119" w:type="dxa"/>
            <w:tcBorders>
              <w:top w:val="single" w:sz="4" w:space="0" w:color="000000"/>
              <w:left w:val="single" w:sz="4" w:space="0" w:color="000000"/>
              <w:bottom w:val="single" w:sz="4" w:space="0" w:color="000000"/>
            </w:tcBorders>
            <w:shd w:val="clear" w:color="auto" w:fill="auto"/>
          </w:tcPr>
          <w:p w:rsidR="00EB3415" w:rsidRPr="004B2B66" w:rsidRDefault="00EB3415" w:rsidP="00EB3415">
            <w:pPr>
              <w:tabs>
                <w:tab w:val="left" w:pos="2977"/>
              </w:tabs>
              <w:snapToGrid w:val="0"/>
              <w:spacing w:after="0" w:line="240" w:lineRule="auto"/>
              <w:ind w:left="-57" w:right="-57"/>
              <w:jc w:val="both"/>
              <w:rPr>
                <w:rFonts w:ascii="Arial" w:eastAsia="Times New Roman" w:hAnsi="Arial" w:cs="Arial"/>
                <w:bCs/>
                <w:lang w:eastAsia="ru-RU"/>
              </w:rPr>
            </w:pPr>
            <w:r w:rsidRPr="004B2B66">
              <w:rPr>
                <w:rFonts w:ascii="Arial" w:eastAsia="Times New Roman" w:hAnsi="Arial" w:cs="Arial"/>
                <w:bCs/>
                <w:lang w:eastAsia="ru-RU"/>
              </w:rPr>
              <w:lastRenderedPageBreak/>
              <w:t>109 04053 13 0000 110</w:t>
            </w:r>
          </w:p>
        </w:tc>
        <w:tc>
          <w:tcPr>
            <w:tcW w:w="4819" w:type="dxa"/>
            <w:tcBorders>
              <w:top w:val="single" w:sz="4" w:space="0" w:color="000000"/>
              <w:left w:val="single" w:sz="4" w:space="0" w:color="000000"/>
              <w:bottom w:val="single" w:sz="4" w:space="0" w:color="000000"/>
            </w:tcBorders>
            <w:shd w:val="clear" w:color="auto" w:fill="auto"/>
          </w:tcPr>
          <w:p w:rsidR="00EB3415" w:rsidRPr="004B2B66" w:rsidRDefault="00EB3415" w:rsidP="00EB3415">
            <w:pPr>
              <w:tabs>
                <w:tab w:val="left" w:pos="2977"/>
              </w:tabs>
              <w:snapToGrid w:val="0"/>
              <w:spacing w:after="0" w:line="240" w:lineRule="auto"/>
              <w:ind w:left="-57" w:right="-57"/>
              <w:jc w:val="both"/>
              <w:rPr>
                <w:rFonts w:ascii="Arial" w:eastAsia="Times New Roman" w:hAnsi="Arial" w:cs="Arial"/>
                <w:bCs/>
                <w:lang w:eastAsia="ru-RU"/>
              </w:rPr>
            </w:pPr>
            <w:r w:rsidRPr="004B2B66">
              <w:rPr>
                <w:rFonts w:ascii="Arial" w:eastAsia="Times New Roman" w:hAnsi="Arial" w:cs="Arial"/>
                <w:bCs/>
                <w:lang w:eastAsia="ru-RU"/>
              </w:rPr>
              <w:t>Земельный налог (по обязательствам, возникшим до 1 января 2006 года), мобилизуемый на территориях городских поселений</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EB3415" w:rsidRPr="004B2B66" w:rsidRDefault="00EB3415" w:rsidP="00EB3415">
            <w:pPr>
              <w:tabs>
                <w:tab w:val="left" w:pos="2977"/>
              </w:tabs>
              <w:snapToGrid w:val="0"/>
              <w:spacing w:after="0" w:line="240" w:lineRule="auto"/>
              <w:ind w:left="-57" w:right="-57"/>
              <w:jc w:val="center"/>
              <w:rPr>
                <w:rFonts w:ascii="Arial" w:eastAsia="Times New Roman" w:hAnsi="Arial" w:cs="Arial"/>
                <w:bCs/>
                <w:lang w:eastAsia="ru-RU"/>
              </w:rPr>
            </w:pPr>
          </w:p>
        </w:tc>
      </w:tr>
      <w:tr w:rsidR="00EB3415" w:rsidRPr="004B2B66" w:rsidTr="00EB3415">
        <w:tc>
          <w:tcPr>
            <w:tcW w:w="3119" w:type="dxa"/>
            <w:tcBorders>
              <w:top w:val="single" w:sz="4" w:space="0" w:color="000000"/>
              <w:left w:val="single" w:sz="4" w:space="0" w:color="000000"/>
              <w:bottom w:val="single" w:sz="4" w:space="0" w:color="000000"/>
            </w:tcBorders>
            <w:shd w:val="clear" w:color="auto" w:fill="auto"/>
          </w:tcPr>
          <w:p w:rsidR="00EB3415" w:rsidRPr="004B2B66" w:rsidRDefault="00EB3415" w:rsidP="00EB3415">
            <w:pPr>
              <w:tabs>
                <w:tab w:val="left" w:pos="2977"/>
              </w:tabs>
              <w:snapToGrid w:val="0"/>
              <w:spacing w:after="0" w:line="240" w:lineRule="auto"/>
              <w:ind w:left="-57" w:right="-57"/>
              <w:jc w:val="both"/>
              <w:rPr>
                <w:rFonts w:ascii="Arial" w:eastAsia="Times New Roman" w:hAnsi="Arial" w:cs="Arial"/>
                <w:bCs/>
                <w:lang w:eastAsia="ru-RU"/>
              </w:rPr>
            </w:pPr>
          </w:p>
        </w:tc>
        <w:tc>
          <w:tcPr>
            <w:tcW w:w="4819" w:type="dxa"/>
            <w:tcBorders>
              <w:top w:val="single" w:sz="4" w:space="0" w:color="000000"/>
              <w:left w:val="single" w:sz="4" w:space="0" w:color="000000"/>
              <w:bottom w:val="single" w:sz="4" w:space="0" w:color="000000"/>
            </w:tcBorders>
            <w:shd w:val="clear" w:color="auto" w:fill="auto"/>
          </w:tcPr>
          <w:p w:rsidR="00EB3415" w:rsidRPr="004B2B66" w:rsidRDefault="00EB3415" w:rsidP="00EB3415">
            <w:pPr>
              <w:tabs>
                <w:tab w:val="left" w:pos="2977"/>
              </w:tabs>
              <w:snapToGrid w:val="0"/>
              <w:spacing w:after="0" w:line="240" w:lineRule="auto"/>
              <w:ind w:left="-57" w:right="-57"/>
              <w:jc w:val="both"/>
              <w:rPr>
                <w:rFonts w:ascii="Arial" w:eastAsia="Times New Roman" w:hAnsi="Arial" w:cs="Arial"/>
                <w:bCs/>
                <w:lang w:eastAsia="ru-RU"/>
              </w:rPr>
            </w:pPr>
            <w:r w:rsidRPr="004B2B66">
              <w:rPr>
                <w:rFonts w:ascii="Arial" w:eastAsia="Times New Roman" w:hAnsi="Arial" w:cs="Arial"/>
                <w:bCs/>
                <w:lang w:eastAsia="ru-RU"/>
              </w:rPr>
              <w:t>Неналоговые доходы</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EB3415" w:rsidRPr="004B2B66" w:rsidRDefault="00EB3415" w:rsidP="00EB3415">
            <w:pPr>
              <w:tabs>
                <w:tab w:val="left" w:pos="2977"/>
              </w:tabs>
              <w:snapToGrid w:val="0"/>
              <w:spacing w:after="0" w:line="240" w:lineRule="auto"/>
              <w:ind w:left="-57" w:right="-57"/>
              <w:jc w:val="center"/>
              <w:rPr>
                <w:rFonts w:ascii="Arial" w:eastAsia="Times New Roman" w:hAnsi="Arial" w:cs="Arial"/>
                <w:bCs/>
                <w:lang w:eastAsia="ru-RU"/>
              </w:rPr>
            </w:pPr>
            <w:r w:rsidRPr="004B2B66">
              <w:rPr>
                <w:rFonts w:ascii="Arial" w:eastAsia="Times New Roman" w:hAnsi="Arial" w:cs="Arial"/>
                <w:bCs/>
                <w:lang w:eastAsia="ru-RU"/>
              </w:rPr>
              <w:t>628,0</w:t>
            </w:r>
          </w:p>
        </w:tc>
      </w:tr>
      <w:tr w:rsidR="00EB3415" w:rsidRPr="004B2B66" w:rsidTr="00EB3415">
        <w:tc>
          <w:tcPr>
            <w:tcW w:w="3119" w:type="dxa"/>
            <w:tcBorders>
              <w:top w:val="single" w:sz="4" w:space="0" w:color="000000"/>
              <w:left w:val="single" w:sz="4" w:space="0" w:color="000000"/>
              <w:bottom w:val="single" w:sz="4" w:space="0" w:color="000000"/>
            </w:tcBorders>
            <w:shd w:val="clear" w:color="auto" w:fill="auto"/>
          </w:tcPr>
          <w:p w:rsidR="00EB3415" w:rsidRPr="004B2B66" w:rsidRDefault="00EB3415" w:rsidP="00EB3415">
            <w:pPr>
              <w:tabs>
                <w:tab w:val="left" w:pos="2977"/>
              </w:tabs>
              <w:snapToGrid w:val="0"/>
              <w:spacing w:after="0" w:line="240" w:lineRule="auto"/>
              <w:ind w:left="-57" w:right="-57"/>
              <w:jc w:val="both"/>
              <w:rPr>
                <w:rFonts w:ascii="Arial" w:eastAsia="Times New Roman" w:hAnsi="Arial" w:cs="Arial"/>
                <w:lang w:eastAsia="ru-RU"/>
              </w:rPr>
            </w:pPr>
            <w:r w:rsidRPr="004B2B66">
              <w:rPr>
                <w:rFonts w:ascii="Arial" w:eastAsia="Times New Roman" w:hAnsi="Arial" w:cs="Arial"/>
                <w:lang w:eastAsia="ru-RU"/>
              </w:rPr>
              <w:t>111 00000 00 0000 000</w:t>
            </w:r>
          </w:p>
        </w:tc>
        <w:tc>
          <w:tcPr>
            <w:tcW w:w="4819" w:type="dxa"/>
            <w:tcBorders>
              <w:top w:val="single" w:sz="4" w:space="0" w:color="000000"/>
              <w:left w:val="single" w:sz="4" w:space="0" w:color="000000"/>
              <w:bottom w:val="single" w:sz="4" w:space="0" w:color="000000"/>
            </w:tcBorders>
            <w:shd w:val="clear" w:color="auto" w:fill="auto"/>
          </w:tcPr>
          <w:p w:rsidR="00EB3415" w:rsidRPr="004B2B66" w:rsidRDefault="00EB3415" w:rsidP="00EB3415">
            <w:pPr>
              <w:tabs>
                <w:tab w:val="left" w:pos="2977"/>
              </w:tabs>
              <w:snapToGrid w:val="0"/>
              <w:spacing w:after="0" w:line="240" w:lineRule="auto"/>
              <w:ind w:left="-57" w:right="-57"/>
              <w:jc w:val="both"/>
              <w:rPr>
                <w:rFonts w:ascii="Arial" w:eastAsia="Times New Roman" w:hAnsi="Arial" w:cs="Arial"/>
                <w:lang w:eastAsia="ru-RU"/>
              </w:rPr>
            </w:pPr>
            <w:r w:rsidRPr="004B2B66">
              <w:rPr>
                <w:rFonts w:ascii="Arial" w:eastAsia="Times New Roman" w:hAnsi="Arial" w:cs="Arial"/>
                <w:lang w:eastAsia="ru-RU"/>
              </w:rPr>
              <w:t>Доходы от использования имущества находящегося в государственной и муниципальной собственности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EB3415" w:rsidRPr="004B2B66" w:rsidRDefault="00EB3415" w:rsidP="00EB3415">
            <w:pPr>
              <w:tabs>
                <w:tab w:val="left" w:pos="2977"/>
              </w:tabs>
              <w:snapToGrid w:val="0"/>
              <w:spacing w:after="0" w:line="240" w:lineRule="auto"/>
              <w:ind w:left="-57" w:right="-57"/>
              <w:jc w:val="center"/>
              <w:rPr>
                <w:rFonts w:ascii="Arial" w:eastAsia="Times New Roman" w:hAnsi="Arial" w:cs="Arial"/>
                <w:lang w:eastAsia="ru-RU"/>
              </w:rPr>
            </w:pPr>
            <w:r w:rsidRPr="004B2B66">
              <w:rPr>
                <w:rFonts w:ascii="Arial" w:eastAsia="Times New Roman" w:hAnsi="Arial" w:cs="Arial"/>
                <w:lang w:eastAsia="ru-RU"/>
              </w:rPr>
              <w:t>603,0</w:t>
            </w:r>
          </w:p>
        </w:tc>
      </w:tr>
      <w:tr w:rsidR="00EB3415" w:rsidRPr="004B2B66" w:rsidTr="00EB3415">
        <w:tc>
          <w:tcPr>
            <w:tcW w:w="3119" w:type="dxa"/>
            <w:tcBorders>
              <w:top w:val="single" w:sz="4" w:space="0" w:color="000000"/>
              <w:left w:val="single" w:sz="4" w:space="0" w:color="000000"/>
              <w:bottom w:val="single" w:sz="4" w:space="0" w:color="000000"/>
            </w:tcBorders>
            <w:shd w:val="clear" w:color="auto" w:fill="auto"/>
          </w:tcPr>
          <w:p w:rsidR="00EB3415" w:rsidRPr="004B2B66" w:rsidRDefault="00EB3415" w:rsidP="00EB3415">
            <w:pPr>
              <w:tabs>
                <w:tab w:val="left" w:pos="2977"/>
              </w:tabs>
              <w:snapToGrid w:val="0"/>
              <w:spacing w:after="0" w:line="240" w:lineRule="auto"/>
              <w:ind w:left="-57" w:right="-57"/>
              <w:jc w:val="both"/>
              <w:rPr>
                <w:rFonts w:ascii="Arial" w:eastAsia="Times New Roman" w:hAnsi="Arial" w:cs="Arial"/>
                <w:bCs/>
                <w:lang w:eastAsia="ru-RU"/>
              </w:rPr>
            </w:pPr>
            <w:r w:rsidRPr="004B2B66">
              <w:rPr>
                <w:rFonts w:ascii="Arial" w:eastAsia="Times New Roman" w:hAnsi="Arial" w:cs="Arial"/>
                <w:bCs/>
                <w:lang w:eastAsia="ru-RU"/>
              </w:rPr>
              <w:t>111 05013 13 0000 120</w:t>
            </w:r>
          </w:p>
        </w:tc>
        <w:tc>
          <w:tcPr>
            <w:tcW w:w="4819" w:type="dxa"/>
            <w:tcBorders>
              <w:top w:val="single" w:sz="4" w:space="0" w:color="000000"/>
              <w:left w:val="single" w:sz="4" w:space="0" w:color="000000"/>
              <w:bottom w:val="single" w:sz="4" w:space="0" w:color="000000"/>
            </w:tcBorders>
            <w:shd w:val="clear" w:color="auto" w:fill="auto"/>
          </w:tcPr>
          <w:p w:rsidR="00EB3415" w:rsidRPr="004B2B66" w:rsidRDefault="00EB3415" w:rsidP="00EB3415">
            <w:pPr>
              <w:tabs>
                <w:tab w:val="left" w:pos="2977"/>
              </w:tabs>
              <w:snapToGrid w:val="0"/>
              <w:spacing w:after="0" w:line="240" w:lineRule="auto"/>
              <w:ind w:left="-57" w:right="-57"/>
              <w:jc w:val="both"/>
              <w:rPr>
                <w:rFonts w:ascii="Arial" w:eastAsia="Times New Roman" w:hAnsi="Arial" w:cs="Arial"/>
                <w:bCs/>
                <w:lang w:eastAsia="ru-RU"/>
              </w:rPr>
            </w:pPr>
            <w:r w:rsidRPr="004B2B66">
              <w:rPr>
                <w:rFonts w:ascii="Arial" w:eastAsia="Times New Roman" w:hAnsi="Arial" w:cs="Arial"/>
                <w:bCs/>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EB3415" w:rsidRPr="004B2B66" w:rsidRDefault="00EB3415" w:rsidP="00EB3415">
            <w:pPr>
              <w:tabs>
                <w:tab w:val="left" w:pos="2977"/>
              </w:tabs>
              <w:snapToGrid w:val="0"/>
              <w:spacing w:after="0" w:line="240" w:lineRule="auto"/>
              <w:ind w:left="-57" w:right="-57"/>
              <w:jc w:val="center"/>
              <w:rPr>
                <w:rFonts w:ascii="Arial" w:eastAsia="Times New Roman" w:hAnsi="Arial" w:cs="Arial"/>
                <w:bCs/>
                <w:lang w:eastAsia="ru-RU"/>
              </w:rPr>
            </w:pPr>
            <w:r w:rsidRPr="004B2B66">
              <w:rPr>
                <w:rFonts w:ascii="Arial" w:eastAsia="Times New Roman" w:hAnsi="Arial" w:cs="Arial"/>
                <w:bCs/>
                <w:lang w:eastAsia="ru-RU"/>
              </w:rPr>
              <w:t>150,0</w:t>
            </w:r>
          </w:p>
        </w:tc>
      </w:tr>
      <w:tr w:rsidR="00EB3415" w:rsidRPr="004B2B66" w:rsidTr="00EB3415">
        <w:tc>
          <w:tcPr>
            <w:tcW w:w="3119" w:type="dxa"/>
            <w:tcBorders>
              <w:top w:val="single" w:sz="4" w:space="0" w:color="000000"/>
              <w:left w:val="single" w:sz="4" w:space="0" w:color="000000"/>
              <w:bottom w:val="single" w:sz="4" w:space="0" w:color="000000"/>
            </w:tcBorders>
            <w:shd w:val="clear" w:color="auto" w:fill="auto"/>
          </w:tcPr>
          <w:p w:rsidR="00EB3415" w:rsidRPr="004B2B66" w:rsidRDefault="00EB3415" w:rsidP="00EB3415">
            <w:pPr>
              <w:tabs>
                <w:tab w:val="left" w:pos="2977"/>
              </w:tabs>
              <w:snapToGrid w:val="0"/>
              <w:spacing w:after="0" w:line="240" w:lineRule="auto"/>
              <w:ind w:left="-57" w:right="-57"/>
              <w:jc w:val="both"/>
              <w:rPr>
                <w:rFonts w:ascii="Arial" w:eastAsia="Times New Roman" w:hAnsi="Arial" w:cs="Arial"/>
                <w:bCs/>
                <w:lang w:eastAsia="ru-RU"/>
              </w:rPr>
            </w:pPr>
            <w:r w:rsidRPr="004B2B66">
              <w:rPr>
                <w:rFonts w:ascii="Arial" w:eastAsia="Times New Roman" w:hAnsi="Arial" w:cs="Arial"/>
                <w:bCs/>
                <w:lang w:eastAsia="ru-RU"/>
              </w:rPr>
              <w:t>111 09045 13 0000 120</w:t>
            </w:r>
          </w:p>
        </w:tc>
        <w:tc>
          <w:tcPr>
            <w:tcW w:w="4819" w:type="dxa"/>
            <w:tcBorders>
              <w:top w:val="single" w:sz="4" w:space="0" w:color="000000"/>
              <w:left w:val="single" w:sz="4" w:space="0" w:color="000000"/>
              <w:bottom w:val="single" w:sz="4" w:space="0" w:color="000000"/>
            </w:tcBorders>
            <w:shd w:val="clear" w:color="auto" w:fill="auto"/>
          </w:tcPr>
          <w:p w:rsidR="00EB3415" w:rsidRPr="004B2B66" w:rsidRDefault="00EB3415" w:rsidP="00EB3415">
            <w:pPr>
              <w:tabs>
                <w:tab w:val="left" w:pos="2977"/>
              </w:tabs>
              <w:snapToGrid w:val="0"/>
              <w:spacing w:after="0" w:line="240" w:lineRule="auto"/>
              <w:ind w:left="-57" w:right="-57"/>
              <w:jc w:val="both"/>
              <w:rPr>
                <w:rFonts w:ascii="Arial" w:eastAsia="Times New Roman" w:hAnsi="Arial" w:cs="Arial"/>
                <w:bCs/>
                <w:lang w:eastAsia="ru-RU"/>
              </w:rPr>
            </w:pPr>
            <w:r w:rsidRPr="004B2B66">
              <w:rPr>
                <w:rFonts w:ascii="Arial" w:eastAsia="Times New Roman" w:hAnsi="Arial" w:cs="Arial"/>
                <w:bCs/>
                <w:lang w:eastAsia="ru-RU"/>
              </w:rPr>
              <w:t xml:space="preserve">Прочие поступления от использования имущества, находящегося в собственности городских поселений (за исключением имущества муниципальных автономных учреждений, а также имущества муниципальных унитарных предприятий, в том числе </w:t>
            </w:r>
            <w:proofErr w:type="spellStart"/>
            <w:r w:rsidRPr="004B2B66">
              <w:rPr>
                <w:rFonts w:ascii="Arial" w:eastAsia="Times New Roman" w:hAnsi="Arial" w:cs="Arial"/>
                <w:bCs/>
                <w:lang w:eastAsia="ru-RU"/>
              </w:rPr>
              <w:t>казенных</w:t>
            </w:r>
            <w:proofErr w:type="spellEnd"/>
            <w:r w:rsidRPr="004B2B66">
              <w:rPr>
                <w:rFonts w:ascii="Arial" w:eastAsia="Times New Roman" w:hAnsi="Arial" w:cs="Arial"/>
                <w:bCs/>
                <w:lang w:eastAsia="ru-RU"/>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EB3415" w:rsidRPr="004B2B66" w:rsidRDefault="00EB3415" w:rsidP="00EB3415">
            <w:pPr>
              <w:tabs>
                <w:tab w:val="left" w:pos="2977"/>
              </w:tabs>
              <w:snapToGrid w:val="0"/>
              <w:spacing w:after="0" w:line="240" w:lineRule="auto"/>
              <w:ind w:left="-57" w:right="-57"/>
              <w:jc w:val="center"/>
              <w:rPr>
                <w:rFonts w:ascii="Arial" w:eastAsia="Times New Roman" w:hAnsi="Arial" w:cs="Arial"/>
                <w:bCs/>
                <w:lang w:eastAsia="ru-RU"/>
              </w:rPr>
            </w:pPr>
            <w:r w:rsidRPr="004B2B66">
              <w:rPr>
                <w:rFonts w:ascii="Arial" w:eastAsia="Times New Roman" w:hAnsi="Arial" w:cs="Arial"/>
                <w:bCs/>
                <w:lang w:eastAsia="ru-RU"/>
              </w:rPr>
              <w:t>330,0</w:t>
            </w:r>
          </w:p>
        </w:tc>
      </w:tr>
      <w:tr w:rsidR="00EB3415" w:rsidRPr="004B2B66" w:rsidTr="00EB3415">
        <w:tc>
          <w:tcPr>
            <w:tcW w:w="3119" w:type="dxa"/>
            <w:tcBorders>
              <w:top w:val="single" w:sz="4" w:space="0" w:color="000000"/>
              <w:left w:val="single" w:sz="4" w:space="0" w:color="000000"/>
              <w:bottom w:val="single" w:sz="4" w:space="0" w:color="000000"/>
            </w:tcBorders>
            <w:shd w:val="clear" w:color="auto" w:fill="auto"/>
          </w:tcPr>
          <w:p w:rsidR="00EB3415" w:rsidRPr="004B2B66" w:rsidRDefault="00EB3415" w:rsidP="00EB3415">
            <w:pPr>
              <w:tabs>
                <w:tab w:val="left" w:pos="2977"/>
              </w:tabs>
              <w:snapToGrid w:val="0"/>
              <w:spacing w:after="0" w:line="240" w:lineRule="auto"/>
              <w:ind w:left="-57" w:right="-57"/>
              <w:jc w:val="both"/>
              <w:rPr>
                <w:rFonts w:ascii="Arial" w:eastAsia="Times New Roman" w:hAnsi="Arial" w:cs="Arial"/>
                <w:lang w:eastAsia="ru-RU"/>
              </w:rPr>
            </w:pPr>
            <w:r w:rsidRPr="004B2B66">
              <w:rPr>
                <w:rFonts w:ascii="Arial" w:eastAsia="Times New Roman" w:hAnsi="Arial" w:cs="Arial"/>
                <w:lang w:eastAsia="ru-RU"/>
              </w:rPr>
              <w:t>114 00000 00 0000 000</w:t>
            </w:r>
          </w:p>
        </w:tc>
        <w:tc>
          <w:tcPr>
            <w:tcW w:w="4819" w:type="dxa"/>
            <w:tcBorders>
              <w:top w:val="single" w:sz="4" w:space="0" w:color="000000"/>
              <w:left w:val="single" w:sz="4" w:space="0" w:color="000000"/>
              <w:bottom w:val="single" w:sz="4" w:space="0" w:color="000000"/>
            </w:tcBorders>
            <w:shd w:val="clear" w:color="auto" w:fill="auto"/>
          </w:tcPr>
          <w:p w:rsidR="00EB3415" w:rsidRPr="004B2B66" w:rsidRDefault="00EB3415" w:rsidP="00EB3415">
            <w:pPr>
              <w:tabs>
                <w:tab w:val="left" w:pos="2977"/>
              </w:tabs>
              <w:snapToGrid w:val="0"/>
              <w:spacing w:after="0" w:line="240" w:lineRule="auto"/>
              <w:ind w:left="-57" w:right="-57"/>
              <w:jc w:val="both"/>
              <w:rPr>
                <w:rFonts w:ascii="Arial" w:eastAsia="Times New Roman" w:hAnsi="Arial" w:cs="Arial"/>
                <w:lang w:eastAsia="ru-RU"/>
              </w:rPr>
            </w:pPr>
            <w:r w:rsidRPr="004B2B66">
              <w:rPr>
                <w:rFonts w:ascii="Arial" w:eastAsia="Times New Roman" w:hAnsi="Arial" w:cs="Arial"/>
                <w:lang w:eastAsia="ru-RU"/>
              </w:rPr>
              <w:t>Доходы от продажи материальных и нематериальных активов</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EB3415" w:rsidRPr="004B2B66" w:rsidRDefault="00EB3415" w:rsidP="00EB3415">
            <w:pPr>
              <w:tabs>
                <w:tab w:val="left" w:pos="2977"/>
              </w:tabs>
              <w:snapToGrid w:val="0"/>
              <w:spacing w:after="0" w:line="240" w:lineRule="auto"/>
              <w:ind w:left="-57" w:right="-57"/>
              <w:jc w:val="center"/>
              <w:rPr>
                <w:rFonts w:ascii="Arial" w:eastAsia="Times New Roman" w:hAnsi="Arial" w:cs="Arial"/>
                <w:lang w:eastAsia="ru-RU"/>
              </w:rPr>
            </w:pPr>
            <w:r w:rsidRPr="004B2B66">
              <w:rPr>
                <w:rFonts w:ascii="Arial" w:eastAsia="Times New Roman" w:hAnsi="Arial" w:cs="Arial"/>
                <w:lang w:eastAsia="ru-RU"/>
              </w:rPr>
              <w:t>123,0</w:t>
            </w:r>
          </w:p>
        </w:tc>
      </w:tr>
      <w:tr w:rsidR="00EB3415" w:rsidRPr="004B2B66" w:rsidTr="00EB3415">
        <w:tc>
          <w:tcPr>
            <w:tcW w:w="3119" w:type="dxa"/>
            <w:tcBorders>
              <w:top w:val="single" w:sz="4" w:space="0" w:color="000000"/>
              <w:left w:val="single" w:sz="4" w:space="0" w:color="000000"/>
              <w:bottom w:val="single" w:sz="4" w:space="0" w:color="000000"/>
            </w:tcBorders>
            <w:shd w:val="clear" w:color="auto" w:fill="auto"/>
          </w:tcPr>
          <w:p w:rsidR="00EB3415" w:rsidRPr="004B2B66" w:rsidRDefault="00EB3415" w:rsidP="00EB3415">
            <w:pPr>
              <w:tabs>
                <w:tab w:val="left" w:pos="2977"/>
              </w:tabs>
              <w:snapToGrid w:val="0"/>
              <w:spacing w:after="0" w:line="240" w:lineRule="auto"/>
              <w:ind w:left="-57" w:right="-57"/>
              <w:jc w:val="both"/>
              <w:rPr>
                <w:rFonts w:ascii="Arial" w:eastAsia="Times New Roman" w:hAnsi="Arial" w:cs="Arial"/>
                <w:bCs/>
                <w:lang w:eastAsia="ru-RU"/>
              </w:rPr>
            </w:pPr>
            <w:r w:rsidRPr="004B2B66">
              <w:rPr>
                <w:rFonts w:ascii="Arial" w:eastAsia="Times New Roman" w:hAnsi="Arial" w:cs="Arial"/>
                <w:bCs/>
                <w:lang w:eastAsia="ru-RU"/>
              </w:rPr>
              <w:t>114 01050 13 0000 410</w:t>
            </w:r>
          </w:p>
        </w:tc>
        <w:tc>
          <w:tcPr>
            <w:tcW w:w="4819" w:type="dxa"/>
            <w:tcBorders>
              <w:top w:val="single" w:sz="4" w:space="0" w:color="000000"/>
              <w:left w:val="single" w:sz="4" w:space="0" w:color="000000"/>
              <w:bottom w:val="single" w:sz="4" w:space="0" w:color="000000"/>
            </w:tcBorders>
            <w:shd w:val="clear" w:color="auto" w:fill="auto"/>
          </w:tcPr>
          <w:p w:rsidR="00EB3415" w:rsidRPr="004B2B66" w:rsidRDefault="00EB3415" w:rsidP="00EB3415">
            <w:pPr>
              <w:tabs>
                <w:tab w:val="left" w:pos="2977"/>
              </w:tabs>
              <w:snapToGrid w:val="0"/>
              <w:spacing w:after="0" w:line="240" w:lineRule="auto"/>
              <w:ind w:left="-57" w:right="-57"/>
              <w:jc w:val="both"/>
              <w:rPr>
                <w:rFonts w:ascii="Arial" w:eastAsia="Times New Roman" w:hAnsi="Arial" w:cs="Arial"/>
                <w:bCs/>
                <w:lang w:eastAsia="ru-RU"/>
              </w:rPr>
            </w:pPr>
            <w:r w:rsidRPr="004B2B66">
              <w:rPr>
                <w:rFonts w:ascii="Arial" w:eastAsia="Times New Roman" w:hAnsi="Arial" w:cs="Arial"/>
                <w:bCs/>
                <w:lang w:eastAsia="ru-RU"/>
              </w:rPr>
              <w:t>Доходы от продажи квартир, находящихся в собственности городских поселений</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EB3415" w:rsidRPr="004B2B66" w:rsidRDefault="00EB3415" w:rsidP="00EB3415">
            <w:pPr>
              <w:tabs>
                <w:tab w:val="left" w:pos="2977"/>
              </w:tabs>
              <w:snapToGrid w:val="0"/>
              <w:spacing w:after="0" w:line="240" w:lineRule="auto"/>
              <w:ind w:left="-57" w:right="-57"/>
              <w:jc w:val="center"/>
              <w:rPr>
                <w:rFonts w:ascii="Arial" w:eastAsia="Times New Roman" w:hAnsi="Arial" w:cs="Arial"/>
                <w:bCs/>
                <w:lang w:eastAsia="ru-RU"/>
              </w:rPr>
            </w:pPr>
            <w:r w:rsidRPr="004B2B66">
              <w:rPr>
                <w:rFonts w:ascii="Arial" w:eastAsia="Times New Roman" w:hAnsi="Arial" w:cs="Arial"/>
                <w:bCs/>
                <w:lang w:eastAsia="ru-RU"/>
              </w:rPr>
              <w:t>0,0</w:t>
            </w:r>
          </w:p>
        </w:tc>
      </w:tr>
      <w:tr w:rsidR="00EB3415" w:rsidRPr="004B2B66" w:rsidTr="00EB3415">
        <w:tc>
          <w:tcPr>
            <w:tcW w:w="3119" w:type="dxa"/>
            <w:tcBorders>
              <w:top w:val="single" w:sz="4" w:space="0" w:color="000000"/>
              <w:left w:val="single" w:sz="4" w:space="0" w:color="000000"/>
              <w:bottom w:val="single" w:sz="4" w:space="0" w:color="000000"/>
            </w:tcBorders>
            <w:shd w:val="clear" w:color="auto" w:fill="auto"/>
          </w:tcPr>
          <w:p w:rsidR="00EB3415" w:rsidRPr="004B2B66" w:rsidRDefault="00EB3415" w:rsidP="00EB3415">
            <w:pPr>
              <w:tabs>
                <w:tab w:val="left" w:pos="2977"/>
              </w:tabs>
              <w:snapToGrid w:val="0"/>
              <w:spacing w:after="0" w:line="240" w:lineRule="auto"/>
              <w:ind w:left="-57" w:right="-57"/>
              <w:jc w:val="both"/>
              <w:rPr>
                <w:rFonts w:ascii="Arial" w:eastAsia="Times New Roman" w:hAnsi="Arial" w:cs="Arial"/>
                <w:bCs/>
                <w:lang w:eastAsia="ru-RU"/>
              </w:rPr>
            </w:pPr>
            <w:r w:rsidRPr="004B2B66">
              <w:rPr>
                <w:rFonts w:ascii="Arial" w:eastAsia="Times New Roman" w:hAnsi="Arial" w:cs="Arial"/>
                <w:bCs/>
                <w:lang w:eastAsia="ru-RU"/>
              </w:rPr>
              <w:t>114 06013 13 0000 430</w:t>
            </w:r>
          </w:p>
        </w:tc>
        <w:tc>
          <w:tcPr>
            <w:tcW w:w="4819" w:type="dxa"/>
            <w:tcBorders>
              <w:top w:val="single" w:sz="4" w:space="0" w:color="000000"/>
              <w:left w:val="single" w:sz="4" w:space="0" w:color="000000"/>
              <w:bottom w:val="single" w:sz="4" w:space="0" w:color="000000"/>
            </w:tcBorders>
            <w:shd w:val="clear" w:color="auto" w:fill="auto"/>
          </w:tcPr>
          <w:p w:rsidR="00EB3415" w:rsidRPr="004B2B66" w:rsidRDefault="00EB3415" w:rsidP="00EB3415">
            <w:pPr>
              <w:tabs>
                <w:tab w:val="left" w:pos="2977"/>
              </w:tabs>
              <w:snapToGrid w:val="0"/>
              <w:spacing w:after="0" w:line="240" w:lineRule="auto"/>
              <w:ind w:left="-57" w:right="-57"/>
              <w:jc w:val="both"/>
              <w:rPr>
                <w:rFonts w:ascii="Arial" w:eastAsia="Times New Roman" w:hAnsi="Arial" w:cs="Arial"/>
                <w:bCs/>
                <w:lang w:eastAsia="ru-RU"/>
              </w:rPr>
            </w:pPr>
            <w:r w:rsidRPr="004B2B66">
              <w:rPr>
                <w:rFonts w:ascii="Arial" w:eastAsia="Times New Roman" w:hAnsi="Arial" w:cs="Arial"/>
                <w:bCs/>
                <w:lang w:eastAsia="ru-RU"/>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EB3415" w:rsidRPr="004B2B66" w:rsidRDefault="00EB3415" w:rsidP="00EB3415">
            <w:pPr>
              <w:tabs>
                <w:tab w:val="left" w:pos="2977"/>
              </w:tabs>
              <w:snapToGrid w:val="0"/>
              <w:spacing w:after="0" w:line="240" w:lineRule="auto"/>
              <w:ind w:left="-57" w:right="-57"/>
              <w:jc w:val="center"/>
              <w:rPr>
                <w:rFonts w:ascii="Arial" w:eastAsia="Times New Roman" w:hAnsi="Arial" w:cs="Arial"/>
                <w:bCs/>
                <w:lang w:eastAsia="ru-RU"/>
              </w:rPr>
            </w:pPr>
            <w:r w:rsidRPr="004B2B66">
              <w:rPr>
                <w:rFonts w:ascii="Arial" w:eastAsia="Times New Roman" w:hAnsi="Arial" w:cs="Arial"/>
                <w:bCs/>
                <w:lang w:eastAsia="ru-RU"/>
              </w:rPr>
              <w:t>120,0</w:t>
            </w:r>
          </w:p>
        </w:tc>
      </w:tr>
      <w:tr w:rsidR="00EB3415" w:rsidRPr="004B2B66" w:rsidTr="00EB3415">
        <w:tc>
          <w:tcPr>
            <w:tcW w:w="3119" w:type="dxa"/>
            <w:tcBorders>
              <w:top w:val="single" w:sz="4" w:space="0" w:color="000000"/>
              <w:left w:val="single" w:sz="4" w:space="0" w:color="000000"/>
              <w:bottom w:val="single" w:sz="4" w:space="0" w:color="000000"/>
            </w:tcBorders>
            <w:shd w:val="clear" w:color="auto" w:fill="auto"/>
          </w:tcPr>
          <w:p w:rsidR="00EB3415" w:rsidRPr="004B2B66" w:rsidRDefault="00EB3415" w:rsidP="00EB3415">
            <w:pPr>
              <w:tabs>
                <w:tab w:val="left" w:pos="2977"/>
              </w:tabs>
              <w:snapToGrid w:val="0"/>
              <w:spacing w:after="0" w:line="240" w:lineRule="auto"/>
              <w:ind w:left="-57" w:right="-57"/>
              <w:jc w:val="both"/>
              <w:rPr>
                <w:rFonts w:ascii="Arial" w:eastAsia="Times New Roman" w:hAnsi="Arial" w:cs="Arial"/>
                <w:bCs/>
                <w:lang w:eastAsia="ru-RU"/>
              </w:rPr>
            </w:pPr>
            <w:r w:rsidRPr="004B2B66">
              <w:rPr>
                <w:rFonts w:ascii="Arial" w:eastAsia="Times New Roman" w:hAnsi="Arial" w:cs="Arial"/>
                <w:bCs/>
                <w:lang w:eastAsia="ru-RU"/>
              </w:rPr>
              <w:t>114 06313 13 0000 430</w:t>
            </w:r>
          </w:p>
        </w:tc>
        <w:tc>
          <w:tcPr>
            <w:tcW w:w="4819" w:type="dxa"/>
            <w:tcBorders>
              <w:top w:val="single" w:sz="4" w:space="0" w:color="000000"/>
              <w:left w:val="single" w:sz="4" w:space="0" w:color="000000"/>
              <w:bottom w:val="single" w:sz="4" w:space="0" w:color="000000"/>
            </w:tcBorders>
            <w:shd w:val="clear" w:color="auto" w:fill="auto"/>
          </w:tcPr>
          <w:p w:rsidR="00EB3415" w:rsidRPr="004B2B66" w:rsidRDefault="00EB3415" w:rsidP="00EB3415">
            <w:pPr>
              <w:tabs>
                <w:tab w:val="left" w:pos="2977"/>
              </w:tabs>
              <w:snapToGrid w:val="0"/>
              <w:spacing w:after="0" w:line="240" w:lineRule="auto"/>
              <w:ind w:left="-57" w:right="-57"/>
              <w:jc w:val="both"/>
              <w:rPr>
                <w:rFonts w:ascii="Arial" w:eastAsia="Times New Roman" w:hAnsi="Arial" w:cs="Arial"/>
                <w:bCs/>
                <w:lang w:eastAsia="ru-RU"/>
              </w:rPr>
            </w:pPr>
            <w:r w:rsidRPr="004B2B66">
              <w:rPr>
                <w:rFonts w:ascii="Arial" w:eastAsia="Times New Roman" w:hAnsi="Arial" w:cs="Arial"/>
                <w:bCs/>
                <w:lang w:eastAsia="ru-RU"/>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поселений</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EB3415" w:rsidRPr="004B2B66" w:rsidRDefault="00EB3415" w:rsidP="00EB3415">
            <w:pPr>
              <w:tabs>
                <w:tab w:val="left" w:pos="2977"/>
              </w:tabs>
              <w:snapToGrid w:val="0"/>
              <w:spacing w:after="0" w:line="240" w:lineRule="auto"/>
              <w:ind w:left="-57" w:right="-57"/>
              <w:jc w:val="center"/>
              <w:rPr>
                <w:rFonts w:ascii="Arial" w:eastAsia="Times New Roman" w:hAnsi="Arial" w:cs="Arial"/>
                <w:bCs/>
                <w:lang w:eastAsia="ru-RU"/>
              </w:rPr>
            </w:pPr>
            <w:r w:rsidRPr="004B2B66">
              <w:rPr>
                <w:rFonts w:ascii="Arial" w:eastAsia="Times New Roman" w:hAnsi="Arial" w:cs="Arial"/>
                <w:bCs/>
                <w:lang w:eastAsia="ru-RU"/>
              </w:rPr>
              <w:t>3,0</w:t>
            </w:r>
          </w:p>
        </w:tc>
      </w:tr>
      <w:tr w:rsidR="00EB3415" w:rsidRPr="004B2B66" w:rsidTr="00EB3415">
        <w:tc>
          <w:tcPr>
            <w:tcW w:w="3119" w:type="dxa"/>
            <w:tcBorders>
              <w:top w:val="single" w:sz="4" w:space="0" w:color="000000"/>
              <w:left w:val="single" w:sz="4" w:space="0" w:color="000000"/>
              <w:bottom w:val="single" w:sz="4" w:space="0" w:color="000000"/>
            </w:tcBorders>
            <w:shd w:val="clear" w:color="auto" w:fill="auto"/>
          </w:tcPr>
          <w:p w:rsidR="00EB3415" w:rsidRPr="004B2B66" w:rsidRDefault="00EB3415" w:rsidP="00EB3415">
            <w:pPr>
              <w:tabs>
                <w:tab w:val="left" w:pos="2977"/>
              </w:tabs>
              <w:snapToGrid w:val="0"/>
              <w:spacing w:after="0" w:line="240" w:lineRule="auto"/>
              <w:ind w:left="-57" w:right="-57"/>
              <w:jc w:val="both"/>
              <w:rPr>
                <w:rFonts w:ascii="Arial" w:eastAsia="Times New Roman" w:hAnsi="Arial" w:cs="Arial"/>
                <w:lang w:eastAsia="ru-RU"/>
              </w:rPr>
            </w:pPr>
            <w:r w:rsidRPr="004B2B66">
              <w:rPr>
                <w:rFonts w:ascii="Arial" w:eastAsia="Times New Roman" w:hAnsi="Arial" w:cs="Arial"/>
                <w:lang w:eastAsia="ru-RU"/>
              </w:rPr>
              <w:t>116 00000 00 0000 000</w:t>
            </w:r>
          </w:p>
        </w:tc>
        <w:tc>
          <w:tcPr>
            <w:tcW w:w="4819" w:type="dxa"/>
            <w:tcBorders>
              <w:top w:val="single" w:sz="4" w:space="0" w:color="000000"/>
              <w:left w:val="single" w:sz="4" w:space="0" w:color="000000"/>
              <w:bottom w:val="single" w:sz="4" w:space="0" w:color="000000"/>
            </w:tcBorders>
            <w:shd w:val="clear" w:color="auto" w:fill="auto"/>
          </w:tcPr>
          <w:p w:rsidR="00EB3415" w:rsidRPr="004B2B66" w:rsidRDefault="00EB3415" w:rsidP="00EB3415">
            <w:pPr>
              <w:tabs>
                <w:tab w:val="left" w:pos="2977"/>
              </w:tabs>
              <w:snapToGrid w:val="0"/>
              <w:spacing w:after="0" w:line="240" w:lineRule="auto"/>
              <w:ind w:left="-57" w:right="-57"/>
              <w:jc w:val="both"/>
              <w:rPr>
                <w:rFonts w:ascii="Arial" w:eastAsia="Times New Roman" w:hAnsi="Arial" w:cs="Arial"/>
                <w:lang w:eastAsia="ru-RU"/>
              </w:rPr>
            </w:pPr>
            <w:r w:rsidRPr="004B2B66">
              <w:rPr>
                <w:rFonts w:ascii="Arial" w:eastAsia="Times New Roman" w:hAnsi="Arial" w:cs="Arial"/>
                <w:lang w:eastAsia="ru-RU"/>
              </w:rPr>
              <w:t>Штрафы, санкции, возмещение ущерба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EB3415" w:rsidRPr="004B2B66" w:rsidRDefault="00EB3415" w:rsidP="00EB3415">
            <w:pPr>
              <w:tabs>
                <w:tab w:val="left" w:pos="2977"/>
              </w:tabs>
              <w:snapToGrid w:val="0"/>
              <w:spacing w:after="0" w:line="240" w:lineRule="auto"/>
              <w:ind w:left="-57" w:right="-57"/>
              <w:jc w:val="center"/>
              <w:rPr>
                <w:rFonts w:ascii="Arial" w:eastAsia="Times New Roman" w:hAnsi="Arial" w:cs="Arial"/>
                <w:lang w:eastAsia="ru-RU"/>
              </w:rPr>
            </w:pPr>
            <w:r w:rsidRPr="004B2B66">
              <w:rPr>
                <w:rFonts w:ascii="Arial" w:eastAsia="Times New Roman" w:hAnsi="Arial" w:cs="Arial"/>
                <w:lang w:eastAsia="ru-RU"/>
              </w:rPr>
              <w:t>25,0</w:t>
            </w:r>
          </w:p>
        </w:tc>
      </w:tr>
      <w:tr w:rsidR="00EB3415" w:rsidRPr="004B2B66" w:rsidTr="00EB3415">
        <w:tc>
          <w:tcPr>
            <w:tcW w:w="3119" w:type="dxa"/>
            <w:tcBorders>
              <w:top w:val="single" w:sz="4" w:space="0" w:color="000000"/>
              <w:left w:val="single" w:sz="4" w:space="0" w:color="000000"/>
              <w:bottom w:val="single" w:sz="4" w:space="0" w:color="000000"/>
            </w:tcBorders>
            <w:shd w:val="clear" w:color="auto" w:fill="auto"/>
          </w:tcPr>
          <w:p w:rsidR="00EB3415" w:rsidRPr="004B2B66" w:rsidRDefault="00EB3415" w:rsidP="00EB3415">
            <w:pPr>
              <w:tabs>
                <w:tab w:val="left" w:pos="2977"/>
              </w:tabs>
              <w:snapToGrid w:val="0"/>
              <w:spacing w:after="0" w:line="240" w:lineRule="auto"/>
              <w:ind w:left="-57" w:right="-57"/>
              <w:jc w:val="both"/>
              <w:rPr>
                <w:rFonts w:ascii="Arial" w:eastAsia="Times New Roman" w:hAnsi="Arial" w:cs="Arial"/>
                <w:bCs/>
                <w:lang w:eastAsia="ru-RU"/>
              </w:rPr>
            </w:pPr>
            <w:r w:rsidRPr="004B2B66">
              <w:rPr>
                <w:rFonts w:ascii="Arial" w:eastAsia="Times New Roman" w:hAnsi="Arial" w:cs="Arial"/>
                <w:bCs/>
                <w:lang w:eastAsia="ru-RU"/>
              </w:rPr>
              <w:t>116 90050 13 0000 140</w:t>
            </w:r>
          </w:p>
        </w:tc>
        <w:tc>
          <w:tcPr>
            <w:tcW w:w="4819" w:type="dxa"/>
            <w:tcBorders>
              <w:top w:val="single" w:sz="4" w:space="0" w:color="000000"/>
              <w:left w:val="single" w:sz="4" w:space="0" w:color="000000"/>
              <w:bottom w:val="single" w:sz="4" w:space="0" w:color="000000"/>
            </w:tcBorders>
            <w:shd w:val="clear" w:color="auto" w:fill="auto"/>
          </w:tcPr>
          <w:p w:rsidR="00EB3415" w:rsidRPr="004B2B66" w:rsidRDefault="00EB3415" w:rsidP="00EB3415">
            <w:pPr>
              <w:tabs>
                <w:tab w:val="left" w:pos="2977"/>
              </w:tabs>
              <w:snapToGrid w:val="0"/>
              <w:spacing w:after="0" w:line="240" w:lineRule="auto"/>
              <w:ind w:left="-57" w:right="-57"/>
              <w:jc w:val="both"/>
              <w:rPr>
                <w:rFonts w:ascii="Arial" w:eastAsia="Times New Roman" w:hAnsi="Arial" w:cs="Arial"/>
                <w:bCs/>
                <w:lang w:eastAsia="ru-RU"/>
              </w:rPr>
            </w:pPr>
            <w:r w:rsidRPr="004B2B66">
              <w:rPr>
                <w:rFonts w:ascii="Arial" w:eastAsia="Times New Roman" w:hAnsi="Arial" w:cs="Arial"/>
                <w:bCs/>
                <w:lang w:eastAsia="ru-RU"/>
              </w:rPr>
              <w:t>Прочие поступления от денежных взысканий (штрафов) и иных сумм в возмещение ущерба, зачисляемые в бюджет городских поселения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EB3415" w:rsidRPr="004B2B66" w:rsidRDefault="00EB3415" w:rsidP="00EB3415">
            <w:pPr>
              <w:tabs>
                <w:tab w:val="left" w:pos="2977"/>
              </w:tabs>
              <w:snapToGrid w:val="0"/>
              <w:spacing w:after="0" w:line="240" w:lineRule="auto"/>
              <w:ind w:left="-57" w:right="-57"/>
              <w:jc w:val="center"/>
              <w:rPr>
                <w:rFonts w:ascii="Arial" w:eastAsia="Times New Roman" w:hAnsi="Arial" w:cs="Arial"/>
                <w:bCs/>
                <w:lang w:eastAsia="ru-RU"/>
              </w:rPr>
            </w:pPr>
            <w:r w:rsidRPr="004B2B66">
              <w:rPr>
                <w:rFonts w:ascii="Arial" w:eastAsia="Times New Roman" w:hAnsi="Arial" w:cs="Arial"/>
                <w:bCs/>
                <w:lang w:eastAsia="ru-RU"/>
              </w:rPr>
              <w:t>5,0</w:t>
            </w:r>
          </w:p>
        </w:tc>
      </w:tr>
      <w:tr w:rsidR="00EB3415" w:rsidRPr="004B2B66" w:rsidTr="00EB3415">
        <w:tc>
          <w:tcPr>
            <w:tcW w:w="3119" w:type="dxa"/>
            <w:tcBorders>
              <w:top w:val="single" w:sz="4" w:space="0" w:color="000000"/>
              <w:left w:val="single" w:sz="4" w:space="0" w:color="000000"/>
              <w:bottom w:val="single" w:sz="4" w:space="0" w:color="000000"/>
            </w:tcBorders>
            <w:shd w:val="clear" w:color="auto" w:fill="auto"/>
          </w:tcPr>
          <w:p w:rsidR="00EB3415" w:rsidRPr="004B2B66" w:rsidRDefault="00EB3415" w:rsidP="00EB3415">
            <w:pPr>
              <w:tabs>
                <w:tab w:val="left" w:pos="2977"/>
              </w:tabs>
              <w:snapToGrid w:val="0"/>
              <w:spacing w:after="0" w:line="240" w:lineRule="auto"/>
              <w:ind w:left="-57" w:right="-57"/>
              <w:jc w:val="both"/>
              <w:rPr>
                <w:rFonts w:ascii="Arial" w:eastAsia="Times New Roman" w:hAnsi="Arial" w:cs="Arial"/>
                <w:lang w:eastAsia="ru-RU"/>
              </w:rPr>
            </w:pPr>
            <w:r w:rsidRPr="004B2B66">
              <w:rPr>
                <w:rFonts w:ascii="Arial" w:eastAsia="Times New Roman" w:hAnsi="Arial" w:cs="Arial"/>
                <w:lang w:eastAsia="ru-RU"/>
              </w:rPr>
              <w:t>116 51040 02 0000 140</w:t>
            </w:r>
          </w:p>
        </w:tc>
        <w:tc>
          <w:tcPr>
            <w:tcW w:w="4819" w:type="dxa"/>
            <w:tcBorders>
              <w:top w:val="single" w:sz="4" w:space="0" w:color="000000"/>
              <w:left w:val="single" w:sz="4" w:space="0" w:color="000000"/>
              <w:bottom w:val="single" w:sz="4" w:space="0" w:color="000000"/>
            </w:tcBorders>
            <w:shd w:val="clear" w:color="auto" w:fill="auto"/>
          </w:tcPr>
          <w:p w:rsidR="00EB3415" w:rsidRPr="004B2B66" w:rsidRDefault="00EB3415" w:rsidP="00EB3415">
            <w:pPr>
              <w:tabs>
                <w:tab w:val="left" w:pos="2977"/>
              </w:tabs>
              <w:snapToGrid w:val="0"/>
              <w:spacing w:after="0" w:line="240" w:lineRule="auto"/>
              <w:ind w:left="-57" w:right="-57"/>
              <w:jc w:val="both"/>
              <w:rPr>
                <w:rFonts w:ascii="Arial" w:eastAsia="Times New Roman" w:hAnsi="Arial" w:cs="Arial"/>
                <w:lang w:eastAsia="ru-RU"/>
              </w:rPr>
            </w:pPr>
            <w:r w:rsidRPr="004B2B66">
              <w:rPr>
                <w:rFonts w:ascii="Arial" w:eastAsia="Times New Roman" w:hAnsi="Arial" w:cs="Arial"/>
                <w:lang w:eastAsia="ru-RU"/>
              </w:rPr>
              <w:t>Денежные взыскания (штрафы) установленные законами субъектов Российской Федерации за несоблюдение муниципальных правовых актов, зачисляемых в бюджеты</w:t>
            </w:r>
            <w:r w:rsidRPr="004B2B66">
              <w:rPr>
                <w:rFonts w:ascii="Arial" w:eastAsia="Times New Roman" w:hAnsi="Arial" w:cs="Arial"/>
                <w:bCs/>
                <w:lang w:eastAsia="ru-RU"/>
              </w:rPr>
              <w:t xml:space="preserve"> городских</w:t>
            </w:r>
            <w:r w:rsidRPr="004B2B66">
              <w:rPr>
                <w:rFonts w:ascii="Arial" w:eastAsia="Times New Roman" w:hAnsi="Arial" w:cs="Arial"/>
                <w:lang w:eastAsia="ru-RU"/>
              </w:rPr>
              <w:t xml:space="preserve"> поселений</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EB3415" w:rsidRPr="004B2B66" w:rsidRDefault="00EB3415" w:rsidP="00EB3415">
            <w:pPr>
              <w:tabs>
                <w:tab w:val="left" w:pos="2977"/>
              </w:tabs>
              <w:snapToGrid w:val="0"/>
              <w:spacing w:after="0" w:line="240" w:lineRule="auto"/>
              <w:ind w:left="-57" w:right="-57"/>
              <w:jc w:val="center"/>
              <w:rPr>
                <w:rFonts w:ascii="Arial" w:eastAsia="Times New Roman" w:hAnsi="Arial" w:cs="Arial"/>
                <w:bCs/>
                <w:lang w:eastAsia="ru-RU"/>
              </w:rPr>
            </w:pPr>
            <w:r w:rsidRPr="004B2B66">
              <w:rPr>
                <w:rFonts w:ascii="Arial" w:eastAsia="Times New Roman" w:hAnsi="Arial" w:cs="Arial"/>
                <w:bCs/>
                <w:lang w:eastAsia="ru-RU"/>
              </w:rPr>
              <w:t>20,0</w:t>
            </w:r>
          </w:p>
        </w:tc>
      </w:tr>
      <w:tr w:rsidR="00EB3415" w:rsidRPr="004B2B66" w:rsidTr="00EB3415">
        <w:tc>
          <w:tcPr>
            <w:tcW w:w="3119" w:type="dxa"/>
            <w:tcBorders>
              <w:top w:val="single" w:sz="4" w:space="0" w:color="000000"/>
              <w:left w:val="single" w:sz="4" w:space="0" w:color="000000"/>
              <w:bottom w:val="single" w:sz="4" w:space="0" w:color="000000"/>
            </w:tcBorders>
            <w:shd w:val="clear" w:color="auto" w:fill="auto"/>
          </w:tcPr>
          <w:p w:rsidR="00EB3415" w:rsidRPr="004B2B66" w:rsidRDefault="00EB3415" w:rsidP="00EB3415">
            <w:pPr>
              <w:tabs>
                <w:tab w:val="left" w:pos="2977"/>
              </w:tabs>
              <w:snapToGrid w:val="0"/>
              <w:spacing w:after="0" w:line="240" w:lineRule="auto"/>
              <w:ind w:left="-57" w:right="-57"/>
              <w:jc w:val="both"/>
              <w:rPr>
                <w:rFonts w:ascii="Arial" w:eastAsia="Times New Roman" w:hAnsi="Arial" w:cs="Arial"/>
                <w:bCs/>
                <w:lang w:eastAsia="ru-RU"/>
              </w:rPr>
            </w:pPr>
            <w:r w:rsidRPr="004B2B66">
              <w:rPr>
                <w:rFonts w:ascii="Arial" w:eastAsia="Times New Roman" w:hAnsi="Arial" w:cs="Arial"/>
                <w:bCs/>
                <w:lang w:eastAsia="ru-RU"/>
              </w:rPr>
              <w:t>202 00000 00 0000 000</w:t>
            </w:r>
          </w:p>
        </w:tc>
        <w:tc>
          <w:tcPr>
            <w:tcW w:w="4819" w:type="dxa"/>
            <w:tcBorders>
              <w:top w:val="single" w:sz="4" w:space="0" w:color="000000"/>
              <w:left w:val="single" w:sz="4" w:space="0" w:color="000000"/>
              <w:bottom w:val="single" w:sz="4" w:space="0" w:color="000000"/>
            </w:tcBorders>
            <w:shd w:val="clear" w:color="auto" w:fill="auto"/>
          </w:tcPr>
          <w:p w:rsidR="00EB3415" w:rsidRPr="004B2B66" w:rsidRDefault="00EB3415" w:rsidP="00EB3415">
            <w:pPr>
              <w:tabs>
                <w:tab w:val="left" w:pos="2977"/>
              </w:tabs>
              <w:snapToGrid w:val="0"/>
              <w:spacing w:after="0" w:line="240" w:lineRule="auto"/>
              <w:ind w:left="-57" w:right="-57"/>
              <w:jc w:val="both"/>
              <w:rPr>
                <w:rFonts w:ascii="Arial" w:eastAsia="Times New Roman" w:hAnsi="Arial" w:cs="Arial"/>
                <w:bCs/>
                <w:lang w:eastAsia="ru-RU"/>
              </w:rPr>
            </w:pPr>
            <w:r w:rsidRPr="004B2B66">
              <w:rPr>
                <w:rFonts w:ascii="Arial" w:eastAsia="Times New Roman" w:hAnsi="Arial" w:cs="Arial"/>
                <w:bCs/>
                <w:lang w:eastAsia="ru-RU"/>
              </w:rPr>
              <w:t>Безвозмездные поступления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EB3415" w:rsidRPr="004B2B66" w:rsidRDefault="00EB3415" w:rsidP="00EB3415">
            <w:pPr>
              <w:tabs>
                <w:tab w:val="left" w:pos="2977"/>
              </w:tabs>
              <w:snapToGrid w:val="0"/>
              <w:spacing w:after="0" w:line="240" w:lineRule="auto"/>
              <w:ind w:left="-57" w:right="-57"/>
              <w:jc w:val="center"/>
              <w:rPr>
                <w:rFonts w:ascii="Arial" w:eastAsia="Times New Roman" w:hAnsi="Arial" w:cs="Arial"/>
                <w:bCs/>
                <w:lang w:eastAsia="ru-RU"/>
              </w:rPr>
            </w:pPr>
            <w:r w:rsidRPr="004B2B66">
              <w:rPr>
                <w:rFonts w:ascii="Arial" w:eastAsia="Times New Roman" w:hAnsi="Arial" w:cs="Arial"/>
                <w:bCs/>
                <w:lang w:eastAsia="ru-RU"/>
              </w:rPr>
              <w:t>24 293,8</w:t>
            </w:r>
          </w:p>
        </w:tc>
      </w:tr>
      <w:tr w:rsidR="00EB3415" w:rsidRPr="004B2B66" w:rsidTr="00EB3415">
        <w:tc>
          <w:tcPr>
            <w:tcW w:w="3119" w:type="dxa"/>
            <w:tcBorders>
              <w:top w:val="single" w:sz="4" w:space="0" w:color="000000"/>
              <w:left w:val="single" w:sz="4" w:space="0" w:color="000000"/>
              <w:bottom w:val="single" w:sz="4" w:space="0" w:color="000000"/>
            </w:tcBorders>
            <w:shd w:val="clear" w:color="auto" w:fill="auto"/>
          </w:tcPr>
          <w:p w:rsidR="00EB3415" w:rsidRPr="004B2B66" w:rsidRDefault="00EB3415" w:rsidP="00EB3415">
            <w:pPr>
              <w:tabs>
                <w:tab w:val="left" w:pos="2977"/>
              </w:tabs>
              <w:snapToGrid w:val="0"/>
              <w:spacing w:after="0" w:line="240" w:lineRule="auto"/>
              <w:ind w:left="-57" w:right="-57"/>
              <w:jc w:val="both"/>
              <w:rPr>
                <w:rFonts w:ascii="Arial" w:eastAsia="Times New Roman" w:hAnsi="Arial" w:cs="Arial"/>
                <w:lang w:eastAsia="ru-RU"/>
              </w:rPr>
            </w:pPr>
            <w:r w:rsidRPr="004B2B66">
              <w:rPr>
                <w:rFonts w:ascii="Arial" w:eastAsia="Times New Roman" w:hAnsi="Arial" w:cs="Arial"/>
                <w:lang w:eastAsia="ru-RU"/>
              </w:rPr>
              <w:t>202 10000 00 0000 150</w:t>
            </w:r>
          </w:p>
        </w:tc>
        <w:tc>
          <w:tcPr>
            <w:tcW w:w="4819" w:type="dxa"/>
            <w:tcBorders>
              <w:top w:val="single" w:sz="4" w:space="0" w:color="000000"/>
              <w:left w:val="single" w:sz="4" w:space="0" w:color="000000"/>
              <w:bottom w:val="single" w:sz="4" w:space="0" w:color="000000"/>
            </w:tcBorders>
            <w:shd w:val="clear" w:color="auto" w:fill="auto"/>
          </w:tcPr>
          <w:p w:rsidR="00EB3415" w:rsidRPr="004B2B66" w:rsidRDefault="00EB3415" w:rsidP="00EB3415">
            <w:pPr>
              <w:tabs>
                <w:tab w:val="left" w:pos="2977"/>
              </w:tabs>
              <w:snapToGrid w:val="0"/>
              <w:spacing w:after="0" w:line="240" w:lineRule="auto"/>
              <w:ind w:left="-57" w:right="-57"/>
              <w:jc w:val="both"/>
              <w:rPr>
                <w:rFonts w:ascii="Arial" w:eastAsia="Times New Roman" w:hAnsi="Arial" w:cs="Arial"/>
                <w:lang w:eastAsia="ru-RU"/>
              </w:rPr>
            </w:pPr>
            <w:r w:rsidRPr="004B2B66">
              <w:rPr>
                <w:rFonts w:ascii="Arial" w:eastAsia="Times New Roman" w:hAnsi="Arial" w:cs="Arial"/>
                <w:lang w:eastAsia="ru-RU"/>
              </w:rPr>
              <w:t>Дотации бюджетам субъектов РФ и муниципальных образований</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EB3415" w:rsidRPr="004B2B66" w:rsidRDefault="00EB3415" w:rsidP="00EB3415">
            <w:pPr>
              <w:tabs>
                <w:tab w:val="left" w:pos="300"/>
                <w:tab w:val="center" w:pos="1210"/>
                <w:tab w:val="left" w:pos="1330"/>
                <w:tab w:val="left" w:pos="2977"/>
              </w:tabs>
              <w:snapToGrid w:val="0"/>
              <w:spacing w:after="0" w:line="240" w:lineRule="auto"/>
              <w:ind w:left="-57" w:right="-57"/>
              <w:jc w:val="center"/>
              <w:rPr>
                <w:rFonts w:ascii="Arial" w:eastAsia="Times New Roman" w:hAnsi="Arial" w:cs="Arial"/>
                <w:lang w:eastAsia="ru-RU"/>
              </w:rPr>
            </w:pPr>
            <w:r w:rsidRPr="004B2B66">
              <w:rPr>
                <w:rFonts w:ascii="Arial" w:eastAsia="Times New Roman" w:hAnsi="Arial" w:cs="Arial"/>
                <w:lang w:eastAsia="ru-RU"/>
              </w:rPr>
              <w:t>2 118,0</w:t>
            </w:r>
          </w:p>
        </w:tc>
      </w:tr>
      <w:tr w:rsidR="00EB3415" w:rsidRPr="004B2B66" w:rsidTr="00EB3415">
        <w:tc>
          <w:tcPr>
            <w:tcW w:w="3119" w:type="dxa"/>
            <w:tcBorders>
              <w:top w:val="single" w:sz="4" w:space="0" w:color="000000"/>
              <w:left w:val="single" w:sz="4" w:space="0" w:color="000000"/>
              <w:bottom w:val="single" w:sz="4" w:space="0" w:color="000000"/>
            </w:tcBorders>
            <w:shd w:val="clear" w:color="auto" w:fill="auto"/>
          </w:tcPr>
          <w:p w:rsidR="00EB3415" w:rsidRPr="004B2B66" w:rsidRDefault="00EB3415" w:rsidP="00EB3415">
            <w:pPr>
              <w:tabs>
                <w:tab w:val="left" w:pos="2977"/>
              </w:tabs>
              <w:snapToGrid w:val="0"/>
              <w:spacing w:after="0" w:line="240" w:lineRule="auto"/>
              <w:ind w:left="-57" w:right="-57"/>
              <w:jc w:val="both"/>
              <w:rPr>
                <w:rFonts w:ascii="Arial" w:eastAsia="Times New Roman" w:hAnsi="Arial" w:cs="Arial"/>
                <w:bCs/>
                <w:lang w:eastAsia="ru-RU"/>
              </w:rPr>
            </w:pPr>
            <w:r w:rsidRPr="004B2B66">
              <w:rPr>
                <w:rFonts w:ascii="Arial" w:eastAsia="Times New Roman" w:hAnsi="Arial" w:cs="Arial"/>
                <w:bCs/>
                <w:lang w:eastAsia="ru-RU"/>
              </w:rPr>
              <w:t>202 15001 13 0000 150</w:t>
            </w:r>
          </w:p>
        </w:tc>
        <w:tc>
          <w:tcPr>
            <w:tcW w:w="4819" w:type="dxa"/>
            <w:tcBorders>
              <w:top w:val="single" w:sz="4" w:space="0" w:color="000000"/>
              <w:left w:val="single" w:sz="4" w:space="0" w:color="000000"/>
              <w:bottom w:val="single" w:sz="4" w:space="0" w:color="000000"/>
            </w:tcBorders>
            <w:shd w:val="clear" w:color="auto" w:fill="auto"/>
          </w:tcPr>
          <w:p w:rsidR="00EB3415" w:rsidRPr="004B2B66" w:rsidRDefault="00EB3415" w:rsidP="00EB3415">
            <w:pPr>
              <w:tabs>
                <w:tab w:val="left" w:pos="2977"/>
              </w:tabs>
              <w:snapToGrid w:val="0"/>
              <w:spacing w:after="0" w:line="240" w:lineRule="auto"/>
              <w:ind w:left="-57" w:right="-57"/>
              <w:jc w:val="both"/>
              <w:rPr>
                <w:rFonts w:ascii="Arial" w:eastAsia="Times New Roman" w:hAnsi="Arial" w:cs="Arial"/>
                <w:bCs/>
                <w:lang w:eastAsia="ru-RU"/>
              </w:rPr>
            </w:pPr>
            <w:r w:rsidRPr="004B2B66">
              <w:rPr>
                <w:rFonts w:ascii="Arial" w:eastAsia="Times New Roman" w:hAnsi="Arial" w:cs="Arial"/>
                <w:bCs/>
                <w:lang w:eastAsia="ru-RU"/>
              </w:rPr>
              <w:t>Дотации бюджетам городских поселений на выравнивание бюджетной обеспеченности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EB3415" w:rsidRPr="004B2B66" w:rsidRDefault="00EB3415" w:rsidP="00EB3415">
            <w:pPr>
              <w:tabs>
                <w:tab w:val="left" w:pos="300"/>
                <w:tab w:val="center" w:pos="1210"/>
                <w:tab w:val="left" w:pos="1330"/>
                <w:tab w:val="left" w:pos="2977"/>
              </w:tabs>
              <w:snapToGrid w:val="0"/>
              <w:spacing w:after="0" w:line="240" w:lineRule="auto"/>
              <w:ind w:left="-57" w:right="-57"/>
              <w:jc w:val="center"/>
              <w:rPr>
                <w:rFonts w:ascii="Arial" w:eastAsia="Times New Roman" w:hAnsi="Arial" w:cs="Arial"/>
                <w:bCs/>
                <w:lang w:eastAsia="ru-RU"/>
              </w:rPr>
            </w:pPr>
            <w:r w:rsidRPr="004B2B66">
              <w:rPr>
                <w:rFonts w:ascii="Arial" w:eastAsia="Times New Roman" w:hAnsi="Arial" w:cs="Arial"/>
                <w:bCs/>
                <w:lang w:eastAsia="ru-RU"/>
              </w:rPr>
              <w:t>2 118,0</w:t>
            </w:r>
          </w:p>
        </w:tc>
      </w:tr>
      <w:tr w:rsidR="00EB3415" w:rsidRPr="004B2B66" w:rsidTr="00EB3415">
        <w:tc>
          <w:tcPr>
            <w:tcW w:w="3119" w:type="dxa"/>
            <w:tcBorders>
              <w:top w:val="single" w:sz="4" w:space="0" w:color="000000"/>
              <w:left w:val="single" w:sz="4" w:space="0" w:color="000000"/>
              <w:bottom w:val="single" w:sz="4" w:space="0" w:color="000000"/>
            </w:tcBorders>
            <w:shd w:val="clear" w:color="auto" w:fill="auto"/>
          </w:tcPr>
          <w:p w:rsidR="00EB3415" w:rsidRPr="004B2B66" w:rsidRDefault="00EB3415" w:rsidP="00EB3415">
            <w:pPr>
              <w:tabs>
                <w:tab w:val="left" w:pos="2977"/>
              </w:tabs>
              <w:snapToGrid w:val="0"/>
              <w:spacing w:after="0" w:line="240" w:lineRule="auto"/>
              <w:ind w:left="-57" w:right="-57"/>
              <w:jc w:val="both"/>
              <w:rPr>
                <w:rFonts w:ascii="Arial" w:eastAsia="Times New Roman" w:hAnsi="Arial" w:cs="Arial"/>
                <w:lang w:eastAsia="ru-RU"/>
              </w:rPr>
            </w:pPr>
            <w:r w:rsidRPr="004B2B66">
              <w:rPr>
                <w:rFonts w:ascii="Arial" w:eastAsia="Times New Roman" w:hAnsi="Arial" w:cs="Arial"/>
                <w:lang w:eastAsia="ru-RU"/>
              </w:rPr>
              <w:t>202 30000 00 0000 150</w:t>
            </w:r>
          </w:p>
        </w:tc>
        <w:tc>
          <w:tcPr>
            <w:tcW w:w="4819" w:type="dxa"/>
            <w:tcBorders>
              <w:top w:val="single" w:sz="4" w:space="0" w:color="000000"/>
              <w:left w:val="single" w:sz="4" w:space="0" w:color="000000"/>
              <w:bottom w:val="single" w:sz="4" w:space="0" w:color="000000"/>
            </w:tcBorders>
            <w:shd w:val="clear" w:color="auto" w:fill="auto"/>
          </w:tcPr>
          <w:p w:rsidR="00EB3415" w:rsidRPr="004B2B66" w:rsidRDefault="00EB3415" w:rsidP="00EB3415">
            <w:pPr>
              <w:tabs>
                <w:tab w:val="left" w:pos="2977"/>
              </w:tabs>
              <w:snapToGrid w:val="0"/>
              <w:spacing w:after="0" w:line="240" w:lineRule="auto"/>
              <w:ind w:left="-57" w:right="-57"/>
              <w:jc w:val="both"/>
              <w:rPr>
                <w:rFonts w:ascii="Arial" w:eastAsia="Times New Roman" w:hAnsi="Arial" w:cs="Arial"/>
                <w:lang w:eastAsia="ru-RU"/>
              </w:rPr>
            </w:pPr>
            <w:r w:rsidRPr="004B2B66">
              <w:rPr>
                <w:rFonts w:ascii="Arial" w:eastAsia="Times New Roman" w:hAnsi="Arial" w:cs="Arial"/>
                <w:lang w:eastAsia="ru-RU"/>
              </w:rPr>
              <w:t>Субвенции бюджетам субъектов РФ и муниципальных образований</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EB3415" w:rsidRPr="004B2B66" w:rsidRDefault="00EB3415" w:rsidP="00EB3415">
            <w:pPr>
              <w:tabs>
                <w:tab w:val="left" w:pos="2977"/>
              </w:tabs>
              <w:snapToGrid w:val="0"/>
              <w:spacing w:after="0" w:line="240" w:lineRule="auto"/>
              <w:ind w:left="-57" w:right="-57"/>
              <w:jc w:val="center"/>
              <w:rPr>
                <w:rFonts w:ascii="Arial" w:eastAsia="Times New Roman" w:hAnsi="Arial" w:cs="Arial"/>
                <w:lang w:eastAsia="ru-RU"/>
              </w:rPr>
            </w:pPr>
            <w:r w:rsidRPr="004B2B66">
              <w:rPr>
                <w:rFonts w:ascii="Arial" w:eastAsia="Times New Roman" w:hAnsi="Arial" w:cs="Arial"/>
                <w:lang w:eastAsia="ru-RU"/>
              </w:rPr>
              <w:t>11,3</w:t>
            </w:r>
          </w:p>
        </w:tc>
      </w:tr>
      <w:tr w:rsidR="00EB3415" w:rsidRPr="004B2B66" w:rsidTr="00EB3415">
        <w:tc>
          <w:tcPr>
            <w:tcW w:w="3119" w:type="dxa"/>
            <w:tcBorders>
              <w:top w:val="single" w:sz="4" w:space="0" w:color="000000"/>
              <w:left w:val="single" w:sz="4" w:space="0" w:color="000000"/>
              <w:bottom w:val="single" w:sz="4" w:space="0" w:color="000000"/>
            </w:tcBorders>
            <w:shd w:val="clear" w:color="auto" w:fill="auto"/>
          </w:tcPr>
          <w:p w:rsidR="00EB3415" w:rsidRPr="004B2B66" w:rsidRDefault="00EB3415" w:rsidP="00EB3415">
            <w:pPr>
              <w:tabs>
                <w:tab w:val="left" w:pos="2977"/>
              </w:tabs>
              <w:snapToGrid w:val="0"/>
              <w:spacing w:after="0" w:line="240" w:lineRule="auto"/>
              <w:ind w:left="-57" w:right="-57"/>
              <w:jc w:val="both"/>
              <w:rPr>
                <w:rFonts w:ascii="Arial" w:eastAsia="Times New Roman" w:hAnsi="Arial" w:cs="Arial"/>
                <w:bCs/>
                <w:lang w:eastAsia="ru-RU"/>
              </w:rPr>
            </w:pPr>
            <w:r w:rsidRPr="004B2B66">
              <w:rPr>
                <w:rFonts w:ascii="Arial" w:eastAsia="Times New Roman" w:hAnsi="Arial" w:cs="Arial"/>
                <w:bCs/>
                <w:lang w:eastAsia="ru-RU"/>
              </w:rPr>
              <w:lastRenderedPageBreak/>
              <w:t> 202 30024 13 0000 150</w:t>
            </w:r>
          </w:p>
        </w:tc>
        <w:tc>
          <w:tcPr>
            <w:tcW w:w="4819" w:type="dxa"/>
            <w:tcBorders>
              <w:top w:val="single" w:sz="4" w:space="0" w:color="000000"/>
              <w:left w:val="single" w:sz="4" w:space="0" w:color="000000"/>
              <w:bottom w:val="single" w:sz="4" w:space="0" w:color="000000"/>
            </w:tcBorders>
            <w:shd w:val="clear" w:color="auto" w:fill="auto"/>
          </w:tcPr>
          <w:p w:rsidR="00EB3415" w:rsidRPr="004B2B66" w:rsidRDefault="00EB3415" w:rsidP="00EB3415">
            <w:pPr>
              <w:tabs>
                <w:tab w:val="left" w:pos="2977"/>
              </w:tabs>
              <w:snapToGrid w:val="0"/>
              <w:spacing w:after="0" w:line="240" w:lineRule="auto"/>
              <w:ind w:left="-57" w:right="-57"/>
              <w:jc w:val="both"/>
              <w:rPr>
                <w:rFonts w:ascii="Arial" w:eastAsia="Times New Roman" w:hAnsi="Arial" w:cs="Arial"/>
                <w:bCs/>
                <w:lang w:eastAsia="ru-RU"/>
              </w:rPr>
            </w:pPr>
            <w:r w:rsidRPr="004B2B66">
              <w:rPr>
                <w:rFonts w:ascii="Arial" w:eastAsia="Times New Roman" w:hAnsi="Arial" w:cs="Arial"/>
                <w:bCs/>
                <w:lang w:eastAsia="ru-RU"/>
              </w:rPr>
              <w:t xml:space="preserve">Субсидии бюджетам поселений на выполнение передаваемых полномочий субъектов Российской Федерации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EB3415" w:rsidRPr="004B2B66" w:rsidRDefault="00EB3415" w:rsidP="00EB3415">
            <w:pPr>
              <w:tabs>
                <w:tab w:val="left" w:pos="2977"/>
              </w:tabs>
              <w:snapToGrid w:val="0"/>
              <w:spacing w:after="0" w:line="240" w:lineRule="auto"/>
              <w:ind w:left="-57" w:right="-57"/>
              <w:jc w:val="center"/>
              <w:rPr>
                <w:rFonts w:ascii="Arial" w:eastAsia="Times New Roman" w:hAnsi="Arial" w:cs="Arial"/>
                <w:bCs/>
                <w:lang w:eastAsia="ru-RU"/>
              </w:rPr>
            </w:pPr>
            <w:r w:rsidRPr="004B2B66">
              <w:rPr>
                <w:rFonts w:ascii="Arial" w:eastAsia="Times New Roman" w:hAnsi="Arial" w:cs="Arial"/>
                <w:bCs/>
                <w:lang w:eastAsia="ru-RU"/>
              </w:rPr>
              <w:t>11,3</w:t>
            </w:r>
          </w:p>
        </w:tc>
      </w:tr>
      <w:tr w:rsidR="00EB3415" w:rsidRPr="004B2B66" w:rsidTr="00EB3415">
        <w:tc>
          <w:tcPr>
            <w:tcW w:w="3119" w:type="dxa"/>
            <w:tcBorders>
              <w:top w:val="single" w:sz="4" w:space="0" w:color="000000"/>
              <w:left w:val="single" w:sz="4" w:space="0" w:color="000000"/>
              <w:bottom w:val="single" w:sz="4" w:space="0" w:color="000000"/>
            </w:tcBorders>
            <w:shd w:val="clear" w:color="auto" w:fill="auto"/>
          </w:tcPr>
          <w:p w:rsidR="00EB3415" w:rsidRPr="004B2B66" w:rsidRDefault="00EB3415" w:rsidP="00EB3415">
            <w:pPr>
              <w:tabs>
                <w:tab w:val="left" w:pos="2977"/>
              </w:tabs>
              <w:snapToGrid w:val="0"/>
              <w:spacing w:after="0" w:line="240" w:lineRule="auto"/>
              <w:ind w:left="-57" w:right="-57"/>
              <w:jc w:val="both"/>
              <w:rPr>
                <w:rFonts w:ascii="Arial" w:eastAsia="Times New Roman" w:hAnsi="Arial" w:cs="Arial"/>
                <w:bCs/>
                <w:lang w:eastAsia="ru-RU"/>
              </w:rPr>
            </w:pPr>
            <w:r w:rsidRPr="004B2B66">
              <w:rPr>
                <w:rFonts w:ascii="Arial" w:eastAsia="Times New Roman" w:hAnsi="Arial" w:cs="Arial"/>
                <w:bCs/>
                <w:lang w:eastAsia="ru-RU"/>
              </w:rPr>
              <w:t>202 20</w:t>
            </w:r>
            <w:r w:rsidRPr="004B2B66">
              <w:rPr>
                <w:rFonts w:ascii="Arial" w:eastAsia="Times New Roman" w:hAnsi="Arial" w:cs="Arial"/>
                <w:lang w:eastAsia="ru-RU"/>
              </w:rPr>
              <w:t>000 00 0000 150</w:t>
            </w:r>
          </w:p>
        </w:tc>
        <w:tc>
          <w:tcPr>
            <w:tcW w:w="4819" w:type="dxa"/>
            <w:tcBorders>
              <w:top w:val="single" w:sz="4" w:space="0" w:color="000000"/>
              <w:left w:val="single" w:sz="4" w:space="0" w:color="000000"/>
              <w:bottom w:val="single" w:sz="4" w:space="0" w:color="000000"/>
            </w:tcBorders>
            <w:shd w:val="clear" w:color="auto" w:fill="auto"/>
          </w:tcPr>
          <w:p w:rsidR="00EB3415" w:rsidRPr="004B2B66" w:rsidRDefault="00EB3415" w:rsidP="00EB3415">
            <w:pPr>
              <w:tabs>
                <w:tab w:val="left" w:pos="2977"/>
              </w:tabs>
              <w:snapToGrid w:val="0"/>
              <w:spacing w:after="0" w:line="240" w:lineRule="auto"/>
              <w:ind w:left="-57" w:right="-57"/>
              <w:jc w:val="both"/>
              <w:rPr>
                <w:rFonts w:ascii="Arial" w:eastAsia="Times New Roman" w:hAnsi="Arial" w:cs="Arial"/>
                <w:bCs/>
                <w:lang w:eastAsia="ru-RU"/>
              </w:rPr>
            </w:pPr>
            <w:r w:rsidRPr="004B2B66">
              <w:rPr>
                <w:rFonts w:ascii="Arial" w:eastAsia="Times New Roman" w:hAnsi="Arial" w:cs="Arial"/>
                <w:lang w:eastAsia="ru-RU"/>
              </w:rPr>
              <w:t>Субсидии бюджетам субъектов РФ и муниципальных образований</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EB3415" w:rsidRPr="004B2B66" w:rsidRDefault="00EB3415" w:rsidP="00EB3415">
            <w:pPr>
              <w:tabs>
                <w:tab w:val="left" w:pos="2977"/>
              </w:tabs>
              <w:snapToGrid w:val="0"/>
              <w:spacing w:after="0" w:line="240" w:lineRule="auto"/>
              <w:ind w:left="-57" w:right="-57"/>
              <w:jc w:val="center"/>
              <w:rPr>
                <w:rFonts w:ascii="Arial" w:eastAsia="Times New Roman" w:hAnsi="Arial" w:cs="Arial"/>
                <w:bCs/>
                <w:lang w:eastAsia="ru-RU"/>
              </w:rPr>
            </w:pPr>
            <w:r w:rsidRPr="004B2B66">
              <w:rPr>
                <w:rFonts w:ascii="Arial" w:eastAsia="Times New Roman" w:hAnsi="Arial" w:cs="Arial"/>
                <w:bCs/>
                <w:lang w:eastAsia="ru-RU"/>
              </w:rPr>
              <w:t>6 907,8</w:t>
            </w:r>
          </w:p>
        </w:tc>
      </w:tr>
      <w:tr w:rsidR="00EB3415" w:rsidRPr="004B2B66" w:rsidTr="00EB3415">
        <w:tc>
          <w:tcPr>
            <w:tcW w:w="3119" w:type="dxa"/>
            <w:tcBorders>
              <w:top w:val="single" w:sz="4" w:space="0" w:color="000000"/>
              <w:left w:val="single" w:sz="4" w:space="0" w:color="000000"/>
              <w:bottom w:val="single" w:sz="4" w:space="0" w:color="000000"/>
            </w:tcBorders>
            <w:shd w:val="clear" w:color="auto" w:fill="auto"/>
          </w:tcPr>
          <w:p w:rsidR="00EB3415" w:rsidRPr="004B2B66" w:rsidRDefault="00EB3415" w:rsidP="00EB3415">
            <w:pPr>
              <w:tabs>
                <w:tab w:val="left" w:pos="2977"/>
              </w:tabs>
              <w:snapToGrid w:val="0"/>
              <w:spacing w:after="0" w:line="240" w:lineRule="auto"/>
              <w:ind w:left="-57" w:right="-57"/>
              <w:jc w:val="both"/>
              <w:rPr>
                <w:rFonts w:ascii="Arial" w:eastAsia="Times New Roman" w:hAnsi="Arial" w:cs="Arial"/>
                <w:bCs/>
                <w:lang w:eastAsia="ru-RU"/>
              </w:rPr>
            </w:pPr>
            <w:r w:rsidRPr="004B2B66">
              <w:rPr>
                <w:rFonts w:ascii="Arial" w:eastAsia="Times New Roman" w:hAnsi="Arial" w:cs="Arial"/>
                <w:shd w:val="clear" w:color="auto" w:fill="FFFFFF"/>
                <w:lang w:eastAsia="ru-RU"/>
              </w:rPr>
              <w:t>202 20088 13 0002 150</w:t>
            </w:r>
          </w:p>
        </w:tc>
        <w:tc>
          <w:tcPr>
            <w:tcW w:w="4819" w:type="dxa"/>
            <w:tcBorders>
              <w:top w:val="single" w:sz="4" w:space="0" w:color="000000"/>
              <w:left w:val="single" w:sz="4" w:space="0" w:color="000000"/>
              <w:bottom w:val="single" w:sz="4" w:space="0" w:color="000000"/>
            </w:tcBorders>
            <w:shd w:val="clear" w:color="auto" w:fill="auto"/>
          </w:tcPr>
          <w:p w:rsidR="00EB3415" w:rsidRPr="004B2B66" w:rsidRDefault="00EB3415" w:rsidP="00EB3415">
            <w:pPr>
              <w:tabs>
                <w:tab w:val="left" w:pos="2977"/>
              </w:tabs>
              <w:snapToGrid w:val="0"/>
              <w:spacing w:after="0" w:line="240" w:lineRule="auto"/>
              <w:ind w:left="-57" w:right="-57"/>
              <w:jc w:val="both"/>
              <w:rPr>
                <w:rFonts w:ascii="Arial" w:eastAsia="Times New Roman" w:hAnsi="Arial" w:cs="Arial"/>
                <w:bCs/>
                <w:lang w:eastAsia="ru-RU"/>
              </w:rPr>
            </w:pPr>
            <w:r w:rsidRPr="004B2B66">
              <w:rPr>
                <w:rFonts w:ascii="Arial" w:eastAsia="Times New Roman" w:hAnsi="Arial" w:cs="Arial"/>
                <w:lang w:eastAsia="ru-RU"/>
              </w:rPr>
              <w:t xml:space="preserve">Субсидии бюджетам городских поселений на обеспечение мероприятий по переселению граждан из аварийного жилищного фонда за </w:t>
            </w:r>
            <w:proofErr w:type="spellStart"/>
            <w:r w:rsidRPr="004B2B66">
              <w:rPr>
                <w:rFonts w:ascii="Arial" w:eastAsia="Times New Roman" w:hAnsi="Arial" w:cs="Arial"/>
                <w:lang w:eastAsia="ru-RU"/>
              </w:rPr>
              <w:t>счет</w:t>
            </w:r>
            <w:proofErr w:type="spellEnd"/>
            <w:r w:rsidRPr="004B2B66">
              <w:rPr>
                <w:rFonts w:ascii="Arial" w:eastAsia="Times New Roman" w:hAnsi="Arial" w:cs="Arial"/>
                <w:lang w:eastAsia="ru-RU"/>
              </w:rPr>
              <w:t xml:space="preserve"> средств, поступивших от государственной корпорации - Фонда содействия реформированию жилищно-коммунального хозяйства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EB3415" w:rsidRPr="004B2B66" w:rsidRDefault="00EB3415" w:rsidP="00EB3415">
            <w:pPr>
              <w:tabs>
                <w:tab w:val="left" w:pos="2977"/>
              </w:tabs>
              <w:snapToGrid w:val="0"/>
              <w:spacing w:after="0" w:line="240" w:lineRule="auto"/>
              <w:ind w:left="-57" w:right="-57"/>
              <w:jc w:val="center"/>
              <w:rPr>
                <w:rFonts w:ascii="Arial" w:eastAsia="Times New Roman" w:hAnsi="Arial" w:cs="Arial"/>
                <w:bCs/>
                <w:lang w:eastAsia="ru-RU"/>
              </w:rPr>
            </w:pPr>
            <w:r w:rsidRPr="004B2B66">
              <w:rPr>
                <w:rFonts w:ascii="Arial" w:eastAsia="Times New Roman" w:hAnsi="Arial" w:cs="Arial"/>
                <w:bCs/>
                <w:lang w:eastAsia="ru-RU"/>
              </w:rPr>
              <w:t>0,0</w:t>
            </w:r>
          </w:p>
        </w:tc>
      </w:tr>
      <w:tr w:rsidR="00EB3415" w:rsidRPr="004B2B66" w:rsidTr="00EB3415">
        <w:tc>
          <w:tcPr>
            <w:tcW w:w="3119" w:type="dxa"/>
            <w:tcBorders>
              <w:top w:val="single" w:sz="4" w:space="0" w:color="000000"/>
              <w:left w:val="single" w:sz="4" w:space="0" w:color="000000"/>
              <w:bottom w:val="single" w:sz="4" w:space="0" w:color="000000"/>
            </w:tcBorders>
            <w:shd w:val="clear" w:color="auto" w:fill="auto"/>
          </w:tcPr>
          <w:p w:rsidR="00EB3415" w:rsidRPr="004B2B66" w:rsidRDefault="00EB3415" w:rsidP="00EB3415">
            <w:pPr>
              <w:tabs>
                <w:tab w:val="left" w:pos="2977"/>
              </w:tabs>
              <w:snapToGrid w:val="0"/>
              <w:spacing w:after="0" w:line="240" w:lineRule="auto"/>
              <w:ind w:left="-57" w:right="-57"/>
              <w:jc w:val="both"/>
              <w:rPr>
                <w:rFonts w:ascii="Arial" w:eastAsia="Times New Roman" w:hAnsi="Arial" w:cs="Arial"/>
                <w:bCs/>
                <w:lang w:eastAsia="ru-RU"/>
              </w:rPr>
            </w:pPr>
            <w:r w:rsidRPr="004B2B66">
              <w:rPr>
                <w:rFonts w:ascii="Arial" w:eastAsia="Times New Roman" w:hAnsi="Arial" w:cs="Arial"/>
                <w:lang w:eastAsia="ru-RU"/>
              </w:rPr>
              <w:t>202 20089 13 0002 150</w:t>
            </w:r>
          </w:p>
        </w:tc>
        <w:tc>
          <w:tcPr>
            <w:tcW w:w="4819" w:type="dxa"/>
            <w:tcBorders>
              <w:top w:val="single" w:sz="4" w:space="0" w:color="000000"/>
              <w:left w:val="single" w:sz="4" w:space="0" w:color="000000"/>
              <w:bottom w:val="single" w:sz="4" w:space="0" w:color="000000"/>
            </w:tcBorders>
            <w:shd w:val="clear" w:color="auto" w:fill="auto"/>
          </w:tcPr>
          <w:p w:rsidR="00EB3415" w:rsidRPr="004B2B66" w:rsidRDefault="00EB3415" w:rsidP="00EB3415">
            <w:pPr>
              <w:tabs>
                <w:tab w:val="left" w:pos="2977"/>
              </w:tabs>
              <w:snapToGrid w:val="0"/>
              <w:spacing w:after="0" w:line="240" w:lineRule="auto"/>
              <w:ind w:left="-57" w:right="-57"/>
              <w:jc w:val="both"/>
              <w:rPr>
                <w:rFonts w:ascii="Arial" w:eastAsia="Times New Roman" w:hAnsi="Arial" w:cs="Arial"/>
                <w:bCs/>
                <w:lang w:eastAsia="ru-RU"/>
              </w:rPr>
            </w:pPr>
            <w:r w:rsidRPr="004B2B66">
              <w:rPr>
                <w:rFonts w:ascii="Arial" w:eastAsia="Times New Roman" w:hAnsi="Arial" w:cs="Arial"/>
                <w:lang w:eastAsia="ru-RU"/>
              </w:rPr>
              <w:t xml:space="preserve">Субсидии бюджетам городских поселений на обеспечение мероприятий по переселению граждан из аварийного жилищного фонда за </w:t>
            </w:r>
            <w:proofErr w:type="spellStart"/>
            <w:r w:rsidRPr="004B2B66">
              <w:rPr>
                <w:rFonts w:ascii="Arial" w:eastAsia="Times New Roman" w:hAnsi="Arial" w:cs="Arial"/>
                <w:lang w:eastAsia="ru-RU"/>
              </w:rPr>
              <w:t>счет</w:t>
            </w:r>
            <w:proofErr w:type="spellEnd"/>
            <w:r w:rsidRPr="004B2B66">
              <w:rPr>
                <w:rFonts w:ascii="Arial" w:eastAsia="Times New Roman" w:hAnsi="Arial" w:cs="Arial"/>
                <w:lang w:eastAsia="ru-RU"/>
              </w:rPr>
              <w:t xml:space="preserve"> средств бюджетов</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EB3415" w:rsidRPr="004B2B66" w:rsidRDefault="00EB3415" w:rsidP="00EB3415">
            <w:pPr>
              <w:tabs>
                <w:tab w:val="left" w:pos="2977"/>
              </w:tabs>
              <w:snapToGrid w:val="0"/>
              <w:spacing w:after="0" w:line="240" w:lineRule="auto"/>
              <w:ind w:left="-57" w:right="-57"/>
              <w:jc w:val="center"/>
              <w:rPr>
                <w:rFonts w:ascii="Arial" w:eastAsia="Times New Roman" w:hAnsi="Arial" w:cs="Arial"/>
                <w:bCs/>
                <w:lang w:eastAsia="ru-RU"/>
              </w:rPr>
            </w:pPr>
            <w:r w:rsidRPr="004B2B66">
              <w:rPr>
                <w:rFonts w:ascii="Arial" w:eastAsia="Times New Roman" w:hAnsi="Arial" w:cs="Arial"/>
                <w:bCs/>
                <w:lang w:eastAsia="ru-RU"/>
              </w:rPr>
              <w:t>0,0</w:t>
            </w:r>
          </w:p>
        </w:tc>
      </w:tr>
      <w:tr w:rsidR="00EB3415" w:rsidRPr="004B2B66" w:rsidTr="00EB3415">
        <w:tc>
          <w:tcPr>
            <w:tcW w:w="3119" w:type="dxa"/>
            <w:tcBorders>
              <w:top w:val="single" w:sz="4" w:space="0" w:color="000000"/>
              <w:left w:val="single" w:sz="4" w:space="0" w:color="000000"/>
              <w:bottom w:val="single" w:sz="4" w:space="0" w:color="000000"/>
            </w:tcBorders>
            <w:shd w:val="clear" w:color="auto" w:fill="auto"/>
          </w:tcPr>
          <w:p w:rsidR="00EB3415" w:rsidRPr="004B2B66" w:rsidRDefault="00EB3415" w:rsidP="00EB3415">
            <w:pPr>
              <w:tabs>
                <w:tab w:val="left" w:pos="2977"/>
              </w:tabs>
              <w:snapToGrid w:val="0"/>
              <w:spacing w:after="0" w:line="240" w:lineRule="auto"/>
              <w:ind w:left="-57" w:right="-57"/>
              <w:jc w:val="both"/>
              <w:rPr>
                <w:rFonts w:ascii="Arial" w:eastAsia="Times New Roman" w:hAnsi="Arial" w:cs="Arial"/>
                <w:lang w:eastAsia="ru-RU"/>
              </w:rPr>
            </w:pPr>
            <w:r w:rsidRPr="004B2B66">
              <w:rPr>
                <w:rFonts w:ascii="Arial" w:eastAsia="Times New Roman" w:hAnsi="Arial" w:cs="Arial"/>
                <w:lang w:eastAsia="ru-RU"/>
              </w:rPr>
              <w:t>202 29999 13 0000 150</w:t>
            </w:r>
          </w:p>
        </w:tc>
        <w:tc>
          <w:tcPr>
            <w:tcW w:w="4819" w:type="dxa"/>
            <w:tcBorders>
              <w:top w:val="single" w:sz="4" w:space="0" w:color="000000"/>
              <w:left w:val="single" w:sz="4" w:space="0" w:color="000000"/>
              <w:bottom w:val="single" w:sz="4" w:space="0" w:color="000000"/>
            </w:tcBorders>
            <w:shd w:val="clear" w:color="auto" w:fill="auto"/>
          </w:tcPr>
          <w:p w:rsidR="00EB3415" w:rsidRPr="004B2B66" w:rsidRDefault="00EB3415" w:rsidP="00EB3415">
            <w:pPr>
              <w:tabs>
                <w:tab w:val="left" w:pos="2977"/>
              </w:tabs>
              <w:snapToGrid w:val="0"/>
              <w:spacing w:after="0" w:line="240" w:lineRule="auto"/>
              <w:ind w:left="-57" w:right="-57"/>
              <w:jc w:val="both"/>
              <w:rPr>
                <w:rFonts w:ascii="Arial" w:eastAsia="Times New Roman" w:hAnsi="Arial" w:cs="Arial"/>
                <w:lang w:eastAsia="ru-RU"/>
              </w:rPr>
            </w:pPr>
            <w:r w:rsidRPr="004B2B66">
              <w:rPr>
                <w:rFonts w:ascii="Arial" w:eastAsia="Times New Roman" w:hAnsi="Arial" w:cs="Arial"/>
                <w:lang w:eastAsia="ru-RU"/>
              </w:rPr>
              <w:t>Прочие субсидии бюджетам городских поселений</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EB3415" w:rsidRPr="004B2B66" w:rsidRDefault="00EB3415" w:rsidP="00EB3415">
            <w:pPr>
              <w:tabs>
                <w:tab w:val="left" w:pos="2977"/>
              </w:tabs>
              <w:snapToGrid w:val="0"/>
              <w:spacing w:after="0" w:line="240" w:lineRule="auto"/>
              <w:ind w:left="-57" w:right="-57"/>
              <w:jc w:val="center"/>
              <w:rPr>
                <w:rFonts w:ascii="Arial" w:eastAsia="Times New Roman" w:hAnsi="Arial" w:cs="Arial"/>
                <w:bCs/>
                <w:lang w:eastAsia="ru-RU"/>
              </w:rPr>
            </w:pPr>
            <w:r w:rsidRPr="004B2B66">
              <w:rPr>
                <w:rFonts w:ascii="Arial" w:eastAsia="Times New Roman" w:hAnsi="Arial" w:cs="Arial"/>
                <w:bCs/>
                <w:lang w:eastAsia="ru-RU"/>
              </w:rPr>
              <w:t>0,0</w:t>
            </w:r>
          </w:p>
        </w:tc>
      </w:tr>
      <w:tr w:rsidR="00EB3415" w:rsidRPr="004B2B66" w:rsidTr="00EB3415">
        <w:tc>
          <w:tcPr>
            <w:tcW w:w="3119" w:type="dxa"/>
            <w:tcBorders>
              <w:top w:val="single" w:sz="4" w:space="0" w:color="000000"/>
              <w:left w:val="single" w:sz="4" w:space="0" w:color="000000"/>
              <w:bottom w:val="single" w:sz="4" w:space="0" w:color="000000"/>
            </w:tcBorders>
            <w:shd w:val="clear" w:color="auto" w:fill="auto"/>
          </w:tcPr>
          <w:p w:rsidR="00EB3415" w:rsidRPr="004B2B66" w:rsidRDefault="00EB3415" w:rsidP="00EB3415">
            <w:pPr>
              <w:tabs>
                <w:tab w:val="left" w:pos="2977"/>
              </w:tabs>
              <w:spacing w:after="0" w:line="240" w:lineRule="auto"/>
              <w:ind w:left="-108"/>
              <w:rPr>
                <w:rFonts w:ascii="Arial" w:eastAsia="Times New Roman" w:hAnsi="Arial" w:cs="Arial"/>
                <w:bCs/>
                <w:lang w:eastAsia="ru-RU"/>
              </w:rPr>
            </w:pPr>
            <w:r w:rsidRPr="004B2B66">
              <w:rPr>
                <w:rFonts w:ascii="Arial" w:eastAsia="Times New Roman" w:hAnsi="Arial" w:cs="Arial"/>
                <w:lang w:eastAsia="ru-RU"/>
              </w:rPr>
              <w:t xml:space="preserve"> 202 20216 13 0000 150</w:t>
            </w:r>
          </w:p>
        </w:tc>
        <w:tc>
          <w:tcPr>
            <w:tcW w:w="4819" w:type="dxa"/>
            <w:tcBorders>
              <w:top w:val="single" w:sz="4" w:space="0" w:color="000000"/>
              <w:left w:val="single" w:sz="4" w:space="0" w:color="000000"/>
              <w:bottom w:val="single" w:sz="4" w:space="0" w:color="000000"/>
            </w:tcBorders>
            <w:shd w:val="clear" w:color="auto" w:fill="auto"/>
          </w:tcPr>
          <w:tbl>
            <w:tblPr>
              <w:tblW w:w="5629" w:type="dxa"/>
              <w:tblInd w:w="20" w:type="dxa"/>
              <w:shd w:val="clear" w:color="auto" w:fill="FFFFFF"/>
              <w:tblLayout w:type="fixed"/>
              <w:tblCellMar>
                <w:left w:w="0" w:type="dxa"/>
                <w:right w:w="0" w:type="dxa"/>
              </w:tblCellMar>
              <w:tblLook w:val="04A0" w:firstRow="1" w:lastRow="0" w:firstColumn="1" w:lastColumn="0" w:noHBand="0" w:noVBand="1"/>
            </w:tblPr>
            <w:tblGrid>
              <w:gridCol w:w="20"/>
              <w:gridCol w:w="5609"/>
            </w:tblGrid>
            <w:tr w:rsidR="00EB3415" w:rsidRPr="004B2B66" w:rsidTr="00EB3415">
              <w:tc>
                <w:tcPr>
                  <w:tcW w:w="20" w:type="dxa"/>
                  <w:shd w:val="clear" w:color="auto" w:fill="FFFFFF"/>
                  <w:hideMark/>
                </w:tcPr>
                <w:p w:rsidR="00EB3415" w:rsidRPr="004B2B66" w:rsidRDefault="00EB3415" w:rsidP="00EB3415">
                  <w:pPr>
                    <w:tabs>
                      <w:tab w:val="left" w:pos="2977"/>
                    </w:tabs>
                    <w:spacing w:after="0" w:line="240" w:lineRule="auto"/>
                    <w:rPr>
                      <w:rFonts w:ascii="Arial" w:eastAsia="Times New Roman" w:hAnsi="Arial" w:cs="Arial"/>
                      <w:lang w:eastAsia="ru-RU"/>
                    </w:rPr>
                  </w:pPr>
                </w:p>
              </w:tc>
              <w:tc>
                <w:tcPr>
                  <w:tcW w:w="5609" w:type="dxa"/>
                  <w:shd w:val="clear" w:color="auto" w:fill="FFFFFF"/>
                  <w:hideMark/>
                </w:tcPr>
                <w:p w:rsidR="00EB3415" w:rsidRPr="004B2B66" w:rsidRDefault="00EB3415" w:rsidP="00EB3415">
                  <w:pPr>
                    <w:tabs>
                      <w:tab w:val="left" w:pos="2977"/>
                    </w:tabs>
                    <w:spacing w:after="0" w:line="240" w:lineRule="auto"/>
                    <w:jc w:val="both"/>
                    <w:rPr>
                      <w:rFonts w:ascii="Arial" w:eastAsia="Times New Roman" w:hAnsi="Arial" w:cs="Arial"/>
                      <w:lang w:eastAsia="ru-RU"/>
                    </w:rPr>
                  </w:pPr>
                  <w:r w:rsidRPr="004B2B66">
                    <w:rPr>
                      <w:rFonts w:ascii="Arial" w:eastAsia="Times New Roman" w:hAnsi="Arial" w:cs="Arial"/>
                      <w:lang w:eastAsia="ru-RU"/>
                    </w:rPr>
                    <w:t xml:space="preserve">Субсидии бюджетам городских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w:t>
                  </w:r>
                  <w:proofErr w:type="spellStart"/>
                  <w:r w:rsidRPr="004B2B66">
                    <w:rPr>
                      <w:rFonts w:ascii="Arial" w:eastAsia="Times New Roman" w:hAnsi="Arial" w:cs="Arial"/>
                      <w:lang w:eastAsia="ru-RU"/>
                    </w:rPr>
                    <w:t>населенных</w:t>
                  </w:r>
                  <w:proofErr w:type="spellEnd"/>
                  <w:r w:rsidRPr="004B2B66">
                    <w:rPr>
                      <w:rFonts w:ascii="Arial" w:eastAsia="Times New Roman" w:hAnsi="Arial" w:cs="Arial"/>
                      <w:lang w:eastAsia="ru-RU"/>
                    </w:rPr>
                    <w:t xml:space="preserve"> пунктов</w:t>
                  </w:r>
                </w:p>
              </w:tc>
            </w:tr>
          </w:tbl>
          <w:p w:rsidR="00EB3415" w:rsidRPr="004B2B66" w:rsidRDefault="00EB3415" w:rsidP="00EB3415">
            <w:pPr>
              <w:tabs>
                <w:tab w:val="left" w:pos="2977"/>
              </w:tabs>
              <w:spacing w:after="0" w:line="240" w:lineRule="auto"/>
              <w:rPr>
                <w:rFonts w:ascii="Arial" w:eastAsia="Times New Roman" w:hAnsi="Arial" w:cs="Arial"/>
                <w:bCs/>
                <w:lang w:eastAsia="ru-RU"/>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EB3415" w:rsidRPr="004B2B66" w:rsidRDefault="00EB3415" w:rsidP="00EB3415">
            <w:pPr>
              <w:tabs>
                <w:tab w:val="left" w:pos="2977"/>
              </w:tabs>
              <w:snapToGrid w:val="0"/>
              <w:spacing w:after="0" w:line="240" w:lineRule="auto"/>
              <w:ind w:left="-57" w:right="-57"/>
              <w:jc w:val="center"/>
              <w:rPr>
                <w:rFonts w:ascii="Arial" w:eastAsia="Times New Roman" w:hAnsi="Arial" w:cs="Arial"/>
                <w:lang w:eastAsia="ru-RU"/>
              </w:rPr>
            </w:pPr>
            <w:r w:rsidRPr="004B2B66">
              <w:rPr>
                <w:rFonts w:ascii="Arial" w:eastAsia="Times New Roman" w:hAnsi="Arial" w:cs="Arial"/>
                <w:lang w:eastAsia="ru-RU"/>
              </w:rPr>
              <w:t>5 000,0</w:t>
            </w:r>
          </w:p>
        </w:tc>
      </w:tr>
      <w:tr w:rsidR="00EB3415" w:rsidRPr="004B2B66" w:rsidTr="00EB3415">
        <w:tc>
          <w:tcPr>
            <w:tcW w:w="3119" w:type="dxa"/>
            <w:tcBorders>
              <w:top w:val="single" w:sz="4" w:space="0" w:color="000000"/>
              <w:left w:val="single" w:sz="4" w:space="0" w:color="000000"/>
              <w:bottom w:val="single" w:sz="4" w:space="0" w:color="000000"/>
            </w:tcBorders>
            <w:shd w:val="clear" w:color="auto" w:fill="auto"/>
          </w:tcPr>
          <w:p w:rsidR="00EB3415" w:rsidRPr="004B2B66" w:rsidRDefault="00EB3415" w:rsidP="00EB3415">
            <w:pPr>
              <w:tabs>
                <w:tab w:val="left" w:pos="2977"/>
              </w:tabs>
              <w:snapToGrid w:val="0"/>
              <w:spacing w:after="0" w:line="240" w:lineRule="auto"/>
              <w:ind w:left="-57" w:right="-57"/>
              <w:jc w:val="both"/>
              <w:rPr>
                <w:rFonts w:ascii="Arial" w:eastAsia="Times New Roman" w:hAnsi="Arial" w:cs="Arial"/>
                <w:bCs/>
                <w:lang w:eastAsia="ru-RU"/>
              </w:rPr>
            </w:pPr>
            <w:r w:rsidRPr="004B2B66">
              <w:rPr>
                <w:rFonts w:ascii="Arial" w:eastAsia="Times New Roman" w:hAnsi="Arial" w:cs="Arial"/>
                <w:bCs/>
                <w:lang w:eastAsia="ru-RU"/>
              </w:rPr>
              <w:t>202 25555 13 0000 150</w:t>
            </w:r>
          </w:p>
        </w:tc>
        <w:tc>
          <w:tcPr>
            <w:tcW w:w="4819" w:type="dxa"/>
            <w:tcBorders>
              <w:top w:val="single" w:sz="4" w:space="0" w:color="000000"/>
              <w:left w:val="single" w:sz="4" w:space="0" w:color="000000"/>
              <w:bottom w:val="single" w:sz="4" w:space="0" w:color="000000"/>
            </w:tcBorders>
            <w:shd w:val="clear" w:color="auto" w:fill="auto"/>
          </w:tcPr>
          <w:p w:rsidR="00EB3415" w:rsidRPr="004B2B66" w:rsidRDefault="00EB3415" w:rsidP="00EB3415">
            <w:pPr>
              <w:tabs>
                <w:tab w:val="left" w:pos="2977"/>
              </w:tabs>
              <w:snapToGrid w:val="0"/>
              <w:spacing w:after="0" w:line="240" w:lineRule="auto"/>
              <w:ind w:left="-57" w:right="-57"/>
              <w:jc w:val="both"/>
              <w:rPr>
                <w:rFonts w:ascii="Arial" w:eastAsia="Times New Roman" w:hAnsi="Arial" w:cs="Arial"/>
                <w:bCs/>
                <w:lang w:eastAsia="ru-RU"/>
              </w:rPr>
            </w:pPr>
            <w:r w:rsidRPr="004B2B66">
              <w:rPr>
                <w:rFonts w:ascii="Arial" w:eastAsia="Times New Roman" w:hAnsi="Arial" w:cs="Arial"/>
                <w:bCs/>
                <w:lang w:eastAsia="ru-RU"/>
              </w:rPr>
              <w:t>Субсидии бюджетам городских поселений на реализацию программ формирования современной городской среды</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EB3415" w:rsidRPr="004B2B66" w:rsidRDefault="00EB3415" w:rsidP="00EB3415">
            <w:pPr>
              <w:tabs>
                <w:tab w:val="left" w:pos="2977"/>
              </w:tabs>
              <w:snapToGrid w:val="0"/>
              <w:spacing w:after="0" w:line="240" w:lineRule="auto"/>
              <w:ind w:left="-57" w:right="-57"/>
              <w:jc w:val="center"/>
              <w:rPr>
                <w:rFonts w:ascii="Arial" w:eastAsia="Times New Roman" w:hAnsi="Arial" w:cs="Arial"/>
                <w:lang w:eastAsia="ru-RU"/>
              </w:rPr>
            </w:pPr>
            <w:r w:rsidRPr="004B2B66">
              <w:rPr>
                <w:rFonts w:ascii="Arial" w:eastAsia="Times New Roman" w:hAnsi="Arial" w:cs="Arial"/>
                <w:lang w:eastAsia="ru-RU"/>
              </w:rPr>
              <w:t>1 907,8</w:t>
            </w:r>
          </w:p>
        </w:tc>
      </w:tr>
      <w:tr w:rsidR="00EB3415" w:rsidRPr="004B2B66" w:rsidTr="00EB3415">
        <w:tc>
          <w:tcPr>
            <w:tcW w:w="3119" w:type="dxa"/>
            <w:tcBorders>
              <w:top w:val="single" w:sz="4" w:space="0" w:color="000000"/>
              <w:left w:val="single" w:sz="4" w:space="0" w:color="000000"/>
              <w:bottom w:val="single" w:sz="4" w:space="0" w:color="000000"/>
            </w:tcBorders>
            <w:shd w:val="clear" w:color="auto" w:fill="auto"/>
          </w:tcPr>
          <w:p w:rsidR="00EB3415" w:rsidRPr="004B2B66" w:rsidRDefault="00EB3415" w:rsidP="00EB3415">
            <w:pPr>
              <w:tabs>
                <w:tab w:val="left" w:pos="2977"/>
              </w:tabs>
              <w:snapToGrid w:val="0"/>
              <w:spacing w:after="0" w:line="240" w:lineRule="auto"/>
              <w:ind w:left="-57" w:right="-57"/>
              <w:jc w:val="both"/>
              <w:rPr>
                <w:rFonts w:ascii="Arial" w:eastAsia="Times New Roman" w:hAnsi="Arial" w:cs="Arial"/>
                <w:bCs/>
                <w:lang w:eastAsia="ru-RU"/>
              </w:rPr>
            </w:pPr>
            <w:r w:rsidRPr="004B2B66">
              <w:rPr>
                <w:rFonts w:ascii="Arial" w:eastAsia="Times New Roman" w:hAnsi="Arial" w:cs="Arial"/>
                <w:lang w:eastAsia="ru-RU"/>
              </w:rPr>
              <w:t>202 40000 00 0000 150</w:t>
            </w:r>
          </w:p>
        </w:tc>
        <w:tc>
          <w:tcPr>
            <w:tcW w:w="4819" w:type="dxa"/>
            <w:tcBorders>
              <w:top w:val="single" w:sz="4" w:space="0" w:color="000000"/>
              <w:left w:val="single" w:sz="4" w:space="0" w:color="000000"/>
              <w:bottom w:val="single" w:sz="4" w:space="0" w:color="000000"/>
            </w:tcBorders>
            <w:shd w:val="clear" w:color="auto" w:fill="auto"/>
          </w:tcPr>
          <w:p w:rsidR="00EB3415" w:rsidRPr="004B2B66" w:rsidRDefault="00EB3415" w:rsidP="00EB3415">
            <w:pPr>
              <w:tabs>
                <w:tab w:val="left" w:pos="2977"/>
              </w:tabs>
              <w:snapToGrid w:val="0"/>
              <w:spacing w:after="0" w:line="240" w:lineRule="auto"/>
              <w:ind w:left="-57" w:right="-57"/>
              <w:jc w:val="both"/>
              <w:rPr>
                <w:rFonts w:ascii="Arial" w:eastAsia="Times New Roman" w:hAnsi="Arial" w:cs="Arial"/>
                <w:bCs/>
                <w:lang w:eastAsia="ru-RU"/>
              </w:rPr>
            </w:pPr>
            <w:r w:rsidRPr="004B2B66">
              <w:rPr>
                <w:rFonts w:ascii="Arial" w:eastAsia="Times New Roman" w:hAnsi="Arial" w:cs="Arial"/>
                <w:lang w:eastAsia="ru-RU"/>
              </w:rPr>
              <w:t>Иные межбюджетные трансферты</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EB3415" w:rsidRPr="004B2B66" w:rsidRDefault="00EB3415" w:rsidP="00EB3415">
            <w:pPr>
              <w:tabs>
                <w:tab w:val="left" w:pos="2977"/>
              </w:tabs>
              <w:snapToGrid w:val="0"/>
              <w:spacing w:after="0" w:line="240" w:lineRule="auto"/>
              <w:ind w:left="-57" w:right="-57"/>
              <w:jc w:val="center"/>
              <w:rPr>
                <w:rFonts w:ascii="Arial" w:eastAsia="Times New Roman" w:hAnsi="Arial" w:cs="Arial"/>
                <w:lang w:eastAsia="ru-RU"/>
              </w:rPr>
            </w:pPr>
            <w:r w:rsidRPr="004B2B66">
              <w:rPr>
                <w:rFonts w:ascii="Arial" w:eastAsia="Times New Roman" w:hAnsi="Arial" w:cs="Arial"/>
                <w:lang w:eastAsia="ru-RU"/>
              </w:rPr>
              <w:t>15 158,0</w:t>
            </w:r>
          </w:p>
        </w:tc>
      </w:tr>
      <w:tr w:rsidR="00EB3415" w:rsidRPr="004B2B66" w:rsidTr="00EB3415">
        <w:tc>
          <w:tcPr>
            <w:tcW w:w="3119" w:type="dxa"/>
            <w:tcBorders>
              <w:top w:val="single" w:sz="4" w:space="0" w:color="000000"/>
              <w:left w:val="single" w:sz="4" w:space="0" w:color="000000"/>
              <w:bottom w:val="single" w:sz="4" w:space="0" w:color="000000"/>
            </w:tcBorders>
            <w:shd w:val="clear" w:color="auto" w:fill="auto"/>
          </w:tcPr>
          <w:p w:rsidR="00EB3415" w:rsidRPr="004B2B66" w:rsidRDefault="00EB3415" w:rsidP="00EB3415">
            <w:pPr>
              <w:tabs>
                <w:tab w:val="left" w:pos="2977"/>
              </w:tabs>
              <w:snapToGrid w:val="0"/>
              <w:spacing w:after="0" w:line="240" w:lineRule="auto"/>
              <w:ind w:left="-57" w:right="-57"/>
              <w:jc w:val="both"/>
              <w:rPr>
                <w:rFonts w:ascii="Arial" w:eastAsia="Times New Roman" w:hAnsi="Arial" w:cs="Arial"/>
                <w:bCs/>
                <w:lang w:eastAsia="ru-RU"/>
              </w:rPr>
            </w:pPr>
            <w:r w:rsidRPr="004B2B66">
              <w:rPr>
                <w:rFonts w:ascii="Arial" w:eastAsia="Times New Roman" w:hAnsi="Arial" w:cs="Arial"/>
                <w:lang w:eastAsia="ru-RU"/>
              </w:rPr>
              <w:t>202 49999 13 0000 150</w:t>
            </w:r>
          </w:p>
        </w:tc>
        <w:tc>
          <w:tcPr>
            <w:tcW w:w="4819" w:type="dxa"/>
            <w:tcBorders>
              <w:top w:val="single" w:sz="4" w:space="0" w:color="000000"/>
              <w:left w:val="single" w:sz="4" w:space="0" w:color="000000"/>
              <w:bottom w:val="single" w:sz="4" w:space="0" w:color="000000"/>
            </w:tcBorders>
            <w:shd w:val="clear" w:color="auto" w:fill="auto"/>
          </w:tcPr>
          <w:p w:rsidR="00EB3415" w:rsidRPr="004B2B66" w:rsidRDefault="00EB3415" w:rsidP="00EB3415">
            <w:pPr>
              <w:tabs>
                <w:tab w:val="left" w:pos="2977"/>
              </w:tabs>
              <w:snapToGrid w:val="0"/>
              <w:spacing w:after="0" w:line="240" w:lineRule="auto"/>
              <w:ind w:left="-57" w:right="-57"/>
              <w:jc w:val="both"/>
              <w:rPr>
                <w:rFonts w:ascii="Arial" w:eastAsia="Times New Roman" w:hAnsi="Arial" w:cs="Arial"/>
                <w:bCs/>
                <w:lang w:eastAsia="ru-RU"/>
              </w:rPr>
            </w:pPr>
            <w:r w:rsidRPr="004B2B66">
              <w:rPr>
                <w:rFonts w:ascii="Arial" w:eastAsia="Times New Roman" w:hAnsi="Arial" w:cs="Arial"/>
                <w:lang w:eastAsia="ru-RU"/>
              </w:rPr>
              <w:t>Прочие межбюджетные трансферты, передаваемые бюджетам городских поселений</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EB3415" w:rsidRPr="004B2B66" w:rsidRDefault="00EB3415" w:rsidP="00EB3415">
            <w:pPr>
              <w:tabs>
                <w:tab w:val="left" w:pos="2977"/>
              </w:tabs>
              <w:snapToGrid w:val="0"/>
              <w:spacing w:after="0" w:line="240" w:lineRule="auto"/>
              <w:ind w:left="-57" w:right="-57"/>
              <w:jc w:val="center"/>
              <w:rPr>
                <w:rFonts w:ascii="Arial" w:eastAsia="Times New Roman" w:hAnsi="Arial" w:cs="Arial"/>
                <w:lang w:eastAsia="ru-RU"/>
              </w:rPr>
            </w:pPr>
            <w:r w:rsidRPr="004B2B66">
              <w:rPr>
                <w:rFonts w:ascii="Arial" w:eastAsia="Times New Roman" w:hAnsi="Arial" w:cs="Arial"/>
                <w:lang w:eastAsia="ru-RU"/>
              </w:rPr>
              <w:t>158,0</w:t>
            </w:r>
          </w:p>
        </w:tc>
      </w:tr>
      <w:tr w:rsidR="00EB3415" w:rsidRPr="004B2B66" w:rsidTr="00EB3415">
        <w:tc>
          <w:tcPr>
            <w:tcW w:w="3119" w:type="dxa"/>
            <w:tcBorders>
              <w:top w:val="single" w:sz="4" w:space="0" w:color="000000"/>
              <w:left w:val="single" w:sz="4" w:space="0" w:color="000000"/>
              <w:bottom w:val="single" w:sz="4" w:space="0" w:color="000000"/>
            </w:tcBorders>
            <w:shd w:val="clear" w:color="auto" w:fill="auto"/>
          </w:tcPr>
          <w:p w:rsidR="00EB3415" w:rsidRPr="004B2B66" w:rsidRDefault="00EB3415" w:rsidP="00EB3415">
            <w:pPr>
              <w:tabs>
                <w:tab w:val="left" w:pos="2977"/>
              </w:tabs>
              <w:snapToGrid w:val="0"/>
              <w:spacing w:after="0" w:line="240" w:lineRule="auto"/>
              <w:ind w:left="-57" w:right="-57"/>
              <w:jc w:val="both"/>
              <w:rPr>
                <w:rFonts w:ascii="Arial" w:eastAsia="Times New Roman" w:hAnsi="Arial" w:cs="Arial"/>
                <w:lang w:eastAsia="ru-RU"/>
              </w:rPr>
            </w:pPr>
            <w:r w:rsidRPr="004B2B66">
              <w:rPr>
                <w:rFonts w:ascii="Arial" w:eastAsia="Times New Roman" w:hAnsi="Arial" w:cs="Arial"/>
                <w:lang w:eastAsia="ru-RU"/>
              </w:rPr>
              <w:t>202 45393 13 0000 150</w:t>
            </w:r>
          </w:p>
        </w:tc>
        <w:tc>
          <w:tcPr>
            <w:tcW w:w="4819" w:type="dxa"/>
            <w:tcBorders>
              <w:top w:val="single" w:sz="4" w:space="0" w:color="000000"/>
              <w:left w:val="single" w:sz="4" w:space="0" w:color="000000"/>
              <w:bottom w:val="single" w:sz="4" w:space="0" w:color="000000"/>
            </w:tcBorders>
            <w:shd w:val="clear" w:color="auto" w:fill="auto"/>
          </w:tcPr>
          <w:p w:rsidR="00EB3415" w:rsidRPr="004B2B66" w:rsidRDefault="00EB3415" w:rsidP="00EB3415">
            <w:pPr>
              <w:tabs>
                <w:tab w:val="left" w:pos="2977"/>
              </w:tabs>
              <w:snapToGrid w:val="0"/>
              <w:spacing w:after="0" w:line="240" w:lineRule="auto"/>
              <w:ind w:left="-57" w:right="-57"/>
              <w:jc w:val="both"/>
              <w:rPr>
                <w:rFonts w:ascii="Arial" w:eastAsia="Times New Roman" w:hAnsi="Arial" w:cs="Arial"/>
                <w:lang w:eastAsia="ru-RU"/>
              </w:rPr>
            </w:pPr>
            <w:r w:rsidRPr="004B2B66">
              <w:rPr>
                <w:rFonts w:ascii="Arial" w:eastAsia="Times New Roman" w:hAnsi="Arial" w:cs="Arial"/>
                <w:lang w:eastAsia="ru-RU"/>
              </w:rPr>
              <w:t>Межбюджетные трансферты, передаваемые бюджетам городских поселений на финансовое обеспечение дорожной деятельности в рамках реализации национального проекта "Безопасные и качественные автомобильные дороги"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EB3415" w:rsidRPr="004B2B66" w:rsidRDefault="00EB3415" w:rsidP="00EB3415">
            <w:pPr>
              <w:tabs>
                <w:tab w:val="left" w:pos="2977"/>
              </w:tabs>
              <w:snapToGrid w:val="0"/>
              <w:spacing w:after="0" w:line="240" w:lineRule="auto"/>
              <w:ind w:left="-57" w:right="-57"/>
              <w:jc w:val="center"/>
              <w:rPr>
                <w:rFonts w:ascii="Arial" w:eastAsia="Times New Roman" w:hAnsi="Arial" w:cs="Arial"/>
                <w:lang w:eastAsia="ru-RU"/>
              </w:rPr>
            </w:pPr>
            <w:r w:rsidRPr="004B2B66">
              <w:rPr>
                <w:rFonts w:ascii="Arial" w:eastAsia="Times New Roman" w:hAnsi="Arial" w:cs="Arial"/>
                <w:lang w:eastAsia="ru-RU"/>
              </w:rPr>
              <w:t>15 000,0</w:t>
            </w:r>
          </w:p>
        </w:tc>
      </w:tr>
      <w:tr w:rsidR="00EB3415" w:rsidRPr="004B2B66" w:rsidTr="00EB3415">
        <w:tc>
          <w:tcPr>
            <w:tcW w:w="3119" w:type="dxa"/>
            <w:tcBorders>
              <w:top w:val="single" w:sz="4" w:space="0" w:color="000000"/>
              <w:left w:val="single" w:sz="4" w:space="0" w:color="000000"/>
              <w:bottom w:val="single" w:sz="4" w:space="0" w:color="000000"/>
            </w:tcBorders>
            <w:shd w:val="clear" w:color="auto" w:fill="auto"/>
          </w:tcPr>
          <w:p w:rsidR="00EB3415" w:rsidRPr="004B2B66" w:rsidRDefault="00EB3415" w:rsidP="00EB3415">
            <w:pPr>
              <w:tabs>
                <w:tab w:val="left" w:pos="2977"/>
              </w:tabs>
              <w:snapToGrid w:val="0"/>
              <w:spacing w:after="0" w:line="240" w:lineRule="auto"/>
              <w:ind w:left="-57" w:right="-57"/>
              <w:jc w:val="both"/>
              <w:rPr>
                <w:rFonts w:ascii="Arial" w:eastAsia="Times New Roman" w:hAnsi="Arial" w:cs="Arial"/>
                <w:lang w:eastAsia="ru-RU"/>
              </w:rPr>
            </w:pPr>
            <w:r w:rsidRPr="004B2B66">
              <w:rPr>
                <w:rFonts w:ascii="Arial" w:eastAsia="Times New Roman" w:hAnsi="Arial" w:cs="Arial"/>
                <w:bCs/>
                <w:lang w:eastAsia="ru-RU"/>
              </w:rPr>
              <w:t>207 00000 00 0000 000</w:t>
            </w:r>
          </w:p>
        </w:tc>
        <w:tc>
          <w:tcPr>
            <w:tcW w:w="4819" w:type="dxa"/>
            <w:tcBorders>
              <w:top w:val="single" w:sz="4" w:space="0" w:color="000000"/>
              <w:left w:val="single" w:sz="4" w:space="0" w:color="000000"/>
              <w:bottom w:val="single" w:sz="4" w:space="0" w:color="000000"/>
            </w:tcBorders>
            <w:shd w:val="clear" w:color="auto" w:fill="auto"/>
          </w:tcPr>
          <w:p w:rsidR="00EB3415" w:rsidRPr="004B2B66" w:rsidRDefault="00EB3415" w:rsidP="00EB3415">
            <w:pPr>
              <w:tabs>
                <w:tab w:val="left" w:pos="2977"/>
              </w:tabs>
              <w:snapToGrid w:val="0"/>
              <w:spacing w:after="0" w:line="240" w:lineRule="auto"/>
              <w:ind w:left="-57" w:right="-57"/>
              <w:jc w:val="both"/>
              <w:rPr>
                <w:rFonts w:ascii="Arial" w:eastAsia="Times New Roman" w:hAnsi="Arial" w:cs="Arial"/>
                <w:lang w:eastAsia="ru-RU"/>
              </w:rPr>
            </w:pPr>
            <w:r w:rsidRPr="004B2B66">
              <w:rPr>
                <w:rFonts w:ascii="Arial" w:eastAsia="Times New Roman" w:hAnsi="Arial" w:cs="Arial"/>
                <w:bCs/>
                <w:lang w:eastAsia="ru-RU"/>
              </w:rPr>
              <w:t>Прочие безвозмездные поступления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EB3415" w:rsidRPr="004B2B66" w:rsidRDefault="00EB3415" w:rsidP="00EB3415">
            <w:pPr>
              <w:tabs>
                <w:tab w:val="left" w:pos="2977"/>
              </w:tabs>
              <w:snapToGrid w:val="0"/>
              <w:spacing w:after="0" w:line="240" w:lineRule="auto"/>
              <w:ind w:left="-57" w:right="-57"/>
              <w:jc w:val="center"/>
              <w:rPr>
                <w:rFonts w:ascii="Arial" w:eastAsia="Times New Roman" w:hAnsi="Arial" w:cs="Arial"/>
                <w:lang w:eastAsia="ru-RU"/>
              </w:rPr>
            </w:pPr>
            <w:r w:rsidRPr="004B2B66">
              <w:rPr>
                <w:rFonts w:ascii="Arial" w:eastAsia="Times New Roman" w:hAnsi="Arial" w:cs="Arial"/>
                <w:lang w:eastAsia="ru-RU"/>
              </w:rPr>
              <w:t>98,5</w:t>
            </w:r>
          </w:p>
        </w:tc>
      </w:tr>
      <w:tr w:rsidR="00EB3415" w:rsidRPr="004B2B66" w:rsidTr="00EB3415">
        <w:tc>
          <w:tcPr>
            <w:tcW w:w="3119" w:type="dxa"/>
            <w:tcBorders>
              <w:top w:val="single" w:sz="4" w:space="0" w:color="000000"/>
              <w:left w:val="single" w:sz="4" w:space="0" w:color="000000"/>
              <w:bottom w:val="single" w:sz="4" w:space="0" w:color="000000"/>
            </w:tcBorders>
            <w:shd w:val="clear" w:color="auto" w:fill="auto"/>
          </w:tcPr>
          <w:p w:rsidR="00EB3415" w:rsidRPr="004B2B66" w:rsidRDefault="00EB3415" w:rsidP="00EB3415">
            <w:pPr>
              <w:tabs>
                <w:tab w:val="left" w:pos="2977"/>
              </w:tabs>
              <w:snapToGrid w:val="0"/>
              <w:spacing w:after="0" w:line="240" w:lineRule="auto"/>
              <w:ind w:left="-57" w:right="-57"/>
              <w:jc w:val="both"/>
              <w:rPr>
                <w:rFonts w:ascii="Arial" w:eastAsia="Times New Roman" w:hAnsi="Arial" w:cs="Arial"/>
                <w:lang w:eastAsia="ru-RU"/>
              </w:rPr>
            </w:pPr>
            <w:r w:rsidRPr="004B2B66">
              <w:rPr>
                <w:rFonts w:ascii="Arial" w:eastAsia="Times New Roman" w:hAnsi="Arial" w:cs="Arial"/>
                <w:bCs/>
                <w:lang w:eastAsia="ru-RU"/>
              </w:rPr>
              <w:t>207 05030 13 0000 180</w:t>
            </w:r>
          </w:p>
        </w:tc>
        <w:tc>
          <w:tcPr>
            <w:tcW w:w="4819" w:type="dxa"/>
            <w:tcBorders>
              <w:top w:val="single" w:sz="4" w:space="0" w:color="000000"/>
              <w:left w:val="single" w:sz="4" w:space="0" w:color="000000"/>
              <w:bottom w:val="single" w:sz="4" w:space="0" w:color="000000"/>
            </w:tcBorders>
            <w:shd w:val="clear" w:color="auto" w:fill="auto"/>
          </w:tcPr>
          <w:p w:rsidR="00EB3415" w:rsidRPr="004B2B66" w:rsidRDefault="00EB3415" w:rsidP="00EB3415">
            <w:pPr>
              <w:tabs>
                <w:tab w:val="left" w:pos="2977"/>
              </w:tabs>
              <w:snapToGrid w:val="0"/>
              <w:spacing w:after="0" w:line="240" w:lineRule="auto"/>
              <w:ind w:left="-57" w:right="-57"/>
              <w:jc w:val="both"/>
              <w:rPr>
                <w:rFonts w:ascii="Arial" w:eastAsia="Times New Roman" w:hAnsi="Arial" w:cs="Arial"/>
                <w:lang w:eastAsia="ru-RU"/>
              </w:rPr>
            </w:pPr>
            <w:r w:rsidRPr="004B2B66">
              <w:rPr>
                <w:rFonts w:ascii="Arial" w:eastAsia="Times New Roman" w:hAnsi="Arial" w:cs="Arial"/>
                <w:bCs/>
                <w:lang w:eastAsia="ru-RU"/>
              </w:rPr>
              <w:t xml:space="preserve">Прочие безвозмездные поступления в бюджеты </w:t>
            </w:r>
            <w:r w:rsidRPr="004B2B66">
              <w:rPr>
                <w:rFonts w:ascii="Arial" w:eastAsia="Times New Roman" w:hAnsi="Arial" w:cs="Arial"/>
                <w:lang w:eastAsia="ru-RU"/>
              </w:rPr>
              <w:t xml:space="preserve">городских </w:t>
            </w:r>
            <w:r w:rsidRPr="004B2B66">
              <w:rPr>
                <w:rFonts w:ascii="Arial" w:eastAsia="Times New Roman" w:hAnsi="Arial" w:cs="Arial"/>
                <w:bCs/>
                <w:lang w:eastAsia="ru-RU"/>
              </w:rPr>
              <w:t>поселений</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EB3415" w:rsidRPr="004B2B66" w:rsidRDefault="00EB3415" w:rsidP="00EB3415">
            <w:pPr>
              <w:tabs>
                <w:tab w:val="left" w:pos="2977"/>
              </w:tabs>
              <w:snapToGrid w:val="0"/>
              <w:spacing w:after="0" w:line="240" w:lineRule="auto"/>
              <w:ind w:left="-57" w:right="-57"/>
              <w:jc w:val="center"/>
              <w:rPr>
                <w:rFonts w:ascii="Arial" w:eastAsia="Times New Roman" w:hAnsi="Arial" w:cs="Arial"/>
                <w:lang w:eastAsia="ru-RU"/>
              </w:rPr>
            </w:pPr>
            <w:r w:rsidRPr="004B2B66">
              <w:rPr>
                <w:rFonts w:ascii="Arial" w:eastAsia="Times New Roman" w:hAnsi="Arial" w:cs="Arial"/>
                <w:lang w:eastAsia="ru-RU"/>
              </w:rPr>
              <w:t>98,5</w:t>
            </w:r>
          </w:p>
        </w:tc>
      </w:tr>
      <w:tr w:rsidR="00EB3415" w:rsidRPr="004B2B66" w:rsidTr="00EB3415">
        <w:tc>
          <w:tcPr>
            <w:tcW w:w="3119" w:type="dxa"/>
            <w:tcBorders>
              <w:top w:val="single" w:sz="4" w:space="0" w:color="000000"/>
              <w:left w:val="single" w:sz="4" w:space="0" w:color="000000"/>
              <w:bottom w:val="single" w:sz="4" w:space="0" w:color="000000"/>
            </w:tcBorders>
            <w:shd w:val="clear" w:color="auto" w:fill="auto"/>
          </w:tcPr>
          <w:p w:rsidR="00EB3415" w:rsidRPr="004B2B66" w:rsidRDefault="00EB3415" w:rsidP="00EB3415">
            <w:pPr>
              <w:tabs>
                <w:tab w:val="left" w:pos="2977"/>
              </w:tabs>
              <w:snapToGrid w:val="0"/>
              <w:spacing w:after="0" w:line="240" w:lineRule="auto"/>
              <w:ind w:left="-57" w:right="-57"/>
              <w:jc w:val="both"/>
              <w:rPr>
                <w:rFonts w:ascii="Arial" w:eastAsia="Times New Roman" w:hAnsi="Arial" w:cs="Arial"/>
                <w:lang w:eastAsia="ru-RU"/>
              </w:rPr>
            </w:pPr>
          </w:p>
        </w:tc>
        <w:tc>
          <w:tcPr>
            <w:tcW w:w="4819" w:type="dxa"/>
            <w:tcBorders>
              <w:top w:val="single" w:sz="4" w:space="0" w:color="000000"/>
              <w:left w:val="single" w:sz="4" w:space="0" w:color="000000"/>
              <w:bottom w:val="single" w:sz="4" w:space="0" w:color="000000"/>
            </w:tcBorders>
            <w:shd w:val="clear" w:color="auto" w:fill="auto"/>
          </w:tcPr>
          <w:p w:rsidR="00EB3415" w:rsidRPr="004B2B66" w:rsidRDefault="00EB3415" w:rsidP="00EB3415">
            <w:pPr>
              <w:tabs>
                <w:tab w:val="left" w:pos="2977"/>
              </w:tabs>
              <w:snapToGrid w:val="0"/>
              <w:spacing w:after="0" w:line="240" w:lineRule="auto"/>
              <w:ind w:left="-57" w:right="-57"/>
              <w:jc w:val="both"/>
              <w:rPr>
                <w:rFonts w:ascii="Arial" w:eastAsia="Times New Roman" w:hAnsi="Arial" w:cs="Arial"/>
                <w:lang w:eastAsia="ru-RU"/>
              </w:rPr>
            </w:pPr>
            <w:r w:rsidRPr="004B2B66">
              <w:rPr>
                <w:rFonts w:ascii="Arial" w:eastAsia="Times New Roman" w:hAnsi="Arial" w:cs="Arial"/>
                <w:lang w:eastAsia="ru-RU"/>
              </w:rPr>
              <w:t>Всего доходов</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EB3415" w:rsidRPr="004B2B66" w:rsidRDefault="00EB3415" w:rsidP="00EB3415">
            <w:pPr>
              <w:tabs>
                <w:tab w:val="left" w:pos="2977"/>
              </w:tabs>
              <w:snapToGrid w:val="0"/>
              <w:spacing w:after="0" w:line="240" w:lineRule="auto"/>
              <w:ind w:left="-57" w:right="-57"/>
              <w:jc w:val="center"/>
              <w:rPr>
                <w:rFonts w:ascii="Arial" w:eastAsia="Times New Roman" w:hAnsi="Arial" w:cs="Arial"/>
                <w:lang w:eastAsia="ru-RU"/>
              </w:rPr>
            </w:pPr>
            <w:r w:rsidRPr="004B2B66">
              <w:rPr>
                <w:rFonts w:ascii="Arial" w:eastAsia="Times New Roman" w:hAnsi="Arial" w:cs="Arial"/>
                <w:lang w:eastAsia="ru-RU"/>
              </w:rPr>
              <w:t>38 998,6</w:t>
            </w:r>
          </w:p>
        </w:tc>
      </w:tr>
    </w:tbl>
    <w:p w:rsidR="00EB3415" w:rsidRPr="004B2B66" w:rsidRDefault="00EB3415" w:rsidP="00EB3415">
      <w:pPr>
        <w:tabs>
          <w:tab w:val="left" w:pos="2977"/>
        </w:tabs>
        <w:spacing w:after="0" w:line="240" w:lineRule="auto"/>
        <w:jc w:val="right"/>
        <w:rPr>
          <w:rFonts w:ascii="Arial" w:eastAsia="Times New Roman" w:hAnsi="Arial" w:cs="Arial"/>
          <w:lang w:eastAsia="ru-RU"/>
        </w:rPr>
      </w:pPr>
    </w:p>
    <w:p w:rsidR="00EB3415" w:rsidRPr="004B2B66" w:rsidRDefault="00EB3415" w:rsidP="00EB3415">
      <w:pPr>
        <w:tabs>
          <w:tab w:val="left" w:pos="2977"/>
        </w:tabs>
        <w:spacing w:after="0" w:line="240" w:lineRule="auto"/>
        <w:jc w:val="right"/>
        <w:rPr>
          <w:rFonts w:ascii="Arial" w:eastAsia="Times New Roman" w:hAnsi="Arial" w:cs="Arial"/>
          <w:lang w:eastAsia="ru-RU"/>
        </w:rPr>
      </w:pPr>
      <w:r w:rsidRPr="004B2B66">
        <w:rPr>
          <w:rFonts w:ascii="Arial" w:eastAsia="Times New Roman" w:hAnsi="Arial" w:cs="Arial"/>
          <w:lang w:eastAsia="ru-RU"/>
        </w:rPr>
        <w:t>Приложение 2</w:t>
      </w:r>
    </w:p>
    <w:p w:rsidR="00EB3415" w:rsidRPr="004B2B66" w:rsidRDefault="00EB3415" w:rsidP="00EB3415">
      <w:pPr>
        <w:tabs>
          <w:tab w:val="left" w:pos="2977"/>
        </w:tabs>
        <w:spacing w:after="0" w:line="240" w:lineRule="auto"/>
        <w:jc w:val="right"/>
        <w:rPr>
          <w:rFonts w:ascii="Arial" w:eastAsia="Times New Roman" w:hAnsi="Arial" w:cs="Arial"/>
          <w:lang w:eastAsia="ru-RU"/>
        </w:rPr>
      </w:pPr>
      <w:r w:rsidRPr="004B2B66">
        <w:rPr>
          <w:rFonts w:ascii="Arial" w:eastAsia="Times New Roman" w:hAnsi="Arial" w:cs="Arial"/>
          <w:lang w:eastAsia="ru-RU"/>
        </w:rPr>
        <w:t>к решению Совета депутатов городского поселения</w:t>
      </w:r>
    </w:p>
    <w:p w:rsidR="00EB3415" w:rsidRPr="004B2B66" w:rsidRDefault="00EB3415" w:rsidP="00EB3415">
      <w:pPr>
        <w:tabs>
          <w:tab w:val="left" w:pos="2977"/>
        </w:tabs>
        <w:spacing w:after="0" w:line="240" w:lineRule="auto"/>
        <w:jc w:val="right"/>
        <w:rPr>
          <w:rFonts w:ascii="Arial" w:eastAsia="Times New Roman" w:hAnsi="Arial" w:cs="Arial"/>
          <w:lang w:eastAsia="ru-RU"/>
        </w:rPr>
      </w:pPr>
      <w:proofErr w:type="spellStart"/>
      <w:r w:rsidRPr="004B2B66">
        <w:rPr>
          <w:rFonts w:ascii="Arial" w:eastAsia="Times New Roman" w:hAnsi="Arial" w:cs="Arial"/>
          <w:lang w:eastAsia="ru-RU"/>
        </w:rPr>
        <w:t>поселок</w:t>
      </w:r>
      <w:proofErr w:type="spellEnd"/>
      <w:r w:rsidRPr="004B2B66">
        <w:rPr>
          <w:rFonts w:ascii="Arial" w:eastAsia="Times New Roman" w:hAnsi="Arial" w:cs="Arial"/>
          <w:lang w:eastAsia="ru-RU"/>
        </w:rPr>
        <w:t xml:space="preserve"> Судиславль от 13.02.2020 г. № 1</w:t>
      </w:r>
    </w:p>
    <w:p w:rsidR="00EB3415" w:rsidRPr="004B2B66" w:rsidRDefault="00EB3415" w:rsidP="00EB3415">
      <w:pPr>
        <w:tabs>
          <w:tab w:val="left" w:pos="2977"/>
        </w:tabs>
        <w:spacing w:after="0" w:line="240" w:lineRule="auto"/>
        <w:jc w:val="right"/>
        <w:rPr>
          <w:rFonts w:ascii="Arial" w:eastAsia="Times New Roman" w:hAnsi="Arial" w:cs="Arial"/>
          <w:lang w:eastAsia="ru-RU"/>
        </w:rPr>
      </w:pPr>
      <w:r w:rsidRPr="004B2B66">
        <w:rPr>
          <w:rFonts w:ascii="Arial" w:eastAsia="Times New Roman" w:hAnsi="Arial" w:cs="Arial"/>
          <w:lang w:eastAsia="ru-RU"/>
        </w:rPr>
        <w:t>Приложение 6</w:t>
      </w:r>
    </w:p>
    <w:p w:rsidR="00EB3415" w:rsidRPr="004B2B66" w:rsidRDefault="00EB3415" w:rsidP="00EB3415">
      <w:pPr>
        <w:tabs>
          <w:tab w:val="left" w:pos="2977"/>
        </w:tabs>
        <w:spacing w:after="0" w:line="240" w:lineRule="auto"/>
        <w:rPr>
          <w:rFonts w:ascii="Arial" w:eastAsia="Times New Roman" w:hAnsi="Arial" w:cs="Arial"/>
          <w:lang w:eastAsia="ru-RU"/>
        </w:rPr>
      </w:pPr>
    </w:p>
    <w:p w:rsidR="00EB3415" w:rsidRPr="004B2B66" w:rsidRDefault="00EB3415" w:rsidP="00EB3415">
      <w:pPr>
        <w:tabs>
          <w:tab w:val="left" w:pos="2977"/>
        </w:tabs>
        <w:spacing w:after="0" w:line="240" w:lineRule="auto"/>
        <w:ind w:left="113" w:right="57"/>
        <w:jc w:val="center"/>
        <w:rPr>
          <w:rFonts w:ascii="Arial" w:eastAsia="Times New Roman" w:hAnsi="Arial" w:cs="Arial"/>
          <w:bCs/>
          <w:color w:val="000000"/>
          <w:lang w:eastAsia="ru-RU"/>
        </w:rPr>
      </w:pPr>
      <w:r w:rsidRPr="004B2B66">
        <w:rPr>
          <w:rFonts w:ascii="Arial" w:eastAsia="Times New Roman" w:hAnsi="Arial" w:cs="Arial"/>
          <w:bCs/>
          <w:color w:val="000000"/>
          <w:lang w:eastAsia="ru-RU"/>
        </w:rPr>
        <w:t xml:space="preserve">Поступление доходов на плановый 2021-2022 года в городское поселение </w:t>
      </w:r>
      <w:proofErr w:type="spellStart"/>
      <w:r w:rsidRPr="004B2B66">
        <w:rPr>
          <w:rFonts w:ascii="Arial" w:eastAsia="Times New Roman" w:hAnsi="Arial" w:cs="Arial"/>
          <w:bCs/>
          <w:color w:val="000000"/>
          <w:lang w:eastAsia="ru-RU"/>
        </w:rPr>
        <w:t>поселок</w:t>
      </w:r>
      <w:proofErr w:type="spellEnd"/>
      <w:r w:rsidRPr="004B2B66">
        <w:rPr>
          <w:rFonts w:ascii="Arial" w:eastAsia="Times New Roman" w:hAnsi="Arial" w:cs="Arial"/>
          <w:bCs/>
          <w:color w:val="000000"/>
          <w:lang w:eastAsia="ru-RU"/>
        </w:rPr>
        <w:t xml:space="preserve"> Судиславль</w:t>
      </w:r>
    </w:p>
    <w:p w:rsidR="00EB3415" w:rsidRPr="004B2B66" w:rsidRDefault="00EB3415" w:rsidP="00EB3415">
      <w:pPr>
        <w:tabs>
          <w:tab w:val="left" w:pos="2977"/>
        </w:tabs>
        <w:spacing w:after="0" w:line="240" w:lineRule="auto"/>
        <w:rPr>
          <w:rFonts w:ascii="Arial" w:eastAsia="Times New Roman" w:hAnsi="Arial" w:cs="Arial"/>
          <w:lang w:eastAsia="ru-RU"/>
        </w:rPr>
      </w:pPr>
    </w:p>
    <w:tbl>
      <w:tblPr>
        <w:tblW w:w="9923" w:type="dxa"/>
        <w:tblInd w:w="108" w:type="dxa"/>
        <w:tblLayout w:type="fixed"/>
        <w:tblLook w:val="0000" w:firstRow="0" w:lastRow="0" w:firstColumn="0" w:lastColumn="0" w:noHBand="0" w:noVBand="0"/>
      </w:tblPr>
      <w:tblGrid>
        <w:gridCol w:w="2835"/>
        <w:gridCol w:w="4111"/>
        <w:gridCol w:w="1559"/>
        <w:gridCol w:w="1418"/>
      </w:tblGrid>
      <w:tr w:rsidR="00EB3415" w:rsidRPr="004B2B66" w:rsidTr="00EB3415">
        <w:tc>
          <w:tcPr>
            <w:tcW w:w="2835" w:type="dxa"/>
            <w:tcBorders>
              <w:top w:val="single" w:sz="4" w:space="0" w:color="000000"/>
              <w:left w:val="single" w:sz="4" w:space="0" w:color="000000"/>
              <w:bottom w:val="single" w:sz="4" w:space="0" w:color="000000"/>
            </w:tcBorders>
            <w:shd w:val="clear" w:color="auto" w:fill="auto"/>
          </w:tcPr>
          <w:p w:rsidR="00EB3415" w:rsidRPr="004B2B66" w:rsidRDefault="00EB3415" w:rsidP="00EB3415">
            <w:pPr>
              <w:tabs>
                <w:tab w:val="left" w:pos="2977"/>
              </w:tabs>
              <w:snapToGrid w:val="0"/>
              <w:spacing w:after="0" w:line="240" w:lineRule="auto"/>
              <w:ind w:left="-57" w:right="-57"/>
              <w:jc w:val="both"/>
              <w:rPr>
                <w:rFonts w:ascii="Arial" w:eastAsia="Times New Roman" w:hAnsi="Arial" w:cs="Arial"/>
                <w:bCs/>
                <w:lang w:eastAsia="ru-RU"/>
              </w:rPr>
            </w:pPr>
            <w:r w:rsidRPr="004B2B66">
              <w:rPr>
                <w:rFonts w:ascii="Arial" w:eastAsia="Times New Roman" w:hAnsi="Arial" w:cs="Arial"/>
                <w:bCs/>
                <w:lang w:eastAsia="ru-RU"/>
              </w:rPr>
              <w:t>Код бюджетной классификации</w:t>
            </w:r>
          </w:p>
        </w:tc>
        <w:tc>
          <w:tcPr>
            <w:tcW w:w="4111" w:type="dxa"/>
            <w:tcBorders>
              <w:top w:val="single" w:sz="4" w:space="0" w:color="000000"/>
              <w:left w:val="single" w:sz="4" w:space="0" w:color="000000"/>
              <w:bottom w:val="single" w:sz="4" w:space="0" w:color="000000"/>
            </w:tcBorders>
            <w:shd w:val="clear" w:color="auto" w:fill="auto"/>
          </w:tcPr>
          <w:p w:rsidR="00EB3415" w:rsidRPr="004B2B66" w:rsidRDefault="00EB3415" w:rsidP="00EB3415">
            <w:pPr>
              <w:tabs>
                <w:tab w:val="left" w:pos="2977"/>
              </w:tabs>
              <w:snapToGrid w:val="0"/>
              <w:spacing w:after="0" w:line="240" w:lineRule="auto"/>
              <w:ind w:left="-57" w:right="-57"/>
              <w:jc w:val="center"/>
              <w:rPr>
                <w:rFonts w:ascii="Arial" w:eastAsia="Times New Roman" w:hAnsi="Arial" w:cs="Arial"/>
                <w:bCs/>
                <w:lang w:eastAsia="ru-RU"/>
              </w:rPr>
            </w:pPr>
            <w:r w:rsidRPr="004B2B66">
              <w:rPr>
                <w:rFonts w:ascii="Arial" w:eastAsia="Times New Roman" w:hAnsi="Arial" w:cs="Arial"/>
                <w:bCs/>
                <w:lang w:eastAsia="ru-RU"/>
              </w:rPr>
              <w:t>Наименование кода поступлений в бюджет, группы, подгруппы, статьи, подстатьи, элемента, подвида доходов</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EB3415" w:rsidRPr="004B2B66" w:rsidRDefault="00EB3415" w:rsidP="00EB3415">
            <w:pPr>
              <w:tabs>
                <w:tab w:val="left" w:pos="2977"/>
              </w:tabs>
              <w:snapToGrid w:val="0"/>
              <w:spacing w:after="0" w:line="240" w:lineRule="auto"/>
              <w:ind w:left="-57" w:right="-57"/>
              <w:jc w:val="center"/>
              <w:rPr>
                <w:rFonts w:ascii="Arial" w:eastAsia="Times New Roman" w:hAnsi="Arial" w:cs="Arial"/>
                <w:bCs/>
                <w:lang w:eastAsia="ru-RU"/>
              </w:rPr>
            </w:pPr>
            <w:r w:rsidRPr="004B2B66">
              <w:rPr>
                <w:rFonts w:ascii="Arial" w:eastAsia="Times New Roman" w:hAnsi="Arial" w:cs="Arial"/>
                <w:bCs/>
                <w:lang w:eastAsia="ru-RU"/>
              </w:rPr>
              <w:t>Всего</w:t>
            </w:r>
          </w:p>
          <w:p w:rsidR="00EB3415" w:rsidRPr="004B2B66" w:rsidRDefault="00EB3415" w:rsidP="00EB3415">
            <w:pPr>
              <w:tabs>
                <w:tab w:val="left" w:pos="2977"/>
              </w:tabs>
              <w:spacing w:after="0" w:line="240" w:lineRule="auto"/>
              <w:ind w:left="-57" w:right="-57"/>
              <w:jc w:val="center"/>
              <w:rPr>
                <w:rFonts w:ascii="Arial" w:eastAsia="Times New Roman" w:hAnsi="Arial" w:cs="Arial"/>
                <w:bCs/>
                <w:lang w:eastAsia="ru-RU"/>
              </w:rPr>
            </w:pPr>
            <w:r w:rsidRPr="004B2B66">
              <w:rPr>
                <w:rFonts w:ascii="Arial" w:eastAsia="Times New Roman" w:hAnsi="Arial" w:cs="Arial"/>
                <w:bCs/>
                <w:lang w:eastAsia="ru-RU"/>
              </w:rPr>
              <w:t>2021 г тыс. руб.</w:t>
            </w:r>
          </w:p>
        </w:tc>
        <w:tc>
          <w:tcPr>
            <w:tcW w:w="1418"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ind w:left="-57" w:right="-57"/>
              <w:jc w:val="center"/>
              <w:rPr>
                <w:rFonts w:ascii="Arial" w:eastAsia="Times New Roman" w:hAnsi="Arial" w:cs="Arial"/>
                <w:bCs/>
                <w:lang w:eastAsia="ru-RU"/>
              </w:rPr>
            </w:pPr>
            <w:r w:rsidRPr="004B2B66">
              <w:rPr>
                <w:rFonts w:ascii="Arial" w:eastAsia="Times New Roman" w:hAnsi="Arial" w:cs="Arial"/>
                <w:bCs/>
                <w:lang w:eastAsia="ru-RU"/>
              </w:rPr>
              <w:t>Всего</w:t>
            </w:r>
          </w:p>
          <w:p w:rsidR="00EB3415" w:rsidRPr="004B2B66" w:rsidRDefault="00EB3415" w:rsidP="00EB3415">
            <w:pPr>
              <w:tabs>
                <w:tab w:val="left" w:pos="2977"/>
              </w:tabs>
              <w:snapToGrid w:val="0"/>
              <w:spacing w:after="0" w:line="240" w:lineRule="auto"/>
              <w:ind w:left="-57" w:right="-57"/>
              <w:jc w:val="center"/>
              <w:rPr>
                <w:rFonts w:ascii="Arial" w:eastAsia="Times New Roman" w:hAnsi="Arial" w:cs="Arial"/>
                <w:bCs/>
                <w:lang w:eastAsia="ru-RU"/>
              </w:rPr>
            </w:pPr>
            <w:r w:rsidRPr="004B2B66">
              <w:rPr>
                <w:rFonts w:ascii="Arial" w:eastAsia="Times New Roman" w:hAnsi="Arial" w:cs="Arial"/>
                <w:bCs/>
                <w:lang w:eastAsia="ru-RU"/>
              </w:rPr>
              <w:t>2022 г тыс. руб.</w:t>
            </w:r>
          </w:p>
        </w:tc>
      </w:tr>
      <w:tr w:rsidR="00EB3415" w:rsidRPr="004B2B66" w:rsidTr="00EB3415">
        <w:tc>
          <w:tcPr>
            <w:tcW w:w="2835" w:type="dxa"/>
            <w:tcBorders>
              <w:top w:val="single" w:sz="4" w:space="0" w:color="000000"/>
              <w:left w:val="single" w:sz="4" w:space="0" w:color="000000"/>
              <w:bottom w:val="single" w:sz="4" w:space="0" w:color="000000"/>
            </w:tcBorders>
            <w:shd w:val="clear" w:color="auto" w:fill="auto"/>
          </w:tcPr>
          <w:p w:rsidR="00EB3415" w:rsidRPr="004B2B66" w:rsidRDefault="00EB3415" w:rsidP="00EB3415">
            <w:pPr>
              <w:tabs>
                <w:tab w:val="left" w:pos="2977"/>
              </w:tabs>
              <w:snapToGrid w:val="0"/>
              <w:spacing w:after="0" w:line="240" w:lineRule="auto"/>
              <w:ind w:left="-57" w:right="-57"/>
              <w:jc w:val="both"/>
              <w:rPr>
                <w:rFonts w:ascii="Arial" w:eastAsia="Times New Roman" w:hAnsi="Arial" w:cs="Arial"/>
                <w:bCs/>
                <w:lang w:eastAsia="ru-RU"/>
              </w:rPr>
            </w:pPr>
            <w:r w:rsidRPr="004B2B66">
              <w:rPr>
                <w:rFonts w:ascii="Arial" w:eastAsia="Times New Roman" w:hAnsi="Arial" w:cs="Arial"/>
                <w:bCs/>
                <w:lang w:eastAsia="ru-RU"/>
              </w:rPr>
              <w:t>100 00000 00 0000 000</w:t>
            </w:r>
          </w:p>
        </w:tc>
        <w:tc>
          <w:tcPr>
            <w:tcW w:w="4111" w:type="dxa"/>
            <w:tcBorders>
              <w:top w:val="single" w:sz="4" w:space="0" w:color="000000"/>
              <w:left w:val="single" w:sz="4" w:space="0" w:color="000000"/>
              <w:bottom w:val="single" w:sz="4" w:space="0" w:color="000000"/>
            </w:tcBorders>
            <w:shd w:val="clear" w:color="auto" w:fill="auto"/>
          </w:tcPr>
          <w:p w:rsidR="00EB3415" w:rsidRPr="004B2B66" w:rsidRDefault="00EB3415" w:rsidP="00EB3415">
            <w:pPr>
              <w:tabs>
                <w:tab w:val="left" w:pos="2977"/>
              </w:tabs>
              <w:snapToGrid w:val="0"/>
              <w:spacing w:after="0" w:line="240" w:lineRule="auto"/>
              <w:ind w:left="-57" w:right="-57"/>
              <w:jc w:val="both"/>
              <w:rPr>
                <w:rFonts w:ascii="Arial" w:eastAsia="Times New Roman" w:hAnsi="Arial" w:cs="Arial"/>
                <w:bCs/>
                <w:lang w:eastAsia="ru-RU"/>
              </w:rPr>
            </w:pPr>
            <w:r w:rsidRPr="004B2B66">
              <w:rPr>
                <w:rFonts w:ascii="Arial" w:eastAsia="Times New Roman" w:hAnsi="Arial" w:cs="Arial"/>
                <w:bCs/>
                <w:lang w:eastAsia="ru-RU"/>
              </w:rPr>
              <w:t>Налоговые и неналоговые доходы</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EB3415" w:rsidRPr="004B2B66" w:rsidRDefault="00EB3415" w:rsidP="00EB3415">
            <w:pPr>
              <w:tabs>
                <w:tab w:val="left" w:pos="2977"/>
              </w:tabs>
              <w:snapToGrid w:val="0"/>
              <w:spacing w:after="0" w:line="240" w:lineRule="auto"/>
              <w:ind w:left="-57" w:right="-57"/>
              <w:jc w:val="center"/>
              <w:rPr>
                <w:rFonts w:ascii="Arial" w:eastAsia="Times New Roman" w:hAnsi="Arial" w:cs="Arial"/>
                <w:bCs/>
                <w:lang w:eastAsia="ru-RU"/>
              </w:rPr>
            </w:pPr>
            <w:r w:rsidRPr="004B2B66">
              <w:rPr>
                <w:rFonts w:ascii="Arial" w:eastAsia="Times New Roman" w:hAnsi="Arial" w:cs="Arial"/>
                <w:bCs/>
                <w:lang w:eastAsia="ru-RU"/>
              </w:rPr>
              <w:t>15 228,0</w:t>
            </w:r>
          </w:p>
        </w:tc>
        <w:tc>
          <w:tcPr>
            <w:tcW w:w="1418"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ind w:left="-57" w:right="-57"/>
              <w:jc w:val="center"/>
              <w:rPr>
                <w:rFonts w:ascii="Arial" w:eastAsia="Times New Roman" w:hAnsi="Arial" w:cs="Arial"/>
                <w:bCs/>
                <w:lang w:eastAsia="ru-RU"/>
              </w:rPr>
            </w:pPr>
            <w:r w:rsidRPr="004B2B66">
              <w:rPr>
                <w:rFonts w:ascii="Arial" w:eastAsia="Times New Roman" w:hAnsi="Arial" w:cs="Arial"/>
                <w:bCs/>
                <w:lang w:eastAsia="ru-RU"/>
              </w:rPr>
              <w:t>15 306,0</w:t>
            </w:r>
          </w:p>
        </w:tc>
      </w:tr>
      <w:tr w:rsidR="00EB3415" w:rsidRPr="004B2B66" w:rsidTr="00EB3415">
        <w:tc>
          <w:tcPr>
            <w:tcW w:w="2835" w:type="dxa"/>
            <w:tcBorders>
              <w:top w:val="single" w:sz="4" w:space="0" w:color="000000"/>
              <w:left w:val="single" w:sz="4" w:space="0" w:color="000000"/>
              <w:bottom w:val="single" w:sz="4" w:space="0" w:color="000000"/>
            </w:tcBorders>
            <w:shd w:val="clear" w:color="auto" w:fill="auto"/>
          </w:tcPr>
          <w:p w:rsidR="00EB3415" w:rsidRPr="004B2B66" w:rsidRDefault="00EB3415" w:rsidP="00EB3415">
            <w:pPr>
              <w:tabs>
                <w:tab w:val="left" w:pos="2977"/>
              </w:tabs>
              <w:snapToGrid w:val="0"/>
              <w:spacing w:after="0" w:line="240" w:lineRule="auto"/>
              <w:ind w:left="-57" w:right="-57"/>
              <w:jc w:val="both"/>
              <w:rPr>
                <w:rFonts w:ascii="Arial" w:eastAsia="Times New Roman" w:hAnsi="Arial" w:cs="Arial"/>
                <w:bCs/>
                <w:lang w:eastAsia="ru-RU"/>
              </w:rPr>
            </w:pPr>
          </w:p>
        </w:tc>
        <w:tc>
          <w:tcPr>
            <w:tcW w:w="4111" w:type="dxa"/>
            <w:tcBorders>
              <w:top w:val="single" w:sz="4" w:space="0" w:color="000000"/>
              <w:left w:val="single" w:sz="4" w:space="0" w:color="000000"/>
              <w:bottom w:val="single" w:sz="4" w:space="0" w:color="000000"/>
            </w:tcBorders>
            <w:shd w:val="clear" w:color="auto" w:fill="auto"/>
          </w:tcPr>
          <w:p w:rsidR="00EB3415" w:rsidRPr="004B2B66" w:rsidRDefault="00EB3415" w:rsidP="00EB3415">
            <w:pPr>
              <w:tabs>
                <w:tab w:val="left" w:pos="2977"/>
              </w:tabs>
              <w:snapToGrid w:val="0"/>
              <w:spacing w:after="0" w:line="240" w:lineRule="auto"/>
              <w:ind w:left="-57" w:right="-57"/>
              <w:jc w:val="both"/>
              <w:rPr>
                <w:rFonts w:ascii="Arial" w:eastAsia="Times New Roman" w:hAnsi="Arial" w:cs="Arial"/>
                <w:bCs/>
                <w:lang w:eastAsia="ru-RU"/>
              </w:rPr>
            </w:pPr>
            <w:r w:rsidRPr="004B2B66">
              <w:rPr>
                <w:rFonts w:ascii="Arial" w:eastAsia="Times New Roman" w:hAnsi="Arial" w:cs="Arial"/>
                <w:bCs/>
                <w:lang w:eastAsia="ru-RU"/>
              </w:rPr>
              <w:t>Налоговые доходы</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EB3415" w:rsidRPr="004B2B66" w:rsidRDefault="00EB3415" w:rsidP="00EB3415">
            <w:pPr>
              <w:tabs>
                <w:tab w:val="left" w:pos="2977"/>
              </w:tabs>
              <w:snapToGrid w:val="0"/>
              <w:spacing w:after="0" w:line="240" w:lineRule="auto"/>
              <w:ind w:left="-57" w:right="-57"/>
              <w:jc w:val="center"/>
              <w:rPr>
                <w:rFonts w:ascii="Arial" w:eastAsia="Times New Roman" w:hAnsi="Arial" w:cs="Arial"/>
                <w:bCs/>
                <w:lang w:eastAsia="ru-RU"/>
              </w:rPr>
            </w:pPr>
            <w:r w:rsidRPr="004B2B66">
              <w:rPr>
                <w:rFonts w:ascii="Arial" w:eastAsia="Times New Roman" w:hAnsi="Arial" w:cs="Arial"/>
                <w:bCs/>
                <w:lang w:eastAsia="ru-RU"/>
              </w:rPr>
              <w:t>14 610,0</w:t>
            </w:r>
          </w:p>
        </w:tc>
        <w:tc>
          <w:tcPr>
            <w:tcW w:w="1418"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ind w:left="-57" w:right="-57"/>
              <w:jc w:val="center"/>
              <w:rPr>
                <w:rFonts w:ascii="Arial" w:eastAsia="Times New Roman" w:hAnsi="Arial" w:cs="Arial"/>
                <w:bCs/>
                <w:lang w:eastAsia="ru-RU"/>
              </w:rPr>
            </w:pPr>
            <w:r w:rsidRPr="004B2B66">
              <w:rPr>
                <w:rFonts w:ascii="Arial" w:eastAsia="Times New Roman" w:hAnsi="Arial" w:cs="Arial"/>
                <w:bCs/>
                <w:lang w:eastAsia="ru-RU"/>
              </w:rPr>
              <w:t>14 678,0</w:t>
            </w:r>
          </w:p>
        </w:tc>
      </w:tr>
      <w:tr w:rsidR="00EB3415" w:rsidRPr="004B2B66" w:rsidTr="00EB3415">
        <w:tc>
          <w:tcPr>
            <w:tcW w:w="2835" w:type="dxa"/>
            <w:tcBorders>
              <w:top w:val="single" w:sz="4" w:space="0" w:color="000000"/>
              <w:left w:val="single" w:sz="4" w:space="0" w:color="000000"/>
              <w:bottom w:val="single" w:sz="4" w:space="0" w:color="000000"/>
            </w:tcBorders>
            <w:shd w:val="clear" w:color="auto" w:fill="auto"/>
          </w:tcPr>
          <w:p w:rsidR="00EB3415" w:rsidRPr="004B2B66" w:rsidRDefault="00EB3415" w:rsidP="00EB3415">
            <w:pPr>
              <w:tabs>
                <w:tab w:val="left" w:pos="2977"/>
              </w:tabs>
              <w:snapToGrid w:val="0"/>
              <w:spacing w:after="0" w:line="240" w:lineRule="auto"/>
              <w:ind w:left="-57" w:right="-57"/>
              <w:jc w:val="both"/>
              <w:rPr>
                <w:rFonts w:ascii="Arial" w:eastAsia="Times New Roman" w:hAnsi="Arial" w:cs="Arial"/>
                <w:lang w:eastAsia="ru-RU"/>
              </w:rPr>
            </w:pPr>
            <w:r w:rsidRPr="004B2B66">
              <w:rPr>
                <w:rFonts w:ascii="Arial" w:eastAsia="Times New Roman" w:hAnsi="Arial" w:cs="Arial"/>
                <w:lang w:eastAsia="ru-RU"/>
              </w:rPr>
              <w:t>101 00000 00 0000 000</w:t>
            </w:r>
          </w:p>
        </w:tc>
        <w:tc>
          <w:tcPr>
            <w:tcW w:w="4111" w:type="dxa"/>
            <w:tcBorders>
              <w:top w:val="single" w:sz="4" w:space="0" w:color="000000"/>
              <w:left w:val="single" w:sz="4" w:space="0" w:color="000000"/>
              <w:bottom w:val="single" w:sz="4" w:space="0" w:color="000000"/>
            </w:tcBorders>
            <w:shd w:val="clear" w:color="auto" w:fill="auto"/>
          </w:tcPr>
          <w:p w:rsidR="00EB3415" w:rsidRPr="004B2B66" w:rsidRDefault="00EB3415" w:rsidP="00EB3415">
            <w:pPr>
              <w:tabs>
                <w:tab w:val="left" w:pos="2977"/>
              </w:tabs>
              <w:snapToGrid w:val="0"/>
              <w:spacing w:after="0" w:line="240" w:lineRule="auto"/>
              <w:ind w:left="-57" w:right="-57"/>
              <w:jc w:val="both"/>
              <w:rPr>
                <w:rFonts w:ascii="Arial" w:eastAsia="Times New Roman" w:hAnsi="Arial" w:cs="Arial"/>
                <w:lang w:eastAsia="ru-RU"/>
              </w:rPr>
            </w:pPr>
            <w:r w:rsidRPr="004B2B66">
              <w:rPr>
                <w:rFonts w:ascii="Arial" w:eastAsia="Times New Roman" w:hAnsi="Arial" w:cs="Arial"/>
                <w:lang w:eastAsia="ru-RU"/>
              </w:rPr>
              <w:t>Налоги на прибыль, доходы</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EB3415" w:rsidRPr="004B2B66" w:rsidRDefault="00EB3415" w:rsidP="00EB3415">
            <w:pPr>
              <w:tabs>
                <w:tab w:val="left" w:pos="2977"/>
              </w:tabs>
              <w:snapToGrid w:val="0"/>
              <w:spacing w:after="0" w:line="240" w:lineRule="auto"/>
              <w:ind w:left="-57" w:right="-57"/>
              <w:jc w:val="center"/>
              <w:rPr>
                <w:rFonts w:ascii="Arial" w:eastAsia="Times New Roman" w:hAnsi="Arial" w:cs="Arial"/>
                <w:lang w:eastAsia="ru-RU"/>
              </w:rPr>
            </w:pPr>
            <w:r w:rsidRPr="004B2B66">
              <w:rPr>
                <w:rFonts w:ascii="Arial" w:eastAsia="Times New Roman" w:hAnsi="Arial" w:cs="Arial"/>
                <w:lang w:eastAsia="ru-RU"/>
              </w:rPr>
              <w:t>9 440,0</w:t>
            </w:r>
          </w:p>
        </w:tc>
        <w:tc>
          <w:tcPr>
            <w:tcW w:w="1418"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ind w:left="-57" w:right="-57"/>
              <w:jc w:val="center"/>
              <w:rPr>
                <w:rFonts w:ascii="Arial" w:eastAsia="Times New Roman" w:hAnsi="Arial" w:cs="Arial"/>
                <w:lang w:eastAsia="ru-RU"/>
              </w:rPr>
            </w:pPr>
            <w:r w:rsidRPr="004B2B66">
              <w:rPr>
                <w:rFonts w:ascii="Arial" w:eastAsia="Times New Roman" w:hAnsi="Arial" w:cs="Arial"/>
                <w:lang w:eastAsia="ru-RU"/>
              </w:rPr>
              <w:t>9 487,0</w:t>
            </w:r>
          </w:p>
        </w:tc>
      </w:tr>
      <w:tr w:rsidR="00EB3415" w:rsidRPr="004B2B66" w:rsidTr="00EB3415">
        <w:tc>
          <w:tcPr>
            <w:tcW w:w="2835" w:type="dxa"/>
            <w:tcBorders>
              <w:top w:val="single" w:sz="4" w:space="0" w:color="000000"/>
              <w:left w:val="single" w:sz="4" w:space="0" w:color="000000"/>
              <w:bottom w:val="single" w:sz="4" w:space="0" w:color="000000"/>
            </w:tcBorders>
            <w:shd w:val="clear" w:color="auto" w:fill="auto"/>
          </w:tcPr>
          <w:p w:rsidR="00EB3415" w:rsidRPr="004B2B66" w:rsidRDefault="00EB3415" w:rsidP="00EB3415">
            <w:pPr>
              <w:tabs>
                <w:tab w:val="left" w:pos="2977"/>
              </w:tabs>
              <w:snapToGrid w:val="0"/>
              <w:spacing w:after="0" w:line="240" w:lineRule="auto"/>
              <w:ind w:left="-57" w:right="-57"/>
              <w:jc w:val="both"/>
              <w:rPr>
                <w:rFonts w:ascii="Arial" w:eastAsia="Times New Roman" w:hAnsi="Arial" w:cs="Arial"/>
                <w:lang w:eastAsia="ru-RU"/>
              </w:rPr>
            </w:pPr>
            <w:r w:rsidRPr="004B2B66">
              <w:rPr>
                <w:rFonts w:ascii="Arial" w:eastAsia="Times New Roman" w:hAnsi="Arial" w:cs="Arial"/>
                <w:lang w:eastAsia="ru-RU"/>
              </w:rPr>
              <w:t>101 02000 01 0000 110</w:t>
            </w:r>
          </w:p>
        </w:tc>
        <w:tc>
          <w:tcPr>
            <w:tcW w:w="4111" w:type="dxa"/>
            <w:tcBorders>
              <w:top w:val="single" w:sz="4" w:space="0" w:color="000000"/>
              <w:left w:val="single" w:sz="4" w:space="0" w:color="000000"/>
              <w:bottom w:val="single" w:sz="4" w:space="0" w:color="000000"/>
            </w:tcBorders>
            <w:shd w:val="clear" w:color="auto" w:fill="auto"/>
          </w:tcPr>
          <w:p w:rsidR="00EB3415" w:rsidRPr="004B2B66" w:rsidRDefault="00EB3415" w:rsidP="00EB3415">
            <w:pPr>
              <w:tabs>
                <w:tab w:val="left" w:pos="2977"/>
              </w:tabs>
              <w:snapToGrid w:val="0"/>
              <w:spacing w:after="0" w:line="240" w:lineRule="auto"/>
              <w:ind w:left="-57" w:right="-57"/>
              <w:jc w:val="both"/>
              <w:rPr>
                <w:rFonts w:ascii="Arial" w:eastAsia="Times New Roman" w:hAnsi="Arial" w:cs="Arial"/>
                <w:lang w:eastAsia="ru-RU"/>
              </w:rPr>
            </w:pPr>
            <w:r w:rsidRPr="004B2B66">
              <w:rPr>
                <w:rFonts w:ascii="Arial" w:eastAsia="Times New Roman" w:hAnsi="Arial" w:cs="Arial"/>
                <w:lang w:eastAsia="ru-RU"/>
              </w:rPr>
              <w:t>Налог на доходы физических лиц</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EB3415" w:rsidRPr="004B2B66" w:rsidRDefault="00EB3415" w:rsidP="00EB3415">
            <w:pPr>
              <w:tabs>
                <w:tab w:val="left" w:pos="2977"/>
              </w:tabs>
              <w:snapToGrid w:val="0"/>
              <w:spacing w:after="0" w:line="240" w:lineRule="auto"/>
              <w:ind w:left="-57" w:right="-57"/>
              <w:jc w:val="center"/>
              <w:rPr>
                <w:rFonts w:ascii="Arial" w:eastAsia="Times New Roman" w:hAnsi="Arial" w:cs="Arial"/>
                <w:lang w:eastAsia="ru-RU"/>
              </w:rPr>
            </w:pPr>
            <w:r w:rsidRPr="004B2B66">
              <w:rPr>
                <w:rFonts w:ascii="Arial" w:eastAsia="Times New Roman" w:hAnsi="Arial" w:cs="Arial"/>
                <w:lang w:eastAsia="ru-RU"/>
              </w:rPr>
              <w:t>9 440,0</w:t>
            </w:r>
          </w:p>
        </w:tc>
        <w:tc>
          <w:tcPr>
            <w:tcW w:w="1418"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ind w:left="-57" w:right="-57"/>
              <w:jc w:val="center"/>
              <w:rPr>
                <w:rFonts w:ascii="Arial" w:eastAsia="Times New Roman" w:hAnsi="Arial" w:cs="Arial"/>
                <w:lang w:eastAsia="ru-RU"/>
              </w:rPr>
            </w:pPr>
            <w:r w:rsidRPr="004B2B66">
              <w:rPr>
                <w:rFonts w:ascii="Arial" w:eastAsia="Times New Roman" w:hAnsi="Arial" w:cs="Arial"/>
                <w:lang w:eastAsia="ru-RU"/>
              </w:rPr>
              <w:t>9 487,0</w:t>
            </w:r>
          </w:p>
        </w:tc>
      </w:tr>
      <w:tr w:rsidR="00EB3415" w:rsidRPr="004B2B66" w:rsidTr="00EB3415">
        <w:tc>
          <w:tcPr>
            <w:tcW w:w="2835" w:type="dxa"/>
            <w:tcBorders>
              <w:top w:val="single" w:sz="4" w:space="0" w:color="000000"/>
              <w:left w:val="single" w:sz="4" w:space="0" w:color="000000"/>
              <w:bottom w:val="single" w:sz="4" w:space="0" w:color="000000"/>
            </w:tcBorders>
            <w:shd w:val="clear" w:color="auto" w:fill="auto"/>
          </w:tcPr>
          <w:p w:rsidR="00EB3415" w:rsidRPr="004B2B66" w:rsidRDefault="00EB3415" w:rsidP="00EB3415">
            <w:pPr>
              <w:tabs>
                <w:tab w:val="left" w:pos="2977"/>
              </w:tabs>
              <w:snapToGrid w:val="0"/>
              <w:spacing w:after="0" w:line="240" w:lineRule="auto"/>
              <w:ind w:left="-57" w:right="-57"/>
              <w:jc w:val="both"/>
              <w:rPr>
                <w:rFonts w:ascii="Arial" w:eastAsia="Times New Roman" w:hAnsi="Arial" w:cs="Arial"/>
                <w:bCs/>
                <w:lang w:eastAsia="ru-RU"/>
              </w:rPr>
            </w:pPr>
            <w:r w:rsidRPr="004B2B66">
              <w:rPr>
                <w:rFonts w:ascii="Arial" w:eastAsia="Times New Roman" w:hAnsi="Arial" w:cs="Arial"/>
                <w:bCs/>
                <w:lang w:eastAsia="ru-RU"/>
              </w:rPr>
              <w:t>101 02010 01 0000 110</w:t>
            </w:r>
          </w:p>
        </w:tc>
        <w:tc>
          <w:tcPr>
            <w:tcW w:w="4111" w:type="dxa"/>
            <w:tcBorders>
              <w:top w:val="single" w:sz="4" w:space="0" w:color="000000"/>
              <w:left w:val="single" w:sz="4" w:space="0" w:color="000000"/>
              <w:bottom w:val="single" w:sz="4" w:space="0" w:color="000000"/>
            </w:tcBorders>
            <w:shd w:val="clear" w:color="auto" w:fill="auto"/>
          </w:tcPr>
          <w:p w:rsidR="00EB3415" w:rsidRPr="004B2B66" w:rsidRDefault="00EB3415" w:rsidP="00EB3415">
            <w:pPr>
              <w:tabs>
                <w:tab w:val="left" w:pos="2977"/>
              </w:tabs>
              <w:snapToGrid w:val="0"/>
              <w:spacing w:after="0" w:line="240" w:lineRule="auto"/>
              <w:ind w:left="-57" w:right="-57"/>
              <w:jc w:val="both"/>
              <w:rPr>
                <w:rFonts w:ascii="Arial" w:eastAsia="Times New Roman" w:hAnsi="Arial" w:cs="Arial"/>
                <w:bCs/>
                <w:lang w:eastAsia="ru-RU"/>
              </w:rPr>
            </w:pPr>
            <w:r w:rsidRPr="004B2B66">
              <w:rPr>
                <w:rFonts w:ascii="Arial" w:eastAsia="Times New Roman" w:hAnsi="Arial" w:cs="Arial"/>
                <w:bCs/>
                <w:lang w:eastAsia="ru-RU"/>
              </w:rPr>
              <w:t>Налог на доходы физических лиц с доходов, источником которым является налоговый агент, за исключением доходов, в отношении которых исчисление и уплата налога осуществляются в соответствии со статьями 227, 227.1 и 228 НК РФ</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EB3415" w:rsidRPr="004B2B66" w:rsidRDefault="00EB3415" w:rsidP="00EB3415">
            <w:pPr>
              <w:tabs>
                <w:tab w:val="left" w:pos="2977"/>
              </w:tabs>
              <w:snapToGrid w:val="0"/>
              <w:spacing w:after="0" w:line="240" w:lineRule="auto"/>
              <w:ind w:left="-57" w:right="-57"/>
              <w:jc w:val="center"/>
              <w:rPr>
                <w:rFonts w:ascii="Arial" w:eastAsia="Times New Roman" w:hAnsi="Arial" w:cs="Arial"/>
                <w:bCs/>
                <w:lang w:eastAsia="ru-RU"/>
              </w:rPr>
            </w:pPr>
            <w:r w:rsidRPr="004B2B66">
              <w:rPr>
                <w:rFonts w:ascii="Arial" w:eastAsia="Times New Roman" w:hAnsi="Arial" w:cs="Arial"/>
                <w:bCs/>
                <w:lang w:eastAsia="ru-RU"/>
              </w:rPr>
              <w:t>9 355,0</w:t>
            </w:r>
          </w:p>
        </w:tc>
        <w:tc>
          <w:tcPr>
            <w:tcW w:w="1418"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ind w:left="-57" w:right="-57"/>
              <w:jc w:val="center"/>
              <w:rPr>
                <w:rFonts w:ascii="Arial" w:eastAsia="Times New Roman" w:hAnsi="Arial" w:cs="Arial"/>
                <w:bCs/>
                <w:lang w:eastAsia="ru-RU"/>
              </w:rPr>
            </w:pPr>
            <w:r w:rsidRPr="004B2B66">
              <w:rPr>
                <w:rFonts w:ascii="Arial" w:eastAsia="Times New Roman" w:hAnsi="Arial" w:cs="Arial"/>
                <w:bCs/>
                <w:lang w:eastAsia="ru-RU"/>
              </w:rPr>
              <w:t>9 400,0</w:t>
            </w:r>
          </w:p>
        </w:tc>
      </w:tr>
      <w:tr w:rsidR="00EB3415" w:rsidRPr="004B2B66" w:rsidTr="00EB3415">
        <w:tc>
          <w:tcPr>
            <w:tcW w:w="2835" w:type="dxa"/>
            <w:tcBorders>
              <w:top w:val="single" w:sz="4" w:space="0" w:color="000000"/>
              <w:left w:val="single" w:sz="4" w:space="0" w:color="000000"/>
              <w:bottom w:val="single" w:sz="4" w:space="0" w:color="000000"/>
            </w:tcBorders>
            <w:shd w:val="clear" w:color="auto" w:fill="auto"/>
          </w:tcPr>
          <w:p w:rsidR="00EB3415" w:rsidRPr="004B2B66" w:rsidRDefault="00EB3415" w:rsidP="00EB3415">
            <w:pPr>
              <w:tabs>
                <w:tab w:val="left" w:pos="2977"/>
              </w:tabs>
              <w:snapToGrid w:val="0"/>
              <w:spacing w:after="0" w:line="240" w:lineRule="auto"/>
              <w:ind w:left="-57" w:right="-57"/>
              <w:jc w:val="both"/>
              <w:rPr>
                <w:rFonts w:ascii="Arial" w:eastAsia="Times New Roman" w:hAnsi="Arial" w:cs="Arial"/>
                <w:bCs/>
                <w:lang w:eastAsia="ru-RU"/>
              </w:rPr>
            </w:pPr>
            <w:r w:rsidRPr="004B2B66">
              <w:rPr>
                <w:rFonts w:ascii="Arial" w:eastAsia="Times New Roman" w:hAnsi="Arial" w:cs="Arial"/>
                <w:bCs/>
                <w:lang w:eastAsia="ru-RU"/>
              </w:rPr>
              <w:t>101 02020 01 0000 110</w:t>
            </w:r>
          </w:p>
        </w:tc>
        <w:tc>
          <w:tcPr>
            <w:tcW w:w="4111" w:type="dxa"/>
            <w:tcBorders>
              <w:top w:val="single" w:sz="4" w:space="0" w:color="000000"/>
              <w:left w:val="single" w:sz="4" w:space="0" w:color="000000"/>
              <w:bottom w:val="single" w:sz="4" w:space="0" w:color="000000"/>
            </w:tcBorders>
            <w:shd w:val="clear" w:color="auto" w:fill="auto"/>
          </w:tcPr>
          <w:p w:rsidR="00EB3415" w:rsidRPr="004B2B66" w:rsidRDefault="00EB3415" w:rsidP="00EB3415">
            <w:pPr>
              <w:tabs>
                <w:tab w:val="left" w:pos="2977"/>
              </w:tabs>
              <w:snapToGrid w:val="0"/>
              <w:spacing w:after="0" w:line="240" w:lineRule="auto"/>
              <w:ind w:left="-57" w:right="-57"/>
              <w:jc w:val="both"/>
              <w:rPr>
                <w:rFonts w:ascii="Arial" w:eastAsia="Times New Roman" w:hAnsi="Arial" w:cs="Arial"/>
                <w:bCs/>
                <w:lang w:eastAsia="ru-RU"/>
              </w:rPr>
            </w:pPr>
            <w:r w:rsidRPr="004B2B66">
              <w:rPr>
                <w:rFonts w:ascii="Arial" w:eastAsia="Times New Roman" w:hAnsi="Arial" w:cs="Arial"/>
                <w:bCs/>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 227 НК РФ</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EB3415" w:rsidRPr="004B2B66" w:rsidRDefault="00EB3415" w:rsidP="00EB3415">
            <w:pPr>
              <w:tabs>
                <w:tab w:val="left" w:pos="2977"/>
              </w:tabs>
              <w:snapToGrid w:val="0"/>
              <w:spacing w:after="0" w:line="240" w:lineRule="auto"/>
              <w:ind w:left="-57" w:right="-57"/>
              <w:jc w:val="center"/>
              <w:rPr>
                <w:rFonts w:ascii="Arial" w:eastAsia="Times New Roman" w:hAnsi="Arial" w:cs="Arial"/>
                <w:bCs/>
                <w:lang w:eastAsia="ru-RU"/>
              </w:rPr>
            </w:pPr>
            <w:r w:rsidRPr="004B2B66">
              <w:rPr>
                <w:rFonts w:ascii="Arial" w:eastAsia="Times New Roman" w:hAnsi="Arial" w:cs="Arial"/>
                <w:bCs/>
                <w:lang w:eastAsia="ru-RU"/>
              </w:rPr>
              <w:t>42,0</w:t>
            </w:r>
          </w:p>
        </w:tc>
        <w:tc>
          <w:tcPr>
            <w:tcW w:w="1418"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ind w:left="-57" w:right="-57"/>
              <w:jc w:val="center"/>
              <w:rPr>
                <w:rFonts w:ascii="Arial" w:eastAsia="Times New Roman" w:hAnsi="Arial" w:cs="Arial"/>
                <w:bCs/>
                <w:lang w:eastAsia="ru-RU"/>
              </w:rPr>
            </w:pPr>
            <w:r w:rsidRPr="004B2B66">
              <w:rPr>
                <w:rFonts w:ascii="Arial" w:eastAsia="Times New Roman" w:hAnsi="Arial" w:cs="Arial"/>
                <w:bCs/>
                <w:lang w:eastAsia="ru-RU"/>
              </w:rPr>
              <w:t>43,0</w:t>
            </w:r>
          </w:p>
        </w:tc>
      </w:tr>
      <w:tr w:rsidR="00EB3415" w:rsidRPr="004B2B66" w:rsidTr="00EB3415">
        <w:tc>
          <w:tcPr>
            <w:tcW w:w="2835" w:type="dxa"/>
            <w:tcBorders>
              <w:top w:val="single" w:sz="4" w:space="0" w:color="000000"/>
              <w:left w:val="single" w:sz="4" w:space="0" w:color="000000"/>
              <w:bottom w:val="single" w:sz="4" w:space="0" w:color="000000"/>
            </w:tcBorders>
            <w:shd w:val="clear" w:color="auto" w:fill="auto"/>
          </w:tcPr>
          <w:p w:rsidR="00EB3415" w:rsidRPr="004B2B66" w:rsidRDefault="00EB3415" w:rsidP="00EB3415">
            <w:pPr>
              <w:tabs>
                <w:tab w:val="left" w:pos="2977"/>
              </w:tabs>
              <w:snapToGrid w:val="0"/>
              <w:spacing w:after="0" w:line="240" w:lineRule="auto"/>
              <w:ind w:left="-57" w:right="-57"/>
              <w:jc w:val="both"/>
              <w:rPr>
                <w:rFonts w:ascii="Arial" w:eastAsia="Times New Roman" w:hAnsi="Arial" w:cs="Arial"/>
                <w:bCs/>
                <w:lang w:eastAsia="ru-RU"/>
              </w:rPr>
            </w:pPr>
            <w:r w:rsidRPr="004B2B66">
              <w:rPr>
                <w:rFonts w:ascii="Arial" w:eastAsia="Times New Roman" w:hAnsi="Arial" w:cs="Arial"/>
                <w:bCs/>
                <w:lang w:eastAsia="ru-RU"/>
              </w:rPr>
              <w:t>101 02030 01 0000 110</w:t>
            </w:r>
          </w:p>
        </w:tc>
        <w:tc>
          <w:tcPr>
            <w:tcW w:w="4111" w:type="dxa"/>
            <w:tcBorders>
              <w:top w:val="single" w:sz="4" w:space="0" w:color="000000"/>
              <w:left w:val="single" w:sz="4" w:space="0" w:color="000000"/>
              <w:bottom w:val="single" w:sz="4" w:space="0" w:color="000000"/>
            </w:tcBorders>
            <w:shd w:val="clear" w:color="auto" w:fill="auto"/>
          </w:tcPr>
          <w:p w:rsidR="00EB3415" w:rsidRPr="004B2B66" w:rsidRDefault="00EB3415" w:rsidP="00EB3415">
            <w:pPr>
              <w:tabs>
                <w:tab w:val="left" w:pos="2977"/>
              </w:tabs>
              <w:snapToGrid w:val="0"/>
              <w:spacing w:after="0" w:line="240" w:lineRule="auto"/>
              <w:ind w:left="-57" w:right="-57"/>
              <w:jc w:val="both"/>
              <w:rPr>
                <w:rFonts w:ascii="Arial" w:eastAsia="Times New Roman" w:hAnsi="Arial" w:cs="Arial"/>
                <w:bCs/>
                <w:lang w:eastAsia="ru-RU"/>
              </w:rPr>
            </w:pPr>
            <w:r w:rsidRPr="004B2B66">
              <w:rPr>
                <w:rFonts w:ascii="Arial" w:eastAsia="Times New Roman" w:hAnsi="Arial" w:cs="Arial"/>
                <w:bCs/>
                <w:lang w:eastAsia="ru-RU"/>
              </w:rPr>
              <w:t>Налог на доходы физических лиц с доходов, полученных физическими лицами в соответствии со ст.228 НК РФ</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EB3415" w:rsidRPr="004B2B66" w:rsidRDefault="00EB3415" w:rsidP="00EB3415">
            <w:pPr>
              <w:tabs>
                <w:tab w:val="left" w:pos="2977"/>
              </w:tabs>
              <w:snapToGrid w:val="0"/>
              <w:spacing w:after="0" w:line="240" w:lineRule="auto"/>
              <w:ind w:left="-57" w:right="-57"/>
              <w:jc w:val="center"/>
              <w:rPr>
                <w:rFonts w:ascii="Arial" w:eastAsia="Times New Roman" w:hAnsi="Arial" w:cs="Arial"/>
                <w:bCs/>
                <w:lang w:eastAsia="ru-RU"/>
              </w:rPr>
            </w:pPr>
            <w:r w:rsidRPr="004B2B66">
              <w:rPr>
                <w:rFonts w:ascii="Arial" w:eastAsia="Times New Roman" w:hAnsi="Arial" w:cs="Arial"/>
                <w:bCs/>
                <w:lang w:eastAsia="ru-RU"/>
              </w:rPr>
              <w:t>33,0</w:t>
            </w:r>
          </w:p>
        </w:tc>
        <w:tc>
          <w:tcPr>
            <w:tcW w:w="1418"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ind w:left="-57" w:right="-57"/>
              <w:jc w:val="center"/>
              <w:rPr>
                <w:rFonts w:ascii="Arial" w:eastAsia="Times New Roman" w:hAnsi="Arial" w:cs="Arial"/>
                <w:bCs/>
                <w:lang w:eastAsia="ru-RU"/>
              </w:rPr>
            </w:pPr>
            <w:r w:rsidRPr="004B2B66">
              <w:rPr>
                <w:rFonts w:ascii="Arial" w:eastAsia="Times New Roman" w:hAnsi="Arial" w:cs="Arial"/>
                <w:bCs/>
                <w:lang w:eastAsia="ru-RU"/>
              </w:rPr>
              <w:t>34,0</w:t>
            </w:r>
          </w:p>
        </w:tc>
      </w:tr>
      <w:tr w:rsidR="00EB3415" w:rsidRPr="004B2B66" w:rsidTr="00EB3415">
        <w:trPr>
          <w:trHeight w:val="2200"/>
        </w:trPr>
        <w:tc>
          <w:tcPr>
            <w:tcW w:w="2835" w:type="dxa"/>
            <w:tcBorders>
              <w:top w:val="single" w:sz="4" w:space="0" w:color="000000"/>
              <w:left w:val="single" w:sz="4" w:space="0" w:color="000000"/>
              <w:bottom w:val="single" w:sz="4" w:space="0" w:color="000000"/>
            </w:tcBorders>
            <w:shd w:val="clear" w:color="auto" w:fill="auto"/>
          </w:tcPr>
          <w:p w:rsidR="00EB3415" w:rsidRPr="004B2B66" w:rsidRDefault="00EB3415" w:rsidP="00EB3415">
            <w:pPr>
              <w:tabs>
                <w:tab w:val="left" w:pos="2977"/>
              </w:tabs>
              <w:snapToGrid w:val="0"/>
              <w:spacing w:after="0" w:line="240" w:lineRule="auto"/>
              <w:ind w:left="-57" w:right="-57"/>
              <w:jc w:val="both"/>
              <w:rPr>
                <w:rFonts w:ascii="Arial" w:eastAsia="Times New Roman" w:hAnsi="Arial" w:cs="Arial"/>
                <w:bCs/>
                <w:lang w:eastAsia="ru-RU"/>
              </w:rPr>
            </w:pPr>
            <w:r w:rsidRPr="004B2B66">
              <w:rPr>
                <w:rFonts w:ascii="Arial" w:eastAsia="Times New Roman" w:hAnsi="Arial" w:cs="Arial"/>
                <w:bCs/>
                <w:lang w:eastAsia="ru-RU"/>
              </w:rPr>
              <w:t>101 02040 01 0000 110</w:t>
            </w:r>
          </w:p>
        </w:tc>
        <w:tc>
          <w:tcPr>
            <w:tcW w:w="4111" w:type="dxa"/>
            <w:tcBorders>
              <w:top w:val="single" w:sz="4" w:space="0" w:color="000000"/>
              <w:left w:val="single" w:sz="4" w:space="0" w:color="000000"/>
              <w:bottom w:val="single" w:sz="4" w:space="0" w:color="000000"/>
            </w:tcBorders>
            <w:shd w:val="clear" w:color="auto" w:fill="auto"/>
          </w:tcPr>
          <w:p w:rsidR="00EB3415" w:rsidRPr="004B2B66" w:rsidRDefault="00EB3415" w:rsidP="00EB3415">
            <w:pPr>
              <w:tabs>
                <w:tab w:val="left" w:pos="2977"/>
              </w:tabs>
              <w:snapToGrid w:val="0"/>
              <w:spacing w:after="0" w:line="240" w:lineRule="auto"/>
              <w:ind w:left="-57" w:right="-57"/>
              <w:jc w:val="both"/>
              <w:rPr>
                <w:rFonts w:ascii="Arial" w:eastAsia="Times New Roman" w:hAnsi="Arial" w:cs="Arial"/>
                <w:bCs/>
                <w:lang w:eastAsia="ru-RU"/>
              </w:rPr>
            </w:pPr>
            <w:r w:rsidRPr="004B2B66">
              <w:rPr>
                <w:rFonts w:ascii="Arial" w:eastAsia="Times New Roman" w:hAnsi="Arial" w:cs="Arial"/>
                <w:bCs/>
                <w:lang w:eastAsia="ru-RU"/>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у физических лиц на основании патента в соответствии со ст.227.1 НК РФ</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EB3415" w:rsidRPr="004B2B66" w:rsidRDefault="00EB3415" w:rsidP="00EB3415">
            <w:pPr>
              <w:tabs>
                <w:tab w:val="left" w:pos="2977"/>
              </w:tabs>
              <w:snapToGrid w:val="0"/>
              <w:spacing w:after="0" w:line="240" w:lineRule="auto"/>
              <w:ind w:left="-57" w:right="-57"/>
              <w:jc w:val="center"/>
              <w:rPr>
                <w:rFonts w:ascii="Arial" w:eastAsia="Times New Roman" w:hAnsi="Arial" w:cs="Arial"/>
                <w:bCs/>
                <w:lang w:eastAsia="ru-RU"/>
              </w:rPr>
            </w:pPr>
            <w:r w:rsidRPr="004B2B66">
              <w:rPr>
                <w:rFonts w:ascii="Arial" w:eastAsia="Times New Roman" w:hAnsi="Arial" w:cs="Arial"/>
                <w:bCs/>
                <w:lang w:eastAsia="ru-RU"/>
              </w:rPr>
              <w:t>10,0</w:t>
            </w:r>
          </w:p>
        </w:tc>
        <w:tc>
          <w:tcPr>
            <w:tcW w:w="1418"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ind w:left="-57" w:right="-57"/>
              <w:jc w:val="center"/>
              <w:rPr>
                <w:rFonts w:ascii="Arial" w:eastAsia="Times New Roman" w:hAnsi="Arial" w:cs="Arial"/>
                <w:bCs/>
                <w:lang w:eastAsia="ru-RU"/>
              </w:rPr>
            </w:pPr>
            <w:r w:rsidRPr="004B2B66">
              <w:rPr>
                <w:rFonts w:ascii="Arial" w:eastAsia="Times New Roman" w:hAnsi="Arial" w:cs="Arial"/>
                <w:bCs/>
                <w:lang w:eastAsia="ru-RU"/>
              </w:rPr>
              <w:t>10,0</w:t>
            </w:r>
          </w:p>
        </w:tc>
      </w:tr>
      <w:tr w:rsidR="00EB3415" w:rsidRPr="004B2B66" w:rsidTr="00EB3415">
        <w:tc>
          <w:tcPr>
            <w:tcW w:w="2835" w:type="dxa"/>
            <w:tcBorders>
              <w:top w:val="single" w:sz="4" w:space="0" w:color="000000"/>
              <w:left w:val="single" w:sz="4" w:space="0" w:color="000000"/>
              <w:bottom w:val="single" w:sz="4" w:space="0" w:color="000000"/>
            </w:tcBorders>
            <w:shd w:val="clear" w:color="auto" w:fill="auto"/>
          </w:tcPr>
          <w:p w:rsidR="00EB3415" w:rsidRPr="004B2B66" w:rsidRDefault="00EB3415" w:rsidP="00EB3415">
            <w:pPr>
              <w:tabs>
                <w:tab w:val="left" w:pos="2977"/>
              </w:tabs>
              <w:snapToGrid w:val="0"/>
              <w:spacing w:after="0" w:line="240" w:lineRule="auto"/>
              <w:ind w:left="-108"/>
              <w:rPr>
                <w:rFonts w:ascii="Arial" w:eastAsia="Times New Roman" w:hAnsi="Arial" w:cs="Arial"/>
                <w:lang w:eastAsia="ru-RU"/>
              </w:rPr>
            </w:pPr>
            <w:r w:rsidRPr="004B2B66">
              <w:rPr>
                <w:rFonts w:ascii="Arial" w:eastAsia="Times New Roman" w:hAnsi="Arial" w:cs="Arial"/>
                <w:lang w:eastAsia="ru-RU"/>
              </w:rPr>
              <w:t>103 00000 00 0000 000</w:t>
            </w:r>
          </w:p>
        </w:tc>
        <w:tc>
          <w:tcPr>
            <w:tcW w:w="4111" w:type="dxa"/>
            <w:tcBorders>
              <w:top w:val="single" w:sz="4" w:space="0" w:color="000000"/>
              <w:left w:val="single" w:sz="4" w:space="0" w:color="000000"/>
              <w:bottom w:val="single" w:sz="4" w:space="0" w:color="000000"/>
            </w:tcBorders>
            <w:shd w:val="clear" w:color="auto" w:fill="auto"/>
          </w:tcPr>
          <w:p w:rsidR="00EB3415" w:rsidRPr="004B2B66" w:rsidRDefault="00EB3415" w:rsidP="00EB3415">
            <w:pPr>
              <w:tabs>
                <w:tab w:val="left" w:pos="2977"/>
              </w:tabs>
              <w:snapToGrid w:val="0"/>
              <w:spacing w:after="0" w:line="240" w:lineRule="auto"/>
              <w:ind w:left="-57" w:right="-57"/>
              <w:jc w:val="both"/>
              <w:rPr>
                <w:rFonts w:ascii="Arial" w:eastAsia="Times New Roman" w:hAnsi="Arial" w:cs="Arial"/>
                <w:lang w:eastAsia="ru-RU"/>
              </w:rPr>
            </w:pPr>
            <w:r w:rsidRPr="004B2B66">
              <w:rPr>
                <w:rFonts w:ascii="Arial" w:eastAsia="Times New Roman" w:hAnsi="Arial" w:cs="Arial"/>
                <w:lang w:eastAsia="ru-RU"/>
              </w:rPr>
              <w:t>Налоги на товары (работы, услуги), реализуемые на территории Российской Федерации</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EB3415" w:rsidRPr="004B2B66" w:rsidRDefault="00EB3415" w:rsidP="00EB3415">
            <w:pPr>
              <w:tabs>
                <w:tab w:val="left" w:pos="2977"/>
              </w:tabs>
              <w:snapToGrid w:val="0"/>
              <w:spacing w:after="0" w:line="240" w:lineRule="auto"/>
              <w:ind w:left="-57" w:right="-57"/>
              <w:jc w:val="center"/>
              <w:rPr>
                <w:rFonts w:ascii="Arial" w:eastAsia="Times New Roman" w:hAnsi="Arial" w:cs="Arial"/>
                <w:lang w:eastAsia="ru-RU"/>
              </w:rPr>
            </w:pPr>
            <w:r w:rsidRPr="004B2B66">
              <w:rPr>
                <w:rFonts w:ascii="Arial" w:eastAsia="Times New Roman" w:hAnsi="Arial" w:cs="Arial"/>
                <w:lang w:eastAsia="ru-RU"/>
              </w:rPr>
              <w:t>626,0</w:t>
            </w:r>
          </w:p>
        </w:tc>
        <w:tc>
          <w:tcPr>
            <w:tcW w:w="1418"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ind w:left="-57" w:right="-57"/>
              <w:jc w:val="center"/>
              <w:rPr>
                <w:rFonts w:ascii="Arial" w:eastAsia="Times New Roman" w:hAnsi="Arial" w:cs="Arial"/>
                <w:lang w:eastAsia="ru-RU"/>
              </w:rPr>
            </w:pPr>
            <w:r w:rsidRPr="004B2B66">
              <w:rPr>
                <w:rFonts w:ascii="Arial" w:eastAsia="Times New Roman" w:hAnsi="Arial" w:cs="Arial"/>
                <w:lang w:eastAsia="ru-RU"/>
              </w:rPr>
              <w:t>630,0</w:t>
            </w:r>
          </w:p>
        </w:tc>
      </w:tr>
      <w:tr w:rsidR="00EB3415" w:rsidRPr="004B2B66" w:rsidTr="00EB3415">
        <w:tc>
          <w:tcPr>
            <w:tcW w:w="2835" w:type="dxa"/>
            <w:tcBorders>
              <w:top w:val="single" w:sz="4" w:space="0" w:color="000000"/>
              <w:left w:val="single" w:sz="4" w:space="0" w:color="000000"/>
              <w:bottom w:val="single" w:sz="4" w:space="0" w:color="000000"/>
            </w:tcBorders>
            <w:shd w:val="clear" w:color="auto" w:fill="auto"/>
          </w:tcPr>
          <w:p w:rsidR="00EB3415" w:rsidRPr="004B2B66" w:rsidRDefault="00EB3415" w:rsidP="00EB3415">
            <w:pPr>
              <w:tabs>
                <w:tab w:val="left" w:pos="2977"/>
              </w:tabs>
              <w:snapToGrid w:val="0"/>
              <w:spacing w:after="0" w:line="240" w:lineRule="auto"/>
              <w:ind w:left="-108"/>
              <w:rPr>
                <w:rFonts w:ascii="Arial" w:eastAsia="Times New Roman" w:hAnsi="Arial" w:cs="Arial"/>
                <w:bCs/>
                <w:lang w:eastAsia="ru-RU"/>
              </w:rPr>
            </w:pPr>
            <w:r w:rsidRPr="004B2B66">
              <w:rPr>
                <w:rFonts w:ascii="Arial" w:eastAsia="Times New Roman" w:hAnsi="Arial" w:cs="Arial"/>
                <w:bCs/>
                <w:lang w:eastAsia="ru-RU"/>
              </w:rPr>
              <w:t>103 02000 01 0000 110</w:t>
            </w:r>
          </w:p>
        </w:tc>
        <w:tc>
          <w:tcPr>
            <w:tcW w:w="4111" w:type="dxa"/>
            <w:tcBorders>
              <w:top w:val="single" w:sz="4" w:space="0" w:color="000000"/>
              <w:left w:val="single" w:sz="4" w:space="0" w:color="000000"/>
              <w:bottom w:val="single" w:sz="4" w:space="0" w:color="000000"/>
            </w:tcBorders>
            <w:shd w:val="clear" w:color="auto" w:fill="auto"/>
          </w:tcPr>
          <w:p w:rsidR="00EB3415" w:rsidRPr="004B2B66" w:rsidRDefault="00EB3415" w:rsidP="00EB3415">
            <w:pPr>
              <w:tabs>
                <w:tab w:val="left" w:pos="2977"/>
              </w:tabs>
              <w:snapToGrid w:val="0"/>
              <w:spacing w:after="0" w:line="240" w:lineRule="auto"/>
              <w:ind w:left="-57" w:right="-57"/>
              <w:jc w:val="both"/>
              <w:rPr>
                <w:rFonts w:ascii="Arial" w:eastAsia="Times New Roman" w:hAnsi="Arial" w:cs="Arial"/>
                <w:bCs/>
                <w:lang w:eastAsia="ru-RU"/>
              </w:rPr>
            </w:pPr>
            <w:r w:rsidRPr="004B2B66">
              <w:rPr>
                <w:rFonts w:ascii="Arial" w:eastAsia="Times New Roman" w:hAnsi="Arial" w:cs="Arial"/>
                <w:bCs/>
                <w:lang w:eastAsia="ru-RU"/>
              </w:rPr>
              <w:t>Акцизы по подакцизным товарам (продукции), производимым на территории Российской Федерации</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EB3415" w:rsidRPr="004B2B66" w:rsidRDefault="00EB3415" w:rsidP="00EB3415">
            <w:pPr>
              <w:tabs>
                <w:tab w:val="left" w:pos="2977"/>
              </w:tabs>
              <w:snapToGrid w:val="0"/>
              <w:spacing w:after="0" w:line="240" w:lineRule="auto"/>
              <w:ind w:left="-57" w:right="-57"/>
              <w:jc w:val="center"/>
              <w:rPr>
                <w:rFonts w:ascii="Arial" w:eastAsia="Times New Roman" w:hAnsi="Arial" w:cs="Arial"/>
                <w:bCs/>
                <w:lang w:eastAsia="ru-RU"/>
              </w:rPr>
            </w:pPr>
            <w:r w:rsidRPr="004B2B66">
              <w:rPr>
                <w:rFonts w:ascii="Arial" w:eastAsia="Times New Roman" w:hAnsi="Arial" w:cs="Arial"/>
                <w:bCs/>
                <w:lang w:eastAsia="ru-RU"/>
              </w:rPr>
              <w:t>626,0</w:t>
            </w:r>
          </w:p>
        </w:tc>
        <w:tc>
          <w:tcPr>
            <w:tcW w:w="1418"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ind w:left="-57" w:right="-57"/>
              <w:jc w:val="center"/>
              <w:rPr>
                <w:rFonts w:ascii="Arial" w:eastAsia="Times New Roman" w:hAnsi="Arial" w:cs="Arial"/>
                <w:bCs/>
                <w:lang w:eastAsia="ru-RU"/>
              </w:rPr>
            </w:pPr>
            <w:r w:rsidRPr="004B2B66">
              <w:rPr>
                <w:rFonts w:ascii="Arial" w:eastAsia="Times New Roman" w:hAnsi="Arial" w:cs="Arial"/>
                <w:bCs/>
                <w:lang w:eastAsia="ru-RU"/>
              </w:rPr>
              <w:t>630,0</w:t>
            </w:r>
          </w:p>
        </w:tc>
      </w:tr>
      <w:tr w:rsidR="00EB3415" w:rsidRPr="004B2B66" w:rsidTr="00EB3415">
        <w:tc>
          <w:tcPr>
            <w:tcW w:w="2835" w:type="dxa"/>
            <w:tcBorders>
              <w:top w:val="single" w:sz="4" w:space="0" w:color="000000"/>
              <w:left w:val="single" w:sz="4" w:space="0" w:color="000000"/>
              <w:bottom w:val="single" w:sz="4" w:space="0" w:color="000000"/>
            </w:tcBorders>
            <w:shd w:val="clear" w:color="auto" w:fill="auto"/>
          </w:tcPr>
          <w:p w:rsidR="00EB3415" w:rsidRPr="004B2B66" w:rsidRDefault="00EB3415" w:rsidP="00EB3415">
            <w:pPr>
              <w:tabs>
                <w:tab w:val="left" w:pos="2977"/>
              </w:tabs>
              <w:snapToGrid w:val="0"/>
              <w:spacing w:after="0" w:line="240" w:lineRule="auto"/>
              <w:ind w:left="-57" w:right="-57"/>
              <w:jc w:val="both"/>
              <w:rPr>
                <w:rFonts w:ascii="Arial" w:eastAsia="Times New Roman" w:hAnsi="Arial" w:cs="Arial"/>
                <w:bCs/>
                <w:lang w:eastAsia="ru-RU"/>
              </w:rPr>
            </w:pPr>
            <w:r w:rsidRPr="004B2B66">
              <w:rPr>
                <w:rFonts w:ascii="Arial" w:eastAsia="Times New Roman" w:hAnsi="Arial" w:cs="Arial"/>
                <w:bCs/>
                <w:lang w:eastAsia="ru-RU"/>
              </w:rPr>
              <w:t>103 02230 01 0000 110</w:t>
            </w:r>
          </w:p>
        </w:tc>
        <w:tc>
          <w:tcPr>
            <w:tcW w:w="4111" w:type="dxa"/>
            <w:tcBorders>
              <w:top w:val="single" w:sz="4" w:space="0" w:color="000000"/>
              <w:left w:val="single" w:sz="4" w:space="0" w:color="000000"/>
              <w:bottom w:val="single" w:sz="4" w:space="0" w:color="000000"/>
            </w:tcBorders>
            <w:shd w:val="clear" w:color="auto" w:fill="auto"/>
          </w:tcPr>
          <w:p w:rsidR="00EB3415" w:rsidRPr="004B2B66" w:rsidRDefault="00EB3415" w:rsidP="00EB3415">
            <w:pPr>
              <w:tabs>
                <w:tab w:val="left" w:pos="2977"/>
              </w:tabs>
              <w:snapToGrid w:val="0"/>
              <w:spacing w:after="0" w:line="240" w:lineRule="auto"/>
              <w:ind w:left="-57" w:right="-57"/>
              <w:jc w:val="both"/>
              <w:rPr>
                <w:rFonts w:ascii="Arial" w:eastAsia="Times New Roman" w:hAnsi="Arial" w:cs="Arial"/>
                <w:bCs/>
                <w:lang w:eastAsia="ru-RU"/>
              </w:rPr>
            </w:pPr>
            <w:r w:rsidRPr="004B2B66">
              <w:rPr>
                <w:rFonts w:ascii="Arial" w:eastAsia="Times New Roman" w:hAnsi="Arial" w:cs="Arial"/>
                <w:bCs/>
                <w:lang w:eastAsia="ru-RU"/>
              </w:rPr>
              <w:t xml:space="preserve">Доходы от уплаты акцизов на дизельное топливо, подлежащие распределению между бюджетами             субъектов Российской Федерации и местными бюджетами с </w:t>
            </w:r>
            <w:proofErr w:type="spellStart"/>
            <w:r w:rsidRPr="004B2B66">
              <w:rPr>
                <w:rFonts w:ascii="Arial" w:eastAsia="Times New Roman" w:hAnsi="Arial" w:cs="Arial"/>
                <w:bCs/>
                <w:lang w:eastAsia="ru-RU"/>
              </w:rPr>
              <w:t>учетом</w:t>
            </w:r>
            <w:proofErr w:type="spellEnd"/>
            <w:r w:rsidRPr="004B2B66">
              <w:rPr>
                <w:rFonts w:ascii="Arial" w:eastAsia="Times New Roman" w:hAnsi="Arial" w:cs="Arial"/>
                <w:bCs/>
                <w:lang w:eastAsia="ru-RU"/>
              </w:rPr>
              <w:t xml:space="preserve"> установленных дифференцированных нормативов отчислений в местные бюджеты</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EB3415" w:rsidRPr="004B2B66" w:rsidRDefault="00EB3415" w:rsidP="00EB3415">
            <w:pPr>
              <w:tabs>
                <w:tab w:val="left" w:pos="2977"/>
              </w:tabs>
              <w:snapToGrid w:val="0"/>
              <w:spacing w:after="0" w:line="240" w:lineRule="auto"/>
              <w:ind w:left="-57" w:right="-57"/>
              <w:jc w:val="center"/>
              <w:rPr>
                <w:rFonts w:ascii="Arial" w:eastAsia="Times New Roman" w:hAnsi="Arial" w:cs="Arial"/>
                <w:bCs/>
                <w:lang w:eastAsia="ru-RU"/>
              </w:rPr>
            </w:pPr>
            <w:r w:rsidRPr="004B2B66">
              <w:rPr>
                <w:rFonts w:ascii="Arial" w:eastAsia="Times New Roman" w:hAnsi="Arial" w:cs="Arial"/>
                <w:bCs/>
                <w:lang w:eastAsia="ru-RU"/>
              </w:rPr>
              <w:t>243,0</w:t>
            </w:r>
          </w:p>
        </w:tc>
        <w:tc>
          <w:tcPr>
            <w:tcW w:w="1418"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ind w:left="-57" w:right="-57"/>
              <w:jc w:val="center"/>
              <w:rPr>
                <w:rFonts w:ascii="Arial" w:eastAsia="Times New Roman" w:hAnsi="Arial" w:cs="Arial"/>
                <w:bCs/>
                <w:lang w:eastAsia="ru-RU"/>
              </w:rPr>
            </w:pPr>
            <w:r w:rsidRPr="004B2B66">
              <w:rPr>
                <w:rFonts w:ascii="Arial" w:eastAsia="Times New Roman" w:hAnsi="Arial" w:cs="Arial"/>
                <w:bCs/>
                <w:lang w:eastAsia="ru-RU"/>
              </w:rPr>
              <w:t>245,0</w:t>
            </w:r>
          </w:p>
        </w:tc>
      </w:tr>
      <w:tr w:rsidR="00EB3415" w:rsidRPr="004B2B66" w:rsidTr="00EB3415">
        <w:tc>
          <w:tcPr>
            <w:tcW w:w="2835" w:type="dxa"/>
            <w:tcBorders>
              <w:top w:val="single" w:sz="4" w:space="0" w:color="000000"/>
              <w:left w:val="single" w:sz="4" w:space="0" w:color="000000"/>
              <w:bottom w:val="single" w:sz="4" w:space="0" w:color="000000"/>
            </w:tcBorders>
            <w:shd w:val="clear" w:color="auto" w:fill="auto"/>
          </w:tcPr>
          <w:p w:rsidR="00EB3415" w:rsidRPr="004B2B66" w:rsidRDefault="00EB3415" w:rsidP="00EB3415">
            <w:pPr>
              <w:tabs>
                <w:tab w:val="left" w:pos="2977"/>
              </w:tabs>
              <w:snapToGrid w:val="0"/>
              <w:spacing w:after="0" w:line="240" w:lineRule="auto"/>
              <w:ind w:left="-57" w:right="-57"/>
              <w:jc w:val="both"/>
              <w:rPr>
                <w:rFonts w:ascii="Arial" w:eastAsia="Times New Roman" w:hAnsi="Arial" w:cs="Arial"/>
                <w:bCs/>
                <w:lang w:eastAsia="ru-RU"/>
              </w:rPr>
            </w:pPr>
            <w:r w:rsidRPr="004B2B66">
              <w:rPr>
                <w:rFonts w:ascii="Arial" w:eastAsia="Times New Roman" w:hAnsi="Arial" w:cs="Arial"/>
                <w:bCs/>
                <w:lang w:eastAsia="ru-RU"/>
              </w:rPr>
              <w:t>103 02231 01 0000 110</w:t>
            </w:r>
          </w:p>
        </w:tc>
        <w:tc>
          <w:tcPr>
            <w:tcW w:w="4111" w:type="dxa"/>
            <w:tcBorders>
              <w:top w:val="single" w:sz="4" w:space="0" w:color="000000"/>
              <w:left w:val="single" w:sz="4" w:space="0" w:color="000000"/>
              <w:bottom w:val="single" w:sz="4" w:space="0" w:color="000000"/>
            </w:tcBorders>
            <w:shd w:val="clear" w:color="auto" w:fill="auto"/>
          </w:tcPr>
          <w:p w:rsidR="00EB3415" w:rsidRPr="004B2B66" w:rsidRDefault="00EB3415" w:rsidP="00EB3415">
            <w:pPr>
              <w:tabs>
                <w:tab w:val="left" w:pos="2977"/>
              </w:tabs>
              <w:snapToGrid w:val="0"/>
              <w:spacing w:after="0" w:line="240" w:lineRule="auto"/>
              <w:ind w:left="-57" w:right="-57"/>
              <w:jc w:val="both"/>
              <w:rPr>
                <w:rFonts w:ascii="Arial" w:eastAsia="Times New Roman" w:hAnsi="Arial" w:cs="Arial"/>
                <w:bCs/>
                <w:lang w:eastAsia="ru-RU"/>
              </w:rPr>
            </w:pPr>
            <w:r w:rsidRPr="004B2B66">
              <w:rPr>
                <w:rFonts w:ascii="Arial" w:eastAsia="Times New Roman" w:hAnsi="Arial" w:cs="Arial"/>
                <w:bCs/>
                <w:lang w:eastAsia="ru-RU"/>
              </w:rPr>
              <w:t xml:space="preserve">Доходы от уплаты акцизов на дизельное топливо, подлежащие распределению между бюджетами             субъектов Российской Федерации и местными бюджетами с </w:t>
            </w:r>
            <w:proofErr w:type="spellStart"/>
            <w:r w:rsidRPr="004B2B66">
              <w:rPr>
                <w:rFonts w:ascii="Arial" w:eastAsia="Times New Roman" w:hAnsi="Arial" w:cs="Arial"/>
                <w:bCs/>
                <w:lang w:eastAsia="ru-RU"/>
              </w:rPr>
              <w:t>учетом</w:t>
            </w:r>
            <w:proofErr w:type="spellEnd"/>
            <w:r w:rsidRPr="004B2B66">
              <w:rPr>
                <w:rFonts w:ascii="Arial" w:eastAsia="Times New Roman" w:hAnsi="Arial" w:cs="Arial"/>
                <w:bCs/>
                <w:lang w:eastAsia="ru-RU"/>
              </w:rPr>
              <w:t xml:space="preserve"> установленных дифференцированных нормативов отчислений в местные бюджеты (по нормативам, установленным Федеральным законом </w:t>
            </w:r>
            <w:r w:rsidRPr="004B2B66">
              <w:rPr>
                <w:rFonts w:ascii="Arial" w:eastAsia="Times New Roman" w:hAnsi="Arial" w:cs="Arial"/>
                <w:bCs/>
                <w:lang w:eastAsia="ru-RU"/>
              </w:rPr>
              <w:lastRenderedPageBreak/>
              <w:t>о федеральном бюджете в целях формирования дорожных фондов субъектов Российской Федерации)</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EB3415" w:rsidRPr="004B2B66" w:rsidRDefault="00EB3415" w:rsidP="00EB3415">
            <w:pPr>
              <w:tabs>
                <w:tab w:val="left" w:pos="2977"/>
              </w:tabs>
              <w:snapToGrid w:val="0"/>
              <w:spacing w:after="0" w:line="240" w:lineRule="auto"/>
              <w:ind w:left="-57" w:right="-57"/>
              <w:jc w:val="center"/>
              <w:rPr>
                <w:rFonts w:ascii="Arial" w:eastAsia="Times New Roman" w:hAnsi="Arial" w:cs="Arial"/>
                <w:bCs/>
                <w:lang w:eastAsia="ru-RU"/>
              </w:rPr>
            </w:pPr>
            <w:r w:rsidRPr="004B2B66">
              <w:rPr>
                <w:rFonts w:ascii="Arial" w:eastAsia="Times New Roman" w:hAnsi="Arial" w:cs="Arial"/>
                <w:bCs/>
                <w:lang w:eastAsia="ru-RU"/>
              </w:rPr>
              <w:lastRenderedPageBreak/>
              <w:t>243,0</w:t>
            </w:r>
          </w:p>
        </w:tc>
        <w:tc>
          <w:tcPr>
            <w:tcW w:w="1418"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ind w:left="-57" w:right="-57"/>
              <w:jc w:val="center"/>
              <w:rPr>
                <w:rFonts w:ascii="Arial" w:eastAsia="Times New Roman" w:hAnsi="Arial" w:cs="Arial"/>
                <w:bCs/>
                <w:lang w:eastAsia="ru-RU"/>
              </w:rPr>
            </w:pPr>
            <w:r w:rsidRPr="004B2B66">
              <w:rPr>
                <w:rFonts w:ascii="Arial" w:eastAsia="Times New Roman" w:hAnsi="Arial" w:cs="Arial"/>
                <w:bCs/>
                <w:lang w:eastAsia="ru-RU"/>
              </w:rPr>
              <w:t>245,0</w:t>
            </w:r>
          </w:p>
        </w:tc>
      </w:tr>
      <w:tr w:rsidR="00EB3415" w:rsidRPr="004B2B66" w:rsidTr="00EB3415">
        <w:tc>
          <w:tcPr>
            <w:tcW w:w="2835" w:type="dxa"/>
            <w:tcBorders>
              <w:top w:val="single" w:sz="4" w:space="0" w:color="000000"/>
              <w:left w:val="single" w:sz="4" w:space="0" w:color="000000"/>
              <w:bottom w:val="single" w:sz="4" w:space="0" w:color="000000"/>
            </w:tcBorders>
            <w:shd w:val="clear" w:color="auto" w:fill="auto"/>
          </w:tcPr>
          <w:p w:rsidR="00EB3415" w:rsidRPr="004B2B66" w:rsidRDefault="00EB3415" w:rsidP="00EB3415">
            <w:pPr>
              <w:tabs>
                <w:tab w:val="left" w:pos="2977"/>
              </w:tabs>
              <w:snapToGrid w:val="0"/>
              <w:spacing w:after="0" w:line="240" w:lineRule="auto"/>
              <w:ind w:left="-57" w:right="-57"/>
              <w:jc w:val="both"/>
              <w:rPr>
                <w:rFonts w:ascii="Arial" w:eastAsia="Times New Roman" w:hAnsi="Arial" w:cs="Arial"/>
                <w:bCs/>
                <w:lang w:eastAsia="ru-RU"/>
              </w:rPr>
            </w:pPr>
            <w:r w:rsidRPr="004B2B66">
              <w:rPr>
                <w:rFonts w:ascii="Arial" w:eastAsia="Times New Roman" w:hAnsi="Arial" w:cs="Arial"/>
                <w:bCs/>
                <w:lang w:eastAsia="ru-RU"/>
              </w:rPr>
              <w:t>10302240 01 0000 110</w:t>
            </w:r>
          </w:p>
        </w:tc>
        <w:tc>
          <w:tcPr>
            <w:tcW w:w="4111" w:type="dxa"/>
            <w:tcBorders>
              <w:top w:val="single" w:sz="4" w:space="0" w:color="000000"/>
              <w:left w:val="single" w:sz="4" w:space="0" w:color="000000"/>
              <w:bottom w:val="single" w:sz="4" w:space="0" w:color="000000"/>
            </w:tcBorders>
            <w:shd w:val="clear" w:color="auto" w:fill="auto"/>
          </w:tcPr>
          <w:p w:rsidR="00EB3415" w:rsidRPr="004B2B66" w:rsidRDefault="00EB3415" w:rsidP="00EB3415">
            <w:pPr>
              <w:tabs>
                <w:tab w:val="left" w:pos="2977"/>
              </w:tabs>
              <w:snapToGrid w:val="0"/>
              <w:spacing w:after="0" w:line="240" w:lineRule="auto"/>
              <w:ind w:left="-57" w:right="-57"/>
              <w:jc w:val="both"/>
              <w:rPr>
                <w:rFonts w:ascii="Arial" w:eastAsia="Times New Roman" w:hAnsi="Arial" w:cs="Arial"/>
                <w:bCs/>
                <w:lang w:eastAsia="ru-RU"/>
              </w:rPr>
            </w:pPr>
            <w:r w:rsidRPr="004B2B66">
              <w:rPr>
                <w:rFonts w:ascii="Arial" w:eastAsia="Times New Roman" w:hAnsi="Arial" w:cs="Arial"/>
                <w:bCs/>
                <w:lang w:eastAsia="ru-RU"/>
              </w:rPr>
              <w:t>Доходы от уплаты акцизов на моторные масла для дизельных и (или) карбюраторных (</w:t>
            </w:r>
            <w:proofErr w:type="spellStart"/>
            <w:r w:rsidRPr="004B2B66">
              <w:rPr>
                <w:rFonts w:ascii="Arial" w:eastAsia="Times New Roman" w:hAnsi="Arial" w:cs="Arial"/>
                <w:bCs/>
                <w:lang w:eastAsia="ru-RU"/>
              </w:rPr>
              <w:t>инжекторных</w:t>
            </w:r>
            <w:proofErr w:type="spellEnd"/>
            <w:r w:rsidRPr="004B2B66">
              <w:rPr>
                <w:rFonts w:ascii="Arial" w:eastAsia="Times New Roman" w:hAnsi="Arial" w:cs="Arial"/>
                <w:bCs/>
                <w:lang w:eastAsia="ru-RU"/>
              </w:rPr>
              <w:t xml:space="preserve">) двигателей, подлежащие распределению между бюджетами             субъектов Российской Федерации и местными бюджетами с </w:t>
            </w:r>
            <w:proofErr w:type="spellStart"/>
            <w:r w:rsidRPr="004B2B66">
              <w:rPr>
                <w:rFonts w:ascii="Arial" w:eastAsia="Times New Roman" w:hAnsi="Arial" w:cs="Arial"/>
                <w:bCs/>
                <w:lang w:eastAsia="ru-RU"/>
              </w:rPr>
              <w:t>учетом</w:t>
            </w:r>
            <w:proofErr w:type="spellEnd"/>
            <w:r w:rsidRPr="004B2B66">
              <w:rPr>
                <w:rFonts w:ascii="Arial" w:eastAsia="Times New Roman" w:hAnsi="Arial" w:cs="Arial"/>
                <w:bCs/>
                <w:lang w:eastAsia="ru-RU"/>
              </w:rPr>
              <w:t xml:space="preserve"> установленных дифференцированных нормативов отчислений в местные бюджеты</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EB3415" w:rsidRPr="004B2B66" w:rsidRDefault="00EB3415" w:rsidP="00EB3415">
            <w:pPr>
              <w:tabs>
                <w:tab w:val="left" w:pos="2977"/>
              </w:tabs>
              <w:snapToGrid w:val="0"/>
              <w:spacing w:after="0" w:line="240" w:lineRule="auto"/>
              <w:ind w:left="-57" w:right="-57"/>
              <w:jc w:val="center"/>
              <w:rPr>
                <w:rFonts w:ascii="Arial" w:eastAsia="Times New Roman" w:hAnsi="Arial" w:cs="Arial"/>
                <w:bCs/>
                <w:lang w:eastAsia="ru-RU"/>
              </w:rPr>
            </w:pPr>
            <w:r w:rsidRPr="004B2B66">
              <w:rPr>
                <w:rFonts w:ascii="Arial" w:eastAsia="Times New Roman" w:hAnsi="Arial" w:cs="Arial"/>
                <w:bCs/>
                <w:lang w:eastAsia="ru-RU"/>
              </w:rPr>
              <w:t>7,0</w:t>
            </w:r>
          </w:p>
        </w:tc>
        <w:tc>
          <w:tcPr>
            <w:tcW w:w="1418"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ind w:left="-57" w:right="-57"/>
              <w:jc w:val="center"/>
              <w:rPr>
                <w:rFonts w:ascii="Arial" w:eastAsia="Times New Roman" w:hAnsi="Arial" w:cs="Arial"/>
                <w:bCs/>
                <w:lang w:eastAsia="ru-RU"/>
              </w:rPr>
            </w:pPr>
            <w:r w:rsidRPr="004B2B66">
              <w:rPr>
                <w:rFonts w:ascii="Arial" w:eastAsia="Times New Roman" w:hAnsi="Arial" w:cs="Arial"/>
                <w:bCs/>
                <w:lang w:eastAsia="ru-RU"/>
              </w:rPr>
              <w:t>7,0</w:t>
            </w:r>
          </w:p>
        </w:tc>
      </w:tr>
      <w:tr w:rsidR="00EB3415" w:rsidRPr="004B2B66" w:rsidTr="00EB3415">
        <w:tc>
          <w:tcPr>
            <w:tcW w:w="2835" w:type="dxa"/>
            <w:tcBorders>
              <w:top w:val="single" w:sz="4" w:space="0" w:color="000000"/>
              <w:left w:val="single" w:sz="4" w:space="0" w:color="000000"/>
              <w:bottom w:val="single" w:sz="4" w:space="0" w:color="000000"/>
            </w:tcBorders>
            <w:shd w:val="clear" w:color="auto" w:fill="auto"/>
          </w:tcPr>
          <w:p w:rsidR="00EB3415" w:rsidRPr="004B2B66" w:rsidRDefault="00EB3415" w:rsidP="00EB3415">
            <w:pPr>
              <w:tabs>
                <w:tab w:val="left" w:pos="2977"/>
              </w:tabs>
              <w:snapToGrid w:val="0"/>
              <w:spacing w:after="0" w:line="240" w:lineRule="auto"/>
              <w:ind w:left="-57" w:right="-57"/>
              <w:jc w:val="both"/>
              <w:rPr>
                <w:rFonts w:ascii="Arial" w:eastAsia="Times New Roman" w:hAnsi="Arial" w:cs="Arial"/>
                <w:bCs/>
                <w:lang w:eastAsia="ru-RU"/>
              </w:rPr>
            </w:pPr>
            <w:r w:rsidRPr="004B2B66">
              <w:rPr>
                <w:rFonts w:ascii="Arial" w:eastAsia="Times New Roman" w:hAnsi="Arial" w:cs="Arial"/>
                <w:bCs/>
                <w:lang w:eastAsia="ru-RU"/>
              </w:rPr>
              <w:t>10302241 01 0000 110</w:t>
            </w:r>
          </w:p>
        </w:tc>
        <w:tc>
          <w:tcPr>
            <w:tcW w:w="4111" w:type="dxa"/>
            <w:tcBorders>
              <w:top w:val="single" w:sz="4" w:space="0" w:color="000000"/>
              <w:left w:val="single" w:sz="4" w:space="0" w:color="000000"/>
              <w:bottom w:val="single" w:sz="4" w:space="0" w:color="000000"/>
            </w:tcBorders>
            <w:shd w:val="clear" w:color="auto" w:fill="auto"/>
          </w:tcPr>
          <w:p w:rsidR="00EB3415" w:rsidRPr="004B2B66" w:rsidRDefault="00EB3415" w:rsidP="00EB3415">
            <w:pPr>
              <w:tabs>
                <w:tab w:val="left" w:pos="2977"/>
              </w:tabs>
              <w:snapToGrid w:val="0"/>
              <w:spacing w:after="0" w:line="240" w:lineRule="auto"/>
              <w:ind w:left="-57" w:right="-57"/>
              <w:jc w:val="both"/>
              <w:rPr>
                <w:rFonts w:ascii="Arial" w:eastAsia="Times New Roman" w:hAnsi="Arial" w:cs="Arial"/>
                <w:bCs/>
                <w:lang w:eastAsia="ru-RU"/>
              </w:rPr>
            </w:pPr>
            <w:r w:rsidRPr="004B2B66">
              <w:rPr>
                <w:rFonts w:ascii="Arial" w:eastAsia="Times New Roman" w:hAnsi="Arial" w:cs="Arial"/>
                <w:bCs/>
                <w:lang w:eastAsia="ru-RU"/>
              </w:rPr>
              <w:t>Доходы от уплаты акцизов на моторные масла для дизельных и (или) карбюраторных (</w:t>
            </w:r>
            <w:proofErr w:type="spellStart"/>
            <w:r w:rsidRPr="004B2B66">
              <w:rPr>
                <w:rFonts w:ascii="Arial" w:eastAsia="Times New Roman" w:hAnsi="Arial" w:cs="Arial"/>
                <w:bCs/>
                <w:lang w:eastAsia="ru-RU"/>
              </w:rPr>
              <w:t>инжекторных</w:t>
            </w:r>
            <w:proofErr w:type="spellEnd"/>
            <w:r w:rsidRPr="004B2B66">
              <w:rPr>
                <w:rFonts w:ascii="Arial" w:eastAsia="Times New Roman" w:hAnsi="Arial" w:cs="Arial"/>
                <w:bCs/>
                <w:lang w:eastAsia="ru-RU"/>
              </w:rPr>
              <w:t xml:space="preserve">) двигателей, подлежащие распределению между бюджетами             субъектов Российской Федерации и местными бюджетами с </w:t>
            </w:r>
            <w:proofErr w:type="spellStart"/>
            <w:r w:rsidRPr="004B2B66">
              <w:rPr>
                <w:rFonts w:ascii="Arial" w:eastAsia="Times New Roman" w:hAnsi="Arial" w:cs="Arial"/>
                <w:bCs/>
                <w:lang w:eastAsia="ru-RU"/>
              </w:rPr>
              <w:t>учетом</w:t>
            </w:r>
            <w:proofErr w:type="spellEnd"/>
            <w:r w:rsidRPr="004B2B66">
              <w:rPr>
                <w:rFonts w:ascii="Arial" w:eastAsia="Times New Roman" w:hAnsi="Arial" w:cs="Arial"/>
                <w:bCs/>
                <w:lang w:eastAsia="ru-RU"/>
              </w:rPr>
              <w:t xml:space="preserve">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EB3415" w:rsidRPr="004B2B66" w:rsidRDefault="00EB3415" w:rsidP="00EB3415">
            <w:pPr>
              <w:tabs>
                <w:tab w:val="left" w:pos="2977"/>
              </w:tabs>
              <w:snapToGrid w:val="0"/>
              <w:spacing w:after="0" w:line="240" w:lineRule="auto"/>
              <w:ind w:left="-57" w:right="-57"/>
              <w:jc w:val="center"/>
              <w:rPr>
                <w:rFonts w:ascii="Arial" w:eastAsia="Times New Roman" w:hAnsi="Arial" w:cs="Arial"/>
                <w:bCs/>
                <w:lang w:eastAsia="ru-RU"/>
              </w:rPr>
            </w:pPr>
            <w:r w:rsidRPr="004B2B66">
              <w:rPr>
                <w:rFonts w:ascii="Arial" w:eastAsia="Times New Roman" w:hAnsi="Arial" w:cs="Arial"/>
                <w:bCs/>
                <w:lang w:eastAsia="ru-RU"/>
              </w:rPr>
              <w:t>7,0</w:t>
            </w:r>
          </w:p>
        </w:tc>
        <w:tc>
          <w:tcPr>
            <w:tcW w:w="1418"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ind w:left="-57" w:right="-57"/>
              <w:jc w:val="center"/>
              <w:rPr>
                <w:rFonts w:ascii="Arial" w:eastAsia="Times New Roman" w:hAnsi="Arial" w:cs="Arial"/>
                <w:bCs/>
                <w:lang w:eastAsia="ru-RU"/>
              </w:rPr>
            </w:pPr>
            <w:r w:rsidRPr="004B2B66">
              <w:rPr>
                <w:rFonts w:ascii="Arial" w:eastAsia="Times New Roman" w:hAnsi="Arial" w:cs="Arial"/>
                <w:bCs/>
                <w:lang w:eastAsia="ru-RU"/>
              </w:rPr>
              <w:t>7,0</w:t>
            </w:r>
          </w:p>
        </w:tc>
      </w:tr>
      <w:tr w:rsidR="00EB3415" w:rsidRPr="004B2B66" w:rsidTr="00EB3415">
        <w:tc>
          <w:tcPr>
            <w:tcW w:w="2835" w:type="dxa"/>
            <w:tcBorders>
              <w:top w:val="single" w:sz="4" w:space="0" w:color="000000"/>
              <w:left w:val="single" w:sz="4" w:space="0" w:color="000000"/>
              <w:bottom w:val="single" w:sz="4" w:space="0" w:color="000000"/>
            </w:tcBorders>
            <w:shd w:val="clear" w:color="auto" w:fill="auto"/>
          </w:tcPr>
          <w:p w:rsidR="00EB3415" w:rsidRPr="004B2B66" w:rsidRDefault="00EB3415" w:rsidP="00EB3415">
            <w:pPr>
              <w:tabs>
                <w:tab w:val="left" w:pos="2977"/>
              </w:tabs>
              <w:snapToGrid w:val="0"/>
              <w:spacing w:after="0" w:line="240" w:lineRule="auto"/>
              <w:ind w:left="-57" w:right="-57"/>
              <w:jc w:val="both"/>
              <w:rPr>
                <w:rFonts w:ascii="Arial" w:eastAsia="Times New Roman" w:hAnsi="Arial" w:cs="Arial"/>
                <w:bCs/>
                <w:lang w:eastAsia="ru-RU"/>
              </w:rPr>
            </w:pPr>
            <w:r w:rsidRPr="004B2B66">
              <w:rPr>
                <w:rFonts w:ascii="Arial" w:eastAsia="Times New Roman" w:hAnsi="Arial" w:cs="Arial"/>
                <w:bCs/>
                <w:lang w:eastAsia="ru-RU"/>
              </w:rPr>
              <w:t>103 02250 01 0000 110</w:t>
            </w:r>
          </w:p>
        </w:tc>
        <w:tc>
          <w:tcPr>
            <w:tcW w:w="4111" w:type="dxa"/>
            <w:tcBorders>
              <w:top w:val="single" w:sz="4" w:space="0" w:color="000000"/>
              <w:left w:val="single" w:sz="4" w:space="0" w:color="000000"/>
              <w:bottom w:val="single" w:sz="4" w:space="0" w:color="000000"/>
            </w:tcBorders>
            <w:shd w:val="clear" w:color="auto" w:fill="auto"/>
          </w:tcPr>
          <w:p w:rsidR="00EB3415" w:rsidRPr="004B2B66" w:rsidRDefault="00EB3415" w:rsidP="00EB3415">
            <w:pPr>
              <w:tabs>
                <w:tab w:val="left" w:pos="2977"/>
              </w:tabs>
              <w:snapToGrid w:val="0"/>
              <w:spacing w:after="0" w:line="240" w:lineRule="auto"/>
              <w:ind w:left="-57" w:right="-57"/>
              <w:jc w:val="both"/>
              <w:rPr>
                <w:rFonts w:ascii="Arial" w:eastAsia="Times New Roman" w:hAnsi="Arial" w:cs="Arial"/>
                <w:bCs/>
                <w:lang w:eastAsia="ru-RU"/>
              </w:rPr>
            </w:pPr>
            <w:r w:rsidRPr="004B2B66">
              <w:rPr>
                <w:rFonts w:ascii="Arial" w:eastAsia="Times New Roman" w:hAnsi="Arial" w:cs="Arial"/>
                <w:bCs/>
                <w:lang w:eastAsia="ru-RU"/>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w:t>
            </w:r>
            <w:proofErr w:type="spellStart"/>
            <w:r w:rsidRPr="004B2B66">
              <w:rPr>
                <w:rFonts w:ascii="Arial" w:eastAsia="Times New Roman" w:hAnsi="Arial" w:cs="Arial"/>
                <w:bCs/>
                <w:lang w:eastAsia="ru-RU"/>
              </w:rPr>
              <w:t>учетом</w:t>
            </w:r>
            <w:proofErr w:type="spellEnd"/>
            <w:r w:rsidRPr="004B2B66">
              <w:rPr>
                <w:rFonts w:ascii="Arial" w:eastAsia="Times New Roman" w:hAnsi="Arial" w:cs="Arial"/>
                <w:bCs/>
                <w:lang w:eastAsia="ru-RU"/>
              </w:rPr>
              <w:t xml:space="preserve"> установленных дифференцированных нормативов отчислений в местные бюджеты</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EB3415" w:rsidRPr="004B2B66" w:rsidRDefault="00EB3415" w:rsidP="00EB3415">
            <w:pPr>
              <w:tabs>
                <w:tab w:val="left" w:pos="2977"/>
              </w:tabs>
              <w:snapToGrid w:val="0"/>
              <w:spacing w:after="0" w:line="240" w:lineRule="auto"/>
              <w:ind w:left="-57" w:right="-57"/>
              <w:jc w:val="center"/>
              <w:rPr>
                <w:rFonts w:ascii="Arial" w:eastAsia="Times New Roman" w:hAnsi="Arial" w:cs="Arial"/>
                <w:bCs/>
                <w:lang w:eastAsia="ru-RU"/>
              </w:rPr>
            </w:pPr>
            <w:r w:rsidRPr="004B2B66">
              <w:rPr>
                <w:rFonts w:ascii="Arial" w:eastAsia="Times New Roman" w:hAnsi="Arial" w:cs="Arial"/>
                <w:bCs/>
                <w:lang w:eastAsia="ru-RU"/>
              </w:rPr>
              <w:t>376,0</w:t>
            </w:r>
          </w:p>
        </w:tc>
        <w:tc>
          <w:tcPr>
            <w:tcW w:w="1418"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ind w:left="-57" w:right="-57"/>
              <w:jc w:val="center"/>
              <w:rPr>
                <w:rFonts w:ascii="Arial" w:eastAsia="Times New Roman" w:hAnsi="Arial" w:cs="Arial"/>
                <w:bCs/>
                <w:lang w:eastAsia="ru-RU"/>
              </w:rPr>
            </w:pPr>
            <w:r w:rsidRPr="004B2B66">
              <w:rPr>
                <w:rFonts w:ascii="Arial" w:eastAsia="Times New Roman" w:hAnsi="Arial" w:cs="Arial"/>
                <w:bCs/>
                <w:lang w:eastAsia="ru-RU"/>
              </w:rPr>
              <w:t>378,0</w:t>
            </w:r>
          </w:p>
        </w:tc>
      </w:tr>
      <w:tr w:rsidR="00EB3415" w:rsidRPr="004B2B66" w:rsidTr="00EB3415">
        <w:tc>
          <w:tcPr>
            <w:tcW w:w="2835" w:type="dxa"/>
            <w:tcBorders>
              <w:top w:val="single" w:sz="4" w:space="0" w:color="000000"/>
              <w:left w:val="single" w:sz="4" w:space="0" w:color="000000"/>
              <w:bottom w:val="single" w:sz="4" w:space="0" w:color="000000"/>
            </w:tcBorders>
            <w:shd w:val="clear" w:color="auto" w:fill="auto"/>
          </w:tcPr>
          <w:p w:rsidR="00EB3415" w:rsidRPr="004B2B66" w:rsidRDefault="00EB3415" w:rsidP="00EB3415">
            <w:pPr>
              <w:tabs>
                <w:tab w:val="left" w:pos="2977"/>
              </w:tabs>
              <w:snapToGrid w:val="0"/>
              <w:spacing w:after="0" w:line="240" w:lineRule="auto"/>
              <w:ind w:left="-57" w:right="-57"/>
              <w:jc w:val="both"/>
              <w:rPr>
                <w:rFonts w:ascii="Arial" w:eastAsia="Times New Roman" w:hAnsi="Arial" w:cs="Arial"/>
                <w:bCs/>
                <w:lang w:eastAsia="ru-RU"/>
              </w:rPr>
            </w:pPr>
            <w:r w:rsidRPr="004B2B66">
              <w:rPr>
                <w:rFonts w:ascii="Arial" w:eastAsia="Times New Roman" w:hAnsi="Arial" w:cs="Arial"/>
                <w:bCs/>
                <w:lang w:eastAsia="ru-RU"/>
              </w:rPr>
              <w:t>103 02251 01 0000 110</w:t>
            </w:r>
          </w:p>
        </w:tc>
        <w:tc>
          <w:tcPr>
            <w:tcW w:w="4111" w:type="dxa"/>
            <w:tcBorders>
              <w:top w:val="single" w:sz="4" w:space="0" w:color="000000"/>
              <w:left w:val="single" w:sz="4" w:space="0" w:color="000000"/>
              <w:bottom w:val="single" w:sz="4" w:space="0" w:color="000000"/>
            </w:tcBorders>
            <w:shd w:val="clear" w:color="auto" w:fill="auto"/>
          </w:tcPr>
          <w:p w:rsidR="00EB3415" w:rsidRPr="004B2B66" w:rsidRDefault="00EB3415" w:rsidP="00EB3415">
            <w:pPr>
              <w:tabs>
                <w:tab w:val="left" w:pos="2977"/>
              </w:tabs>
              <w:snapToGrid w:val="0"/>
              <w:spacing w:after="0" w:line="240" w:lineRule="auto"/>
              <w:ind w:left="-57" w:right="-57"/>
              <w:jc w:val="both"/>
              <w:rPr>
                <w:rFonts w:ascii="Arial" w:eastAsia="Times New Roman" w:hAnsi="Arial" w:cs="Arial"/>
                <w:bCs/>
                <w:lang w:eastAsia="ru-RU"/>
              </w:rPr>
            </w:pPr>
            <w:r w:rsidRPr="004B2B66">
              <w:rPr>
                <w:rFonts w:ascii="Arial" w:eastAsia="Times New Roman" w:hAnsi="Arial" w:cs="Arial"/>
                <w:bCs/>
                <w:lang w:eastAsia="ru-RU"/>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w:t>
            </w:r>
            <w:proofErr w:type="spellStart"/>
            <w:r w:rsidRPr="004B2B66">
              <w:rPr>
                <w:rFonts w:ascii="Arial" w:eastAsia="Times New Roman" w:hAnsi="Arial" w:cs="Arial"/>
                <w:bCs/>
                <w:lang w:eastAsia="ru-RU"/>
              </w:rPr>
              <w:t>учетом</w:t>
            </w:r>
            <w:proofErr w:type="spellEnd"/>
            <w:r w:rsidRPr="004B2B66">
              <w:rPr>
                <w:rFonts w:ascii="Arial" w:eastAsia="Times New Roman" w:hAnsi="Arial" w:cs="Arial"/>
                <w:bCs/>
                <w:lang w:eastAsia="ru-RU"/>
              </w:rPr>
              <w:t xml:space="preserve">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EB3415" w:rsidRPr="004B2B66" w:rsidRDefault="00EB3415" w:rsidP="00EB3415">
            <w:pPr>
              <w:tabs>
                <w:tab w:val="left" w:pos="2977"/>
              </w:tabs>
              <w:snapToGrid w:val="0"/>
              <w:spacing w:after="0" w:line="240" w:lineRule="auto"/>
              <w:ind w:left="-57" w:right="-57"/>
              <w:jc w:val="center"/>
              <w:rPr>
                <w:rFonts w:ascii="Arial" w:eastAsia="Times New Roman" w:hAnsi="Arial" w:cs="Arial"/>
                <w:bCs/>
                <w:lang w:eastAsia="ru-RU"/>
              </w:rPr>
            </w:pPr>
            <w:r w:rsidRPr="004B2B66">
              <w:rPr>
                <w:rFonts w:ascii="Arial" w:eastAsia="Times New Roman" w:hAnsi="Arial" w:cs="Arial"/>
                <w:bCs/>
                <w:lang w:eastAsia="ru-RU"/>
              </w:rPr>
              <w:t>376,0</w:t>
            </w:r>
          </w:p>
        </w:tc>
        <w:tc>
          <w:tcPr>
            <w:tcW w:w="1418"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ind w:left="-57" w:right="-57"/>
              <w:jc w:val="center"/>
              <w:rPr>
                <w:rFonts w:ascii="Arial" w:eastAsia="Times New Roman" w:hAnsi="Arial" w:cs="Arial"/>
                <w:bCs/>
                <w:lang w:eastAsia="ru-RU"/>
              </w:rPr>
            </w:pPr>
            <w:r w:rsidRPr="004B2B66">
              <w:rPr>
                <w:rFonts w:ascii="Arial" w:eastAsia="Times New Roman" w:hAnsi="Arial" w:cs="Arial"/>
                <w:bCs/>
                <w:lang w:eastAsia="ru-RU"/>
              </w:rPr>
              <w:t>378,0</w:t>
            </w:r>
          </w:p>
        </w:tc>
      </w:tr>
      <w:tr w:rsidR="00EB3415" w:rsidRPr="004B2B66" w:rsidTr="00EB3415">
        <w:tc>
          <w:tcPr>
            <w:tcW w:w="2835" w:type="dxa"/>
            <w:tcBorders>
              <w:top w:val="single" w:sz="4" w:space="0" w:color="000000"/>
              <w:left w:val="single" w:sz="4" w:space="0" w:color="000000"/>
              <w:bottom w:val="single" w:sz="4" w:space="0" w:color="000000"/>
            </w:tcBorders>
            <w:shd w:val="clear" w:color="auto" w:fill="auto"/>
          </w:tcPr>
          <w:p w:rsidR="00EB3415" w:rsidRPr="004B2B66" w:rsidRDefault="00EB3415" w:rsidP="00EB3415">
            <w:pPr>
              <w:tabs>
                <w:tab w:val="left" w:pos="2977"/>
              </w:tabs>
              <w:snapToGrid w:val="0"/>
              <w:spacing w:after="0" w:line="240" w:lineRule="auto"/>
              <w:ind w:left="-57" w:right="-57"/>
              <w:jc w:val="both"/>
              <w:rPr>
                <w:rFonts w:ascii="Arial" w:eastAsia="Times New Roman" w:hAnsi="Arial" w:cs="Arial"/>
                <w:bCs/>
                <w:lang w:eastAsia="ru-RU"/>
              </w:rPr>
            </w:pPr>
            <w:r w:rsidRPr="004B2B66">
              <w:rPr>
                <w:rFonts w:ascii="Arial" w:eastAsia="Times New Roman" w:hAnsi="Arial" w:cs="Arial"/>
                <w:bCs/>
                <w:lang w:eastAsia="ru-RU"/>
              </w:rPr>
              <w:t>103 02260 01 0000 110</w:t>
            </w:r>
          </w:p>
        </w:tc>
        <w:tc>
          <w:tcPr>
            <w:tcW w:w="4111" w:type="dxa"/>
            <w:tcBorders>
              <w:top w:val="single" w:sz="4" w:space="0" w:color="000000"/>
              <w:left w:val="single" w:sz="4" w:space="0" w:color="000000"/>
              <w:bottom w:val="single" w:sz="4" w:space="0" w:color="000000"/>
            </w:tcBorders>
            <w:shd w:val="clear" w:color="auto" w:fill="auto"/>
          </w:tcPr>
          <w:p w:rsidR="00EB3415" w:rsidRPr="004B2B66" w:rsidRDefault="00EB3415" w:rsidP="00EB3415">
            <w:pPr>
              <w:tabs>
                <w:tab w:val="left" w:pos="2977"/>
              </w:tabs>
              <w:snapToGrid w:val="0"/>
              <w:spacing w:after="0" w:line="240" w:lineRule="auto"/>
              <w:ind w:left="-57" w:right="-57"/>
              <w:jc w:val="both"/>
              <w:rPr>
                <w:rFonts w:ascii="Arial" w:eastAsia="Times New Roman" w:hAnsi="Arial" w:cs="Arial"/>
                <w:bCs/>
                <w:lang w:eastAsia="ru-RU"/>
              </w:rPr>
            </w:pPr>
            <w:r w:rsidRPr="004B2B66">
              <w:rPr>
                <w:rFonts w:ascii="Arial" w:eastAsia="Times New Roman" w:hAnsi="Arial" w:cs="Arial"/>
                <w:bCs/>
                <w:lang w:eastAsia="ru-RU"/>
              </w:rPr>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w:t>
            </w:r>
            <w:proofErr w:type="spellStart"/>
            <w:r w:rsidRPr="004B2B66">
              <w:rPr>
                <w:rFonts w:ascii="Arial" w:eastAsia="Times New Roman" w:hAnsi="Arial" w:cs="Arial"/>
                <w:bCs/>
                <w:lang w:eastAsia="ru-RU"/>
              </w:rPr>
              <w:t>учетом</w:t>
            </w:r>
            <w:proofErr w:type="spellEnd"/>
            <w:r w:rsidRPr="004B2B66">
              <w:rPr>
                <w:rFonts w:ascii="Arial" w:eastAsia="Times New Roman" w:hAnsi="Arial" w:cs="Arial"/>
                <w:bCs/>
                <w:lang w:eastAsia="ru-RU"/>
              </w:rPr>
              <w:t xml:space="preserve"> установленных дифференцированных нормативов отчислений в местные бюджеты</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EB3415" w:rsidRPr="004B2B66" w:rsidRDefault="00EB3415" w:rsidP="00EB3415">
            <w:pPr>
              <w:tabs>
                <w:tab w:val="left" w:pos="2977"/>
              </w:tabs>
              <w:snapToGrid w:val="0"/>
              <w:spacing w:after="0" w:line="240" w:lineRule="auto"/>
              <w:ind w:left="-57" w:right="-57"/>
              <w:jc w:val="center"/>
              <w:rPr>
                <w:rFonts w:ascii="Arial" w:eastAsia="Times New Roman" w:hAnsi="Arial" w:cs="Arial"/>
                <w:bCs/>
                <w:lang w:eastAsia="ru-RU"/>
              </w:rPr>
            </w:pPr>
            <w:r w:rsidRPr="004B2B66">
              <w:rPr>
                <w:rFonts w:ascii="Arial" w:eastAsia="Times New Roman" w:hAnsi="Arial" w:cs="Arial"/>
                <w:bCs/>
                <w:lang w:eastAsia="ru-RU"/>
              </w:rPr>
              <w:t>0,0</w:t>
            </w:r>
          </w:p>
        </w:tc>
        <w:tc>
          <w:tcPr>
            <w:tcW w:w="1418"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ind w:left="-57" w:right="-57"/>
              <w:jc w:val="center"/>
              <w:rPr>
                <w:rFonts w:ascii="Arial" w:eastAsia="Times New Roman" w:hAnsi="Arial" w:cs="Arial"/>
                <w:bCs/>
                <w:lang w:eastAsia="ru-RU"/>
              </w:rPr>
            </w:pPr>
            <w:r w:rsidRPr="004B2B66">
              <w:rPr>
                <w:rFonts w:ascii="Arial" w:eastAsia="Times New Roman" w:hAnsi="Arial" w:cs="Arial"/>
                <w:bCs/>
                <w:lang w:eastAsia="ru-RU"/>
              </w:rPr>
              <w:t>0,0</w:t>
            </w:r>
          </w:p>
        </w:tc>
      </w:tr>
      <w:tr w:rsidR="00EB3415" w:rsidRPr="004B2B66" w:rsidTr="00EB3415">
        <w:tc>
          <w:tcPr>
            <w:tcW w:w="2835" w:type="dxa"/>
            <w:tcBorders>
              <w:top w:val="single" w:sz="4" w:space="0" w:color="000000"/>
              <w:left w:val="single" w:sz="4" w:space="0" w:color="000000"/>
              <w:bottom w:val="single" w:sz="4" w:space="0" w:color="000000"/>
            </w:tcBorders>
            <w:shd w:val="clear" w:color="auto" w:fill="auto"/>
          </w:tcPr>
          <w:p w:rsidR="00EB3415" w:rsidRPr="004B2B66" w:rsidRDefault="00EB3415" w:rsidP="00EB3415">
            <w:pPr>
              <w:tabs>
                <w:tab w:val="left" w:pos="2977"/>
              </w:tabs>
              <w:snapToGrid w:val="0"/>
              <w:spacing w:after="0" w:line="240" w:lineRule="auto"/>
              <w:ind w:left="-57" w:right="-57"/>
              <w:jc w:val="both"/>
              <w:rPr>
                <w:rFonts w:ascii="Arial" w:eastAsia="Times New Roman" w:hAnsi="Arial" w:cs="Arial"/>
                <w:bCs/>
                <w:lang w:eastAsia="ru-RU"/>
              </w:rPr>
            </w:pPr>
            <w:r w:rsidRPr="004B2B66">
              <w:rPr>
                <w:rFonts w:ascii="Arial" w:eastAsia="Times New Roman" w:hAnsi="Arial" w:cs="Arial"/>
                <w:bCs/>
                <w:lang w:eastAsia="ru-RU"/>
              </w:rPr>
              <w:lastRenderedPageBreak/>
              <w:t>103 02261 01 0000 110</w:t>
            </w:r>
          </w:p>
        </w:tc>
        <w:tc>
          <w:tcPr>
            <w:tcW w:w="4111" w:type="dxa"/>
            <w:tcBorders>
              <w:top w:val="single" w:sz="4" w:space="0" w:color="000000"/>
              <w:left w:val="single" w:sz="4" w:space="0" w:color="000000"/>
              <w:bottom w:val="single" w:sz="4" w:space="0" w:color="000000"/>
            </w:tcBorders>
            <w:shd w:val="clear" w:color="auto" w:fill="auto"/>
          </w:tcPr>
          <w:p w:rsidR="00EB3415" w:rsidRPr="004B2B66" w:rsidRDefault="00EB3415" w:rsidP="00EB3415">
            <w:pPr>
              <w:tabs>
                <w:tab w:val="left" w:pos="2977"/>
              </w:tabs>
              <w:snapToGrid w:val="0"/>
              <w:spacing w:after="0" w:line="240" w:lineRule="auto"/>
              <w:ind w:left="-57" w:right="-57"/>
              <w:jc w:val="both"/>
              <w:rPr>
                <w:rFonts w:ascii="Arial" w:eastAsia="Times New Roman" w:hAnsi="Arial" w:cs="Arial"/>
                <w:bCs/>
                <w:lang w:eastAsia="ru-RU"/>
              </w:rPr>
            </w:pPr>
            <w:r w:rsidRPr="004B2B66">
              <w:rPr>
                <w:rFonts w:ascii="Arial" w:eastAsia="Times New Roman" w:hAnsi="Arial" w:cs="Arial"/>
                <w:bCs/>
                <w:lang w:eastAsia="ru-RU"/>
              </w:rPr>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w:t>
            </w:r>
            <w:proofErr w:type="spellStart"/>
            <w:r w:rsidRPr="004B2B66">
              <w:rPr>
                <w:rFonts w:ascii="Arial" w:eastAsia="Times New Roman" w:hAnsi="Arial" w:cs="Arial"/>
                <w:bCs/>
                <w:lang w:eastAsia="ru-RU"/>
              </w:rPr>
              <w:t>учетом</w:t>
            </w:r>
            <w:proofErr w:type="spellEnd"/>
            <w:r w:rsidRPr="004B2B66">
              <w:rPr>
                <w:rFonts w:ascii="Arial" w:eastAsia="Times New Roman" w:hAnsi="Arial" w:cs="Arial"/>
                <w:bCs/>
                <w:lang w:eastAsia="ru-RU"/>
              </w:rPr>
              <w:t xml:space="preserve">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EB3415" w:rsidRPr="004B2B66" w:rsidRDefault="00EB3415" w:rsidP="00EB3415">
            <w:pPr>
              <w:tabs>
                <w:tab w:val="left" w:pos="2977"/>
              </w:tabs>
              <w:snapToGrid w:val="0"/>
              <w:spacing w:after="0" w:line="240" w:lineRule="auto"/>
              <w:ind w:left="-57" w:right="-57"/>
              <w:jc w:val="center"/>
              <w:rPr>
                <w:rFonts w:ascii="Arial" w:eastAsia="Times New Roman" w:hAnsi="Arial" w:cs="Arial"/>
                <w:bCs/>
                <w:lang w:eastAsia="ru-RU"/>
              </w:rPr>
            </w:pPr>
            <w:r w:rsidRPr="004B2B66">
              <w:rPr>
                <w:rFonts w:ascii="Arial" w:eastAsia="Times New Roman" w:hAnsi="Arial" w:cs="Arial"/>
                <w:bCs/>
                <w:lang w:eastAsia="ru-RU"/>
              </w:rPr>
              <w:t>0,0</w:t>
            </w:r>
          </w:p>
        </w:tc>
        <w:tc>
          <w:tcPr>
            <w:tcW w:w="1418"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ind w:left="-57" w:right="-57"/>
              <w:jc w:val="center"/>
              <w:rPr>
                <w:rFonts w:ascii="Arial" w:eastAsia="Times New Roman" w:hAnsi="Arial" w:cs="Arial"/>
                <w:bCs/>
                <w:lang w:eastAsia="ru-RU"/>
              </w:rPr>
            </w:pPr>
            <w:r w:rsidRPr="004B2B66">
              <w:rPr>
                <w:rFonts w:ascii="Arial" w:eastAsia="Times New Roman" w:hAnsi="Arial" w:cs="Arial"/>
                <w:bCs/>
                <w:lang w:eastAsia="ru-RU"/>
              </w:rPr>
              <w:t>0,0</w:t>
            </w:r>
          </w:p>
        </w:tc>
      </w:tr>
      <w:tr w:rsidR="00EB3415" w:rsidRPr="004B2B66" w:rsidTr="00EB3415">
        <w:tc>
          <w:tcPr>
            <w:tcW w:w="2835" w:type="dxa"/>
            <w:tcBorders>
              <w:top w:val="single" w:sz="4" w:space="0" w:color="000000"/>
              <w:left w:val="single" w:sz="4" w:space="0" w:color="000000"/>
              <w:bottom w:val="single" w:sz="4" w:space="0" w:color="000000"/>
            </w:tcBorders>
            <w:shd w:val="clear" w:color="auto" w:fill="auto"/>
          </w:tcPr>
          <w:p w:rsidR="00EB3415" w:rsidRPr="004B2B66" w:rsidRDefault="00EB3415" w:rsidP="00EB3415">
            <w:pPr>
              <w:tabs>
                <w:tab w:val="left" w:pos="2977"/>
              </w:tabs>
              <w:snapToGrid w:val="0"/>
              <w:spacing w:after="0" w:line="240" w:lineRule="auto"/>
              <w:ind w:left="-57" w:right="-57"/>
              <w:jc w:val="both"/>
              <w:rPr>
                <w:rFonts w:ascii="Arial" w:eastAsia="Times New Roman" w:hAnsi="Arial" w:cs="Arial"/>
                <w:lang w:eastAsia="ru-RU"/>
              </w:rPr>
            </w:pPr>
            <w:r w:rsidRPr="004B2B66">
              <w:rPr>
                <w:rFonts w:ascii="Arial" w:eastAsia="Times New Roman" w:hAnsi="Arial" w:cs="Arial"/>
                <w:lang w:eastAsia="ru-RU"/>
              </w:rPr>
              <w:t>105 00000 00 0000 000</w:t>
            </w:r>
          </w:p>
        </w:tc>
        <w:tc>
          <w:tcPr>
            <w:tcW w:w="4111" w:type="dxa"/>
            <w:tcBorders>
              <w:top w:val="single" w:sz="4" w:space="0" w:color="000000"/>
              <w:left w:val="single" w:sz="4" w:space="0" w:color="000000"/>
              <w:bottom w:val="single" w:sz="4" w:space="0" w:color="000000"/>
            </w:tcBorders>
            <w:shd w:val="clear" w:color="auto" w:fill="auto"/>
          </w:tcPr>
          <w:p w:rsidR="00EB3415" w:rsidRPr="004B2B66" w:rsidRDefault="00EB3415" w:rsidP="00EB3415">
            <w:pPr>
              <w:tabs>
                <w:tab w:val="left" w:pos="2977"/>
              </w:tabs>
              <w:snapToGrid w:val="0"/>
              <w:spacing w:after="0" w:line="240" w:lineRule="auto"/>
              <w:ind w:left="-57" w:right="-57"/>
              <w:jc w:val="both"/>
              <w:rPr>
                <w:rFonts w:ascii="Arial" w:eastAsia="Times New Roman" w:hAnsi="Arial" w:cs="Arial"/>
                <w:lang w:eastAsia="ru-RU"/>
              </w:rPr>
            </w:pPr>
            <w:r w:rsidRPr="004B2B66">
              <w:rPr>
                <w:rFonts w:ascii="Arial" w:eastAsia="Times New Roman" w:hAnsi="Arial" w:cs="Arial"/>
                <w:lang w:eastAsia="ru-RU"/>
              </w:rPr>
              <w:t>Налоги на совокупный доход</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EB3415" w:rsidRPr="004B2B66" w:rsidRDefault="00EB3415" w:rsidP="00EB3415">
            <w:pPr>
              <w:tabs>
                <w:tab w:val="left" w:pos="2977"/>
              </w:tabs>
              <w:snapToGrid w:val="0"/>
              <w:spacing w:after="0" w:line="240" w:lineRule="auto"/>
              <w:ind w:left="-57" w:right="-57"/>
              <w:jc w:val="center"/>
              <w:rPr>
                <w:rFonts w:ascii="Arial" w:eastAsia="Times New Roman" w:hAnsi="Arial" w:cs="Arial"/>
                <w:lang w:eastAsia="ru-RU"/>
              </w:rPr>
            </w:pPr>
            <w:r w:rsidRPr="004B2B66">
              <w:rPr>
                <w:rFonts w:ascii="Arial" w:eastAsia="Times New Roman" w:hAnsi="Arial" w:cs="Arial"/>
                <w:lang w:eastAsia="ru-RU"/>
              </w:rPr>
              <w:t>1 089,0</w:t>
            </w:r>
          </w:p>
        </w:tc>
        <w:tc>
          <w:tcPr>
            <w:tcW w:w="1418"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ind w:left="-57" w:right="-57"/>
              <w:jc w:val="center"/>
              <w:rPr>
                <w:rFonts w:ascii="Arial" w:eastAsia="Times New Roman" w:hAnsi="Arial" w:cs="Arial"/>
                <w:lang w:eastAsia="ru-RU"/>
              </w:rPr>
            </w:pPr>
            <w:r w:rsidRPr="004B2B66">
              <w:rPr>
                <w:rFonts w:ascii="Arial" w:eastAsia="Times New Roman" w:hAnsi="Arial" w:cs="Arial"/>
                <w:lang w:eastAsia="ru-RU"/>
              </w:rPr>
              <w:t>1 094,0</w:t>
            </w:r>
          </w:p>
        </w:tc>
      </w:tr>
      <w:tr w:rsidR="00EB3415" w:rsidRPr="004B2B66" w:rsidTr="00EB3415">
        <w:tc>
          <w:tcPr>
            <w:tcW w:w="2835" w:type="dxa"/>
            <w:tcBorders>
              <w:top w:val="single" w:sz="4" w:space="0" w:color="000000"/>
              <w:left w:val="single" w:sz="4" w:space="0" w:color="000000"/>
              <w:bottom w:val="single" w:sz="4" w:space="0" w:color="000000"/>
            </w:tcBorders>
            <w:shd w:val="clear" w:color="auto" w:fill="auto"/>
          </w:tcPr>
          <w:p w:rsidR="00EB3415" w:rsidRPr="004B2B66" w:rsidRDefault="00EB3415" w:rsidP="00EB3415">
            <w:pPr>
              <w:tabs>
                <w:tab w:val="left" w:pos="2977"/>
              </w:tabs>
              <w:snapToGrid w:val="0"/>
              <w:spacing w:after="0" w:line="240" w:lineRule="auto"/>
              <w:ind w:left="-57" w:right="-57"/>
              <w:jc w:val="both"/>
              <w:rPr>
                <w:rFonts w:ascii="Arial" w:eastAsia="Times New Roman" w:hAnsi="Arial" w:cs="Arial"/>
                <w:bCs/>
                <w:lang w:eastAsia="ru-RU"/>
              </w:rPr>
            </w:pPr>
            <w:r w:rsidRPr="004B2B66">
              <w:rPr>
                <w:rFonts w:ascii="Arial" w:eastAsia="Times New Roman" w:hAnsi="Arial" w:cs="Arial"/>
                <w:bCs/>
                <w:lang w:eastAsia="ru-RU"/>
              </w:rPr>
              <w:t>105 01000 00 0000 110</w:t>
            </w:r>
          </w:p>
        </w:tc>
        <w:tc>
          <w:tcPr>
            <w:tcW w:w="4111" w:type="dxa"/>
            <w:tcBorders>
              <w:top w:val="single" w:sz="4" w:space="0" w:color="000000"/>
              <w:left w:val="single" w:sz="4" w:space="0" w:color="000000"/>
              <w:bottom w:val="single" w:sz="4" w:space="0" w:color="000000"/>
            </w:tcBorders>
            <w:shd w:val="clear" w:color="auto" w:fill="auto"/>
          </w:tcPr>
          <w:p w:rsidR="00EB3415" w:rsidRPr="004B2B66" w:rsidRDefault="00EB3415" w:rsidP="00EB3415">
            <w:pPr>
              <w:tabs>
                <w:tab w:val="left" w:pos="2977"/>
              </w:tabs>
              <w:snapToGrid w:val="0"/>
              <w:spacing w:after="0" w:line="240" w:lineRule="auto"/>
              <w:ind w:left="-57" w:right="-57"/>
              <w:jc w:val="both"/>
              <w:rPr>
                <w:rFonts w:ascii="Arial" w:eastAsia="Times New Roman" w:hAnsi="Arial" w:cs="Arial"/>
                <w:bCs/>
                <w:lang w:eastAsia="ru-RU"/>
              </w:rPr>
            </w:pPr>
            <w:r w:rsidRPr="004B2B66">
              <w:rPr>
                <w:rFonts w:ascii="Arial" w:eastAsia="Times New Roman" w:hAnsi="Arial" w:cs="Arial"/>
                <w:bCs/>
                <w:lang w:eastAsia="ru-RU"/>
              </w:rPr>
              <w:t xml:space="preserve">Налог, взимаемый в связи с применением </w:t>
            </w:r>
            <w:proofErr w:type="spellStart"/>
            <w:r w:rsidRPr="004B2B66">
              <w:rPr>
                <w:rFonts w:ascii="Arial" w:eastAsia="Times New Roman" w:hAnsi="Arial" w:cs="Arial"/>
                <w:bCs/>
                <w:lang w:eastAsia="ru-RU"/>
              </w:rPr>
              <w:t>упрощенной</w:t>
            </w:r>
            <w:proofErr w:type="spellEnd"/>
            <w:r w:rsidRPr="004B2B66">
              <w:rPr>
                <w:rFonts w:ascii="Arial" w:eastAsia="Times New Roman" w:hAnsi="Arial" w:cs="Arial"/>
                <w:bCs/>
                <w:lang w:eastAsia="ru-RU"/>
              </w:rPr>
              <w:t xml:space="preserve"> системы налогообложения</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EB3415" w:rsidRPr="004B2B66" w:rsidRDefault="00EB3415" w:rsidP="00EB3415">
            <w:pPr>
              <w:tabs>
                <w:tab w:val="left" w:pos="2977"/>
              </w:tabs>
              <w:snapToGrid w:val="0"/>
              <w:spacing w:after="0" w:line="240" w:lineRule="auto"/>
              <w:ind w:left="-57" w:right="-57"/>
              <w:jc w:val="center"/>
              <w:rPr>
                <w:rFonts w:ascii="Arial" w:eastAsia="Times New Roman" w:hAnsi="Arial" w:cs="Arial"/>
                <w:bCs/>
                <w:lang w:eastAsia="ru-RU"/>
              </w:rPr>
            </w:pPr>
            <w:r w:rsidRPr="004B2B66">
              <w:rPr>
                <w:rFonts w:ascii="Arial" w:eastAsia="Times New Roman" w:hAnsi="Arial" w:cs="Arial"/>
                <w:bCs/>
                <w:lang w:eastAsia="ru-RU"/>
              </w:rPr>
              <w:t>1 089,0</w:t>
            </w:r>
          </w:p>
        </w:tc>
        <w:tc>
          <w:tcPr>
            <w:tcW w:w="1418"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ind w:left="-57" w:right="-57"/>
              <w:jc w:val="center"/>
              <w:rPr>
                <w:rFonts w:ascii="Arial" w:eastAsia="Times New Roman" w:hAnsi="Arial" w:cs="Arial"/>
                <w:bCs/>
                <w:lang w:eastAsia="ru-RU"/>
              </w:rPr>
            </w:pPr>
            <w:r w:rsidRPr="004B2B66">
              <w:rPr>
                <w:rFonts w:ascii="Arial" w:eastAsia="Times New Roman" w:hAnsi="Arial" w:cs="Arial"/>
                <w:bCs/>
                <w:lang w:eastAsia="ru-RU"/>
              </w:rPr>
              <w:t>1 094,0</w:t>
            </w:r>
          </w:p>
        </w:tc>
      </w:tr>
      <w:tr w:rsidR="00EB3415" w:rsidRPr="004B2B66" w:rsidTr="00EB3415">
        <w:tc>
          <w:tcPr>
            <w:tcW w:w="2835" w:type="dxa"/>
            <w:tcBorders>
              <w:top w:val="single" w:sz="4" w:space="0" w:color="000000"/>
              <w:left w:val="single" w:sz="4" w:space="0" w:color="000000"/>
              <w:bottom w:val="single" w:sz="4" w:space="0" w:color="000000"/>
            </w:tcBorders>
            <w:shd w:val="clear" w:color="auto" w:fill="auto"/>
          </w:tcPr>
          <w:p w:rsidR="00EB3415" w:rsidRPr="004B2B66" w:rsidRDefault="00EB3415" w:rsidP="00EB3415">
            <w:pPr>
              <w:tabs>
                <w:tab w:val="left" w:pos="2977"/>
              </w:tabs>
              <w:snapToGrid w:val="0"/>
              <w:spacing w:after="0" w:line="240" w:lineRule="auto"/>
              <w:ind w:left="-57" w:right="-57"/>
              <w:jc w:val="both"/>
              <w:rPr>
                <w:rFonts w:ascii="Arial" w:eastAsia="Times New Roman" w:hAnsi="Arial" w:cs="Arial"/>
                <w:bCs/>
                <w:lang w:eastAsia="ru-RU"/>
              </w:rPr>
            </w:pPr>
            <w:r w:rsidRPr="004B2B66">
              <w:rPr>
                <w:rFonts w:ascii="Arial" w:eastAsia="Times New Roman" w:hAnsi="Arial" w:cs="Arial"/>
                <w:bCs/>
                <w:lang w:eastAsia="ru-RU"/>
              </w:rPr>
              <w:t>105 01010 01 0000 110</w:t>
            </w:r>
          </w:p>
        </w:tc>
        <w:tc>
          <w:tcPr>
            <w:tcW w:w="4111" w:type="dxa"/>
            <w:tcBorders>
              <w:top w:val="single" w:sz="4" w:space="0" w:color="000000"/>
              <w:left w:val="single" w:sz="4" w:space="0" w:color="000000"/>
              <w:bottom w:val="single" w:sz="4" w:space="0" w:color="000000"/>
            </w:tcBorders>
            <w:shd w:val="clear" w:color="auto" w:fill="auto"/>
          </w:tcPr>
          <w:p w:rsidR="00EB3415" w:rsidRPr="004B2B66" w:rsidRDefault="00EB3415" w:rsidP="00EB3415">
            <w:pPr>
              <w:tabs>
                <w:tab w:val="left" w:pos="2977"/>
              </w:tabs>
              <w:snapToGrid w:val="0"/>
              <w:spacing w:after="0" w:line="240" w:lineRule="auto"/>
              <w:ind w:left="-57" w:right="-57"/>
              <w:jc w:val="both"/>
              <w:rPr>
                <w:rFonts w:ascii="Arial" w:eastAsia="Times New Roman" w:hAnsi="Arial" w:cs="Arial"/>
                <w:bCs/>
                <w:lang w:eastAsia="ru-RU"/>
              </w:rPr>
            </w:pPr>
            <w:r w:rsidRPr="004B2B66">
              <w:rPr>
                <w:rFonts w:ascii="Arial" w:eastAsia="Times New Roman" w:hAnsi="Arial" w:cs="Arial"/>
                <w:bCs/>
                <w:lang w:eastAsia="ru-RU"/>
              </w:rPr>
              <w:t>Налог, взимаемый с налогоплательщиков, выбравших в качестве объекта налогообложения доходы</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EB3415" w:rsidRPr="004B2B66" w:rsidRDefault="00EB3415" w:rsidP="00EB3415">
            <w:pPr>
              <w:tabs>
                <w:tab w:val="left" w:pos="2977"/>
              </w:tabs>
              <w:snapToGrid w:val="0"/>
              <w:spacing w:after="0" w:line="240" w:lineRule="auto"/>
              <w:ind w:left="-57" w:right="-57"/>
              <w:jc w:val="center"/>
              <w:rPr>
                <w:rFonts w:ascii="Arial" w:eastAsia="Times New Roman" w:hAnsi="Arial" w:cs="Arial"/>
                <w:bCs/>
                <w:lang w:eastAsia="ru-RU"/>
              </w:rPr>
            </w:pPr>
            <w:r w:rsidRPr="004B2B66">
              <w:rPr>
                <w:rFonts w:ascii="Arial" w:eastAsia="Times New Roman" w:hAnsi="Arial" w:cs="Arial"/>
                <w:bCs/>
                <w:lang w:eastAsia="ru-RU"/>
              </w:rPr>
              <w:t>629,0</w:t>
            </w:r>
          </w:p>
        </w:tc>
        <w:tc>
          <w:tcPr>
            <w:tcW w:w="1418"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ind w:left="-57" w:right="-57"/>
              <w:jc w:val="center"/>
              <w:rPr>
                <w:rFonts w:ascii="Arial" w:eastAsia="Times New Roman" w:hAnsi="Arial" w:cs="Arial"/>
                <w:bCs/>
                <w:lang w:eastAsia="ru-RU"/>
              </w:rPr>
            </w:pPr>
            <w:r w:rsidRPr="004B2B66">
              <w:rPr>
                <w:rFonts w:ascii="Arial" w:eastAsia="Times New Roman" w:hAnsi="Arial" w:cs="Arial"/>
                <w:bCs/>
                <w:lang w:eastAsia="ru-RU"/>
              </w:rPr>
              <w:t>632,0</w:t>
            </w:r>
          </w:p>
        </w:tc>
      </w:tr>
      <w:tr w:rsidR="00EB3415" w:rsidRPr="004B2B66" w:rsidTr="00EB3415">
        <w:tc>
          <w:tcPr>
            <w:tcW w:w="2835" w:type="dxa"/>
            <w:tcBorders>
              <w:top w:val="single" w:sz="4" w:space="0" w:color="000000"/>
              <w:left w:val="single" w:sz="4" w:space="0" w:color="000000"/>
              <w:bottom w:val="single" w:sz="4" w:space="0" w:color="000000"/>
            </w:tcBorders>
            <w:shd w:val="clear" w:color="auto" w:fill="auto"/>
          </w:tcPr>
          <w:p w:rsidR="00EB3415" w:rsidRPr="004B2B66" w:rsidRDefault="00EB3415" w:rsidP="00EB3415">
            <w:pPr>
              <w:tabs>
                <w:tab w:val="left" w:pos="2977"/>
              </w:tabs>
              <w:snapToGrid w:val="0"/>
              <w:spacing w:after="0" w:line="240" w:lineRule="auto"/>
              <w:ind w:left="-57" w:right="-57"/>
              <w:jc w:val="both"/>
              <w:rPr>
                <w:rFonts w:ascii="Arial" w:eastAsia="Times New Roman" w:hAnsi="Arial" w:cs="Arial"/>
                <w:bCs/>
                <w:lang w:eastAsia="ru-RU"/>
              </w:rPr>
            </w:pPr>
            <w:r w:rsidRPr="004B2B66">
              <w:rPr>
                <w:rFonts w:ascii="Arial" w:eastAsia="Times New Roman" w:hAnsi="Arial" w:cs="Arial"/>
                <w:bCs/>
                <w:lang w:eastAsia="ru-RU"/>
              </w:rPr>
              <w:t>105 01011 01 0000 110</w:t>
            </w:r>
          </w:p>
        </w:tc>
        <w:tc>
          <w:tcPr>
            <w:tcW w:w="4111" w:type="dxa"/>
            <w:tcBorders>
              <w:top w:val="single" w:sz="4" w:space="0" w:color="000000"/>
              <w:left w:val="single" w:sz="4" w:space="0" w:color="000000"/>
              <w:bottom w:val="single" w:sz="4" w:space="0" w:color="000000"/>
            </w:tcBorders>
            <w:shd w:val="clear" w:color="auto" w:fill="auto"/>
          </w:tcPr>
          <w:p w:rsidR="00EB3415" w:rsidRPr="004B2B66" w:rsidRDefault="00EB3415" w:rsidP="00EB3415">
            <w:pPr>
              <w:tabs>
                <w:tab w:val="left" w:pos="2977"/>
              </w:tabs>
              <w:snapToGrid w:val="0"/>
              <w:spacing w:after="0" w:line="240" w:lineRule="auto"/>
              <w:ind w:left="-57" w:right="-57"/>
              <w:jc w:val="both"/>
              <w:rPr>
                <w:rFonts w:ascii="Arial" w:eastAsia="Times New Roman" w:hAnsi="Arial" w:cs="Arial"/>
                <w:bCs/>
                <w:lang w:eastAsia="ru-RU"/>
              </w:rPr>
            </w:pPr>
            <w:r w:rsidRPr="004B2B66">
              <w:rPr>
                <w:rFonts w:ascii="Arial" w:eastAsia="Times New Roman" w:hAnsi="Arial" w:cs="Arial"/>
                <w:bCs/>
                <w:lang w:eastAsia="ru-RU"/>
              </w:rPr>
              <w:t>Налог, взимаемый с налогоплательщиков, выбравших в качестве объекта налогообложения доходы</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EB3415" w:rsidRPr="004B2B66" w:rsidRDefault="00EB3415" w:rsidP="00EB3415">
            <w:pPr>
              <w:tabs>
                <w:tab w:val="left" w:pos="2977"/>
              </w:tabs>
              <w:snapToGrid w:val="0"/>
              <w:spacing w:after="0" w:line="240" w:lineRule="auto"/>
              <w:ind w:left="-57" w:right="-57"/>
              <w:jc w:val="center"/>
              <w:rPr>
                <w:rFonts w:ascii="Arial" w:eastAsia="Times New Roman" w:hAnsi="Arial" w:cs="Arial"/>
                <w:bCs/>
                <w:lang w:eastAsia="ru-RU"/>
              </w:rPr>
            </w:pPr>
            <w:r w:rsidRPr="004B2B66">
              <w:rPr>
                <w:rFonts w:ascii="Arial" w:eastAsia="Times New Roman" w:hAnsi="Arial" w:cs="Arial"/>
                <w:bCs/>
                <w:lang w:eastAsia="ru-RU"/>
              </w:rPr>
              <w:t>629,0</w:t>
            </w:r>
          </w:p>
        </w:tc>
        <w:tc>
          <w:tcPr>
            <w:tcW w:w="1418"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ind w:left="-57" w:right="-57"/>
              <w:jc w:val="center"/>
              <w:rPr>
                <w:rFonts w:ascii="Arial" w:eastAsia="Times New Roman" w:hAnsi="Arial" w:cs="Arial"/>
                <w:bCs/>
                <w:lang w:eastAsia="ru-RU"/>
              </w:rPr>
            </w:pPr>
            <w:r w:rsidRPr="004B2B66">
              <w:rPr>
                <w:rFonts w:ascii="Arial" w:eastAsia="Times New Roman" w:hAnsi="Arial" w:cs="Arial"/>
                <w:bCs/>
                <w:lang w:eastAsia="ru-RU"/>
              </w:rPr>
              <w:t>632,0</w:t>
            </w:r>
          </w:p>
        </w:tc>
      </w:tr>
      <w:tr w:rsidR="00EB3415" w:rsidRPr="004B2B66" w:rsidTr="00EB3415">
        <w:tc>
          <w:tcPr>
            <w:tcW w:w="2835" w:type="dxa"/>
            <w:tcBorders>
              <w:top w:val="single" w:sz="4" w:space="0" w:color="000000"/>
              <w:left w:val="single" w:sz="4" w:space="0" w:color="000000"/>
              <w:bottom w:val="single" w:sz="4" w:space="0" w:color="000000"/>
            </w:tcBorders>
            <w:shd w:val="clear" w:color="auto" w:fill="auto"/>
          </w:tcPr>
          <w:p w:rsidR="00EB3415" w:rsidRPr="004B2B66" w:rsidRDefault="00EB3415" w:rsidP="00EB3415">
            <w:pPr>
              <w:tabs>
                <w:tab w:val="left" w:pos="2977"/>
              </w:tabs>
              <w:snapToGrid w:val="0"/>
              <w:spacing w:after="0" w:line="240" w:lineRule="auto"/>
              <w:ind w:left="-57" w:right="-57"/>
              <w:jc w:val="both"/>
              <w:rPr>
                <w:rFonts w:ascii="Arial" w:eastAsia="Times New Roman" w:hAnsi="Arial" w:cs="Arial"/>
                <w:bCs/>
                <w:lang w:eastAsia="ru-RU"/>
              </w:rPr>
            </w:pPr>
            <w:r w:rsidRPr="004B2B66">
              <w:rPr>
                <w:rFonts w:ascii="Arial" w:eastAsia="Times New Roman" w:hAnsi="Arial" w:cs="Arial"/>
                <w:bCs/>
                <w:lang w:eastAsia="ru-RU"/>
              </w:rPr>
              <w:t>105 01012 01 0000 110</w:t>
            </w:r>
          </w:p>
        </w:tc>
        <w:tc>
          <w:tcPr>
            <w:tcW w:w="4111" w:type="dxa"/>
            <w:tcBorders>
              <w:top w:val="single" w:sz="4" w:space="0" w:color="000000"/>
              <w:left w:val="single" w:sz="4" w:space="0" w:color="000000"/>
              <w:bottom w:val="single" w:sz="4" w:space="0" w:color="000000"/>
            </w:tcBorders>
            <w:shd w:val="clear" w:color="auto" w:fill="auto"/>
          </w:tcPr>
          <w:p w:rsidR="00EB3415" w:rsidRPr="004B2B66" w:rsidRDefault="00EB3415" w:rsidP="00EB3415">
            <w:pPr>
              <w:tabs>
                <w:tab w:val="left" w:pos="2977"/>
              </w:tabs>
              <w:snapToGrid w:val="0"/>
              <w:spacing w:after="0" w:line="240" w:lineRule="auto"/>
              <w:ind w:left="-57" w:right="-57"/>
              <w:jc w:val="both"/>
              <w:rPr>
                <w:rFonts w:ascii="Arial" w:eastAsia="Times New Roman" w:hAnsi="Arial" w:cs="Arial"/>
                <w:bCs/>
                <w:lang w:eastAsia="ru-RU"/>
              </w:rPr>
            </w:pPr>
            <w:r w:rsidRPr="004B2B66">
              <w:rPr>
                <w:rFonts w:ascii="Arial" w:eastAsia="Times New Roman" w:hAnsi="Arial" w:cs="Arial"/>
                <w:bCs/>
                <w:lang w:eastAsia="ru-RU"/>
              </w:rPr>
              <w:t>Налог, взимаемый с налогоплательщиков, выбравших в качестве объекта налогообложения доходы (за налоговые периоды, истекшие до 1 января 2011 года)</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EB3415" w:rsidRPr="004B2B66" w:rsidRDefault="00EB3415" w:rsidP="00EB3415">
            <w:pPr>
              <w:tabs>
                <w:tab w:val="left" w:pos="2977"/>
              </w:tabs>
              <w:snapToGrid w:val="0"/>
              <w:spacing w:after="0" w:line="240" w:lineRule="auto"/>
              <w:ind w:left="-57" w:right="-57"/>
              <w:jc w:val="center"/>
              <w:rPr>
                <w:rFonts w:ascii="Arial" w:eastAsia="Times New Roman" w:hAnsi="Arial" w:cs="Arial"/>
                <w:bCs/>
                <w:lang w:eastAsia="ru-RU"/>
              </w:rPr>
            </w:pPr>
          </w:p>
        </w:tc>
        <w:tc>
          <w:tcPr>
            <w:tcW w:w="1418"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ind w:left="-57" w:right="-57"/>
              <w:jc w:val="center"/>
              <w:rPr>
                <w:rFonts w:ascii="Arial" w:eastAsia="Times New Roman" w:hAnsi="Arial" w:cs="Arial"/>
                <w:bCs/>
                <w:lang w:eastAsia="ru-RU"/>
              </w:rPr>
            </w:pPr>
          </w:p>
        </w:tc>
      </w:tr>
      <w:tr w:rsidR="00EB3415" w:rsidRPr="004B2B66" w:rsidTr="00EB3415">
        <w:tc>
          <w:tcPr>
            <w:tcW w:w="2835" w:type="dxa"/>
            <w:tcBorders>
              <w:top w:val="single" w:sz="4" w:space="0" w:color="000000"/>
              <w:left w:val="single" w:sz="4" w:space="0" w:color="000000"/>
              <w:bottom w:val="single" w:sz="4" w:space="0" w:color="000000"/>
            </w:tcBorders>
            <w:shd w:val="clear" w:color="auto" w:fill="auto"/>
          </w:tcPr>
          <w:p w:rsidR="00EB3415" w:rsidRPr="004B2B66" w:rsidRDefault="00EB3415" w:rsidP="00EB3415">
            <w:pPr>
              <w:tabs>
                <w:tab w:val="left" w:pos="2977"/>
              </w:tabs>
              <w:snapToGrid w:val="0"/>
              <w:spacing w:after="0" w:line="240" w:lineRule="auto"/>
              <w:ind w:left="-57" w:right="-57"/>
              <w:jc w:val="both"/>
              <w:rPr>
                <w:rFonts w:ascii="Arial" w:eastAsia="Times New Roman" w:hAnsi="Arial" w:cs="Arial"/>
                <w:bCs/>
                <w:lang w:eastAsia="ru-RU"/>
              </w:rPr>
            </w:pPr>
            <w:r w:rsidRPr="004B2B66">
              <w:rPr>
                <w:rFonts w:ascii="Arial" w:eastAsia="Times New Roman" w:hAnsi="Arial" w:cs="Arial"/>
                <w:bCs/>
                <w:lang w:eastAsia="ru-RU"/>
              </w:rPr>
              <w:t xml:space="preserve">105 01020 01 0000 110 </w:t>
            </w:r>
          </w:p>
        </w:tc>
        <w:tc>
          <w:tcPr>
            <w:tcW w:w="4111" w:type="dxa"/>
            <w:tcBorders>
              <w:top w:val="single" w:sz="4" w:space="0" w:color="000000"/>
              <w:left w:val="single" w:sz="4" w:space="0" w:color="000000"/>
              <w:bottom w:val="single" w:sz="4" w:space="0" w:color="000000"/>
            </w:tcBorders>
            <w:shd w:val="clear" w:color="auto" w:fill="auto"/>
          </w:tcPr>
          <w:p w:rsidR="00EB3415" w:rsidRPr="004B2B66" w:rsidRDefault="00EB3415" w:rsidP="00EB3415">
            <w:pPr>
              <w:tabs>
                <w:tab w:val="left" w:pos="2977"/>
              </w:tabs>
              <w:snapToGrid w:val="0"/>
              <w:spacing w:after="0" w:line="240" w:lineRule="auto"/>
              <w:ind w:left="-57" w:right="-57"/>
              <w:jc w:val="both"/>
              <w:rPr>
                <w:rFonts w:ascii="Arial" w:eastAsia="Times New Roman" w:hAnsi="Arial" w:cs="Arial"/>
                <w:bCs/>
                <w:lang w:eastAsia="ru-RU"/>
              </w:rPr>
            </w:pPr>
            <w:r w:rsidRPr="004B2B66">
              <w:rPr>
                <w:rFonts w:ascii="Arial" w:eastAsia="Times New Roman" w:hAnsi="Arial" w:cs="Arial"/>
                <w:bCs/>
                <w:lang w:eastAsia="ru-RU"/>
              </w:rPr>
              <w:t>Налог, взимаемый с налогоплательщиков, выбравших в качестве объекта налогообложения доходы, уменьшение на величину расходов</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EB3415" w:rsidRPr="004B2B66" w:rsidRDefault="00EB3415" w:rsidP="00EB3415">
            <w:pPr>
              <w:tabs>
                <w:tab w:val="left" w:pos="2977"/>
              </w:tabs>
              <w:snapToGrid w:val="0"/>
              <w:spacing w:after="0" w:line="240" w:lineRule="auto"/>
              <w:ind w:left="-57" w:right="-57"/>
              <w:jc w:val="center"/>
              <w:rPr>
                <w:rFonts w:ascii="Arial" w:eastAsia="Times New Roman" w:hAnsi="Arial" w:cs="Arial"/>
                <w:bCs/>
                <w:lang w:eastAsia="ru-RU"/>
              </w:rPr>
            </w:pPr>
            <w:r w:rsidRPr="004B2B66">
              <w:rPr>
                <w:rFonts w:ascii="Arial" w:eastAsia="Times New Roman" w:hAnsi="Arial" w:cs="Arial"/>
                <w:bCs/>
                <w:lang w:eastAsia="ru-RU"/>
              </w:rPr>
              <w:t>460,0</w:t>
            </w:r>
          </w:p>
        </w:tc>
        <w:tc>
          <w:tcPr>
            <w:tcW w:w="1418"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ind w:left="-57" w:right="-57"/>
              <w:jc w:val="center"/>
              <w:rPr>
                <w:rFonts w:ascii="Arial" w:eastAsia="Times New Roman" w:hAnsi="Arial" w:cs="Arial"/>
                <w:bCs/>
                <w:lang w:eastAsia="ru-RU"/>
              </w:rPr>
            </w:pPr>
            <w:r w:rsidRPr="004B2B66">
              <w:rPr>
                <w:rFonts w:ascii="Arial" w:eastAsia="Times New Roman" w:hAnsi="Arial" w:cs="Arial"/>
                <w:bCs/>
                <w:lang w:eastAsia="ru-RU"/>
              </w:rPr>
              <w:t>462,0</w:t>
            </w:r>
          </w:p>
        </w:tc>
      </w:tr>
      <w:tr w:rsidR="00EB3415" w:rsidRPr="004B2B66" w:rsidTr="00EB3415">
        <w:tc>
          <w:tcPr>
            <w:tcW w:w="2835" w:type="dxa"/>
            <w:tcBorders>
              <w:top w:val="single" w:sz="4" w:space="0" w:color="000000"/>
              <w:left w:val="single" w:sz="4" w:space="0" w:color="000000"/>
              <w:bottom w:val="single" w:sz="4" w:space="0" w:color="000000"/>
            </w:tcBorders>
            <w:shd w:val="clear" w:color="auto" w:fill="auto"/>
          </w:tcPr>
          <w:p w:rsidR="00EB3415" w:rsidRPr="004B2B66" w:rsidRDefault="00EB3415" w:rsidP="00EB3415">
            <w:pPr>
              <w:tabs>
                <w:tab w:val="left" w:pos="2977"/>
              </w:tabs>
              <w:snapToGrid w:val="0"/>
              <w:spacing w:after="0" w:line="240" w:lineRule="auto"/>
              <w:ind w:left="-57" w:right="-57"/>
              <w:jc w:val="both"/>
              <w:rPr>
                <w:rFonts w:ascii="Arial" w:eastAsia="Times New Roman" w:hAnsi="Arial" w:cs="Arial"/>
                <w:bCs/>
                <w:lang w:eastAsia="ru-RU"/>
              </w:rPr>
            </w:pPr>
            <w:r w:rsidRPr="004B2B66">
              <w:rPr>
                <w:rFonts w:ascii="Arial" w:eastAsia="Times New Roman" w:hAnsi="Arial" w:cs="Arial"/>
                <w:bCs/>
                <w:lang w:eastAsia="ru-RU"/>
              </w:rPr>
              <w:t>105 01021 01 0000 110</w:t>
            </w:r>
          </w:p>
        </w:tc>
        <w:tc>
          <w:tcPr>
            <w:tcW w:w="4111" w:type="dxa"/>
            <w:tcBorders>
              <w:top w:val="single" w:sz="4" w:space="0" w:color="000000"/>
              <w:left w:val="single" w:sz="4" w:space="0" w:color="000000"/>
              <w:bottom w:val="single" w:sz="4" w:space="0" w:color="000000"/>
            </w:tcBorders>
            <w:shd w:val="clear" w:color="auto" w:fill="auto"/>
          </w:tcPr>
          <w:p w:rsidR="00EB3415" w:rsidRPr="004B2B66" w:rsidRDefault="00EB3415" w:rsidP="00EB3415">
            <w:pPr>
              <w:tabs>
                <w:tab w:val="left" w:pos="2977"/>
              </w:tabs>
              <w:snapToGrid w:val="0"/>
              <w:spacing w:after="0" w:line="240" w:lineRule="auto"/>
              <w:ind w:left="-57" w:right="-57"/>
              <w:jc w:val="both"/>
              <w:rPr>
                <w:rFonts w:ascii="Arial" w:eastAsia="Times New Roman" w:hAnsi="Arial" w:cs="Arial"/>
                <w:bCs/>
                <w:lang w:eastAsia="ru-RU"/>
              </w:rPr>
            </w:pPr>
            <w:r w:rsidRPr="004B2B66">
              <w:rPr>
                <w:rFonts w:ascii="Arial" w:eastAsia="Times New Roman" w:hAnsi="Arial" w:cs="Arial"/>
                <w:bCs/>
                <w:lang w:eastAsia="ru-RU"/>
              </w:rPr>
              <w:t>Налог, взимаемый с налогоплательщиков, выбравших в качестве объекта налогообложения доходы, уменьшение на величину расходов</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EB3415" w:rsidRPr="004B2B66" w:rsidRDefault="00EB3415" w:rsidP="00EB3415">
            <w:pPr>
              <w:tabs>
                <w:tab w:val="left" w:pos="2977"/>
              </w:tabs>
              <w:snapToGrid w:val="0"/>
              <w:spacing w:after="0" w:line="240" w:lineRule="auto"/>
              <w:ind w:left="-57" w:right="-57"/>
              <w:jc w:val="center"/>
              <w:rPr>
                <w:rFonts w:ascii="Arial" w:eastAsia="Times New Roman" w:hAnsi="Arial" w:cs="Arial"/>
                <w:bCs/>
                <w:lang w:eastAsia="ru-RU"/>
              </w:rPr>
            </w:pPr>
            <w:r w:rsidRPr="004B2B66">
              <w:rPr>
                <w:rFonts w:ascii="Arial" w:eastAsia="Times New Roman" w:hAnsi="Arial" w:cs="Arial"/>
                <w:bCs/>
                <w:lang w:eastAsia="ru-RU"/>
              </w:rPr>
              <w:t>460,0</w:t>
            </w:r>
          </w:p>
        </w:tc>
        <w:tc>
          <w:tcPr>
            <w:tcW w:w="1418"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ind w:left="-57" w:right="-57"/>
              <w:jc w:val="center"/>
              <w:rPr>
                <w:rFonts w:ascii="Arial" w:eastAsia="Times New Roman" w:hAnsi="Arial" w:cs="Arial"/>
                <w:bCs/>
                <w:lang w:eastAsia="ru-RU"/>
              </w:rPr>
            </w:pPr>
            <w:r w:rsidRPr="004B2B66">
              <w:rPr>
                <w:rFonts w:ascii="Arial" w:eastAsia="Times New Roman" w:hAnsi="Arial" w:cs="Arial"/>
                <w:bCs/>
                <w:lang w:eastAsia="ru-RU"/>
              </w:rPr>
              <w:t>462,0</w:t>
            </w:r>
          </w:p>
        </w:tc>
      </w:tr>
      <w:tr w:rsidR="00EB3415" w:rsidRPr="004B2B66" w:rsidTr="00EB3415">
        <w:tc>
          <w:tcPr>
            <w:tcW w:w="2835" w:type="dxa"/>
            <w:tcBorders>
              <w:top w:val="single" w:sz="4" w:space="0" w:color="000000"/>
              <w:left w:val="single" w:sz="4" w:space="0" w:color="000000"/>
              <w:bottom w:val="single" w:sz="4" w:space="0" w:color="000000"/>
            </w:tcBorders>
            <w:shd w:val="clear" w:color="auto" w:fill="auto"/>
          </w:tcPr>
          <w:p w:rsidR="00EB3415" w:rsidRPr="004B2B66" w:rsidRDefault="00EB3415" w:rsidP="00EB3415">
            <w:pPr>
              <w:tabs>
                <w:tab w:val="left" w:pos="2977"/>
              </w:tabs>
              <w:snapToGrid w:val="0"/>
              <w:spacing w:after="0" w:line="240" w:lineRule="auto"/>
              <w:ind w:left="-57" w:right="-57"/>
              <w:jc w:val="both"/>
              <w:rPr>
                <w:rFonts w:ascii="Arial" w:eastAsia="Times New Roman" w:hAnsi="Arial" w:cs="Arial"/>
                <w:bCs/>
                <w:lang w:eastAsia="ru-RU"/>
              </w:rPr>
            </w:pPr>
            <w:r w:rsidRPr="004B2B66">
              <w:rPr>
                <w:rFonts w:ascii="Arial" w:eastAsia="Times New Roman" w:hAnsi="Arial" w:cs="Arial"/>
                <w:bCs/>
                <w:lang w:eastAsia="ru-RU"/>
              </w:rPr>
              <w:t>105 01022 01 0000 110</w:t>
            </w:r>
          </w:p>
        </w:tc>
        <w:tc>
          <w:tcPr>
            <w:tcW w:w="4111" w:type="dxa"/>
            <w:tcBorders>
              <w:top w:val="single" w:sz="4" w:space="0" w:color="000000"/>
              <w:left w:val="single" w:sz="4" w:space="0" w:color="000000"/>
              <w:bottom w:val="single" w:sz="4" w:space="0" w:color="000000"/>
            </w:tcBorders>
            <w:shd w:val="clear" w:color="auto" w:fill="auto"/>
          </w:tcPr>
          <w:p w:rsidR="00EB3415" w:rsidRPr="004B2B66" w:rsidRDefault="00EB3415" w:rsidP="00EB3415">
            <w:pPr>
              <w:tabs>
                <w:tab w:val="left" w:pos="2977"/>
              </w:tabs>
              <w:snapToGrid w:val="0"/>
              <w:spacing w:after="0" w:line="240" w:lineRule="auto"/>
              <w:ind w:left="-57" w:right="-57"/>
              <w:jc w:val="both"/>
              <w:rPr>
                <w:rFonts w:ascii="Arial" w:eastAsia="Times New Roman" w:hAnsi="Arial" w:cs="Arial"/>
                <w:bCs/>
                <w:lang w:eastAsia="ru-RU"/>
              </w:rPr>
            </w:pPr>
            <w:r w:rsidRPr="004B2B66">
              <w:rPr>
                <w:rFonts w:ascii="Arial" w:eastAsia="Times New Roman" w:hAnsi="Arial" w:cs="Arial"/>
                <w:bCs/>
                <w:lang w:eastAsia="ru-RU"/>
              </w:rPr>
              <w:t>Налог, взимаемый с налогоплательщиков, выбравших в качестве объекта налогообложения доходы, уменьшение на величину расходов</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EB3415" w:rsidRPr="004B2B66" w:rsidRDefault="00EB3415" w:rsidP="00EB3415">
            <w:pPr>
              <w:tabs>
                <w:tab w:val="left" w:pos="2977"/>
              </w:tabs>
              <w:snapToGrid w:val="0"/>
              <w:spacing w:after="0" w:line="240" w:lineRule="auto"/>
              <w:ind w:left="-57" w:right="-57"/>
              <w:jc w:val="center"/>
              <w:rPr>
                <w:rFonts w:ascii="Arial" w:eastAsia="Times New Roman" w:hAnsi="Arial" w:cs="Arial"/>
                <w:bCs/>
                <w:lang w:eastAsia="ru-RU"/>
              </w:rPr>
            </w:pPr>
          </w:p>
        </w:tc>
        <w:tc>
          <w:tcPr>
            <w:tcW w:w="1418"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ind w:left="-57" w:right="-57"/>
              <w:jc w:val="center"/>
              <w:rPr>
                <w:rFonts w:ascii="Arial" w:eastAsia="Times New Roman" w:hAnsi="Arial" w:cs="Arial"/>
                <w:bCs/>
                <w:lang w:eastAsia="ru-RU"/>
              </w:rPr>
            </w:pPr>
          </w:p>
        </w:tc>
      </w:tr>
      <w:tr w:rsidR="00EB3415" w:rsidRPr="004B2B66" w:rsidTr="00EB3415">
        <w:tc>
          <w:tcPr>
            <w:tcW w:w="2835" w:type="dxa"/>
            <w:tcBorders>
              <w:top w:val="single" w:sz="4" w:space="0" w:color="000000"/>
              <w:left w:val="single" w:sz="4" w:space="0" w:color="000000"/>
              <w:bottom w:val="single" w:sz="4" w:space="0" w:color="000000"/>
            </w:tcBorders>
            <w:shd w:val="clear" w:color="auto" w:fill="auto"/>
          </w:tcPr>
          <w:p w:rsidR="00EB3415" w:rsidRPr="004B2B66" w:rsidRDefault="00EB3415" w:rsidP="00EB3415">
            <w:pPr>
              <w:tabs>
                <w:tab w:val="left" w:pos="2977"/>
              </w:tabs>
              <w:snapToGrid w:val="0"/>
              <w:spacing w:after="0" w:line="240" w:lineRule="auto"/>
              <w:ind w:left="-57" w:right="-57"/>
              <w:jc w:val="both"/>
              <w:rPr>
                <w:rFonts w:ascii="Arial" w:eastAsia="Times New Roman" w:hAnsi="Arial" w:cs="Arial"/>
                <w:bCs/>
                <w:lang w:eastAsia="ru-RU"/>
              </w:rPr>
            </w:pPr>
            <w:r w:rsidRPr="004B2B66">
              <w:rPr>
                <w:rFonts w:ascii="Arial" w:eastAsia="Times New Roman" w:hAnsi="Arial" w:cs="Arial"/>
                <w:bCs/>
                <w:lang w:eastAsia="ru-RU"/>
              </w:rPr>
              <w:t>105 01050 01 0000 110</w:t>
            </w:r>
          </w:p>
        </w:tc>
        <w:tc>
          <w:tcPr>
            <w:tcW w:w="4111" w:type="dxa"/>
            <w:tcBorders>
              <w:top w:val="single" w:sz="4" w:space="0" w:color="000000"/>
              <w:left w:val="single" w:sz="4" w:space="0" w:color="000000"/>
              <w:bottom w:val="single" w:sz="4" w:space="0" w:color="000000"/>
            </w:tcBorders>
            <w:shd w:val="clear" w:color="auto" w:fill="auto"/>
          </w:tcPr>
          <w:p w:rsidR="00EB3415" w:rsidRPr="004B2B66" w:rsidRDefault="00EB3415" w:rsidP="00EB3415">
            <w:pPr>
              <w:tabs>
                <w:tab w:val="left" w:pos="2977"/>
              </w:tabs>
              <w:snapToGrid w:val="0"/>
              <w:spacing w:after="0" w:line="240" w:lineRule="auto"/>
              <w:ind w:left="-57" w:right="-57"/>
              <w:jc w:val="both"/>
              <w:rPr>
                <w:rFonts w:ascii="Arial" w:eastAsia="Times New Roman" w:hAnsi="Arial" w:cs="Arial"/>
                <w:lang w:eastAsia="ru-RU"/>
              </w:rPr>
            </w:pPr>
            <w:r w:rsidRPr="004B2B66">
              <w:rPr>
                <w:rFonts w:ascii="Arial" w:eastAsia="Times New Roman" w:hAnsi="Arial" w:cs="Arial"/>
                <w:bCs/>
                <w:lang w:eastAsia="ru-RU"/>
              </w:rPr>
              <w:t>Минимальный налог, зачисляемый в бюджеты</w:t>
            </w:r>
            <w:r w:rsidRPr="004B2B66">
              <w:rPr>
                <w:rFonts w:ascii="Arial" w:eastAsia="Times New Roman" w:hAnsi="Arial" w:cs="Arial"/>
                <w:lang w:eastAsia="ru-RU"/>
              </w:rPr>
              <w:t xml:space="preserve"> субъектов Российской Федерации</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EB3415" w:rsidRPr="004B2B66" w:rsidRDefault="00EB3415" w:rsidP="00EB3415">
            <w:pPr>
              <w:tabs>
                <w:tab w:val="left" w:pos="2977"/>
              </w:tabs>
              <w:snapToGrid w:val="0"/>
              <w:spacing w:after="0" w:line="240" w:lineRule="auto"/>
              <w:ind w:left="-57" w:right="-57"/>
              <w:jc w:val="center"/>
              <w:rPr>
                <w:rFonts w:ascii="Arial" w:eastAsia="Times New Roman" w:hAnsi="Arial" w:cs="Arial"/>
                <w:bCs/>
                <w:lang w:eastAsia="ru-RU"/>
              </w:rPr>
            </w:pPr>
          </w:p>
        </w:tc>
        <w:tc>
          <w:tcPr>
            <w:tcW w:w="1418"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ind w:left="-57" w:right="-57"/>
              <w:jc w:val="center"/>
              <w:rPr>
                <w:rFonts w:ascii="Arial" w:eastAsia="Times New Roman" w:hAnsi="Arial" w:cs="Arial"/>
                <w:bCs/>
                <w:lang w:eastAsia="ru-RU"/>
              </w:rPr>
            </w:pPr>
          </w:p>
        </w:tc>
      </w:tr>
      <w:tr w:rsidR="00EB3415" w:rsidRPr="004B2B66" w:rsidTr="00EB3415">
        <w:tc>
          <w:tcPr>
            <w:tcW w:w="2835" w:type="dxa"/>
            <w:tcBorders>
              <w:top w:val="single" w:sz="4" w:space="0" w:color="000000"/>
              <w:left w:val="single" w:sz="4" w:space="0" w:color="000000"/>
              <w:bottom w:val="single" w:sz="4" w:space="0" w:color="000000"/>
            </w:tcBorders>
            <w:shd w:val="clear" w:color="auto" w:fill="auto"/>
          </w:tcPr>
          <w:p w:rsidR="00EB3415" w:rsidRPr="004B2B66" w:rsidRDefault="00EB3415" w:rsidP="00EB3415">
            <w:pPr>
              <w:tabs>
                <w:tab w:val="left" w:pos="2977"/>
              </w:tabs>
              <w:snapToGrid w:val="0"/>
              <w:spacing w:after="0" w:line="240" w:lineRule="auto"/>
              <w:ind w:left="-57" w:right="-57"/>
              <w:jc w:val="both"/>
              <w:rPr>
                <w:rFonts w:ascii="Arial" w:eastAsia="Times New Roman" w:hAnsi="Arial" w:cs="Arial"/>
                <w:lang w:eastAsia="ru-RU"/>
              </w:rPr>
            </w:pPr>
            <w:r w:rsidRPr="004B2B66">
              <w:rPr>
                <w:rFonts w:ascii="Arial" w:eastAsia="Times New Roman" w:hAnsi="Arial" w:cs="Arial"/>
                <w:lang w:eastAsia="ru-RU"/>
              </w:rPr>
              <w:t>106 00000 00 0000 000</w:t>
            </w:r>
          </w:p>
        </w:tc>
        <w:tc>
          <w:tcPr>
            <w:tcW w:w="4111" w:type="dxa"/>
            <w:tcBorders>
              <w:top w:val="single" w:sz="4" w:space="0" w:color="000000"/>
              <w:left w:val="single" w:sz="4" w:space="0" w:color="000000"/>
              <w:bottom w:val="single" w:sz="4" w:space="0" w:color="000000"/>
            </w:tcBorders>
            <w:shd w:val="clear" w:color="auto" w:fill="auto"/>
          </w:tcPr>
          <w:p w:rsidR="00EB3415" w:rsidRPr="004B2B66" w:rsidRDefault="00EB3415" w:rsidP="00EB3415">
            <w:pPr>
              <w:tabs>
                <w:tab w:val="left" w:pos="2977"/>
              </w:tabs>
              <w:snapToGrid w:val="0"/>
              <w:spacing w:after="0" w:line="240" w:lineRule="auto"/>
              <w:ind w:left="-57" w:right="-57"/>
              <w:jc w:val="both"/>
              <w:rPr>
                <w:rFonts w:ascii="Arial" w:eastAsia="Times New Roman" w:hAnsi="Arial" w:cs="Arial"/>
                <w:lang w:eastAsia="ru-RU"/>
              </w:rPr>
            </w:pPr>
            <w:r w:rsidRPr="004B2B66">
              <w:rPr>
                <w:rFonts w:ascii="Arial" w:eastAsia="Times New Roman" w:hAnsi="Arial" w:cs="Arial"/>
                <w:lang w:eastAsia="ru-RU"/>
              </w:rPr>
              <w:t>Налоги на имущество</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EB3415" w:rsidRPr="004B2B66" w:rsidRDefault="00EB3415" w:rsidP="00EB3415">
            <w:pPr>
              <w:tabs>
                <w:tab w:val="left" w:pos="2977"/>
              </w:tabs>
              <w:snapToGrid w:val="0"/>
              <w:spacing w:after="0" w:line="240" w:lineRule="auto"/>
              <w:ind w:left="-57" w:right="-57"/>
              <w:jc w:val="center"/>
              <w:rPr>
                <w:rFonts w:ascii="Arial" w:eastAsia="Times New Roman" w:hAnsi="Arial" w:cs="Arial"/>
                <w:lang w:eastAsia="ru-RU"/>
              </w:rPr>
            </w:pPr>
            <w:r w:rsidRPr="004B2B66">
              <w:rPr>
                <w:rFonts w:ascii="Arial" w:eastAsia="Times New Roman" w:hAnsi="Arial" w:cs="Arial"/>
                <w:lang w:eastAsia="ru-RU"/>
              </w:rPr>
              <w:t>3 455,0</w:t>
            </w:r>
          </w:p>
        </w:tc>
        <w:tc>
          <w:tcPr>
            <w:tcW w:w="1418"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ind w:left="-57" w:right="-57"/>
              <w:jc w:val="center"/>
              <w:rPr>
                <w:rFonts w:ascii="Arial" w:eastAsia="Times New Roman" w:hAnsi="Arial" w:cs="Arial"/>
                <w:lang w:eastAsia="ru-RU"/>
              </w:rPr>
            </w:pPr>
            <w:r w:rsidRPr="004B2B66">
              <w:rPr>
                <w:rFonts w:ascii="Arial" w:eastAsia="Times New Roman" w:hAnsi="Arial" w:cs="Arial"/>
                <w:lang w:eastAsia="ru-RU"/>
              </w:rPr>
              <w:t>3 467,0</w:t>
            </w:r>
          </w:p>
        </w:tc>
      </w:tr>
      <w:tr w:rsidR="00EB3415" w:rsidRPr="004B2B66" w:rsidTr="00EB3415">
        <w:tc>
          <w:tcPr>
            <w:tcW w:w="2835" w:type="dxa"/>
            <w:tcBorders>
              <w:top w:val="single" w:sz="4" w:space="0" w:color="000000"/>
              <w:left w:val="single" w:sz="4" w:space="0" w:color="000000"/>
              <w:bottom w:val="single" w:sz="4" w:space="0" w:color="000000"/>
            </w:tcBorders>
            <w:shd w:val="clear" w:color="auto" w:fill="auto"/>
          </w:tcPr>
          <w:p w:rsidR="00EB3415" w:rsidRPr="004B2B66" w:rsidRDefault="00EB3415" w:rsidP="00EB3415">
            <w:pPr>
              <w:tabs>
                <w:tab w:val="left" w:pos="2977"/>
              </w:tabs>
              <w:snapToGrid w:val="0"/>
              <w:spacing w:after="0" w:line="240" w:lineRule="auto"/>
              <w:ind w:left="-57" w:right="-57"/>
              <w:jc w:val="both"/>
              <w:rPr>
                <w:rFonts w:ascii="Arial" w:eastAsia="Times New Roman" w:hAnsi="Arial" w:cs="Arial"/>
                <w:bCs/>
                <w:lang w:eastAsia="ru-RU"/>
              </w:rPr>
            </w:pPr>
            <w:r w:rsidRPr="004B2B66">
              <w:rPr>
                <w:rFonts w:ascii="Arial" w:eastAsia="Times New Roman" w:hAnsi="Arial" w:cs="Arial"/>
                <w:bCs/>
                <w:lang w:eastAsia="ru-RU"/>
              </w:rPr>
              <w:t>106 01000 00 0000 110</w:t>
            </w:r>
          </w:p>
        </w:tc>
        <w:tc>
          <w:tcPr>
            <w:tcW w:w="4111" w:type="dxa"/>
            <w:tcBorders>
              <w:top w:val="single" w:sz="4" w:space="0" w:color="000000"/>
              <w:left w:val="single" w:sz="4" w:space="0" w:color="000000"/>
              <w:bottom w:val="single" w:sz="4" w:space="0" w:color="000000"/>
            </w:tcBorders>
            <w:shd w:val="clear" w:color="auto" w:fill="auto"/>
          </w:tcPr>
          <w:p w:rsidR="00EB3415" w:rsidRPr="004B2B66" w:rsidRDefault="00EB3415" w:rsidP="00EB3415">
            <w:pPr>
              <w:tabs>
                <w:tab w:val="left" w:pos="2977"/>
              </w:tabs>
              <w:snapToGrid w:val="0"/>
              <w:spacing w:after="0" w:line="240" w:lineRule="auto"/>
              <w:ind w:left="-57" w:right="-57"/>
              <w:jc w:val="both"/>
              <w:rPr>
                <w:rFonts w:ascii="Arial" w:eastAsia="Times New Roman" w:hAnsi="Arial" w:cs="Arial"/>
                <w:lang w:eastAsia="ru-RU"/>
              </w:rPr>
            </w:pPr>
            <w:r w:rsidRPr="004B2B66">
              <w:rPr>
                <w:rFonts w:ascii="Arial" w:eastAsia="Times New Roman" w:hAnsi="Arial" w:cs="Arial"/>
                <w:lang w:eastAsia="ru-RU"/>
              </w:rPr>
              <w:t>Налог на имущество физических лиц</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EB3415" w:rsidRPr="004B2B66" w:rsidRDefault="00EB3415" w:rsidP="00EB3415">
            <w:pPr>
              <w:tabs>
                <w:tab w:val="left" w:pos="2977"/>
              </w:tabs>
              <w:snapToGrid w:val="0"/>
              <w:spacing w:after="0" w:line="240" w:lineRule="auto"/>
              <w:ind w:left="-57" w:right="-57"/>
              <w:jc w:val="center"/>
              <w:rPr>
                <w:rFonts w:ascii="Arial" w:eastAsia="Times New Roman" w:hAnsi="Arial" w:cs="Arial"/>
                <w:bCs/>
                <w:lang w:eastAsia="ru-RU"/>
              </w:rPr>
            </w:pPr>
            <w:r w:rsidRPr="004B2B66">
              <w:rPr>
                <w:rFonts w:ascii="Arial" w:eastAsia="Times New Roman" w:hAnsi="Arial" w:cs="Arial"/>
                <w:bCs/>
                <w:lang w:eastAsia="ru-RU"/>
              </w:rPr>
              <w:t>1 140,0</w:t>
            </w:r>
          </w:p>
        </w:tc>
        <w:tc>
          <w:tcPr>
            <w:tcW w:w="1418"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ind w:left="-57" w:right="-57"/>
              <w:jc w:val="center"/>
              <w:rPr>
                <w:rFonts w:ascii="Arial" w:eastAsia="Times New Roman" w:hAnsi="Arial" w:cs="Arial"/>
                <w:bCs/>
                <w:lang w:eastAsia="ru-RU"/>
              </w:rPr>
            </w:pPr>
            <w:r w:rsidRPr="004B2B66">
              <w:rPr>
                <w:rFonts w:ascii="Arial" w:eastAsia="Times New Roman" w:hAnsi="Arial" w:cs="Arial"/>
                <w:bCs/>
                <w:lang w:eastAsia="ru-RU"/>
              </w:rPr>
              <w:t>1 147,0</w:t>
            </w:r>
          </w:p>
        </w:tc>
      </w:tr>
      <w:tr w:rsidR="00EB3415" w:rsidRPr="004B2B66" w:rsidTr="00EB3415">
        <w:tc>
          <w:tcPr>
            <w:tcW w:w="2835" w:type="dxa"/>
            <w:tcBorders>
              <w:top w:val="single" w:sz="4" w:space="0" w:color="000000"/>
              <w:left w:val="single" w:sz="4" w:space="0" w:color="000000"/>
              <w:bottom w:val="single" w:sz="4" w:space="0" w:color="000000"/>
            </w:tcBorders>
            <w:shd w:val="clear" w:color="auto" w:fill="auto"/>
          </w:tcPr>
          <w:p w:rsidR="00EB3415" w:rsidRPr="004B2B66" w:rsidRDefault="00EB3415" w:rsidP="00EB3415">
            <w:pPr>
              <w:tabs>
                <w:tab w:val="left" w:pos="2977"/>
              </w:tabs>
              <w:snapToGrid w:val="0"/>
              <w:spacing w:after="0" w:line="240" w:lineRule="auto"/>
              <w:ind w:left="-57" w:right="-57"/>
              <w:jc w:val="both"/>
              <w:rPr>
                <w:rFonts w:ascii="Arial" w:eastAsia="Times New Roman" w:hAnsi="Arial" w:cs="Arial"/>
                <w:bCs/>
                <w:lang w:eastAsia="ru-RU"/>
              </w:rPr>
            </w:pPr>
            <w:r w:rsidRPr="004B2B66">
              <w:rPr>
                <w:rFonts w:ascii="Arial" w:eastAsia="Times New Roman" w:hAnsi="Arial" w:cs="Arial"/>
                <w:bCs/>
                <w:lang w:eastAsia="ru-RU"/>
              </w:rPr>
              <w:t>106 01030 13 0000 110</w:t>
            </w:r>
          </w:p>
        </w:tc>
        <w:tc>
          <w:tcPr>
            <w:tcW w:w="4111" w:type="dxa"/>
            <w:tcBorders>
              <w:top w:val="single" w:sz="4" w:space="0" w:color="000000"/>
              <w:left w:val="single" w:sz="4" w:space="0" w:color="000000"/>
              <w:bottom w:val="single" w:sz="4" w:space="0" w:color="000000"/>
            </w:tcBorders>
            <w:shd w:val="clear" w:color="auto" w:fill="auto"/>
          </w:tcPr>
          <w:p w:rsidR="00EB3415" w:rsidRPr="004B2B66" w:rsidRDefault="00EB3415" w:rsidP="00EB3415">
            <w:pPr>
              <w:tabs>
                <w:tab w:val="left" w:pos="2977"/>
              </w:tabs>
              <w:snapToGrid w:val="0"/>
              <w:spacing w:after="0" w:line="240" w:lineRule="auto"/>
              <w:ind w:left="-57" w:right="-57"/>
              <w:jc w:val="both"/>
              <w:rPr>
                <w:rFonts w:ascii="Arial" w:eastAsia="Times New Roman" w:hAnsi="Arial" w:cs="Arial"/>
                <w:bCs/>
                <w:lang w:eastAsia="ru-RU"/>
              </w:rPr>
            </w:pPr>
            <w:r w:rsidRPr="004B2B66">
              <w:rPr>
                <w:rFonts w:ascii="Arial" w:eastAsia="Times New Roman" w:hAnsi="Arial" w:cs="Arial"/>
                <w:bCs/>
                <w:lang w:eastAsia="ru-RU"/>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EB3415" w:rsidRPr="004B2B66" w:rsidRDefault="00EB3415" w:rsidP="00EB3415">
            <w:pPr>
              <w:tabs>
                <w:tab w:val="left" w:pos="2977"/>
              </w:tabs>
              <w:snapToGrid w:val="0"/>
              <w:spacing w:after="0" w:line="240" w:lineRule="auto"/>
              <w:ind w:left="-57" w:right="-57"/>
              <w:jc w:val="center"/>
              <w:rPr>
                <w:rFonts w:ascii="Arial" w:eastAsia="Times New Roman" w:hAnsi="Arial" w:cs="Arial"/>
                <w:bCs/>
                <w:lang w:eastAsia="ru-RU"/>
              </w:rPr>
            </w:pPr>
            <w:r w:rsidRPr="004B2B66">
              <w:rPr>
                <w:rFonts w:ascii="Arial" w:eastAsia="Times New Roman" w:hAnsi="Arial" w:cs="Arial"/>
                <w:bCs/>
                <w:lang w:eastAsia="ru-RU"/>
              </w:rPr>
              <w:t>1 140,0</w:t>
            </w:r>
          </w:p>
        </w:tc>
        <w:tc>
          <w:tcPr>
            <w:tcW w:w="1418"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ind w:left="-57" w:right="-57"/>
              <w:jc w:val="center"/>
              <w:rPr>
                <w:rFonts w:ascii="Arial" w:eastAsia="Times New Roman" w:hAnsi="Arial" w:cs="Arial"/>
                <w:bCs/>
                <w:lang w:eastAsia="ru-RU"/>
              </w:rPr>
            </w:pPr>
            <w:r w:rsidRPr="004B2B66">
              <w:rPr>
                <w:rFonts w:ascii="Arial" w:eastAsia="Times New Roman" w:hAnsi="Arial" w:cs="Arial"/>
                <w:bCs/>
                <w:lang w:eastAsia="ru-RU"/>
              </w:rPr>
              <w:t>1 147,0</w:t>
            </w:r>
          </w:p>
        </w:tc>
      </w:tr>
      <w:tr w:rsidR="00EB3415" w:rsidRPr="004B2B66" w:rsidTr="00EB3415">
        <w:tc>
          <w:tcPr>
            <w:tcW w:w="2835" w:type="dxa"/>
            <w:tcBorders>
              <w:top w:val="single" w:sz="4" w:space="0" w:color="000000"/>
              <w:left w:val="single" w:sz="4" w:space="0" w:color="000000"/>
              <w:bottom w:val="single" w:sz="4" w:space="0" w:color="000000"/>
            </w:tcBorders>
            <w:shd w:val="clear" w:color="auto" w:fill="auto"/>
          </w:tcPr>
          <w:p w:rsidR="00EB3415" w:rsidRPr="004B2B66" w:rsidRDefault="00EB3415" w:rsidP="00EB3415">
            <w:pPr>
              <w:tabs>
                <w:tab w:val="left" w:pos="2977"/>
              </w:tabs>
              <w:snapToGrid w:val="0"/>
              <w:spacing w:after="0" w:line="240" w:lineRule="auto"/>
              <w:ind w:left="-57" w:right="-57"/>
              <w:jc w:val="both"/>
              <w:rPr>
                <w:rFonts w:ascii="Arial" w:eastAsia="Times New Roman" w:hAnsi="Arial" w:cs="Arial"/>
                <w:bCs/>
                <w:lang w:eastAsia="ru-RU"/>
              </w:rPr>
            </w:pPr>
            <w:r w:rsidRPr="004B2B66">
              <w:rPr>
                <w:rFonts w:ascii="Arial" w:eastAsia="Times New Roman" w:hAnsi="Arial" w:cs="Arial"/>
                <w:bCs/>
                <w:lang w:eastAsia="ru-RU"/>
              </w:rPr>
              <w:t>106 06000 00 0000 110</w:t>
            </w:r>
          </w:p>
        </w:tc>
        <w:tc>
          <w:tcPr>
            <w:tcW w:w="4111" w:type="dxa"/>
            <w:tcBorders>
              <w:top w:val="single" w:sz="4" w:space="0" w:color="000000"/>
              <w:left w:val="single" w:sz="4" w:space="0" w:color="000000"/>
              <w:bottom w:val="single" w:sz="4" w:space="0" w:color="000000"/>
            </w:tcBorders>
            <w:shd w:val="clear" w:color="auto" w:fill="auto"/>
          </w:tcPr>
          <w:p w:rsidR="00EB3415" w:rsidRPr="004B2B66" w:rsidRDefault="00EB3415" w:rsidP="00EB3415">
            <w:pPr>
              <w:tabs>
                <w:tab w:val="left" w:pos="2977"/>
              </w:tabs>
              <w:snapToGrid w:val="0"/>
              <w:spacing w:after="0" w:line="240" w:lineRule="auto"/>
              <w:ind w:left="-57" w:right="-57"/>
              <w:jc w:val="both"/>
              <w:rPr>
                <w:rFonts w:ascii="Arial" w:eastAsia="Times New Roman" w:hAnsi="Arial" w:cs="Arial"/>
                <w:lang w:eastAsia="ru-RU"/>
              </w:rPr>
            </w:pPr>
            <w:r w:rsidRPr="004B2B66">
              <w:rPr>
                <w:rFonts w:ascii="Arial" w:eastAsia="Times New Roman" w:hAnsi="Arial" w:cs="Arial"/>
                <w:lang w:eastAsia="ru-RU"/>
              </w:rPr>
              <w:t>Земельный налог</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EB3415" w:rsidRPr="004B2B66" w:rsidRDefault="00EB3415" w:rsidP="00EB3415">
            <w:pPr>
              <w:tabs>
                <w:tab w:val="left" w:pos="2977"/>
              </w:tabs>
              <w:snapToGrid w:val="0"/>
              <w:spacing w:after="0" w:line="240" w:lineRule="auto"/>
              <w:ind w:left="-57" w:right="-57"/>
              <w:jc w:val="center"/>
              <w:rPr>
                <w:rFonts w:ascii="Arial" w:eastAsia="Times New Roman" w:hAnsi="Arial" w:cs="Arial"/>
                <w:bCs/>
                <w:lang w:eastAsia="ru-RU"/>
              </w:rPr>
            </w:pPr>
            <w:r w:rsidRPr="004B2B66">
              <w:rPr>
                <w:rFonts w:ascii="Arial" w:eastAsia="Times New Roman" w:hAnsi="Arial" w:cs="Arial"/>
                <w:bCs/>
                <w:lang w:eastAsia="ru-RU"/>
              </w:rPr>
              <w:t>2 315,0</w:t>
            </w:r>
          </w:p>
        </w:tc>
        <w:tc>
          <w:tcPr>
            <w:tcW w:w="1418"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ind w:left="-57" w:right="-57"/>
              <w:jc w:val="center"/>
              <w:rPr>
                <w:rFonts w:ascii="Arial" w:eastAsia="Times New Roman" w:hAnsi="Arial" w:cs="Arial"/>
                <w:bCs/>
                <w:lang w:eastAsia="ru-RU"/>
              </w:rPr>
            </w:pPr>
            <w:r w:rsidRPr="004B2B66">
              <w:rPr>
                <w:rFonts w:ascii="Arial" w:eastAsia="Times New Roman" w:hAnsi="Arial" w:cs="Arial"/>
                <w:bCs/>
                <w:lang w:eastAsia="ru-RU"/>
              </w:rPr>
              <w:t>2 320,0</w:t>
            </w:r>
          </w:p>
        </w:tc>
      </w:tr>
      <w:tr w:rsidR="00EB3415" w:rsidRPr="004B2B66" w:rsidTr="00EB3415">
        <w:tc>
          <w:tcPr>
            <w:tcW w:w="2835" w:type="dxa"/>
            <w:tcBorders>
              <w:top w:val="single" w:sz="4" w:space="0" w:color="000000"/>
              <w:left w:val="single" w:sz="4" w:space="0" w:color="000000"/>
              <w:bottom w:val="single" w:sz="4" w:space="0" w:color="000000"/>
            </w:tcBorders>
            <w:shd w:val="clear" w:color="auto" w:fill="auto"/>
          </w:tcPr>
          <w:p w:rsidR="00EB3415" w:rsidRPr="004B2B66" w:rsidRDefault="00EB3415" w:rsidP="00EB3415">
            <w:pPr>
              <w:tabs>
                <w:tab w:val="left" w:pos="2977"/>
              </w:tabs>
              <w:snapToGrid w:val="0"/>
              <w:spacing w:after="0" w:line="240" w:lineRule="auto"/>
              <w:ind w:left="-57" w:right="-57"/>
              <w:jc w:val="both"/>
              <w:rPr>
                <w:rFonts w:ascii="Arial" w:eastAsia="Times New Roman" w:hAnsi="Arial" w:cs="Arial"/>
                <w:bCs/>
                <w:lang w:eastAsia="ru-RU"/>
              </w:rPr>
            </w:pPr>
            <w:r w:rsidRPr="004B2B66">
              <w:rPr>
                <w:rFonts w:ascii="Arial" w:eastAsia="Times New Roman" w:hAnsi="Arial" w:cs="Arial"/>
                <w:bCs/>
                <w:lang w:eastAsia="ru-RU"/>
              </w:rPr>
              <w:lastRenderedPageBreak/>
              <w:t>106 06030 13 0000 110</w:t>
            </w:r>
          </w:p>
        </w:tc>
        <w:tc>
          <w:tcPr>
            <w:tcW w:w="4111" w:type="dxa"/>
            <w:tcBorders>
              <w:top w:val="single" w:sz="4" w:space="0" w:color="000000"/>
              <w:left w:val="single" w:sz="4" w:space="0" w:color="000000"/>
              <w:bottom w:val="single" w:sz="4" w:space="0" w:color="000000"/>
            </w:tcBorders>
            <w:shd w:val="clear" w:color="auto" w:fill="auto"/>
          </w:tcPr>
          <w:p w:rsidR="00EB3415" w:rsidRPr="004B2B66" w:rsidRDefault="00EB3415" w:rsidP="00EB3415">
            <w:pPr>
              <w:tabs>
                <w:tab w:val="left" w:pos="2977"/>
              </w:tabs>
              <w:snapToGrid w:val="0"/>
              <w:spacing w:after="0" w:line="240" w:lineRule="auto"/>
              <w:ind w:left="-57" w:right="-57"/>
              <w:jc w:val="both"/>
              <w:rPr>
                <w:rFonts w:ascii="Arial" w:eastAsia="Times New Roman" w:hAnsi="Arial" w:cs="Arial"/>
                <w:bCs/>
                <w:lang w:eastAsia="ru-RU"/>
              </w:rPr>
            </w:pPr>
            <w:r w:rsidRPr="004B2B66">
              <w:rPr>
                <w:rFonts w:ascii="Arial" w:eastAsia="Times New Roman" w:hAnsi="Arial" w:cs="Arial"/>
                <w:bCs/>
                <w:lang w:eastAsia="ru-RU"/>
              </w:rPr>
              <w:t>Земельный налог с организаций, обладающих земельным участком, расположенным в границах городских поселений</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EB3415" w:rsidRPr="004B2B66" w:rsidRDefault="00EB3415" w:rsidP="00EB3415">
            <w:pPr>
              <w:tabs>
                <w:tab w:val="left" w:pos="2977"/>
              </w:tabs>
              <w:snapToGrid w:val="0"/>
              <w:spacing w:after="0" w:line="240" w:lineRule="auto"/>
              <w:ind w:left="-57" w:right="-57"/>
              <w:jc w:val="center"/>
              <w:rPr>
                <w:rFonts w:ascii="Arial" w:eastAsia="Times New Roman" w:hAnsi="Arial" w:cs="Arial"/>
                <w:bCs/>
                <w:lang w:eastAsia="ru-RU"/>
              </w:rPr>
            </w:pPr>
            <w:r w:rsidRPr="004B2B66">
              <w:rPr>
                <w:rFonts w:ascii="Arial" w:eastAsia="Times New Roman" w:hAnsi="Arial" w:cs="Arial"/>
                <w:bCs/>
                <w:lang w:eastAsia="ru-RU"/>
              </w:rPr>
              <w:t>1 500,0</w:t>
            </w:r>
          </w:p>
        </w:tc>
        <w:tc>
          <w:tcPr>
            <w:tcW w:w="1418"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ind w:left="-57" w:right="-57"/>
              <w:jc w:val="center"/>
              <w:rPr>
                <w:rFonts w:ascii="Arial" w:eastAsia="Times New Roman" w:hAnsi="Arial" w:cs="Arial"/>
                <w:bCs/>
                <w:lang w:eastAsia="ru-RU"/>
              </w:rPr>
            </w:pPr>
            <w:r w:rsidRPr="004B2B66">
              <w:rPr>
                <w:rFonts w:ascii="Arial" w:eastAsia="Times New Roman" w:hAnsi="Arial" w:cs="Arial"/>
                <w:bCs/>
                <w:lang w:eastAsia="ru-RU"/>
              </w:rPr>
              <w:t>1 500,0</w:t>
            </w:r>
          </w:p>
        </w:tc>
      </w:tr>
      <w:tr w:rsidR="00EB3415" w:rsidRPr="004B2B66" w:rsidTr="00EB3415">
        <w:tc>
          <w:tcPr>
            <w:tcW w:w="2835" w:type="dxa"/>
            <w:tcBorders>
              <w:top w:val="single" w:sz="4" w:space="0" w:color="000000"/>
              <w:left w:val="single" w:sz="4" w:space="0" w:color="000000"/>
              <w:bottom w:val="single" w:sz="4" w:space="0" w:color="000000"/>
            </w:tcBorders>
            <w:shd w:val="clear" w:color="auto" w:fill="auto"/>
          </w:tcPr>
          <w:p w:rsidR="00EB3415" w:rsidRPr="004B2B66" w:rsidRDefault="00EB3415" w:rsidP="00EB3415">
            <w:pPr>
              <w:tabs>
                <w:tab w:val="left" w:pos="2977"/>
              </w:tabs>
              <w:snapToGrid w:val="0"/>
              <w:spacing w:after="0" w:line="240" w:lineRule="auto"/>
              <w:ind w:left="-57" w:right="-57"/>
              <w:jc w:val="both"/>
              <w:rPr>
                <w:rFonts w:ascii="Arial" w:eastAsia="Times New Roman" w:hAnsi="Arial" w:cs="Arial"/>
                <w:bCs/>
                <w:lang w:eastAsia="ru-RU"/>
              </w:rPr>
            </w:pPr>
            <w:r w:rsidRPr="004B2B66">
              <w:rPr>
                <w:rFonts w:ascii="Arial" w:eastAsia="Times New Roman" w:hAnsi="Arial" w:cs="Arial"/>
                <w:bCs/>
                <w:lang w:eastAsia="ru-RU"/>
              </w:rPr>
              <w:t>106 06043 13 0000 110</w:t>
            </w:r>
          </w:p>
        </w:tc>
        <w:tc>
          <w:tcPr>
            <w:tcW w:w="4111" w:type="dxa"/>
            <w:tcBorders>
              <w:top w:val="single" w:sz="4" w:space="0" w:color="000000"/>
              <w:left w:val="single" w:sz="4" w:space="0" w:color="000000"/>
              <w:bottom w:val="single" w:sz="4" w:space="0" w:color="000000"/>
            </w:tcBorders>
            <w:shd w:val="clear" w:color="auto" w:fill="auto"/>
          </w:tcPr>
          <w:p w:rsidR="00EB3415" w:rsidRPr="004B2B66" w:rsidRDefault="00EB3415" w:rsidP="00EB3415">
            <w:pPr>
              <w:tabs>
                <w:tab w:val="left" w:pos="2977"/>
              </w:tabs>
              <w:snapToGrid w:val="0"/>
              <w:spacing w:after="0" w:line="240" w:lineRule="auto"/>
              <w:ind w:left="-57" w:right="-57"/>
              <w:jc w:val="both"/>
              <w:rPr>
                <w:rFonts w:ascii="Arial" w:eastAsia="Times New Roman" w:hAnsi="Arial" w:cs="Arial"/>
                <w:bCs/>
                <w:lang w:eastAsia="ru-RU"/>
              </w:rPr>
            </w:pPr>
            <w:r w:rsidRPr="004B2B66">
              <w:rPr>
                <w:rFonts w:ascii="Arial" w:eastAsia="Times New Roman" w:hAnsi="Arial" w:cs="Arial"/>
                <w:bCs/>
                <w:lang w:eastAsia="ru-RU"/>
              </w:rPr>
              <w:t>Земельный налог с физических лиц, обладающих земельным участком, расположенным в границах городских поселений</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EB3415" w:rsidRPr="004B2B66" w:rsidRDefault="00EB3415" w:rsidP="00EB3415">
            <w:pPr>
              <w:tabs>
                <w:tab w:val="left" w:pos="2977"/>
              </w:tabs>
              <w:snapToGrid w:val="0"/>
              <w:spacing w:after="0" w:line="240" w:lineRule="auto"/>
              <w:ind w:left="-57" w:right="-57"/>
              <w:jc w:val="center"/>
              <w:rPr>
                <w:rFonts w:ascii="Arial" w:eastAsia="Times New Roman" w:hAnsi="Arial" w:cs="Arial"/>
                <w:bCs/>
                <w:lang w:eastAsia="ru-RU"/>
              </w:rPr>
            </w:pPr>
            <w:r w:rsidRPr="004B2B66">
              <w:rPr>
                <w:rFonts w:ascii="Arial" w:eastAsia="Times New Roman" w:hAnsi="Arial" w:cs="Arial"/>
                <w:bCs/>
                <w:lang w:eastAsia="ru-RU"/>
              </w:rPr>
              <w:t>815,0</w:t>
            </w:r>
          </w:p>
        </w:tc>
        <w:tc>
          <w:tcPr>
            <w:tcW w:w="1418"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ind w:left="-57" w:right="-57"/>
              <w:jc w:val="center"/>
              <w:rPr>
                <w:rFonts w:ascii="Arial" w:eastAsia="Times New Roman" w:hAnsi="Arial" w:cs="Arial"/>
                <w:bCs/>
                <w:lang w:eastAsia="ru-RU"/>
              </w:rPr>
            </w:pPr>
            <w:r w:rsidRPr="004B2B66">
              <w:rPr>
                <w:rFonts w:ascii="Arial" w:eastAsia="Times New Roman" w:hAnsi="Arial" w:cs="Arial"/>
                <w:bCs/>
                <w:lang w:eastAsia="ru-RU"/>
              </w:rPr>
              <w:t>820,0</w:t>
            </w:r>
          </w:p>
        </w:tc>
      </w:tr>
      <w:tr w:rsidR="00EB3415" w:rsidRPr="004B2B66" w:rsidTr="00EB3415">
        <w:tc>
          <w:tcPr>
            <w:tcW w:w="2835" w:type="dxa"/>
            <w:tcBorders>
              <w:top w:val="single" w:sz="4" w:space="0" w:color="000000"/>
              <w:left w:val="single" w:sz="4" w:space="0" w:color="000000"/>
              <w:bottom w:val="single" w:sz="4" w:space="0" w:color="000000"/>
            </w:tcBorders>
            <w:shd w:val="clear" w:color="auto" w:fill="auto"/>
          </w:tcPr>
          <w:p w:rsidR="00EB3415" w:rsidRPr="004B2B66" w:rsidRDefault="00EB3415" w:rsidP="00EB3415">
            <w:pPr>
              <w:tabs>
                <w:tab w:val="left" w:pos="2977"/>
              </w:tabs>
              <w:snapToGrid w:val="0"/>
              <w:spacing w:after="0" w:line="240" w:lineRule="auto"/>
              <w:ind w:left="-57" w:right="-57"/>
              <w:jc w:val="both"/>
              <w:rPr>
                <w:rFonts w:ascii="Arial" w:eastAsia="Times New Roman" w:hAnsi="Arial" w:cs="Arial"/>
                <w:lang w:eastAsia="ru-RU"/>
              </w:rPr>
            </w:pPr>
            <w:r w:rsidRPr="004B2B66">
              <w:rPr>
                <w:rFonts w:ascii="Arial" w:eastAsia="Times New Roman" w:hAnsi="Arial" w:cs="Arial"/>
                <w:lang w:eastAsia="ru-RU"/>
              </w:rPr>
              <w:t>109 00000 00 0000 000</w:t>
            </w:r>
          </w:p>
        </w:tc>
        <w:tc>
          <w:tcPr>
            <w:tcW w:w="4111" w:type="dxa"/>
            <w:tcBorders>
              <w:top w:val="single" w:sz="4" w:space="0" w:color="000000"/>
              <w:left w:val="single" w:sz="4" w:space="0" w:color="000000"/>
              <w:bottom w:val="single" w:sz="4" w:space="0" w:color="000000"/>
            </w:tcBorders>
            <w:shd w:val="clear" w:color="auto" w:fill="auto"/>
          </w:tcPr>
          <w:p w:rsidR="00EB3415" w:rsidRPr="004B2B66" w:rsidRDefault="00EB3415" w:rsidP="00EB3415">
            <w:pPr>
              <w:tabs>
                <w:tab w:val="left" w:pos="2977"/>
              </w:tabs>
              <w:snapToGrid w:val="0"/>
              <w:spacing w:after="0" w:line="240" w:lineRule="auto"/>
              <w:ind w:left="-57" w:right="-57"/>
              <w:jc w:val="both"/>
              <w:rPr>
                <w:rFonts w:ascii="Arial" w:eastAsia="Times New Roman" w:hAnsi="Arial" w:cs="Arial"/>
                <w:lang w:eastAsia="ru-RU"/>
              </w:rPr>
            </w:pPr>
            <w:r w:rsidRPr="004B2B66">
              <w:rPr>
                <w:rFonts w:ascii="Arial" w:eastAsia="Times New Roman" w:hAnsi="Arial" w:cs="Arial"/>
                <w:lang w:eastAsia="ru-RU"/>
              </w:rPr>
              <w:t xml:space="preserve">Задолженность и </w:t>
            </w:r>
            <w:proofErr w:type="spellStart"/>
            <w:r w:rsidRPr="004B2B66">
              <w:rPr>
                <w:rFonts w:ascii="Arial" w:eastAsia="Times New Roman" w:hAnsi="Arial" w:cs="Arial"/>
                <w:lang w:eastAsia="ru-RU"/>
              </w:rPr>
              <w:t>перерасчеты</w:t>
            </w:r>
            <w:proofErr w:type="spellEnd"/>
            <w:r w:rsidRPr="004B2B66">
              <w:rPr>
                <w:rFonts w:ascii="Arial" w:eastAsia="Times New Roman" w:hAnsi="Arial" w:cs="Arial"/>
                <w:lang w:eastAsia="ru-RU"/>
              </w:rPr>
              <w:t xml:space="preserve"> по </w:t>
            </w:r>
            <w:proofErr w:type="spellStart"/>
            <w:r w:rsidRPr="004B2B66">
              <w:rPr>
                <w:rFonts w:ascii="Arial" w:eastAsia="Times New Roman" w:hAnsi="Arial" w:cs="Arial"/>
                <w:lang w:eastAsia="ru-RU"/>
              </w:rPr>
              <w:t>отмененным</w:t>
            </w:r>
            <w:proofErr w:type="spellEnd"/>
            <w:r w:rsidRPr="004B2B66">
              <w:rPr>
                <w:rFonts w:ascii="Arial" w:eastAsia="Times New Roman" w:hAnsi="Arial" w:cs="Arial"/>
                <w:lang w:eastAsia="ru-RU"/>
              </w:rPr>
              <w:t xml:space="preserve"> налогам, сборам и иным обязательным платежам</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EB3415" w:rsidRPr="004B2B66" w:rsidRDefault="00EB3415" w:rsidP="00EB3415">
            <w:pPr>
              <w:tabs>
                <w:tab w:val="left" w:pos="2977"/>
              </w:tabs>
              <w:snapToGrid w:val="0"/>
              <w:spacing w:after="0" w:line="240" w:lineRule="auto"/>
              <w:ind w:left="-57" w:right="-57"/>
              <w:jc w:val="center"/>
              <w:rPr>
                <w:rFonts w:ascii="Arial" w:eastAsia="Times New Roman" w:hAnsi="Arial" w:cs="Arial"/>
                <w:lang w:eastAsia="ru-RU"/>
              </w:rPr>
            </w:pPr>
          </w:p>
        </w:tc>
        <w:tc>
          <w:tcPr>
            <w:tcW w:w="1418"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ind w:left="-57" w:right="-57"/>
              <w:jc w:val="center"/>
              <w:rPr>
                <w:rFonts w:ascii="Arial" w:eastAsia="Times New Roman" w:hAnsi="Arial" w:cs="Arial"/>
                <w:lang w:eastAsia="ru-RU"/>
              </w:rPr>
            </w:pPr>
          </w:p>
        </w:tc>
      </w:tr>
      <w:tr w:rsidR="00EB3415" w:rsidRPr="004B2B66" w:rsidTr="00EB3415">
        <w:tc>
          <w:tcPr>
            <w:tcW w:w="2835" w:type="dxa"/>
            <w:tcBorders>
              <w:top w:val="single" w:sz="4" w:space="0" w:color="000000"/>
              <w:left w:val="single" w:sz="4" w:space="0" w:color="000000"/>
              <w:bottom w:val="single" w:sz="4" w:space="0" w:color="000000"/>
            </w:tcBorders>
            <w:shd w:val="clear" w:color="auto" w:fill="auto"/>
          </w:tcPr>
          <w:p w:rsidR="00EB3415" w:rsidRPr="004B2B66" w:rsidRDefault="00EB3415" w:rsidP="00EB3415">
            <w:pPr>
              <w:tabs>
                <w:tab w:val="left" w:pos="2977"/>
              </w:tabs>
              <w:snapToGrid w:val="0"/>
              <w:spacing w:after="0" w:line="240" w:lineRule="auto"/>
              <w:ind w:left="-57" w:right="-57"/>
              <w:jc w:val="both"/>
              <w:rPr>
                <w:rFonts w:ascii="Arial" w:eastAsia="Times New Roman" w:hAnsi="Arial" w:cs="Arial"/>
                <w:bCs/>
                <w:lang w:eastAsia="ru-RU"/>
              </w:rPr>
            </w:pPr>
            <w:r w:rsidRPr="004B2B66">
              <w:rPr>
                <w:rFonts w:ascii="Arial" w:eastAsia="Times New Roman" w:hAnsi="Arial" w:cs="Arial"/>
                <w:bCs/>
                <w:lang w:eastAsia="ru-RU"/>
              </w:rPr>
              <w:t>109 04053 13 0000 110</w:t>
            </w:r>
          </w:p>
        </w:tc>
        <w:tc>
          <w:tcPr>
            <w:tcW w:w="4111" w:type="dxa"/>
            <w:tcBorders>
              <w:top w:val="single" w:sz="4" w:space="0" w:color="000000"/>
              <w:left w:val="single" w:sz="4" w:space="0" w:color="000000"/>
              <w:bottom w:val="single" w:sz="4" w:space="0" w:color="000000"/>
            </w:tcBorders>
            <w:shd w:val="clear" w:color="auto" w:fill="auto"/>
          </w:tcPr>
          <w:p w:rsidR="00EB3415" w:rsidRPr="004B2B66" w:rsidRDefault="00EB3415" w:rsidP="00EB3415">
            <w:pPr>
              <w:tabs>
                <w:tab w:val="left" w:pos="2977"/>
              </w:tabs>
              <w:snapToGrid w:val="0"/>
              <w:spacing w:after="0" w:line="240" w:lineRule="auto"/>
              <w:ind w:left="-57" w:right="-57"/>
              <w:jc w:val="both"/>
              <w:rPr>
                <w:rFonts w:ascii="Arial" w:eastAsia="Times New Roman" w:hAnsi="Arial" w:cs="Arial"/>
                <w:bCs/>
                <w:lang w:eastAsia="ru-RU"/>
              </w:rPr>
            </w:pPr>
            <w:r w:rsidRPr="004B2B66">
              <w:rPr>
                <w:rFonts w:ascii="Arial" w:eastAsia="Times New Roman" w:hAnsi="Arial" w:cs="Arial"/>
                <w:bCs/>
                <w:lang w:eastAsia="ru-RU"/>
              </w:rPr>
              <w:t>Земельный налог (по обязательствам, возникшим до 1 января 2006 года), мобилизуемый на территориях городских поселений</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EB3415" w:rsidRPr="004B2B66" w:rsidRDefault="00EB3415" w:rsidP="00EB3415">
            <w:pPr>
              <w:tabs>
                <w:tab w:val="left" w:pos="2977"/>
              </w:tabs>
              <w:snapToGrid w:val="0"/>
              <w:spacing w:after="0" w:line="240" w:lineRule="auto"/>
              <w:ind w:left="-57" w:right="-57"/>
              <w:jc w:val="center"/>
              <w:rPr>
                <w:rFonts w:ascii="Arial" w:eastAsia="Times New Roman" w:hAnsi="Arial" w:cs="Arial"/>
                <w:bCs/>
                <w:lang w:eastAsia="ru-RU"/>
              </w:rPr>
            </w:pPr>
          </w:p>
        </w:tc>
        <w:tc>
          <w:tcPr>
            <w:tcW w:w="1418"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ind w:left="-57" w:right="-57"/>
              <w:jc w:val="center"/>
              <w:rPr>
                <w:rFonts w:ascii="Arial" w:eastAsia="Times New Roman" w:hAnsi="Arial" w:cs="Arial"/>
                <w:bCs/>
                <w:lang w:eastAsia="ru-RU"/>
              </w:rPr>
            </w:pPr>
          </w:p>
        </w:tc>
      </w:tr>
      <w:tr w:rsidR="00EB3415" w:rsidRPr="004B2B66" w:rsidTr="00EB3415">
        <w:tc>
          <w:tcPr>
            <w:tcW w:w="2835" w:type="dxa"/>
            <w:tcBorders>
              <w:top w:val="single" w:sz="4" w:space="0" w:color="000000"/>
              <w:left w:val="single" w:sz="4" w:space="0" w:color="000000"/>
              <w:bottom w:val="single" w:sz="4" w:space="0" w:color="000000"/>
            </w:tcBorders>
            <w:shd w:val="clear" w:color="auto" w:fill="auto"/>
          </w:tcPr>
          <w:p w:rsidR="00EB3415" w:rsidRPr="004B2B66" w:rsidRDefault="00EB3415" w:rsidP="00EB3415">
            <w:pPr>
              <w:tabs>
                <w:tab w:val="left" w:pos="2977"/>
              </w:tabs>
              <w:snapToGrid w:val="0"/>
              <w:spacing w:after="0" w:line="240" w:lineRule="auto"/>
              <w:ind w:left="-57" w:right="-57"/>
              <w:jc w:val="both"/>
              <w:rPr>
                <w:rFonts w:ascii="Arial" w:eastAsia="Times New Roman" w:hAnsi="Arial" w:cs="Arial"/>
                <w:bCs/>
                <w:lang w:eastAsia="ru-RU"/>
              </w:rPr>
            </w:pPr>
          </w:p>
        </w:tc>
        <w:tc>
          <w:tcPr>
            <w:tcW w:w="4111" w:type="dxa"/>
            <w:tcBorders>
              <w:top w:val="single" w:sz="4" w:space="0" w:color="000000"/>
              <w:left w:val="single" w:sz="4" w:space="0" w:color="000000"/>
              <w:bottom w:val="single" w:sz="4" w:space="0" w:color="000000"/>
            </w:tcBorders>
            <w:shd w:val="clear" w:color="auto" w:fill="auto"/>
          </w:tcPr>
          <w:p w:rsidR="00EB3415" w:rsidRPr="004B2B66" w:rsidRDefault="00EB3415" w:rsidP="00EB3415">
            <w:pPr>
              <w:tabs>
                <w:tab w:val="left" w:pos="2977"/>
              </w:tabs>
              <w:snapToGrid w:val="0"/>
              <w:spacing w:after="0" w:line="240" w:lineRule="auto"/>
              <w:ind w:left="-57" w:right="-57"/>
              <w:jc w:val="both"/>
              <w:rPr>
                <w:rFonts w:ascii="Arial" w:eastAsia="Times New Roman" w:hAnsi="Arial" w:cs="Arial"/>
                <w:bCs/>
                <w:lang w:eastAsia="ru-RU"/>
              </w:rPr>
            </w:pPr>
            <w:r w:rsidRPr="004B2B66">
              <w:rPr>
                <w:rFonts w:ascii="Arial" w:eastAsia="Times New Roman" w:hAnsi="Arial" w:cs="Arial"/>
                <w:bCs/>
                <w:lang w:eastAsia="ru-RU"/>
              </w:rPr>
              <w:t>Неналоговые доходы</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EB3415" w:rsidRPr="004B2B66" w:rsidRDefault="00EB3415" w:rsidP="00EB3415">
            <w:pPr>
              <w:tabs>
                <w:tab w:val="left" w:pos="2977"/>
              </w:tabs>
              <w:snapToGrid w:val="0"/>
              <w:spacing w:after="0" w:line="240" w:lineRule="auto"/>
              <w:ind w:left="-57" w:right="-57"/>
              <w:jc w:val="center"/>
              <w:rPr>
                <w:rFonts w:ascii="Arial" w:eastAsia="Times New Roman" w:hAnsi="Arial" w:cs="Arial"/>
                <w:bCs/>
                <w:lang w:eastAsia="ru-RU"/>
              </w:rPr>
            </w:pPr>
            <w:r w:rsidRPr="004B2B66">
              <w:rPr>
                <w:rFonts w:ascii="Arial" w:eastAsia="Times New Roman" w:hAnsi="Arial" w:cs="Arial"/>
                <w:bCs/>
                <w:lang w:eastAsia="ru-RU"/>
              </w:rPr>
              <w:t>618,0</w:t>
            </w:r>
          </w:p>
        </w:tc>
        <w:tc>
          <w:tcPr>
            <w:tcW w:w="1418"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ind w:left="-57" w:right="-57"/>
              <w:jc w:val="center"/>
              <w:rPr>
                <w:rFonts w:ascii="Arial" w:eastAsia="Times New Roman" w:hAnsi="Arial" w:cs="Arial"/>
                <w:bCs/>
                <w:lang w:eastAsia="ru-RU"/>
              </w:rPr>
            </w:pPr>
            <w:r w:rsidRPr="004B2B66">
              <w:rPr>
                <w:rFonts w:ascii="Arial" w:eastAsia="Times New Roman" w:hAnsi="Arial" w:cs="Arial"/>
                <w:bCs/>
                <w:lang w:eastAsia="ru-RU"/>
              </w:rPr>
              <w:t>628,0</w:t>
            </w:r>
          </w:p>
        </w:tc>
      </w:tr>
      <w:tr w:rsidR="00EB3415" w:rsidRPr="004B2B66" w:rsidTr="00EB3415">
        <w:tc>
          <w:tcPr>
            <w:tcW w:w="2835" w:type="dxa"/>
            <w:tcBorders>
              <w:top w:val="single" w:sz="4" w:space="0" w:color="000000"/>
              <w:left w:val="single" w:sz="4" w:space="0" w:color="000000"/>
              <w:bottom w:val="single" w:sz="4" w:space="0" w:color="000000"/>
            </w:tcBorders>
            <w:shd w:val="clear" w:color="auto" w:fill="auto"/>
          </w:tcPr>
          <w:p w:rsidR="00EB3415" w:rsidRPr="004B2B66" w:rsidRDefault="00EB3415" w:rsidP="00EB3415">
            <w:pPr>
              <w:tabs>
                <w:tab w:val="left" w:pos="2977"/>
              </w:tabs>
              <w:snapToGrid w:val="0"/>
              <w:spacing w:after="0" w:line="240" w:lineRule="auto"/>
              <w:ind w:left="-57" w:right="-57"/>
              <w:jc w:val="both"/>
              <w:rPr>
                <w:rFonts w:ascii="Arial" w:eastAsia="Times New Roman" w:hAnsi="Arial" w:cs="Arial"/>
                <w:lang w:eastAsia="ru-RU"/>
              </w:rPr>
            </w:pPr>
            <w:r w:rsidRPr="004B2B66">
              <w:rPr>
                <w:rFonts w:ascii="Arial" w:eastAsia="Times New Roman" w:hAnsi="Arial" w:cs="Arial"/>
                <w:lang w:eastAsia="ru-RU"/>
              </w:rPr>
              <w:t>111 00000 00 0000 000</w:t>
            </w:r>
          </w:p>
        </w:tc>
        <w:tc>
          <w:tcPr>
            <w:tcW w:w="4111" w:type="dxa"/>
            <w:tcBorders>
              <w:top w:val="single" w:sz="4" w:space="0" w:color="000000"/>
              <w:left w:val="single" w:sz="4" w:space="0" w:color="000000"/>
              <w:bottom w:val="single" w:sz="4" w:space="0" w:color="000000"/>
            </w:tcBorders>
            <w:shd w:val="clear" w:color="auto" w:fill="auto"/>
          </w:tcPr>
          <w:p w:rsidR="00EB3415" w:rsidRPr="004B2B66" w:rsidRDefault="00EB3415" w:rsidP="00EB3415">
            <w:pPr>
              <w:tabs>
                <w:tab w:val="left" w:pos="2977"/>
              </w:tabs>
              <w:snapToGrid w:val="0"/>
              <w:spacing w:after="0" w:line="240" w:lineRule="auto"/>
              <w:ind w:left="-57" w:right="-57"/>
              <w:jc w:val="both"/>
              <w:rPr>
                <w:rFonts w:ascii="Arial" w:eastAsia="Times New Roman" w:hAnsi="Arial" w:cs="Arial"/>
                <w:lang w:eastAsia="ru-RU"/>
              </w:rPr>
            </w:pPr>
            <w:r w:rsidRPr="004B2B66">
              <w:rPr>
                <w:rFonts w:ascii="Arial" w:eastAsia="Times New Roman" w:hAnsi="Arial" w:cs="Arial"/>
                <w:lang w:eastAsia="ru-RU"/>
              </w:rPr>
              <w:t>Доходы от использования имущества находящегося в государственной и муниципальной собственности</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EB3415" w:rsidRPr="004B2B66" w:rsidRDefault="00EB3415" w:rsidP="00EB3415">
            <w:pPr>
              <w:tabs>
                <w:tab w:val="left" w:pos="2977"/>
              </w:tabs>
              <w:snapToGrid w:val="0"/>
              <w:spacing w:after="0" w:line="240" w:lineRule="auto"/>
              <w:ind w:left="-57" w:right="-57"/>
              <w:jc w:val="center"/>
              <w:rPr>
                <w:rFonts w:ascii="Arial" w:eastAsia="Times New Roman" w:hAnsi="Arial" w:cs="Arial"/>
                <w:lang w:eastAsia="ru-RU"/>
              </w:rPr>
            </w:pPr>
            <w:r w:rsidRPr="004B2B66">
              <w:rPr>
                <w:rFonts w:ascii="Arial" w:eastAsia="Times New Roman" w:hAnsi="Arial" w:cs="Arial"/>
                <w:lang w:eastAsia="ru-RU"/>
              </w:rPr>
              <w:t>460,0</w:t>
            </w:r>
          </w:p>
        </w:tc>
        <w:tc>
          <w:tcPr>
            <w:tcW w:w="1418"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ind w:left="-57" w:right="-57"/>
              <w:jc w:val="center"/>
              <w:rPr>
                <w:rFonts w:ascii="Arial" w:eastAsia="Times New Roman" w:hAnsi="Arial" w:cs="Arial"/>
                <w:lang w:eastAsia="ru-RU"/>
              </w:rPr>
            </w:pPr>
            <w:r w:rsidRPr="004B2B66">
              <w:rPr>
                <w:rFonts w:ascii="Arial" w:eastAsia="Times New Roman" w:hAnsi="Arial" w:cs="Arial"/>
                <w:lang w:eastAsia="ru-RU"/>
              </w:rPr>
              <w:t>460,0</w:t>
            </w:r>
          </w:p>
        </w:tc>
      </w:tr>
      <w:tr w:rsidR="00EB3415" w:rsidRPr="004B2B66" w:rsidTr="00EB3415">
        <w:tc>
          <w:tcPr>
            <w:tcW w:w="2835" w:type="dxa"/>
            <w:tcBorders>
              <w:top w:val="single" w:sz="4" w:space="0" w:color="000000"/>
              <w:left w:val="single" w:sz="4" w:space="0" w:color="000000"/>
              <w:bottom w:val="single" w:sz="4" w:space="0" w:color="000000"/>
            </w:tcBorders>
            <w:shd w:val="clear" w:color="auto" w:fill="auto"/>
          </w:tcPr>
          <w:p w:rsidR="00EB3415" w:rsidRPr="004B2B66" w:rsidRDefault="00EB3415" w:rsidP="00EB3415">
            <w:pPr>
              <w:tabs>
                <w:tab w:val="left" w:pos="2977"/>
              </w:tabs>
              <w:snapToGrid w:val="0"/>
              <w:spacing w:after="0" w:line="240" w:lineRule="auto"/>
              <w:ind w:left="-57" w:right="-57"/>
              <w:jc w:val="both"/>
              <w:rPr>
                <w:rFonts w:ascii="Arial" w:eastAsia="Times New Roman" w:hAnsi="Arial" w:cs="Arial"/>
                <w:bCs/>
                <w:lang w:eastAsia="ru-RU"/>
              </w:rPr>
            </w:pPr>
            <w:r w:rsidRPr="004B2B66">
              <w:rPr>
                <w:rFonts w:ascii="Arial" w:eastAsia="Times New Roman" w:hAnsi="Arial" w:cs="Arial"/>
                <w:bCs/>
                <w:lang w:eastAsia="ru-RU"/>
              </w:rPr>
              <w:t>111 05013 13 0000 120</w:t>
            </w:r>
          </w:p>
        </w:tc>
        <w:tc>
          <w:tcPr>
            <w:tcW w:w="4111" w:type="dxa"/>
            <w:tcBorders>
              <w:top w:val="single" w:sz="4" w:space="0" w:color="000000"/>
              <w:left w:val="single" w:sz="4" w:space="0" w:color="000000"/>
              <w:bottom w:val="single" w:sz="4" w:space="0" w:color="000000"/>
            </w:tcBorders>
            <w:shd w:val="clear" w:color="auto" w:fill="auto"/>
          </w:tcPr>
          <w:p w:rsidR="00EB3415" w:rsidRPr="004B2B66" w:rsidRDefault="00EB3415" w:rsidP="00EB3415">
            <w:pPr>
              <w:tabs>
                <w:tab w:val="left" w:pos="2977"/>
              </w:tabs>
              <w:snapToGrid w:val="0"/>
              <w:spacing w:after="0" w:line="240" w:lineRule="auto"/>
              <w:ind w:left="-57" w:right="-57"/>
              <w:jc w:val="both"/>
              <w:rPr>
                <w:rFonts w:ascii="Arial" w:eastAsia="Times New Roman" w:hAnsi="Arial" w:cs="Arial"/>
                <w:bCs/>
                <w:lang w:eastAsia="ru-RU"/>
              </w:rPr>
            </w:pPr>
            <w:r w:rsidRPr="004B2B66">
              <w:rPr>
                <w:rFonts w:ascii="Arial" w:eastAsia="Times New Roman" w:hAnsi="Arial" w:cs="Arial"/>
                <w:bCs/>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EB3415" w:rsidRPr="004B2B66" w:rsidRDefault="00EB3415" w:rsidP="00EB3415">
            <w:pPr>
              <w:tabs>
                <w:tab w:val="left" w:pos="2977"/>
              </w:tabs>
              <w:snapToGrid w:val="0"/>
              <w:spacing w:after="0" w:line="240" w:lineRule="auto"/>
              <w:ind w:left="-57" w:right="-57"/>
              <w:jc w:val="center"/>
              <w:rPr>
                <w:rFonts w:ascii="Arial" w:eastAsia="Times New Roman" w:hAnsi="Arial" w:cs="Arial"/>
                <w:bCs/>
                <w:lang w:eastAsia="ru-RU"/>
              </w:rPr>
            </w:pPr>
            <w:r w:rsidRPr="004B2B66">
              <w:rPr>
                <w:rFonts w:ascii="Arial" w:eastAsia="Times New Roman" w:hAnsi="Arial" w:cs="Arial"/>
                <w:bCs/>
                <w:lang w:eastAsia="ru-RU"/>
              </w:rPr>
              <w:t>150,0</w:t>
            </w:r>
          </w:p>
        </w:tc>
        <w:tc>
          <w:tcPr>
            <w:tcW w:w="1418"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ind w:left="-57" w:right="-57"/>
              <w:jc w:val="center"/>
              <w:rPr>
                <w:rFonts w:ascii="Arial" w:eastAsia="Times New Roman" w:hAnsi="Arial" w:cs="Arial"/>
                <w:bCs/>
                <w:lang w:eastAsia="ru-RU"/>
              </w:rPr>
            </w:pPr>
            <w:r w:rsidRPr="004B2B66">
              <w:rPr>
                <w:rFonts w:ascii="Arial" w:eastAsia="Times New Roman" w:hAnsi="Arial" w:cs="Arial"/>
                <w:bCs/>
                <w:lang w:eastAsia="ru-RU"/>
              </w:rPr>
              <w:t>150,0</w:t>
            </w:r>
          </w:p>
        </w:tc>
      </w:tr>
      <w:tr w:rsidR="00EB3415" w:rsidRPr="004B2B66" w:rsidTr="00EB3415">
        <w:tc>
          <w:tcPr>
            <w:tcW w:w="2835" w:type="dxa"/>
            <w:tcBorders>
              <w:top w:val="single" w:sz="4" w:space="0" w:color="000000"/>
              <w:left w:val="single" w:sz="4" w:space="0" w:color="000000"/>
              <w:bottom w:val="single" w:sz="4" w:space="0" w:color="000000"/>
            </w:tcBorders>
            <w:shd w:val="clear" w:color="auto" w:fill="auto"/>
          </w:tcPr>
          <w:p w:rsidR="00EB3415" w:rsidRPr="004B2B66" w:rsidRDefault="00EB3415" w:rsidP="00EB3415">
            <w:pPr>
              <w:tabs>
                <w:tab w:val="left" w:pos="2977"/>
              </w:tabs>
              <w:snapToGrid w:val="0"/>
              <w:spacing w:after="0" w:line="240" w:lineRule="auto"/>
              <w:ind w:left="-57" w:right="-57"/>
              <w:jc w:val="both"/>
              <w:rPr>
                <w:rFonts w:ascii="Arial" w:eastAsia="Times New Roman" w:hAnsi="Arial" w:cs="Arial"/>
                <w:bCs/>
                <w:lang w:eastAsia="ru-RU"/>
              </w:rPr>
            </w:pPr>
            <w:r w:rsidRPr="004B2B66">
              <w:rPr>
                <w:rFonts w:ascii="Arial" w:eastAsia="Times New Roman" w:hAnsi="Arial" w:cs="Arial"/>
                <w:bCs/>
                <w:lang w:eastAsia="ru-RU"/>
              </w:rPr>
              <w:t>111 09045 13 0000 120</w:t>
            </w:r>
          </w:p>
        </w:tc>
        <w:tc>
          <w:tcPr>
            <w:tcW w:w="4111" w:type="dxa"/>
            <w:tcBorders>
              <w:top w:val="single" w:sz="4" w:space="0" w:color="000000"/>
              <w:left w:val="single" w:sz="4" w:space="0" w:color="000000"/>
              <w:bottom w:val="single" w:sz="4" w:space="0" w:color="000000"/>
            </w:tcBorders>
            <w:shd w:val="clear" w:color="auto" w:fill="auto"/>
          </w:tcPr>
          <w:p w:rsidR="00EB3415" w:rsidRPr="004B2B66" w:rsidRDefault="00EB3415" w:rsidP="00EB3415">
            <w:pPr>
              <w:tabs>
                <w:tab w:val="left" w:pos="2977"/>
              </w:tabs>
              <w:snapToGrid w:val="0"/>
              <w:spacing w:after="0" w:line="240" w:lineRule="auto"/>
              <w:ind w:left="-57" w:right="-57"/>
              <w:jc w:val="both"/>
              <w:rPr>
                <w:rFonts w:ascii="Arial" w:eastAsia="Times New Roman" w:hAnsi="Arial" w:cs="Arial"/>
                <w:bCs/>
                <w:lang w:eastAsia="ru-RU"/>
              </w:rPr>
            </w:pPr>
            <w:r w:rsidRPr="004B2B66">
              <w:rPr>
                <w:rFonts w:ascii="Arial" w:eastAsia="Times New Roman" w:hAnsi="Arial" w:cs="Arial"/>
                <w:bCs/>
                <w:lang w:eastAsia="ru-RU"/>
              </w:rPr>
              <w:t xml:space="preserve">Прочие поступления от использования имущества, находящегося в собственности городских поселений (за исключением имущества муниципальных автономных учреждений, а также имущества муниципальных унитарных предприятий, в том числе </w:t>
            </w:r>
            <w:proofErr w:type="spellStart"/>
            <w:r w:rsidRPr="004B2B66">
              <w:rPr>
                <w:rFonts w:ascii="Arial" w:eastAsia="Times New Roman" w:hAnsi="Arial" w:cs="Arial"/>
                <w:bCs/>
                <w:lang w:eastAsia="ru-RU"/>
              </w:rPr>
              <w:t>казенных</w:t>
            </w:r>
            <w:proofErr w:type="spellEnd"/>
            <w:r w:rsidRPr="004B2B66">
              <w:rPr>
                <w:rFonts w:ascii="Arial" w:eastAsia="Times New Roman" w:hAnsi="Arial" w:cs="Arial"/>
                <w:bCs/>
                <w:lang w:eastAsia="ru-RU"/>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EB3415" w:rsidRPr="004B2B66" w:rsidRDefault="00EB3415" w:rsidP="00EB3415">
            <w:pPr>
              <w:tabs>
                <w:tab w:val="left" w:pos="2977"/>
              </w:tabs>
              <w:snapToGrid w:val="0"/>
              <w:spacing w:after="0" w:line="240" w:lineRule="auto"/>
              <w:ind w:left="-57" w:right="-57"/>
              <w:jc w:val="center"/>
              <w:rPr>
                <w:rFonts w:ascii="Arial" w:eastAsia="Times New Roman" w:hAnsi="Arial" w:cs="Arial"/>
                <w:bCs/>
                <w:lang w:eastAsia="ru-RU"/>
              </w:rPr>
            </w:pPr>
            <w:r w:rsidRPr="004B2B66">
              <w:rPr>
                <w:rFonts w:ascii="Arial" w:eastAsia="Times New Roman" w:hAnsi="Arial" w:cs="Arial"/>
                <w:bCs/>
                <w:lang w:eastAsia="ru-RU"/>
              </w:rPr>
              <w:t>310,0</w:t>
            </w:r>
          </w:p>
        </w:tc>
        <w:tc>
          <w:tcPr>
            <w:tcW w:w="1418"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ind w:left="-57" w:right="-57"/>
              <w:jc w:val="center"/>
              <w:rPr>
                <w:rFonts w:ascii="Arial" w:eastAsia="Times New Roman" w:hAnsi="Arial" w:cs="Arial"/>
                <w:bCs/>
                <w:lang w:eastAsia="ru-RU"/>
              </w:rPr>
            </w:pPr>
            <w:r w:rsidRPr="004B2B66">
              <w:rPr>
                <w:rFonts w:ascii="Arial" w:eastAsia="Times New Roman" w:hAnsi="Arial" w:cs="Arial"/>
                <w:bCs/>
                <w:lang w:eastAsia="ru-RU"/>
              </w:rPr>
              <w:t>310,0</w:t>
            </w:r>
          </w:p>
        </w:tc>
      </w:tr>
      <w:tr w:rsidR="00EB3415" w:rsidRPr="004B2B66" w:rsidTr="00EB3415">
        <w:tc>
          <w:tcPr>
            <w:tcW w:w="2835" w:type="dxa"/>
            <w:tcBorders>
              <w:top w:val="single" w:sz="4" w:space="0" w:color="000000"/>
              <w:left w:val="single" w:sz="4" w:space="0" w:color="000000"/>
              <w:bottom w:val="single" w:sz="4" w:space="0" w:color="000000"/>
            </w:tcBorders>
            <w:shd w:val="clear" w:color="auto" w:fill="auto"/>
          </w:tcPr>
          <w:p w:rsidR="00EB3415" w:rsidRPr="004B2B66" w:rsidRDefault="00EB3415" w:rsidP="00EB3415">
            <w:pPr>
              <w:tabs>
                <w:tab w:val="left" w:pos="2977"/>
              </w:tabs>
              <w:snapToGrid w:val="0"/>
              <w:spacing w:after="0" w:line="240" w:lineRule="auto"/>
              <w:ind w:left="-57" w:right="-57"/>
              <w:jc w:val="both"/>
              <w:rPr>
                <w:rFonts w:ascii="Arial" w:eastAsia="Times New Roman" w:hAnsi="Arial" w:cs="Arial"/>
                <w:lang w:eastAsia="ru-RU"/>
              </w:rPr>
            </w:pPr>
            <w:r w:rsidRPr="004B2B66">
              <w:rPr>
                <w:rFonts w:ascii="Arial" w:eastAsia="Times New Roman" w:hAnsi="Arial" w:cs="Arial"/>
                <w:lang w:eastAsia="ru-RU"/>
              </w:rPr>
              <w:t>114 00000 00 0000 000</w:t>
            </w:r>
          </w:p>
        </w:tc>
        <w:tc>
          <w:tcPr>
            <w:tcW w:w="4111" w:type="dxa"/>
            <w:tcBorders>
              <w:top w:val="single" w:sz="4" w:space="0" w:color="000000"/>
              <w:left w:val="single" w:sz="4" w:space="0" w:color="000000"/>
              <w:bottom w:val="single" w:sz="4" w:space="0" w:color="000000"/>
            </w:tcBorders>
            <w:shd w:val="clear" w:color="auto" w:fill="auto"/>
          </w:tcPr>
          <w:p w:rsidR="00EB3415" w:rsidRPr="004B2B66" w:rsidRDefault="00EB3415" w:rsidP="00EB3415">
            <w:pPr>
              <w:tabs>
                <w:tab w:val="left" w:pos="2977"/>
              </w:tabs>
              <w:snapToGrid w:val="0"/>
              <w:spacing w:after="0" w:line="240" w:lineRule="auto"/>
              <w:ind w:left="-57" w:right="-57"/>
              <w:jc w:val="both"/>
              <w:rPr>
                <w:rFonts w:ascii="Arial" w:eastAsia="Times New Roman" w:hAnsi="Arial" w:cs="Arial"/>
                <w:lang w:eastAsia="ru-RU"/>
              </w:rPr>
            </w:pPr>
            <w:r w:rsidRPr="004B2B66">
              <w:rPr>
                <w:rFonts w:ascii="Arial" w:eastAsia="Times New Roman" w:hAnsi="Arial" w:cs="Arial"/>
                <w:lang w:eastAsia="ru-RU"/>
              </w:rPr>
              <w:t>Доходы от продажи материальных и нематериальных активов</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EB3415" w:rsidRPr="004B2B66" w:rsidRDefault="00EB3415" w:rsidP="00EB3415">
            <w:pPr>
              <w:tabs>
                <w:tab w:val="left" w:pos="2977"/>
              </w:tabs>
              <w:snapToGrid w:val="0"/>
              <w:spacing w:after="0" w:line="240" w:lineRule="auto"/>
              <w:ind w:left="-57" w:right="-57"/>
              <w:jc w:val="center"/>
              <w:rPr>
                <w:rFonts w:ascii="Arial" w:eastAsia="Times New Roman" w:hAnsi="Arial" w:cs="Arial"/>
                <w:lang w:eastAsia="ru-RU"/>
              </w:rPr>
            </w:pPr>
            <w:r w:rsidRPr="004B2B66">
              <w:rPr>
                <w:rFonts w:ascii="Arial" w:eastAsia="Times New Roman" w:hAnsi="Arial" w:cs="Arial"/>
                <w:lang w:eastAsia="ru-RU"/>
              </w:rPr>
              <w:t>133,0</w:t>
            </w:r>
          </w:p>
        </w:tc>
        <w:tc>
          <w:tcPr>
            <w:tcW w:w="1418"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ind w:left="-57" w:right="-57"/>
              <w:jc w:val="center"/>
              <w:rPr>
                <w:rFonts w:ascii="Arial" w:eastAsia="Times New Roman" w:hAnsi="Arial" w:cs="Arial"/>
                <w:lang w:eastAsia="ru-RU"/>
              </w:rPr>
            </w:pPr>
            <w:r w:rsidRPr="004B2B66">
              <w:rPr>
                <w:rFonts w:ascii="Arial" w:eastAsia="Times New Roman" w:hAnsi="Arial" w:cs="Arial"/>
                <w:lang w:eastAsia="ru-RU"/>
              </w:rPr>
              <w:t>143,0</w:t>
            </w:r>
          </w:p>
        </w:tc>
      </w:tr>
      <w:tr w:rsidR="00EB3415" w:rsidRPr="004B2B66" w:rsidTr="00EB3415">
        <w:tc>
          <w:tcPr>
            <w:tcW w:w="2835" w:type="dxa"/>
            <w:tcBorders>
              <w:top w:val="single" w:sz="4" w:space="0" w:color="000000"/>
              <w:left w:val="single" w:sz="4" w:space="0" w:color="000000"/>
              <w:bottom w:val="single" w:sz="4" w:space="0" w:color="000000"/>
            </w:tcBorders>
            <w:shd w:val="clear" w:color="auto" w:fill="auto"/>
          </w:tcPr>
          <w:p w:rsidR="00EB3415" w:rsidRPr="004B2B66" w:rsidRDefault="00EB3415" w:rsidP="00EB3415">
            <w:pPr>
              <w:tabs>
                <w:tab w:val="left" w:pos="2977"/>
              </w:tabs>
              <w:snapToGrid w:val="0"/>
              <w:spacing w:after="0" w:line="240" w:lineRule="auto"/>
              <w:ind w:left="-57" w:right="-57"/>
              <w:jc w:val="both"/>
              <w:rPr>
                <w:rFonts w:ascii="Arial" w:eastAsia="Times New Roman" w:hAnsi="Arial" w:cs="Arial"/>
                <w:bCs/>
                <w:lang w:eastAsia="ru-RU"/>
              </w:rPr>
            </w:pPr>
            <w:r w:rsidRPr="004B2B66">
              <w:rPr>
                <w:rFonts w:ascii="Arial" w:eastAsia="Times New Roman" w:hAnsi="Arial" w:cs="Arial"/>
                <w:bCs/>
                <w:lang w:eastAsia="ru-RU"/>
              </w:rPr>
              <w:t>114 01050 13 0000 410</w:t>
            </w:r>
          </w:p>
        </w:tc>
        <w:tc>
          <w:tcPr>
            <w:tcW w:w="4111" w:type="dxa"/>
            <w:tcBorders>
              <w:top w:val="single" w:sz="4" w:space="0" w:color="000000"/>
              <w:left w:val="single" w:sz="4" w:space="0" w:color="000000"/>
              <w:bottom w:val="single" w:sz="4" w:space="0" w:color="000000"/>
            </w:tcBorders>
            <w:shd w:val="clear" w:color="auto" w:fill="auto"/>
          </w:tcPr>
          <w:p w:rsidR="00EB3415" w:rsidRPr="004B2B66" w:rsidRDefault="00EB3415" w:rsidP="00EB3415">
            <w:pPr>
              <w:tabs>
                <w:tab w:val="left" w:pos="2977"/>
              </w:tabs>
              <w:snapToGrid w:val="0"/>
              <w:spacing w:after="0" w:line="240" w:lineRule="auto"/>
              <w:ind w:left="-57" w:right="-57"/>
              <w:jc w:val="both"/>
              <w:rPr>
                <w:rFonts w:ascii="Arial" w:eastAsia="Times New Roman" w:hAnsi="Arial" w:cs="Arial"/>
                <w:bCs/>
                <w:lang w:eastAsia="ru-RU"/>
              </w:rPr>
            </w:pPr>
            <w:r w:rsidRPr="004B2B66">
              <w:rPr>
                <w:rFonts w:ascii="Arial" w:eastAsia="Times New Roman" w:hAnsi="Arial" w:cs="Arial"/>
                <w:bCs/>
                <w:lang w:eastAsia="ru-RU"/>
              </w:rPr>
              <w:t>Доходы от продажи квартир, находящихся в собственности городских поселений</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EB3415" w:rsidRPr="004B2B66" w:rsidRDefault="00EB3415" w:rsidP="00EB3415">
            <w:pPr>
              <w:tabs>
                <w:tab w:val="left" w:pos="2977"/>
              </w:tabs>
              <w:snapToGrid w:val="0"/>
              <w:spacing w:after="0" w:line="240" w:lineRule="auto"/>
              <w:ind w:left="-57" w:right="-57"/>
              <w:jc w:val="center"/>
              <w:rPr>
                <w:rFonts w:ascii="Arial" w:eastAsia="Times New Roman" w:hAnsi="Arial" w:cs="Arial"/>
                <w:bCs/>
                <w:lang w:eastAsia="ru-RU"/>
              </w:rPr>
            </w:pPr>
          </w:p>
        </w:tc>
        <w:tc>
          <w:tcPr>
            <w:tcW w:w="1418"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ind w:left="-57" w:right="-57"/>
              <w:jc w:val="center"/>
              <w:rPr>
                <w:rFonts w:ascii="Arial" w:eastAsia="Times New Roman" w:hAnsi="Arial" w:cs="Arial"/>
                <w:bCs/>
                <w:lang w:eastAsia="ru-RU"/>
              </w:rPr>
            </w:pPr>
          </w:p>
        </w:tc>
      </w:tr>
      <w:tr w:rsidR="00EB3415" w:rsidRPr="004B2B66" w:rsidTr="00EB3415">
        <w:tc>
          <w:tcPr>
            <w:tcW w:w="2835" w:type="dxa"/>
            <w:tcBorders>
              <w:top w:val="single" w:sz="4" w:space="0" w:color="000000"/>
              <w:left w:val="single" w:sz="4" w:space="0" w:color="000000"/>
              <w:bottom w:val="single" w:sz="4" w:space="0" w:color="000000"/>
            </w:tcBorders>
            <w:shd w:val="clear" w:color="auto" w:fill="auto"/>
          </w:tcPr>
          <w:p w:rsidR="00EB3415" w:rsidRPr="004B2B66" w:rsidRDefault="00EB3415" w:rsidP="00EB3415">
            <w:pPr>
              <w:tabs>
                <w:tab w:val="left" w:pos="2977"/>
              </w:tabs>
              <w:snapToGrid w:val="0"/>
              <w:spacing w:after="0" w:line="240" w:lineRule="auto"/>
              <w:ind w:left="-57" w:right="-57"/>
              <w:jc w:val="both"/>
              <w:rPr>
                <w:rFonts w:ascii="Arial" w:eastAsia="Times New Roman" w:hAnsi="Arial" w:cs="Arial"/>
                <w:bCs/>
                <w:lang w:eastAsia="ru-RU"/>
              </w:rPr>
            </w:pPr>
            <w:r w:rsidRPr="004B2B66">
              <w:rPr>
                <w:rFonts w:ascii="Arial" w:eastAsia="Times New Roman" w:hAnsi="Arial" w:cs="Arial"/>
                <w:bCs/>
                <w:lang w:eastAsia="ru-RU"/>
              </w:rPr>
              <w:t>114 06013 13 0000 430</w:t>
            </w:r>
          </w:p>
        </w:tc>
        <w:tc>
          <w:tcPr>
            <w:tcW w:w="4111" w:type="dxa"/>
            <w:tcBorders>
              <w:top w:val="single" w:sz="4" w:space="0" w:color="000000"/>
              <w:left w:val="single" w:sz="4" w:space="0" w:color="000000"/>
              <w:bottom w:val="single" w:sz="4" w:space="0" w:color="000000"/>
            </w:tcBorders>
            <w:shd w:val="clear" w:color="auto" w:fill="auto"/>
          </w:tcPr>
          <w:p w:rsidR="00EB3415" w:rsidRPr="004B2B66" w:rsidRDefault="00EB3415" w:rsidP="00EB3415">
            <w:pPr>
              <w:tabs>
                <w:tab w:val="left" w:pos="2977"/>
              </w:tabs>
              <w:snapToGrid w:val="0"/>
              <w:spacing w:after="0" w:line="240" w:lineRule="auto"/>
              <w:ind w:left="-57" w:right="-57"/>
              <w:jc w:val="both"/>
              <w:rPr>
                <w:rFonts w:ascii="Arial" w:eastAsia="Times New Roman" w:hAnsi="Arial" w:cs="Arial"/>
                <w:bCs/>
                <w:lang w:eastAsia="ru-RU"/>
              </w:rPr>
            </w:pPr>
            <w:r w:rsidRPr="004B2B66">
              <w:rPr>
                <w:rFonts w:ascii="Arial" w:eastAsia="Times New Roman" w:hAnsi="Arial" w:cs="Arial"/>
                <w:bCs/>
                <w:lang w:eastAsia="ru-RU"/>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EB3415" w:rsidRPr="004B2B66" w:rsidRDefault="00EB3415" w:rsidP="00EB3415">
            <w:pPr>
              <w:tabs>
                <w:tab w:val="left" w:pos="2977"/>
              </w:tabs>
              <w:snapToGrid w:val="0"/>
              <w:spacing w:after="0" w:line="240" w:lineRule="auto"/>
              <w:ind w:left="-57" w:right="-57"/>
              <w:jc w:val="center"/>
              <w:rPr>
                <w:rFonts w:ascii="Arial" w:eastAsia="Times New Roman" w:hAnsi="Arial" w:cs="Arial"/>
                <w:bCs/>
                <w:lang w:eastAsia="ru-RU"/>
              </w:rPr>
            </w:pPr>
            <w:r w:rsidRPr="004B2B66">
              <w:rPr>
                <w:rFonts w:ascii="Arial" w:eastAsia="Times New Roman" w:hAnsi="Arial" w:cs="Arial"/>
                <w:bCs/>
                <w:lang w:eastAsia="ru-RU"/>
              </w:rPr>
              <w:t>130,0</w:t>
            </w:r>
          </w:p>
        </w:tc>
        <w:tc>
          <w:tcPr>
            <w:tcW w:w="1418"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ind w:left="-57" w:right="-57"/>
              <w:jc w:val="center"/>
              <w:rPr>
                <w:rFonts w:ascii="Arial" w:eastAsia="Times New Roman" w:hAnsi="Arial" w:cs="Arial"/>
                <w:bCs/>
                <w:lang w:eastAsia="ru-RU"/>
              </w:rPr>
            </w:pPr>
            <w:r w:rsidRPr="004B2B66">
              <w:rPr>
                <w:rFonts w:ascii="Arial" w:eastAsia="Times New Roman" w:hAnsi="Arial" w:cs="Arial"/>
                <w:bCs/>
                <w:lang w:eastAsia="ru-RU"/>
              </w:rPr>
              <w:t>140,0</w:t>
            </w:r>
          </w:p>
        </w:tc>
      </w:tr>
      <w:tr w:rsidR="00EB3415" w:rsidRPr="004B2B66" w:rsidTr="00EB3415">
        <w:tc>
          <w:tcPr>
            <w:tcW w:w="2835" w:type="dxa"/>
            <w:tcBorders>
              <w:top w:val="single" w:sz="4" w:space="0" w:color="000000"/>
              <w:left w:val="single" w:sz="4" w:space="0" w:color="000000"/>
              <w:bottom w:val="single" w:sz="4" w:space="0" w:color="000000"/>
            </w:tcBorders>
            <w:shd w:val="clear" w:color="auto" w:fill="auto"/>
          </w:tcPr>
          <w:p w:rsidR="00EB3415" w:rsidRPr="004B2B66" w:rsidRDefault="00EB3415" w:rsidP="00EB3415">
            <w:pPr>
              <w:tabs>
                <w:tab w:val="left" w:pos="2977"/>
              </w:tabs>
              <w:snapToGrid w:val="0"/>
              <w:spacing w:after="0" w:line="240" w:lineRule="auto"/>
              <w:ind w:left="-57" w:right="-57"/>
              <w:jc w:val="both"/>
              <w:rPr>
                <w:rFonts w:ascii="Arial" w:eastAsia="Times New Roman" w:hAnsi="Arial" w:cs="Arial"/>
                <w:bCs/>
                <w:lang w:eastAsia="ru-RU"/>
              </w:rPr>
            </w:pPr>
            <w:r w:rsidRPr="004B2B66">
              <w:rPr>
                <w:rFonts w:ascii="Arial" w:eastAsia="Times New Roman" w:hAnsi="Arial" w:cs="Arial"/>
                <w:bCs/>
                <w:lang w:eastAsia="ru-RU"/>
              </w:rPr>
              <w:t>114 06313 13 0000 430</w:t>
            </w:r>
          </w:p>
        </w:tc>
        <w:tc>
          <w:tcPr>
            <w:tcW w:w="4111" w:type="dxa"/>
            <w:tcBorders>
              <w:top w:val="single" w:sz="4" w:space="0" w:color="000000"/>
              <w:left w:val="single" w:sz="4" w:space="0" w:color="000000"/>
              <w:bottom w:val="single" w:sz="4" w:space="0" w:color="000000"/>
            </w:tcBorders>
            <w:shd w:val="clear" w:color="auto" w:fill="auto"/>
          </w:tcPr>
          <w:p w:rsidR="00EB3415" w:rsidRPr="004B2B66" w:rsidRDefault="00EB3415" w:rsidP="00EB3415">
            <w:pPr>
              <w:tabs>
                <w:tab w:val="left" w:pos="2977"/>
              </w:tabs>
              <w:snapToGrid w:val="0"/>
              <w:spacing w:after="0" w:line="240" w:lineRule="auto"/>
              <w:ind w:left="-57" w:right="-57"/>
              <w:jc w:val="both"/>
              <w:rPr>
                <w:rFonts w:ascii="Arial" w:eastAsia="Times New Roman" w:hAnsi="Arial" w:cs="Arial"/>
                <w:bCs/>
                <w:lang w:eastAsia="ru-RU"/>
              </w:rPr>
            </w:pPr>
            <w:r w:rsidRPr="004B2B66">
              <w:rPr>
                <w:rFonts w:ascii="Arial" w:eastAsia="Times New Roman" w:hAnsi="Arial" w:cs="Arial"/>
                <w:bCs/>
                <w:lang w:eastAsia="ru-RU"/>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поселений</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EB3415" w:rsidRPr="004B2B66" w:rsidRDefault="00EB3415" w:rsidP="00EB3415">
            <w:pPr>
              <w:tabs>
                <w:tab w:val="left" w:pos="2977"/>
              </w:tabs>
              <w:snapToGrid w:val="0"/>
              <w:spacing w:after="0" w:line="240" w:lineRule="auto"/>
              <w:ind w:left="-57" w:right="-57"/>
              <w:jc w:val="center"/>
              <w:rPr>
                <w:rFonts w:ascii="Arial" w:eastAsia="Times New Roman" w:hAnsi="Arial" w:cs="Arial"/>
                <w:bCs/>
                <w:lang w:eastAsia="ru-RU"/>
              </w:rPr>
            </w:pPr>
            <w:r w:rsidRPr="004B2B66">
              <w:rPr>
                <w:rFonts w:ascii="Arial" w:eastAsia="Times New Roman" w:hAnsi="Arial" w:cs="Arial"/>
                <w:bCs/>
                <w:lang w:eastAsia="ru-RU"/>
              </w:rPr>
              <w:t>3,0</w:t>
            </w:r>
          </w:p>
        </w:tc>
        <w:tc>
          <w:tcPr>
            <w:tcW w:w="1418"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ind w:left="-57" w:right="-57"/>
              <w:jc w:val="center"/>
              <w:rPr>
                <w:rFonts w:ascii="Arial" w:eastAsia="Times New Roman" w:hAnsi="Arial" w:cs="Arial"/>
                <w:bCs/>
                <w:lang w:eastAsia="ru-RU"/>
              </w:rPr>
            </w:pPr>
            <w:r w:rsidRPr="004B2B66">
              <w:rPr>
                <w:rFonts w:ascii="Arial" w:eastAsia="Times New Roman" w:hAnsi="Arial" w:cs="Arial"/>
                <w:bCs/>
                <w:lang w:eastAsia="ru-RU"/>
              </w:rPr>
              <w:t>3,0</w:t>
            </w:r>
          </w:p>
        </w:tc>
      </w:tr>
      <w:tr w:rsidR="00EB3415" w:rsidRPr="004B2B66" w:rsidTr="00EB3415">
        <w:tc>
          <w:tcPr>
            <w:tcW w:w="2835" w:type="dxa"/>
            <w:tcBorders>
              <w:top w:val="single" w:sz="4" w:space="0" w:color="000000"/>
              <w:left w:val="single" w:sz="4" w:space="0" w:color="000000"/>
              <w:bottom w:val="single" w:sz="4" w:space="0" w:color="000000"/>
            </w:tcBorders>
            <w:shd w:val="clear" w:color="auto" w:fill="auto"/>
          </w:tcPr>
          <w:p w:rsidR="00EB3415" w:rsidRPr="004B2B66" w:rsidRDefault="00EB3415" w:rsidP="00EB3415">
            <w:pPr>
              <w:tabs>
                <w:tab w:val="left" w:pos="2977"/>
              </w:tabs>
              <w:snapToGrid w:val="0"/>
              <w:spacing w:after="0" w:line="240" w:lineRule="auto"/>
              <w:ind w:left="-57" w:right="-57"/>
              <w:jc w:val="both"/>
              <w:rPr>
                <w:rFonts w:ascii="Arial" w:eastAsia="Times New Roman" w:hAnsi="Arial" w:cs="Arial"/>
                <w:lang w:eastAsia="ru-RU"/>
              </w:rPr>
            </w:pPr>
            <w:r w:rsidRPr="004B2B66">
              <w:rPr>
                <w:rFonts w:ascii="Arial" w:eastAsia="Times New Roman" w:hAnsi="Arial" w:cs="Arial"/>
                <w:lang w:eastAsia="ru-RU"/>
              </w:rPr>
              <w:lastRenderedPageBreak/>
              <w:t>116 00000 00 0000 000</w:t>
            </w:r>
          </w:p>
        </w:tc>
        <w:tc>
          <w:tcPr>
            <w:tcW w:w="4111" w:type="dxa"/>
            <w:tcBorders>
              <w:top w:val="single" w:sz="4" w:space="0" w:color="000000"/>
              <w:left w:val="single" w:sz="4" w:space="0" w:color="000000"/>
              <w:bottom w:val="single" w:sz="4" w:space="0" w:color="000000"/>
            </w:tcBorders>
            <w:shd w:val="clear" w:color="auto" w:fill="auto"/>
          </w:tcPr>
          <w:p w:rsidR="00EB3415" w:rsidRPr="004B2B66" w:rsidRDefault="00EB3415" w:rsidP="00EB3415">
            <w:pPr>
              <w:tabs>
                <w:tab w:val="left" w:pos="2977"/>
              </w:tabs>
              <w:snapToGrid w:val="0"/>
              <w:spacing w:after="0" w:line="240" w:lineRule="auto"/>
              <w:ind w:left="-57" w:right="-57"/>
              <w:jc w:val="both"/>
              <w:rPr>
                <w:rFonts w:ascii="Arial" w:eastAsia="Times New Roman" w:hAnsi="Arial" w:cs="Arial"/>
                <w:lang w:eastAsia="ru-RU"/>
              </w:rPr>
            </w:pPr>
            <w:r w:rsidRPr="004B2B66">
              <w:rPr>
                <w:rFonts w:ascii="Arial" w:eastAsia="Times New Roman" w:hAnsi="Arial" w:cs="Arial"/>
                <w:lang w:eastAsia="ru-RU"/>
              </w:rPr>
              <w:t>Штрафы, санкции, возмещение ущерба</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EB3415" w:rsidRPr="004B2B66" w:rsidRDefault="00EB3415" w:rsidP="00EB3415">
            <w:pPr>
              <w:tabs>
                <w:tab w:val="left" w:pos="2977"/>
              </w:tabs>
              <w:snapToGrid w:val="0"/>
              <w:spacing w:after="0" w:line="240" w:lineRule="auto"/>
              <w:ind w:left="-57" w:right="-57"/>
              <w:jc w:val="center"/>
              <w:rPr>
                <w:rFonts w:ascii="Arial" w:eastAsia="Times New Roman" w:hAnsi="Arial" w:cs="Arial"/>
                <w:lang w:eastAsia="ru-RU"/>
              </w:rPr>
            </w:pPr>
            <w:r w:rsidRPr="004B2B66">
              <w:rPr>
                <w:rFonts w:ascii="Arial" w:eastAsia="Times New Roman" w:hAnsi="Arial" w:cs="Arial"/>
                <w:lang w:eastAsia="ru-RU"/>
              </w:rPr>
              <w:t>25,0</w:t>
            </w:r>
          </w:p>
        </w:tc>
        <w:tc>
          <w:tcPr>
            <w:tcW w:w="1418"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ind w:left="-57" w:right="-57"/>
              <w:jc w:val="center"/>
              <w:rPr>
                <w:rFonts w:ascii="Arial" w:eastAsia="Times New Roman" w:hAnsi="Arial" w:cs="Arial"/>
                <w:lang w:eastAsia="ru-RU"/>
              </w:rPr>
            </w:pPr>
            <w:r w:rsidRPr="004B2B66">
              <w:rPr>
                <w:rFonts w:ascii="Arial" w:eastAsia="Times New Roman" w:hAnsi="Arial" w:cs="Arial"/>
                <w:lang w:eastAsia="ru-RU"/>
              </w:rPr>
              <w:t>25,0</w:t>
            </w:r>
          </w:p>
        </w:tc>
      </w:tr>
      <w:tr w:rsidR="00EB3415" w:rsidRPr="004B2B66" w:rsidTr="00EB3415">
        <w:tc>
          <w:tcPr>
            <w:tcW w:w="2835" w:type="dxa"/>
            <w:tcBorders>
              <w:top w:val="single" w:sz="4" w:space="0" w:color="000000"/>
              <w:left w:val="single" w:sz="4" w:space="0" w:color="000000"/>
              <w:bottom w:val="single" w:sz="4" w:space="0" w:color="000000"/>
            </w:tcBorders>
            <w:shd w:val="clear" w:color="auto" w:fill="auto"/>
          </w:tcPr>
          <w:p w:rsidR="00EB3415" w:rsidRPr="004B2B66" w:rsidRDefault="00EB3415" w:rsidP="00EB3415">
            <w:pPr>
              <w:tabs>
                <w:tab w:val="left" w:pos="2977"/>
              </w:tabs>
              <w:snapToGrid w:val="0"/>
              <w:spacing w:after="0" w:line="240" w:lineRule="auto"/>
              <w:ind w:left="-57" w:right="-57"/>
              <w:jc w:val="both"/>
              <w:rPr>
                <w:rFonts w:ascii="Arial" w:eastAsia="Times New Roman" w:hAnsi="Arial" w:cs="Arial"/>
                <w:bCs/>
                <w:lang w:eastAsia="ru-RU"/>
              </w:rPr>
            </w:pPr>
            <w:r w:rsidRPr="004B2B66">
              <w:rPr>
                <w:rFonts w:ascii="Arial" w:eastAsia="Times New Roman" w:hAnsi="Arial" w:cs="Arial"/>
                <w:bCs/>
                <w:lang w:eastAsia="ru-RU"/>
              </w:rPr>
              <w:t>116 90050 13 0000 140</w:t>
            </w:r>
          </w:p>
        </w:tc>
        <w:tc>
          <w:tcPr>
            <w:tcW w:w="4111" w:type="dxa"/>
            <w:tcBorders>
              <w:top w:val="single" w:sz="4" w:space="0" w:color="000000"/>
              <w:left w:val="single" w:sz="4" w:space="0" w:color="000000"/>
              <w:bottom w:val="single" w:sz="4" w:space="0" w:color="000000"/>
            </w:tcBorders>
            <w:shd w:val="clear" w:color="auto" w:fill="auto"/>
          </w:tcPr>
          <w:p w:rsidR="00EB3415" w:rsidRPr="004B2B66" w:rsidRDefault="00EB3415" w:rsidP="00EB3415">
            <w:pPr>
              <w:tabs>
                <w:tab w:val="left" w:pos="2977"/>
              </w:tabs>
              <w:snapToGrid w:val="0"/>
              <w:spacing w:after="0" w:line="240" w:lineRule="auto"/>
              <w:ind w:left="-57" w:right="-57"/>
              <w:jc w:val="both"/>
              <w:rPr>
                <w:rFonts w:ascii="Arial" w:eastAsia="Times New Roman" w:hAnsi="Arial" w:cs="Arial"/>
                <w:bCs/>
                <w:lang w:eastAsia="ru-RU"/>
              </w:rPr>
            </w:pPr>
            <w:r w:rsidRPr="004B2B66">
              <w:rPr>
                <w:rFonts w:ascii="Arial" w:eastAsia="Times New Roman" w:hAnsi="Arial" w:cs="Arial"/>
                <w:bCs/>
                <w:lang w:eastAsia="ru-RU"/>
              </w:rPr>
              <w:t>Прочие поступления от денежных взысканий (штрафов) и иных сумм в возмещение ущерба, зачисляемые в бюджет городских поселения</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EB3415" w:rsidRPr="004B2B66" w:rsidRDefault="00EB3415" w:rsidP="00EB3415">
            <w:pPr>
              <w:tabs>
                <w:tab w:val="left" w:pos="2977"/>
              </w:tabs>
              <w:snapToGrid w:val="0"/>
              <w:spacing w:after="0" w:line="240" w:lineRule="auto"/>
              <w:ind w:left="-57" w:right="-57"/>
              <w:jc w:val="center"/>
              <w:rPr>
                <w:rFonts w:ascii="Arial" w:eastAsia="Times New Roman" w:hAnsi="Arial" w:cs="Arial"/>
                <w:bCs/>
                <w:lang w:eastAsia="ru-RU"/>
              </w:rPr>
            </w:pPr>
            <w:r w:rsidRPr="004B2B66">
              <w:rPr>
                <w:rFonts w:ascii="Arial" w:eastAsia="Times New Roman" w:hAnsi="Arial" w:cs="Arial"/>
                <w:bCs/>
                <w:lang w:eastAsia="ru-RU"/>
              </w:rPr>
              <w:t>5,0</w:t>
            </w:r>
          </w:p>
        </w:tc>
        <w:tc>
          <w:tcPr>
            <w:tcW w:w="1418"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ind w:left="-57" w:right="-57"/>
              <w:jc w:val="center"/>
              <w:rPr>
                <w:rFonts w:ascii="Arial" w:eastAsia="Times New Roman" w:hAnsi="Arial" w:cs="Arial"/>
                <w:bCs/>
                <w:lang w:eastAsia="ru-RU"/>
              </w:rPr>
            </w:pPr>
            <w:r w:rsidRPr="004B2B66">
              <w:rPr>
                <w:rFonts w:ascii="Arial" w:eastAsia="Times New Roman" w:hAnsi="Arial" w:cs="Arial"/>
                <w:bCs/>
                <w:lang w:eastAsia="ru-RU"/>
              </w:rPr>
              <w:t>5,0</w:t>
            </w:r>
          </w:p>
        </w:tc>
      </w:tr>
      <w:tr w:rsidR="00EB3415" w:rsidRPr="004B2B66" w:rsidTr="00EB3415">
        <w:tc>
          <w:tcPr>
            <w:tcW w:w="2835" w:type="dxa"/>
            <w:tcBorders>
              <w:top w:val="single" w:sz="4" w:space="0" w:color="000000"/>
              <w:left w:val="single" w:sz="4" w:space="0" w:color="000000"/>
              <w:bottom w:val="single" w:sz="4" w:space="0" w:color="000000"/>
            </w:tcBorders>
            <w:shd w:val="clear" w:color="auto" w:fill="auto"/>
          </w:tcPr>
          <w:p w:rsidR="00EB3415" w:rsidRPr="004B2B66" w:rsidRDefault="00EB3415" w:rsidP="00EB3415">
            <w:pPr>
              <w:tabs>
                <w:tab w:val="left" w:pos="2977"/>
              </w:tabs>
              <w:snapToGrid w:val="0"/>
              <w:spacing w:after="0" w:line="240" w:lineRule="auto"/>
              <w:ind w:left="-57" w:right="-57"/>
              <w:jc w:val="both"/>
              <w:rPr>
                <w:rFonts w:ascii="Arial" w:eastAsia="Times New Roman" w:hAnsi="Arial" w:cs="Arial"/>
                <w:lang w:eastAsia="ru-RU"/>
              </w:rPr>
            </w:pPr>
            <w:r w:rsidRPr="004B2B66">
              <w:rPr>
                <w:rFonts w:ascii="Arial" w:eastAsia="Times New Roman" w:hAnsi="Arial" w:cs="Arial"/>
                <w:lang w:eastAsia="ru-RU"/>
              </w:rPr>
              <w:t>116 51040 02 0000 140</w:t>
            </w:r>
          </w:p>
        </w:tc>
        <w:tc>
          <w:tcPr>
            <w:tcW w:w="4111" w:type="dxa"/>
            <w:tcBorders>
              <w:top w:val="single" w:sz="4" w:space="0" w:color="000000"/>
              <w:left w:val="single" w:sz="4" w:space="0" w:color="000000"/>
              <w:bottom w:val="single" w:sz="4" w:space="0" w:color="000000"/>
            </w:tcBorders>
            <w:shd w:val="clear" w:color="auto" w:fill="auto"/>
          </w:tcPr>
          <w:p w:rsidR="00EB3415" w:rsidRPr="004B2B66" w:rsidRDefault="00EB3415" w:rsidP="00EB3415">
            <w:pPr>
              <w:tabs>
                <w:tab w:val="left" w:pos="2977"/>
              </w:tabs>
              <w:snapToGrid w:val="0"/>
              <w:spacing w:after="0" w:line="240" w:lineRule="auto"/>
              <w:ind w:left="-57" w:right="-57"/>
              <w:jc w:val="both"/>
              <w:rPr>
                <w:rFonts w:ascii="Arial" w:eastAsia="Times New Roman" w:hAnsi="Arial" w:cs="Arial"/>
                <w:lang w:eastAsia="ru-RU"/>
              </w:rPr>
            </w:pPr>
            <w:r w:rsidRPr="004B2B66">
              <w:rPr>
                <w:rFonts w:ascii="Arial" w:eastAsia="Times New Roman" w:hAnsi="Arial" w:cs="Arial"/>
                <w:lang w:eastAsia="ru-RU"/>
              </w:rPr>
              <w:t>Денежные взыскания (штрафы) установленные законами субъектов Российской Федерации за несоблюдение муниципальных правовых актов, зачисляемых в бюджеты</w:t>
            </w:r>
            <w:r w:rsidRPr="004B2B66">
              <w:rPr>
                <w:rFonts w:ascii="Arial" w:eastAsia="Times New Roman" w:hAnsi="Arial" w:cs="Arial"/>
                <w:bCs/>
                <w:lang w:eastAsia="ru-RU"/>
              </w:rPr>
              <w:t xml:space="preserve"> городских</w:t>
            </w:r>
            <w:r w:rsidRPr="004B2B66">
              <w:rPr>
                <w:rFonts w:ascii="Arial" w:eastAsia="Times New Roman" w:hAnsi="Arial" w:cs="Arial"/>
                <w:lang w:eastAsia="ru-RU"/>
              </w:rPr>
              <w:t xml:space="preserve"> поселений</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EB3415" w:rsidRPr="004B2B66" w:rsidRDefault="00EB3415" w:rsidP="00EB3415">
            <w:pPr>
              <w:tabs>
                <w:tab w:val="left" w:pos="2977"/>
              </w:tabs>
              <w:snapToGrid w:val="0"/>
              <w:spacing w:after="0" w:line="240" w:lineRule="auto"/>
              <w:ind w:left="-57" w:right="-57"/>
              <w:jc w:val="center"/>
              <w:rPr>
                <w:rFonts w:ascii="Arial" w:eastAsia="Times New Roman" w:hAnsi="Arial" w:cs="Arial"/>
                <w:bCs/>
                <w:lang w:eastAsia="ru-RU"/>
              </w:rPr>
            </w:pPr>
            <w:r w:rsidRPr="004B2B66">
              <w:rPr>
                <w:rFonts w:ascii="Arial" w:eastAsia="Times New Roman" w:hAnsi="Arial" w:cs="Arial"/>
                <w:bCs/>
                <w:lang w:eastAsia="ru-RU"/>
              </w:rPr>
              <w:t>20,0</w:t>
            </w:r>
          </w:p>
        </w:tc>
        <w:tc>
          <w:tcPr>
            <w:tcW w:w="1418"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ind w:left="-57" w:right="-57"/>
              <w:jc w:val="center"/>
              <w:rPr>
                <w:rFonts w:ascii="Arial" w:eastAsia="Times New Roman" w:hAnsi="Arial" w:cs="Arial"/>
                <w:bCs/>
                <w:lang w:eastAsia="ru-RU"/>
              </w:rPr>
            </w:pPr>
            <w:r w:rsidRPr="004B2B66">
              <w:rPr>
                <w:rFonts w:ascii="Arial" w:eastAsia="Times New Roman" w:hAnsi="Arial" w:cs="Arial"/>
                <w:bCs/>
                <w:lang w:eastAsia="ru-RU"/>
              </w:rPr>
              <w:t>20,0</w:t>
            </w:r>
          </w:p>
        </w:tc>
      </w:tr>
      <w:tr w:rsidR="00EB3415" w:rsidRPr="004B2B66" w:rsidTr="00EB3415">
        <w:tc>
          <w:tcPr>
            <w:tcW w:w="2835" w:type="dxa"/>
            <w:tcBorders>
              <w:top w:val="single" w:sz="4" w:space="0" w:color="000000"/>
              <w:left w:val="single" w:sz="4" w:space="0" w:color="000000"/>
              <w:bottom w:val="single" w:sz="4" w:space="0" w:color="000000"/>
            </w:tcBorders>
            <w:shd w:val="clear" w:color="auto" w:fill="auto"/>
          </w:tcPr>
          <w:p w:rsidR="00EB3415" w:rsidRPr="004B2B66" w:rsidRDefault="00EB3415" w:rsidP="00EB3415">
            <w:pPr>
              <w:tabs>
                <w:tab w:val="left" w:pos="2977"/>
              </w:tabs>
              <w:snapToGrid w:val="0"/>
              <w:spacing w:after="0" w:line="240" w:lineRule="auto"/>
              <w:ind w:left="-57" w:right="-57"/>
              <w:jc w:val="both"/>
              <w:rPr>
                <w:rFonts w:ascii="Arial" w:eastAsia="Times New Roman" w:hAnsi="Arial" w:cs="Arial"/>
                <w:bCs/>
                <w:lang w:eastAsia="ru-RU"/>
              </w:rPr>
            </w:pPr>
            <w:r w:rsidRPr="004B2B66">
              <w:rPr>
                <w:rFonts w:ascii="Arial" w:eastAsia="Times New Roman" w:hAnsi="Arial" w:cs="Arial"/>
                <w:bCs/>
                <w:lang w:eastAsia="ru-RU"/>
              </w:rPr>
              <w:t>202 00000 00 0000 000</w:t>
            </w:r>
          </w:p>
        </w:tc>
        <w:tc>
          <w:tcPr>
            <w:tcW w:w="4111" w:type="dxa"/>
            <w:tcBorders>
              <w:top w:val="single" w:sz="4" w:space="0" w:color="000000"/>
              <w:left w:val="single" w:sz="4" w:space="0" w:color="000000"/>
              <w:bottom w:val="single" w:sz="4" w:space="0" w:color="000000"/>
            </w:tcBorders>
            <w:shd w:val="clear" w:color="auto" w:fill="auto"/>
          </w:tcPr>
          <w:p w:rsidR="00EB3415" w:rsidRPr="004B2B66" w:rsidRDefault="00EB3415" w:rsidP="00EB3415">
            <w:pPr>
              <w:tabs>
                <w:tab w:val="left" w:pos="2977"/>
              </w:tabs>
              <w:snapToGrid w:val="0"/>
              <w:spacing w:after="0" w:line="240" w:lineRule="auto"/>
              <w:ind w:left="-57" w:right="-57"/>
              <w:jc w:val="both"/>
              <w:rPr>
                <w:rFonts w:ascii="Arial" w:eastAsia="Times New Roman" w:hAnsi="Arial" w:cs="Arial"/>
                <w:bCs/>
                <w:lang w:eastAsia="ru-RU"/>
              </w:rPr>
            </w:pPr>
            <w:r w:rsidRPr="004B2B66">
              <w:rPr>
                <w:rFonts w:ascii="Arial" w:eastAsia="Times New Roman" w:hAnsi="Arial" w:cs="Arial"/>
                <w:bCs/>
                <w:lang w:eastAsia="ru-RU"/>
              </w:rPr>
              <w:t>Безвозмездные поступления</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EB3415" w:rsidRPr="004B2B66" w:rsidRDefault="00EB3415" w:rsidP="00EB3415">
            <w:pPr>
              <w:tabs>
                <w:tab w:val="left" w:pos="2977"/>
              </w:tabs>
              <w:snapToGrid w:val="0"/>
              <w:spacing w:after="0" w:line="240" w:lineRule="auto"/>
              <w:ind w:left="-57" w:right="-57"/>
              <w:jc w:val="center"/>
              <w:rPr>
                <w:rFonts w:ascii="Arial" w:eastAsia="Times New Roman" w:hAnsi="Arial" w:cs="Arial"/>
                <w:bCs/>
                <w:lang w:eastAsia="ru-RU"/>
              </w:rPr>
            </w:pPr>
            <w:r w:rsidRPr="004B2B66">
              <w:rPr>
                <w:rFonts w:ascii="Arial" w:eastAsia="Times New Roman" w:hAnsi="Arial" w:cs="Arial"/>
                <w:bCs/>
                <w:lang w:eastAsia="ru-RU"/>
              </w:rPr>
              <w:t>17 413,3</w:t>
            </w:r>
          </w:p>
        </w:tc>
        <w:tc>
          <w:tcPr>
            <w:tcW w:w="1418"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ind w:left="-57" w:right="-57"/>
              <w:jc w:val="center"/>
              <w:rPr>
                <w:rFonts w:ascii="Arial" w:eastAsia="Times New Roman" w:hAnsi="Arial" w:cs="Arial"/>
                <w:bCs/>
                <w:lang w:eastAsia="ru-RU"/>
              </w:rPr>
            </w:pPr>
            <w:r w:rsidRPr="004B2B66">
              <w:rPr>
                <w:rFonts w:ascii="Arial" w:eastAsia="Times New Roman" w:hAnsi="Arial" w:cs="Arial"/>
                <w:bCs/>
                <w:lang w:eastAsia="ru-RU"/>
              </w:rPr>
              <w:t>71 795,26</w:t>
            </w:r>
          </w:p>
        </w:tc>
      </w:tr>
      <w:tr w:rsidR="00EB3415" w:rsidRPr="004B2B66" w:rsidTr="00EB3415">
        <w:tc>
          <w:tcPr>
            <w:tcW w:w="2835" w:type="dxa"/>
            <w:tcBorders>
              <w:top w:val="single" w:sz="4" w:space="0" w:color="000000"/>
              <w:left w:val="single" w:sz="4" w:space="0" w:color="000000"/>
              <w:bottom w:val="single" w:sz="4" w:space="0" w:color="000000"/>
            </w:tcBorders>
            <w:shd w:val="clear" w:color="auto" w:fill="auto"/>
          </w:tcPr>
          <w:p w:rsidR="00EB3415" w:rsidRPr="004B2B66" w:rsidRDefault="00EB3415" w:rsidP="00EB3415">
            <w:pPr>
              <w:tabs>
                <w:tab w:val="left" w:pos="2977"/>
              </w:tabs>
              <w:snapToGrid w:val="0"/>
              <w:spacing w:after="0" w:line="240" w:lineRule="auto"/>
              <w:ind w:left="-57" w:right="-57"/>
              <w:jc w:val="both"/>
              <w:rPr>
                <w:rFonts w:ascii="Arial" w:eastAsia="Times New Roman" w:hAnsi="Arial" w:cs="Arial"/>
                <w:lang w:eastAsia="ru-RU"/>
              </w:rPr>
            </w:pPr>
            <w:r w:rsidRPr="004B2B66">
              <w:rPr>
                <w:rFonts w:ascii="Arial" w:eastAsia="Times New Roman" w:hAnsi="Arial" w:cs="Arial"/>
                <w:lang w:eastAsia="ru-RU"/>
              </w:rPr>
              <w:t>202 10000 00 0000 150</w:t>
            </w:r>
          </w:p>
        </w:tc>
        <w:tc>
          <w:tcPr>
            <w:tcW w:w="4111" w:type="dxa"/>
            <w:tcBorders>
              <w:top w:val="single" w:sz="4" w:space="0" w:color="000000"/>
              <w:left w:val="single" w:sz="4" w:space="0" w:color="000000"/>
              <w:bottom w:val="single" w:sz="4" w:space="0" w:color="000000"/>
            </w:tcBorders>
            <w:shd w:val="clear" w:color="auto" w:fill="auto"/>
          </w:tcPr>
          <w:p w:rsidR="00EB3415" w:rsidRPr="004B2B66" w:rsidRDefault="00EB3415" w:rsidP="00EB3415">
            <w:pPr>
              <w:tabs>
                <w:tab w:val="left" w:pos="2977"/>
              </w:tabs>
              <w:snapToGrid w:val="0"/>
              <w:spacing w:after="0" w:line="240" w:lineRule="auto"/>
              <w:ind w:left="-57" w:right="-57"/>
              <w:jc w:val="both"/>
              <w:rPr>
                <w:rFonts w:ascii="Arial" w:eastAsia="Times New Roman" w:hAnsi="Arial" w:cs="Arial"/>
                <w:lang w:eastAsia="ru-RU"/>
              </w:rPr>
            </w:pPr>
            <w:r w:rsidRPr="004B2B66">
              <w:rPr>
                <w:rFonts w:ascii="Arial" w:eastAsia="Times New Roman" w:hAnsi="Arial" w:cs="Arial"/>
                <w:lang w:eastAsia="ru-RU"/>
              </w:rPr>
              <w:t>Дотации бюджетам субъектов РФ и муниципальных образований</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EB3415" w:rsidRPr="004B2B66" w:rsidRDefault="00EB3415" w:rsidP="00EB3415">
            <w:pPr>
              <w:tabs>
                <w:tab w:val="left" w:pos="300"/>
                <w:tab w:val="center" w:pos="1210"/>
                <w:tab w:val="left" w:pos="1330"/>
                <w:tab w:val="left" w:pos="2977"/>
              </w:tabs>
              <w:snapToGrid w:val="0"/>
              <w:spacing w:after="0" w:line="240" w:lineRule="auto"/>
              <w:ind w:left="-57" w:right="-57"/>
              <w:jc w:val="center"/>
              <w:rPr>
                <w:rFonts w:ascii="Arial" w:eastAsia="Times New Roman" w:hAnsi="Arial" w:cs="Arial"/>
                <w:lang w:eastAsia="ru-RU"/>
              </w:rPr>
            </w:pPr>
            <w:r w:rsidRPr="004B2B66">
              <w:rPr>
                <w:rFonts w:ascii="Arial" w:eastAsia="Times New Roman" w:hAnsi="Arial" w:cs="Arial"/>
                <w:lang w:eastAsia="ru-RU"/>
              </w:rPr>
              <w:t>2 244,0</w:t>
            </w:r>
          </w:p>
        </w:tc>
        <w:tc>
          <w:tcPr>
            <w:tcW w:w="1418"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300"/>
                <w:tab w:val="center" w:pos="1210"/>
                <w:tab w:val="left" w:pos="1330"/>
                <w:tab w:val="left" w:pos="2977"/>
              </w:tabs>
              <w:snapToGrid w:val="0"/>
              <w:spacing w:after="0" w:line="240" w:lineRule="auto"/>
              <w:ind w:left="-57" w:right="-57"/>
              <w:jc w:val="center"/>
              <w:rPr>
                <w:rFonts w:ascii="Arial" w:eastAsia="Times New Roman" w:hAnsi="Arial" w:cs="Arial"/>
                <w:lang w:eastAsia="ru-RU"/>
              </w:rPr>
            </w:pPr>
            <w:r w:rsidRPr="004B2B66">
              <w:rPr>
                <w:rFonts w:ascii="Arial" w:eastAsia="Times New Roman" w:hAnsi="Arial" w:cs="Arial"/>
                <w:lang w:eastAsia="ru-RU"/>
              </w:rPr>
              <w:t>549,0</w:t>
            </w:r>
          </w:p>
        </w:tc>
      </w:tr>
      <w:tr w:rsidR="00EB3415" w:rsidRPr="004B2B66" w:rsidTr="00EB3415">
        <w:tc>
          <w:tcPr>
            <w:tcW w:w="2835" w:type="dxa"/>
            <w:tcBorders>
              <w:top w:val="single" w:sz="4" w:space="0" w:color="000000"/>
              <w:left w:val="single" w:sz="4" w:space="0" w:color="000000"/>
              <w:bottom w:val="single" w:sz="4" w:space="0" w:color="000000"/>
            </w:tcBorders>
            <w:shd w:val="clear" w:color="auto" w:fill="auto"/>
          </w:tcPr>
          <w:p w:rsidR="00EB3415" w:rsidRPr="004B2B66" w:rsidRDefault="00EB3415" w:rsidP="00EB3415">
            <w:pPr>
              <w:tabs>
                <w:tab w:val="left" w:pos="2977"/>
              </w:tabs>
              <w:snapToGrid w:val="0"/>
              <w:spacing w:after="0" w:line="240" w:lineRule="auto"/>
              <w:ind w:left="-57" w:right="-57"/>
              <w:jc w:val="both"/>
              <w:rPr>
                <w:rFonts w:ascii="Arial" w:eastAsia="Times New Roman" w:hAnsi="Arial" w:cs="Arial"/>
                <w:bCs/>
                <w:lang w:eastAsia="ru-RU"/>
              </w:rPr>
            </w:pPr>
            <w:r w:rsidRPr="004B2B66">
              <w:rPr>
                <w:rFonts w:ascii="Arial" w:eastAsia="Times New Roman" w:hAnsi="Arial" w:cs="Arial"/>
                <w:bCs/>
                <w:lang w:eastAsia="ru-RU"/>
              </w:rPr>
              <w:t>202 15001 13 0000 150</w:t>
            </w:r>
          </w:p>
        </w:tc>
        <w:tc>
          <w:tcPr>
            <w:tcW w:w="4111" w:type="dxa"/>
            <w:tcBorders>
              <w:top w:val="single" w:sz="4" w:space="0" w:color="000000"/>
              <w:left w:val="single" w:sz="4" w:space="0" w:color="000000"/>
              <w:bottom w:val="single" w:sz="4" w:space="0" w:color="000000"/>
            </w:tcBorders>
            <w:shd w:val="clear" w:color="auto" w:fill="auto"/>
          </w:tcPr>
          <w:p w:rsidR="00EB3415" w:rsidRPr="004B2B66" w:rsidRDefault="00EB3415" w:rsidP="00EB3415">
            <w:pPr>
              <w:tabs>
                <w:tab w:val="left" w:pos="2977"/>
              </w:tabs>
              <w:snapToGrid w:val="0"/>
              <w:spacing w:after="0" w:line="240" w:lineRule="auto"/>
              <w:ind w:left="-57" w:right="-57"/>
              <w:jc w:val="both"/>
              <w:rPr>
                <w:rFonts w:ascii="Arial" w:eastAsia="Times New Roman" w:hAnsi="Arial" w:cs="Arial"/>
                <w:bCs/>
                <w:lang w:eastAsia="ru-RU"/>
              </w:rPr>
            </w:pPr>
            <w:r w:rsidRPr="004B2B66">
              <w:rPr>
                <w:rFonts w:ascii="Arial" w:eastAsia="Times New Roman" w:hAnsi="Arial" w:cs="Arial"/>
                <w:bCs/>
                <w:lang w:eastAsia="ru-RU"/>
              </w:rPr>
              <w:t>Дотации бюджетам городских поселений на выравнивание бюджетной обеспеченности</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EB3415" w:rsidRPr="004B2B66" w:rsidRDefault="00EB3415" w:rsidP="00EB3415">
            <w:pPr>
              <w:tabs>
                <w:tab w:val="left" w:pos="300"/>
                <w:tab w:val="center" w:pos="1210"/>
                <w:tab w:val="left" w:pos="1330"/>
                <w:tab w:val="left" w:pos="2977"/>
              </w:tabs>
              <w:snapToGrid w:val="0"/>
              <w:spacing w:after="0" w:line="240" w:lineRule="auto"/>
              <w:ind w:left="-57" w:right="-57"/>
              <w:jc w:val="center"/>
              <w:rPr>
                <w:rFonts w:ascii="Arial" w:eastAsia="Times New Roman" w:hAnsi="Arial" w:cs="Arial"/>
                <w:bCs/>
                <w:lang w:eastAsia="ru-RU"/>
              </w:rPr>
            </w:pPr>
            <w:r w:rsidRPr="004B2B66">
              <w:rPr>
                <w:rFonts w:ascii="Arial" w:eastAsia="Times New Roman" w:hAnsi="Arial" w:cs="Arial"/>
                <w:bCs/>
                <w:lang w:eastAsia="ru-RU"/>
              </w:rPr>
              <w:t>2 244,0</w:t>
            </w:r>
          </w:p>
        </w:tc>
        <w:tc>
          <w:tcPr>
            <w:tcW w:w="1418"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300"/>
                <w:tab w:val="center" w:pos="1210"/>
                <w:tab w:val="left" w:pos="1330"/>
                <w:tab w:val="left" w:pos="2977"/>
              </w:tabs>
              <w:snapToGrid w:val="0"/>
              <w:spacing w:after="0" w:line="240" w:lineRule="auto"/>
              <w:ind w:left="-57" w:right="-57"/>
              <w:jc w:val="center"/>
              <w:rPr>
                <w:rFonts w:ascii="Arial" w:eastAsia="Times New Roman" w:hAnsi="Arial" w:cs="Arial"/>
                <w:bCs/>
                <w:lang w:eastAsia="ru-RU"/>
              </w:rPr>
            </w:pPr>
            <w:r w:rsidRPr="004B2B66">
              <w:rPr>
                <w:rFonts w:ascii="Arial" w:eastAsia="Times New Roman" w:hAnsi="Arial" w:cs="Arial"/>
                <w:bCs/>
                <w:lang w:eastAsia="ru-RU"/>
              </w:rPr>
              <w:t>549,0</w:t>
            </w:r>
          </w:p>
        </w:tc>
      </w:tr>
      <w:tr w:rsidR="00EB3415" w:rsidRPr="004B2B66" w:rsidTr="00EB3415">
        <w:tc>
          <w:tcPr>
            <w:tcW w:w="2835" w:type="dxa"/>
            <w:tcBorders>
              <w:top w:val="single" w:sz="4" w:space="0" w:color="000000"/>
              <w:left w:val="single" w:sz="4" w:space="0" w:color="000000"/>
              <w:bottom w:val="single" w:sz="4" w:space="0" w:color="000000"/>
            </w:tcBorders>
            <w:shd w:val="clear" w:color="auto" w:fill="auto"/>
          </w:tcPr>
          <w:p w:rsidR="00EB3415" w:rsidRPr="004B2B66" w:rsidRDefault="00EB3415" w:rsidP="00EB3415">
            <w:pPr>
              <w:tabs>
                <w:tab w:val="left" w:pos="2977"/>
              </w:tabs>
              <w:snapToGrid w:val="0"/>
              <w:spacing w:after="0" w:line="240" w:lineRule="auto"/>
              <w:ind w:left="-57" w:right="-57"/>
              <w:jc w:val="both"/>
              <w:rPr>
                <w:rFonts w:ascii="Arial" w:eastAsia="Times New Roman" w:hAnsi="Arial" w:cs="Arial"/>
                <w:lang w:eastAsia="ru-RU"/>
              </w:rPr>
            </w:pPr>
            <w:r w:rsidRPr="004B2B66">
              <w:rPr>
                <w:rFonts w:ascii="Arial" w:eastAsia="Times New Roman" w:hAnsi="Arial" w:cs="Arial"/>
                <w:lang w:eastAsia="ru-RU"/>
              </w:rPr>
              <w:t>202 30000 00 0000 150</w:t>
            </w:r>
          </w:p>
        </w:tc>
        <w:tc>
          <w:tcPr>
            <w:tcW w:w="4111" w:type="dxa"/>
            <w:tcBorders>
              <w:top w:val="single" w:sz="4" w:space="0" w:color="000000"/>
              <w:left w:val="single" w:sz="4" w:space="0" w:color="000000"/>
              <w:bottom w:val="single" w:sz="4" w:space="0" w:color="000000"/>
            </w:tcBorders>
            <w:shd w:val="clear" w:color="auto" w:fill="auto"/>
          </w:tcPr>
          <w:p w:rsidR="00EB3415" w:rsidRPr="004B2B66" w:rsidRDefault="00EB3415" w:rsidP="00EB3415">
            <w:pPr>
              <w:tabs>
                <w:tab w:val="left" w:pos="2977"/>
              </w:tabs>
              <w:snapToGrid w:val="0"/>
              <w:spacing w:after="0" w:line="240" w:lineRule="auto"/>
              <w:ind w:left="-57" w:right="-57"/>
              <w:jc w:val="both"/>
              <w:rPr>
                <w:rFonts w:ascii="Arial" w:eastAsia="Times New Roman" w:hAnsi="Arial" w:cs="Arial"/>
                <w:lang w:eastAsia="ru-RU"/>
              </w:rPr>
            </w:pPr>
            <w:r w:rsidRPr="004B2B66">
              <w:rPr>
                <w:rFonts w:ascii="Arial" w:eastAsia="Times New Roman" w:hAnsi="Arial" w:cs="Arial"/>
                <w:lang w:eastAsia="ru-RU"/>
              </w:rPr>
              <w:t>Субвенции бюджетам субъектов РФ и муниципальных образований</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EB3415" w:rsidRPr="004B2B66" w:rsidRDefault="00EB3415" w:rsidP="00EB3415">
            <w:pPr>
              <w:tabs>
                <w:tab w:val="left" w:pos="2977"/>
              </w:tabs>
              <w:snapToGrid w:val="0"/>
              <w:spacing w:after="0" w:line="240" w:lineRule="auto"/>
              <w:ind w:left="-57" w:right="-57"/>
              <w:jc w:val="center"/>
              <w:rPr>
                <w:rFonts w:ascii="Arial" w:eastAsia="Times New Roman" w:hAnsi="Arial" w:cs="Arial"/>
                <w:lang w:eastAsia="ru-RU"/>
              </w:rPr>
            </w:pPr>
            <w:r w:rsidRPr="004B2B66">
              <w:rPr>
                <w:rFonts w:ascii="Arial" w:eastAsia="Times New Roman" w:hAnsi="Arial" w:cs="Arial"/>
                <w:lang w:eastAsia="ru-RU"/>
              </w:rPr>
              <w:t>11,3</w:t>
            </w:r>
          </w:p>
        </w:tc>
        <w:tc>
          <w:tcPr>
            <w:tcW w:w="1418"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ind w:left="-57" w:right="-57"/>
              <w:jc w:val="center"/>
              <w:rPr>
                <w:rFonts w:ascii="Arial" w:eastAsia="Times New Roman" w:hAnsi="Arial" w:cs="Arial"/>
                <w:lang w:eastAsia="ru-RU"/>
              </w:rPr>
            </w:pPr>
            <w:r w:rsidRPr="004B2B66">
              <w:rPr>
                <w:rFonts w:ascii="Arial" w:eastAsia="Times New Roman" w:hAnsi="Arial" w:cs="Arial"/>
                <w:lang w:eastAsia="ru-RU"/>
              </w:rPr>
              <w:t>11,3</w:t>
            </w:r>
          </w:p>
        </w:tc>
      </w:tr>
      <w:tr w:rsidR="00EB3415" w:rsidRPr="004B2B66" w:rsidTr="00EB3415">
        <w:tc>
          <w:tcPr>
            <w:tcW w:w="2835" w:type="dxa"/>
            <w:tcBorders>
              <w:top w:val="single" w:sz="4" w:space="0" w:color="000000"/>
              <w:left w:val="single" w:sz="4" w:space="0" w:color="000000"/>
              <w:bottom w:val="single" w:sz="4" w:space="0" w:color="000000"/>
            </w:tcBorders>
            <w:shd w:val="clear" w:color="auto" w:fill="auto"/>
          </w:tcPr>
          <w:p w:rsidR="00EB3415" w:rsidRPr="004B2B66" w:rsidRDefault="00EB3415" w:rsidP="00EB3415">
            <w:pPr>
              <w:tabs>
                <w:tab w:val="left" w:pos="2977"/>
              </w:tabs>
              <w:snapToGrid w:val="0"/>
              <w:spacing w:after="0" w:line="240" w:lineRule="auto"/>
              <w:ind w:left="-57" w:right="-57"/>
              <w:jc w:val="both"/>
              <w:rPr>
                <w:rFonts w:ascii="Arial" w:eastAsia="Times New Roman" w:hAnsi="Arial" w:cs="Arial"/>
                <w:bCs/>
                <w:lang w:eastAsia="ru-RU"/>
              </w:rPr>
            </w:pPr>
            <w:r w:rsidRPr="004B2B66">
              <w:rPr>
                <w:rFonts w:ascii="Arial" w:eastAsia="Times New Roman" w:hAnsi="Arial" w:cs="Arial"/>
                <w:bCs/>
                <w:lang w:eastAsia="ru-RU"/>
              </w:rPr>
              <w:t> 202 30024 13 0000 150</w:t>
            </w:r>
          </w:p>
        </w:tc>
        <w:tc>
          <w:tcPr>
            <w:tcW w:w="4111" w:type="dxa"/>
            <w:tcBorders>
              <w:top w:val="single" w:sz="4" w:space="0" w:color="000000"/>
              <w:left w:val="single" w:sz="4" w:space="0" w:color="000000"/>
              <w:bottom w:val="single" w:sz="4" w:space="0" w:color="000000"/>
            </w:tcBorders>
            <w:shd w:val="clear" w:color="auto" w:fill="auto"/>
          </w:tcPr>
          <w:p w:rsidR="00EB3415" w:rsidRPr="004B2B66" w:rsidRDefault="00EB3415" w:rsidP="00EB3415">
            <w:pPr>
              <w:tabs>
                <w:tab w:val="left" w:pos="2977"/>
              </w:tabs>
              <w:snapToGrid w:val="0"/>
              <w:spacing w:after="0" w:line="240" w:lineRule="auto"/>
              <w:ind w:left="-57" w:right="-57"/>
              <w:jc w:val="both"/>
              <w:rPr>
                <w:rFonts w:ascii="Arial" w:eastAsia="Times New Roman" w:hAnsi="Arial" w:cs="Arial"/>
                <w:bCs/>
                <w:lang w:eastAsia="ru-RU"/>
              </w:rPr>
            </w:pPr>
            <w:r w:rsidRPr="004B2B66">
              <w:rPr>
                <w:rFonts w:ascii="Arial" w:eastAsia="Times New Roman" w:hAnsi="Arial" w:cs="Arial"/>
                <w:bCs/>
                <w:lang w:eastAsia="ru-RU"/>
              </w:rPr>
              <w:t xml:space="preserve">Субсидии бюджетам поселений на выполнение передаваемых полномочий субъектов Российской Федерации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EB3415" w:rsidRPr="004B2B66" w:rsidRDefault="00EB3415" w:rsidP="00EB3415">
            <w:pPr>
              <w:tabs>
                <w:tab w:val="left" w:pos="2977"/>
              </w:tabs>
              <w:snapToGrid w:val="0"/>
              <w:spacing w:after="0" w:line="240" w:lineRule="auto"/>
              <w:ind w:left="-57" w:right="-57"/>
              <w:jc w:val="center"/>
              <w:rPr>
                <w:rFonts w:ascii="Arial" w:eastAsia="Times New Roman" w:hAnsi="Arial" w:cs="Arial"/>
                <w:bCs/>
                <w:lang w:eastAsia="ru-RU"/>
              </w:rPr>
            </w:pPr>
            <w:r w:rsidRPr="004B2B66">
              <w:rPr>
                <w:rFonts w:ascii="Arial" w:eastAsia="Times New Roman" w:hAnsi="Arial" w:cs="Arial"/>
                <w:bCs/>
                <w:lang w:eastAsia="ru-RU"/>
              </w:rPr>
              <w:t>11,3</w:t>
            </w:r>
          </w:p>
        </w:tc>
        <w:tc>
          <w:tcPr>
            <w:tcW w:w="1418"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ind w:left="-57" w:right="-57"/>
              <w:jc w:val="center"/>
              <w:rPr>
                <w:rFonts w:ascii="Arial" w:eastAsia="Times New Roman" w:hAnsi="Arial" w:cs="Arial"/>
                <w:bCs/>
                <w:lang w:eastAsia="ru-RU"/>
              </w:rPr>
            </w:pPr>
            <w:r w:rsidRPr="004B2B66">
              <w:rPr>
                <w:rFonts w:ascii="Arial" w:eastAsia="Times New Roman" w:hAnsi="Arial" w:cs="Arial"/>
                <w:bCs/>
                <w:lang w:eastAsia="ru-RU"/>
              </w:rPr>
              <w:t>11,3</w:t>
            </w:r>
          </w:p>
        </w:tc>
      </w:tr>
      <w:tr w:rsidR="00EB3415" w:rsidRPr="004B2B66" w:rsidTr="00EB3415">
        <w:tc>
          <w:tcPr>
            <w:tcW w:w="2835" w:type="dxa"/>
            <w:tcBorders>
              <w:top w:val="single" w:sz="4" w:space="0" w:color="000000"/>
              <w:left w:val="single" w:sz="4" w:space="0" w:color="000000"/>
              <w:bottom w:val="single" w:sz="4" w:space="0" w:color="000000"/>
            </w:tcBorders>
            <w:shd w:val="clear" w:color="auto" w:fill="auto"/>
          </w:tcPr>
          <w:p w:rsidR="00EB3415" w:rsidRPr="004B2B66" w:rsidRDefault="00EB3415" w:rsidP="00EB3415">
            <w:pPr>
              <w:tabs>
                <w:tab w:val="left" w:pos="2977"/>
              </w:tabs>
              <w:snapToGrid w:val="0"/>
              <w:spacing w:after="0" w:line="240" w:lineRule="auto"/>
              <w:ind w:left="-57" w:right="-57"/>
              <w:jc w:val="both"/>
              <w:rPr>
                <w:rFonts w:ascii="Arial" w:eastAsia="Times New Roman" w:hAnsi="Arial" w:cs="Arial"/>
                <w:bCs/>
                <w:lang w:eastAsia="ru-RU"/>
              </w:rPr>
            </w:pPr>
            <w:r w:rsidRPr="004B2B66">
              <w:rPr>
                <w:rFonts w:ascii="Arial" w:eastAsia="Times New Roman" w:hAnsi="Arial" w:cs="Arial"/>
                <w:bCs/>
                <w:lang w:eastAsia="ru-RU"/>
              </w:rPr>
              <w:t>202 20</w:t>
            </w:r>
            <w:r w:rsidRPr="004B2B66">
              <w:rPr>
                <w:rFonts w:ascii="Arial" w:eastAsia="Times New Roman" w:hAnsi="Arial" w:cs="Arial"/>
                <w:lang w:eastAsia="ru-RU"/>
              </w:rPr>
              <w:t>000 00 0000 150</w:t>
            </w:r>
          </w:p>
        </w:tc>
        <w:tc>
          <w:tcPr>
            <w:tcW w:w="4111" w:type="dxa"/>
            <w:tcBorders>
              <w:top w:val="single" w:sz="4" w:space="0" w:color="000000"/>
              <w:left w:val="single" w:sz="4" w:space="0" w:color="000000"/>
              <w:bottom w:val="single" w:sz="4" w:space="0" w:color="000000"/>
            </w:tcBorders>
            <w:shd w:val="clear" w:color="auto" w:fill="auto"/>
          </w:tcPr>
          <w:p w:rsidR="00EB3415" w:rsidRPr="004B2B66" w:rsidRDefault="00EB3415" w:rsidP="00EB3415">
            <w:pPr>
              <w:tabs>
                <w:tab w:val="left" w:pos="2977"/>
              </w:tabs>
              <w:snapToGrid w:val="0"/>
              <w:spacing w:after="0" w:line="240" w:lineRule="auto"/>
              <w:ind w:left="-57" w:right="-57"/>
              <w:jc w:val="both"/>
              <w:rPr>
                <w:rFonts w:ascii="Arial" w:eastAsia="Times New Roman" w:hAnsi="Arial" w:cs="Arial"/>
                <w:bCs/>
                <w:lang w:eastAsia="ru-RU"/>
              </w:rPr>
            </w:pPr>
            <w:r w:rsidRPr="004B2B66">
              <w:rPr>
                <w:rFonts w:ascii="Arial" w:eastAsia="Times New Roman" w:hAnsi="Arial" w:cs="Arial"/>
                <w:lang w:eastAsia="ru-RU"/>
              </w:rPr>
              <w:t>Субсидии бюджетам субъектов РФ и муниципальных образований</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EB3415" w:rsidRPr="004B2B66" w:rsidRDefault="00EB3415" w:rsidP="00EB3415">
            <w:pPr>
              <w:tabs>
                <w:tab w:val="left" w:pos="2977"/>
              </w:tabs>
              <w:snapToGrid w:val="0"/>
              <w:spacing w:after="0" w:line="240" w:lineRule="auto"/>
              <w:ind w:left="-57" w:right="-57"/>
              <w:jc w:val="center"/>
              <w:rPr>
                <w:rFonts w:ascii="Arial" w:eastAsia="Times New Roman" w:hAnsi="Arial" w:cs="Arial"/>
                <w:bCs/>
                <w:lang w:eastAsia="ru-RU"/>
              </w:rPr>
            </w:pPr>
            <w:r w:rsidRPr="004B2B66">
              <w:rPr>
                <w:rFonts w:ascii="Arial" w:eastAsia="Times New Roman" w:hAnsi="Arial" w:cs="Arial"/>
                <w:bCs/>
                <w:lang w:eastAsia="ru-RU"/>
              </w:rPr>
              <w:t>0,0</w:t>
            </w:r>
          </w:p>
        </w:tc>
        <w:tc>
          <w:tcPr>
            <w:tcW w:w="1418"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ind w:left="-57" w:right="-57"/>
              <w:jc w:val="center"/>
              <w:rPr>
                <w:rFonts w:ascii="Arial" w:eastAsia="Times New Roman" w:hAnsi="Arial" w:cs="Arial"/>
                <w:bCs/>
                <w:lang w:eastAsia="ru-RU"/>
              </w:rPr>
            </w:pPr>
            <w:r w:rsidRPr="004B2B66">
              <w:rPr>
                <w:rFonts w:ascii="Arial" w:eastAsia="Times New Roman" w:hAnsi="Arial" w:cs="Arial"/>
                <w:bCs/>
                <w:lang w:eastAsia="ru-RU"/>
              </w:rPr>
              <w:t>56 076,96</w:t>
            </w:r>
          </w:p>
        </w:tc>
      </w:tr>
      <w:tr w:rsidR="00EB3415" w:rsidRPr="004B2B66" w:rsidTr="00EB3415">
        <w:tc>
          <w:tcPr>
            <w:tcW w:w="2835" w:type="dxa"/>
            <w:tcBorders>
              <w:top w:val="single" w:sz="4" w:space="0" w:color="000000"/>
              <w:left w:val="single" w:sz="4" w:space="0" w:color="000000"/>
              <w:bottom w:val="single" w:sz="4" w:space="0" w:color="000000"/>
            </w:tcBorders>
            <w:shd w:val="clear" w:color="auto" w:fill="auto"/>
          </w:tcPr>
          <w:p w:rsidR="00EB3415" w:rsidRPr="004B2B66" w:rsidRDefault="00EB3415" w:rsidP="00EB3415">
            <w:pPr>
              <w:tabs>
                <w:tab w:val="left" w:pos="2977"/>
              </w:tabs>
              <w:snapToGrid w:val="0"/>
              <w:spacing w:after="0" w:line="240" w:lineRule="auto"/>
              <w:ind w:left="-57" w:right="-57"/>
              <w:jc w:val="both"/>
              <w:rPr>
                <w:rFonts w:ascii="Arial" w:eastAsia="Times New Roman" w:hAnsi="Arial" w:cs="Arial"/>
                <w:bCs/>
                <w:lang w:eastAsia="ru-RU"/>
              </w:rPr>
            </w:pPr>
            <w:r w:rsidRPr="004B2B66">
              <w:rPr>
                <w:rFonts w:ascii="Arial" w:eastAsia="Times New Roman" w:hAnsi="Arial" w:cs="Arial"/>
                <w:shd w:val="clear" w:color="auto" w:fill="FFFFFF"/>
                <w:lang w:eastAsia="ru-RU"/>
              </w:rPr>
              <w:t>202 20088 13 0002 150</w:t>
            </w:r>
          </w:p>
        </w:tc>
        <w:tc>
          <w:tcPr>
            <w:tcW w:w="4111" w:type="dxa"/>
            <w:tcBorders>
              <w:top w:val="single" w:sz="4" w:space="0" w:color="000000"/>
              <w:left w:val="single" w:sz="4" w:space="0" w:color="000000"/>
              <w:bottom w:val="single" w:sz="4" w:space="0" w:color="000000"/>
            </w:tcBorders>
            <w:shd w:val="clear" w:color="auto" w:fill="auto"/>
          </w:tcPr>
          <w:p w:rsidR="00EB3415" w:rsidRPr="004B2B66" w:rsidRDefault="00EB3415" w:rsidP="00EB3415">
            <w:pPr>
              <w:tabs>
                <w:tab w:val="left" w:pos="2977"/>
              </w:tabs>
              <w:snapToGrid w:val="0"/>
              <w:spacing w:after="0" w:line="240" w:lineRule="auto"/>
              <w:ind w:left="-57" w:right="-57"/>
              <w:jc w:val="both"/>
              <w:rPr>
                <w:rFonts w:ascii="Arial" w:eastAsia="Times New Roman" w:hAnsi="Arial" w:cs="Arial"/>
                <w:bCs/>
                <w:lang w:eastAsia="ru-RU"/>
              </w:rPr>
            </w:pPr>
            <w:r w:rsidRPr="004B2B66">
              <w:rPr>
                <w:rFonts w:ascii="Arial" w:eastAsia="Times New Roman" w:hAnsi="Arial" w:cs="Arial"/>
                <w:lang w:eastAsia="ru-RU"/>
              </w:rPr>
              <w:t xml:space="preserve">Субсидии бюджетам городских поселений на обеспечение мероприятий по переселению граждан из аварийного жилищного фонда за </w:t>
            </w:r>
            <w:proofErr w:type="spellStart"/>
            <w:r w:rsidRPr="004B2B66">
              <w:rPr>
                <w:rFonts w:ascii="Arial" w:eastAsia="Times New Roman" w:hAnsi="Arial" w:cs="Arial"/>
                <w:lang w:eastAsia="ru-RU"/>
              </w:rPr>
              <w:t>счет</w:t>
            </w:r>
            <w:proofErr w:type="spellEnd"/>
            <w:r w:rsidRPr="004B2B66">
              <w:rPr>
                <w:rFonts w:ascii="Arial" w:eastAsia="Times New Roman" w:hAnsi="Arial" w:cs="Arial"/>
                <w:lang w:eastAsia="ru-RU"/>
              </w:rPr>
              <w:t xml:space="preserve"> средств, поступивших от государственной корпорации - Фонда содействия реформированию жилищно-коммунального хозяйства</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EB3415" w:rsidRPr="004B2B66" w:rsidRDefault="00EB3415" w:rsidP="00EB3415">
            <w:pPr>
              <w:tabs>
                <w:tab w:val="left" w:pos="2977"/>
              </w:tabs>
              <w:snapToGrid w:val="0"/>
              <w:spacing w:after="0" w:line="240" w:lineRule="auto"/>
              <w:ind w:left="-57" w:right="-57"/>
              <w:jc w:val="center"/>
              <w:rPr>
                <w:rFonts w:ascii="Arial" w:eastAsia="Times New Roman" w:hAnsi="Arial" w:cs="Arial"/>
                <w:bCs/>
                <w:lang w:eastAsia="ru-RU"/>
              </w:rPr>
            </w:pPr>
            <w:r w:rsidRPr="004B2B66">
              <w:rPr>
                <w:rFonts w:ascii="Arial" w:eastAsia="Times New Roman" w:hAnsi="Arial" w:cs="Arial"/>
                <w:bCs/>
                <w:lang w:eastAsia="ru-RU"/>
              </w:rPr>
              <w:t>0,0</w:t>
            </w:r>
          </w:p>
        </w:tc>
        <w:tc>
          <w:tcPr>
            <w:tcW w:w="1418"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ind w:left="-57" w:right="-57"/>
              <w:jc w:val="center"/>
              <w:rPr>
                <w:rFonts w:ascii="Arial" w:eastAsia="Times New Roman" w:hAnsi="Arial" w:cs="Arial"/>
                <w:bCs/>
                <w:lang w:eastAsia="ru-RU"/>
              </w:rPr>
            </w:pPr>
            <w:r w:rsidRPr="004B2B66">
              <w:rPr>
                <w:rFonts w:ascii="Arial" w:eastAsia="Times New Roman" w:hAnsi="Arial" w:cs="Arial"/>
                <w:bCs/>
                <w:lang w:eastAsia="ru-RU"/>
              </w:rPr>
              <w:t>0,0</w:t>
            </w:r>
          </w:p>
        </w:tc>
      </w:tr>
      <w:tr w:rsidR="00EB3415" w:rsidRPr="004B2B66" w:rsidTr="00EB3415">
        <w:tc>
          <w:tcPr>
            <w:tcW w:w="2835" w:type="dxa"/>
            <w:tcBorders>
              <w:top w:val="single" w:sz="4" w:space="0" w:color="000000"/>
              <w:left w:val="single" w:sz="4" w:space="0" w:color="000000"/>
              <w:bottom w:val="single" w:sz="4" w:space="0" w:color="000000"/>
            </w:tcBorders>
            <w:shd w:val="clear" w:color="auto" w:fill="auto"/>
          </w:tcPr>
          <w:p w:rsidR="00EB3415" w:rsidRPr="004B2B66" w:rsidRDefault="00EB3415" w:rsidP="00EB3415">
            <w:pPr>
              <w:tabs>
                <w:tab w:val="left" w:pos="2977"/>
              </w:tabs>
              <w:snapToGrid w:val="0"/>
              <w:spacing w:after="0" w:line="240" w:lineRule="auto"/>
              <w:ind w:left="-57" w:right="-57"/>
              <w:jc w:val="both"/>
              <w:rPr>
                <w:rFonts w:ascii="Arial" w:eastAsia="Times New Roman" w:hAnsi="Arial" w:cs="Arial"/>
                <w:bCs/>
                <w:lang w:eastAsia="ru-RU"/>
              </w:rPr>
            </w:pPr>
            <w:r w:rsidRPr="004B2B66">
              <w:rPr>
                <w:rFonts w:ascii="Arial" w:eastAsia="Times New Roman" w:hAnsi="Arial" w:cs="Arial"/>
                <w:lang w:eastAsia="ru-RU"/>
              </w:rPr>
              <w:t>202 20089 13 0002 150</w:t>
            </w:r>
          </w:p>
        </w:tc>
        <w:tc>
          <w:tcPr>
            <w:tcW w:w="4111" w:type="dxa"/>
            <w:tcBorders>
              <w:top w:val="single" w:sz="4" w:space="0" w:color="000000"/>
              <w:left w:val="single" w:sz="4" w:space="0" w:color="000000"/>
              <w:bottom w:val="single" w:sz="4" w:space="0" w:color="000000"/>
            </w:tcBorders>
            <w:shd w:val="clear" w:color="auto" w:fill="auto"/>
          </w:tcPr>
          <w:p w:rsidR="00EB3415" w:rsidRPr="004B2B66" w:rsidRDefault="00EB3415" w:rsidP="00EB3415">
            <w:pPr>
              <w:tabs>
                <w:tab w:val="left" w:pos="2977"/>
              </w:tabs>
              <w:snapToGrid w:val="0"/>
              <w:spacing w:after="0" w:line="240" w:lineRule="auto"/>
              <w:ind w:left="-57" w:right="-57"/>
              <w:jc w:val="both"/>
              <w:rPr>
                <w:rFonts w:ascii="Arial" w:eastAsia="Times New Roman" w:hAnsi="Arial" w:cs="Arial"/>
                <w:bCs/>
                <w:lang w:eastAsia="ru-RU"/>
              </w:rPr>
            </w:pPr>
            <w:r w:rsidRPr="004B2B66">
              <w:rPr>
                <w:rFonts w:ascii="Arial" w:eastAsia="Times New Roman" w:hAnsi="Arial" w:cs="Arial"/>
                <w:lang w:eastAsia="ru-RU"/>
              </w:rPr>
              <w:t xml:space="preserve">Субсидии бюджетам городских поселений на обеспечение мероприятий по переселению граждан из аварийного жилищного фонда за </w:t>
            </w:r>
            <w:proofErr w:type="spellStart"/>
            <w:r w:rsidRPr="004B2B66">
              <w:rPr>
                <w:rFonts w:ascii="Arial" w:eastAsia="Times New Roman" w:hAnsi="Arial" w:cs="Arial"/>
                <w:lang w:eastAsia="ru-RU"/>
              </w:rPr>
              <w:t>счет</w:t>
            </w:r>
            <w:proofErr w:type="spellEnd"/>
            <w:r w:rsidRPr="004B2B66">
              <w:rPr>
                <w:rFonts w:ascii="Arial" w:eastAsia="Times New Roman" w:hAnsi="Arial" w:cs="Arial"/>
                <w:lang w:eastAsia="ru-RU"/>
              </w:rPr>
              <w:t xml:space="preserve"> средств бюджетов</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EB3415" w:rsidRPr="004B2B66" w:rsidRDefault="00EB3415" w:rsidP="00EB3415">
            <w:pPr>
              <w:tabs>
                <w:tab w:val="left" w:pos="2977"/>
              </w:tabs>
              <w:snapToGrid w:val="0"/>
              <w:spacing w:after="0" w:line="240" w:lineRule="auto"/>
              <w:ind w:left="-57" w:right="-57"/>
              <w:jc w:val="center"/>
              <w:rPr>
                <w:rFonts w:ascii="Arial" w:eastAsia="Times New Roman" w:hAnsi="Arial" w:cs="Arial"/>
                <w:bCs/>
                <w:lang w:eastAsia="ru-RU"/>
              </w:rPr>
            </w:pPr>
            <w:r w:rsidRPr="004B2B66">
              <w:rPr>
                <w:rFonts w:ascii="Arial" w:eastAsia="Times New Roman" w:hAnsi="Arial" w:cs="Arial"/>
                <w:bCs/>
                <w:lang w:eastAsia="ru-RU"/>
              </w:rPr>
              <w:t>0,0</w:t>
            </w:r>
          </w:p>
        </w:tc>
        <w:tc>
          <w:tcPr>
            <w:tcW w:w="1418"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ind w:left="-57" w:right="-57"/>
              <w:jc w:val="center"/>
              <w:rPr>
                <w:rFonts w:ascii="Arial" w:eastAsia="Times New Roman" w:hAnsi="Arial" w:cs="Arial"/>
                <w:bCs/>
                <w:lang w:eastAsia="ru-RU"/>
              </w:rPr>
            </w:pPr>
            <w:r w:rsidRPr="004B2B66">
              <w:rPr>
                <w:rFonts w:ascii="Arial" w:eastAsia="Times New Roman" w:hAnsi="Arial" w:cs="Arial"/>
                <w:bCs/>
                <w:lang w:eastAsia="ru-RU"/>
              </w:rPr>
              <w:t>0,0</w:t>
            </w:r>
          </w:p>
        </w:tc>
      </w:tr>
      <w:tr w:rsidR="00EB3415" w:rsidRPr="004B2B66" w:rsidTr="00EB3415">
        <w:tc>
          <w:tcPr>
            <w:tcW w:w="2835" w:type="dxa"/>
            <w:tcBorders>
              <w:top w:val="single" w:sz="4" w:space="0" w:color="000000"/>
              <w:left w:val="single" w:sz="4" w:space="0" w:color="000000"/>
              <w:bottom w:val="single" w:sz="4" w:space="0" w:color="000000"/>
            </w:tcBorders>
            <w:shd w:val="clear" w:color="auto" w:fill="auto"/>
          </w:tcPr>
          <w:p w:rsidR="00EB3415" w:rsidRPr="004B2B66" w:rsidRDefault="00EB3415" w:rsidP="00EB3415">
            <w:pPr>
              <w:tabs>
                <w:tab w:val="left" w:pos="2977"/>
              </w:tabs>
              <w:snapToGrid w:val="0"/>
              <w:spacing w:after="0" w:line="240" w:lineRule="auto"/>
              <w:ind w:left="-57" w:right="-57"/>
              <w:jc w:val="both"/>
              <w:rPr>
                <w:rFonts w:ascii="Arial" w:eastAsia="Times New Roman" w:hAnsi="Arial" w:cs="Arial"/>
                <w:lang w:eastAsia="ru-RU"/>
              </w:rPr>
            </w:pPr>
            <w:r w:rsidRPr="004B2B66">
              <w:rPr>
                <w:rFonts w:ascii="Arial" w:eastAsia="Times New Roman" w:hAnsi="Arial" w:cs="Arial"/>
                <w:lang w:eastAsia="ru-RU"/>
              </w:rPr>
              <w:t>202 20077 13 0000 150</w:t>
            </w:r>
          </w:p>
        </w:tc>
        <w:tc>
          <w:tcPr>
            <w:tcW w:w="4111" w:type="dxa"/>
            <w:tcBorders>
              <w:top w:val="single" w:sz="4" w:space="0" w:color="000000"/>
              <w:left w:val="single" w:sz="4" w:space="0" w:color="000000"/>
              <w:bottom w:val="single" w:sz="4" w:space="0" w:color="000000"/>
            </w:tcBorders>
            <w:shd w:val="clear" w:color="auto" w:fill="auto"/>
          </w:tcPr>
          <w:p w:rsidR="00EB3415" w:rsidRPr="004B2B66" w:rsidRDefault="00EB3415" w:rsidP="00EB3415">
            <w:pPr>
              <w:tabs>
                <w:tab w:val="left" w:pos="2977"/>
              </w:tabs>
              <w:snapToGrid w:val="0"/>
              <w:spacing w:after="0" w:line="240" w:lineRule="auto"/>
              <w:ind w:left="-57" w:right="-57"/>
              <w:jc w:val="both"/>
              <w:rPr>
                <w:rFonts w:ascii="Arial" w:eastAsia="Times New Roman" w:hAnsi="Arial" w:cs="Arial"/>
                <w:lang w:eastAsia="ru-RU"/>
              </w:rPr>
            </w:pPr>
            <w:r w:rsidRPr="004B2B66">
              <w:rPr>
                <w:rFonts w:ascii="Arial" w:eastAsia="Times New Roman" w:hAnsi="Arial" w:cs="Arial"/>
                <w:color w:val="22272F"/>
                <w:shd w:val="clear" w:color="auto" w:fill="FFFFFF"/>
                <w:lang w:eastAsia="ru-RU"/>
              </w:rPr>
              <w:t xml:space="preserve">Субсидии бюджетам городских поселений на </w:t>
            </w:r>
            <w:proofErr w:type="spellStart"/>
            <w:r w:rsidRPr="004B2B66">
              <w:rPr>
                <w:rFonts w:ascii="Arial" w:eastAsia="Times New Roman" w:hAnsi="Arial" w:cs="Arial"/>
                <w:color w:val="22272F"/>
                <w:shd w:val="clear" w:color="auto" w:fill="FFFFFF"/>
                <w:lang w:eastAsia="ru-RU"/>
              </w:rPr>
              <w:t>софинансирование</w:t>
            </w:r>
            <w:proofErr w:type="spellEnd"/>
            <w:r w:rsidRPr="004B2B66">
              <w:rPr>
                <w:rFonts w:ascii="Arial" w:eastAsia="Times New Roman" w:hAnsi="Arial" w:cs="Arial"/>
                <w:color w:val="22272F"/>
                <w:shd w:val="clear" w:color="auto" w:fill="FFFFFF"/>
                <w:lang w:eastAsia="ru-RU"/>
              </w:rPr>
              <w:t xml:space="preserve"> капитальных вложений в объекты муниципальной собственности</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EB3415" w:rsidRPr="004B2B66" w:rsidRDefault="00EB3415" w:rsidP="00EB3415">
            <w:pPr>
              <w:tabs>
                <w:tab w:val="left" w:pos="2977"/>
              </w:tabs>
              <w:snapToGrid w:val="0"/>
              <w:spacing w:after="0" w:line="240" w:lineRule="auto"/>
              <w:ind w:left="-57" w:right="-57"/>
              <w:jc w:val="center"/>
              <w:rPr>
                <w:rFonts w:ascii="Arial" w:eastAsia="Times New Roman" w:hAnsi="Arial" w:cs="Arial"/>
                <w:bCs/>
                <w:lang w:eastAsia="ru-RU"/>
              </w:rPr>
            </w:pPr>
            <w:r w:rsidRPr="004B2B66">
              <w:rPr>
                <w:rFonts w:ascii="Arial" w:eastAsia="Times New Roman" w:hAnsi="Arial" w:cs="Arial"/>
                <w:bCs/>
                <w:lang w:eastAsia="ru-RU"/>
              </w:rPr>
              <w:t>0,0</w:t>
            </w:r>
          </w:p>
        </w:tc>
        <w:tc>
          <w:tcPr>
            <w:tcW w:w="1418"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ind w:left="-57" w:right="-57"/>
              <w:jc w:val="center"/>
              <w:rPr>
                <w:rFonts w:ascii="Arial" w:eastAsia="Times New Roman" w:hAnsi="Arial" w:cs="Arial"/>
                <w:bCs/>
                <w:lang w:eastAsia="ru-RU"/>
              </w:rPr>
            </w:pPr>
            <w:r w:rsidRPr="004B2B66">
              <w:rPr>
                <w:rFonts w:ascii="Arial" w:eastAsia="Times New Roman" w:hAnsi="Arial" w:cs="Arial"/>
                <w:bCs/>
                <w:lang w:eastAsia="ru-RU"/>
              </w:rPr>
              <w:t>56 076,96</w:t>
            </w:r>
          </w:p>
        </w:tc>
      </w:tr>
      <w:tr w:rsidR="00EB3415" w:rsidRPr="004B2B66" w:rsidTr="00EB3415">
        <w:tc>
          <w:tcPr>
            <w:tcW w:w="2835" w:type="dxa"/>
            <w:tcBorders>
              <w:top w:val="single" w:sz="4" w:space="0" w:color="000000"/>
              <w:left w:val="single" w:sz="4" w:space="0" w:color="000000"/>
              <w:bottom w:val="single" w:sz="4" w:space="0" w:color="000000"/>
            </w:tcBorders>
            <w:shd w:val="clear" w:color="auto" w:fill="auto"/>
          </w:tcPr>
          <w:p w:rsidR="00EB3415" w:rsidRPr="004B2B66" w:rsidRDefault="00EB3415" w:rsidP="00EB3415">
            <w:pPr>
              <w:tabs>
                <w:tab w:val="left" w:pos="2977"/>
              </w:tabs>
              <w:snapToGrid w:val="0"/>
              <w:spacing w:after="0" w:line="240" w:lineRule="auto"/>
              <w:ind w:left="-57" w:right="-57"/>
              <w:jc w:val="both"/>
              <w:rPr>
                <w:rFonts w:ascii="Arial" w:eastAsia="Times New Roman" w:hAnsi="Arial" w:cs="Arial"/>
                <w:lang w:eastAsia="ru-RU"/>
              </w:rPr>
            </w:pPr>
            <w:r w:rsidRPr="004B2B66">
              <w:rPr>
                <w:rFonts w:ascii="Arial" w:eastAsia="Times New Roman" w:hAnsi="Arial" w:cs="Arial"/>
                <w:lang w:eastAsia="ru-RU"/>
              </w:rPr>
              <w:t>202 29999 13 0000 150</w:t>
            </w:r>
          </w:p>
        </w:tc>
        <w:tc>
          <w:tcPr>
            <w:tcW w:w="4111" w:type="dxa"/>
            <w:tcBorders>
              <w:top w:val="single" w:sz="4" w:space="0" w:color="000000"/>
              <w:left w:val="single" w:sz="4" w:space="0" w:color="000000"/>
              <w:bottom w:val="single" w:sz="4" w:space="0" w:color="000000"/>
            </w:tcBorders>
            <w:shd w:val="clear" w:color="auto" w:fill="auto"/>
          </w:tcPr>
          <w:p w:rsidR="00EB3415" w:rsidRPr="004B2B66" w:rsidRDefault="00EB3415" w:rsidP="00EB3415">
            <w:pPr>
              <w:tabs>
                <w:tab w:val="left" w:pos="2977"/>
              </w:tabs>
              <w:snapToGrid w:val="0"/>
              <w:spacing w:after="0" w:line="240" w:lineRule="auto"/>
              <w:ind w:left="-57" w:right="-57"/>
              <w:jc w:val="both"/>
              <w:rPr>
                <w:rFonts w:ascii="Arial" w:eastAsia="Times New Roman" w:hAnsi="Arial" w:cs="Arial"/>
                <w:lang w:eastAsia="ru-RU"/>
              </w:rPr>
            </w:pPr>
            <w:r w:rsidRPr="004B2B66">
              <w:rPr>
                <w:rFonts w:ascii="Arial" w:eastAsia="Times New Roman" w:hAnsi="Arial" w:cs="Arial"/>
                <w:lang w:eastAsia="ru-RU"/>
              </w:rPr>
              <w:t>Прочие субсидии бюджетам городских поселений</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EB3415" w:rsidRPr="004B2B66" w:rsidRDefault="00EB3415" w:rsidP="00EB3415">
            <w:pPr>
              <w:tabs>
                <w:tab w:val="left" w:pos="2977"/>
              </w:tabs>
              <w:snapToGrid w:val="0"/>
              <w:spacing w:after="0" w:line="240" w:lineRule="auto"/>
              <w:ind w:left="-57" w:right="-57"/>
              <w:jc w:val="center"/>
              <w:rPr>
                <w:rFonts w:ascii="Arial" w:eastAsia="Times New Roman" w:hAnsi="Arial" w:cs="Arial"/>
                <w:bCs/>
                <w:lang w:eastAsia="ru-RU"/>
              </w:rPr>
            </w:pPr>
            <w:r w:rsidRPr="004B2B66">
              <w:rPr>
                <w:rFonts w:ascii="Arial" w:eastAsia="Times New Roman" w:hAnsi="Arial" w:cs="Arial"/>
                <w:bCs/>
                <w:lang w:eastAsia="ru-RU"/>
              </w:rPr>
              <w:t>0,0</w:t>
            </w:r>
          </w:p>
        </w:tc>
        <w:tc>
          <w:tcPr>
            <w:tcW w:w="1418"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ind w:left="-57" w:right="-57"/>
              <w:jc w:val="center"/>
              <w:rPr>
                <w:rFonts w:ascii="Arial" w:eastAsia="Times New Roman" w:hAnsi="Arial" w:cs="Arial"/>
                <w:bCs/>
                <w:lang w:eastAsia="ru-RU"/>
              </w:rPr>
            </w:pPr>
            <w:r w:rsidRPr="004B2B66">
              <w:rPr>
                <w:rFonts w:ascii="Arial" w:eastAsia="Times New Roman" w:hAnsi="Arial" w:cs="Arial"/>
                <w:bCs/>
                <w:lang w:eastAsia="ru-RU"/>
              </w:rPr>
              <w:t>0,0</w:t>
            </w:r>
          </w:p>
        </w:tc>
      </w:tr>
      <w:tr w:rsidR="00EB3415" w:rsidRPr="004B2B66" w:rsidTr="00EB3415">
        <w:tc>
          <w:tcPr>
            <w:tcW w:w="2835" w:type="dxa"/>
            <w:tcBorders>
              <w:top w:val="single" w:sz="4" w:space="0" w:color="000000"/>
              <w:left w:val="single" w:sz="4" w:space="0" w:color="000000"/>
              <w:bottom w:val="single" w:sz="4" w:space="0" w:color="000000"/>
            </w:tcBorders>
            <w:shd w:val="clear" w:color="auto" w:fill="auto"/>
          </w:tcPr>
          <w:p w:rsidR="00EB3415" w:rsidRPr="004B2B66" w:rsidRDefault="00EB3415" w:rsidP="00EB3415">
            <w:pPr>
              <w:tabs>
                <w:tab w:val="left" w:pos="2977"/>
              </w:tabs>
              <w:spacing w:after="0" w:line="240" w:lineRule="auto"/>
              <w:ind w:left="-108"/>
              <w:rPr>
                <w:rFonts w:ascii="Arial" w:eastAsia="Times New Roman" w:hAnsi="Arial" w:cs="Arial"/>
                <w:bCs/>
                <w:lang w:eastAsia="ru-RU"/>
              </w:rPr>
            </w:pPr>
            <w:r w:rsidRPr="004B2B66">
              <w:rPr>
                <w:rFonts w:ascii="Arial" w:eastAsia="Times New Roman" w:hAnsi="Arial" w:cs="Arial"/>
                <w:lang w:eastAsia="ru-RU"/>
              </w:rPr>
              <w:t xml:space="preserve"> 202 20216 13 0000 150</w:t>
            </w:r>
          </w:p>
        </w:tc>
        <w:tc>
          <w:tcPr>
            <w:tcW w:w="4111" w:type="dxa"/>
            <w:tcBorders>
              <w:top w:val="single" w:sz="4" w:space="0" w:color="000000"/>
              <w:left w:val="single" w:sz="4" w:space="0" w:color="000000"/>
              <w:bottom w:val="single" w:sz="4" w:space="0" w:color="000000"/>
            </w:tcBorders>
            <w:shd w:val="clear" w:color="auto" w:fill="auto"/>
          </w:tcPr>
          <w:tbl>
            <w:tblPr>
              <w:tblW w:w="5629" w:type="dxa"/>
              <w:tblInd w:w="20" w:type="dxa"/>
              <w:shd w:val="clear" w:color="auto" w:fill="FFFFFF"/>
              <w:tblLayout w:type="fixed"/>
              <w:tblCellMar>
                <w:left w:w="0" w:type="dxa"/>
                <w:right w:w="0" w:type="dxa"/>
              </w:tblCellMar>
              <w:tblLook w:val="04A0" w:firstRow="1" w:lastRow="0" w:firstColumn="1" w:lastColumn="0" w:noHBand="0" w:noVBand="1"/>
            </w:tblPr>
            <w:tblGrid>
              <w:gridCol w:w="20"/>
              <w:gridCol w:w="5609"/>
            </w:tblGrid>
            <w:tr w:rsidR="00EB3415" w:rsidRPr="004B2B66" w:rsidTr="00EB3415">
              <w:tc>
                <w:tcPr>
                  <w:tcW w:w="20" w:type="dxa"/>
                  <w:shd w:val="clear" w:color="auto" w:fill="FFFFFF"/>
                  <w:hideMark/>
                </w:tcPr>
                <w:p w:rsidR="00EB3415" w:rsidRPr="004B2B66" w:rsidRDefault="00EB3415" w:rsidP="00EB3415">
                  <w:pPr>
                    <w:tabs>
                      <w:tab w:val="left" w:pos="2977"/>
                    </w:tabs>
                    <w:spacing w:after="0" w:line="240" w:lineRule="auto"/>
                    <w:rPr>
                      <w:rFonts w:ascii="Arial" w:eastAsia="Times New Roman" w:hAnsi="Arial" w:cs="Arial"/>
                      <w:lang w:eastAsia="ru-RU"/>
                    </w:rPr>
                  </w:pPr>
                </w:p>
              </w:tc>
              <w:tc>
                <w:tcPr>
                  <w:tcW w:w="5609" w:type="dxa"/>
                  <w:shd w:val="clear" w:color="auto" w:fill="FFFFFF"/>
                  <w:hideMark/>
                </w:tcPr>
                <w:p w:rsidR="00EB3415" w:rsidRPr="004B2B66" w:rsidRDefault="00EB3415" w:rsidP="00EB3415">
                  <w:pPr>
                    <w:tabs>
                      <w:tab w:val="left" w:pos="2977"/>
                    </w:tabs>
                    <w:spacing w:after="0" w:line="240" w:lineRule="auto"/>
                    <w:jc w:val="both"/>
                    <w:rPr>
                      <w:rFonts w:ascii="Arial" w:eastAsia="Times New Roman" w:hAnsi="Arial" w:cs="Arial"/>
                      <w:lang w:eastAsia="ru-RU"/>
                    </w:rPr>
                  </w:pPr>
                  <w:bookmarkStart w:id="1" w:name="dst123340"/>
                  <w:bookmarkEnd w:id="1"/>
                  <w:r w:rsidRPr="004B2B66">
                    <w:rPr>
                      <w:rFonts w:ascii="Arial" w:eastAsia="Times New Roman" w:hAnsi="Arial" w:cs="Arial"/>
                      <w:lang w:eastAsia="ru-RU"/>
                    </w:rPr>
                    <w:t xml:space="preserve">Субсидии бюджетам городских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w:t>
                  </w:r>
                  <w:proofErr w:type="spellStart"/>
                  <w:r w:rsidRPr="004B2B66">
                    <w:rPr>
                      <w:rFonts w:ascii="Arial" w:eastAsia="Times New Roman" w:hAnsi="Arial" w:cs="Arial"/>
                      <w:lang w:eastAsia="ru-RU"/>
                    </w:rPr>
                    <w:t>населенных</w:t>
                  </w:r>
                  <w:proofErr w:type="spellEnd"/>
                  <w:r w:rsidRPr="004B2B66">
                    <w:rPr>
                      <w:rFonts w:ascii="Arial" w:eastAsia="Times New Roman" w:hAnsi="Arial" w:cs="Arial"/>
                      <w:lang w:eastAsia="ru-RU"/>
                    </w:rPr>
                    <w:t xml:space="preserve"> пунктов</w:t>
                  </w:r>
                </w:p>
              </w:tc>
            </w:tr>
          </w:tbl>
          <w:p w:rsidR="00EB3415" w:rsidRPr="004B2B66" w:rsidRDefault="00EB3415" w:rsidP="00EB3415">
            <w:pPr>
              <w:tabs>
                <w:tab w:val="left" w:pos="2977"/>
              </w:tabs>
              <w:spacing w:after="0" w:line="240" w:lineRule="auto"/>
              <w:rPr>
                <w:rFonts w:ascii="Arial" w:eastAsia="Times New Roman" w:hAnsi="Arial" w:cs="Arial"/>
                <w:bCs/>
                <w:lang w:eastAsia="ru-RU"/>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EB3415" w:rsidRPr="004B2B66" w:rsidRDefault="00EB3415" w:rsidP="00EB3415">
            <w:pPr>
              <w:tabs>
                <w:tab w:val="left" w:pos="2977"/>
              </w:tabs>
              <w:snapToGrid w:val="0"/>
              <w:spacing w:after="0" w:line="240" w:lineRule="auto"/>
              <w:ind w:left="-57" w:right="-57"/>
              <w:jc w:val="center"/>
              <w:rPr>
                <w:rFonts w:ascii="Arial" w:eastAsia="Times New Roman" w:hAnsi="Arial" w:cs="Arial"/>
                <w:bCs/>
                <w:lang w:eastAsia="ru-RU"/>
              </w:rPr>
            </w:pPr>
            <w:r w:rsidRPr="004B2B66">
              <w:rPr>
                <w:rFonts w:ascii="Arial" w:eastAsia="Times New Roman" w:hAnsi="Arial" w:cs="Arial"/>
                <w:bCs/>
                <w:lang w:eastAsia="ru-RU"/>
              </w:rPr>
              <w:t>0,0</w:t>
            </w:r>
          </w:p>
        </w:tc>
        <w:tc>
          <w:tcPr>
            <w:tcW w:w="1418"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ind w:left="-57" w:right="-57"/>
              <w:jc w:val="center"/>
              <w:rPr>
                <w:rFonts w:ascii="Arial" w:eastAsia="Times New Roman" w:hAnsi="Arial" w:cs="Arial"/>
                <w:bCs/>
                <w:lang w:eastAsia="ru-RU"/>
              </w:rPr>
            </w:pPr>
            <w:r w:rsidRPr="004B2B66">
              <w:rPr>
                <w:rFonts w:ascii="Arial" w:eastAsia="Times New Roman" w:hAnsi="Arial" w:cs="Arial"/>
                <w:bCs/>
                <w:lang w:eastAsia="ru-RU"/>
              </w:rPr>
              <w:t>0,0</w:t>
            </w:r>
          </w:p>
        </w:tc>
      </w:tr>
      <w:tr w:rsidR="00EB3415" w:rsidRPr="004B2B66" w:rsidTr="00EB3415">
        <w:tc>
          <w:tcPr>
            <w:tcW w:w="2835" w:type="dxa"/>
            <w:tcBorders>
              <w:top w:val="single" w:sz="4" w:space="0" w:color="000000"/>
              <w:left w:val="single" w:sz="4" w:space="0" w:color="000000"/>
              <w:bottom w:val="single" w:sz="4" w:space="0" w:color="000000"/>
            </w:tcBorders>
            <w:shd w:val="clear" w:color="auto" w:fill="auto"/>
          </w:tcPr>
          <w:p w:rsidR="00EB3415" w:rsidRPr="004B2B66" w:rsidRDefault="00EB3415" w:rsidP="00EB3415">
            <w:pPr>
              <w:tabs>
                <w:tab w:val="left" w:pos="2977"/>
              </w:tabs>
              <w:snapToGrid w:val="0"/>
              <w:spacing w:after="0" w:line="240" w:lineRule="auto"/>
              <w:ind w:left="-57" w:right="-57"/>
              <w:jc w:val="both"/>
              <w:rPr>
                <w:rFonts w:ascii="Arial" w:eastAsia="Times New Roman" w:hAnsi="Arial" w:cs="Arial"/>
                <w:bCs/>
                <w:lang w:eastAsia="ru-RU"/>
              </w:rPr>
            </w:pPr>
            <w:r w:rsidRPr="004B2B66">
              <w:rPr>
                <w:rFonts w:ascii="Arial" w:eastAsia="Times New Roman" w:hAnsi="Arial" w:cs="Arial"/>
                <w:bCs/>
                <w:lang w:eastAsia="ru-RU"/>
              </w:rPr>
              <w:t>202 25555 13 0000 150</w:t>
            </w:r>
          </w:p>
        </w:tc>
        <w:tc>
          <w:tcPr>
            <w:tcW w:w="4111" w:type="dxa"/>
            <w:tcBorders>
              <w:top w:val="single" w:sz="4" w:space="0" w:color="000000"/>
              <w:left w:val="single" w:sz="4" w:space="0" w:color="000000"/>
              <w:bottom w:val="single" w:sz="4" w:space="0" w:color="000000"/>
            </w:tcBorders>
            <w:shd w:val="clear" w:color="auto" w:fill="auto"/>
          </w:tcPr>
          <w:p w:rsidR="00EB3415" w:rsidRPr="004B2B66" w:rsidRDefault="00EB3415" w:rsidP="00EB3415">
            <w:pPr>
              <w:tabs>
                <w:tab w:val="left" w:pos="2977"/>
              </w:tabs>
              <w:snapToGrid w:val="0"/>
              <w:spacing w:after="0" w:line="240" w:lineRule="auto"/>
              <w:ind w:left="-57" w:right="-57"/>
              <w:jc w:val="both"/>
              <w:rPr>
                <w:rFonts w:ascii="Arial" w:eastAsia="Times New Roman" w:hAnsi="Arial" w:cs="Arial"/>
                <w:bCs/>
                <w:lang w:eastAsia="ru-RU"/>
              </w:rPr>
            </w:pPr>
            <w:r w:rsidRPr="004B2B66">
              <w:rPr>
                <w:rFonts w:ascii="Arial" w:eastAsia="Times New Roman" w:hAnsi="Arial" w:cs="Arial"/>
                <w:bCs/>
                <w:lang w:eastAsia="ru-RU"/>
              </w:rPr>
              <w:t>Субсидии бюджетам городских поселений на реализацию программ формирования современной городской среды</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EB3415" w:rsidRPr="004B2B66" w:rsidRDefault="00EB3415" w:rsidP="00EB3415">
            <w:pPr>
              <w:tabs>
                <w:tab w:val="left" w:pos="2977"/>
              </w:tabs>
              <w:snapToGrid w:val="0"/>
              <w:spacing w:after="0" w:line="240" w:lineRule="auto"/>
              <w:ind w:left="-57" w:right="-57"/>
              <w:jc w:val="center"/>
              <w:rPr>
                <w:rFonts w:ascii="Arial" w:eastAsia="Times New Roman" w:hAnsi="Arial" w:cs="Arial"/>
                <w:bCs/>
                <w:lang w:eastAsia="ru-RU"/>
              </w:rPr>
            </w:pPr>
            <w:r w:rsidRPr="004B2B66">
              <w:rPr>
                <w:rFonts w:ascii="Arial" w:eastAsia="Times New Roman" w:hAnsi="Arial" w:cs="Arial"/>
                <w:bCs/>
                <w:lang w:eastAsia="ru-RU"/>
              </w:rPr>
              <w:t>0,0</w:t>
            </w:r>
          </w:p>
        </w:tc>
        <w:tc>
          <w:tcPr>
            <w:tcW w:w="1418"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ind w:left="-57" w:right="-57"/>
              <w:jc w:val="center"/>
              <w:rPr>
                <w:rFonts w:ascii="Arial" w:eastAsia="Times New Roman" w:hAnsi="Arial" w:cs="Arial"/>
                <w:bCs/>
                <w:lang w:eastAsia="ru-RU"/>
              </w:rPr>
            </w:pPr>
            <w:r w:rsidRPr="004B2B66">
              <w:rPr>
                <w:rFonts w:ascii="Arial" w:eastAsia="Times New Roman" w:hAnsi="Arial" w:cs="Arial"/>
                <w:bCs/>
                <w:lang w:eastAsia="ru-RU"/>
              </w:rPr>
              <w:t>0,0</w:t>
            </w:r>
          </w:p>
        </w:tc>
      </w:tr>
      <w:tr w:rsidR="00EB3415" w:rsidRPr="004B2B66" w:rsidTr="00EB3415">
        <w:tc>
          <w:tcPr>
            <w:tcW w:w="2835" w:type="dxa"/>
            <w:tcBorders>
              <w:top w:val="single" w:sz="4" w:space="0" w:color="000000"/>
              <w:left w:val="single" w:sz="4" w:space="0" w:color="000000"/>
              <w:bottom w:val="single" w:sz="4" w:space="0" w:color="000000"/>
            </w:tcBorders>
            <w:shd w:val="clear" w:color="auto" w:fill="auto"/>
          </w:tcPr>
          <w:p w:rsidR="00EB3415" w:rsidRPr="004B2B66" w:rsidRDefault="00EB3415" w:rsidP="00EB3415">
            <w:pPr>
              <w:tabs>
                <w:tab w:val="left" w:pos="2977"/>
              </w:tabs>
              <w:snapToGrid w:val="0"/>
              <w:spacing w:after="0" w:line="240" w:lineRule="auto"/>
              <w:ind w:left="-57" w:right="-57"/>
              <w:jc w:val="both"/>
              <w:rPr>
                <w:rFonts w:ascii="Arial" w:eastAsia="Times New Roman" w:hAnsi="Arial" w:cs="Arial"/>
                <w:bCs/>
                <w:lang w:eastAsia="ru-RU"/>
              </w:rPr>
            </w:pPr>
            <w:r w:rsidRPr="004B2B66">
              <w:rPr>
                <w:rFonts w:ascii="Arial" w:eastAsia="Times New Roman" w:hAnsi="Arial" w:cs="Arial"/>
                <w:lang w:eastAsia="ru-RU"/>
              </w:rPr>
              <w:lastRenderedPageBreak/>
              <w:t>202 40000 00 0000 150</w:t>
            </w:r>
          </w:p>
        </w:tc>
        <w:tc>
          <w:tcPr>
            <w:tcW w:w="4111" w:type="dxa"/>
            <w:tcBorders>
              <w:top w:val="single" w:sz="4" w:space="0" w:color="000000"/>
              <w:left w:val="single" w:sz="4" w:space="0" w:color="000000"/>
              <w:bottom w:val="single" w:sz="4" w:space="0" w:color="000000"/>
            </w:tcBorders>
            <w:shd w:val="clear" w:color="auto" w:fill="auto"/>
          </w:tcPr>
          <w:p w:rsidR="00EB3415" w:rsidRPr="004B2B66" w:rsidRDefault="00EB3415" w:rsidP="00EB3415">
            <w:pPr>
              <w:tabs>
                <w:tab w:val="left" w:pos="2977"/>
              </w:tabs>
              <w:snapToGrid w:val="0"/>
              <w:spacing w:after="0" w:line="240" w:lineRule="auto"/>
              <w:ind w:left="-57" w:right="-57"/>
              <w:jc w:val="both"/>
              <w:rPr>
                <w:rFonts w:ascii="Arial" w:eastAsia="Times New Roman" w:hAnsi="Arial" w:cs="Arial"/>
                <w:bCs/>
                <w:lang w:eastAsia="ru-RU"/>
              </w:rPr>
            </w:pPr>
            <w:r w:rsidRPr="004B2B66">
              <w:rPr>
                <w:rFonts w:ascii="Arial" w:eastAsia="Times New Roman" w:hAnsi="Arial" w:cs="Arial"/>
                <w:lang w:eastAsia="ru-RU"/>
              </w:rPr>
              <w:t>Иные межбюджетные трансферты</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EB3415" w:rsidRPr="004B2B66" w:rsidRDefault="00EB3415" w:rsidP="00EB3415">
            <w:pPr>
              <w:tabs>
                <w:tab w:val="left" w:pos="2977"/>
              </w:tabs>
              <w:snapToGrid w:val="0"/>
              <w:spacing w:after="0" w:line="240" w:lineRule="auto"/>
              <w:ind w:left="-57" w:right="-57"/>
              <w:jc w:val="center"/>
              <w:rPr>
                <w:rFonts w:ascii="Arial" w:eastAsia="Times New Roman" w:hAnsi="Arial" w:cs="Arial"/>
                <w:lang w:eastAsia="ru-RU"/>
              </w:rPr>
            </w:pPr>
            <w:r w:rsidRPr="004B2B66">
              <w:rPr>
                <w:rFonts w:ascii="Arial" w:eastAsia="Times New Roman" w:hAnsi="Arial" w:cs="Arial"/>
                <w:lang w:eastAsia="ru-RU"/>
              </w:rPr>
              <w:t>15 158,0</w:t>
            </w:r>
          </w:p>
        </w:tc>
        <w:tc>
          <w:tcPr>
            <w:tcW w:w="1418"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ind w:left="-57" w:right="-57"/>
              <w:jc w:val="center"/>
              <w:rPr>
                <w:rFonts w:ascii="Arial" w:eastAsia="Times New Roman" w:hAnsi="Arial" w:cs="Arial"/>
                <w:lang w:eastAsia="ru-RU"/>
              </w:rPr>
            </w:pPr>
            <w:r w:rsidRPr="004B2B66">
              <w:rPr>
                <w:rFonts w:ascii="Arial" w:eastAsia="Times New Roman" w:hAnsi="Arial" w:cs="Arial"/>
                <w:lang w:eastAsia="ru-RU"/>
              </w:rPr>
              <w:t>15 158,0</w:t>
            </w:r>
          </w:p>
        </w:tc>
      </w:tr>
      <w:tr w:rsidR="00EB3415" w:rsidRPr="004B2B66" w:rsidTr="00EB3415">
        <w:tc>
          <w:tcPr>
            <w:tcW w:w="2835" w:type="dxa"/>
            <w:tcBorders>
              <w:top w:val="single" w:sz="4" w:space="0" w:color="000000"/>
              <w:left w:val="single" w:sz="4" w:space="0" w:color="000000"/>
              <w:bottom w:val="single" w:sz="4" w:space="0" w:color="000000"/>
            </w:tcBorders>
            <w:shd w:val="clear" w:color="auto" w:fill="auto"/>
          </w:tcPr>
          <w:p w:rsidR="00EB3415" w:rsidRPr="004B2B66" w:rsidRDefault="00EB3415" w:rsidP="00EB3415">
            <w:pPr>
              <w:tabs>
                <w:tab w:val="left" w:pos="2977"/>
              </w:tabs>
              <w:snapToGrid w:val="0"/>
              <w:spacing w:after="0" w:line="240" w:lineRule="auto"/>
              <w:ind w:left="-57" w:right="-57"/>
              <w:jc w:val="both"/>
              <w:rPr>
                <w:rFonts w:ascii="Arial" w:eastAsia="Times New Roman" w:hAnsi="Arial" w:cs="Arial"/>
                <w:bCs/>
                <w:lang w:eastAsia="ru-RU"/>
              </w:rPr>
            </w:pPr>
            <w:r w:rsidRPr="004B2B66">
              <w:rPr>
                <w:rFonts w:ascii="Arial" w:eastAsia="Times New Roman" w:hAnsi="Arial" w:cs="Arial"/>
                <w:lang w:eastAsia="ru-RU"/>
              </w:rPr>
              <w:t>202 49999 13 0000 150</w:t>
            </w:r>
          </w:p>
        </w:tc>
        <w:tc>
          <w:tcPr>
            <w:tcW w:w="4111" w:type="dxa"/>
            <w:tcBorders>
              <w:top w:val="single" w:sz="4" w:space="0" w:color="000000"/>
              <w:left w:val="single" w:sz="4" w:space="0" w:color="000000"/>
              <w:bottom w:val="single" w:sz="4" w:space="0" w:color="000000"/>
            </w:tcBorders>
            <w:shd w:val="clear" w:color="auto" w:fill="auto"/>
          </w:tcPr>
          <w:p w:rsidR="00EB3415" w:rsidRPr="004B2B66" w:rsidRDefault="00EB3415" w:rsidP="00EB3415">
            <w:pPr>
              <w:tabs>
                <w:tab w:val="left" w:pos="2977"/>
              </w:tabs>
              <w:snapToGrid w:val="0"/>
              <w:spacing w:after="0" w:line="240" w:lineRule="auto"/>
              <w:ind w:left="-57" w:right="-57"/>
              <w:jc w:val="both"/>
              <w:rPr>
                <w:rFonts w:ascii="Arial" w:eastAsia="Times New Roman" w:hAnsi="Arial" w:cs="Arial"/>
                <w:bCs/>
                <w:lang w:eastAsia="ru-RU"/>
              </w:rPr>
            </w:pPr>
            <w:r w:rsidRPr="004B2B66">
              <w:rPr>
                <w:rFonts w:ascii="Arial" w:eastAsia="Times New Roman" w:hAnsi="Arial" w:cs="Arial"/>
                <w:lang w:eastAsia="ru-RU"/>
              </w:rPr>
              <w:t>Прочие межбюджетные трансферты, передаваемые бюджетам городских поселений</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EB3415" w:rsidRPr="004B2B66" w:rsidRDefault="00EB3415" w:rsidP="00EB3415">
            <w:pPr>
              <w:tabs>
                <w:tab w:val="left" w:pos="2977"/>
              </w:tabs>
              <w:snapToGrid w:val="0"/>
              <w:spacing w:after="0" w:line="240" w:lineRule="auto"/>
              <w:ind w:left="-57" w:right="-57"/>
              <w:jc w:val="center"/>
              <w:rPr>
                <w:rFonts w:ascii="Arial" w:eastAsia="Times New Roman" w:hAnsi="Arial" w:cs="Arial"/>
                <w:bCs/>
                <w:lang w:eastAsia="ru-RU"/>
              </w:rPr>
            </w:pPr>
            <w:r w:rsidRPr="004B2B66">
              <w:rPr>
                <w:rFonts w:ascii="Arial" w:eastAsia="Times New Roman" w:hAnsi="Arial" w:cs="Arial"/>
                <w:bCs/>
                <w:lang w:eastAsia="ru-RU"/>
              </w:rPr>
              <w:t>158,0</w:t>
            </w:r>
          </w:p>
        </w:tc>
        <w:tc>
          <w:tcPr>
            <w:tcW w:w="1418"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ind w:left="-57" w:right="-57"/>
              <w:jc w:val="center"/>
              <w:rPr>
                <w:rFonts w:ascii="Arial" w:eastAsia="Times New Roman" w:hAnsi="Arial" w:cs="Arial"/>
                <w:bCs/>
                <w:lang w:eastAsia="ru-RU"/>
              </w:rPr>
            </w:pPr>
            <w:r w:rsidRPr="004B2B66">
              <w:rPr>
                <w:rFonts w:ascii="Arial" w:eastAsia="Times New Roman" w:hAnsi="Arial" w:cs="Arial"/>
                <w:bCs/>
                <w:lang w:eastAsia="ru-RU"/>
              </w:rPr>
              <w:t>158,0</w:t>
            </w:r>
          </w:p>
        </w:tc>
      </w:tr>
      <w:tr w:rsidR="00EB3415" w:rsidRPr="004B2B66" w:rsidTr="00EB3415">
        <w:tc>
          <w:tcPr>
            <w:tcW w:w="2835" w:type="dxa"/>
            <w:tcBorders>
              <w:top w:val="single" w:sz="4" w:space="0" w:color="000000"/>
              <w:left w:val="single" w:sz="4" w:space="0" w:color="000000"/>
              <w:bottom w:val="single" w:sz="4" w:space="0" w:color="000000"/>
            </w:tcBorders>
            <w:shd w:val="clear" w:color="auto" w:fill="auto"/>
          </w:tcPr>
          <w:p w:rsidR="00EB3415" w:rsidRPr="004B2B66" w:rsidRDefault="00EB3415" w:rsidP="00EB3415">
            <w:pPr>
              <w:tabs>
                <w:tab w:val="left" w:pos="2977"/>
              </w:tabs>
              <w:snapToGrid w:val="0"/>
              <w:spacing w:after="0" w:line="240" w:lineRule="auto"/>
              <w:ind w:left="-57" w:right="-57"/>
              <w:jc w:val="both"/>
              <w:rPr>
                <w:rFonts w:ascii="Arial" w:eastAsia="Times New Roman" w:hAnsi="Arial" w:cs="Arial"/>
                <w:lang w:eastAsia="ru-RU"/>
              </w:rPr>
            </w:pPr>
            <w:r w:rsidRPr="004B2B66">
              <w:rPr>
                <w:rFonts w:ascii="Arial" w:eastAsia="Times New Roman" w:hAnsi="Arial" w:cs="Arial"/>
                <w:lang w:eastAsia="ru-RU"/>
              </w:rPr>
              <w:t>202 45393 13 0000 150</w:t>
            </w:r>
          </w:p>
        </w:tc>
        <w:tc>
          <w:tcPr>
            <w:tcW w:w="4111" w:type="dxa"/>
            <w:tcBorders>
              <w:top w:val="single" w:sz="4" w:space="0" w:color="000000"/>
              <w:left w:val="single" w:sz="4" w:space="0" w:color="000000"/>
              <w:bottom w:val="single" w:sz="4" w:space="0" w:color="000000"/>
            </w:tcBorders>
            <w:shd w:val="clear" w:color="auto" w:fill="auto"/>
          </w:tcPr>
          <w:p w:rsidR="00EB3415" w:rsidRPr="004B2B66" w:rsidRDefault="00EB3415" w:rsidP="00EB3415">
            <w:pPr>
              <w:tabs>
                <w:tab w:val="left" w:pos="2977"/>
              </w:tabs>
              <w:snapToGrid w:val="0"/>
              <w:spacing w:after="0" w:line="240" w:lineRule="auto"/>
              <w:ind w:left="-57" w:right="-57"/>
              <w:jc w:val="both"/>
              <w:rPr>
                <w:rFonts w:ascii="Arial" w:eastAsia="Times New Roman" w:hAnsi="Arial" w:cs="Arial"/>
                <w:lang w:eastAsia="ru-RU"/>
              </w:rPr>
            </w:pPr>
            <w:r w:rsidRPr="004B2B66">
              <w:rPr>
                <w:rFonts w:ascii="Arial" w:eastAsia="Times New Roman" w:hAnsi="Arial" w:cs="Arial"/>
                <w:lang w:eastAsia="ru-RU"/>
              </w:rPr>
              <w:t>Межбюджетные трансферты, передаваемые бюджетам городских поселений на финансовое обеспечение дорожной деятельности в рамках реализации национального проекта "Безопасные и качественные автомобильные дороги"</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EB3415" w:rsidRPr="004B2B66" w:rsidRDefault="00EB3415" w:rsidP="00EB3415">
            <w:pPr>
              <w:tabs>
                <w:tab w:val="left" w:pos="2977"/>
              </w:tabs>
              <w:snapToGrid w:val="0"/>
              <w:spacing w:after="0" w:line="240" w:lineRule="auto"/>
              <w:ind w:left="-57" w:right="-57"/>
              <w:jc w:val="center"/>
              <w:rPr>
                <w:rFonts w:ascii="Arial" w:eastAsia="Times New Roman" w:hAnsi="Arial" w:cs="Arial"/>
                <w:lang w:eastAsia="ru-RU"/>
              </w:rPr>
            </w:pPr>
            <w:r w:rsidRPr="004B2B66">
              <w:rPr>
                <w:rFonts w:ascii="Arial" w:eastAsia="Times New Roman" w:hAnsi="Arial" w:cs="Arial"/>
                <w:lang w:eastAsia="ru-RU"/>
              </w:rPr>
              <w:t>15 000,0</w:t>
            </w:r>
          </w:p>
        </w:tc>
        <w:tc>
          <w:tcPr>
            <w:tcW w:w="1418"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ind w:left="-57" w:right="-57"/>
              <w:jc w:val="center"/>
              <w:rPr>
                <w:rFonts w:ascii="Arial" w:eastAsia="Times New Roman" w:hAnsi="Arial" w:cs="Arial"/>
                <w:lang w:eastAsia="ru-RU"/>
              </w:rPr>
            </w:pPr>
            <w:r w:rsidRPr="004B2B66">
              <w:rPr>
                <w:rFonts w:ascii="Arial" w:eastAsia="Times New Roman" w:hAnsi="Arial" w:cs="Arial"/>
                <w:lang w:eastAsia="ru-RU"/>
              </w:rPr>
              <w:t>15 000,0</w:t>
            </w:r>
          </w:p>
        </w:tc>
      </w:tr>
      <w:tr w:rsidR="00EB3415" w:rsidRPr="004B2B66" w:rsidTr="00EB3415">
        <w:tc>
          <w:tcPr>
            <w:tcW w:w="2835" w:type="dxa"/>
            <w:tcBorders>
              <w:top w:val="single" w:sz="4" w:space="0" w:color="000000"/>
              <w:left w:val="single" w:sz="4" w:space="0" w:color="000000"/>
              <w:bottom w:val="single" w:sz="4" w:space="0" w:color="000000"/>
            </w:tcBorders>
            <w:shd w:val="clear" w:color="auto" w:fill="auto"/>
          </w:tcPr>
          <w:p w:rsidR="00EB3415" w:rsidRPr="004B2B66" w:rsidRDefault="00EB3415" w:rsidP="00EB3415">
            <w:pPr>
              <w:tabs>
                <w:tab w:val="left" w:pos="2977"/>
              </w:tabs>
              <w:snapToGrid w:val="0"/>
              <w:spacing w:after="0" w:line="240" w:lineRule="auto"/>
              <w:ind w:left="-57" w:right="-57"/>
              <w:jc w:val="both"/>
              <w:rPr>
                <w:rFonts w:ascii="Arial" w:eastAsia="Times New Roman" w:hAnsi="Arial" w:cs="Arial"/>
                <w:lang w:eastAsia="ru-RU"/>
              </w:rPr>
            </w:pPr>
            <w:r w:rsidRPr="004B2B66">
              <w:rPr>
                <w:rFonts w:ascii="Arial" w:eastAsia="Times New Roman" w:hAnsi="Arial" w:cs="Arial"/>
                <w:bCs/>
                <w:lang w:eastAsia="ru-RU"/>
              </w:rPr>
              <w:t>207 00000 00 0000 000</w:t>
            </w:r>
          </w:p>
        </w:tc>
        <w:tc>
          <w:tcPr>
            <w:tcW w:w="4111" w:type="dxa"/>
            <w:tcBorders>
              <w:top w:val="single" w:sz="4" w:space="0" w:color="000000"/>
              <w:left w:val="single" w:sz="4" w:space="0" w:color="000000"/>
              <w:bottom w:val="single" w:sz="4" w:space="0" w:color="000000"/>
            </w:tcBorders>
            <w:shd w:val="clear" w:color="auto" w:fill="auto"/>
          </w:tcPr>
          <w:p w:rsidR="00EB3415" w:rsidRPr="004B2B66" w:rsidRDefault="00EB3415" w:rsidP="00EB3415">
            <w:pPr>
              <w:tabs>
                <w:tab w:val="left" w:pos="2977"/>
              </w:tabs>
              <w:snapToGrid w:val="0"/>
              <w:spacing w:after="0" w:line="240" w:lineRule="auto"/>
              <w:ind w:left="-57" w:right="-57"/>
              <w:jc w:val="both"/>
              <w:rPr>
                <w:rFonts w:ascii="Arial" w:eastAsia="Times New Roman" w:hAnsi="Arial" w:cs="Arial"/>
                <w:lang w:eastAsia="ru-RU"/>
              </w:rPr>
            </w:pPr>
            <w:r w:rsidRPr="004B2B66">
              <w:rPr>
                <w:rFonts w:ascii="Arial" w:eastAsia="Times New Roman" w:hAnsi="Arial" w:cs="Arial"/>
                <w:bCs/>
                <w:lang w:eastAsia="ru-RU"/>
              </w:rPr>
              <w:t>Прочие безвозмездные поступления</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EB3415" w:rsidRPr="004B2B66" w:rsidRDefault="00EB3415" w:rsidP="00EB3415">
            <w:pPr>
              <w:tabs>
                <w:tab w:val="left" w:pos="2977"/>
              </w:tabs>
              <w:snapToGrid w:val="0"/>
              <w:spacing w:after="0" w:line="240" w:lineRule="auto"/>
              <w:ind w:left="-57" w:right="-57"/>
              <w:jc w:val="center"/>
              <w:rPr>
                <w:rFonts w:ascii="Arial" w:eastAsia="Times New Roman" w:hAnsi="Arial" w:cs="Arial"/>
                <w:bCs/>
                <w:lang w:eastAsia="ru-RU"/>
              </w:rPr>
            </w:pPr>
            <w:r w:rsidRPr="004B2B66">
              <w:rPr>
                <w:rFonts w:ascii="Arial" w:eastAsia="Times New Roman" w:hAnsi="Arial" w:cs="Arial"/>
                <w:bCs/>
                <w:lang w:eastAsia="ru-RU"/>
              </w:rPr>
              <w:t>0,0</w:t>
            </w:r>
          </w:p>
        </w:tc>
        <w:tc>
          <w:tcPr>
            <w:tcW w:w="1418"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ind w:left="-57" w:right="-57"/>
              <w:jc w:val="center"/>
              <w:rPr>
                <w:rFonts w:ascii="Arial" w:eastAsia="Times New Roman" w:hAnsi="Arial" w:cs="Arial"/>
                <w:bCs/>
                <w:lang w:eastAsia="ru-RU"/>
              </w:rPr>
            </w:pPr>
            <w:r w:rsidRPr="004B2B66">
              <w:rPr>
                <w:rFonts w:ascii="Arial" w:eastAsia="Times New Roman" w:hAnsi="Arial" w:cs="Arial"/>
                <w:bCs/>
                <w:lang w:eastAsia="ru-RU"/>
              </w:rPr>
              <w:t>0,0</w:t>
            </w:r>
          </w:p>
        </w:tc>
      </w:tr>
      <w:tr w:rsidR="00EB3415" w:rsidRPr="004B2B66" w:rsidTr="00EB3415">
        <w:tc>
          <w:tcPr>
            <w:tcW w:w="2835" w:type="dxa"/>
            <w:tcBorders>
              <w:top w:val="single" w:sz="4" w:space="0" w:color="000000"/>
              <w:left w:val="single" w:sz="4" w:space="0" w:color="000000"/>
              <w:bottom w:val="single" w:sz="4" w:space="0" w:color="000000"/>
            </w:tcBorders>
            <w:shd w:val="clear" w:color="auto" w:fill="auto"/>
          </w:tcPr>
          <w:p w:rsidR="00EB3415" w:rsidRPr="004B2B66" w:rsidRDefault="00EB3415" w:rsidP="00EB3415">
            <w:pPr>
              <w:tabs>
                <w:tab w:val="left" w:pos="2977"/>
              </w:tabs>
              <w:snapToGrid w:val="0"/>
              <w:spacing w:after="0" w:line="240" w:lineRule="auto"/>
              <w:ind w:left="-57" w:right="-57"/>
              <w:jc w:val="both"/>
              <w:rPr>
                <w:rFonts w:ascii="Arial" w:eastAsia="Times New Roman" w:hAnsi="Arial" w:cs="Arial"/>
                <w:lang w:eastAsia="ru-RU"/>
              </w:rPr>
            </w:pPr>
            <w:r w:rsidRPr="004B2B66">
              <w:rPr>
                <w:rFonts w:ascii="Arial" w:eastAsia="Times New Roman" w:hAnsi="Arial" w:cs="Arial"/>
                <w:bCs/>
                <w:lang w:eastAsia="ru-RU"/>
              </w:rPr>
              <w:t>207 05030 13 0000 150</w:t>
            </w:r>
          </w:p>
        </w:tc>
        <w:tc>
          <w:tcPr>
            <w:tcW w:w="4111" w:type="dxa"/>
            <w:tcBorders>
              <w:top w:val="single" w:sz="4" w:space="0" w:color="000000"/>
              <w:left w:val="single" w:sz="4" w:space="0" w:color="000000"/>
              <w:bottom w:val="single" w:sz="4" w:space="0" w:color="000000"/>
            </w:tcBorders>
            <w:shd w:val="clear" w:color="auto" w:fill="auto"/>
          </w:tcPr>
          <w:p w:rsidR="00EB3415" w:rsidRPr="004B2B66" w:rsidRDefault="00EB3415" w:rsidP="00EB3415">
            <w:pPr>
              <w:tabs>
                <w:tab w:val="left" w:pos="2977"/>
              </w:tabs>
              <w:snapToGrid w:val="0"/>
              <w:spacing w:after="0" w:line="240" w:lineRule="auto"/>
              <w:ind w:left="-57" w:right="-57"/>
              <w:jc w:val="both"/>
              <w:rPr>
                <w:rFonts w:ascii="Arial" w:eastAsia="Times New Roman" w:hAnsi="Arial" w:cs="Arial"/>
                <w:lang w:eastAsia="ru-RU"/>
              </w:rPr>
            </w:pPr>
            <w:r w:rsidRPr="004B2B66">
              <w:rPr>
                <w:rFonts w:ascii="Arial" w:eastAsia="Times New Roman" w:hAnsi="Arial" w:cs="Arial"/>
                <w:bCs/>
                <w:lang w:eastAsia="ru-RU"/>
              </w:rPr>
              <w:t xml:space="preserve">Прочие безвозмездные поступления в бюджеты </w:t>
            </w:r>
            <w:r w:rsidRPr="004B2B66">
              <w:rPr>
                <w:rFonts w:ascii="Arial" w:eastAsia="Times New Roman" w:hAnsi="Arial" w:cs="Arial"/>
                <w:lang w:eastAsia="ru-RU"/>
              </w:rPr>
              <w:t xml:space="preserve">городских </w:t>
            </w:r>
            <w:r w:rsidRPr="004B2B66">
              <w:rPr>
                <w:rFonts w:ascii="Arial" w:eastAsia="Times New Roman" w:hAnsi="Arial" w:cs="Arial"/>
                <w:bCs/>
                <w:lang w:eastAsia="ru-RU"/>
              </w:rPr>
              <w:t>поселений</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EB3415" w:rsidRPr="004B2B66" w:rsidRDefault="00EB3415" w:rsidP="00EB3415">
            <w:pPr>
              <w:tabs>
                <w:tab w:val="left" w:pos="2977"/>
              </w:tabs>
              <w:snapToGrid w:val="0"/>
              <w:spacing w:after="0" w:line="240" w:lineRule="auto"/>
              <w:ind w:left="-57" w:right="-57"/>
              <w:jc w:val="center"/>
              <w:rPr>
                <w:rFonts w:ascii="Arial" w:eastAsia="Times New Roman" w:hAnsi="Arial" w:cs="Arial"/>
                <w:bCs/>
                <w:lang w:eastAsia="ru-RU"/>
              </w:rPr>
            </w:pPr>
            <w:r w:rsidRPr="004B2B66">
              <w:rPr>
                <w:rFonts w:ascii="Arial" w:eastAsia="Times New Roman" w:hAnsi="Arial" w:cs="Arial"/>
                <w:bCs/>
                <w:lang w:eastAsia="ru-RU"/>
              </w:rPr>
              <w:t>0,0</w:t>
            </w:r>
          </w:p>
        </w:tc>
        <w:tc>
          <w:tcPr>
            <w:tcW w:w="1418"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ind w:left="-57" w:right="-57"/>
              <w:jc w:val="center"/>
              <w:rPr>
                <w:rFonts w:ascii="Arial" w:eastAsia="Times New Roman" w:hAnsi="Arial" w:cs="Arial"/>
                <w:bCs/>
                <w:lang w:eastAsia="ru-RU"/>
              </w:rPr>
            </w:pPr>
            <w:r w:rsidRPr="004B2B66">
              <w:rPr>
                <w:rFonts w:ascii="Arial" w:eastAsia="Times New Roman" w:hAnsi="Arial" w:cs="Arial"/>
                <w:bCs/>
                <w:lang w:eastAsia="ru-RU"/>
              </w:rPr>
              <w:t>0,0</w:t>
            </w:r>
          </w:p>
        </w:tc>
      </w:tr>
      <w:tr w:rsidR="00EB3415" w:rsidRPr="004B2B66" w:rsidTr="00EB3415">
        <w:tc>
          <w:tcPr>
            <w:tcW w:w="2835" w:type="dxa"/>
            <w:tcBorders>
              <w:top w:val="single" w:sz="4" w:space="0" w:color="000000"/>
              <w:left w:val="single" w:sz="4" w:space="0" w:color="000000"/>
              <w:bottom w:val="single" w:sz="4" w:space="0" w:color="000000"/>
            </w:tcBorders>
            <w:shd w:val="clear" w:color="auto" w:fill="auto"/>
          </w:tcPr>
          <w:p w:rsidR="00EB3415" w:rsidRPr="004B2B66" w:rsidRDefault="00EB3415" w:rsidP="00EB3415">
            <w:pPr>
              <w:tabs>
                <w:tab w:val="left" w:pos="2977"/>
              </w:tabs>
              <w:snapToGrid w:val="0"/>
              <w:spacing w:after="0" w:line="240" w:lineRule="auto"/>
              <w:ind w:left="-57" w:right="-57"/>
              <w:jc w:val="both"/>
              <w:rPr>
                <w:rFonts w:ascii="Arial" w:eastAsia="Times New Roman" w:hAnsi="Arial" w:cs="Arial"/>
                <w:lang w:eastAsia="ru-RU"/>
              </w:rPr>
            </w:pPr>
          </w:p>
        </w:tc>
        <w:tc>
          <w:tcPr>
            <w:tcW w:w="4111" w:type="dxa"/>
            <w:tcBorders>
              <w:top w:val="single" w:sz="4" w:space="0" w:color="000000"/>
              <w:left w:val="single" w:sz="4" w:space="0" w:color="000000"/>
              <w:bottom w:val="single" w:sz="4" w:space="0" w:color="000000"/>
            </w:tcBorders>
            <w:shd w:val="clear" w:color="auto" w:fill="auto"/>
          </w:tcPr>
          <w:p w:rsidR="00EB3415" w:rsidRPr="004B2B66" w:rsidRDefault="00EB3415" w:rsidP="00EB3415">
            <w:pPr>
              <w:tabs>
                <w:tab w:val="left" w:pos="2977"/>
              </w:tabs>
              <w:snapToGrid w:val="0"/>
              <w:spacing w:after="0" w:line="240" w:lineRule="auto"/>
              <w:ind w:left="-57" w:right="-57"/>
              <w:jc w:val="both"/>
              <w:rPr>
                <w:rFonts w:ascii="Arial" w:eastAsia="Times New Roman" w:hAnsi="Arial" w:cs="Arial"/>
                <w:lang w:eastAsia="ru-RU"/>
              </w:rPr>
            </w:pPr>
            <w:r w:rsidRPr="004B2B66">
              <w:rPr>
                <w:rFonts w:ascii="Arial" w:eastAsia="Times New Roman" w:hAnsi="Arial" w:cs="Arial"/>
                <w:lang w:eastAsia="ru-RU"/>
              </w:rPr>
              <w:t>Всего доходов</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EB3415" w:rsidRPr="004B2B66" w:rsidRDefault="00EB3415" w:rsidP="00EB3415">
            <w:pPr>
              <w:tabs>
                <w:tab w:val="left" w:pos="2977"/>
              </w:tabs>
              <w:snapToGrid w:val="0"/>
              <w:spacing w:after="0" w:line="240" w:lineRule="auto"/>
              <w:ind w:left="-57" w:right="-57"/>
              <w:jc w:val="center"/>
              <w:rPr>
                <w:rFonts w:ascii="Arial" w:eastAsia="Times New Roman" w:hAnsi="Arial" w:cs="Arial"/>
                <w:lang w:eastAsia="ru-RU"/>
              </w:rPr>
            </w:pPr>
            <w:r w:rsidRPr="004B2B66">
              <w:rPr>
                <w:rFonts w:ascii="Arial" w:eastAsia="Times New Roman" w:hAnsi="Arial" w:cs="Arial"/>
                <w:lang w:eastAsia="ru-RU"/>
              </w:rPr>
              <w:t>32 641,30</w:t>
            </w:r>
          </w:p>
        </w:tc>
        <w:tc>
          <w:tcPr>
            <w:tcW w:w="1418"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ind w:left="-57" w:right="-57"/>
              <w:jc w:val="center"/>
              <w:rPr>
                <w:rFonts w:ascii="Arial" w:eastAsia="Times New Roman" w:hAnsi="Arial" w:cs="Arial"/>
                <w:lang w:eastAsia="ru-RU"/>
              </w:rPr>
            </w:pPr>
            <w:r w:rsidRPr="004B2B66">
              <w:rPr>
                <w:rFonts w:ascii="Arial" w:eastAsia="Times New Roman" w:hAnsi="Arial" w:cs="Arial"/>
                <w:lang w:eastAsia="ru-RU"/>
              </w:rPr>
              <w:t>87 101,26</w:t>
            </w:r>
          </w:p>
        </w:tc>
      </w:tr>
    </w:tbl>
    <w:p w:rsidR="00EB3415" w:rsidRPr="004B2B66" w:rsidRDefault="00EB3415" w:rsidP="00EB3415">
      <w:pPr>
        <w:tabs>
          <w:tab w:val="left" w:pos="2977"/>
        </w:tabs>
        <w:spacing w:after="0" w:line="240" w:lineRule="auto"/>
        <w:jc w:val="right"/>
        <w:rPr>
          <w:rFonts w:ascii="Arial" w:eastAsia="Times New Roman" w:hAnsi="Arial" w:cs="Arial"/>
          <w:lang w:eastAsia="ru-RU"/>
        </w:rPr>
      </w:pPr>
    </w:p>
    <w:p w:rsidR="00EB3415" w:rsidRPr="004B2B66" w:rsidRDefault="00EB3415" w:rsidP="00EB3415">
      <w:pPr>
        <w:tabs>
          <w:tab w:val="left" w:pos="2977"/>
        </w:tabs>
        <w:spacing w:after="0" w:line="240" w:lineRule="auto"/>
        <w:jc w:val="right"/>
        <w:rPr>
          <w:rFonts w:ascii="Arial" w:eastAsia="Times New Roman" w:hAnsi="Arial" w:cs="Arial"/>
          <w:lang w:eastAsia="ru-RU"/>
        </w:rPr>
      </w:pPr>
      <w:r w:rsidRPr="004B2B66">
        <w:rPr>
          <w:rFonts w:ascii="Arial" w:eastAsia="Times New Roman" w:hAnsi="Arial" w:cs="Arial"/>
          <w:lang w:eastAsia="ru-RU"/>
        </w:rPr>
        <w:t>Приложение 3</w:t>
      </w:r>
    </w:p>
    <w:p w:rsidR="00EB3415" w:rsidRPr="004B2B66" w:rsidRDefault="00EB3415" w:rsidP="00EB3415">
      <w:pPr>
        <w:tabs>
          <w:tab w:val="left" w:pos="2977"/>
        </w:tabs>
        <w:spacing w:after="0" w:line="240" w:lineRule="auto"/>
        <w:jc w:val="right"/>
        <w:rPr>
          <w:rFonts w:ascii="Arial" w:eastAsia="Times New Roman" w:hAnsi="Arial" w:cs="Arial"/>
          <w:lang w:eastAsia="ru-RU"/>
        </w:rPr>
      </w:pPr>
      <w:r w:rsidRPr="004B2B66">
        <w:rPr>
          <w:rFonts w:ascii="Arial" w:eastAsia="Times New Roman" w:hAnsi="Arial" w:cs="Arial"/>
          <w:lang w:eastAsia="ru-RU"/>
        </w:rPr>
        <w:t>к решению Совета депутатов городского поселения</w:t>
      </w:r>
    </w:p>
    <w:p w:rsidR="00EB3415" w:rsidRPr="004B2B66" w:rsidRDefault="00EB3415" w:rsidP="00EB3415">
      <w:pPr>
        <w:tabs>
          <w:tab w:val="left" w:pos="2977"/>
        </w:tabs>
        <w:spacing w:after="0" w:line="240" w:lineRule="auto"/>
        <w:jc w:val="right"/>
        <w:rPr>
          <w:rFonts w:ascii="Arial" w:eastAsia="Times New Roman" w:hAnsi="Arial" w:cs="Arial"/>
          <w:lang w:eastAsia="ru-RU"/>
        </w:rPr>
      </w:pPr>
      <w:proofErr w:type="spellStart"/>
      <w:r w:rsidRPr="004B2B66">
        <w:rPr>
          <w:rFonts w:ascii="Arial" w:eastAsia="Times New Roman" w:hAnsi="Arial" w:cs="Arial"/>
          <w:lang w:eastAsia="ru-RU"/>
        </w:rPr>
        <w:t>поселок</w:t>
      </w:r>
      <w:proofErr w:type="spellEnd"/>
      <w:r w:rsidRPr="004B2B66">
        <w:rPr>
          <w:rFonts w:ascii="Arial" w:eastAsia="Times New Roman" w:hAnsi="Arial" w:cs="Arial"/>
          <w:lang w:eastAsia="ru-RU"/>
        </w:rPr>
        <w:t xml:space="preserve"> Судиславль от 13.02.2020 г. № 1</w:t>
      </w:r>
    </w:p>
    <w:p w:rsidR="00EB3415" w:rsidRPr="004B2B66" w:rsidRDefault="00EB3415" w:rsidP="00EB3415">
      <w:pPr>
        <w:tabs>
          <w:tab w:val="left" w:pos="2977"/>
        </w:tabs>
        <w:spacing w:after="0" w:line="240" w:lineRule="auto"/>
        <w:jc w:val="right"/>
        <w:rPr>
          <w:rFonts w:ascii="Arial" w:eastAsia="Times New Roman" w:hAnsi="Arial" w:cs="Arial"/>
          <w:lang w:eastAsia="ru-RU"/>
        </w:rPr>
      </w:pPr>
      <w:r w:rsidRPr="004B2B66">
        <w:rPr>
          <w:rFonts w:ascii="Arial" w:eastAsia="Times New Roman" w:hAnsi="Arial" w:cs="Arial"/>
          <w:lang w:eastAsia="ru-RU"/>
        </w:rPr>
        <w:t>Приложение 7</w:t>
      </w:r>
    </w:p>
    <w:p w:rsidR="00EB3415" w:rsidRPr="004B2B66" w:rsidRDefault="00EB3415" w:rsidP="00EB3415">
      <w:pPr>
        <w:tabs>
          <w:tab w:val="left" w:pos="2977"/>
        </w:tabs>
        <w:spacing w:after="0" w:line="240" w:lineRule="auto"/>
        <w:jc w:val="right"/>
        <w:rPr>
          <w:rFonts w:ascii="Arial" w:eastAsia="Times New Roman" w:hAnsi="Arial" w:cs="Arial"/>
          <w:lang w:eastAsia="ru-RU"/>
        </w:rPr>
      </w:pPr>
    </w:p>
    <w:p w:rsidR="00EB3415" w:rsidRPr="004B2B66" w:rsidRDefault="00EB3415" w:rsidP="00EB3415">
      <w:pPr>
        <w:tabs>
          <w:tab w:val="left" w:pos="2977"/>
        </w:tabs>
        <w:spacing w:after="0" w:line="240" w:lineRule="auto"/>
        <w:ind w:left="113" w:right="57" w:firstLine="720"/>
        <w:jc w:val="center"/>
        <w:rPr>
          <w:rFonts w:ascii="Arial" w:eastAsia="Times New Roman" w:hAnsi="Arial" w:cs="Arial"/>
          <w:bCs/>
          <w:lang w:eastAsia="ru-RU"/>
        </w:rPr>
      </w:pPr>
      <w:r w:rsidRPr="004B2B66">
        <w:rPr>
          <w:rFonts w:ascii="Arial" w:eastAsia="Times New Roman" w:hAnsi="Arial" w:cs="Arial"/>
          <w:bCs/>
          <w:lang w:eastAsia="ru-RU"/>
        </w:rPr>
        <w:t xml:space="preserve">Расходы бюджета городского поселения </w:t>
      </w:r>
      <w:proofErr w:type="spellStart"/>
      <w:r w:rsidRPr="004B2B66">
        <w:rPr>
          <w:rFonts w:ascii="Arial" w:eastAsia="Times New Roman" w:hAnsi="Arial" w:cs="Arial"/>
          <w:bCs/>
          <w:lang w:eastAsia="ru-RU"/>
        </w:rPr>
        <w:t>поселок</w:t>
      </w:r>
      <w:proofErr w:type="spellEnd"/>
      <w:r w:rsidRPr="004B2B66">
        <w:rPr>
          <w:rFonts w:ascii="Arial" w:eastAsia="Times New Roman" w:hAnsi="Arial" w:cs="Arial"/>
          <w:bCs/>
          <w:lang w:eastAsia="ru-RU"/>
        </w:rPr>
        <w:t xml:space="preserve"> Судиславль на 2020 год. </w:t>
      </w:r>
    </w:p>
    <w:tbl>
      <w:tblPr>
        <w:tblW w:w="9923" w:type="dxa"/>
        <w:tblInd w:w="108" w:type="dxa"/>
        <w:tblLayout w:type="fixed"/>
        <w:tblLook w:val="0000" w:firstRow="0" w:lastRow="0" w:firstColumn="0" w:lastColumn="0" w:noHBand="0" w:noVBand="0"/>
      </w:tblPr>
      <w:tblGrid>
        <w:gridCol w:w="1264"/>
        <w:gridCol w:w="7148"/>
        <w:gridCol w:w="1511"/>
      </w:tblGrid>
      <w:tr w:rsidR="00EB3415" w:rsidRPr="004B2B66" w:rsidTr="00EB3415">
        <w:trPr>
          <w:trHeight w:val="831"/>
        </w:trPr>
        <w:tc>
          <w:tcPr>
            <w:tcW w:w="1264"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Раздел</w:t>
            </w:r>
          </w:p>
        </w:tc>
        <w:tc>
          <w:tcPr>
            <w:tcW w:w="7148"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p>
        </w:tc>
        <w:tc>
          <w:tcPr>
            <w:tcW w:w="1511"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lang w:eastAsia="ru-RU"/>
              </w:rPr>
            </w:pPr>
            <w:r w:rsidRPr="004B2B66">
              <w:rPr>
                <w:rFonts w:ascii="Arial" w:eastAsia="Times New Roman" w:hAnsi="Arial" w:cs="Arial"/>
                <w:bCs/>
                <w:lang w:eastAsia="ru-RU"/>
              </w:rPr>
              <w:t>Сумма</w:t>
            </w:r>
          </w:p>
          <w:p w:rsidR="00EB3415" w:rsidRPr="004B2B66" w:rsidRDefault="00EB3415" w:rsidP="00EB3415">
            <w:pPr>
              <w:tabs>
                <w:tab w:val="left" w:pos="2977"/>
              </w:tabs>
              <w:spacing w:after="0" w:line="240" w:lineRule="auto"/>
              <w:jc w:val="center"/>
              <w:rPr>
                <w:rFonts w:ascii="Arial" w:eastAsia="Times New Roman" w:hAnsi="Arial" w:cs="Arial"/>
                <w:bCs/>
                <w:lang w:eastAsia="ru-RU"/>
              </w:rPr>
            </w:pPr>
            <w:r w:rsidRPr="004B2B66">
              <w:rPr>
                <w:rFonts w:ascii="Arial" w:eastAsia="Times New Roman" w:hAnsi="Arial" w:cs="Arial"/>
                <w:bCs/>
                <w:lang w:eastAsia="ru-RU"/>
              </w:rPr>
              <w:t>2020</w:t>
            </w:r>
          </w:p>
          <w:p w:rsidR="00EB3415" w:rsidRPr="004B2B66" w:rsidRDefault="00EB3415" w:rsidP="00EB3415">
            <w:pPr>
              <w:tabs>
                <w:tab w:val="left" w:pos="2977"/>
              </w:tabs>
              <w:spacing w:after="0" w:line="240" w:lineRule="auto"/>
              <w:jc w:val="center"/>
              <w:rPr>
                <w:rFonts w:ascii="Arial" w:eastAsia="Times New Roman" w:hAnsi="Arial" w:cs="Arial"/>
                <w:bCs/>
                <w:lang w:eastAsia="ru-RU"/>
              </w:rPr>
            </w:pPr>
            <w:r w:rsidRPr="004B2B66">
              <w:rPr>
                <w:rFonts w:ascii="Arial" w:eastAsia="Times New Roman" w:hAnsi="Arial" w:cs="Arial"/>
                <w:bCs/>
                <w:lang w:eastAsia="ru-RU"/>
              </w:rPr>
              <w:t>тыс. руб.</w:t>
            </w:r>
          </w:p>
        </w:tc>
      </w:tr>
      <w:tr w:rsidR="00EB3415" w:rsidRPr="004B2B66" w:rsidTr="00EB3415">
        <w:trPr>
          <w:trHeight w:val="272"/>
        </w:trPr>
        <w:tc>
          <w:tcPr>
            <w:tcW w:w="1264"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0100</w:t>
            </w:r>
          </w:p>
        </w:tc>
        <w:tc>
          <w:tcPr>
            <w:tcW w:w="7148"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Общегосударственные вопросы</w:t>
            </w:r>
          </w:p>
        </w:tc>
        <w:tc>
          <w:tcPr>
            <w:tcW w:w="1511" w:type="dxa"/>
            <w:tcBorders>
              <w:top w:val="single" w:sz="4" w:space="0" w:color="000000"/>
              <w:left w:val="single" w:sz="4" w:space="0" w:color="000000"/>
              <w:bottom w:val="single" w:sz="4" w:space="0" w:color="000000"/>
              <w:right w:val="single" w:sz="4" w:space="0" w:color="000000"/>
            </w:tcBorders>
            <w:vAlign w:val="bottom"/>
          </w:tcPr>
          <w:p w:rsidR="00EB3415" w:rsidRPr="004B2B66" w:rsidRDefault="00EB3415" w:rsidP="00EB3415">
            <w:pPr>
              <w:tabs>
                <w:tab w:val="left" w:pos="2977"/>
              </w:tabs>
              <w:snapToGrid w:val="0"/>
              <w:spacing w:after="0" w:line="240" w:lineRule="auto"/>
              <w:jc w:val="right"/>
              <w:rPr>
                <w:rFonts w:ascii="Arial" w:eastAsia="Times New Roman" w:hAnsi="Arial" w:cs="Arial"/>
                <w:bCs/>
                <w:lang w:eastAsia="ru-RU"/>
              </w:rPr>
            </w:pPr>
            <w:r w:rsidRPr="004B2B66">
              <w:rPr>
                <w:rFonts w:ascii="Arial" w:eastAsia="Times New Roman" w:hAnsi="Arial" w:cs="Arial"/>
                <w:bCs/>
                <w:lang w:eastAsia="ru-RU"/>
              </w:rPr>
              <w:t>4 999,9</w:t>
            </w:r>
          </w:p>
        </w:tc>
      </w:tr>
      <w:tr w:rsidR="00EB3415" w:rsidRPr="004B2B66" w:rsidTr="00EB3415">
        <w:trPr>
          <w:trHeight w:val="272"/>
        </w:trPr>
        <w:tc>
          <w:tcPr>
            <w:tcW w:w="1264"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0300</w:t>
            </w:r>
          </w:p>
        </w:tc>
        <w:tc>
          <w:tcPr>
            <w:tcW w:w="7148"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Национальная безопасность и правоохранительная деятельность</w:t>
            </w:r>
          </w:p>
        </w:tc>
        <w:tc>
          <w:tcPr>
            <w:tcW w:w="1511" w:type="dxa"/>
            <w:tcBorders>
              <w:top w:val="single" w:sz="4" w:space="0" w:color="000000"/>
              <w:left w:val="single" w:sz="4" w:space="0" w:color="000000"/>
              <w:bottom w:val="single" w:sz="4" w:space="0" w:color="000000"/>
              <w:right w:val="single" w:sz="4" w:space="0" w:color="000000"/>
            </w:tcBorders>
            <w:vAlign w:val="bottom"/>
          </w:tcPr>
          <w:p w:rsidR="00EB3415" w:rsidRPr="004B2B66" w:rsidRDefault="00EB3415" w:rsidP="00EB3415">
            <w:pPr>
              <w:tabs>
                <w:tab w:val="left" w:pos="2977"/>
              </w:tabs>
              <w:snapToGrid w:val="0"/>
              <w:spacing w:after="0" w:line="240" w:lineRule="auto"/>
              <w:jc w:val="right"/>
              <w:rPr>
                <w:rFonts w:ascii="Arial" w:eastAsia="Times New Roman" w:hAnsi="Arial" w:cs="Arial"/>
                <w:bCs/>
                <w:lang w:eastAsia="ru-RU"/>
              </w:rPr>
            </w:pPr>
            <w:r w:rsidRPr="004B2B66">
              <w:rPr>
                <w:rFonts w:ascii="Arial" w:eastAsia="Times New Roman" w:hAnsi="Arial" w:cs="Arial"/>
                <w:bCs/>
                <w:lang w:eastAsia="ru-RU"/>
              </w:rPr>
              <w:t>444,0</w:t>
            </w:r>
          </w:p>
        </w:tc>
      </w:tr>
      <w:tr w:rsidR="00EB3415" w:rsidRPr="004B2B66" w:rsidTr="00EB3415">
        <w:trPr>
          <w:trHeight w:val="272"/>
        </w:trPr>
        <w:tc>
          <w:tcPr>
            <w:tcW w:w="1264"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0400</w:t>
            </w:r>
          </w:p>
        </w:tc>
        <w:tc>
          <w:tcPr>
            <w:tcW w:w="7148"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Национальная экономика</w:t>
            </w:r>
          </w:p>
        </w:tc>
        <w:tc>
          <w:tcPr>
            <w:tcW w:w="1511" w:type="dxa"/>
            <w:tcBorders>
              <w:top w:val="single" w:sz="4" w:space="0" w:color="000000"/>
              <w:left w:val="single" w:sz="4" w:space="0" w:color="000000"/>
              <w:bottom w:val="single" w:sz="4" w:space="0" w:color="000000"/>
              <w:right w:val="single" w:sz="4" w:space="0" w:color="000000"/>
            </w:tcBorders>
            <w:vAlign w:val="bottom"/>
          </w:tcPr>
          <w:p w:rsidR="00EB3415" w:rsidRPr="004B2B66" w:rsidRDefault="00EB3415" w:rsidP="00EB3415">
            <w:pPr>
              <w:tabs>
                <w:tab w:val="left" w:pos="2977"/>
              </w:tabs>
              <w:snapToGrid w:val="0"/>
              <w:spacing w:after="0" w:line="240" w:lineRule="auto"/>
              <w:jc w:val="right"/>
              <w:rPr>
                <w:rFonts w:ascii="Arial" w:eastAsia="Times New Roman" w:hAnsi="Arial" w:cs="Arial"/>
                <w:bCs/>
                <w:lang w:eastAsia="ru-RU"/>
              </w:rPr>
            </w:pPr>
            <w:r w:rsidRPr="004B2B66">
              <w:rPr>
                <w:rFonts w:ascii="Arial" w:eastAsia="Times New Roman" w:hAnsi="Arial" w:cs="Arial"/>
                <w:bCs/>
                <w:lang w:eastAsia="ru-RU"/>
              </w:rPr>
              <w:t>22 979,0</w:t>
            </w:r>
          </w:p>
        </w:tc>
      </w:tr>
      <w:tr w:rsidR="00EB3415" w:rsidRPr="004B2B66" w:rsidTr="00EB3415">
        <w:trPr>
          <w:trHeight w:val="272"/>
        </w:trPr>
        <w:tc>
          <w:tcPr>
            <w:tcW w:w="1264"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0500</w:t>
            </w:r>
          </w:p>
        </w:tc>
        <w:tc>
          <w:tcPr>
            <w:tcW w:w="7148"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Жилищно-коммунальное хозяйство</w:t>
            </w:r>
          </w:p>
        </w:tc>
        <w:tc>
          <w:tcPr>
            <w:tcW w:w="1511" w:type="dxa"/>
            <w:tcBorders>
              <w:top w:val="single" w:sz="4" w:space="0" w:color="000000"/>
              <w:left w:val="single" w:sz="4" w:space="0" w:color="000000"/>
              <w:bottom w:val="single" w:sz="4" w:space="0" w:color="000000"/>
              <w:right w:val="single" w:sz="4" w:space="0" w:color="000000"/>
            </w:tcBorders>
            <w:vAlign w:val="bottom"/>
          </w:tcPr>
          <w:p w:rsidR="00EB3415" w:rsidRPr="004B2B66" w:rsidRDefault="00EB3415" w:rsidP="00EB3415">
            <w:pPr>
              <w:tabs>
                <w:tab w:val="left" w:pos="2977"/>
              </w:tabs>
              <w:snapToGrid w:val="0"/>
              <w:spacing w:after="0" w:line="240" w:lineRule="auto"/>
              <w:jc w:val="right"/>
              <w:rPr>
                <w:rFonts w:ascii="Arial" w:eastAsia="Times New Roman" w:hAnsi="Arial" w:cs="Arial"/>
                <w:bCs/>
                <w:lang w:eastAsia="ru-RU"/>
              </w:rPr>
            </w:pPr>
            <w:r w:rsidRPr="004B2B66">
              <w:rPr>
                <w:rFonts w:ascii="Arial" w:eastAsia="Times New Roman" w:hAnsi="Arial" w:cs="Arial"/>
                <w:bCs/>
                <w:lang w:eastAsia="ru-RU"/>
              </w:rPr>
              <w:t>11 447,1</w:t>
            </w:r>
          </w:p>
        </w:tc>
      </w:tr>
      <w:tr w:rsidR="00EB3415" w:rsidRPr="004B2B66" w:rsidTr="00EB3415">
        <w:trPr>
          <w:trHeight w:val="272"/>
        </w:trPr>
        <w:tc>
          <w:tcPr>
            <w:tcW w:w="1264"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0800</w:t>
            </w:r>
          </w:p>
        </w:tc>
        <w:tc>
          <w:tcPr>
            <w:tcW w:w="7148"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Культура, кинематография</w:t>
            </w:r>
          </w:p>
        </w:tc>
        <w:tc>
          <w:tcPr>
            <w:tcW w:w="1511" w:type="dxa"/>
            <w:tcBorders>
              <w:top w:val="single" w:sz="4" w:space="0" w:color="000000"/>
              <w:left w:val="single" w:sz="4" w:space="0" w:color="000000"/>
              <w:bottom w:val="single" w:sz="4" w:space="0" w:color="000000"/>
              <w:right w:val="single" w:sz="4" w:space="0" w:color="000000"/>
            </w:tcBorders>
            <w:vAlign w:val="bottom"/>
          </w:tcPr>
          <w:p w:rsidR="00EB3415" w:rsidRPr="004B2B66" w:rsidRDefault="00EB3415" w:rsidP="00EB3415">
            <w:pPr>
              <w:tabs>
                <w:tab w:val="left" w:pos="2977"/>
              </w:tabs>
              <w:snapToGrid w:val="0"/>
              <w:spacing w:after="0" w:line="240" w:lineRule="auto"/>
              <w:jc w:val="right"/>
              <w:rPr>
                <w:rFonts w:ascii="Arial" w:eastAsia="Times New Roman" w:hAnsi="Arial" w:cs="Arial"/>
                <w:bCs/>
                <w:lang w:eastAsia="ru-RU"/>
              </w:rPr>
            </w:pPr>
            <w:r w:rsidRPr="004B2B66">
              <w:rPr>
                <w:rFonts w:ascii="Arial" w:eastAsia="Times New Roman" w:hAnsi="Arial" w:cs="Arial"/>
                <w:bCs/>
                <w:lang w:eastAsia="ru-RU"/>
              </w:rPr>
              <w:t>170,0</w:t>
            </w:r>
          </w:p>
        </w:tc>
      </w:tr>
      <w:tr w:rsidR="00EB3415" w:rsidRPr="004B2B66" w:rsidTr="00EB3415">
        <w:trPr>
          <w:trHeight w:val="272"/>
        </w:trPr>
        <w:tc>
          <w:tcPr>
            <w:tcW w:w="1264"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1000</w:t>
            </w:r>
          </w:p>
        </w:tc>
        <w:tc>
          <w:tcPr>
            <w:tcW w:w="7148"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Социальная политика</w:t>
            </w:r>
          </w:p>
        </w:tc>
        <w:tc>
          <w:tcPr>
            <w:tcW w:w="1511" w:type="dxa"/>
            <w:tcBorders>
              <w:top w:val="single" w:sz="4" w:space="0" w:color="000000"/>
              <w:left w:val="single" w:sz="4" w:space="0" w:color="000000"/>
              <w:bottom w:val="single" w:sz="4" w:space="0" w:color="000000"/>
              <w:right w:val="single" w:sz="4" w:space="0" w:color="000000"/>
            </w:tcBorders>
            <w:vAlign w:val="bottom"/>
          </w:tcPr>
          <w:p w:rsidR="00EB3415" w:rsidRPr="004B2B66" w:rsidRDefault="00EB3415" w:rsidP="00EB3415">
            <w:pPr>
              <w:tabs>
                <w:tab w:val="left" w:pos="2977"/>
              </w:tabs>
              <w:snapToGrid w:val="0"/>
              <w:spacing w:after="0" w:line="240" w:lineRule="auto"/>
              <w:jc w:val="right"/>
              <w:rPr>
                <w:rFonts w:ascii="Arial" w:eastAsia="Times New Roman" w:hAnsi="Arial" w:cs="Arial"/>
                <w:bCs/>
                <w:lang w:eastAsia="ru-RU"/>
              </w:rPr>
            </w:pPr>
            <w:r w:rsidRPr="004B2B66">
              <w:rPr>
                <w:rFonts w:ascii="Arial" w:eastAsia="Times New Roman" w:hAnsi="Arial" w:cs="Arial"/>
                <w:bCs/>
                <w:lang w:eastAsia="ru-RU"/>
              </w:rPr>
              <w:t>113,0</w:t>
            </w:r>
          </w:p>
        </w:tc>
      </w:tr>
      <w:tr w:rsidR="00EB3415" w:rsidRPr="004B2B66" w:rsidTr="00EB3415">
        <w:trPr>
          <w:trHeight w:val="272"/>
        </w:trPr>
        <w:tc>
          <w:tcPr>
            <w:tcW w:w="1264"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1100</w:t>
            </w:r>
          </w:p>
        </w:tc>
        <w:tc>
          <w:tcPr>
            <w:tcW w:w="7148"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Физическая культура</w:t>
            </w:r>
          </w:p>
        </w:tc>
        <w:tc>
          <w:tcPr>
            <w:tcW w:w="1511" w:type="dxa"/>
            <w:tcBorders>
              <w:top w:val="single" w:sz="4" w:space="0" w:color="000000"/>
              <w:left w:val="single" w:sz="4" w:space="0" w:color="000000"/>
              <w:bottom w:val="single" w:sz="4" w:space="0" w:color="000000"/>
              <w:right w:val="single" w:sz="4" w:space="0" w:color="000000"/>
            </w:tcBorders>
            <w:vAlign w:val="bottom"/>
          </w:tcPr>
          <w:p w:rsidR="00EB3415" w:rsidRPr="004B2B66" w:rsidRDefault="00EB3415" w:rsidP="00EB3415">
            <w:pPr>
              <w:tabs>
                <w:tab w:val="left" w:pos="2977"/>
              </w:tabs>
              <w:snapToGrid w:val="0"/>
              <w:spacing w:after="0" w:line="240" w:lineRule="auto"/>
              <w:jc w:val="right"/>
              <w:rPr>
                <w:rFonts w:ascii="Arial" w:eastAsia="Times New Roman" w:hAnsi="Arial" w:cs="Arial"/>
                <w:bCs/>
                <w:lang w:eastAsia="ru-RU"/>
              </w:rPr>
            </w:pPr>
            <w:r w:rsidRPr="004B2B66">
              <w:rPr>
                <w:rFonts w:ascii="Arial" w:eastAsia="Times New Roman" w:hAnsi="Arial" w:cs="Arial"/>
                <w:bCs/>
                <w:lang w:eastAsia="ru-RU"/>
              </w:rPr>
              <w:t>40,0</w:t>
            </w:r>
          </w:p>
        </w:tc>
      </w:tr>
      <w:tr w:rsidR="00EB3415" w:rsidRPr="004B2B66" w:rsidTr="00EB3415">
        <w:trPr>
          <w:trHeight w:val="272"/>
        </w:trPr>
        <w:tc>
          <w:tcPr>
            <w:tcW w:w="1264"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1301</w:t>
            </w:r>
          </w:p>
        </w:tc>
        <w:tc>
          <w:tcPr>
            <w:tcW w:w="7148"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Обслуживание муниципального долга</w:t>
            </w:r>
          </w:p>
        </w:tc>
        <w:tc>
          <w:tcPr>
            <w:tcW w:w="1511" w:type="dxa"/>
            <w:tcBorders>
              <w:top w:val="single" w:sz="4" w:space="0" w:color="000000"/>
              <w:left w:val="single" w:sz="4" w:space="0" w:color="000000"/>
              <w:bottom w:val="single" w:sz="4" w:space="0" w:color="000000"/>
              <w:right w:val="single" w:sz="4" w:space="0" w:color="000000"/>
            </w:tcBorders>
            <w:vAlign w:val="bottom"/>
          </w:tcPr>
          <w:p w:rsidR="00EB3415" w:rsidRPr="004B2B66" w:rsidRDefault="00EB3415" w:rsidP="00EB3415">
            <w:pPr>
              <w:tabs>
                <w:tab w:val="left" w:pos="2977"/>
              </w:tabs>
              <w:snapToGrid w:val="0"/>
              <w:spacing w:after="0" w:line="240" w:lineRule="auto"/>
              <w:jc w:val="right"/>
              <w:rPr>
                <w:rFonts w:ascii="Arial" w:eastAsia="Times New Roman" w:hAnsi="Arial" w:cs="Arial"/>
                <w:bCs/>
                <w:lang w:eastAsia="ru-RU"/>
              </w:rPr>
            </w:pPr>
            <w:r w:rsidRPr="004B2B66">
              <w:rPr>
                <w:rFonts w:ascii="Arial" w:eastAsia="Times New Roman" w:hAnsi="Arial" w:cs="Arial"/>
                <w:bCs/>
                <w:lang w:eastAsia="ru-RU"/>
              </w:rPr>
              <w:t>160,0</w:t>
            </w:r>
          </w:p>
        </w:tc>
      </w:tr>
      <w:tr w:rsidR="00EB3415" w:rsidRPr="004B2B66" w:rsidTr="00EB3415">
        <w:trPr>
          <w:trHeight w:val="287"/>
        </w:trPr>
        <w:tc>
          <w:tcPr>
            <w:tcW w:w="1264"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p>
        </w:tc>
        <w:tc>
          <w:tcPr>
            <w:tcW w:w="7148"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Всего расходов</w:t>
            </w:r>
          </w:p>
        </w:tc>
        <w:tc>
          <w:tcPr>
            <w:tcW w:w="1511" w:type="dxa"/>
            <w:tcBorders>
              <w:top w:val="single" w:sz="4" w:space="0" w:color="000000"/>
              <w:left w:val="single" w:sz="4" w:space="0" w:color="000000"/>
              <w:bottom w:val="single" w:sz="4" w:space="0" w:color="000000"/>
              <w:right w:val="single" w:sz="4" w:space="0" w:color="000000"/>
            </w:tcBorders>
            <w:vAlign w:val="bottom"/>
          </w:tcPr>
          <w:p w:rsidR="00EB3415" w:rsidRPr="004B2B66" w:rsidRDefault="00EB3415" w:rsidP="00EB3415">
            <w:pPr>
              <w:tabs>
                <w:tab w:val="left" w:pos="2977"/>
              </w:tabs>
              <w:snapToGrid w:val="0"/>
              <w:spacing w:after="0" w:line="240" w:lineRule="auto"/>
              <w:jc w:val="right"/>
              <w:rPr>
                <w:rFonts w:ascii="Arial" w:eastAsia="Times New Roman" w:hAnsi="Arial" w:cs="Arial"/>
                <w:bCs/>
                <w:lang w:eastAsia="ru-RU"/>
              </w:rPr>
            </w:pPr>
            <w:r w:rsidRPr="004B2B66">
              <w:rPr>
                <w:rFonts w:ascii="Arial" w:eastAsia="Times New Roman" w:hAnsi="Arial" w:cs="Arial"/>
                <w:bCs/>
                <w:lang w:eastAsia="ru-RU"/>
              </w:rPr>
              <w:t>40 469,1</w:t>
            </w:r>
          </w:p>
        </w:tc>
      </w:tr>
    </w:tbl>
    <w:p w:rsidR="00EB3415" w:rsidRPr="004B2B66" w:rsidRDefault="00EB3415" w:rsidP="00EB3415">
      <w:pPr>
        <w:tabs>
          <w:tab w:val="left" w:pos="2977"/>
        </w:tabs>
        <w:spacing w:after="0" w:line="240" w:lineRule="auto"/>
        <w:ind w:left="113" w:right="57"/>
        <w:jc w:val="right"/>
        <w:rPr>
          <w:rFonts w:ascii="Arial" w:eastAsia="Times New Roman" w:hAnsi="Arial" w:cs="Arial"/>
          <w:bCs/>
          <w:lang w:eastAsia="ru-RU"/>
        </w:rPr>
      </w:pPr>
      <w:r w:rsidRPr="004B2B66">
        <w:rPr>
          <w:rFonts w:ascii="Arial" w:eastAsia="Times New Roman" w:hAnsi="Arial" w:cs="Arial"/>
          <w:bCs/>
          <w:lang w:eastAsia="ru-RU"/>
        </w:rPr>
        <w:t xml:space="preserve"> </w:t>
      </w:r>
    </w:p>
    <w:p w:rsidR="00EB3415" w:rsidRPr="004B2B66" w:rsidRDefault="00EB3415" w:rsidP="00EB3415">
      <w:pPr>
        <w:tabs>
          <w:tab w:val="left" w:pos="2977"/>
        </w:tabs>
        <w:spacing w:after="0" w:line="240" w:lineRule="auto"/>
        <w:ind w:left="113" w:right="57"/>
        <w:jc w:val="center"/>
        <w:rPr>
          <w:rFonts w:ascii="Arial" w:eastAsia="Times New Roman" w:hAnsi="Arial" w:cs="Arial"/>
          <w:bCs/>
          <w:lang w:eastAsia="ru-RU"/>
        </w:rPr>
      </w:pPr>
      <w:r w:rsidRPr="004B2B66">
        <w:rPr>
          <w:rFonts w:ascii="Arial" w:eastAsia="Times New Roman" w:hAnsi="Arial" w:cs="Arial"/>
          <w:bCs/>
          <w:lang w:eastAsia="ru-RU"/>
        </w:rPr>
        <w:t xml:space="preserve">Распределение расходов бюджета городского поселения </w:t>
      </w:r>
      <w:proofErr w:type="spellStart"/>
      <w:r w:rsidRPr="004B2B66">
        <w:rPr>
          <w:rFonts w:ascii="Arial" w:eastAsia="Times New Roman" w:hAnsi="Arial" w:cs="Arial"/>
          <w:bCs/>
          <w:lang w:eastAsia="ru-RU"/>
        </w:rPr>
        <w:t>поселок</w:t>
      </w:r>
      <w:proofErr w:type="spellEnd"/>
      <w:r w:rsidRPr="004B2B66">
        <w:rPr>
          <w:rFonts w:ascii="Arial" w:eastAsia="Times New Roman" w:hAnsi="Arial" w:cs="Arial"/>
          <w:bCs/>
          <w:lang w:eastAsia="ru-RU"/>
        </w:rPr>
        <w:t xml:space="preserve"> Судиславль на 2020 год по разделам, подразделам, целевым статьям, группам (группам и подгруппам), видом расходов</w:t>
      </w:r>
    </w:p>
    <w:p w:rsidR="00EB3415" w:rsidRPr="004B2B66" w:rsidRDefault="00EB3415" w:rsidP="00EB3415">
      <w:pPr>
        <w:tabs>
          <w:tab w:val="left" w:pos="2977"/>
        </w:tabs>
        <w:spacing w:after="0" w:line="240" w:lineRule="auto"/>
        <w:jc w:val="center"/>
        <w:rPr>
          <w:rFonts w:ascii="Arial" w:eastAsia="Times New Roman" w:hAnsi="Arial" w:cs="Arial"/>
          <w:lang w:eastAsia="ru-RU"/>
        </w:rPr>
      </w:pPr>
    </w:p>
    <w:tbl>
      <w:tblPr>
        <w:tblW w:w="9923" w:type="dxa"/>
        <w:tblInd w:w="5" w:type="dxa"/>
        <w:tblLayout w:type="fixed"/>
        <w:tblCellMar>
          <w:left w:w="0" w:type="dxa"/>
          <w:right w:w="0" w:type="dxa"/>
        </w:tblCellMar>
        <w:tblLook w:val="0000" w:firstRow="0" w:lastRow="0" w:firstColumn="0" w:lastColumn="0" w:noHBand="0" w:noVBand="0"/>
      </w:tblPr>
      <w:tblGrid>
        <w:gridCol w:w="993"/>
        <w:gridCol w:w="1417"/>
        <w:gridCol w:w="1276"/>
        <w:gridCol w:w="5103"/>
        <w:gridCol w:w="1134"/>
      </w:tblGrid>
      <w:tr w:rsidR="00EB3415" w:rsidRPr="004B2B66" w:rsidTr="00EB3415">
        <w:trPr>
          <w:trHeight w:val="696"/>
        </w:trPr>
        <w:tc>
          <w:tcPr>
            <w:tcW w:w="993"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rPr>
                <w:rFonts w:ascii="Arial" w:eastAsia="Times New Roman" w:hAnsi="Arial" w:cs="Arial"/>
                <w:bCs/>
                <w:lang w:eastAsia="ru-RU"/>
              </w:rPr>
            </w:pPr>
            <w:r w:rsidRPr="004B2B66">
              <w:rPr>
                <w:rFonts w:ascii="Arial" w:eastAsia="Times New Roman" w:hAnsi="Arial" w:cs="Arial"/>
                <w:lang w:eastAsia="ru-RU"/>
              </w:rPr>
              <w:t xml:space="preserve"> </w:t>
            </w:r>
            <w:r w:rsidRPr="004B2B66">
              <w:rPr>
                <w:rFonts w:ascii="Arial" w:eastAsia="Times New Roman" w:hAnsi="Arial" w:cs="Arial"/>
                <w:bCs/>
                <w:lang w:eastAsia="ru-RU"/>
              </w:rPr>
              <w:t xml:space="preserve">Раздел, </w:t>
            </w:r>
            <w:proofErr w:type="gramStart"/>
            <w:r w:rsidRPr="004B2B66">
              <w:rPr>
                <w:rFonts w:ascii="Arial" w:eastAsia="Times New Roman" w:hAnsi="Arial" w:cs="Arial"/>
                <w:bCs/>
                <w:lang w:eastAsia="ru-RU"/>
              </w:rPr>
              <w:t>под-раздел</w:t>
            </w:r>
            <w:proofErr w:type="gramEnd"/>
          </w:p>
        </w:tc>
        <w:tc>
          <w:tcPr>
            <w:tcW w:w="1417" w:type="dxa"/>
            <w:tcBorders>
              <w:top w:val="single" w:sz="4" w:space="0" w:color="000000"/>
              <w:left w:val="single" w:sz="4" w:space="0" w:color="000000"/>
              <w:bottom w:val="single" w:sz="4" w:space="0" w:color="000000"/>
            </w:tcBorders>
          </w:tcPr>
          <w:p w:rsidR="00EB3415" w:rsidRPr="004B2B66" w:rsidRDefault="00EB3415" w:rsidP="00EB3415">
            <w:pPr>
              <w:keepNext/>
              <w:tabs>
                <w:tab w:val="left" w:pos="73"/>
                <w:tab w:val="left" w:pos="356"/>
                <w:tab w:val="left" w:pos="2977"/>
              </w:tabs>
              <w:snapToGrid w:val="0"/>
              <w:spacing w:before="240" w:after="60" w:line="240" w:lineRule="auto"/>
              <w:ind w:left="73"/>
              <w:jc w:val="center"/>
              <w:outlineLvl w:val="1"/>
              <w:rPr>
                <w:rFonts w:ascii="Arial" w:eastAsia="Times New Roman" w:hAnsi="Arial" w:cs="Arial"/>
                <w:bCs/>
                <w:iCs/>
                <w:lang w:eastAsia="ar-SA"/>
              </w:rPr>
            </w:pPr>
            <w:r w:rsidRPr="004B2B66">
              <w:rPr>
                <w:rFonts w:ascii="Arial" w:eastAsia="Times New Roman" w:hAnsi="Arial" w:cs="Arial"/>
                <w:bCs/>
                <w:iCs/>
                <w:lang w:eastAsia="ar-SA"/>
              </w:rPr>
              <w:t>Целевая статья</w:t>
            </w:r>
          </w:p>
        </w:tc>
        <w:tc>
          <w:tcPr>
            <w:tcW w:w="1276"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lang w:eastAsia="ru-RU"/>
              </w:rPr>
            </w:pPr>
            <w:r w:rsidRPr="004B2B66">
              <w:rPr>
                <w:rFonts w:ascii="Arial" w:eastAsia="Times New Roman" w:hAnsi="Arial" w:cs="Arial"/>
                <w:bCs/>
                <w:lang w:eastAsia="ru-RU"/>
              </w:rPr>
              <w:t xml:space="preserve">Группа, подгруппа, виды </w:t>
            </w:r>
          </w:p>
          <w:p w:rsidR="00EB3415" w:rsidRPr="004B2B66" w:rsidRDefault="00EB3415" w:rsidP="00EB3415">
            <w:pPr>
              <w:tabs>
                <w:tab w:val="left" w:pos="2977"/>
              </w:tabs>
              <w:snapToGrid w:val="0"/>
              <w:spacing w:after="0" w:line="240" w:lineRule="auto"/>
              <w:jc w:val="center"/>
              <w:rPr>
                <w:rFonts w:ascii="Arial" w:eastAsia="Times New Roman" w:hAnsi="Arial" w:cs="Arial"/>
                <w:bCs/>
                <w:lang w:eastAsia="ru-RU"/>
              </w:rPr>
            </w:pPr>
            <w:r w:rsidRPr="004B2B66">
              <w:rPr>
                <w:rFonts w:ascii="Arial" w:eastAsia="Times New Roman" w:hAnsi="Arial" w:cs="Arial"/>
                <w:bCs/>
                <w:lang w:eastAsia="ru-RU"/>
              </w:rPr>
              <w:t>расходов</w:t>
            </w:r>
          </w:p>
        </w:tc>
        <w:tc>
          <w:tcPr>
            <w:tcW w:w="5103"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lang w:eastAsia="ru-RU"/>
              </w:rPr>
            </w:pPr>
            <w:r w:rsidRPr="004B2B66">
              <w:rPr>
                <w:rFonts w:ascii="Arial" w:eastAsia="Times New Roman" w:hAnsi="Arial" w:cs="Arial"/>
                <w:bCs/>
                <w:lang w:eastAsia="ru-RU"/>
              </w:rPr>
              <w:t xml:space="preserve">Сумма </w:t>
            </w:r>
            <w:proofErr w:type="spellStart"/>
            <w:r w:rsidRPr="004B2B66">
              <w:rPr>
                <w:rFonts w:ascii="Arial" w:eastAsia="Times New Roman" w:hAnsi="Arial" w:cs="Arial"/>
                <w:bCs/>
                <w:lang w:eastAsia="ru-RU"/>
              </w:rPr>
              <w:t>тыс.руб</w:t>
            </w:r>
            <w:proofErr w:type="spellEnd"/>
            <w:r w:rsidRPr="004B2B66">
              <w:rPr>
                <w:rFonts w:ascii="Arial" w:eastAsia="Times New Roman" w:hAnsi="Arial" w:cs="Arial"/>
                <w:bCs/>
                <w:lang w:eastAsia="ru-RU"/>
              </w:rPr>
              <w:t>.</w:t>
            </w:r>
          </w:p>
        </w:tc>
      </w:tr>
      <w:tr w:rsidR="00EB3415" w:rsidRPr="004B2B66" w:rsidTr="00EB3415">
        <w:trPr>
          <w:trHeight w:val="319"/>
        </w:trPr>
        <w:tc>
          <w:tcPr>
            <w:tcW w:w="993"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0100</w:t>
            </w:r>
          </w:p>
        </w:tc>
        <w:tc>
          <w:tcPr>
            <w:tcW w:w="141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1276"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5103"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Общегосударственные вопросы</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4 999,9</w:t>
            </w:r>
          </w:p>
        </w:tc>
      </w:tr>
      <w:tr w:rsidR="00EB3415" w:rsidRPr="004B2B66" w:rsidTr="00EB3415">
        <w:trPr>
          <w:trHeight w:val="319"/>
        </w:trPr>
        <w:tc>
          <w:tcPr>
            <w:tcW w:w="993"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0103</w:t>
            </w:r>
          </w:p>
        </w:tc>
        <w:tc>
          <w:tcPr>
            <w:tcW w:w="141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1276"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5103"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485,6</w:t>
            </w:r>
          </w:p>
        </w:tc>
      </w:tr>
      <w:tr w:rsidR="00EB3415" w:rsidRPr="004B2B66" w:rsidTr="00EB3415">
        <w:trPr>
          <w:trHeight w:val="319"/>
        </w:trPr>
        <w:tc>
          <w:tcPr>
            <w:tcW w:w="993"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141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6000000000</w:t>
            </w:r>
          </w:p>
        </w:tc>
        <w:tc>
          <w:tcPr>
            <w:tcW w:w="1276"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5103"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Законодательный (представительный) орган государственной власти субъекта РФ и муниципальных образований</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485,6</w:t>
            </w:r>
          </w:p>
        </w:tc>
      </w:tr>
      <w:tr w:rsidR="00EB3415" w:rsidRPr="004B2B66" w:rsidTr="00EB3415">
        <w:trPr>
          <w:trHeight w:val="319"/>
        </w:trPr>
        <w:tc>
          <w:tcPr>
            <w:tcW w:w="993"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141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r w:rsidRPr="004B2B66">
              <w:rPr>
                <w:rFonts w:ascii="Arial" w:eastAsia="Times New Roman" w:hAnsi="Arial" w:cs="Arial"/>
                <w:bCs/>
                <w:iCs/>
                <w:kern w:val="1"/>
                <w:lang w:eastAsia="ru-RU"/>
              </w:rPr>
              <w:t>6600000110</w:t>
            </w:r>
          </w:p>
        </w:tc>
        <w:tc>
          <w:tcPr>
            <w:tcW w:w="1276"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5103"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r w:rsidRPr="004B2B66">
              <w:rPr>
                <w:rFonts w:ascii="Arial" w:eastAsia="Times New Roman" w:hAnsi="Arial" w:cs="Arial"/>
                <w:bCs/>
                <w:iCs/>
                <w:kern w:val="1"/>
                <w:lang w:eastAsia="ru-RU"/>
              </w:rPr>
              <w:t>Расходы на выплаты по оплате труда работников государственных и муниципальных органов</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480,6</w:t>
            </w:r>
          </w:p>
        </w:tc>
      </w:tr>
      <w:tr w:rsidR="00EB3415" w:rsidRPr="004B2B66" w:rsidTr="00EB3415">
        <w:trPr>
          <w:trHeight w:val="319"/>
        </w:trPr>
        <w:tc>
          <w:tcPr>
            <w:tcW w:w="993"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lang w:eastAsia="ru-RU"/>
              </w:rPr>
            </w:pPr>
          </w:p>
        </w:tc>
        <w:tc>
          <w:tcPr>
            <w:tcW w:w="141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1276"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r w:rsidRPr="004B2B66">
              <w:rPr>
                <w:rFonts w:ascii="Arial" w:eastAsia="Times New Roman" w:hAnsi="Arial" w:cs="Arial"/>
                <w:bCs/>
                <w:iCs/>
                <w:kern w:val="1"/>
                <w:lang w:eastAsia="ru-RU"/>
              </w:rPr>
              <w:t>100</w:t>
            </w:r>
          </w:p>
        </w:tc>
        <w:tc>
          <w:tcPr>
            <w:tcW w:w="5103"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 xml:space="preserve">Расходы на выплату персоналу в целях обеспечения выполнения функций </w:t>
            </w:r>
            <w:r w:rsidRPr="004B2B66">
              <w:rPr>
                <w:rFonts w:ascii="Arial" w:eastAsia="Times New Roman" w:hAnsi="Arial" w:cs="Arial"/>
                <w:bCs/>
                <w:lang w:eastAsia="ru-RU"/>
              </w:rPr>
              <w:lastRenderedPageBreak/>
              <w:t xml:space="preserve">государственными (муниципальными) органами, </w:t>
            </w:r>
            <w:proofErr w:type="spellStart"/>
            <w:r w:rsidRPr="004B2B66">
              <w:rPr>
                <w:rFonts w:ascii="Arial" w:eastAsia="Times New Roman" w:hAnsi="Arial" w:cs="Arial"/>
                <w:bCs/>
                <w:lang w:eastAsia="ru-RU"/>
              </w:rPr>
              <w:t>казенными</w:t>
            </w:r>
            <w:proofErr w:type="spellEnd"/>
            <w:r w:rsidRPr="004B2B66">
              <w:rPr>
                <w:rFonts w:ascii="Arial" w:eastAsia="Times New Roman" w:hAnsi="Arial" w:cs="Arial"/>
                <w:bCs/>
                <w:lang w:eastAsia="ru-RU"/>
              </w:rPr>
              <w:t xml:space="preserve"> учреждениями, органами управления государственными внебюджетными фондами</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lastRenderedPageBreak/>
              <w:t>480,6</w:t>
            </w:r>
          </w:p>
        </w:tc>
      </w:tr>
      <w:tr w:rsidR="00EB3415" w:rsidRPr="004B2B66" w:rsidTr="00EB3415">
        <w:trPr>
          <w:trHeight w:val="319"/>
        </w:trPr>
        <w:tc>
          <w:tcPr>
            <w:tcW w:w="993"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lang w:eastAsia="ru-RU"/>
              </w:rPr>
            </w:pPr>
          </w:p>
        </w:tc>
        <w:tc>
          <w:tcPr>
            <w:tcW w:w="141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1276"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r w:rsidRPr="004B2B66">
              <w:rPr>
                <w:rFonts w:ascii="Arial" w:eastAsia="Times New Roman" w:hAnsi="Arial" w:cs="Arial"/>
                <w:bCs/>
                <w:iCs/>
                <w:kern w:val="1"/>
                <w:lang w:eastAsia="ru-RU"/>
              </w:rPr>
              <w:t>120</w:t>
            </w:r>
          </w:p>
        </w:tc>
        <w:tc>
          <w:tcPr>
            <w:tcW w:w="5103"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 xml:space="preserve">Расходы на выплаты персоналу   государственных (муниципальных) органов </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480,6</w:t>
            </w:r>
          </w:p>
        </w:tc>
      </w:tr>
      <w:tr w:rsidR="00EB3415" w:rsidRPr="004B2B66" w:rsidTr="00EB3415">
        <w:trPr>
          <w:trHeight w:val="319"/>
        </w:trPr>
        <w:tc>
          <w:tcPr>
            <w:tcW w:w="993"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lang w:eastAsia="ru-RU"/>
              </w:rPr>
            </w:pPr>
          </w:p>
        </w:tc>
        <w:tc>
          <w:tcPr>
            <w:tcW w:w="141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r w:rsidRPr="004B2B66">
              <w:rPr>
                <w:rFonts w:ascii="Arial" w:eastAsia="Times New Roman" w:hAnsi="Arial" w:cs="Arial"/>
                <w:bCs/>
                <w:iCs/>
                <w:kern w:val="1"/>
                <w:lang w:eastAsia="ru-RU"/>
              </w:rPr>
              <w:t>6600000190</w:t>
            </w:r>
          </w:p>
        </w:tc>
        <w:tc>
          <w:tcPr>
            <w:tcW w:w="1276"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5103"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r w:rsidRPr="004B2B66">
              <w:rPr>
                <w:rFonts w:ascii="Arial" w:eastAsia="Times New Roman" w:hAnsi="Arial" w:cs="Arial"/>
                <w:bCs/>
                <w:iCs/>
                <w:kern w:val="1"/>
                <w:lang w:eastAsia="ru-RU"/>
              </w:rPr>
              <w:t>Расходы на обеспечение функций муниципальных органов</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5,0</w:t>
            </w:r>
          </w:p>
        </w:tc>
      </w:tr>
      <w:tr w:rsidR="00EB3415" w:rsidRPr="004B2B66" w:rsidTr="00EB3415">
        <w:trPr>
          <w:trHeight w:val="319"/>
        </w:trPr>
        <w:tc>
          <w:tcPr>
            <w:tcW w:w="993"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lang w:eastAsia="ru-RU"/>
              </w:rPr>
            </w:pPr>
          </w:p>
        </w:tc>
        <w:tc>
          <w:tcPr>
            <w:tcW w:w="141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1276"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r w:rsidRPr="004B2B66">
              <w:rPr>
                <w:rFonts w:ascii="Arial" w:eastAsia="Times New Roman" w:hAnsi="Arial" w:cs="Arial"/>
                <w:bCs/>
                <w:iCs/>
                <w:kern w:val="1"/>
                <w:lang w:eastAsia="ru-RU"/>
              </w:rPr>
              <w:t>800</w:t>
            </w:r>
          </w:p>
        </w:tc>
        <w:tc>
          <w:tcPr>
            <w:tcW w:w="5103"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r w:rsidRPr="004B2B66">
              <w:rPr>
                <w:rFonts w:ascii="Arial" w:eastAsia="Times New Roman" w:hAnsi="Arial" w:cs="Arial"/>
                <w:bCs/>
                <w:iCs/>
                <w:kern w:val="1"/>
                <w:lang w:eastAsia="ru-RU"/>
              </w:rPr>
              <w:t>Иные бюджетные ассигнования</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5,0</w:t>
            </w:r>
          </w:p>
        </w:tc>
      </w:tr>
      <w:tr w:rsidR="00EB3415" w:rsidRPr="004B2B66" w:rsidTr="00EB3415">
        <w:trPr>
          <w:trHeight w:val="319"/>
        </w:trPr>
        <w:tc>
          <w:tcPr>
            <w:tcW w:w="993"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lang w:eastAsia="ru-RU"/>
              </w:rPr>
            </w:pPr>
          </w:p>
        </w:tc>
        <w:tc>
          <w:tcPr>
            <w:tcW w:w="141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1276"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r w:rsidRPr="004B2B66">
              <w:rPr>
                <w:rFonts w:ascii="Arial" w:eastAsia="Times New Roman" w:hAnsi="Arial" w:cs="Arial"/>
                <w:bCs/>
                <w:iCs/>
                <w:kern w:val="1"/>
                <w:lang w:eastAsia="ru-RU"/>
              </w:rPr>
              <w:t>850</w:t>
            </w:r>
          </w:p>
        </w:tc>
        <w:tc>
          <w:tcPr>
            <w:tcW w:w="5103"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r w:rsidRPr="004B2B66">
              <w:rPr>
                <w:rFonts w:ascii="Arial" w:eastAsia="Times New Roman" w:hAnsi="Arial" w:cs="Arial"/>
                <w:bCs/>
                <w:iCs/>
                <w:kern w:val="1"/>
                <w:lang w:eastAsia="ru-RU"/>
              </w:rPr>
              <w:t>Уплата налогов, сборов и платежей</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5,0</w:t>
            </w:r>
          </w:p>
        </w:tc>
      </w:tr>
      <w:tr w:rsidR="00EB3415" w:rsidRPr="004B2B66" w:rsidTr="00EB3415">
        <w:trPr>
          <w:trHeight w:val="319"/>
        </w:trPr>
        <w:tc>
          <w:tcPr>
            <w:tcW w:w="993" w:type="dxa"/>
            <w:tcBorders>
              <w:top w:val="single" w:sz="4" w:space="0" w:color="auto"/>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r w:rsidRPr="004B2B66">
              <w:rPr>
                <w:rFonts w:ascii="Arial" w:eastAsia="Times New Roman" w:hAnsi="Arial" w:cs="Arial"/>
                <w:bCs/>
                <w:iCs/>
                <w:kern w:val="1"/>
                <w:lang w:eastAsia="ru-RU"/>
              </w:rPr>
              <w:t>0102</w:t>
            </w:r>
          </w:p>
        </w:tc>
        <w:tc>
          <w:tcPr>
            <w:tcW w:w="1417" w:type="dxa"/>
            <w:tcBorders>
              <w:top w:val="single" w:sz="4" w:space="0" w:color="auto"/>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1276" w:type="dxa"/>
            <w:tcBorders>
              <w:top w:val="single" w:sz="4" w:space="0" w:color="auto"/>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5103" w:type="dxa"/>
            <w:tcBorders>
              <w:top w:val="single" w:sz="4" w:space="0" w:color="auto"/>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Функционирование Правительства РФ, высших исполнительной органов власти и местных администраций</w:t>
            </w:r>
          </w:p>
        </w:tc>
        <w:tc>
          <w:tcPr>
            <w:tcW w:w="1134" w:type="dxa"/>
            <w:tcBorders>
              <w:top w:val="single" w:sz="4" w:space="0" w:color="auto"/>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900,4</w:t>
            </w:r>
          </w:p>
        </w:tc>
      </w:tr>
      <w:tr w:rsidR="00EB3415" w:rsidRPr="004B2B66" w:rsidTr="00EB3415">
        <w:trPr>
          <w:trHeight w:val="319"/>
        </w:trPr>
        <w:tc>
          <w:tcPr>
            <w:tcW w:w="993" w:type="dxa"/>
            <w:tcBorders>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1417" w:type="dxa"/>
            <w:tcBorders>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r w:rsidRPr="004B2B66">
              <w:rPr>
                <w:rFonts w:ascii="Arial" w:eastAsia="Times New Roman" w:hAnsi="Arial" w:cs="Arial"/>
                <w:bCs/>
                <w:lang w:eastAsia="ru-RU"/>
              </w:rPr>
              <w:t>6600000000</w:t>
            </w:r>
          </w:p>
        </w:tc>
        <w:tc>
          <w:tcPr>
            <w:tcW w:w="1276" w:type="dxa"/>
            <w:tcBorders>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5103" w:type="dxa"/>
            <w:tcBorders>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Центральный аппарат исполнительных органов государственной власти Костромской области</w:t>
            </w:r>
          </w:p>
        </w:tc>
        <w:tc>
          <w:tcPr>
            <w:tcW w:w="1134" w:type="dxa"/>
            <w:tcBorders>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900,4</w:t>
            </w:r>
          </w:p>
        </w:tc>
      </w:tr>
      <w:tr w:rsidR="00EB3415" w:rsidRPr="004B2B66" w:rsidTr="00EB3415">
        <w:trPr>
          <w:trHeight w:val="319"/>
        </w:trPr>
        <w:tc>
          <w:tcPr>
            <w:tcW w:w="993" w:type="dxa"/>
            <w:tcBorders>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1417" w:type="dxa"/>
            <w:tcBorders>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r w:rsidRPr="004B2B66">
              <w:rPr>
                <w:rFonts w:ascii="Arial" w:eastAsia="Times New Roman" w:hAnsi="Arial" w:cs="Arial"/>
                <w:bCs/>
                <w:iCs/>
                <w:kern w:val="1"/>
                <w:lang w:eastAsia="ru-RU"/>
              </w:rPr>
              <w:t>6600000110</w:t>
            </w:r>
          </w:p>
        </w:tc>
        <w:tc>
          <w:tcPr>
            <w:tcW w:w="1276" w:type="dxa"/>
            <w:tcBorders>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5103" w:type="dxa"/>
            <w:tcBorders>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r w:rsidRPr="004B2B66">
              <w:rPr>
                <w:rFonts w:ascii="Arial" w:eastAsia="Times New Roman" w:hAnsi="Arial" w:cs="Arial"/>
                <w:bCs/>
                <w:iCs/>
                <w:kern w:val="1"/>
                <w:lang w:eastAsia="ru-RU"/>
              </w:rPr>
              <w:t>Расходы на выплаты по оплате труда работников муниципальных органов</w:t>
            </w:r>
          </w:p>
        </w:tc>
        <w:tc>
          <w:tcPr>
            <w:tcW w:w="1134" w:type="dxa"/>
            <w:tcBorders>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900,4</w:t>
            </w:r>
          </w:p>
        </w:tc>
      </w:tr>
      <w:tr w:rsidR="00EB3415" w:rsidRPr="004B2B66" w:rsidTr="00EB3415">
        <w:trPr>
          <w:trHeight w:val="319"/>
        </w:trPr>
        <w:tc>
          <w:tcPr>
            <w:tcW w:w="993" w:type="dxa"/>
            <w:tcBorders>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1417" w:type="dxa"/>
            <w:tcBorders>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1276" w:type="dxa"/>
            <w:tcBorders>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r w:rsidRPr="004B2B66">
              <w:rPr>
                <w:rFonts w:ascii="Arial" w:eastAsia="Times New Roman" w:hAnsi="Arial" w:cs="Arial"/>
                <w:bCs/>
                <w:iCs/>
                <w:kern w:val="1"/>
                <w:lang w:eastAsia="ru-RU"/>
              </w:rPr>
              <w:t>100</w:t>
            </w:r>
          </w:p>
        </w:tc>
        <w:tc>
          <w:tcPr>
            <w:tcW w:w="5103" w:type="dxa"/>
            <w:tcBorders>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 xml:space="preserve">Расходы на выплату персоналу в целях обеспечения выполнения функций государственными (муниципальными) органами, </w:t>
            </w:r>
            <w:proofErr w:type="spellStart"/>
            <w:r w:rsidRPr="004B2B66">
              <w:rPr>
                <w:rFonts w:ascii="Arial" w:eastAsia="Times New Roman" w:hAnsi="Arial" w:cs="Arial"/>
                <w:bCs/>
                <w:lang w:eastAsia="ru-RU"/>
              </w:rPr>
              <w:t>казенными</w:t>
            </w:r>
            <w:proofErr w:type="spellEnd"/>
            <w:r w:rsidRPr="004B2B66">
              <w:rPr>
                <w:rFonts w:ascii="Arial" w:eastAsia="Times New Roman" w:hAnsi="Arial" w:cs="Arial"/>
                <w:bCs/>
                <w:lang w:eastAsia="ru-RU"/>
              </w:rPr>
              <w:t xml:space="preserve"> учреждениями, органами управления государственными внебюджетными фондами</w:t>
            </w:r>
          </w:p>
        </w:tc>
        <w:tc>
          <w:tcPr>
            <w:tcW w:w="1134" w:type="dxa"/>
            <w:tcBorders>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900,4</w:t>
            </w:r>
          </w:p>
        </w:tc>
      </w:tr>
      <w:tr w:rsidR="00EB3415" w:rsidRPr="004B2B66" w:rsidTr="00EB3415">
        <w:trPr>
          <w:trHeight w:val="319"/>
        </w:trPr>
        <w:tc>
          <w:tcPr>
            <w:tcW w:w="993" w:type="dxa"/>
            <w:tcBorders>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1417" w:type="dxa"/>
            <w:tcBorders>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p>
        </w:tc>
        <w:tc>
          <w:tcPr>
            <w:tcW w:w="1276" w:type="dxa"/>
            <w:tcBorders>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r w:rsidRPr="004B2B66">
              <w:rPr>
                <w:rFonts w:ascii="Arial" w:eastAsia="Times New Roman" w:hAnsi="Arial" w:cs="Arial"/>
                <w:bCs/>
                <w:iCs/>
                <w:kern w:val="1"/>
                <w:lang w:eastAsia="ru-RU"/>
              </w:rPr>
              <w:t>120</w:t>
            </w:r>
          </w:p>
        </w:tc>
        <w:tc>
          <w:tcPr>
            <w:tcW w:w="5103" w:type="dxa"/>
            <w:tcBorders>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r w:rsidRPr="004B2B66">
              <w:rPr>
                <w:rFonts w:ascii="Arial" w:eastAsia="Times New Roman" w:hAnsi="Arial" w:cs="Arial"/>
                <w:bCs/>
                <w:lang w:eastAsia="ru-RU"/>
              </w:rPr>
              <w:t>Расходы на выплаты персоналу   государственных (муниципальных) органов</w:t>
            </w:r>
          </w:p>
        </w:tc>
        <w:tc>
          <w:tcPr>
            <w:tcW w:w="1134" w:type="dxa"/>
            <w:tcBorders>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900,4</w:t>
            </w:r>
          </w:p>
        </w:tc>
      </w:tr>
      <w:tr w:rsidR="00EB3415" w:rsidRPr="004B2B66" w:rsidTr="00EB3415">
        <w:trPr>
          <w:trHeight w:val="319"/>
        </w:trPr>
        <w:tc>
          <w:tcPr>
            <w:tcW w:w="993"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0104</w:t>
            </w:r>
          </w:p>
        </w:tc>
        <w:tc>
          <w:tcPr>
            <w:tcW w:w="141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1276"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5103"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Функционирование Правительства РФ, высших исполнительной органов государственной власти субъектов РФ, местных администраций</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2 604,6</w:t>
            </w:r>
          </w:p>
        </w:tc>
      </w:tr>
      <w:tr w:rsidR="00EB3415" w:rsidRPr="004B2B66" w:rsidTr="00EB3415">
        <w:trPr>
          <w:trHeight w:val="319"/>
        </w:trPr>
        <w:tc>
          <w:tcPr>
            <w:tcW w:w="993"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141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6600000000</w:t>
            </w:r>
          </w:p>
        </w:tc>
        <w:tc>
          <w:tcPr>
            <w:tcW w:w="1276"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5103"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Центральный аппарат исполнительных органов государственной власти Костромской области</w:t>
            </w:r>
          </w:p>
        </w:tc>
        <w:tc>
          <w:tcPr>
            <w:tcW w:w="1134" w:type="dxa"/>
            <w:tcBorders>
              <w:top w:val="single" w:sz="4" w:space="0" w:color="000000"/>
              <w:left w:val="single" w:sz="4" w:space="0" w:color="000000"/>
              <w:bottom w:val="single" w:sz="4" w:space="0" w:color="000000"/>
              <w:right w:val="single" w:sz="4" w:space="0" w:color="000000"/>
            </w:tcBorders>
            <w:vAlign w:val="center"/>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2 356,0</w:t>
            </w:r>
          </w:p>
        </w:tc>
      </w:tr>
      <w:tr w:rsidR="00EB3415" w:rsidRPr="004B2B66" w:rsidTr="00EB3415">
        <w:trPr>
          <w:trHeight w:val="319"/>
        </w:trPr>
        <w:tc>
          <w:tcPr>
            <w:tcW w:w="993"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141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6600000110</w:t>
            </w:r>
          </w:p>
        </w:tc>
        <w:tc>
          <w:tcPr>
            <w:tcW w:w="1276"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5103"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Расходы на выплаты по оплате труда работников муниципальных органов</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2 356,0</w:t>
            </w:r>
          </w:p>
        </w:tc>
      </w:tr>
      <w:tr w:rsidR="00EB3415" w:rsidRPr="004B2B66" w:rsidTr="00EB3415">
        <w:trPr>
          <w:trHeight w:val="319"/>
        </w:trPr>
        <w:tc>
          <w:tcPr>
            <w:tcW w:w="993"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p>
        </w:tc>
        <w:tc>
          <w:tcPr>
            <w:tcW w:w="141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1276"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r w:rsidRPr="004B2B66">
              <w:rPr>
                <w:rFonts w:ascii="Arial" w:eastAsia="Times New Roman" w:hAnsi="Arial" w:cs="Arial"/>
                <w:bCs/>
                <w:iCs/>
                <w:kern w:val="1"/>
                <w:lang w:eastAsia="ru-RU"/>
              </w:rPr>
              <w:t>100</w:t>
            </w:r>
          </w:p>
        </w:tc>
        <w:tc>
          <w:tcPr>
            <w:tcW w:w="5103"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 xml:space="preserve">Расходы на выплату персоналу в целях обеспечения выполнения функций государственными (муниципальными) органами, </w:t>
            </w:r>
            <w:proofErr w:type="spellStart"/>
            <w:r w:rsidRPr="004B2B66">
              <w:rPr>
                <w:rFonts w:ascii="Arial" w:eastAsia="Times New Roman" w:hAnsi="Arial" w:cs="Arial"/>
                <w:bCs/>
                <w:lang w:eastAsia="ru-RU"/>
              </w:rPr>
              <w:t>казенными</w:t>
            </w:r>
            <w:proofErr w:type="spellEnd"/>
            <w:r w:rsidRPr="004B2B66">
              <w:rPr>
                <w:rFonts w:ascii="Arial" w:eastAsia="Times New Roman" w:hAnsi="Arial" w:cs="Arial"/>
                <w:bCs/>
                <w:lang w:eastAsia="ru-RU"/>
              </w:rPr>
              <w:t xml:space="preserve"> учреждениями, органами управления государственными внебюджетными фондами</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2 356,0</w:t>
            </w:r>
          </w:p>
        </w:tc>
      </w:tr>
      <w:tr w:rsidR="00EB3415" w:rsidRPr="004B2B66" w:rsidTr="00EB3415">
        <w:trPr>
          <w:trHeight w:val="319"/>
        </w:trPr>
        <w:tc>
          <w:tcPr>
            <w:tcW w:w="993"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p>
        </w:tc>
        <w:tc>
          <w:tcPr>
            <w:tcW w:w="141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1276"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r w:rsidRPr="004B2B66">
              <w:rPr>
                <w:rFonts w:ascii="Arial" w:eastAsia="Times New Roman" w:hAnsi="Arial" w:cs="Arial"/>
                <w:bCs/>
                <w:iCs/>
                <w:kern w:val="1"/>
                <w:lang w:eastAsia="ru-RU"/>
              </w:rPr>
              <w:t>120</w:t>
            </w:r>
          </w:p>
        </w:tc>
        <w:tc>
          <w:tcPr>
            <w:tcW w:w="5103"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r w:rsidRPr="004B2B66">
              <w:rPr>
                <w:rFonts w:ascii="Arial" w:eastAsia="Times New Roman" w:hAnsi="Arial" w:cs="Arial"/>
                <w:bCs/>
                <w:lang w:eastAsia="ru-RU"/>
              </w:rPr>
              <w:t>Расходы на выплаты персоналу   государственных (муниципальных) органов</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2 356,0</w:t>
            </w:r>
          </w:p>
        </w:tc>
      </w:tr>
      <w:tr w:rsidR="00EB3415" w:rsidRPr="004B2B66" w:rsidTr="00EB3415">
        <w:trPr>
          <w:trHeight w:val="319"/>
        </w:trPr>
        <w:tc>
          <w:tcPr>
            <w:tcW w:w="993"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p>
        </w:tc>
        <w:tc>
          <w:tcPr>
            <w:tcW w:w="141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r w:rsidRPr="004B2B66">
              <w:rPr>
                <w:rFonts w:ascii="Arial" w:eastAsia="Times New Roman" w:hAnsi="Arial" w:cs="Arial"/>
                <w:bCs/>
                <w:iCs/>
                <w:kern w:val="1"/>
                <w:lang w:eastAsia="ru-RU"/>
              </w:rPr>
              <w:t>6600000190</w:t>
            </w:r>
          </w:p>
        </w:tc>
        <w:tc>
          <w:tcPr>
            <w:tcW w:w="1276"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5103"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r w:rsidRPr="004B2B66">
              <w:rPr>
                <w:rFonts w:ascii="Arial" w:eastAsia="Times New Roman" w:hAnsi="Arial" w:cs="Arial"/>
                <w:bCs/>
                <w:iCs/>
                <w:kern w:val="1"/>
                <w:lang w:eastAsia="ru-RU"/>
              </w:rPr>
              <w:t>Расходы на обеспечение функций муниципальных органов</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183,2</w:t>
            </w:r>
          </w:p>
        </w:tc>
      </w:tr>
      <w:tr w:rsidR="00EB3415" w:rsidRPr="004B2B66" w:rsidTr="00EB3415">
        <w:trPr>
          <w:trHeight w:val="319"/>
        </w:trPr>
        <w:tc>
          <w:tcPr>
            <w:tcW w:w="993"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p>
        </w:tc>
        <w:tc>
          <w:tcPr>
            <w:tcW w:w="141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1276"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r w:rsidRPr="004B2B66">
              <w:rPr>
                <w:rFonts w:ascii="Arial" w:eastAsia="Times New Roman" w:hAnsi="Arial" w:cs="Arial"/>
                <w:bCs/>
                <w:iCs/>
                <w:kern w:val="1"/>
                <w:lang w:eastAsia="ru-RU"/>
              </w:rPr>
              <w:t>200</w:t>
            </w:r>
          </w:p>
        </w:tc>
        <w:tc>
          <w:tcPr>
            <w:tcW w:w="5103"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Закупка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173,2</w:t>
            </w:r>
          </w:p>
        </w:tc>
      </w:tr>
      <w:tr w:rsidR="00EB3415" w:rsidRPr="004B2B66" w:rsidTr="00EB3415">
        <w:trPr>
          <w:trHeight w:val="319"/>
        </w:trPr>
        <w:tc>
          <w:tcPr>
            <w:tcW w:w="993"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p>
        </w:tc>
        <w:tc>
          <w:tcPr>
            <w:tcW w:w="141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1276"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r w:rsidRPr="004B2B66">
              <w:rPr>
                <w:rFonts w:ascii="Arial" w:eastAsia="Times New Roman" w:hAnsi="Arial" w:cs="Arial"/>
                <w:bCs/>
                <w:iCs/>
                <w:kern w:val="1"/>
                <w:lang w:eastAsia="ru-RU"/>
              </w:rPr>
              <w:t>240</w:t>
            </w:r>
          </w:p>
        </w:tc>
        <w:tc>
          <w:tcPr>
            <w:tcW w:w="5103"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r w:rsidRPr="004B2B66">
              <w:rPr>
                <w:rFonts w:ascii="Arial" w:eastAsia="Times New Roman" w:hAnsi="Arial" w:cs="Arial"/>
                <w:bCs/>
                <w:lang w:eastAsia="ru-RU"/>
              </w:rPr>
              <w:t>Иные закупки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173,2</w:t>
            </w:r>
          </w:p>
        </w:tc>
      </w:tr>
      <w:tr w:rsidR="00EB3415" w:rsidRPr="004B2B66" w:rsidTr="00EB3415">
        <w:trPr>
          <w:trHeight w:val="319"/>
        </w:trPr>
        <w:tc>
          <w:tcPr>
            <w:tcW w:w="993"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p>
        </w:tc>
        <w:tc>
          <w:tcPr>
            <w:tcW w:w="141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1276"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r w:rsidRPr="004B2B66">
              <w:rPr>
                <w:rFonts w:ascii="Arial" w:eastAsia="Times New Roman" w:hAnsi="Arial" w:cs="Arial"/>
                <w:bCs/>
                <w:iCs/>
                <w:kern w:val="1"/>
                <w:lang w:eastAsia="ru-RU"/>
              </w:rPr>
              <w:t>800</w:t>
            </w:r>
          </w:p>
        </w:tc>
        <w:tc>
          <w:tcPr>
            <w:tcW w:w="5103"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r w:rsidRPr="004B2B66">
              <w:rPr>
                <w:rFonts w:ascii="Arial" w:eastAsia="Times New Roman" w:hAnsi="Arial" w:cs="Arial"/>
                <w:bCs/>
                <w:iCs/>
                <w:kern w:val="1"/>
                <w:lang w:eastAsia="ru-RU"/>
              </w:rPr>
              <w:t>Иные бюджетные ассигнования</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10,0</w:t>
            </w:r>
          </w:p>
        </w:tc>
      </w:tr>
      <w:tr w:rsidR="00EB3415" w:rsidRPr="004B2B66" w:rsidTr="00EB3415">
        <w:trPr>
          <w:trHeight w:val="319"/>
        </w:trPr>
        <w:tc>
          <w:tcPr>
            <w:tcW w:w="993"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p>
        </w:tc>
        <w:tc>
          <w:tcPr>
            <w:tcW w:w="141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1276"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r w:rsidRPr="004B2B66">
              <w:rPr>
                <w:rFonts w:ascii="Arial" w:eastAsia="Times New Roman" w:hAnsi="Arial" w:cs="Arial"/>
                <w:bCs/>
                <w:iCs/>
                <w:kern w:val="1"/>
                <w:lang w:eastAsia="ru-RU"/>
              </w:rPr>
              <w:t>850</w:t>
            </w:r>
          </w:p>
        </w:tc>
        <w:tc>
          <w:tcPr>
            <w:tcW w:w="5103"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r w:rsidRPr="004B2B66">
              <w:rPr>
                <w:rFonts w:ascii="Arial" w:eastAsia="Times New Roman" w:hAnsi="Arial" w:cs="Arial"/>
                <w:bCs/>
                <w:iCs/>
                <w:kern w:val="1"/>
                <w:lang w:eastAsia="ru-RU"/>
              </w:rPr>
              <w:t>Уплата налогов, сборов и платежей</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10,0</w:t>
            </w:r>
          </w:p>
        </w:tc>
      </w:tr>
      <w:tr w:rsidR="00EB3415" w:rsidRPr="004B2B66" w:rsidTr="00EB3415">
        <w:trPr>
          <w:trHeight w:val="319"/>
        </w:trPr>
        <w:tc>
          <w:tcPr>
            <w:tcW w:w="993"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p>
        </w:tc>
        <w:tc>
          <w:tcPr>
            <w:tcW w:w="141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r w:rsidRPr="004B2B66">
              <w:rPr>
                <w:rFonts w:ascii="Arial" w:eastAsia="Times New Roman" w:hAnsi="Arial" w:cs="Arial"/>
                <w:bCs/>
                <w:iCs/>
                <w:kern w:val="1"/>
                <w:lang w:eastAsia="ru-RU"/>
              </w:rPr>
              <w:t>6600072090</w:t>
            </w:r>
          </w:p>
        </w:tc>
        <w:tc>
          <w:tcPr>
            <w:tcW w:w="1276"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5103"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r w:rsidRPr="004B2B66">
              <w:rPr>
                <w:rFonts w:ascii="Arial" w:eastAsia="Times New Roman" w:hAnsi="Arial" w:cs="Arial"/>
                <w:bCs/>
                <w:iCs/>
                <w:kern w:val="1"/>
                <w:lang w:eastAsia="ru-RU"/>
              </w:rPr>
              <w:t xml:space="preserve">Расходы за </w:t>
            </w:r>
            <w:proofErr w:type="spellStart"/>
            <w:r w:rsidRPr="004B2B66">
              <w:rPr>
                <w:rFonts w:ascii="Arial" w:eastAsia="Times New Roman" w:hAnsi="Arial" w:cs="Arial"/>
                <w:bCs/>
                <w:iCs/>
                <w:kern w:val="1"/>
                <w:lang w:eastAsia="ru-RU"/>
              </w:rPr>
              <w:t>счет</w:t>
            </w:r>
            <w:proofErr w:type="spellEnd"/>
            <w:r w:rsidRPr="004B2B66">
              <w:rPr>
                <w:rFonts w:ascii="Arial" w:eastAsia="Times New Roman" w:hAnsi="Arial" w:cs="Arial"/>
                <w:bCs/>
                <w:iCs/>
                <w:kern w:val="1"/>
                <w:lang w:eastAsia="ru-RU"/>
              </w:rPr>
              <w:t xml:space="preserve"> субвенций на осуществление полномочий по составлению протоколов об административных правонарушениях</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11,3</w:t>
            </w:r>
          </w:p>
        </w:tc>
      </w:tr>
      <w:tr w:rsidR="00EB3415" w:rsidRPr="004B2B66" w:rsidTr="00EB3415">
        <w:trPr>
          <w:trHeight w:val="319"/>
        </w:trPr>
        <w:tc>
          <w:tcPr>
            <w:tcW w:w="993"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p>
        </w:tc>
        <w:tc>
          <w:tcPr>
            <w:tcW w:w="141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1276"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r w:rsidRPr="004B2B66">
              <w:rPr>
                <w:rFonts w:ascii="Arial" w:eastAsia="Times New Roman" w:hAnsi="Arial" w:cs="Arial"/>
                <w:bCs/>
                <w:iCs/>
                <w:kern w:val="1"/>
                <w:lang w:eastAsia="ru-RU"/>
              </w:rPr>
              <w:t>200</w:t>
            </w:r>
          </w:p>
        </w:tc>
        <w:tc>
          <w:tcPr>
            <w:tcW w:w="5103"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Закупка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lang w:eastAsia="ru-RU"/>
              </w:rPr>
            </w:pPr>
            <w:r w:rsidRPr="004B2B66">
              <w:rPr>
                <w:rFonts w:ascii="Arial" w:eastAsia="Times New Roman" w:hAnsi="Arial" w:cs="Arial"/>
                <w:bCs/>
                <w:lang w:eastAsia="ru-RU"/>
              </w:rPr>
              <w:t>11,3</w:t>
            </w:r>
          </w:p>
        </w:tc>
      </w:tr>
      <w:tr w:rsidR="00EB3415" w:rsidRPr="004B2B66" w:rsidTr="00EB3415">
        <w:trPr>
          <w:trHeight w:val="319"/>
        </w:trPr>
        <w:tc>
          <w:tcPr>
            <w:tcW w:w="993"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p>
        </w:tc>
        <w:tc>
          <w:tcPr>
            <w:tcW w:w="141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1276"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r w:rsidRPr="004B2B66">
              <w:rPr>
                <w:rFonts w:ascii="Arial" w:eastAsia="Times New Roman" w:hAnsi="Arial" w:cs="Arial"/>
                <w:bCs/>
                <w:iCs/>
                <w:kern w:val="1"/>
                <w:lang w:eastAsia="ru-RU"/>
              </w:rPr>
              <w:t>240</w:t>
            </w:r>
          </w:p>
        </w:tc>
        <w:tc>
          <w:tcPr>
            <w:tcW w:w="5103"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r w:rsidRPr="004B2B66">
              <w:rPr>
                <w:rFonts w:ascii="Arial" w:eastAsia="Times New Roman" w:hAnsi="Arial" w:cs="Arial"/>
                <w:bCs/>
                <w:lang w:eastAsia="ru-RU"/>
              </w:rPr>
              <w:t>Иные закупки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lang w:eastAsia="ru-RU"/>
              </w:rPr>
            </w:pPr>
            <w:r w:rsidRPr="004B2B66">
              <w:rPr>
                <w:rFonts w:ascii="Arial" w:eastAsia="Times New Roman" w:hAnsi="Arial" w:cs="Arial"/>
                <w:bCs/>
                <w:lang w:eastAsia="ru-RU"/>
              </w:rPr>
              <w:t>11,3</w:t>
            </w:r>
          </w:p>
        </w:tc>
      </w:tr>
      <w:tr w:rsidR="00EB3415" w:rsidRPr="004B2B66" w:rsidTr="00EB3415">
        <w:trPr>
          <w:trHeight w:val="319"/>
        </w:trPr>
        <w:tc>
          <w:tcPr>
            <w:tcW w:w="993"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p>
        </w:tc>
        <w:tc>
          <w:tcPr>
            <w:tcW w:w="141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r w:rsidRPr="004B2B66">
              <w:rPr>
                <w:rFonts w:ascii="Arial" w:eastAsia="Times New Roman" w:hAnsi="Arial" w:cs="Arial"/>
                <w:bCs/>
                <w:iCs/>
                <w:kern w:val="1"/>
                <w:lang w:eastAsia="ru-RU"/>
              </w:rPr>
              <w:t>6600090050</w:t>
            </w:r>
          </w:p>
        </w:tc>
        <w:tc>
          <w:tcPr>
            <w:tcW w:w="1276"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5103"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Расходы на осуществление полномочий по контролю в сфере закупок и внутреннего муниципального финансового контроля в сфере бюджетных правоотношений</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lang w:eastAsia="ru-RU"/>
              </w:rPr>
            </w:pPr>
            <w:r w:rsidRPr="004B2B66">
              <w:rPr>
                <w:rFonts w:ascii="Arial" w:eastAsia="Times New Roman" w:hAnsi="Arial" w:cs="Arial"/>
                <w:bCs/>
                <w:iCs/>
                <w:kern w:val="1"/>
                <w:lang w:eastAsia="ru-RU"/>
              </w:rPr>
              <w:t>54,1</w:t>
            </w:r>
          </w:p>
        </w:tc>
      </w:tr>
      <w:tr w:rsidR="00EB3415" w:rsidRPr="004B2B66" w:rsidTr="00EB3415">
        <w:trPr>
          <w:trHeight w:val="319"/>
        </w:trPr>
        <w:tc>
          <w:tcPr>
            <w:tcW w:w="993"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p>
        </w:tc>
        <w:tc>
          <w:tcPr>
            <w:tcW w:w="141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1276"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r w:rsidRPr="004B2B66">
              <w:rPr>
                <w:rFonts w:ascii="Arial" w:eastAsia="Times New Roman" w:hAnsi="Arial" w:cs="Arial"/>
                <w:bCs/>
                <w:iCs/>
                <w:kern w:val="1"/>
                <w:lang w:eastAsia="ru-RU"/>
              </w:rPr>
              <w:t>500</w:t>
            </w:r>
          </w:p>
        </w:tc>
        <w:tc>
          <w:tcPr>
            <w:tcW w:w="5103"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Межбюджетные трансферты</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lang w:eastAsia="ru-RU"/>
              </w:rPr>
            </w:pPr>
            <w:r w:rsidRPr="004B2B66">
              <w:rPr>
                <w:rFonts w:ascii="Arial" w:eastAsia="Times New Roman" w:hAnsi="Arial" w:cs="Arial"/>
                <w:bCs/>
                <w:iCs/>
                <w:kern w:val="1"/>
                <w:lang w:eastAsia="ru-RU"/>
              </w:rPr>
              <w:t>54,1</w:t>
            </w:r>
          </w:p>
        </w:tc>
      </w:tr>
      <w:tr w:rsidR="00EB3415" w:rsidRPr="004B2B66" w:rsidTr="00EB3415">
        <w:trPr>
          <w:trHeight w:val="319"/>
        </w:trPr>
        <w:tc>
          <w:tcPr>
            <w:tcW w:w="993"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p>
        </w:tc>
        <w:tc>
          <w:tcPr>
            <w:tcW w:w="141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1276"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r w:rsidRPr="004B2B66">
              <w:rPr>
                <w:rFonts w:ascii="Arial" w:eastAsia="Times New Roman" w:hAnsi="Arial" w:cs="Arial"/>
                <w:bCs/>
                <w:iCs/>
                <w:kern w:val="1"/>
                <w:lang w:eastAsia="ru-RU"/>
              </w:rPr>
              <w:t>540</w:t>
            </w:r>
          </w:p>
        </w:tc>
        <w:tc>
          <w:tcPr>
            <w:tcW w:w="5103"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 xml:space="preserve">Иные межбюджетные трансферты </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lang w:eastAsia="ru-RU"/>
              </w:rPr>
            </w:pPr>
            <w:r w:rsidRPr="004B2B66">
              <w:rPr>
                <w:rFonts w:ascii="Arial" w:eastAsia="Times New Roman" w:hAnsi="Arial" w:cs="Arial"/>
                <w:bCs/>
                <w:iCs/>
                <w:kern w:val="1"/>
                <w:lang w:eastAsia="ru-RU"/>
              </w:rPr>
              <w:t>54,1</w:t>
            </w:r>
          </w:p>
        </w:tc>
      </w:tr>
      <w:tr w:rsidR="00EB3415" w:rsidRPr="004B2B66" w:rsidTr="00EB3415">
        <w:trPr>
          <w:trHeight w:val="319"/>
        </w:trPr>
        <w:tc>
          <w:tcPr>
            <w:tcW w:w="993"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0106</w:t>
            </w:r>
          </w:p>
        </w:tc>
        <w:tc>
          <w:tcPr>
            <w:tcW w:w="141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1276"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5103"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color w:val="000000"/>
                <w:lang w:eastAsia="ru-RU"/>
              </w:rPr>
            </w:pPr>
            <w:r w:rsidRPr="004B2B66">
              <w:rPr>
                <w:rFonts w:ascii="Arial" w:eastAsia="Times New Roman" w:hAnsi="Arial" w:cs="Arial"/>
                <w:bCs/>
                <w:color w:val="000000"/>
                <w:lang w:eastAsia="ru-RU"/>
              </w:rPr>
              <w:t>51,3</w:t>
            </w:r>
          </w:p>
        </w:tc>
      </w:tr>
      <w:tr w:rsidR="00EB3415" w:rsidRPr="004B2B66" w:rsidTr="00EB3415">
        <w:trPr>
          <w:trHeight w:val="319"/>
        </w:trPr>
        <w:tc>
          <w:tcPr>
            <w:tcW w:w="993"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lang w:eastAsia="ru-RU"/>
              </w:rPr>
            </w:pPr>
          </w:p>
        </w:tc>
        <w:tc>
          <w:tcPr>
            <w:tcW w:w="141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r w:rsidRPr="004B2B66">
              <w:rPr>
                <w:rFonts w:ascii="Arial" w:eastAsia="Times New Roman" w:hAnsi="Arial" w:cs="Arial"/>
                <w:bCs/>
                <w:iCs/>
                <w:kern w:val="1"/>
                <w:lang w:eastAsia="ru-RU"/>
              </w:rPr>
              <w:t>1000000000</w:t>
            </w:r>
          </w:p>
        </w:tc>
        <w:tc>
          <w:tcPr>
            <w:tcW w:w="1276"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5103"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Муниципальная программ "Управление муниципальными финансами муниципального образования Судиславский муниципальный район Костромской области на 2018-</w:t>
            </w:r>
            <w:smartTag w:uri="urn:schemas-microsoft-com:office:smarttags" w:element="metricconverter">
              <w:smartTagPr>
                <w:attr w:name="ProductID" w:val="2020 г"/>
              </w:smartTagPr>
              <w:r w:rsidRPr="004B2B66">
                <w:rPr>
                  <w:rFonts w:ascii="Arial" w:eastAsia="Times New Roman" w:hAnsi="Arial" w:cs="Arial"/>
                  <w:bCs/>
                  <w:lang w:eastAsia="ru-RU"/>
                </w:rPr>
                <w:t>2020 г</w:t>
              </w:r>
            </w:smartTag>
            <w:r w:rsidRPr="004B2B66">
              <w:rPr>
                <w:rFonts w:ascii="Arial" w:eastAsia="Times New Roman" w:hAnsi="Arial" w:cs="Arial"/>
                <w:bCs/>
                <w:lang w:eastAsia="ru-RU"/>
              </w:rPr>
              <w:t>."</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color w:val="000000"/>
                <w:lang w:eastAsia="ru-RU"/>
              </w:rPr>
            </w:pPr>
            <w:r w:rsidRPr="004B2B66">
              <w:rPr>
                <w:rFonts w:ascii="Arial" w:eastAsia="Times New Roman" w:hAnsi="Arial" w:cs="Arial"/>
                <w:bCs/>
                <w:color w:val="000000"/>
                <w:lang w:eastAsia="ru-RU"/>
              </w:rPr>
              <w:t>51,3</w:t>
            </w:r>
          </w:p>
        </w:tc>
      </w:tr>
      <w:tr w:rsidR="00EB3415" w:rsidRPr="004B2B66" w:rsidTr="00EB3415">
        <w:trPr>
          <w:trHeight w:val="319"/>
        </w:trPr>
        <w:tc>
          <w:tcPr>
            <w:tcW w:w="993"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lang w:eastAsia="ru-RU"/>
              </w:rPr>
            </w:pPr>
          </w:p>
        </w:tc>
        <w:tc>
          <w:tcPr>
            <w:tcW w:w="141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r w:rsidRPr="004B2B66">
              <w:rPr>
                <w:rFonts w:ascii="Arial" w:eastAsia="Times New Roman" w:hAnsi="Arial" w:cs="Arial"/>
                <w:bCs/>
                <w:iCs/>
                <w:kern w:val="1"/>
                <w:lang w:eastAsia="ru-RU"/>
              </w:rPr>
              <w:t>1000090040</w:t>
            </w:r>
          </w:p>
        </w:tc>
        <w:tc>
          <w:tcPr>
            <w:tcW w:w="1276"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5103"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Реализация муниципальной программы "Управление муниципальными финансами муниципального образования Судиславский муниципальный район Костромской области на 2018-</w:t>
            </w:r>
            <w:smartTag w:uri="urn:schemas-microsoft-com:office:smarttags" w:element="metricconverter">
              <w:smartTagPr>
                <w:attr w:name="ProductID" w:val="2020 г"/>
              </w:smartTagPr>
              <w:r w:rsidRPr="004B2B66">
                <w:rPr>
                  <w:rFonts w:ascii="Arial" w:eastAsia="Times New Roman" w:hAnsi="Arial" w:cs="Arial"/>
                  <w:bCs/>
                  <w:lang w:eastAsia="ru-RU"/>
                </w:rPr>
                <w:t>2020 г</w:t>
              </w:r>
            </w:smartTag>
            <w:r w:rsidRPr="004B2B66">
              <w:rPr>
                <w:rFonts w:ascii="Arial" w:eastAsia="Times New Roman" w:hAnsi="Arial" w:cs="Arial"/>
                <w:bCs/>
                <w:lang w:eastAsia="ru-RU"/>
              </w:rPr>
              <w:t xml:space="preserve">." в части расходов за </w:t>
            </w:r>
            <w:proofErr w:type="spellStart"/>
            <w:r w:rsidRPr="004B2B66">
              <w:rPr>
                <w:rFonts w:ascii="Arial" w:eastAsia="Times New Roman" w:hAnsi="Arial" w:cs="Arial"/>
                <w:bCs/>
                <w:lang w:eastAsia="ru-RU"/>
              </w:rPr>
              <w:t>счет</w:t>
            </w:r>
            <w:proofErr w:type="spellEnd"/>
            <w:r w:rsidRPr="004B2B66">
              <w:rPr>
                <w:rFonts w:ascii="Arial" w:eastAsia="Times New Roman" w:hAnsi="Arial" w:cs="Arial"/>
                <w:bCs/>
                <w:lang w:eastAsia="ru-RU"/>
              </w:rPr>
              <w:t xml:space="preserve"> межбюджетных трансфертов поселений на осуществление полномочий по внешнему муниципальному финансовому контролю</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lang w:eastAsia="ru-RU"/>
              </w:rPr>
            </w:pPr>
            <w:r w:rsidRPr="004B2B66">
              <w:rPr>
                <w:rFonts w:ascii="Arial" w:eastAsia="Times New Roman" w:hAnsi="Arial" w:cs="Arial"/>
                <w:bCs/>
                <w:lang w:eastAsia="ru-RU"/>
              </w:rPr>
              <w:t>51,3</w:t>
            </w:r>
          </w:p>
        </w:tc>
      </w:tr>
      <w:tr w:rsidR="00EB3415" w:rsidRPr="004B2B66" w:rsidTr="00EB3415">
        <w:trPr>
          <w:trHeight w:val="319"/>
        </w:trPr>
        <w:tc>
          <w:tcPr>
            <w:tcW w:w="993"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lang w:eastAsia="ru-RU"/>
              </w:rPr>
            </w:pPr>
          </w:p>
        </w:tc>
        <w:tc>
          <w:tcPr>
            <w:tcW w:w="141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1276"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r w:rsidRPr="004B2B66">
              <w:rPr>
                <w:rFonts w:ascii="Arial" w:eastAsia="Times New Roman" w:hAnsi="Arial" w:cs="Arial"/>
                <w:bCs/>
                <w:iCs/>
                <w:kern w:val="1"/>
                <w:lang w:eastAsia="ru-RU"/>
              </w:rPr>
              <w:t>500</w:t>
            </w:r>
          </w:p>
        </w:tc>
        <w:tc>
          <w:tcPr>
            <w:tcW w:w="5103"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Межбюджетные трансферты</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lang w:eastAsia="ru-RU"/>
              </w:rPr>
            </w:pPr>
            <w:r w:rsidRPr="004B2B66">
              <w:rPr>
                <w:rFonts w:ascii="Arial" w:eastAsia="Times New Roman" w:hAnsi="Arial" w:cs="Arial"/>
                <w:bCs/>
                <w:lang w:eastAsia="ru-RU"/>
              </w:rPr>
              <w:t>51,3</w:t>
            </w:r>
          </w:p>
        </w:tc>
      </w:tr>
      <w:tr w:rsidR="00EB3415" w:rsidRPr="004B2B66" w:rsidTr="00EB3415">
        <w:trPr>
          <w:trHeight w:val="319"/>
        </w:trPr>
        <w:tc>
          <w:tcPr>
            <w:tcW w:w="993"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lang w:eastAsia="ru-RU"/>
              </w:rPr>
            </w:pPr>
          </w:p>
        </w:tc>
        <w:tc>
          <w:tcPr>
            <w:tcW w:w="141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1276"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r w:rsidRPr="004B2B66">
              <w:rPr>
                <w:rFonts w:ascii="Arial" w:eastAsia="Times New Roman" w:hAnsi="Arial" w:cs="Arial"/>
                <w:bCs/>
                <w:iCs/>
                <w:kern w:val="1"/>
                <w:lang w:eastAsia="ru-RU"/>
              </w:rPr>
              <w:t>540</w:t>
            </w:r>
          </w:p>
        </w:tc>
        <w:tc>
          <w:tcPr>
            <w:tcW w:w="5103"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 xml:space="preserve">Иные межбюджетные трансферты </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lang w:eastAsia="ru-RU"/>
              </w:rPr>
            </w:pPr>
            <w:r w:rsidRPr="004B2B66">
              <w:rPr>
                <w:rFonts w:ascii="Arial" w:eastAsia="Times New Roman" w:hAnsi="Arial" w:cs="Arial"/>
                <w:bCs/>
                <w:lang w:eastAsia="ru-RU"/>
              </w:rPr>
              <w:t>51,3</w:t>
            </w:r>
          </w:p>
        </w:tc>
      </w:tr>
      <w:tr w:rsidR="00EB3415" w:rsidRPr="004B2B66" w:rsidTr="00EB3415">
        <w:trPr>
          <w:trHeight w:val="319"/>
        </w:trPr>
        <w:tc>
          <w:tcPr>
            <w:tcW w:w="993"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0111</w:t>
            </w:r>
          </w:p>
        </w:tc>
        <w:tc>
          <w:tcPr>
            <w:tcW w:w="141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1276"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5103"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Резервные фонды</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lang w:eastAsia="ru-RU"/>
              </w:rPr>
            </w:pPr>
            <w:r w:rsidRPr="004B2B66">
              <w:rPr>
                <w:rFonts w:ascii="Arial" w:eastAsia="Times New Roman" w:hAnsi="Arial" w:cs="Arial"/>
                <w:bCs/>
                <w:lang w:eastAsia="ru-RU"/>
              </w:rPr>
              <w:t>25,0</w:t>
            </w:r>
          </w:p>
        </w:tc>
      </w:tr>
      <w:tr w:rsidR="00EB3415" w:rsidRPr="004B2B66" w:rsidTr="00EB3415">
        <w:trPr>
          <w:trHeight w:val="319"/>
        </w:trPr>
        <w:tc>
          <w:tcPr>
            <w:tcW w:w="993"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lang w:eastAsia="ru-RU"/>
              </w:rPr>
            </w:pPr>
          </w:p>
        </w:tc>
        <w:tc>
          <w:tcPr>
            <w:tcW w:w="141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r w:rsidRPr="004B2B66">
              <w:rPr>
                <w:rFonts w:ascii="Arial" w:eastAsia="Times New Roman" w:hAnsi="Arial" w:cs="Arial"/>
                <w:bCs/>
                <w:iCs/>
                <w:kern w:val="1"/>
                <w:lang w:eastAsia="ru-RU"/>
              </w:rPr>
              <w:t>9990000000</w:t>
            </w:r>
          </w:p>
        </w:tc>
        <w:tc>
          <w:tcPr>
            <w:tcW w:w="1276"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5103"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lang w:eastAsia="ru-RU"/>
              </w:rPr>
              <w:t>Не программные расходы муниципальных органов</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lang w:eastAsia="ru-RU"/>
              </w:rPr>
            </w:pPr>
            <w:r w:rsidRPr="004B2B66">
              <w:rPr>
                <w:rFonts w:ascii="Arial" w:eastAsia="Times New Roman" w:hAnsi="Arial" w:cs="Arial"/>
                <w:bCs/>
                <w:lang w:eastAsia="ru-RU"/>
              </w:rPr>
              <w:t>25,0</w:t>
            </w:r>
          </w:p>
        </w:tc>
      </w:tr>
      <w:tr w:rsidR="00EB3415" w:rsidRPr="004B2B66" w:rsidTr="00EB3415">
        <w:trPr>
          <w:trHeight w:val="319"/>
        </w:trPr>
        <w:tc>
          <w:tcPr>
            <w:tcW w:w="993"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lang w:eastAsia="ru-RU"/>
              </w:rPr>
            </w:pPr>
          </w:p>
        </w:tc>
        <w:tc>
          <w:tcPr>
            <w:tcW w:w="141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r w:rsidRPr="004B2B66">
              <w:rPr>
                <w:rFonts w:ascii="Arial" w:eastAsia="Times New Roman" w:hAnsi="Arial" w:cs="Arial"/>
                <w:bCs/>
                <w:iCs/>
                <w:kern w:val="1"/>
                <w:lang w:eastAsia="ru-RU"/>
              </w:rPr>
              <w:t>9990099990</w:t>
            </w:r>
          </w:p>
        </w:tc>
        <w:tc>
          <w:tcPr>
            <w:tcW w:w="1276"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5103"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 xml:space="preserve">Расходы муниципальных органов не </w:t>
            </w:r>
            <w:proofErr w:type="spellStart"/>
            <w:r w:rsidRPr="004B2B66">
              <w:rPr>
                <w:rFonts w:ascii="Arial" w:eastAsia="Times New Roman" w:hAnsi="Arial" w:cs="Arial"/>
                <w:bCs/>
                <w:lang w:eastAsia="ru-RU"/>
              </w:rPr>
              <w:t>отнесенные</w:t>
            </w:r>
            <w:proofErr w:type="spellEnd"/>
            <w:r w:rsidRPr="004B2B66">
              <w:rPr>
                <w:rFonts w:ascii="Arial" w:eastAsia="Times New Roman" w:hAnsi="Arial" w:cs="Arial"/>
                <w:bCs/>
                <w:lang w:eastAsia="ru-RU"/>
              </w:rPr>
              <w:t xml:space="preserve"> к другим направлениям расходов</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lang w:eastAsia="ru-RU"/>
              </w:rPr>
            </w:pPr>
            <w:r w:rsidRPr="004B2B66">
              <w:rPr>
                <w:rFonts w:ascii="Arial" w:eastAsia="Times New Roman" w:hAnsi="Arial" w:cs="Arial"/>
                <w:bCs/>
                <w:lang w:eastAsia="ru-RU"/>
              </w:rPr>
              <w:t>25,0</w:t>
            </w:r>
          </w:p>
        </w:tc>
      </w:tr>
      <w:tr w:rsidR="00EB3415" w:rsidRPr="004B2B66" w:rsidTr="00EB3415">
        <w:trPr>
          <w:trHeight w:val="350"/>
        </w:trPr>
        <w:tc>
          <w:tcPr>
            <w:tcW w:w="993"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lang w:eastAsia="ru-RU"/>
              </w:rPr>
            </w:pPr>
          </w:p>
        </w:tc>
        <w:tc>
          <w:tcPr>
            <w:tcW w:w="141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1276"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r w:rsidRPr="004B2B66">
              <w:rPr>
                <w:rFonts w:ascii="Arial" w:eastAsia="Times New Roman" w:hAnsi="Arial" w:cs="Arial"/>
                <w:bCs/>
                <w:iCs/>
                <w:kern w:val="1"/>
                <w:lang w:eastAsia="ru-RU"/>
              </w:rPr>
              <w:t>800</w:t>
            </w:r>
          </w:p>
        </w:tc>
        <w:tc>
          <w:tcPr>
            <w:tcW w:w="5103"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Иные бюджетные ассигнования</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lang w:eastAsia="ru-RU"/>
              </w:rPr>
            </w:pPr>
            <w:r w:rsidRPr="004B2B66">
              <w:rPr>
                <w:rFonts w:ascii="Arial" w:eastAsia="Times New Roman" w:hAnsi="Arial" w:cs="Arial"/>
                <w:bCs/>
                <w:lang w:eastAsia="ru-RU"/>
              </w:rPr>
              <w:t>25,0</w:t>
            </w:r>
          </w:p>
        </w:tc>
      </w:tr>
      <w:tr w:rsidR="00EB3415" w:rsidRPr="004B2B66" w:rsidTr="00EB3415">
        <w:trPr>
          <w:trHeight w:val="350"/>
        </w:trPr>
        <w:tc>
          <w:tcPr>
            <w:tcW w:w="993"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lang w:eastAsia="ru-RU"/>
              </w:rPr>
            </w:pPr>
          </w:p>
        </w:tc>
        <w:tc>
          <w:tcPr>
            <w:tcW w:w="141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1276"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r w:rsidRPr="004B2B66">
              <w:rPr>
                <w:rFonts w:ascii="Arial" w:eastAsia="Times New Roman" w:hAnsi="Arial" w:cs="Arial"/>
                <w:bCs/>
                <w:iCs/>
                <w:kern w:val="1"/>
                <w:lang w:eastAsia="ru-RU"/>
              </w:rPr>
              <w:t>870</w:t>
            </w:r>
          </w:p>
        </w:tc>
        <w:tc>
          <w:tcPr>
            <w:tcW w:w="5103"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Резервные средства</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lang w:eastAsia="ru-RU"/>
              </w:rPr>
            </w:pPr>
            <w:r w:rsidRPr="004B2B66">
              <w:rPr>
                <w:rFonts w:ascii="Arial" w:eastAsia="Times New Roman" w:hAnsi="Arial" w:cs="Arial"/>
                <w:bCs/>
                <w:lang w:eastAsia="ru-RU"/>
              </w:rPr>
              <w:t>25,0</w:t>
            </w:r>
          </w:p>
        </w:tc>
      </w:tr>
      <w:tr w:rsidR="00EB3415" w:rsidRPr="004B2B66" w:rsidTr="00EB3415">
        <w:trPr>
          <w:trHeight w:val="319"/>
        </w:trPr>
        <w:tc>
          <w:tcPr>
            <w:tcW w:w="993"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0113</w:t>
            </w:r>
          </w:p>
        </w:tc>
        <w:tc>
          <w:tcPr>
            <w:tcW w:w="141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1276"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5103"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Другие общегосударственные вопросы</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933,0</w:t>
            </w:r>
          </w:p>
        </w:tc>
      </w:tr>
      <w:tr w:rsidR="00EB3415" w:rsidRPr="004B2B66" w:rsidTr="00EB3415">
        <w:trPr>
          <w:trHeight w:val="319"/>
        </w:trPr>
        <w:tc>
          <w:tcPr>
            <w:tcW w:w="993"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p>
        </w:tc>
        <w:tc>
          <w:tcPr>
            <w:tcW w:w="141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r w:rsidRPr="004B2B66">
              <w:rPr>
                <w:rFonts w:ascii="Arial" w:eastAsia="Times New Roman" w:hAnsi="Arial" w:cs="Arial"/>
                <w:bCs/>
                <w:iCs/>
                <w:kern w:val="1"/>
                <w:lang w:eastAsia="ru-RU"/>
              </w:rPr>
              <w:t>9990000000</w:t>
            </w:r>
          </w:p>
        </w:tc>
        <w:tc>
          <w:tcPr>
            <w:tcW w:w="1276"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5103"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lang w:eastAsia="ru-RU"/>
              </w:rPr>
              <w:t>Не программные расходы муниципальных органов</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933,0</w:t>
            </w:r>
          </w:p>
        </w:tc>
      </w:tr>
      <w:tr w:rsidR="00EB3415" w:rsidRPr="004B2B66" w:rsidTr="00EB3415">
        <w:trPr>
          <w:trHeight w:val="319"/>
        </w:trPr>
        <w:tc>
          <w:tcPr>
            <w:tcW w:w="993"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p>
        </w:tc>
        <w:tc>
          <w:tcPr>
            <w:tcW w:w="141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r w:rsidRPr="004B2B66">
              <w:rPr>
                <w:rFonts w:ascii="Arial" w:eastAsia="Times New Roman" w:hAnsi="Arial" w:cs="Arial"/>
                <w:bCs/>
                <w:iCs/>
                <w:kern w:val="1"/>
                <w:lang w:eastAsia="ru-RU"/>
              </w:rPr>
              <w:t>9990020140</w:t>
            </w:r>
          </w:p>
        </w:tc>
        <w:tc>
          <w:tcPr>
            <w:tcW w:w="1276"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5103"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Прочие выплаты по обязательствам поселений</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643,0</w:t>
            </w:r>
          </w:p>
        </w:tc>
      </w:tr>
      <w:tr w:rsidR="00EB3415" w:rsidRPr="004B2B66" w:rsidTr="00EB3415">
        <w:trPr>
          <w:trHeight w:val="319"/>
        </w:trPr>
        <w:tc>
          <w:tcPr>
            <w:tcW w:w="993"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p>
        </w:tc>
        <w:tc>
          <w:tcPr>
            <w:tcW w:w="141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1276"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r w:rsidRPr="004B2B66">
              <w:rPr>
                <w:rFonts w:ascii="Arial" w:eastAsia="Times New Roman" w:hAnsi="Arial" w:cs="Arial"/>
                <w:bCs/>
                <w:iCs/>
                <w:kern w:val="1"/>
                <w:lang w:eastAsia="ru-RU"/>
              </w:rPr>
              <w:t>200</w:t>
            </w:r>
          </w:p>
        </w:tc>
        <w:tc>
          <w:tcPr>
            <w:tcW w:w="5103"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Закупка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643,0</w:t>
            </w:r>
          </w:p>
        </w:tc>
      </w:tr>
      <w:tr w:rsidR="00EB3415" w:rsidRPr="004B2B66" w:rsidTr="00EB3415">
        <w:trPr>
          <w:trHeight w:val="319"/>
        </w:trPr>
        <w:tc>
          <w:tcPr>
            <w:tcW w:w="993"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p>
        </w:tc>
        <w:tc>
          <w:tcPr>
            <w:tcW w:w="141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1276"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r w:rsidRPr="004B2B66">
              <w:rPr>
                <w:rFonts w:ascii="Arial" w:eastAsia="Times New Roman" w:hAnsi="Arial" w:cs="Arial"/>
                <w:bCs/>
                <w:iCs/>
                <w:kern w:val="1"/>
                <w:lang w:eastAsia="ru-RU"/>
              </w:rPr>
              <w:t>240</w:t>
            </w:r>
          </w:p>
        </w:tc>
        <w:tc>
          <w:tcPr>
            <w:tcW w:w="5103"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Иные закупка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643,0</w:t>
            </w:r>
          </w:p>
        </w:tc>
      </w:tr>
      <w:tr w:rsidR="00EB3415" w:rsidRPr="004B2B66" w:rsidTr="00EB3415">
        <w:trPr>
          <w:trHeight w:val="319"/>
        </w:trPr>
        <w:tc>
          <w:tcPr>
            <w:tcW w:w="993"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p>
        </w:tc>
        <w:tc>
          <w:tcPr>
            <w:tcW w:w="141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1276"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5103"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proofErr w:type="spellStart"/>
            <w:r w:rsidRPr="004B2B66">
              <w:rPr>
                <w:rFonts w:ascii="Arial" w:eastAsia="Times New Roman" w:hAnsi="Arial" w:cs="Arial"/>
                <w:bCs/>
                <w:lang w:eastAsia="ru-RU"/>
              </w:rPr>
              <w:t>Расчеты</w:t>
            </w:r>
            <w:proofErr w:type="spellEnd"/>
            <w:r w:rsidRPr="004B2B66">
              <w:rPr>
                <w:rFonts w:ascii="Arial" w:eastAsia="Times New Roman" w:hAnsi="Arial" w:cs="Arial"/>
                <w:bCs/>
                <w:lang w:eastAsia="ru-RU"/>
              </w:rPr>
              <w:t xml:space="preserve"> с редакцией газеты «Сельская жизнь» </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25,0</w:t>
            </w:r>
          </w:p>
        </w:tc>
      </w:tr>
      <w:tr w:rsidR="00EB3415" w:rsidRPr="004B2B66" w:rsidTr="00EB3415">
        <w:trPr>
          <w:trHeight w:val="319"/>
        </w:trPr>
        <w:tc>
          <w:tcPr>
            <w:tcW w:w="993"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p>
        </w:tc>
        <w:tc>
          <w:tcPr>
            <w:tcW w:w="141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1276"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5103"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Отопление здания</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550,0</w:t>
            </w:r>
          </w:p>
        </w:tc>
      </w:tr>
      <w:tr w:rsidR="00EB3415" w:rsidRPr="004B2B66" w:rsidTr="00EB3415">
        <w:trPr>
          <w:trHeight w:val="319"/>
        </w:trPr>
        <w:tc>
          <w:tcPr>
            <w:tcW w:w="993"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p>
        </w:tc>
        <w:tc>
          <w:tcPr>
            <w:tcW w:w="141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r w:rsidRPr="004B2B66">
              <w:rPr>
                <w:rFonts w:ascii="Arial" w:eastAsia="Times New Roman" w:hAnsi="Arial" w:cs="Arial"/>
                <w:bCs/>
                <w:iCs/>
                <w:kern w:val="1"/>
                <w:lang w:eastAsia="ru-RU"/>
              </w:rPr>
              <w:t>9990020160</w:t>
            </w:r>
          </w:p>
        </w:tc>
        <w:tc>
          <w:tcPr>
            <w:tcW w:w="1276"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5103"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Содержание и обслуживание казны муниципального образования</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290,0</w:t>
            </w:r>
          </w:p>
        </w:tc>
      </w:tr>
      <w:tr w:rsidR="00EB3415" w:rsidRPr="004B2B66" w:rsidTr="00EB3415">
        <w:trPr>
          <w:trHeight w:val="319"/>
        </w:trPr>
        <w:tc>
          <w:tcPr>
            <w:tcW w:w="993"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p>
        </w:tc>
        <w:tc>
          <w:tcPr>
            <w:tcW w:w="141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1276"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r w:rsidRPr="004B2B66">
              <w:rPr>
                <w:rFonts w:ascii="Arial" w:eastAsia="Times New Roman" w:hAnsi="Arial" w:cs="Arial"/>
                <w:bCs/>
                <w:iCs/>
                <w:kern w:val="1"/>
                <w:lang w:eastAsia="ru-RU"/>
              </w:rPr>
              <w:t>200</w:t>
            </w:r>
          </w:p>
        </w:tc>
        <w:tc>
          <w:tcPr>
            <w:tcW w:w="5103"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Закупка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260,0</w:t>
            </w:r>
          </w:p>
        </w:tc>
      </w:tr>
      <w:tr w:rsidR="00EB3415" w:rsidRPr="004B2B66" w:rsidTr="00EB3415">
        <w:trPr>
          <w:trHeight w:val="319"/>
        </w:trPr>
        <w:tc>
          <w:tcPr>
            <w:tcW w:w="993"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p>
        </w:tc>
        <w:tc>
          <w:tcPr>
            <w:tcW w:w="141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1276"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r w:rsidRPr="004B2B66">
              <w:rPr>
                <w:rFonts w:ascii="Arial" w:eastAsia="Times New Roman" w:hAnsi="Arial" w:cs="Arial"/>
                <w:bCs/>
                <w:iCs/>
                <w:kern w:val="1"/>
                <w:lang w:eastAsia="ru-RU"/>
              </w:rPr>
              <w:t>240</w:t>
            </w:r>
          </w:p>
        </w:tc>
        <w:tc>
          <w:tcPr>
            <w:tcW w:w="5103"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Иные закупка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260,0</w:t>
            </w:r>
          </w:p>
        </w:tc>
      </w:tr>
      <w:tr w:rsidR="00EB3415" w:rsidRPr="004B2B66" w:rsidTr="00EB3415">
        <w:trPr>
          <w:trHeight w:val="319"/>
        </w:trPr>
        <w:tc>
          <w:tcPr>
            <w:tcW w:w="993"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p>
        </w:tc>
        <w:tc>
          <w:tcPr>
            <w:tcW w:w="141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1276"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r w:rsidRPr="004B2B66">
              <w:rPr>
                <w:rFonts w:ascii="Arial" w:eastAsia="Times New Roman" w:hAnsi="Arial" w:cs="Arial"/>
                <w:bCs/>
                <w:iCs/>
                <w:kern w:val="1"/>
                <w:lang w:eastAsia="ru-RU"/>
              </w:rPr>
              <w:t>800</w:t>
            </w:r>
          </w:p>
        </w:tc>
        <w:tc>
          <w:tcPr>
            <w:tcW w:w="5103"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Иные бюджетные ассигнования</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30,0</w:t>
            </w:r>
          </w:p>
        </w:tc>
      </w:tr>
      <w:tr w:rsidR="00EB3415" w:rsidRPr="004B2B66" w:rsidTr="00EB3415">
        <w:trPr>
          <w:trHeight w:val="319"/>
        </w:trPr>
        <w:tc>
          <w:tcPr>
            <w:tcW w:w="993"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p>
        </w:tc>
        <w:tc>
          <w:tcPr>
            <w:tcW w:w="141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1276"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r w:rsidRPr="004B2B66">
              <w:rPr>
                <w:rFonts w:ascii="Arial" w:eastAsia="Times New Roman" w:hAnsi="Arial" w:cs="Arial"/>
                <w:bCs/>
                <w:iCs/>
                <w:kern w:val="1"/>
                <w:lang w:eastAsia="ru-RU"/>
              </w:rPr>
              <w:t>850</w:t>
            </w:r>
          </w:p>
        </w:tc>
        <w:tc>
          <w:tcPr>
            <w:tcW w:w="5103"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Уплата налогов, сборов и платежей</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30,0</w:t>
            </w:r>
          </w:p>
        </w:tc>
      </w:tr>
      <w:tr w:rsidR="00EB3415" w:rsidRPr="004B2B66" w:rsidTr="00EB3415">
        <w:trPr>
          <w:trHeight w:val="319"/>
        </w:trPr>
        <w:tc>
          <w:tcPr>
            <w:tcW w:w="993"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0300</w:t>
            </w:r>
          </w:p>
        </w:tc>
        <w:tc>
          <w:tcPr>
            <w:tcW w:w="141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1276"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5103"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Национальная безопасность и правоохранительная деятельность</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444,0</w:t>
            </w:r>
          </w:p>
        </w:tc>
      </w:tr>
      <w:tr w:rsidR="00EB3415" w:rsidRPr="004B2B66" w:rsidTr="00EB3415">
        <w:trPr>
          <w:trHeight w:val="319"/>
        </w:trPr>
        <w:tc>
          <w:tcPr>
            <w:tcW w:w="993"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lastRenderedPageBreak/>
              <w:t>0309</w:t>
            </w:r>
          </w:p>
        </w:tc>
        <w:tc>
          <w:tcPr>
            <w:tcW w:w="141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1276"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5103"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color w:val="000000"/>
                <w:lang w:eastAsia="ru-RU"/>
              </w:rPr>
            </w:pPr>
            <w:r w:rsidRPr="004B2B66">
              <w:rPr>
                <w:rFonts w:ascii="Arial" w:eastAsia="Times New Roman" w:hAnsi="Arial" w:cs="Arial"/>
                <w:color w:val="000000"/>
                <w:shd w:val="clear" w:color="auto" w:fill="FFFFFF"/>
                <w:lang w:eastAsia="ru-RU"/>
              </w:rPr>
              <w:t>Защита населения и территории от чрезвычайных ситуаций природного и техногенного характера, гражданская оборона</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444,0</w:t>
            </w:r>
          </w:p>
        </w:tc>
      </w:tr>
      <w:tr w:rsidR="00EB3415" w:rsidRPr="004B2B66" w:rsidTr="00EB3415">
        <w:trPr>
          <w:trHeight w:val="319"/>
        </w:trPr>
        <w:tc>
          <w:tcPr>
            <w:tcW w:w="993"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p>
        </w:tc>
        <w:tc>
          <w:tcPr>
            <w:tcW w:w="141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r w:rsidRPr="004B2B66">
              <w:rPr>
                <w:rFonts w:ascii="Arial" w:eastAsia="Times New Roman" w:hAnsi="Arial" w:cs="Arial"/>
                <w:bCs/>
                <w:iCs/>
                <w:kern w:val="1"/>
                <w:lang w:eastAsia="ru-RU"/>
              </w:rPr>
              <w:t>9990000000</w:t>
            </w:r>
          </w:p>
        </w:tc>
        <w:tc>
          <w:tcPr>
            <w:tcW w:w="1276"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5103"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color w:val="000000"/>
                <w:shd w:val="clear" w:color="auto" w:fill="FFFFFF"/>
                <w:lang w:eastAsia="ru-RU"/>
              </w:rPr>
            </w:pPr>
            <w:r w:rsidRPr="004B2B66">
              <w:rPr>
                <w:rFonts w:ascii="Arial" w:eastAsia="Times New Roman" w:hAnsi="Arial" w:cs="Arial"/>
                <w:lang w:eastAsia="ru-RU"/>
              </w:rPr>
              <w:t>Не программные расходы муниципальных органов</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344,0</w:t>
            </w:r>
          </w:p>
        </w:tc>
      </w:tr>
      <w:tr w:rsidR="00EB3415" w:rsidRPr="004B2B66" w:rsidTr="00EB3415">
        <w:trPr>
          <w:trHeight w:val="319"/>
        </w:trPr>
        <w:tc>
          <w:tcPr>
            <w:tcW w:w="993"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p>
        </w:tc>
        <w:tc>
          <w:tcPr>
            <w:tcW w:w="141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r w:rsidRPr="004B2B66">
              <w:rPr>
                <w:rFonts w:ascii="Arial" w:eastAsia="Times New Roman" w:hAnsi="Arial" w:cs="Arial"/>
                <w:bCs/>
                <w:iCs/>
                <w:kern w:val="1"/>
                <w:lang w:eastAsia="ru-RU"/>
              </w:rPr>
              <w:t>9990090060</w:t>
            </w:r>
          </w:p>
        </w:tc>
        <w:tc>
          <w:tcPr>
            <w:tcW w:w="1276"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5103"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 xml:space="preserve">Организация и осуществление мероприятий по территориальной обороне и гражданской обороне, защите населения территории поселения от чрезвычайной ситуации природного и техногенного характера за </w:t>
            </w:r>
            <w:proofErr w:type="spellStart"/>
            <w:r w:rsidRPr="004B2B66">
              <w:rPr>
                <w:rFonts w:ascii="Arial" w:eastAsia="Times New Roman" w:hAnsi="Arial" w:cs="Arial"/>
                <w:bCs/>
                <w:lang w:eastAsia="ru-RU"/>
              </w:rPr>
              <w:t>счет</w:t>
            </w:r>
            <w:proofErr w:type="spellEnd"/>
            <w:r w:rsidRPr="004B2B66">
              <w:rPr>
                <w:rFonts w:ascii="Arial" w:eastAsia="Times New Roman" w:hAnsi="Arial" w:cs="Arial"/>
                <w:bCs/>
                <w:lang w:eastAsia="ru-RU"/>
              </w:rPr>
              <w:t xml:space="preserve"> межбюджетных трансфертов </w:t>
            </w:r>
            <w:proofErr w:type="spellStart"/>
            <w:r w:rsidRPr="004B2B66">
              <w:rPr>
                <w:rFonts w:ascii="Arial" w:eastAsia="Times New Roman" w:hAnsi="Arial" w:cs="Arial"/>
                <w:bCs/>
                <w:lang w:eastAsia="ru-RU"/>
              </w:rPr>
              <w:t>поселен</w:t>
            </w:r>
            <w:proofErr w:type="spellEnd"/>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344,0</w:t>
            </w:r>
          </w:p>
        </w:tc>
      </w:tr>
      <w:tr w:rsidR="00EB3415" w:rsidRPr="004B2B66" w:rsidTr="00EB3415">
        <w:trPr>
          <w:trHeight w:val="319"/>
        </w:trPr>
        <w:tc>
          <w:tcPr>
            <w:tcW w:w="993"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p>
        </w:tc>
        <w:tc>
          <w:tcPr>
            <w:tcW w:w="141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1276"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r w:rsidRPr="004B2B66">
              <w:rPr>
                <w:rFonts w:ascii="Arial" w:eastAsia="Times New Roman" w:hAnsi="Arial" w:cs="Arial"/>
                <w:bCs/>
                <w:iCs/>
                <w:kern w:val="1"/>
                <w:lang w:eastAsia="ru-RU"/>
              </w:rPr>
              <w:t>500</w:t>
            </w:r>
          </w:p>
        </w:tc>
        <w:tc>
          <w:tcPr>
            <w:tcW w:w="5103"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Межбюджетные трансферты</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344,0</w:t>
            </w:r>
          </w:p>
        </w:tc>
      </w:tr>
      <w:tr w:rsidR="00EB3415" w:rsidRPr="004B2B66" w:rsidTr="00EB3415">
        <w:trPr>
          <w:trHeight w:val="319"/>
        </w:trPr>
        <w:tc>
          <w:tcPr>
            <w:tcW w:w="993"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p>
        </w:tc>
        <w:tc>
          <w:tcPr>
            <w:tcW w:w="141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1276"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r w:rsidRPr="004B2B66">
              <w:rPr>
                <w:rFonts w:ascii="Arial" w:eastAsia="Times New Roman" w:hAnsi="Arial" w:cs="Arial"/>
                <w:bCs/>
                <w:iCs/>
                <w:kern w:val="1"/>
                <w:lang w:eastAsia="ru-RU"/>
              </w:rPr>
              <w:t>540</w:t>
            </w:r>
          </w:p>
        </w:tc>
        <w:tc>
          <w:tcPr>
            <w:tcW w:w="5103"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Иные межбюджетные трансферты</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344,0</w:t>
            </w:r>
          </w:p>
        </w:tc>
      </w:tr>
      <w:tr w:rsidR="00EB3415" w:rsidRPr="004B2B66" w:rsidTr="00EB3415">
        <w:trPr>
          <w:trHeight w:val="319"/>
        </w:trPr>
        <w:tc>
          <w:tcPr>
            <w:tcW w:w="993"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p>
        </w:tc>
        <w:tc>
          <w:tcPr>
            <w:tcW w:w="141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r w:rsidRPr="004B2B66">
              <w:rPr>
                <w:rFonts w:ascii="Arial" w:eastAsia="Times New Roman" w:hAnsi="Arial" w:cs="Arial"/>
                <w:bCs/>
                <w:iCs/>
                <w:kern w:val="1"/>
                <w:lang w:eastAsia="ru-RU"/>
              </w:rPr>
              <w:t>999009999М</w:t>
            </w:r>
          </w:p>
        </w:tc>
        <w:tc>
          <w:tcPr>
            <w:tcW w:w="1276"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5103"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Мероприятия в области предупреждения и ликвидации аварийных ситуаций на объектах жилищно-коммунального хозяйства</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100,0</w:t>
            </w:r>
          </w:p>
        </w:tc>
      </w:tr>
      <w:tr w:rsidR="00EB3415" w:rsidRPr="004B2B66" w:rsidTr="00EB3415">
        <w:trPr>
          <w:trHeight w:val="319"/>
        </w:trPr>
        <w:tc>
          <w:tcPr>
            <w:tcW w:w="993"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p>
        </w:tc>
        <w:tc>
          <w:tcPr>
            <w:tcW w:w="141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1276"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r w:rsidRPr="004B2B66">
              <w:rPr>
                <w:rFonts w:ascii="Arial" w:eastAsia="Times New Roman" w:hAnsi="Arial" w:cs="Arial"/>
                <w:bCs/>
                <w:iCs/>
                <w:kern w:val="1"/>
                <w:lang w:eastAsia="ru-RU"/>
              </w:rPr>
              <w:t>240</w:t>
            </w:r>
          </w:p>
        </w:tc>
        <w:tc>
          <w:tcPr>
            <w:tcW w:w="5103"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Иные закупка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100,0</w:t>
            </w:r>
          </w:p>
        </w:tc>
      </w:tr>
      <w:tr w:rsidR="00EB3415" w:rsidRPr="004B2B66" w:rsidTr="00EB3415">
        <w:trPr>
          <w:trHeight w:val="319"/>
        </w:trPr>
        <w:tc>
          <w:tcPr>
            <w:tcW w:w="993"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0400</w:t>
            </w:r>
          </w:p>
        </w:tc>
        <w:tc>
          <w:tcPr>
            <w:tcW w:w="141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1276"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5103"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Национальная экономика</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22 979,0</w:t>
            </w:r>
          </w:p>
        </w:tc>
      </w:tr>
      <w:tr w:rsidR="00EB3415" w:rsidRPr="004B2B66" w:rsidTr="00EB3415">
        <w:trPr>
          <w:trHeight w:val="319"/>
        </w:trPr>
        <w:tc>
          <w:tcPr>
            <w:tcW w:w="993"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0409</w:t>
            </w:r>
          </w:p>
        </w:tc>
        <w:tc>
          <w:tcPr>
            <w:tcW w:w="141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1276"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5103"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Дорожное хозяйство (дорожные фонды)</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22 879,0</w:t>
            </w:r>
          </w:p>
        </w:tc>
      </w:tr>
      <w:tr w:rsidR="00EB3415" w:rsidRPr="004B2B66" w:rsidTr="00EB3415">
        <w:trPr>
          <w:trHeight w:val="319"/>
        </w:trPr>
        <w:tc>
          <w:tcPr>
            <w:tcW w:w="993"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lang w:eastAsia="ru-RU"/>
              </w:rPr>
            </w:pPr>
          </w:p>
        </w:tc>
        <w:tc>
          <w:tcPr>
            <w:tcW w:w="141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r w:rsidRPr="004B2B66">
              <w:rPr>
                <w:rFonts w:ascii="Arial" w:eastAsia="Times New Roman" w:hAnsi="Arial" w:cs="Arial"/>
                <w:bCs/>
                <w:iCs/>
                <w:kern w:val="1"/>
                <w:lang w:eastAsia="ru-RU"/>
              </w:rPr>
              <w:t>3150000000</w:t>
            </w:r>
          </w:p>
        </w:tc>
        <w:tc>
          <w:tcPr>
            <w:tcW w:w="1276"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5103"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Дорожное хозяйство</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pacing w:after="0" w:line="240" w:lineRule="auto"/>
              <w:jc w:val="center"/>
              <w:rPr>
                <w:rFonts w:ascii="Arial" w:eastAsia="Times New Roman" w:hAnsi="Arial" w:cs="Arial"/>
                <w:lang w:eastAsia="ru-RU"/>
              </w:rPr>
            </w:pPr>
            <w:r w:rsidRPr="004B2B66">
              <w:rPr>
                <w:rFonts w:ascii="Arial" w:eastAsia="Times New Roman" w:hAnsi="Arial" w:cs="Arial"/>
                <w:bCs/>
                <w:iCs/>
                <w:kern w:val="1"/>
                <w:lang w:eastAsia="ru-RU"/>
              </w:rPr>
              <w:t>2 110,0</w:t>
            </w:r>
          </w:p>
        </w:tc>
      </w:tr>
      <w:tr w:rsidR="00EB3415" w:rsidRPr="004B2B66" w:rsidTr="00EB3415">
        <w:trPr>
          <w:trHeight w:val="319"/>
        </w:trPr>
        <w:tc>
          <w:tcPr>
            <w:tcW w:w="993"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lang w:eastAsia="ru-RU"/>
              </w:rPr>
            </w:pPr>
          </w:p>
        </w:tc>
        <w:tc>
          <w:tcPr>
            <w:tcW w:w="141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r w:rsidRPr="004B2B66">
              <w:rPr>
                <w:rFonts w:ascii="Arial" w:eastAsia="Times New Roman" w:hAnsi="Arial" w:cs="Arial"/>
                <w:bCs/>
                <w:iCs/>
                <w:kern w:val="1"/>
                <w:lang w:eastAsia="ru-RU"/>
              </w:rPr>
              <w:t>3150020000</w:t>
            </w:r>
          </w:p>
        </w:tc>
        <w:tc>
          <w:tcPr>
            <w:tcW w:w="1276"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5103"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Поддержка дорожного хозяйства</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pacing w:after="0" w:line="240" w:lineRule="auto"/>
              <w:jc w:val="center"/>
              <w:rPr>
                <w:rFonts w:ascii="Arial" w:eastAsia="Times New Roman" w:hAnsi="Arial" w:cs="Arial"/>
                <w:lang w:eastAsia="ru-RU"/>
              </w:rPr>
            </w:pPr>
            <w:r w:rsidRPr="004B2B66">
              <w:rPr>
                <w:rFonts w:ascii="Arial" w:eastAsia="Times New Roman" w:hAnsi="Arial" w:cs="Arial"/>
                <w:bCs/>
                <w:iCs/>
                <w:kern w:val="1"/>
                <w:lang w:eastAsia="ru-RU"/>
              </w:rPr>
              <w:t>2 110,0</w:t>
            </w:r>
          </w:p>
        </w:tc>
      </w:tr>
      <w:tr w:rsidR="00EB3415" w:rsidRPr="004B2B66" w:rsidTr="00EB3415">
        <w:trPr>
          <w:trHeight w:val="319"/>
        </w:trPr>
        <w:tc>
          <w:tcPr>
            <w:tcW w:w="993"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lang w:eastAsia="ru-RU"/>
              </w:rPr>
            </w:pPr>
          </w:p>
        </w:tc>
        <w:tc>
          <w:tcPr>
            <w:tcW w:w="141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r w:rsidRPr="004B2B66">
              <w:rPr>
                <w:rFonts w:ascii="Arial" w:eastAsia="Times New Roman" w:hAnsi="Arial" w:cs="Arial"/>
                <w:bCs/>
                <w:iCs/>
                <w:kern w:val="1"/>
                <w:lang w:eastAsia="ru-RU"/>
              </w:rPr>
              <w:t>3150020020</w:t>
            </w:r>
          </w:p>
        </w:tc>
        <w:tc>
          <w:tcPr>
            <w:tcW w:w="1276"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5103"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Содержание автомобильных дорог общего пользования</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pacing w:after="0" w:line="240" w:lineRule="auto"/>
              <w:jc w:val="center"/>
              <w:rPr>
                <w:rFonts w:ascii="Arial" w:eastAsia="Times New Roman" w:hAnsi="Arial" w:cs="Arial"/>
                <w:lang w:eastAsia="ru-RU"/>
              </w:rPr>
            </w:pPr>
            <w:r w:rsidRPr="004B2B66">
              <w:rPr>
                <w:rFonts w:ascii="Arial" w:eastAsia="Times New Roman" w:hAnsi="Arial" w:cs="Arial"/>
                <w:bCs/>
                <w:iCs/>
                <w:kern w:val="1"/>
                <w:lang w:eastAsia="ru-RU"/>
              </w:rPr>
              <w:t>2 110,0</w:t>
            </w:r>
          </w:p>
        </w:tc>
      </w:tr>
      <w:tr w:rsidR="00EB3415" w:rsidRPr="004B2B66" w:rsidTr="00EB3415">
        <w:trPr>
          <w:trHeight w:val="319"/>
        </w:trPr>
        <w:tc>
          <w:tcPr>
            <w:tcW w:w="993"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lang w:eastAsia="ru-RU"/>
              </w:rPr>
            </w:pPr>
          </w:p>
        </w:tc>
        <w:tc>
          <w:tcPr>
            <w:tcW w:w="141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1276"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r w:rsidRPr="004B2B66">
              <w:rPr>
                <w:rFonts w:ascii="Arial" w:eastAsia="Times New Roman" w:hAnsi="Arial" w:cs="Arial"/>
                <w:bCs/>
                <w:iCs/>
                <w:kern w:val="1"/>
                <w:lang w:eastAsia="ru-RU"/>
              </w:rPr>
              <w:t>200</w:t>
            </w:r>
          </w:p>
        </w:tc>
        <w:tc>
          <w:tcPr>
            <w:tcW w:w="5103"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Закупка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2 110,0</w:t>
            </w:r>
          </w:p>
        </w:tc>
      </w:tr>
      <w:tr w:rsidR="00EB3415" w:rsidRPr="004B2B66" w:rsidTr="00EB3415">
        <w:trPr>
          <w:trHeight w:val="319"/>
        </w:trPr>
        <w:tc>
          <w:tcPr>
            <w:tcW w:w="993"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lang w:eastAsia="ru-RU"/>
              </w:rPr>
            </w:pPr>
          </w:p>
        </w:tc>
        <w:tc>
          <w:tcPr>
            <w:tcW w:w="141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1276"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r w:rsidRPr="004B2B66">
              <w:rPr>
                <w:rFonts w:ascii="Arial" w:eastAsia="Times New Roman" w:hAnsi="Arial" w:cs="Arial"/>
                <w:bCs/>
                <w:iCs/>
                <w:kern w:val="1"/>
                <w:lang w:eastAsia="ru-RU"/>
              </w:rPr>
              <w:t>240</w:t>
            </w:r>
          </w:p>
        </w:tc>
        <w:tc>
          <w:tcPr>
            <w:tcW w:w="5103"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Иные закупка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2 110,0</w:t>
            </w:r>
          </w:p>
        </w:tc>
      </w:tr>
      <w:tr w:rsidR="00EB3415" w:rsidRPr="004B2B66" w:rsidTr="00EB3415">
        <w:trPr>
          <w:trHeight w:val="319"/>
        </w:trPr>
        <w:tc>
          <w:tcPr>
            <w:tcW w:w="993"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lang w:eastAsia="ru-RU"/>
              </w:rPr>
            </w:pPr>
          </w:p>
        </w:tc>
        <w:tc>
          <w:tcPr>
            <w:tcW w:w="141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r w:rsidRPr="004B2B66">
              <w:rPr>
                <w:rFonts w:ascii="Arial" w:eastAsia="Times New Roman" w:hAnsi="Arial" w:cs="Arial"/>
                <w:bCs/>
                <w:iCs/>
                <w:kern w:val="1"/>
                <w:lang w:eastAsia="ru-RU"/>
              </w:rPr>
              <w:t>1700000000</w:t>
            </w:r>
          </w:p>
        </w:tc>
        <w:tc>
          <w:tcPr>
            <w:tcW w:w="1276"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5103"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Муниципальная программа "Развитие автомобильных дорог местного значения и тротуаров на территории городского поселения п. Судиславль на 2019-2024 годы"</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15 769,0</w:t>
            </w:r>
          </w:p>
        </w:tc>
      </w:tr>
      <w:tr w:rsidR="00EB3415" w:rsidRPr="004B2B66" w:rsidTr="00EB3415">
        <w:trPr>
          <w:trHeight w:val="319"/>
        </w:trPr>
        <w:tc>
          <w:tcPr>
            <w:tcW w:w="993"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lang w:eastAsia="ru-RU"/>
              </w:rPr>
            </w:pPr>
          </w:p>
        </w:tc>
        <w:tc>
          <w:tcPr>
            <w:tcW w:w="141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r w:rsidRPr="004B2B66">
              <w:rPr>
                <w:rFonts w:ascii="Arial" w:eastAsia="Times New Roman" w:hAnsi="Arial" w:cs="Arial"/>
                <w:bCs/>
                <w:iCs/>
                <w:kern w:val="1"/>
                <w:lang w:eastAsia="ru-RU"/>
              </w:rPr>
              <w:t>1700020400</w:t>
            </w:r>
          </w:p>
        </w:tc>
        <w:tc>
          <w:tcPr>
            <w:tcW w:w="1276"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5103"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Реализация Муниципальной программы "Развитие автомобильных дорог местного значения и тротуаров на территории городского поселения п. Судиславль на 2019-2024 годы" в части расходов в области капитального ремонта, ремонта и содержания автомобильных дорог общего пользования</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769,0</w:t>
            </w:r>
          </w:p>
        </w:tc>
      </w:tr>
      <w:tr w:rsidR="00EB3415" w:rsidRPr="004B2B66" w:rsidTr="00EB3415">
        <w:trPr>
          <w:trHeight w:val="319"/>
        </w:trPr>
        <w:tc>
          <w:tcPr>
            <w:tcW w:w="993"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lang w:eastAsia="ru-RU"/>
              </w:rPr>
            </w:pPr>
          </w:p>
        </w:tc>
        <w:tc>
          <w:tcPr>
            <w:tcW w:w="141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1276"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r w:rsidRPr="004B2B66">
              <w:rPr>
                <w:rFonts w:ascii="Arial" w:eastAsia="Times New Roman" w:hAnsi="Arial" w:cs="Arial"/>
                <w:bCs/>
                <w:iCs/>
                <w:kern w:val="1"/>
                <w:lang w:eastAsia="ru-RU"/>
              </w:rPr>
              <w:t>200</w:t>
            </w:r>
          </w:p>
        </w:tc>
        <w:tc>
          <w:tcPr>
            <w:tcW w:w="5103"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Закупка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769,0</w:t>
            </w:r>
          </w:p>
        </w:tc>
      </w:tr>
      <w:tr w:rsidR="00EB3415" w:rsidRPr="004B2B66" w:rsidTr="00EB3415">
        <w:trPr>
          <w:trHeight w:val="319"/>
        </w:trPr>
        <w:tc>
          <w:tcPr>
            <w:tcW w:w="993"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lang w:eastAsia="ru-RU"/>
              </w:rPr>
            </w:pPr>
          </w:p>
        </w:tc>
        <w:tc>
          <w:tcPr>
            <w:tcW w:w="141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1276"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r w:rsidRPr="004B2B66">
              <w:rPr>
                <w:rFonts w:ascii="Arial" w:eastAsia="Times New Roman" w:hAnsi="Arial" w:cs="Arial"/>
                <w:bCs/>
                <w:iCs/>
                <w:kern w:val="1"/>
                <w:lang w:eastAsia="ru-RU"/>
              </w:rPr>
              <w:t>240</w:t>
            </w:r>
          </w:p>
        </w:tc>
        <w:tc>
          <w:tcPr>
            <w:tcW w:w="5103"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Иные закупка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769,0</w:t>
            </w:r>
          </w:p>
        </w:tc>
      </w:tr>
      <w:tr w:rsidR="00EB3415" w:rsidRPr="004B2B66" w:rsidTr="00EB3415">
        <w:trPr>
          <w:trHeight w:val="319"/>
        </w:trPr>
        <w:tc>
          <w:tcPr>
            <w:tcW w:w="993"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lang w:eastAsia="ru-RU"/>
              </w:rPr>
            </w:pPr>
          </w:p>
        </w:tc>
        <w:tc>
          <w:tcPr>
            <w:tcW w:w="141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val="en-US" w:eastAsia="ru-RU"/>
              </w:rPr>
            </w:pPr>
            <w:r w:rsidRPr="004B2B66">
              <w:rPr>
                <w:rFonts w:ascii="Arial" w:eastAsia="Times New Roman" w:hAnsi="Arial" w:cs="Arial"/>
                <w:bCs/>
                <w:iCs/>
                <w:kern w:val="1"/>
                <w:lang w:eastAsia="ru-RU"/>
              </w:rPr>
              <w:t>170</w:t>
            </w:r>
            <w:r w:rsidRPr="004B2B66">
              <w:rPr>
                <w:rFonts w:ascii="Arial" w:eastAsia="Times New Roman" w:hAnsi="Arial" w:cs="Arial"/>
                <w:bCs/>
                <w:iCs/>
                <w:kern w:val="1"/>
                <w:lang w:val="en-US" w:eastAsia="ru-RU"/>
              </w:rPr>
              <w:t>R</w:t>
            </w:r>
            <w:r w:rsidRPr="004B2B66">
              <w:rPr>
                <w:rFonts w:ascii="Arial" w:eastAsia="Times New Roman" w:hAnsi="Arial" w:cs="Arial"/>
                <w:bCs/>
                <w:iCs/>
                <w:kern w:val="1"/>
                <w:lang w:eastAsia="ru-RU"/>
              </w:rPr>
              <w:t>000000</w:t>
            </w:r>
          </w:p>
        </w:tc>
        <w:tc>
          <w:tcPr>
            <w:tcW w:w="1276"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5103"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Федеральный проект "Дорожная сеть"</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15 000,0</w:t>
            </w:r>
          </w:p>
        </w:tc>
      </w:tr>
      <w:tr w:rsidR="00EB3415" w:rsidRPr="004B2B66" w:rsidTr="00EB3415">
        <w:trPr>
          <w:trHeight w:val="319"/>
        </w:trPr>
        <w:tc>
          <w:tcPr>
            <w:tcW w:w="993"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lang w:eastAsia="ru-RU"/>
              </w:rPr>
            </w:pPr>
          </w:p>
        </w:tc>
        <w:tc>
          <w:tcPr>
            <w:tcW w:w="141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r w:rsidRPr="004B2B66">
              <w:rPr>
                <w:rFonts w:ascii="Arial" w:eastAsia="Times New Roman" w:hAnsi="Arial" w:cs="Arial"/>
                <w:bCs/>
                <w:iCs/>
                <w:kern w:val="1"/>
                <w:lang w:eastAsia="ru-RU"/>
              </w:rPr>
              <w:t>170</w:t>
            </w:r>
            <w:r w:rsidRPr="004B2B66">
              <w:rPr>
                <w:rFonts w:ascii="Arial" w:eastAsia="Times New Roman" w:hAnsi="Arial" w:cs="Arial"/>
                <w:bCs/>
                <w:iCs/>
                <w:kern w:val="1"/>
                <w:lang w:val="en-US" w:eastAsia="ru-RU"/>
              </w:rPr>
              <w:t>R</w:t>
            </w:r>
            <w:r w:rsidRPr="004B2B66">
              <w:rPr>
                <w:rFonts w:ascii="Arial" w:eastAsia="Times New Roman" w:hAnsi="Arial" w:cs="Arial"/>
                <w:bCs/>
                <w:iCs/>
                <w:kern w:val="1"/>
                <w:lang w:eastAsia="ru-RU"/>
              </w:rPr>
              <w:t>153900</w:t>
            </w:r>
          </w:p>
        </w:tc>
        <w:tc>
          <w:tcPr>
            <w:tcW w:w="1276"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5103"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Финансовое обеспечение дорожной деятельности в рамках реализации национального проекта "Безопасные и качественные автомобильные дороги"</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15 000,0</w:t>
            </w:r>
          </w:p>
        </w:tc>
      </w:tr>
      <w:tr w:rsidR="00EB3415" w:rsidRPr="004B2B66" w:rsidTr="00EB3415">
        <w:trPr>
          <w:trHeight w:val="319"/>
        </w:trPr>
        <w:tc>
          <w:tcPr>
            <w:tcW w:w="993"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lang w:eastAsia="ru-RU"/>
              </w:rPr>
            </w:pPr>
          </w:p>
        </w:tc>
        <w:tc>
          <w:tcPr>
            <w:tcW w:w="141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1276"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r w:rsidRPr="004B2B66">
              <w:rPr>
                <w:rFonts w:ascii="Arial" w:eastAsia="Times New Roman" w:hAnsi="Arial" w:cs="Arial"/>
                <w:bCs/>
                <w:iCs/>
                <w:kern w:val="1"/>
                <w:lang w:eastAsia="ru-RU"/>
              </w:rPr>
              <w:t>200</w:t>
            </w:r>
          </w:p>
        </w:tc>
        <w:tc>
          <w:tcPr>
            <w:tcW w:w="5103"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Закупка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15 000,0</w:t>
            </w:r>
          </w:p>
        </w:tc>
      </w:tr>
      <w:tr w:rsidR="00EB3415" w:rsidRPr="004B2B66" w:rsidTr="00EB3415">
        <w:trPr>
          <w:trHeight w:val="319"/>
        </w:trPr>
        <w:tc>
          <w:tcPr>
            <w:tcW w:w="993"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lang w:eastAsia="ru-RU"/>
              </w:rPr>
            </w:pPr>
          </w:p>
        </w:tc>
        <w:tc>
          <w:tcPr>
            <w:tcW w:w="141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1276"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val="en-US" w:eastAsia="ru-RU"/>
              </w:rPr>
            </w:pPr>
            <w:r w:rsidRPr="004B2B66">
              <w:rPr>
                <w:rFonts w:ascii="Arial" w:eastAsia="Times New Roman" w:hAnsi="Arial" w:cs="Arial"/>
                <w:bCs/>
                <w:iCs/>
                <w:kern w:val="1"/>
                <w:lang w:val="en-US" w:eastAsia="ru-RU"/>
              </w:rPr>
              <w:t>240</w:t>
            </w:r>
          </w:p>
        </w:tc>
        <w:tc>
          <w:tcPr>
            <w:tcW w:w="5103"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Иные закупка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val="en-US" w:eastAsia="ru-RU"/>
              </w:rPr>
            </w:pPr>
            <w:r w:rsidRPr="004B2B66">
              <w:rPr>
                <w:rFonts w:ascii="Arial" w:eastAsia="Times New Roman" w:hAnsi="Arial" w:cs="Arial"/>
                <w:bCs/>
                <w:iCs/>
                <w:kern w:val="1"/>
                <w:lang w:val="en-US" w:eastAsia="ru-RU"/>
              </w:rPr>
              <w:t>15 000</w:t>
            </w:r>
            <w:r w:rsidRPr="004B2B66">
              <w:rPr>
                <w:rFonts w:ascii="Arial" w:eastAsia="Times New Roman" w:hAnsi="Arial" w:cs="Arial"/>
                <w:bCs/>
                <w:iCs/>
                <w:kern w:val="1"/>
                <w:lang w:eastAsia="ru-RU"/>
              </w:rPr>
              <w:t>,</w:t>
            </w:r>
            <w:r w:rsidRPr="004B2B66">
              <w:rPr>
                <w:rFonts w:ascii="Arial" w:eastAsia="Times New Roman" w:hAnsi="Arial" w:cs="Arial"/>
                <w:bCs/>
                <w:iCs/>
                <w:kern w:val="1"/>
                <w:lang w:val="en-US" w:eastAsia="ru-RU"/>
              </w:rPr>
              <w:t>0</w:t>
            </w:r>
          </w:p>
        </w:tc>
      </w:tr>
      <w:tr w:rsidR="00EB3415" w:rsidRPr="004B2B66" w:rsidTr="00EB3415">
        <w:trPr>
          <w:trHeight w:val="319"/>
        </w:trPr>
        <w:tc>
          <w:tcPr>
            <w:tcW w:w="993"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lang w:eastAsia="ru-RU"/>
              </w:rPr>
            </w:pPr>
          </w:p>
        </w:tc>
        <w:tc>
          <w:tcPr>
            <w:tcW w:w="141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r w:rsidRPr="004B2B66">
              <w:rPr>
                <w:rFonts w:ascii="Arial" w:eastAsia="Times New Roman" w:hAnsi="Arial" w:cs="Arial"/>
                <w:bCs/>
                <w:iCs/>
                <w:kern w:val="1"/>
                <w:lang w:eastAsia="ru-RU"/>
              </w:rPr>
              <w:t>15000</w:t>
            </w:r>
            <w:r w:rsidRPr="004B2B66">
              <w:rPr>
                <w:rFonts w:ascii="Arial" w:eastAsia="Times New Roman" w:hAnsi="Arial" w:cs="Arial"/>
                <w:bCs/>
                <w:iCs/>
                <w:kern w:val="1"/>
                <w:lang w:val="en-US" w:eastAsia="ru-RU"/>
              </w:rPr>
              <w:t>S</w:t>
            </w:r>
            <w:r w:rsidRPr="004B2B66">
              <w:rPr>
                <w:rFonts w:ascii="Arial" w:eastAsia="Times New Roman" w:hAnsi="Arial" w:cs="Arial"/>
                <w:bCs/>
                <w:iCs/>
                <w:kern w:val="1"/>
                <w:lang w:eastAsia="ru-RU"/>
              </w:rPr>
              <w:t>1190</w:t>
            </w:r>
          </w:p>
        </w:tc>
        <w:tc>
          <w:tcPr>
            <w:tcW w:w="1276"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val="en-US" w:eastAsia="ru-RU"/>
              </w:rPr>
            </w:pPr>
          </w:p>
        </w:tc>
        <w:tc>
          <w:tcPr>
            <w:tcW w:w="5103"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 xml:space="preserve">Реализация муниципальной программы "Развитие автомобильных дорог местного значения в Судиславском муниципальном районе Костромской области на 2020г. в части софинансирования расходов на строительство (реконструкцию), капитальный ремонт и ремонт автомобильных дорог общего пользования местного значения в т. ч. формирования дорожных фондов за </w:t>
            </w:r>
            <w:proofErr w:type="spellStart"/>
            <w:r w:rsidRPr="004B2B66">
              <w:rPr>
                <w:rFonts w:ascii="Arial" w:eastAsia="Times New Roman" w:hAnsi="Arial" w:cs="Arial"/>
                <w:bCs/>
                <w:lang w:eastAsia="ru-RU"/>
              </w:rPr>
              <w:t>счет</w:t>
            </w:r>
            <w:proofErr w:type="spellEnd"/>
            <w:r w:rsidRPr="004B2B66">
              <w:rPr>
                <w:rFonts w:ascii="Arial" w:eastAsia="Times New Roman" w:hAnsi="Arial" w:cs="Arial"/>
                <w:bCs/>
                <w:lang w:eastAsia="ru-RU"/>
              </w:rPr>
              <w:t xml:space="preserve"> средств областного и местного бюджетов</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5 000,0</w:t>
            </w:r>
          </w:p>
        </w:tc>
      </w:tr>
      <w:tr w:rsidR="00EB3415" w:rsidRPr="004B2B66" w:rsidTr="00EB3415">
        <w:trPr>
          <w:trHeight w:val="319"/>
        </w:trPr>
        <w:tc>
          <w:tcPr>
            <w:tcW w:w="993"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lang w:eastAsia="ru-RU"/>
              </w:rPr>
            </w:pPr>
          </w:p>
        </w:tc>
        <w:tc>
          <w:tcPr>
            <w:tcW w:w="141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1276"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r w:rsidRPr="004B2B66">
              <w:rPr>
                <w:rFonts w:ascii="Arial" w:eastAsia="Times New Roman" w:hAnsi="Arial" w:cs="Arial"/>
                <w:bCs/>
                <w:iCs/>
                <w:kern w:val="1"/>
                <w:lang w:eastAsia="ru-RU"/>
              </w:rPr>
              <w:t>200</w:t>
            </w:r>
          </w:p>
        </w:tc>
        <w:tc>
          <w:tcPr>
            <w:tcW w:w="5103"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Закупка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5 000,0</w:t>
            </w:r>
          </w:p>
        </w:tc>
      </w:tr>
      <w:tr w:rsidR="00EB3415" w:rsidRPr="004B2B66" w:rsidTr="00EB3415">
        <w:trPr>
          <w:trHeight w:val="319"/>
        </w:trPr>
        <w:tc>
          <w:tcPr>
            <w:tcW w:w="993"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lang w:eastAsia="ru-RU"/>
              </w:rPr>
            </w:pPr>
          </w:p>
        </w:tc>
        <w:tc>
          <w:tcPr>
            <w:tcW w:w="141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1276"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val="en-US" w:eastAsia="ru-RU"/>
              </w:rPr>
            </w:pPr>
            <w:r w:rsidRPr="004B2B66">
              <w:rPr>
                <w:rFonts w:ascii="Arial" w:eastAsia="Times New Roman" w:hAnsi="Arial" w:cs="Arial"/>
                <w:bCs/>
                <w:iCs/>
                <w:kern w:val="1"/>
                <w:lang w:val="en-US" w:eastAsia="ru-RU"/>
              </w:rPr>
              <w:t>240</w:t>
            </w:r>
          </w:p>
        </w:tc>
        <w:tc>
          <w:tcPr>
            <w:tcW w:w="5103"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Иные закупка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5 000,0</w:t>
            </w:r>
          </w:p>
        </w:tc>
      </w:tr>
      <w:tr w:rsidR="00EB3415" w:rsidRPr="004B2B66" w:rsidTr="00EB3415">
        <w:trPr>
          <w:trHeight w:val="319"/>
        </w:trPr>
        <w:tc>
          <w:tcPr>
            <w:tcW w:w="993"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0412</w:t>
            </w:r>
          </w:p>
        </w:tc>
        <w:tc>
          <w:tcPr>
            <w:tcW w:w="141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1276"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5103"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Другие вопросы в области национальной экономики</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100,0</w:t>
            </w:r>
          </w:p>
        </w:tc>
      </w:tr>
      <w:tr w:rsidR="00EB3415" w:rsidRPr="004B2B66" w:rsidTr="00EB3415">
        <w:trPr>
          <w:trHeight w:val="319"/>
        </w:trPr>
        <w:tc>
          <w:tcPr>
            <w:tcW w:w="993"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p>
        </w:tc>
        <w:tc>
          <w:tcPr>
            <w:tcW w:w="141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r w:rsidRPr="004B2B66">
              <w:rPr>
                <w:rFonts w:ascii="Arial" w:eastAsia="Times New Roman" w:hAnsi="Arial" w:cs="Arial"/>
                <w:bCs/>
                <w:iCs/>
                <w:kern w:val="1"/>
                <w:lang w:eastAsia="ru-RU"/>
              </w:rPr>
              <w:t>3400000000</w:t>
            </w:r>
          </w:p>
        </w:tc>
        <w:tc>
          <w:tcPr>
            <w:tcW w:w="1276"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5103"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Реализация государственных функций в области национальной экономики</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100,0</w:t>
            </w:r>
          </w:p>
        </w:tc>
      </w:tr>
      <w:tr w:rsidR="00EB3415" w:rsidRPr="004B2B66" w:rsidTr="00EB3415">
        <w:trPr>
          <w:trHeight w:val="319"/>
        </w:trPr>
        <w:tc>
          <w:tcPr>
            <w:tcW w:w="993"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lang w:eastAsia="ru-RU"/>
              </w:rPr>
            </w:pPr>
          </w:p>
        </w:tc>
        <w:tc>
          <w:tcPr>
            <w:tcW w:w="141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r w:rsidRPr="004B2B66">
              <w:rPr>
                <w:rFonts w:ascii="Arial" w:eastAsia="Times New Roman" w:hAnsi="Arial" w:cs="Arial"/>
                <w:bCs/>
                <w:iCs/>
                <w:kern w:val="1"/>
                <w:lang w:eastAsia="ru-RU"/>
              </w:rPr>
              <w:t>3400020030</w:t>
            </w:r>
          </w:p>
        </w:tc>
        <w:tc>
          <w:tcPr>
            <w:tcW w:w="1276"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5103"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Мероприятия по землеустройству и землепользованию</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100,0</w:t>
            </w:r>
          </w:p>
        </w:tc>
      </w:tr>
      <w:tr w:rsidR="00EB3415" w:rsidRPr="004B2B66" w:rsidTr="00EB3415">
        <w:trPr>
          <w:trHeight w:val="319"/>
        </w:trPr>
        <w:tc>
          <w:tcPr>
            <w:tcW w:w="993"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p>
        </w:tc>
        <w:tc>
          <w:tcPr>
            <w:tcW w:w="141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1276"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r w:rsidRPr="004B2B66">
              <w:rPr>
                <w:rFonts w:ascii="Arial" w:eastAsia="Times New Roman" w:hAnsi="Arial" w:cs="Arial"/>
                <w:bCs/>
                <w:iCs/>
                <w:kern w:val="1"/>
                <w:lang w:eastAsia="ru-RU"/>
              </w:rPr>
              <w:t>200</w:t>
            </w:r>
          </w:p>
        </w:tc>
        <w:tc>
          <w:tcPr>
            <w:tcW w:w="5103"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Закупка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100,0</w:t>
            </w:r>
          </w:p>
        </w:tc>
      </w:tr>
      <w:tr w:rsidR="00EB3415" w:rsidRPr="004B2B66" w:rsidTr="00EB3415">
        <w:trPr>
          <w:trHeight w:val="319"/>
        </w:trPr>
        <w:tc>
          <w:tcPr>
            <w:tcW w:w="993"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p>
        </w:tc>
        <w:tc>
          <w:tcPr>
            <w:tcW w:w="141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1276"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r w:rsidRPr="004B2B66">
              <w:rPr>
                <w:rFonts w:ascii="Arial" w:eastAsia="Times New Roman" w:hAnsi="Arial" w:cs="Arial"/>
                <w:bCs/>
                <w:iCs/>
                <w:kern w:val="1"/>
                <w:lang w:eastAsia="ru-RU"/>
              </w:rPr>
              <w:t>240</w:t>
            </w:r>
          </w:p>
        </w:tc>
        <w:tc>
          <w:tcPr>
            <w:tcW w:w="5103"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Иные закупка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100,0</w:t>
            </w:r>
          </w:p>
        </w:tc>
      </w:tr>
      <w:tr w:rsidR="00EB3415" w:rsidRPr="004B2B66" w:rsidTr="00EB3415">
        <w:trPr>
          <w:trHeight w:val="319"/>
        </w:trPr>
        <w:tc>
          <w:tcPr>
            <w:tcW w:w="993"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0500</w:t>
            </w:r>
          </w:p>
        </w:tc>
        <w:tc>
          <w:tcPr>
            <w:tcW w:w="141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1276"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5103"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Жилищно-коммунальное хозяйство</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11 447,1</w:t>
            </w:r>
          </w:p>
        </w:tc>
      </w:tr>
      <w:tr w:rsidR="00EB3415" w:rsidRPr="004B2B66" w:rsidTr="00EB3415">
        <w:trPr>
          <w:trHeight w:val="197"/>
        </w:trPr>
        <w:tc>
          <w:tcPr>
            <w:tcW w:w="993"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0501</w:t>
            </w:r>
          </w:p>
        </w:tc>
        <w:tc>
          <w:tcPr>
            <w:tcW w:w="141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1276"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5103"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Жилищное хозяйство</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320,0</w:t>
            </w:r>
          </w:p>
        </w:tc>
      </w:tr>
      <w:tr w:rsidR="00EB3415" w:rsidRPr="004B2B66" w:rsidTr="00EB3415">
        <w:trPr>
          <w:trHeight w:val="319"/>
        </w:trPr>
        <w:tc>
          <w:tcPr>
            <w:tcW w:w="993"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141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3600000000</w:t>
            </w:r>
          </w:p>
        </w:tc>
        <w:tc>
          <w:tcPr>
            <w:tcW w:w="1276"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5103"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Поддержка жилищного хозяйства</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320,0</w:t>
            </w:r>
          </w:p>
        </w:tc>
      </w:tr>
      <w:tr w:rsidR="00EB3415" w:rsidRPr="004B2B66" w:rsidTr="00EB3415">
        <w:trPr>
          <w:trHeight w:val="319"/>
        </w:trPr>
        <w:tc>
          <w:tcPr>
            <w:tcW w:w="993"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141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3600020090</w:t>
            </w:r>
          </w:p>
        </w:tc>
        <w:tc>
          <w:tcPr>
            <w:tcW w:w="1276"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p>
        </w:tc>
        <w:tc>
          <w:tcPr>
            <w:tcW w:w="5103"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Капитальный ремонт муниципального жилищного фонда</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lang w:eastAsia="ru-RU"/>
              </w:rPr>
            </w:pPr>
            <w:r w:rsidRPr="004B2B66">
              <w:rPr>
                <w:rFonts w:ascii="Arial" w:eastAsia="Times New Roman" w:hAnsi="Arial" w:cs="Arial"/>
                <w:bCs/>
                <w:lang w:eastAsia="ru-RU"/>
              </w:rPr>
              <w:t>320,0</w:t>
            </w:r>
          </w:p>
        </w:tc>
      </w:tr>
      <w:tr w:rsidR="00EB3415" w:rsidRPr="004B2B66" w:rsidTr="00EB3415">
        <w:trPr>
          <w:trHeight w:val="319"/>
        </w:trPr>
        <w:tc>
          <w:tcPr>
            <w:tcW w:w="993"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141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1276"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r w:rsidRPr="004B2B66">
              <w:rPr>
                <w:rFonts w:ascii="Arial" w:eastAsia="Times New Roman" w:hAnsi="Arial" w:cs="Arial"/>
                <w:bCs/>
                <w:iCs/>
                <w:kern w:val="1"/>
                <w:lang w:eastAsia="ru-RU"/>
              </w:rPr>
              <w:t>200</w:t>
            </w:r>
          </w:p>
        </w:tc>
        <w:tc>
          <w:tcPr>
            <w:tcW w:w="5103"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Закупка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320,0</w:t>
            </w:r>
          </w:p>
        </w:tc>
      </w:tr>
      <w:tr w:rsidR="00EB3415" w:rsidRPr="004B2B66" w:rsidTr="00EB3415">
        <w:trPr>
          <w:trHeight w:val="319"/>
        </w:trPr>
        <w:tc>
          <w:tcPr>
            <w:tcW w:w="993"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141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1276"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r w:rsidRPr="004B2B66">
              <w:rPr>
                <w:rFonts w:ascii="Arial" w:eastAsia="Times New Roman" w:hAnsi="Arial" w:cs="Arial"/>
                <w:bCs/>
                <w:iCs/>
                <w:kern w:val="1"/>
                <w:lang w:eastAsia="ru-RU"/>
              </w:rPr>
              <w:t>240</w:t>
            </w:r>
          </w:p>
        </w:tc>
        <w:tc>
          <w:tcPr>
            <w:tcW w:w="5103"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Иные закупка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320,0</w:t>
            </w:r>
          </w:p>
        </w:tc>
      </w:tr>
      <w:tr w:rsidR="00EB3415" w:rsidRPr="004B2B66" w:rsidTr="00EB3415">
        <w:trPr>
          <w:trHeight w:val="132"/>
        </w:trPr>
        <w:tc>
          <w:tcPr>
            <w:tcW w:w="993"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0502</w:t>
            </w:r>
          </w:p>
        </w:tc>
        <w:tc>
          <w:tcPr>
            <w:tcW w:w="141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1276"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5103"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Коммунальное хозяйство</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980,0</w:t>
            </w:r>
          </w:p>
        </w:tc>
      </w:tr>
      <w:tr w:rsidR="00EB3415" w:rsidRPr="004B2B66" w:rsidTr="00EB3415">
        <w:trPr>
          <w:trHeight w:val="319"/>
        </w:trPr>
        <w:tc>
          <w:tcPr>
            <w:tcW w:w="993"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color w:val="C00000"/>
                <w:kern w:val="1"/>
                <w:lang w:eastAsia="ru-RU"/>
              </w:rPr>
            </w:pPr>
          </w:p>
        </w:tc>
        <w:tc>
          <w:tcPr>
            <w:tcW w:w="141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3610000000</w:t>
            </w:r>
          </w:p>
        </w:tc>
        <w:tc>
          <w:tcPr>
            <w:tcW w:w="1276"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p>
        </w:tc>
        <w:tc>
          <w:tcPr>
            <w:tcW w:w="5103"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r w:rsidRPr="004B2B66">
              <w:rPr>
                <w:rFonts w:ascii="Arial" w:eastAsia="Times New Roman" w:hAnsi="Arial" w:cs="Arial"/>
                <w:bCs/>
                <w:iCs/>
                <w:kern w:val="1"/>
                <w:lang w:eastAsia="ru-RU"/>
              </w:rPr>
              <w:t>Поддержка коммунального хозяйства</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980,0</w:t>
            </w:r>
          </w:p>
        </w:tc>
      </w:tr>
      <w:tr w:rsidR="00EB3415" w:rsidRPr="004B2B66" w:rsidTr="00EB3415">
        <w:trPr>
          <w:trHeight w:val="319"/>
        </w:trPr>
        <w:tc>
          <w:tcPr>
            <w:tcW w:w="993"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color w:val="C00000"/>
                <w:kern w:val="1"/>
                <w:lang w:eastAsia="ru-RU"/>
              </w:rPr>
            </w:pPr>
          </w:p>
        </w:tc>
        <w:tc>
          <w:tcPr>
            <w:tcW w:w="141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3610020100</w:t>
            </w:r>
          </w:p>
        </w:tc>
        <w:tc>
          <w:tcPr>
            <w:tcW w:w="1276"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p>
        </w:tc>
        <w:tc>
          <w:tcPr>
            <w:tcW w:w="5103"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r w:rsidRPr="004B2B66">
              <w:rPr>
                <w:rFonts w:ascii="Arial" w:eastAsia="Times New Roman" w:hAnsi="Arial" w:cs="Arial"/>
                <w:bCs/>
                <w:iCs/>
                <w:kern w:val="1"/>
                <w:lang w:eastAsia="ru-RU"/>
              </w:rPr>
              <w:t>Мероприятия в области коммунального хозяйства</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620,0</w:t>
            </w:r>
          </w:p>
        </w:tc>
      </w:tr>
      <w:tr w:rsidR="00EB3415" w:rsidRPr="004B2B66" w:rsidTr="00EB3415">
        <w:trPr>
          <w:trHeight w:val="319"/>
        </w:trPr>
        <w:tc>
          <w:tcPr>
            <w:tcW w:w="993"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color w:val="C00000"/>
                <w:kern w:val="1"/>
                <w:lang w:eastAsia="ru-RU"/>
              </w:rPr>
            </w:pPr>
          </w:p>
        </w:tc>
        <w:tc>
          <w:tcPr>
            <w:tcW w:w="141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1276"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r w:rsidRPr="004B2B66">
              <w:rPr>
                <w:rFonts w:ascii="Arial" w:eastAsia="Times New Roman" w:hAnsi="Arial" w:cs="Arial"/>
                <w:bCs/>
                <w:iCs/>
                <w:kern w:val="1"/>
                <w:lang w:eastAsia="ru-RU"/>
              </w:rPr>
              <w:t>200</w:t>
            </w:r>
          </w:p>
        </w:tc>
        <w:tc>
          <w:tcPr>
            <w:tcW w:w="5103"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Закупка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500,0</w:t>
            </w:r>
          </w:p>
        </w:tc>
      </w:tr>
      <w:tr w:rsidR="00EB3415" w:rsidRPr="004B2B66" w:rsidTr="00EB3415">
        <w:trPr>
          <w:trHeight w:val="319"/>
        </w:trPr>
        <w:tc>
          <w:tcPr>
            <w:tcW w:w="993"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color w:val="C00000"/>
                <w:kern w:val="1"/>
                <w:lang w:eastAsia="ru-RU"/>
              </w:rPr>
            </w:pPr>
          </w:p>
        </w:tc>
        <w:tc>
          <w:tcPr>
            <w:tcW w:w="141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1276"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r w:rsidRPr="004B2B66">
              <w:rPr>
                <w:rFonts w:ascii="Arial" w:eastAsia="Times New Roman" w:hAnsi="Arial" w:cs="Arial"/>
                <w:bCs/>
                <w:iCs/>
                <w:kern w:val="1"/>
                <w:lang w:eastAsia="ru-RU"/>
              </w:rPr>
              <w:t>240</w:t>
            </w:r>
          </w:p>
        </w:tc>
        <w:tc>
          <w:tcPr>
            <w:tcW w:w="5103"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Иные закупка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500,0</w:t>
            </w:r>
          </w:p>
        </w:tc>
      </w:tr>
      <w:tr w:rsidR="00EB3415" w:rsidRPr="004B2B66" w:rsidTr="00EB3415">
        <w:trPr>
          <w:trHeight w:val="319"/>
        </w:trPr>
        <w:tc>
          <w:tcPr>
            <w:tcW w:w="993"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color w:val="C00000"/>
                <w:kern w:val="1"/>
                <w:lang w:eastAsia="ru-RU"/>
              </w:rPr>
            </w:pPr>
          </w:p>
        </w:tc>
        <w:tc>
          <w:tcPr>
            <w:tcW w:w="141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1276"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300</w:t>
            </w:r>
          </w:p>
        </w:tc>
        <w:tc>
          <w:tcPr>
            <w:tcW w:w="5103"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Социальное обеспечение и иные выплаты населению</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120,0</w:t>
            </w:r>
          </w:p>
        </w:tc>
      </w:tr>
      <w:tr w:rsidR="00EB3415" w:rsidRPr="004B2B66" w:rsidTr="00EB3415">
        <w:trPr>
          <w:trHeight w:val="319"/>
        </w:trPr>
        <w:tc>
          <w:tcPr>
            <w:tcW w:w="993"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color w:val="C00000"/>
                <w:kern w:val="1"/>
                <w:lang w:eastAsia="ru-RU"/>
              </w:rPr>
            </w:pPr>
          </w:p>
        </w:tc>
        <w:tc>
          <w:tcPr>
            <w:tcW w:w="141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1276"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360</w:t>
            </w:r>
          </w:p>
        </w:tc>
        <w:tc>
          <w:tcPr>
            <w:tcW w:w="5103"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Иные выплаты населению</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120,0</w:t>
            </w:r>
          </w:p>
        </w:tc>
      </w:tr>
      <w:tr w:rsidR="00EB3415" w:rsidRPr="004B2B66" w:rsidTr="00EB3415">
        <w:trPr>
          <w:trHeight w:val="319"/>
        </w:trPr>
        <w:tc>
          <w:tcPr>
            <w:tcW w:w="993"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color w:val="C00000"/>
                <w:kern w:val="1"/>
                <w:lang w:eastAsia="ru-RU"/>
              </w:rPr>
            </w:pPr>
          </w:p>
        </w:tc>
        <w:tc>
          <w:tcPr>
            <w:tcW w:w="141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r w:rsidRPr="004B2B66">
              <w:rPr>
                <w:rFonts w:ascii="Arial" w:eastAsia="Times New Roman" w:hAnsi="Arial" w:cs="Arial"/>
                <w:bCs/>
                <w:iCs/>
                <w:kern w:val="1"/>
                <w:lang w:eastAsia="ru-RU"/>
              </w:rPr>
              <w:t>3610060070</w:t>
            </w:r>
          </w:p>
        </w:tc>
        <w:tc>
          <w:tcPr>
            <w:tcW w:w="1276"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p>
        </w:tc>
        <w:tc>
          <w:tcPr>
            <w:tcW w:w="5103"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 xml:space="preserve">Субсидии на возмещение недополученных доходов и (или) возмещение фактически </w:t>
            </w:r>
            <w:proofErr w:type="spellStart"/>
            <w:r w:rsidRPr="004B2B66">
              <w:rPr>
                <w:rFonts w:ascii="Arial" w:eastAsia="Times New Roman" w:hAnsi="Arial" w:cs="Arial"/>
                <w:bCs/>
                <w:lang w:eastAsia="ru-RU"/>
              </w:rPr>
              <w:t>понесенных</w:t>
            </w:r>
            <w:proofErr w:type="spellEnd"/>
            <w:r w:rsidRPr="004B2B66">
              <w:rPr>
                <w:rFonts w:ascii="Arial" w:eastAsia="Times New Roman" w:hAnsi="Arial" w:cs="Arial"/>
                <w:bCs/>
                <w:lang w:eastAsia="ru-RU"/>
              </w:rPr>
              <w:t xml:space="preserve"> затрат в связи с производством </w:t>
            </w:r>
            <w:r w:rsidRPr="004B2B66">
              <w:rPr>
                <w:rFonts w:ascii="Arial" w:eastAsia="Times New Roman" w:hAnsi="Arial" w:cs="Arial"/>
                <w:bCs/>
                <w:lang w:eastAsia="ru-RU"/>
              </w:rPr>
              <w:lastRenderedPageBreak/>
              <w:t>(реализацией) товаров, выполнением работ, оказанием услуг</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lastRenderedPageBreak/>
              <w:t>300,0</w:t>
            </w:r>
          </w:p>
        </w:tc>
      </w:tr>
      <w:tr w:rsidR="00EB3415" w:rsidRPr="004B2B66" w:rsidTr="00EB3415">
        <w:trPr>
          <w:trHeight w:val="319"/>
        </w:trPr>
        <w:tc>
          <w:tcPr>
            <w:tcW w:w="993"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color w:val="C00000"/>
                <w:kern w:val="1"/>
                <w:lang w:eastAsia="ru-RU"/>
              </w:rPr>
            </w:pPr>
          </w:p>
        </w:tc>
        <w:tc>
          <w:tcPr>
            <w:tcW w:w="141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1276"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800</w:t>
            </w:r>
          </w:p>
        </w:tc>
        <w:tc>
          <w:tcPr>
            <w:tcW w:w="5103"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Иные межбюджетные ассигнования</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300,0</w:t>
            </w:r>
          </w:p>
        </w:tc>
      </w:tr>
      <w:tr w:rsidR="00EB3415" w:rsidRPr="004B2B66" w:rsidTr="00EB3415">
        <w:trPr>
          <w:trHeight w:val="319"/>
        </w:trPr>
        <w:tc>
          <w:tcPr>
            <w:tcW w:w="993"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color w:val="C00000"/>
                <w:kern w:val="1"/>
                <w:lang w:eastAsia="ru-RU"/>
              </w:rPr>
            </w:pPr>
          </w:p>
        </w:tc>
        <w:tc>
          <w:tcPr>
            <w:tcW w:w="141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1276"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810</w:t>
            </w:r>
          </w:p>
        </w:tc>
        <w:tc>
          <w:tcPr>
            <w:tcW w:w="5103"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Субсидии юридическим лицам (кроме некоммерческих организаций), индивидуальным предпринимателям, физическим лицам- производителям товаров, работ. услуг</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300,0</w:t>
            </w:r>
          </w:p>
        </w:tc>
      </w:tr>
      <w:tr w:rsidR="00EB3415" w:rsidRPr="004B2B66" w:rsidTr="00EB3415">
        <w:trPr>
          <w:trHeight w:val="319"/>
        </w:trPr>
        <w:tc>
          <w:tcPr>
            <w:tcW w:w="993"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color w:val="C00000"/>
                <w:kern w:val="1"/>
                <w:lang w:eastAsia="ru-RU"/>
              </w:rPr>
            </w:pPr>
          </w:p>
        </w:tc>
        <w:tc>
          <w:tcPr>
            <w:tcW w:w="141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3610060100</w:t>
            </w:r>
          </w:p>
        </w:tc>
        <w:tc>
          <w:tcPr>
            <w:tcW w:w="1276"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p>
        </w:tc>
        <w:tc>
          <w:tcPr>
            <w:tcW w:w="5103"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 xml:space="preserve">Предоставление субсидий предприятиям ЖКХ на возмещение недополученных доходов по теплоснабжению, в связи с установлением муниципального стандарта норматива потребления коммунальных услуг по теплоснабжению населения, проживающего в многоквартирных и жилых домах, не имеющих приборов </w:t>
            </w:r>
            <w:proofErr w:type="spellStart"/>
            <w:r w:rsidRPr="004B2B66">
              <w:rPr>
                <w:rFonts w:ascii="Arial" w:eastAsia="Times New Roman" w:hAnsi="Arial" w:cs="Arial"/>
                <w:bCs/>
                <w:lang w:eastAsia="ru-RU"/>
              </w:rPr>
              <w:t>учета</w:t>
            </w:r>
            <w:proofErr w:type="spellEnd"/>
            <w:r w:rsidRPr="004B2B66">
              <w:rPr>
                <w:rFonts w:ascii="Arial" w:eastAsia="Times New Roman" w:hAnsi="Arial" w:cs="Arial"/>
                <w:bCs/>
                <w:lang w:eastAsia="ru-RU"/>
              </w:rPr>
              <w:t xml:space="preserve"> тепловой энергии в поселениях</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60,0</w:t>
            </w:r>
          </w:p>
        </w:tc>
      </w:tr>
      <w:tr w:rsidR="00EB3415" w:rsidRPr="004B2B66" w:rsidTr="00EB3415">
        <w:trPr>
          <w:trHeight w:val="319"/>
        </w:trPr>
        <w:tc>
          <w:tcPr>
            <w:tcW w:w="993"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color w:val="C00000"/>
                <w:kern w:val="1"/>
                <w:lang w:eastAsia="ru-RU"/>
              </w:rPr>
            </w:pPr>
          </w:p>
        </w:tc>
        <w:tc>
          <w:tcPr>
            <w:tcW w:w="141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p>
        </w:tc>
        <w:tc>
          <w:tcPr>
            <w:tcW w:w="1276"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800</w:t>
            </w:r>
          </w:p>
        </w:tc>
        <w:tc>
          <w:tcPr>
            <w:tcW w:w="5103"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Иные межбюджетные ассигнования</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60,0</w:t>
            </w:r>
          </w:p>
        </w:tc>
      </w:tr>
      <w:tr w:rsidR="00EB3415" w:rsidRPr="004B2B66" w:rsidTr="00EB3415">
        <w:trPr>
          <w:trHeight w:val="319"/>
        </w:trPr>
        <w:tc>
          <w:tcPr>
            <w:tcW w:w="993"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color w:val="C00000"/>
                <w:kern w:val="1"/>
                <w:lang w:eastAsia="ru-RU"/>
              </w:rPr>
            </w:pPr>
          </w:p>
        </w:tc>
        <w:tc>
          <w:tcPr>
            <w:tcW w:w="141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p>
        </w:tc>
        <w:tc>
          <w:tcPr>
            <w:tcW w:w="1276"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810</w:t>
            </w:r>
          </w:p>
        </w:tc>
        <w:tc>
          <w:tcPr>
            <w:tcW w:w="5103"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Субсидии юридическим лицам (кроме некоммерческих организаций), индивидуальным предпринимателям, физическим лицам- производителям товаров, работ. услуг</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60,0</w:t>
            </w:r>
          </w:p>
        </w:tc>
      </w:tr>
      <w:tr w:rsidR="00EB3415" w:rsidRPr="004B2B66" w:rsidTr="00EB3415">
        <w:trPr>
          <w:trHeight w:val="232"/>
        </w:trPr>
        <w:tc>
          <w:tcPr>
            <w:tcW w:w="993"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r w:rsidRPr="004B2B66">
              <w:rPr>
                <w:rFonts w:ascii="Arial" w:eastAsia="Times New Roman" w:hAnsi="Arial" w:cs="Arial"/>
                <w:bCs/>
                <w:iCs/>
                <w:kern w:val="1"/>
                <w:lang w:eastAsia="ru-RU"/>
              </w:rPr>
              <w:t>0503</w:t>
            </w:r>
          </w:p>
        </w:tc>
        <w:tc>
          <w:tcPr>
            <w:tcW w:w="141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p>
        </w:tc>
        <w:tc>
          <w:tcPr>
            <w:tcW w:w="1276"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5103"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Благоустройство</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6 057,8</w:t>
            </w:r>
          </w:p>
        </w:tc>
      </w:tr>
      <w:tr w:rsidR="00EB3415" w:rsidRPr="004B2B66" w:rsidTr="00EB3415">
        <w:trPr>
          <w:trHeight w:val="319"/>
        </w:trPr>
        <w:tc>
          <w:tcPr>
            <w:tcW w:w="993"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color w:val="C00000"/>
                <w:kern w:val="1"/>
                <w:lang w:eastAsia="ru-RU"/>
              </w:rPr>
            </w:pPr>
          </w:p>
        </w:tc>
        <w:tc>
          <w:tcPr>
            <w:tcW w:w="141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0100000000</w:t>
            </w:r>
          </w:p>
        </w:tc>
        <w:tc>
          <w:tcPr>
            <w:tcW w:w="1276"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5103"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Мероприятия по реализации государственной национальной политики</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2 577,8</w:t>
            </w:r>
          </w:p>
        </w:tc>
      </w:tr>
      <w:tr w:rsidR="00EB3415" w:rsidRPr="004B2B66" w:rsidTr="00EB3415">
        <w:trPr>
          <w:trHeight w:val="319"/>
        </w:trPr>
        <w:tc>
          <w:tcPr>
            <w:tcW w:w="993"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color w:val="C00000"/>
                <w:kern w:val="1"/>
                <w:lang w:eastAsia="ru-RU"/>
              </w:rPr>
            </w:pPr>
          </w:p>
        </w:tc>
        <w:tc>
          <w:tcPr>
            <w:tcW w:w="141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val="en-US" w:eastAsia="ru-RU"/>
              </w:rPr>
            </w:pPr>
            <w:r w:rsidRPr="004B2B66">
              <w:rPr>
                <w:rFonts w:ascii="Arial" w:eastAsia="Times New Roman" w:hAnsi="Arial" w:cs="Arial"/>
                <w:bCs/>
                <w:lang w:eastAsia="ru-RU"/>
              </w:rPr>
              <w:t>012F200000</w:t>
            </w:r>
          </w:p>
        </w:tc>
        <w:tc>
          <w:tcPr>
            <w:tcW w:w="1276"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5103"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 xml:space="preserve">Муниципальная программа "Формирование комфортной городской среды на территории городского поселения </w:t>
            </w:r>
            <w:proofErr w:type="spellStart"/>
            <w:r w:rsidRPr="004B2B66">
              <w:rPr>
                <w:rFonts w:ascii="Arial" w:eastAsia="Times New Roman" w:hAnsi="Arial" w:cs="Arial"/>
                <w:bCs/>
                <w:lang w:eastAsia="ru-RU"/>
              </w:rPr>
              <w:t>поселок</w:t>
            </w:r>
            <w:proofErr w:type="spellEnd"/>
            <w:r w:rsidRPr="004B2B66">
              <w:rPr>
                <w:rFonts w:ascii="Arial" w:eastAsia="Times New Roman" w:hAnsi="Arial" w:cs="Arial"/>
                <w:bCs/>
                <w:lang w:eastAsia="ru-RU"/>
              </w:rPr>
              <w:t xml:space="preserve"> Судиславль Судиславского муниципального района на 2018-2024 годы"</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pacing w:after="0" w:line="240" w:lineRule="auto"/>
              <w:jc w:val="center"/>
              <w:rPr>
                <w:rFonts w:ascii="Arial" w:eastAsia="Times New Roman" w:hAnsi="Arial" w:cs="Arial"/>
                <w:lang w:eastAsia="ru-RU"/>
              </w:rPr>
            </w:pPr>
            <w:r w:rsidRPr="004B2B66">
              <w:rPr>
                <w:rFonts w:ascii="Arial" w:eastAsia="Times New Roman" w:hAnsi="Arial" w:cs="Arial"/>
                <w:bCs/>
                <w:iCs/>
                <w:kern w:val="1"/>
                <w:lang w:eastAsia="ru-RU"/>
              </w:rPr>
              <w:t>2 577,8</w:t>
            </w:r>
          </w:p>
        </w:tc>
      </w:tr>
      <w:tr w:rsidR="00EB3415" w:rsidRPr="004B2B66" w:rsidTr="00EB3415">
        <w:trPr>
          <w:trHeight w:val="319"/>
        </w:trPr>
        <w:tc>
          <w:tcPr>
            <w:tcW w:w="993"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color w:val="C00000"/>
                <w:kern w:val="1"/>
                <w:lang w:eastAsia="ru-RU"/>
              </w:rPr>
            </w:pPr>
          </w:p>
        </w:tc>
        <w:tc>
          <w:tcPr>
            <w:tcW w:w="141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012F255550</w:t>
            </w:r>
          </w:p>
        </w:tc>
        <w:tc>
          <w:tcPr>
            <w:tcW w:w="1276"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5103"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 xml:space="preserve">Реализация программы "Формирование комфортной городской среды на территории городского поселения </w:t>
            </w:r>
            <w:proofErr w:type="spellStart"/>
            <w:r w:rsidRPr="004B2B66">
              <w:rPr>
                <w:rFonts w:ascii="Arial" w:eastAsia="Times New Roman" w:hAnsi="Arial" w:cs="Arial"/>
                <w:bCs/>
                <w:lang w:eastAsia="ru-RU"/>
              </w:rPr>
              <w:t>поселок</w:t>
            </w:r>
            <w:proofErr w:type="spellEnd"/>
            <w:r w:rsidRPr="004B2B66">
              <w:rPr>
                <w:rFonts w:ascii="Arial" w:eastAsia="Times New Roman" w:hAnsi="Arial" w:cs="Arial"/>
                <w:bCs/>
                <w:lang w:eastAsia="ru-RU"/>
              </w:rPr>
              <w:t xml:space="preserve"> Судиславль Судиславского муниципального района на 2018-2024 годы"</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pacing w:after="0" w:line="240" w:lineRule="auto"/>
              <w:jc w:val="center"/>
              <w:rPr>
                <w:rFonts w:ascii="Arial" w:eastAsia="Times New Roman" w:hAnsi="Arial" w:cs="Arial"/>
                <w:lang w:eastAsia="ru-RU"/>
              </w:rPr>
            </w:pPr>
            <w:r w:rsidRPr="004B2B66">
              <w:rPr>
                <w:rFonts w:ascii="Arial" w:eastAsia="Times New Roman" w:hAnsi="Arial" w:cs="Arial"/>
                <w:bCs/>
                <w:iCs/>
                <w:kern w:val="1"/>
                <w:lang w:eastAsia="ru-RU"/>
              </w:rPr>
              <w:t>2 577,8</w:t>
            </w:r>
          </w:p>
        </w:tc>
      </w:tr>
      <w:tr w:rsidR="00EB3415" w:rsidRPr="004B2B66" w:rsidTr="00EB3415">
        <w:trPr>
          <w:trHeight w:val="319"/>
        </w:trPr>
        <w:tc>
          <w:tcPr>
            <w:tcW w:w="993"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color w:val="C00000"/>
                <w:kern w:val="1"/>
                <w:lang w:eastAsia="ru-RU"/>
              </w:rPr>
            </w:pPr>
          </w:p>
        </w:tc>
        <w:tc>
          <w:tcPr>
            <w:tcW w:w="141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p>
        </w:tc>
        <w:tc>
          <w:tcPr>
            <w:tcW w:w="1276"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r w:rsidRPr="004B2B66">
              <w:rPr>
                <w:rFonts w:ascii="Arial" w:eastAsia="Times New Roman" w:hAnsi="Arial" w:cs="Arial"/>
                <w:bCs/>
                <w:iCs/>
                <w:kern w:val="1"/>
                <w:lang w:eastAsia="ru-RU"/>
              </w:rPr>
              <w:t>200</w:t>
            </w:r>
          </w:p>
        </w:tc>
        <w:tc>
          <w:tcPr>
            <w:tcW w:w="5103"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r w:rsidRPr="004B2B66">
              <w:rPr>
                <w:rFonts w:ascii="Arial" w:eastAsia="Times New Roman" w:hAnsi="Arial" w:cs="Arial"/>
                <w:bCs/>
                <w:iCs/>
                <w:kern w:val="1"/>
                <w:lang w:eastAsia="ru-RU"/>
              </w:rPr>
              <w:t>Закупка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pacing w:after="0" w:line="240" w:lineRule="auto"/>
              <w:jc w:val="center"/>
              <w:rPr>
                <w:rFonts w:ascii="Arial" w:eastAsia="Times New Roman" w:hAnsi="Arial" w:cs="Arial"/>
                <w:lang w:eastAsia="ru-RU"/>
              </w:rPr>
            </w:pPr>
            <w:r w:rsidRPr="004B2B66">
              <w:rPr>
                <w:rFonts w:ascii="Arial" w:eastAsia="Times New Roman" w:hAnsi="Arial" w:cs="Arial"/>
                <w:bCs/>
                <w:iCs/>
                <w:kern w:val="1"/>
                <w:lang w:eastAsia="ru-RU"/>
              </w:rPr>
              <w:t>2 577,8</w:t>
            </w:r>
          </w:p>
        </w:tc>
      </w:tr>
      <w:tr w:rsidR="00EB3415" w:rsidRPr="004B2B66" w:rsidTr="00EB3415">
        <w:trPr>
          <w:trHeight w:val="319"/>
        </w:trPr>
        <w:tc>
          <w:tcPr>
            <w:tcW w:w="993"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color w:val="C00000"/>
                <w:kern w:val="1"/>
                <w:lang w:eastAsia="ru-RU"/>
              </w:rPr>
            </w:pPr>
          </w:p>
        </w:tc>
        <w:tc>
          <w:tcPr>
            <w:tcW w:w="141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p>
        </w:tc>
        <w:tc>
          <w:tcPr>
            <w:tcW w:w="1276"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r w:rsidRPr="004B2B66">
              <w:rPr>
                <w:rFonts w:ascii="Arial" w:eastAsia="Times New Roman" w:hAnsi="Arial" w:cs="Arial"/>
                <w:bCs/>
                <w:iCs/>
                <w:kern w:val="1"/>
                <w:lang w:eastAsia="ru-RU"/>
              </w:rPr>
              <w:t>240</w:t>
            </w:r>
          </w:p>
        </w:tc>
        <w:tc>
          <w:tcPr>
            <w:tcW w:w="5103"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r w:rsidRPr="004B2B66">
              <w:rPr>
                <w:rFonts w:ascii="Arial" w:eastAsia="Times New Roman" w:hAnsi="Arial" w:cs="Arial"/>
                <w:bCs/>
                <w:iCs/>
                <w:kern w:val="1"/>
                <w:lang w:eastAsia="ru-RU"/>
              </w:rPr>
              <w:t>Иные закупки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pacing w:after="0" w:line="240" w:lineRule="auto"/>
              <w:jc w:val="center"/>
              <w:rPr>
                <w:rFonts w:ascii="Arial" w:eastAsia="Times New Roman" w:hAnsi="Arial" w:cs="Arial"/>
                <w:lang w:eastAsia="ru-RU"/>
              </w:rPr>
            </w:pPr>
            <w:r w:rsidRPr="004B2B66">
              <w:rPr>
                <w:rFonts w:ascii="Arial" w:eastAsia="Times New Roman" w:hAnsi="Arial" w:cs="Arial"/>
                <w:bCs/>
                <w:iCs/>
                <w:kern w:val="1"/>
                <w:lang w:eastAsia="ru-RU"/>
              </w:rPr>
              <w:t>2 577,8</w:t>
            </w:r>
          </w:p>
        </w:tc>
      </w:tr>
      <w:tr w:rsidR="00EB3415" w:rsidRPr="004B2B66" w:rsidTr="00EB3415">
        <w:trPr>
          <w:trHeight w:val="319"/>
        </w:trPr>
        <w:tc>
          <w:tcPr>
            <w:tcW w:w="993"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color w:val="C00000"/>
                <w:kern w:val="1"/>
                <w:lang w:eastAsia="ru-RU"/>
              </w:rPr>
            </w:pPr>
          </w:p>
        </w:tc>
        <w:tc>
          <w:tcPr>
            <w:tcW w:w="141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6000000000</w:t>
            </w:r>
          </w:p>
        </w:tc>
        <w:tc>
          <w:tcPr>
            <w:tcW w:w="1276"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5103"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Благоустройство</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3 480,0</w:t>
            </w:r>
          </w:p>
        </w:tc>
      </w:tr>
      <w:tr w:rsidR="00EB3415" w:rsidRPr="004B2B66" w:rsidTr="00EB3415">
        <w:trPr>
          <w:trHeight w:val="319"/>
        </w:trPr>
        <w:tc>
          <w:tcPr>
            <w:tcW w:w="993"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color w:val="C00000"/>
                <w:kern w:val="1"/>
                <w:lang w:eastAsia="ru-RU"/>
              </w:rPr>
            </w:pPr>
          </w:p>
        </w:tc>
        <w:tc>
          <w:tcPr>
            <w:tcW w:w="141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6000020110</w:t>
            </w:r>
          </w:p>
        </w:tc>
        <w:tc>
          <w:tcPr>
            <w:tcW w:w="1276"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p>
        </w:tc>
        <w:tc>
          <w:tcPr>
            <w:tcW w:w="5103"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Мероприятия в области уличного освещения</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2 040,0</w:t>
            </w:r>
          </w:p>
        </w:tc>
      </w:tr>
      <w:tr w:rsidR="00EB3415" w:rsidRPr="004B2B66" w:rsidTr="00EB3415">
        <w:trPr>
          <w:trHeight w:val="140"/>
        </w:trPr>
        <w:tc>
          <w:tcPr>
            <w:tcW w:w="993"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color w:val="C00000"/>
                <w:kern w:val="1"/>
                <w:lang w:eastAsia="ru-RU"/>
              </w:rPr>
            </w:pPr>
          </w:p>
        </w:tc>
        <w:tc>
          <w:tcPr>
            <w:tcW w:w="141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1276"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r w:rsidRPr="004B2B66">
              <w:rPr>
                <w:rFonts w:ascii="Arial" w:eastAsia="Times New Roman" w:hAnsi="Arial" w:cs="Arial"/>
                <w:bCs/>
                <w:iCs/>
                <w:kern w:val="1"/>
                <w:lang w:eastAsia="ru-RU"/>
              </w:rPr>
              <w:t>200</w:t>
            </w:r>
          </w:p>
        </w:tc>
        <w:tc>
          <w:tcPr>
            <w:tcW w:w="5103"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Закупка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2 040,0</w:t>
            </w:r>
          </w:p>
        </w:tc>
      </w:tr>
      <w:tr w:rsidR="00EB3415" w:rsidRPr="004B2B66" w:rsidTr="00EB3415">
        <w:trPr>
          <w:trHeight w:val="140"/>
        </w:trPr>
        <w:tc>
          <w:tcPr>
            <w:tcW w:w="993"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color w:val="C00000"/>
                <w:kern w:val="1"/>
                <w:lang w:eastAsia="ru-RU"/>
              </w:rPr>
            </w:pPr>
          </w:p>
        </w:tc>
        <w:tc>
          <w:tcPr>
            <w:tcW w:w="141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1276"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r w:rsidRPr="004B2B66">
              <w:rPr>
                <w:rFonts w:ascii="Arial" w:eastAsia="Times New Roman" w:hAnsi="Arial" w:cs="Arial"/>
                <w:bCs/>
                <w:iCs/>
                <w:kern w:val="1"/>
                <w:lang w:eastAsia="ru-RU"/>
              </w:rPr>
              <w:t>240</w:t>
            </w:r>
          </w:p>
        </w:tc>
        <w:tc>
          <w:tcPr>
            <w:tcW w:w="5103"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Иные закупка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2 040,0</w:t>
            </w:r>
          </w:p>
        </w:tc>
      </w:tr>
      <w:tr w:rsidR="00EB3415" w:rsidRPr="004B2B66" w:rsidTr="00EB3415">
        <w:trPr>
          <w:trHeight w:val="319"/>
        </w:trPr>
        <w:tc>
          <w:tcPr>
            <w:tcW w:w="993"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color w:val="C00000"/>
                <w:kern w:val="1"/>
                <w:lang w:eastAsia="ru-RU"/>
              </w:rPr>
            </w:pPr>
          </w:p>
        </w:tc>
        <w:tc>
          <w:tcPr>
            <w:tcW w:w="141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6000020120</w:t>
            </w:r>
          </w:p>
        </w:tc>
        <w:tc>
          <w:tcPr>
            <w:tcW w:w="1276"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5103"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Прочие мероприятия по благоустройству городских округов и поселений</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1 440,0</w:t>
            </w:r>
          </w:p>
        </w:tc>
      </w:tr>
      <w:tr w:rsidR="00EB3415" w:rsidRPr="004B2B66" w:rsidTr="00EB3415">
        <w:trPr>
          <w:trHeight w:val="319"/>
        </w:trPr>
        <w:tc>
          <w:tcPr>
            <w:tcW w:w="993"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color w:val="C00000"/>
                <w:lang w:eastAsia="ru-RU"/>
              </w:rPr>
            </w:pPr>
          </w:p>
        </w:tc>
        <w:tc>
          <w:tcPr>
            <w:tcW w:w="141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1276"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r w:rsidRPr="004B2B66">
              <w:rPr>
                <w:rFonts w:ascii="Arial" w:eastAsia="Times New Roman" w:hAnsi="Arial" w:cs="Arial"/>
                <w:bCs/>
                <w:iCs/>
                <w:kern w:val="1"/>
                <w:lang w:eastAsia="ru-RU"/>
              </w:rPr>
              <w:t>200</w:t>
            </w:r>
          </w:p>
        </w:tc>
        <w:tc>
          <w:tcPr>
            <w:tcW w:w="5103"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Закупка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1 440,0</w:t>
            </w:r>
          </w:p>
        </w:tc>
      </w:tr>
      <w:tr w:rsidR="00EB3415" w:rsidRPr="004B2B66" w:rsidTr="00EB3415">
        <w:trPr>
          <w:trHeight w:val="319"/>
        </w:trPr>
        <w:tc>
          <w:tcPr>
            <w:tcW w:w="993"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color w:val="C00000"/>
                <w:lang w:eastAsia="ru-RU"/>
              </w:rPr>
            </w:pPr>
          </w:p>
        </w:tc>
        <w:tc>
          <w:tcPr>
            <w:tcW w:w="141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1276"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r w:rsidRPr="004B2B66">
              <w:rPr>
                <w:rFonts w:ascii="Arial" w:eastAsia="Times New Roman" w:hAnsi="Arial" w:cs="Arial"/>
                <w:bCs/>
                <w:iCs/>
                <w:kern w:val="1"/>
                <w:lang w:eastAsia="ru-RU"/>
              </w:rPr>
              <w:t>240</w:t>
            </w:r>
          </w:p>
        </w:tc>
        <w:tc>
          <w:tcPr>
            <w:tcW w:w="5103"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Иные закупки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1 440,0</w:t>
            </w:r>
          </w:p>
        </w:tc>
      </w:tr>
      <w:tr w:rsidR="00EB3415" w:rsidRPr="004B2B66" w:rsidTr="00EB3415">
        <w:trPr>
          <w:trHeight w:val="319"/>
        </w:trPr>
        <w:tc>
          <w:tcPr>
            <w:tcW w:w="993"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lang w:eastAsia="ru-RU"/>
              </w:rPr>
            </w:pPr>
            <w:r w:rsidRPr="004B2B66">
              <w:rPr>
                <w:rFonts w:ascii="Arial" w:eastAsia="Times New Roman" w:hAnsi="Arial" w:cs="Arial"/>
                <w:bCs/>
                <w:iCs/>
                <w:lang w:eastAsia="ru-RU"/>
              </w:rPr>
              <w:t>0505</w:t>
            </w:r>
          </w:p>
        </w:tc>
        <w:tc>
          <w:tcPr>
            <w:tcW w:w="141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1276"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p>
        </w:tc>
        <w:tc>
          <w:tcPr>
            <w:tcW w:w="5103"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Другие вопросы в области жилищно-коммунального хозяйства</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4 110,4</w:t>
            </w:r>
          </w:p>
        </w:tc>
      </w:tr>
      <w:tr w:rsidR="00EB3415" w:rsidRPr="004B2B66" w:rsidTr="00EB3415">
        <w:trPr>
          <w:trHeight w:val="319"/>
        </w:trPr>
        <w:tc>
          <w:tcPr>
            <w:tcW w:w="993"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color w:val="C00000"/>
                <w:lang w:eastAsia="ru-RU"/>
              </w:rPr>
            </w:pPr>
          </w:p>
        </w:tc>
        <w:tc>
          <w:tcPr>
            <w:tcW w:w="141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r w:rsidRPr="004B2B66">
              <w:rPr>
                <w:rFonts w:ascii="Arial" w:eastAsia="Times New Roman" w:hAnsi="Arial" w:cs="Arial"/>
                <w:bCs/>
                <w:iCs/>
                <w:kern w:val="1"/>
                <w:lang w:eastAsia="ru-RU"/>
              </w:rPr>
              <w:t>9990000000</w:t>
            </w:r>
          </w:p>
        </w:tc>
        <w:tc>
          <w:tcPr>
            <w:tcW w:w="1276"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p>
        </w:tc>
        <w:tc>
          <w:tcPr>
            <w:tcW w:w="5103"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lang w:eastAsia="ru-RU"/>
              </w:rPr>
              <w:t>Не программные расходы муниципальных органов</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4 110,4</w:t>
            </w:r>
          </w:p>
        </w:tc>
      </w:tr>
      <w:tr w:rsidR="00EB3415" w:rsidRPr="004B2B66" w:rsidTr="00EB3415">
        <w:trPr>
          <w:trHeight w:val="319"/>
        </w:trPr>
        <w:tc>
          <w:tcPr>
            <w:tcW w:w="993"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color w:val="C00000"/>
                <w:lang w:eastAsia="ru-RU"/>
              </w:rPr>
            </w:pPr>
          </w:p>
        </w:tc>
        <w:tc>
          <w:tcPr>
            <w:tcW w:w="141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r w:rsidRPr="004B2B66">
              <w:rPr>
                <w:rFonts w:ascii="Arial" w:eastAsia="Times New Roman" w:hAnsi="Arial" w:cs="Arial"/>
                <w:bCs/>
                <w:iCs/>
                <w:kern w:val="1"/>
                <w:lang w:eastAsia="ru-RU"/>
              </w:rPr>
              <w:t>9990000590</w:t>
            </w:r>
          </w:p>
        </w:tc>
        <w:tc>
          <w:tcPr>
            <w:tcW w:w="1276"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p>
        </w:tc>
        <w:tc>
          <w:tcPr>
            <w:tcW w:w="5103"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Расходы на обеспечение деятельности (оказание услуг) подведомственных учреждений</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4 110,4</w:t>
            </w:r>
          </w:p>
        </w:tc>
      </w:tr>
      <w:tr w:rsidR="00EB3415" w:rsidRPr="004B2B66" w:rsidTr="00EB3415">
        <w:trPr>
          <w:trHeight w:val="319"/>
        </w:trPr>
        <w:tc>
          <w:tcPr>
            <w:tcW w:w="993"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color w:val="C00000"/>
                <w:lang w:eastAsia="ru-RU"/>
              </w:rPr>
            </w:pPr>
          </w:p>
        </w:tc>
        <w:tc>
          <w:tcPr>
            <w:tcW w:w="141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1276"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100</w:t>
            </w:r>
          </w:p>
        </w:tc>
        <w:tc>
          <w:tcPr>
            <w:tcW w:w="5103"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 xml:space="preserve">Расходы на выплату персоналу в целях обеспечения выполнения функций государственными (муниципальными) органами, </w:t>
            </w:r>
            <w:proofErr w:type="spellStart"/>
            <w:r w:rsidRPr="004B2B66">
              <w:rPr>
                <w:rFonts w:ascii="Arial" w:eastAsia="Times New Roman" w:hAnsi="Arial" w:cs="Arial"/>
                <w:bCs/>
                <w:lang w:eastAsia="ru-RU"/>
              </w:rPr>
              <w:t>казенными</w:t>
            </w:r>
            <w:proofErr w:type="spellEnd"/>
            <w:r w:rsidRPr="004B2B66">
              <w:rPr>
                <w:rFonts w:ascii="Arial" w:eastAsia="Times New Roman" w:hAnsi="Arial" w:cs="Arial"/>
                <w:bCs/>
                <w:lang w:eastAsia="ru-RU"/>
              </w:rPr>
              <w:t xml:space="preserve"> учреждениями, органами управления государственными внебюджетными фондами</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3 633,1</w:t>
            </w:r>
          </w:p>
        </w:tc>
      </w:tr>
      <w:tr w:rsidR="00EB3415" w:rsidRPr="004B2B66" w:rsidTr="00EB3415">
        <w:trPr>
          <w:trHeight w:val="319"/>
        </w:trPr>
        <w:tc>
          <w:tcPr>
            <w:tcW w:w="993"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color w:val="C00000"/>
                <w:lang w:eastAsia="ru-RU"/>
              </w:rPr>
            </w:pPr>
          </w:p>
        </w:tc>
        <w:tc>
          <w:tcPr>
            <w:tcW w:w="141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1276"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110</w:t>
            </w:r>
          </w:p>
        </w:tc>
        <w:tc>
          <w:tcPr>
            <w:tcW w:w="5103"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Расходы на выплату персоналу государственных (муниципальных) учреждений</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3 633,1</w:t>
            </w:r>
          </w:p>
        </w:tc>
      </w:tr>
      <w:tr w:rsidR="00EB3415" w:rsidRPr="004B2B66" w:rsidTr="00EB3415">
        <w:trPr>
          <w:trHeight w:val="319"/>
        </w:trPr>
        <w:tc>
          <w:tcPr>
            <w:tcW w:w="993"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color w:val="C00000"/>
                <w:lang w:eastAsia="ru-RU"/>
              </w:rPr>
            </w:pPr>
          </w:p>
        </w:tc>
        <w:tc>
          <w:tcPr>
            <w:tcW w:w="141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1276"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200</w:t>
            </w:r>
          </w:p>
        </w:tc>
        <w:tc>
          <w:tcPr>
            <w:tcW w:w="5103"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Закупка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477,3</w:t>
            </w:r>
          </w:p>
        </w:tc>
      </w:tr>
      <w:tr w:rsidR="00EB3415" w:rsidRPr="004B2B66" w:rsidTr="00EB3415">
        <w:trPr>
          <w:trHeight w:val="319"/>
        </w:trPr>
        <w:tc>
          <w:tcPr>
            <w:tcW w:w="993"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color w:val="C00000"/>
                <w:lang w:eastAsia="ru-RU"/>
              </w:rPr>
            </w:pPr>
          </w:p>
        </w:tc>
        <w:tc>
          <w:tcPr>
            <w:tcW w:w="141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1276"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240</w:t>
            </w:r>
          </w:p>
        </w:tc>
        <w:tc>
          <w:tcPr>
            <w:tcW w:w="5103"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Иные закупки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477,3</w:t>
            </w:r>
          </w:p>
        </w:tc>
      </w:tr>
      <w:tr w:rsidR="00EB3415" w:rsidRPr="004B2B66" w:rsidTr="00EB3415">
        <w:trPr>
          <w:trHeight w:val="131"/>
        </w:trPr>
        <w:tc>
          <w:tcPr>
            <w:tcW w:w="993"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0800</w:t>
            </w:r>
          </w:p>
        </w:tc>
        <w:tc>
          <w:tcPr>
            <w:tcW w:w="141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1276"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5103"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Культура и кинематография</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lang w:eastAsia="ru-RU"/>
              </w:rPr>
            </w:pPr>
            <w:r w:rsidRPr="004B2B66">
              <w:rPr>
                <w:rFonts w:ascii="Arial" w:eastAsia="Times New Roman" w:hAnsi="Arial" w:cs="Arial"/>
                <w:bCs/>
                <w:lang w:eastAsia="ru-RU"/>
              </w:rPr>
              <w:t>170,0</w:t>
            </w:r>
          </w:p>
        </w:tc>
      </w:tr>
      <w:tr w:rsidR="00EB3415" w:rsidRPr="004B2B66" w:rsidTr="00EB3415">
        <w:trPr>
          <w:trHeight w:val="170"/>
        </w:trPr>
        <w:tc>
          <w:tcPr>
            <w:tcW w:w="993"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0801</w:t>
            </w:r>
          </w:p>
        </w:tc>
        <w:tc>
          <w:tcPr>
            <w:tcW w:w="141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1276"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5103"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Культура</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lang w:eastAsia="ru-RU"/>
              </w:rPr>
            </w:pPr>
            <w:r w:rsidRPr="004B2B66">
              <w:rPr>
                <w:rFonts w:ascii="Arial" w:eastAsia="Times New Roman" w:hAnsi="Arial" w:cs="Arial"/>
                <w:bCs/>
                <w:lang w:eastAsia="ru-RU"/>
              </w:rPr>
              <w:t>170,0</w:t>
            </w:r>
          </w:p>
        </w:tc>
      </w:tr>
      <w:tr w:rsidR="00EB3415" w:rsidRPr="004B2B66" w:rsidTr="00EB3415">
        <w:trPr>
          <w:trHeight w:val="319"/>
        </w:trPr>
        <w:tc>
          <w:tcPr>
            <w:tcW w:w="993"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lang w:eastAsia="ru-RU"/>
              </w:rPr>
            </w:pPr>
          </w:p>
        </w:tc>
        <w:tc>
          <w:tcPr>
            <w:tcW w:w="141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r w:rsidRPr="004B2B66">
              <w:rPr>
                <w:rFonts w:ascii="Arial" w:eastAsia="Times New Roman" w:hAnsi="Arial" w:cs="Arial"/>
                <w:bCs/>
                <w:iCs/>
                <w:kern w:val="1"/>
                <w:lang w:eastAsia="ru-RU"/>
              </w:rPr>
              <w:t>4400000000</w:t>
            </w:r>
          </w:p>
        </w:tc>
        <w:tc>
          <w:tcPr>
            <w:tcW w:w="1276"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5103"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Дворцы и дома культуры, другие учреждения культуры и средства массовой информации</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lang w:eastAsia="ru-RU"/>
              </w:rPr>
            </w:pPr>
            <w:r w:rsidRPr="004B2B66">
              <w:rPr>
                <w:rFonts w:ascii="Arial" w:eastAsia="Times New Roman" w:hAnsi="Arial" w:cs="Arial"/>
                <w:bCs/>
                <w:lang w:eastAsia="ru-RU"/>
              </w:rPr>
              <w:t>170,0</w:t>
            </w:r>
          </w:p>
        </w:tc>
      </w:tr>
      <w:tr w:rsidR="00EB3415" w:rsidRPr="004B2B66" w:rsidTr="00EB3415">
        <w:trPr>
          <w:trHeight w:val="319"/>
        </w:trPr>
        <w:tc>
          <w:tcPr>
            <w:tcW w:w="993"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lang w:eastAsia="ru-RU"/>
              </w:rPr>
            </w:pPr>
          </w:p>
        </w:tc>
        <w:tc>
          <w:tcPr>
            <w:tcW w:w="141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r w:rsidRPr="004B2B66">
              <w:rPr>
                <w:rFonts w:ascii="Arial" w:eastAsia="Times New Roman" w:hAnsi="Arial" w:cs="Arial"/>
                <w:bCs/>
                <w:iCs/>
                <w:kern w:val="1"/>
                <w:lang w:eastAsia="ru-RU"/>
              </w:rPr>
              <w:t>4400000590</w:t>
            </w:r>
          </w:p>
        </w:tc>
        <w:tc>
          <w:tcPr>
            <w:tcW w:w="1276"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5103"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Расходы на обеспечение деятельности (оказание услуг) подведомственных учреждений</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lang w:eastAsia="ru-RU"/>
              </w:rPr>
            </w:pPr>
            <w:r w:rsidRPr="004B2B66">
              <w:rPr>
                <w:rFonts w:ascii="Arial" w:eastAsia="Times New Roman" w:hAnsi="Arial" w:cs="Arial"/>
                <w:bCs/>
                <w:lang w:eastAsia="ru-RU"/>
              </w:rPr>
              <w:t>170,0</w:t>
            </w:r>
          </w:p>
        </w:tc>
      </w:tr>
      <w:tr w:rsidR="00EB3415" w:rsidRPr="004B2B66" w:rsidTr="00EB3415">
        <w:trPr>
          <w:trHeight w:val="319"/>
        </w:trPr>
        <w:tc>
          <w:tcPr>
            <w:tcW w:w="993"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lang w:eastAsia="ru-RU"/>
              </w:rPr>
            </w:pPr>
          </w:p>
        </w:tc>
        <w:tc>
          <w:tcPr>
            <w:tcW w:w="141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1276"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200</w:t>
            </w:r>
          </w:p>
        </w:tc>
        <w:tc>
          <w:tcPr>
            <w:tcW w:w="5103"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Закупка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lang w:eastAsia="ru-RU"/>
              </w:rPr>
            </w:pPr>
            <w:r w:rsidRPr="004B2B66">
              <w:rPr>
                <w:rFonts w:ascii="Arial" w:eastAsia="Times New Roman" w:hAnsi="Arial" w:cs="Arial"/>
                <w:bCs/>
                <w:lang w:eastAsia="ru-RU"/>
              </w:rPr>
              <w:t>170,0</w:t>
            </w:r>
          </w:p>
        </w:tc>
      </w:tr>
      <w:tr w:rsidR="00EB3415" w:rsidRPr="004B2B66" w:rsidTr="00EB3415">
        <w:trPr>
          <w:trHeight w:val="319"/>
        </w:trPr>
        <w:tc>
          <w:tcPr>
            <w:tcW w:w="993"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lang w:eastAsia="ru-RU"/>
              </w:rPr>
            </w:pPr>
          </w:p>
        </w:tc>
        <w:tc>
          <w:tcPr>
            <w:tcW w:w="141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1276"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240</w:t>
            </w:r>
          </w:p>
        </w:tc>
        <w:tc>
          <w:tcPr>
            <w:tcW w:w="5103"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Иные закупки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lang w:eastAsia="ru-RU"/>
              </w:rPr>
            </w:pPr>
            <w:r w:rsidRPr="004B2B66">
              <w:rPr>
                <w:rFonts w:ascii="Arial" w:eastAsia="Times New Roman" w:hAnsi="Arial" w:cs="Arial"/>
                <w:bCs/>
                <w:lang w:eastAsia="ru-RU"/>
              </w:rPr>
              <w:t>170,0</w:t>
            </w:r>
          </w:p>
        </w:tc>
      </w:tr>
      <w:tr w:rsidR="00EB3415" w:rsidRPr="004B2B66" w:rsidTr="00EB3415">
        <w:trPr>
          <w:trHeight w:val="319"/>
        </w:trPr>
        <w:tc>
          <w:tcPr>
            <w:tcW w:w="993"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lang w:eastAsia="ru-RU"/>
              </w:rPr>
            </w:pPr>
          </w:p>
        </w:tc>
        <w:tc>
          <w:tcPr>
            <w:tcW w:w="141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r w:rsidRPr="004B2B66">
              <w:rPr>
                <w:rFonts w:ascii="Arial" w:eastAsia="Times New Roman" w:hAnsi="Arial" w:cs="Arial"/>
                <w:bCs/>
                <w:iCs/>
                <w:kern w:val="1"/>
                <w:lang w:eastAsia="ru-RU"/>
              </w:rPr>
              <w:t>9970090090</w:t>
            </w:r>
          </w:p>
        </w:tc>
        <w:tc>
          <w:tcPr>
            <w:tcW w:w="1276"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5103"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 xml:space="preserve">Расходы за </w:t>
            </w:r>
            <w:proofErr w:type="spellStart"/>
            <w:r w:rsidRPr="004B2B66">
              <w:rPr>
                <w:rFonts w:ascii="Arial" w:eastAsia="Times New Roman" w:hAnsi="Arial" w:cs="Arial"/>
                <w:bCs/>
                <w:lang w:eastAsia="ru-RU"/>
              </w:rPr>
              <w:t>счет</w:t>
            </w:r>
            <w:proofErr w:type="spellEnd"/>
            <w:r w:rsidRPr="004B2B66">
              <w:rPr>
                <w:rFonts w:ascii="Arial" w:eastAsia="Times New Roman" w:hAnsi="Arial" w:cs="Arial"/>
                <w:bCs/>
                <w:lang w:eastAsia="ru-RU"/>
              </w:rPr>
              <w:t xml:space="preserve"> межбюджетных трансфертов городского поселения п. Судиславль по созданию условий для организации досуга и обеспечения жителей поселения услугами организации культуры </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lang w:eastAsia="ru-RU"/>
              </w:rPr>
            </w:pPr>
            <w:r w:rsidRPr="004B2B66">
              <w:rPr>
                <w:rFonts w:ascii="Arial" w:eastAsia="Times New Roman" w:hAnsi="Arial" w:cs="Arial"/>
                <w:bCs/>
                <w:lang w:eastAsia="ru-RU"/>
              </w:rPr>
              <w:t>0,0</w:t>
            </w:r>
          </w:p>
        </w:tc>
      </w:tr>
      <w:tr w:rsidR="00EB3415" w:rsidRPr="004B2B66" w:rsidTr="00EB3415">
        <w:trPr>
          <w:trHeight w:val="319"/>
        </w:trPr>
        <w:tc>
          <w:tcPr>
            <w:tcW w:w="993"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lang w:eastAsia="ru-RU"/>
              </w:rPr>
            </w:pPr>
          </w:p>
        </w:tc>
        <w:tc>
          <w:tcPr>
            <w:tcW w:w="141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1276"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r w:rsidRPr="004B2B66">
              <w:rPr>
                <w:rFonts w:ascii="Arial" w:eastAsia="Times New Roman" w:hAnsi="Arial" w:cs="Arial"/>
                <w:bCs/>
                <w:iCs/>
                <w:kern w:val="1"/>
                <w:lang w:eastAsia="ru-RU"/>
              </w:rPr>
              <w:t>500</w:t>
            </w:r>
          </w:p>
        </w:tc>
        <w:tc>
          <w:tcPr>
            <w:tcW w:w="5103"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Межбюджетные трансферты</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lang w:eastAsia="ru-RU"/>
              </w:rPr>
            </w:pPr>
            <w:r w:rsidRPr="004B2B66">
              <w:rPr>
                <w:rFonts w:ascii="Arial" w:eastAsia="Times New Roman" w:hAnsi="Arial" w:cs="Arial"/>
                <w:bCs/>
                <w:lang w:eastAsia="ru-RU"/>
              </w:rPr>
              <w:t>0,0</w:t>
            </w:r>
          </w:p>
        </w:tc>
      </w:tr>
      <w:tr w:rsidR="00EB3415" w:rsidRPr="004B2B66" w:rsidTr="00EB3415">
        <w:trPr>
          <w:trHeight w:val="319"/>
        </w:trPr>
        <w:tc>
          <w:tcPr>
            <w:tcW w:w="993"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lang w:eastAsia="ru-RU"/>
              </w:rPr>
            </w:pPr>
          </w:p>
        </w:tc>
        <w:tc>
          <w:tcPr>
            <w:tcW w:w="141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1276"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r w:rsidRPr="004B2B66">
              <w:rPr>
                <w:rFonts w:ascii="Arial" w:eastAsia="Times New Roman" w:hAnsi="Arial" w:cs="Arial"/>
                <w:bCs/>
                <w:iCs/>
                <w:kern w:val="1"/>
                <w:lang w:eastAsia="ru-RU"/>
              </w:rPr>
              <w:t>540</w:t>
            </w:r>
          </w:p>
        </w:tc>
        <w:tc>
          <w:tcPr>
            <w:tcW w:w="5103"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Иные межбюджетные трансферты</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lang w:eastAsia="ru-RU"/>
              </w:rPr>
            </w:pPr>
            <w:r w:rsidRPr="004B2B66">
              <w:rPr>
                <w:rFonts w:ascii="Arial" w:eastAsia="Times New Roman" w:hAnsi="Arial" w:cs="Arial"/>
                <w:bCs/>
                <w:lang w:eastAsia="ru-RU"/>
              </w:rPr>
              <w:t>0,0</w:t>
            </w:r>
          </w:p>
        </w:tc>
      </w:tr>
      <w:tr w:rsidR="00EB3415" w:rsidRPr="004B2B66" w:rsidTr="00EB3415">
        <w:trPr>
          <w:trHeight w:val="319"/>
        </w:trPr>
        <w:tc>
          <w:tcPr>
            <w:tcW w:w="993"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1000</w:t>
            </w:r>
          </w:p>
        </w:tc>
        <w:tc>
          <w:tcPr>
            <w:tcW w:w="141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1276"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5103"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Социальная политика</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208,0</w:t>
            </w:r>
          </w:p>
        </w:tc>
      </w:tr>
      <w:tr w:rsidR="00EB3415" w:rsidRPr="004B2B66" w:rsidTr="00EB3415">
        <w:trPr>
          <w:trHeight w:val="319"/>
        </w:trPr>
        <w:tc>
          <w:tcPr>
            <w:tcW w:w="993"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r w:rsidRPr="004B2B66">
              <w:rPr>
                <w:rFonts w:ascii="Arial" w:eastAsia="Times New Roman" w:hAnsi="Arial" w:cs="Arial"/>
                <w:bCs/>
                <w:iCs/>
                <w:kern w:val="1"/>
                <w:lang w:eastAsia="ru-RU"/>
              </w:rPr>
              <w:t>1003</w:t>
            </w:r>
          </w:p>
        </w:tc>
        <w:tc>
          <w:tcPr>
            <w:tcW w:w="141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1276"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5103"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 xml:space="preserve">Социальное обеспечение население </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208,0</w:t>
            </w:r>
          </w:p>
        </w:tc>
      </w:tr>
      <w:tr w:rsidR="00EB3415" w:rsidRPr="004B2B66" w:rsidTr="00EB3415">
        <w:trPr>
          <w:trHeight w:val="319"/>
        </w:trPr>
        <w:tc>
          <w:tcPr>
            <w:tcW w:w="993"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141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r w:rsidRPr="004B2B66">
              <w:rPr>
                <w:rFonts w:ascii="Arial" w:eastAsia="Times New Roman" w:hAnsi="Arial" w:cs="Arial"/>
                <w:bCs/>
                <w:iCs/>
                <w:kern w:val="1"/>
                <w:lang w:eastAsia="ru-RU"/>
              </w:rPr>
              <w:t>0100000000</w:t>
            </w:r>
          </w:p>
        </w:tc>
        <w:tc>
          <w:tcPr>
            <w:tcW w:w="1276"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5103"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Мероприятия по реализации государственной национальной политики</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53,0</w:t>
            </w:r>
          </w:p>
        </w:tc>
      </w:tr>
      <w:tr w:rsidR="00EB3415" w:rsidRPr="004B2B66" w:rsidTr="00EB3415">
        <w:trPr>
          <w:trHeight w:val="319"/>
        </w:trPr>
        <w:tc>
          <w:tcPr>
            <w:tcW w:w="993"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141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val="en-US" w:eastAsia="ru-RU"/>
              </w:rPr>
            </w:pPr>
            <w:r w:rsidRPr="004B2B66">
              <w:rPr>
                <w:rFonts w:ascii="Arial" w:eastAsia="Times New Roman" w:hAnsi="Arial" w:cs="Arial"/>
                <w:bCs/>
                <w:iCs/>
                <w:kern w:val="1"/>
                <w:lang w:eastAsia="ru-RU"/>
              </w:rPr>
              <w:t>01000L4970</w:t>
            </w:r>
          </w:p>
        </w:tc>
        <w:tc>
          <w:tcPr>
            <w:tcW w:w="1276"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5103"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 xml:space="preserve">Иные межбюджетные трансферты (муниципальная программа "Обеспечение </w:t>
            </w:r>
            <w:proofErr w:type="spellStart"/>
            <w:r w:rsidRPr="004B2B66">
              <w:rPr>
                <w:rFonts w:ascii="Arial" w:eastAsia="Times New Roman" w:hAnsi="Arial" w:cs="Arial"/>
                <w:bCs/>
                <w:lang w:eastAsia="ru-RU"/>
              </w:rPr>
              <w:t>жильем</w:t>
            </w:r>
            <w:proofErr w:type="spellEnd"/>
            <w:r w:rsidRPr="004B2B66">
              <w:rPr>
                <w:rFonts w:ascii="Arial" w:eastAsia="Times New Roman" w:hAnsi="Arial" w:cs="Arial"/>
                <w:bCs/>
                <w:lang w:eastAsia="ru-RU"/>
              </w:rPr>
              <w:t xml:space="preserve"> молодых семей Судиславского муниципального района" на </w:t>
            </w:r>
            <w:smartTag w:uri="urn:schemas-microsoft-com:office:smarttags" w:element="metricconverter">
              <w:smartTagPr>
                <w:attr w:name="ProductID" w:val="2019 г"/>
              </w:smartTagPr>
              <w:r w:rsidRPr="004B2B66">
                <w:rPr>
                  <w:rFonts w:ascii="Arial" w:eastAsia="Times New Roman" w:hAnsi="Arial" w:cs="Arial"/>
                  <w:bCs/>
                  <w:lang w:eastAsia="ru-RU"/>
                </w:rPr>
                <w:t>2019 г</w:t>
              </w:r>
            </w:smartTag>
            <w:r w:rsidRPr="004B2B66">
              <w:rPr>
                <w:rFonts w:ascii="Arial" w:eastAsia="Times New Roman" w:hAnsi="Arial" w:cs="Arial"/>
                <w:bCs/>
                <w:lang w:eastAsia="ru-RU"/>
              </w:rPr>
              <w:t xml:space="preserve">.-2021г. в </w:t>
            </w:r>
            <w:smartTag w:uri="urn:schemas-microsoft-com:office:smarttags" w:element="metricconverter">
              <w:smartTagPr>
                <w:attr w:name="ProductID" w:val="2019 г"/>
              </w:smartTagPr>
              <w:r w:rsidRPr="004B2B66">
                <w:rPr>
                  <w:rFonts w:ascii="Arial" w:eastAsia="Times New Roman" w:hAnsi="Arial" w:cs="Arial"/>
                  <w:bCs/>
                  <w:lang w:eastAsia="ru-RU"/>
                </w:rPr>
                <w:t>2019 г</w:t>
              </w:r>
            </w:smartTag>
            <w:r w:rsidRPr="004B2B66">
              <w:rPr>
                <w:rFonts w:ascii="Arial" w:eastAsia="Times New Roman" w:hAnsi="Arial" w:cs="Arial"/>
                <w:bCs/>
                <w:lang w:eastAsia="ru-RU"/>
              </w:rPr>
              <w:t>.)</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53,0</w:t>
            </w:r>
          </w:p>
        </w:tc>
      </w:tr>
      <w:tr w:rsidR="00EB3415" w:rsidRPr="004B2B66" w:rsidTr="00EB3415">
        <w:trPr>
          <w:trHeight w:val="319"/>
        </w:trPr>
        <w:tc>
          <w:tcPr>
            <w:tcW w:w="993"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141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1276"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500</w:t>
            </w:r>
          </w:p>
        </w:tc>
        <w:tc>
          <w:tcPr>
            <w:tcW w:w="5103"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Межбюджетные трансферты</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53,0</w:t>
            </w:r>
          </w:p>
        </w:tc>
      </w:tr>
      <w:tr w:rsidR="00EB3415" w:rsidRPr="004B2B66" w:rsidTr="00EB3415">
        <w:trPr>
          <w:trHeight w:val="319"/>
        </w:trPr>
        <w:tc>
          <w:tcPr>
            <w:tcW w:w="993"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141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1276"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540</w:t>
            </w:r>
          </w:p>
        </w:tc>
        <w:tc>
          <w:tcPr>
            <w:tcW w:w="5103"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Иные межбюджетные трансферты</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53,0</w:t>
            </w:r>
          </w:p>
        </w:tc>
      </w:tr>
      <w:tr w:rsidR="00EB3415" w:rsidRPr="004B2B66" w:rsidTr="00EB3415">
        <w:trPr>
          <w:trHeight w:val="319"/>
        </w:trPr>
        <w:tc>
          <w:tcPr>
            <w:tcW w:w="993"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141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r w:rsidRPr="004B2B66">
              <w:rPr>
                <w:rFonts w:ascii="Arial" w:eastAsia="Times New Roman" w:hAnsi="Arial" w:cs="Arial"/>
                <w:bCs/>
                <w:iCs/>
                <w:kern w:val="1"/>
                <w:lang w:eastAsia="ru-RU"/>
              </w:rPr>
              <w:t>5020000000</w:t>
            </w:r>
          </w:p>
        </w:tc>
        <w:tc>
          <w:tcPr>
            <w:tcW w:w="1276"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5103"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 xml:space="preserve">Социальная помощь, включая расходы, связанные с исполнением публичных нормативных обязательств, за </w:t>
            </w:r>
            <w:proofErr w:type="spellStart"/>
            <w:r w:rsidRPr="004B2B66">
              <w:rPr>
                <w:rFonts w:ascii="Arial" w:eastAsia="Times New Roman" w:hAnsi="Arial" w:cs="Arial"/>
                <w:bCs/>
                <w:lang w:eastAsia="ru-RU"/>
              </w:rPr>
              <w:t>счет</w:t>
            </w:r>
            <w:proofErr w:type="spellEnd"/>
            <w:r w:rsidRPr="004B2B66">
              <w:rPr>
                <w:rFonts w:ascii="Arial" w:eastAsia="Times New Roman" w:hAnsi="Arial" w:cs="Arial"/>
                <w:bCs/>
                <w:lang w:eastAsia="ru-RU"/>
              </w:rPr>
              <w:t xml:space="preserve"> средств поселений</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30,0</w:t>
            </w:r>
          </w:p>
        </w:tc>
      </w:tr>
      <w:tr w:rsidR="00EB3415" w:rsidRPr="004B2B66" w:rsidTr="00EB3415">
        <w:trPr>
          <w:trHeight w:val="319"/>
        </w:trPr>
        <w:tc>
          <w:tcPr>
            <w:tcW w:w="993"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141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r w:rsidRPr="004B2B66">
              <w:rPr>
                <w:rFonts w:ascii="Arial" w:eastAsia="Times New Roman" w:hAnsi="Arial" w:cs="Arial"/>
                <w:bCs/>
                <w:iCs/>
                <w:kern w:val="1"/>
                <w:lang w:eastAsia="ru-RU"/>
              </w:rPr>
              <w:t>5020082130</w:t>
            </w:r>
          </w:p>
        </w:tc>
        <w:tc>
          <w:tcPr>
            <w:tcW w:w="1276"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5103"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 xml:space="preserve">Единовременная материальная помощь гражданам по газификации жилого помещения на территории городского поселения п. Судиславль, которые осуществили газификацию </w:t>
            </w:r>
            <w:r w:rsidRPr="004B2B66">
              <w:rPr>
                <w:rFonts w:ascii="Arial" w:eastAsia="Times New Roman" w:hAnsi="Arial" w:cs="Arial"/>
                <w:bCs/>
                <w:lang w:eastAsia="ru-RU"/>
              </w:rPr>
              <w:lastRenderedPageBreak/>
              <w:t xml:space="preserve">муниципальной квартиры за </w:t>
            </w:r>
            <w:proofErr w:type="spellStart"/>
            <w:r w:rsidRPr="004B2B66">
              <w:rPr>
                <w:rFonts w:ascii="Arial" w:eastAsia="Times New Roman" w:hAnsi="Arial" w:cs="Arial"/>
                <w:bCs/>
                <w:lang w:eastAsia="ru-RU"/>
              </w:rPr>
              <w:t>счет</w:t>
            </w:r>
            <w:proofErr w:type="spellEnd"/>
            <w:r w:rsidRPr="004B2B66">
              <w:rPr>
                <w:rFonts w:ascii="Arial" w:eastAsia="Times New Roman" w:hAnsi="Arial" w:cs="Arial"/>
                <w:bCs/>
                <w:lang w:eastAsia="ru-RU"/>
              </w:rPr>
              <w:t xml:space="preserve"> собственных средств</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lastRenderedPageBreak/>
              <w:t>30,0</w:t>
            </w:r>
          </w:p>
        </w:tc>
      </w:tr>
      <w:tr w:rsidR="00EB3415" w:rsidRPr="004B2B66" w:rsidTr="00EB3415">
        <w:trPr>
          <w:trHeight w:val="220"/>
        </w:trPr>
        <w:tc>
          <w:tcPr>
            <w:tcW w:w="993"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141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1276"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r w:rsidRPr="004B2B66">
              <w:rPr>
                <w:rFonts w:ascii="Arial" w:eastAsia="Times New Roman" w:hAnsi="Arial" w:cs="Arial"/>
                <w:bCs/>
                <w:iCs/>
                <w:kern w:val="1"/>
                <w:lang w:eastAsia="ru-RU"/>
              </w:rPr>
              <w:t>300</w:t>
            </w:r>
          </w:p>
        </w:tc>
        <w:tc>
          <w:tcPr>
            <w:tcW w:w="5103"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Социальное обеспечение и иные выплаты населению</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30,0</w:t>
            </w:r>
          </w:p>
        </w:tc>
      </w:tr>
      <w:tr w:rsidR="00EB3415" w:rsidRPr="004B2B66" w:rsidTr="00EB3415">
        <w:trPr>
          <w:trHeight w:val="220"/>
        </w:trPr>
        <w:tc>
          <w:tcPr>
            <w:tcW w:w="993"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141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1276"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r w:rsidRPr="004B2B66">
              <w:rPr>
                <w:rFonts w:ascii="Arial" w:eastAsia="Times New Roman" w:hAnsi="Arial" w:cs="Arial"/>
                <w:bCs/>
                <w:iCs/>
                <w:kern w:val="1"/>
                <w:lang w:eastAsia="ru-RU"/>
              </w:rPr>
              <w:t>320</w:t>
            </w:r>
          </w:p>
        </w:tc>
        <w:tc>
          <w:tcPr>
            <w:tcW w:w="5103"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Социальные выплаты гражданам, кроме публичных нормативных социальных выплат</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30,0</w:t>
            </w:r>
          </w:p>
        </w:tc>
      </w:tr>
      <w:tr w:rsidR="00EB3415" w:rsidRPr="004B2B66" w:rsidTr="00EB3415">
        <w:trPr>
          <w:trHeight w:val="220"/>
        </w:trPr>
        <w:tc>
          <w:tcPr>
            <w:tcW w:w="993"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141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r w:rsidRPr="004B2B66">
              <w:rPr>
                <w:rFonts w:ascii="Arial" w:eastAsia="Times New Roman" w:hAnsi="Arial" w:cs="Arial"/>
                <w:bCs/>
                <w:iCs/>
                <w:kern w:val="1"/>
                <w:lang w:eastAsia="ru-RU"/>
              </w:rPr>
              <w:t>5020082150</w:t>
            </w:r>
          </w:p>
        </w:tc>
        <w:tc>
          <w:tcPr>
            <w:tcW w:w="1276"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5103"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pacing w:after="0" w:line="240" w:lineRule="auto"/>
              <w:jc w:val="both"/>
              <w:rPr>
                <w:rFonts w:ascii="Arial" w:eastAsia="Times New Roman" w:hAnsi="Arial" w:cs="Arial"/>
                <w:lang w:eastAsia="ru-RU"/>
              </w:rPr>
            </w:pPr>
            <w:r w:rsidRPr="004B2B66">
              <w:rPr>
                <w:rFonts w:ascii="Arial" w:eastAsia="Times New Roman" w:hAnsi="Arial" w:cs="Arial"/>
                <w:lang w:eastAsia="ru-RU"/>
              </w:rPr>
              <w:t>Единовременная адресная материальная помощь участникам Великой Отечественной войны в проведении текущего и капитального ремонта принадлежащего им жилого помещения</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120,0</w:t>
            </w:r>
          </w:p>
        </w:tc>
      </w:tr>
      <w:tr w:rsidR="00EB3415" w:rsidRPr="004B2B66" w:rsidTr="00EB3415">
        <w:trPr>
          <w:trHeight w:val="220"/>
        </w:trPr>
        <w:tc>
          <w:tcPr>
            <w:tcW w:w="993"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141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1276"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r w:rsidRPr="004B2B66">
              <w:rPr>
                <w:rFonts w:ascii="Arial" w:eastAsia="Times New Roman" w:hAnsi="Arial" w:cs="Arial"/>
                <w:bCs/>
                <w:iCs/>
                <w:kern w:val="1"/>
                <w:lang w:eastAsia="ru-RU"/>
              </w:rPr>
              <w:t>300</w:t>
            </w:r>
          </w:p>
        </w:tc>
        <w:tc>
          <w:tcPr>
            <w:tcW w:w="5103"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Социальное обеспечение и иные выплаты населению</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120,0</w:t>
            </w:r>
          </w:p>
        </w:tc>
      </w:tr>
      <w:tr w:rsidR="00EB3415" w:rsidRPr="004B2B66" w:rsidTr="00EB3415">
        <w:trPr>
          <w:trHeight w:val="220"/>
        </w:trPr>
        <w:tc>
          <w:tcPr>
            <w:tcW w:w="993"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141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1276"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r w:rsidRPr="004B2B66">
              <w:rPr>
                <w:rFonts w:ascii="Arial" w:eastAsia="Times New Roman" w:hAnsi="Arial" w:cs="Arial"/>
                <w:bCs/>
                <w:iCs/>
                <w:kern w:val="1"/>
                <w:lang w:eastAsia="ru-RU"/>
              </w:rPr>
              <w:t>320</w:t>
            </w:r>
          </w:p>
        </w:tc>
        <w:tc>
          <w:tcPr>
            <w:tcW w:w="5103"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Социальные выплаты гражданам, кроме публичных нормативных социальных выплат</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120,0</w:t>
            </w:r>
          </w:p>
        </w:tc>
      </w:tr>
      <w:tr w:rsidR="00EB3415" w:rsidRPr="004B2B66" w:rsidTr="00EB3415">
        <w:trPr>
          <w:trHeight w:val="220"/>
        </w:trPr>
        <w:tc>
          <w:tcPr>
            <w:tcW w:w="993"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141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r w:rsidRPr="004B2B66">
              <w:rPr>
                <w:rFonts w:ascii="Arial" w:eastAsia="Times New Roman" w:hAnsi="Arial" w:cs="Arial"/>
                <w:bCs/>
                <w:iCs/>
                <w:kern w:val="1"/>
                <w:lang w:eastAsia="ru-RU"/>
              </w:rPr>
              <w:t>9990099990</w:t>
            </w:r>
          </w:p>
        </w:tc>
        <w:tc>
          <w:tcPr>
            <w:tcW w:w="1276"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5103"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 xml:space="preserve">Расходы муниципальных органов не </w:t>
            </w:r>
            <w:proofErr w:type="spellStart"/>
            <w:r w:rsidRPr="004B2B66">
              <w:rPr>
                <w:rFonts w:ascii="Arial" w:eastAsia="Times New Roman" w:hAnsi="Arial" w:cs="Arial"/>
                <w:bCs/>
                <w:lang w:eastAsia="ru-RU"/>
              </w:rPr>
              <w:t>отнесенные</w:t>
            </w:r>
            <w:proofErr w:type="spellEnd"/>
            <w:r w:rsidRPr="004B2B66">
              <w:rPr>
                <w:rFonts w:ascii="Arial" w:eastAsia="Times New Roman" w:hAnsi="Arial" w:cs="Arial"/>
                <w:bCs/>
                <w:lang w:eastAsia="ru-RU"/>
              </w:rPr>
              <w:t xml:space="preserve"> к другим направлениям расходов</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5,0</w:t>
            </w:r>
          </w:p>
        </w:tc>
      </w:tr>
      <w:tr w:rsidR="00EB3415" w:rsidRPr="004B2B66" w:rsidTr="00EB3415">
        <w:trPr>
          <w:trHeight w:val="220"/>
        </w:trPr>
        <w:tc>
          <w:tcPr>
            <w:tcW w:w="993"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141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1276"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r w:rsidRPr="004B2B66">
              <w:rPr>
                <w:rFonts w:ascii="Arial" w:eastAsia="Times New Roman" w:hAnsi="Arial" w:cs="Arial"/>
                <w:bCs/>
                <w:iCs/>
                <w:kern w:val="1"/>
                <w:lang w:eastAsia="ru-RU"/>
              </w:rPr>
              <w:t>300</w:t>
            </w:r>
          </w:p>
        </w:tc>
        <w:tc>
          <w:tcPr>
            <w:tcW w:w="5103"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Социальное обеспечение и иные выплаты населению</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5,0</w:t>
            </w:r>
          </w:p>
        </w:tc>
      </w:tr>
      <w:tr w:rsidR="00EB3415" w:rsidRPr="004B2B66" w:rsidTr="00EB3415">
        <w:trPr>
          <w:trHeight w:val="220"/>
        </w:trPr>
        <w:tc>
          <w:tcPr>
            <w:tcW w:w="993"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141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1276"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r w:rsidRPr="004B2B66">
              <w:rPr>
                <w:rFonts w:ascii="Arial" w:eastAsia="Times New Roman" w:hAnsi="Arial" w:cs="Arial"/>
                <w:bCs/>
                <w:iCs/>
                <w:kern w:val="1"/>
                <w:lang w:eastAsia="ru-RU"/>
              </w:rPr>
              <w:t>320</w:t>
            </w:r>
          </w:p>
        </w:tc>
        <w:tc>
          <w:tcPr>
            <w:tcW w:w="5103"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Социальные выплаты гражданам, кроме публичных нормативных социальных выплат</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5,0</w:t>
            </w:r>
          </w:p>
        </w:tc>
      </w:tr>
      <w:tr w:rsidR="00EB3415" w:rsidRPr="004B2B66" w:rsidTr="00EB3415">
        <w:trPr>
          <w:trHeight w:val="220"/>
        </w:trPr>
        <w:tc>
          <w:tcPr>
            <w:tcW w:w="993"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1100</w:t>
            </w:r>
          </w:p>
        </w:tc>
        <w:tc>
          <w:tcPr>
            <w:tcW w:w="141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1276"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5103"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Физическая культура и спорт</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lang w:eastAsia="ru-RU"/>
              </w:rPr>
              <w:t>40,0</w:t>
            </w:r>
          </w:p>
        </w:tc>
      </w:tr>
      <w:tr w:rsidR="00EB3415" w:rsidRPr="004B2B66" w:rsidTr="00EB3415">
        <w:trPr>
          <w:trHeight w:val="220"/>
        </w:trPr>
        <w:tc>
          <w:tcPr>
            <w:tcW w:w="993"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1101</w:t>
            </w:r>
          </w:p>
        </w:tc>
        <w:tc>
          <w:tcPr>
            <w:tcW w:w="141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1276"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5103"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 xml:space="preserve">Физическая культура </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lang w:eastAsia="ru-RU"/>
              </w:rPr>
              <w:t>40,0</w:t>
            </w:r>
          </w:p>
        </w:tc>
      </w:tr>
      <w:tr w:rsidR="00EB3415" w:rsidRPr="004B2B66" w:rsidTr="00EB3415">
        <w:trPr>
          <w:trHeight w:val="319"/>
        </w:trPr>
        <w:tc>
          <w:tcPr>
            <w:tcW w:w="993"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141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4870020080</w:t>
            </w:r>
          </w:p>
        </w:tc>
        <w:tc>
          <w:tcPr>
            <w:tcW w:w="1276"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p>
        </w:tc>
        <w:tc>
          <w:tcPr>
            <w:tcW w:w="5103"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Мероприятия в физической культуры и спорта</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lang w:eastAsia="ru-RU"/>
              </w:rPr>
            </w:pPr>
            <w:r w:rsidRPr="004B2B66">
              <w:rPr>
                <w:rFonts w:ascii="Arial" w:eastAsia="Times New Roman" w:hAnsi="Arial" w:cs="Arial"/>
                <w:bCs/>
                <w:lang w:eastAsia="ru-RU"/>
              </w:rPr>
              <w:t>40,0</w:t>
            </w:r>
          </w:p>
        </w:tc>
      </w:tr>
      <w:tr w:rsidR="00EB3415" w:rsidRPr="004B2B66" w:rsidTr="00EB3415">
        <w:trPr>
          <w:trHeight w:val="319"/>
        </w:trPr>
        <w:tc>
          <w:tcPr>
            <w:tcW w:w="993"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141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1276"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200</w:t>
            </w:r>
          </w:p>
        </w:tc>
        <w:tc>
          <w:tcPr>
            <w:tcW w:w="5103"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Закупка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lang w:eastAsia="ru-RU"/>
              </w:rPr>
            </w:pPr>
            <w:r w:rsidRPr="004B2B66">
              <w:rPr>
                <w:rFonts w:ascii="Arial" w:eastAsia="Times New Roman" w:hAnsi="Arial" w:cs="Arial"/>
                <w:bCs/>
                <w:lang w:eastAsia="ru-RU"/>
              </w:rPr>
              <w:t>40,0</w:t>
            </w:r>
          </w:p>
        </w:tc>
      </w:tr>
      <w:tr w:rsidR="00EB3415" w:rsidRPr="004B2B66" w:rsidTr="00EB3415">
        <w:trPr>
          <w:trHeight w:val="319"/>
        </w:trPr>
        <w:tc>
          <w:tcPr>
            <w:tcW w:w="993"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141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1276"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240</w:t>
            </w:r>
          </w:p>
        </w:tc>
        <w:tc>
          <w:tcPr>
            <w:tcW w:w="5103"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Иные закупки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lang w:eastAsia="ru-RU"/>
              </w:rPr>
            </w:pPr>
            <w:r w:rsidRPr="004B2B66">
              <w:rPr>
                <w:rFonts w:ascii="Arial" w:eastAsia="Times New Roman" w:hAnsi="Arial" w:cs="Arial"/>
                <w:bCs/>
                <w:lang w:eastAsia="ru-RU"/>
              </w:rPr>
              <w:t>40,0</w:t>
            </w:r>
          </w:p>
        </w:tc>
      </w:tr>
      <w:tr w:rsidR="00EB3415" w:rsidRPr="004B2B66" w:rsidTr="00EB3415">
        <w:trPr>
          <w:trHeight w:val="319"/>
        </w:trPr>
        <w:tc>
          <w:tcPr>
            <w:tcW w:w="993"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141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r w:rsidRPr="004B2B66">
              <w:rPr>
                <w:rFonts w:ascii="Arial" w:eastAsia="Times New Roman" w:hAnsi="Arial" w:cs="Arial"/>
                <w:bCs/>
                <w:iCs/>
                <w:kern w:val="1"/>
                <w:lang w:eastAsia="ru-RU"/>
              </w:rPr>
              <w:t>48700</w:t>
            </w:r>
            <w:r w:rsidRPr="004B2B66">
              <w:rPr>
                <w:rFonts w:ascii="Arial" w:eastAsia="Times New Roman" w:hAnsi="Arial" w:cs="Arial"/>
                <w:bCs/>
                <w:iCs/>
                <w:kern w:val="1"/>
                <w:lang w:val="en-US" w:eastAsia="ru-RU"/>
              </w:rPr>
              <w:t>S</w:t>
            </w:r>
            <w:r w:rsidRPr="004B2B66">
              <w:rPr>
                <w:rFonts w:ascii="Arial" w:eastAsia="Times New Roman" w:hAnsi="Arial" w:cs="Arial"/>
                <w:bCs/>
                <w:iCs/>
                <w:kern w:val="1"/>
                <w:lang w:eastAsia="ru-RU"/>
              </w:rPr>
              <w:t>1300</w:t>
            </w:r>
          </w:p>
        </w:tc>
        <w:tc>
          <w:tcPr>
            <w:tcW w:w="1276"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p>
        </w:tc>
        <w:tc>
          <w:tcPr>
            <w:tcW w:w="5103"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Межбюджетные трансферты поселений на осуществление части полномочий по решению вопросов местного значения по обеспечению условий для развития на территории поселений физической культуры, школьного спорта и массового спорта, организация и проведение официальных культурно-оздоровительных и спортивных мероприятий поселений</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lang w:eastAsia="ru-RU"/>
              </w:rPr>
            </w:pPr>
            <w:r w:rsidRPr="004B2B66">
              <w:rPr>
                <w:rFonts w:ascii="Arial" w:eastAsia="Times New Roman" w:hAnsi="Arial" w:cs="Arial"/>
                <w:bCs/>
                <w:lang w:eastAsia="ru-RU"/>
              </w:rPr>
              <w:t>0,0</w:t>
            </w:r>
          </w:p>
        </w:tc>
      </w:tr>
      <w:tr w:rsidR="00EB3415" w:rsidRPr="004B2B66" w:rsidTr="00EB3415">
        <w:trPr>
          <w:trHeight w:val="319"/>
        </w:trPr>
        <w:tc>
          <w:tcPr>
            <w:tcW w:w="993"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141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1276"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500</w:t>
            </w:r>
          </w:p>
        </w:tc>
        <w:tc>
          <w:tcPr>
            <w:tcW w:w="5103"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Межбюджетные трансферты</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lang w:eastAsia="ru-RU"/>
              </w:rPr>
            </w:pPr>
            <w:r w:rsidRPr="004B2B66">
              <w:rPr>
                <w:rFonts w:ascii="Arial" w:eastAsia="Times New Roman" w:hAnsi="Arial" w:cs="Arial"/>
                <w:bCs/>
                <w:lang w:eastAsia="ru-RU"/>
              </w:rPr>
              <w:t>0,0</w:t>
            </w:r>
          </w:p>
        </w:tc>
      </w:tr>
      <w:tr w:rsidR="00EB3415" w:rsidRPr="004B2B66" w:rsidTr="00EB3415">
        <w:trPr>
          <w:trHeight w:val="319"/>
        </w:trPr>
        <w:tc>
          <w:tcPr>
            <w:tcW w:w="993"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141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1276"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540</w:t>
            </w:r>
          </w:p>
        </w:tc>
        <w:tc>
          <w:tcPr>
            <w:tcW w:w="5103"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Иные межбюджетные трансферты</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lang w:eastAsia="ru-RU"/>
              </w:rPr>
            </w:pPr>
            <w:r w:rsidRPr="004B2B66">
              <w:rPr>
                <w:rFonts w:ascii="Arial" w:eastAsia="Times New Roman" w:hAnsi="Arial" w:cs="Arial"/>
                <w:bCs/>
                <w:lang w:eastAsia="ru-RU"/>
              </w:rPr>
              <w:t>0,0</w:t>
            </w:r>
          </w:p>
        </w:tc>
      </w:tr>
      <w:tr w:rsidR="00EB3415" w:rsidRPr="004B2B66" w:rsidTr="00EB3415">
        <w:trPr>
          <w:trHeight w:val="319"/>
        </w:trPr>
        <w:tc>
          <w:tcPr>
            <w:tcW w:w="993"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r w:rsidRPr="004B2B66">
              <w:rPr>
                <w:rFonts w:ascii="Arial" w:eastAsia="Times New Roman" w:hAnsi="Arial" w:cs="Arial"/>
                <w:bCs/>
                <w:iCs/>
                <w:kern w:val="1"/>
                <w:lang w:eastAsia="ru-RU"/>
              </w:rPr>
              <w:t>1300</w:t>
            </w:r>
          </w:p>
        </w:tc>
        <w:tc>
          <w:tcPr>
            <w:tcW w:w="141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1276"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p>
        </w:tc>
        <w:tc>
          <w:tcPr>
            <w:tcW w:w="5103"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r w:rsidRPr="004B2B66">
              <w:rPr>
                <w:rFonts w:ascii="Arial" w:eastAsia="Times New Roman" w:hAnsi="Arial" w:cs="Arial"/>
                <w:bCs/>
                <w:iCs/>
                <w:kern w:val="1"/>
                <w:lang w:eastAsia="ru-RU"/>
              </w:rPr>
              <w:t>Обслуживание государственного муниципального долга</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lang w:eastAsia="ru-RU"/>
              </w:rPr>
            </w:pPr>
            <w:r w:rsidRPr="004B2B66">
              <w:rPr>
                <w:rFonts w:ascii="Arial" w:eastAsia="Times New Roman" w:hAnsi="Arial" w:cs="Arial"/>
                <w:bCs/>
                <w:lang w:eastAsia="ru-RU"/>
              </w:rPr>
              <w:t>160,0</w:t>
            </w:r>
          </w:p>
        </w:tc>
      </w:tr>
      <w:tr w:rsidR="00EB3415" w:rsidRPr="004B2B66" w:rsidTr="00EB3415">
        <w:trPr>
          <w:trHeight w:val="319"/>
        </w:trPr>
        <w:tc>
          <w:tcPr>
            <w:tcW w:w="993"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r w:rsidRPr="004B2B66">
              <w:rPr>
                <w:rFonts w:ascii="Arial" w:eastAsia="Times New Roman" w:hAnsi="Arial" w:cs="Arial"/>
                <w:bCs/>
                <w:iCs/>
                <w:kern w:val="1"/>
                <w:lang w:eastAsia="ru-RU"/>
              </w:rPr>
              <w:t>1301</w:t>
            </w:r>
          </w:p>
        </w:tc>
        <w:tc>
          <w:tcPr>
            <w:tcW w:w="141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1276"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p>
        </w:tc>
        <w:tc>
          <w:tcPr>
            <w:tcW w:w="5103"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iCs/>
                <w:kern w:val="1"/>
                <w:lang w:eastAsia="ru-RU"/>
              </w:rPr>
              <w:t>Обслуживание государственного внутреннего и муниципального долга</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lang w:eastAsia="ru-RU"/>
              </w:rPr>
            </w:pPr>
            <w:r w:rsidRPr="004B2B66">
              <w:rPr>
                <w:rFonts w:ascii="Arial" w:eastAsia="Times New Roman" w:hAnsi="Arial" w:cs="Arial"/>
                <w:bCs/>
                <w:lang w:eastAsia="ru-RU"/>
              </w:rPr>
              <w:t>160,0</w:t>
            </w:r>
          </w:p>
        </w:tc>
      </w:tr>
      <w:tr w:rsidR="00EB3415" w:rsidRPr="004B2B66" w:rsidTr="00EB3415">
        <w:trPr>
          <w:trHeight w:val="319"/>
        </w:trPr>
        <w:tc>
          <w:tcPr>
            <w:tcW w:w="993"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141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r w:rsidRPr="004B2B66">
              <w:rPr>
                <w:rFonts w:ascii="Arial" w:eastAsia="Times New Roman" w:hAnsi="Arial" w:cs="Arial"/>
                <w:bCs/>
                <w:iCs/>
                <w:kern w:val="1"/>
                <w:lang w:eastAsia="ru-RU"/>
              </w:rPr>
              <w:t>9990000000</w:t>
            </w:r>
          </w:p>
        </w:tc>
        <w:tc>
          <w:tcPr>
            <w:tcW w:w="1276"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p>
        </w:tc>
        <w:tc>
          <w:tcPr>
            <w:tcW w:w="5103"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lang w:eastAsia="ru-RU"/>
              </w:rPr>
              <w:t>Не программные расходы муниципальных органов</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lang w:eastAsia="ru-RU"/>
              </w:rPr>
            </w:pPr>
            <w:r w:rsidRPr="004B2B66">
              <w:rPr>
                <w:rFonts w:ascii="Arial" w:eastAsia="Times New Roman" w:hAnsi="Arial" w:cs="Arial"/>
                <w:bCs/>
                <w:lang w:eastAsia="ru-RU"/>
              </w:rPr>
              <w:t>160,0</w:t>
            </w:r>
          </w:p>
        </w:tc>
      </w:tr>
      <w:tr w:rsidR="00EB3415" w:rsidRPr="004B2B66" w:rsidTr="00EB3415">
        <w:trPr>
          <w:trHeight w:val="319"/>
        </w:trPr>
        <w:tc>
          <w:tcPr>
            <w:tcW w:w="993"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141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r w:rsidRPr="004B2B66">
              <w:rPr>
                <w:rFonts w:ascii="Arial" w:eastAsia="Times New Roman" w:hAnsi="Arial" w:cs="Arial"/>
                <w:bCs/>
                <w:iCs/>
                <w:kern w:val="1"/>
                <w:lang w:eastAsia="ru-RU"/>
              </w:rPr>
              <w:t>9990020400</w:t>
            </w:r>
          </w:p>
        </w:tc>
        <w:tc>
          <w:tcPr>
            <w:tcW w:w="1276"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p>
        </w:tc>
        <w:tc>
          <w:tcPr>
            <w:tcW w:w="5103"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Обслуживание государственного внутреннего муниципального долга</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lang w:eastAsia="ru-RU"/>
              </w:rPr>
            </w:pPr>
            <w:r w:rsidRPr="004B2B66">
              <w:rPr>
                <w:rFonts w:ascii="Arial" w:eastAsia="Times New Roman" w:hAnsi="Arial" w:cs="Arial"/>
                <w:bCs/>
                <w:lang w:eastAsia="ru-RU"/>
              </w:rPr>
              <w:t>160,0</w:t>
            </w:r>
          </w:p>
        </w:tc>
      </w:tr>
      <w:tr w:rsidR="00EB3415" w:rsidRPr="004B2B66" w:rsidTr="00EB3415">
        <w:trPr>
          <w:trHeight w:val="319"/>
        </w:trPr>
        <w:tc>
          <w:tcPr>
            <w:tcW w:w="993"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141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1276"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700</w:t>
            </w:r>
          </w:p>
        </w:tc>
        <w:tc>
          <w:tcPr>
            <w:tcW w:w="5103"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iCs/>
                <w:kern w:val="1"/>
                <w:lang w:eastAsia="ru-RU"/>
              </w:rPr>
              <w:t>Обслуживание государственного (муниципального) долга</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lang w:eastAsia="ru-RU"/>
              </w:rPr>
            </w:pPr>
            <w:r w:rsidRPr="004B2B66">
              <w:rPr>
                <w:rFonts w:ascii="Arial" w:eastAsia="Times New Roman" w:hAnsi="Arial" w:cs="Arial"/>
                <w:bCs/>
                <w:lang w:eastAsia="ru-RU"/>
              </w:rPr>
              <w:t>160,0</w:t>
            </w:r>
          </w:p>
        </w:tc>
      </w:tr>
      <w:tr w:rsidR="00EB3415" w:rsidRPr="004B2B66" w:rsidTr="00EB3415">
        <w:trPr>
          <w:trHeight w:val="319"/>
        </w:trPr>
        <w:tc>
          <w:tcPr>
            <w:tcW w:w="993"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141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1276"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730</w:t>
            </w:r>
          </w:p>
        </w:tc>
        <w:tc>
          <w:tcPr>
            <w:tcW w:w="5103"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r w:rsidRPr="004B2B66">
              <w:rPr>
                <w:rFonts w:ascii="Arial" w:eastAsia="Times New Roman" w:hAnsi="Arial" w:cs="Arial"/>
                <w:bCs/>
                <w:iCs/>
                <w:kern w:val="1"/>
                <w:lang w:eastAsia="ru-RU"/>
              </w:rPr>
              <w:t>Обслуживание муниципального долга</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lang w:eastAsia="ru-RU"/>
              </w:rPr>
            </w:pPr>
            <w:r w:rsidRPr="004B2B66">
              <w:rPr>
                <w:rFonts w:ascii="Arial" w:eastAsia="Times New Roman" w:hAnsi="Arial" w:cs="Arial"/>
                <w:bCs/>
                <w:lang w:eastAsia="ru-RU"/>
              </w:rPr>
              <w:t>160,0</w:t>
            </w:r>
          </w:p>
        </w:tc>
      </w:tr>
      <w:tr w:rsidR="00EB3415" w:rsidRPr="004B2B66" w:rsidTr="00EB3415">
        <w:trPr>
          <w:trHeight w:val="319"/>
        </w:trPr>
        <w:tc>
          <w:tcPr>
            <w:tcW w:w="993"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141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1276"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5103"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ИТОГО РАСХОДОВ</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lang w:eastAsia="ru-RU"/>
              </w:rPr>
              <w:t>40 469,1</w:t>
            </w:r>
          </w:p>
        </w:tc>
      </w:tr>
    </w:tbl>
    <w:p w:rsidR="00EB3415" w:rsidRPr="004B2B66" w:rsidRDefault="00EB3415" w:rsidP="00EB3415">
      <w:pPr>
        <w:tabs>
          <w:tab w:val="left" w:pos="2977"/>
        </w:tabs>
        <w:spacing w:after="0" w:line="240" w:lineRule="auto"/>
        <w:jc w:val="right"/>
        <w:rPr>
          <w:rFonts w:ascii="Arial" w:eastAsia="Times New Roman" w:hAnsi="Arial" w:cs="Arial"/>
          <w:lang w:eastAsia="ru-RU"/>
        </w:rPr>
      </w:pPr>
    </w:p>
    <w:p w:rsidR="00EB3415" w:rsidRPr="004B2B66" w:rsidRDefault="00EB3415" w:rsidP="00EB3415">
      <w:pPr>
        <w:tabs>
          <w:tab w:val="left" w:pos="2977"/>
        </w:tabs>
        <w:spacing w:after="0" w:line="240" w:lineRule="auto"/>
        <w:jc w:val="right"/>
        <w:rPr>
          <w:rFonts w:ascii="Arial" w:eastAsia="Times New Roman" w:hAnsi="Arial" w:cs="Arial"/>
          <w:lang w:eastAsia="ru-RU"/>
        </w:rPr>
      </w:pPr>
      <w:r w:rsidRPr="004B2B66">
        <w:rPr>
          <w:rFonts w:ascii="Arial" w:eastAsia="Times New Roman" w:hAnsi="Arial" w:cs="Arial"/>
          <w:lang w:eastAsia="ru-RU"/>
        </w:rPr>
        <w:t>Приложение 4</w:t>
      </w:r>
    </w:p>
    <w:p w:rsidR="00EB3415" w:rsidRPr="004B2B66" w:rsidRDefault="00EB3415" w:rsidP="00EB3415">
      <w:pPr>
        <w:tabs>
          <w:tab w:val="left" w:pos="2977"/>
        </w:tabs>
        <w:spacing w:after="0" w:line="240" w:lineRule="auto"/>
        <w:jc w:val="right"/>
        <w:rPr>
          <w:rFonts w:ascii="Arial" w:eastAsia="Times New Roman" w:hAnsi="Arial" w:cs="Arial"/>
          <w:lang w:eastAsia="ru-RU"/>
        </w:rPr>
      </w:pPr>
      <w:r w:rsidRPr="004B2B66">
        <w:rPr>
          <w:rFonts w:ascii="Arial" w:eastAsia="Times New Roman" w:hAnsi="Arial" w:cs="Arial"/>
          <w:lang w:eastAsia="ru-RU"/>
        </w:rPr>
        <w:t>к решению Совета депутатов городского поселения</w:t>
      </w:r>
    </w:p>
    <w:p w:rsidR="00EB3415" w:rsidRPr="004B2B66" w:rsidRDefault="00EB3415" w:rsidP="00EB3415">
      <w:pPr>
        <w:tabs>
          <w:tab w:val="left" w:pos="2977"/>
        </w:tabs>
        <w:spacing w:after="0" w:line="240" w:lineRule="auto"/>
        <w:jc w:val="right"/>
        <w:rPr>
          <w:rFonts w:ascii="Arial" w:eastAsia="Times New Roman" w:hAnsi="Arial" w:cs="Arial"/>
          <w:lang w:eastAsia="ru-RU"/>
        </w:rPr>
      </w:pPr>
      <w:proofErr w:type="spellStart"/>
      <w:r w:rsidRPr="004B2B66">
        <w:rPr>
          <w:rFonts w:ascii="Arial" w:eastAsia="Times New Roman" w:hAnsi="Arial" w:cs="Arial"/>
          <w:lang w:eastAsia="ru-RU"/>
        </w:rPr>
        <w:t>поселок</w:t>
      </w:r>
      <w:proofErr w:type="spellEnd"/>
      <w:r w:rsidRPr="004B2B66">
        <w:rPr>
          <w:rFonts w:ascii="Arial" w:eastAsia="Times New Roman" w:hAnsi="Arial" w:cs="Arial"/>
          <w:lang w:eastAsia="ru-RU"/>
        </w:rPr>
        <w:t xml:space="preserve"> Судиславль от 13.02.2020 г. № 1</w:t>
      </w:r>
    </w:p>
    <w:p w:rsidR="00EB3415" w:rsidRPr="004B2B66" w:rsidRDefault="00EB3415" w:rsidP="00EB3415">
      <w:pPr>
        <w:tabs>
          <w:tab w:val="left" w:pos="2977"/>
        </w:tabs>
        <w:spacing w:after="0" w:line="240" w:lineRule="auto"/>
        <w:jc w:val="right"/>
        <w:rPr>
          <w:rFonts w:ascii="Arial" w:eastAsia="Times New Roman" w:hAnsi="Arial" w:cs="Arial"/>
          <w:lang w:eastAsia="ru-RU"/>
        </w:rPr>
      </w:pPr>
      <w:r w:rsidRPr="004B2B66">
        <w:rPr>
          <w:rFonts w:ascii="Arial" w:eastAsia="Times New Roman" w:hAnsi="Arial" w:cs="Arial"/>
          <w:lang w:eastAsia="ru-RU"/>
        </w:rPr>
        <w:lastRenderedPageBreak/>
        <w:t>Приложение 8</w:t>
      </w:r>
    </w:p>
    <w:p w:rsidR="00EB3415" w:rsidRPr="004B2B66" w:rsidRDefault="00EB3415" w:rsidP="00EB3415">
      <w:pPr>
        <w:tabs>
          <w:tab w:val="left" w:pos="2977"/>
        </w:tabs>
        <w:spacing w:after="0" w:line="240" w:lineRule="auto"/>
        <w:ind w:left="113" w:right="57" w:firstLine="720"/>
        <w:jc w:val="center"/>
        <w:rPr>
          <w:rFonts w:ascii="Arial" w:eastAsia="Times New Roman" w:hAnsi="Arial" w:cs="Arial"/>
          <w:bCs/>
          <w:lang w:eastAsia="ru-RU"/>
        </w:rPr>
      </w:pPr>
    </w:p>
    <w:p w:rsidR="00EB3415" w:rsidRPr="004B2B66" w:rsidRDefault="00EB3415" w:rsidP="00EB3415">
      <w:pPr>
        <w:tabs>
          <w:tab w:val="left" w:pos="2977"/>
        </w:tabs>
        <w:spacing w:after="0" w:line="240" w:lineRule="auto"/>
        <w:ind w:left="113" w:right="57" w:firstLine="720"/>
        <w:jc w:val="center"/>
        <w:rPr>
          <w:rFonts w:ascii="Arial" w:eastAsia="Times New Roman" w:hAnsi="Arial" w:cs="Arial"/>
          <w:bCs/>
          <w:lang w:eastAsia="ru-RU"/>
        </w:rPr>
      </w:pPr>
      <w:r w:rsidRPr="004B2B66">
        <w:rPr>
          <w:rFonts w:ascii="Arial" w:eastAsia="Times New Roman" w:hAnsi="Arial" w:cs="Arial"/>
          <w:bCs/>
          <w:lang w:eastAsia="ru-RU"/>
        </w:rPr>
        <w:t xml:space="preserve">Расходы бюджета городского поселения </w:t>
      </w:r>
      <w:proofErr w:type="spellStart"/>
      <w:r w:rsidRPr="004B2B66">
        <w:rPr>
          <w:rFonts w:ascii="Arial" w:eastAsia="Times New Roman" w:hAnsi="Arial" w:cs="Arial"/>
          <w:bCs/>
          <w:lang w:eastAsia="ru-RU"/>
        </w:rPr>
        <w:t>поселок</w:t>
      </w:r>
      <w:proofErr w:type="spellEnd"/>
      <w:r w:rsidRPr="004B2B66">
        <w:rPr>
          <w:rFonts w:ascii="Arial" w:eastAsia="Times New Roman" w:hAnsi="Arial" w:cs="Arial"/>
          <w:bCs/>
          <w:lang w:eastAsia="ru-RU"/>
        </w:rPr>
        <w:t xml:space="preserve"> Судиславль </w:t>
      </w:r>
    </w:p>
    <w:p w:rsidR="00EB3415" w:rsidRPr="004B2B66" w:rsidRDefault="00EB3415" w:rsidP="00EB3415">
      <w:pPr>
        <w:tabs>
          <w:tab w:val="left" w:pos="2977"/>
        </w:tabs>
        <w:spacing w:after="0" w:line="240" w:lineRule="auto"/>
        <w:ind w:left="113" w:right="57" w:firstLine="720"/>
        <w:jc w:val="center"/>
        <w:rPr>
          <w:rFonts w:ascii="Arial" w:eastAsia="Times New Roman" w:hAnsi="Arial" w:cs="Arial"/>
          <w:bCs/>
          <w:lang w:eastAsia="ru-RU"/>
        </w:rPr>
      </w:pPr>
      <w:r w:rsidRPr="004B2B66">
        <w:rPr>
          <w:rFonts w:ascii="Arial" w:eastAsia="Times New Roman" w:hAnsi="Arial" w:cs="Arial"/>
          <w:bCs/>
          <w:lang w:eastAsia="ru-RU"/>
        </w:rPr>
        <w:t xml:space="preserve">на плановый 2021-2022 годы. </w:t>
      </w:r>
    </w:p>
    <w:tbl>
      <w:tblPr>
        <w:tblW w:w="9923" w:type="dxa"/>
        <w:tblInd w:w="108" w:type="dxa"/>
        <w:tblLayout w:type="fixed"/>
        <w:tblLook w:val="0000" w:firstRow="0" w:lastRow="0" w:firstColumn="0" w:lastColumn="0" w:noHBand="0" w:noVBand="0"/>
      </w:tblPr>
      <w:tblGrid>
        <w:gridCol w:w="1264"/>
        <w:gridCol w:w="5257"/>
        <w:gridCol w:w="1843"/>
        <w:gridCol w:w="1559"/>
      </w:tblGrid>
      <w:tr w:rsidR="00EB3415" w:rsidRPr="004B2B66" w:rsidTr="00EB3415">
        <w:trPr>
          <w:trHeight w:val="831"/>
        </w:trPr>
        <w:tc>
          <w:tcPr>
            <w:tcW w:w="1264"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Раздел</w:t>
            </w:r>
          </w:p>
        </w:tc>
        <w:tc>
          <w:tcPr>
            <w:tcW w:w="525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p>
        </w:tc>
        <w:tc>
          <w:tcPr>
            <w:tcW w:w="1843"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lang w:eastAsia="ru-RU"/>
              </w:rPr>
            </w:pPr>
            <w:r w:rsidRPr="004B2B66">
              <w:rPr>
                <w:rFonts w:ascii="Arial" w:eastAsia="Times New Roman" w:hAnsi="Arial" w:cs="Arial"/>
                <w:bCs/>
                <w:lang w:eastAsia="ru-RU"/>
              </w:rPr>
              <w:t>Сумма</w:t>
            </w:r>
          </w:p>
          <w:p w:rsidR="00EB3415" w:rsidRPr="004B2B66" w:rsidRDefault="00EB3415" w:rsidP="00EB3415">
            <w:pPr>
              <w:tabs>
                <w:tab w:val="left" w:pos="2977"/>
              </w:tabs>
              <w:spacing w:after="0" w:line="240" w:lineRule="auto"/>
              <w:jc w:val="center"/>
              <w:rPr>
                <w:rFonts w:ascii="Arial" w:eastAsia="Times New Roman" w:hAnsi="Arial" w:cs="Arial"/>
                <w:bCs/>
                <w:lang w:eastAsia="ru-RU"/>
              </w:rPr>
            </w:pPr>
            <w:r w:rsidRPr="004B2B66">
              <w:rPr>
                <w:rFonts w:ascii="Arial" w:eastAsia="Times New Roman" w:hAnsi="Arial" w:cs="Arial"/>
                <w:bCs/>
                <w:lang w:eastAsia="ru-RU"/>
              </w:rPr>
              <w:t>2021г.</w:t>
            </w:r>
          </w:p>
          <w:p w:rsidR="00EB3415" w:rsidRPr="004B2B66" w:rsidRDefault="00EB3415" w:rsidP="00EB3415">
            <w:pPr>
              <w:tabs>
                <w:tab w:val="left" w:pos="2977"/>
              </w:tabs>
              <w:spacing w:after="0" w:line="240" w:lineRule="auto"/>
              <w:jc w:val="center"/>
              <w:rPr>
                <w:rFonts w:ascii="Arial" w:eastAsia="Times New Roman" w:hAnsi="Arial" w:cs="Arial"/>
                <w:bCs/>
                <w:lang w:eastAsia="ru-RU"/>
              </w:rPr>
            </w:pPr>
            <w:proofErr w:type="spellStart"/>
            <w:r w:rsidRPr="004B2B66">
              <w:rPr>
                <w:rFonts w:ascii="Arial" w:eastAsia="Times New Roman" w:hAnsi="Arial" w:cs="Arial"/>
                <w:bCs/>
                <w:lang w:eastAsia="ru-RU"/>
              </w:rPr>
              <w:t>тыс.руб</w:t>
            </w:r>
            <w:proofErr w:type="spellEnd"/>
            <w:r w:rsidRPr="004B2B66">
              <w:rPr>
                <w:rFonts w:ascii="Arial" w:eastAsia="Times New Roman" w:hAnsi="Arial" w:cs="Arial"/>
                <w:bCs/>
                <w:lang w:eastAsia="ru-RU"/>
              </w:rPr>
              <w:t>.</w:t>
            </w:r>
          </w:p>
        </w:tc>
        <w:tc>
          <w:tcPr>
            <w:tcW w:w="1559"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lang w:eastAsia="ru-RU"/>
              </w:rPr>
            </w:pPr>
            <w:r w:rsidRPr="004B2B66">
              <w:rPr>
                <w:rFonts w:ascii="Arial" w:eastAsia="Times New Roman" w:hAnsi="Arial" w:cs="Arial"/>
                <w:bCs/>
                <w:lang w:eastAsia="ru-RU"/>
              </w:rPr>
              <w:t>Сумма</w:t>
            </w:r>
          </w:p>
          <w:p w:rsidR="00EB3415" w:rsidRPr="004B2B66" w:rsidRDefault="00EB3415" w:rsidP="00EB3415">
            <w:pPr>
              <w:tabs>
                <w:tab w:val="left" w:pos="2977"/>
              </w:tabs>
              <w:spacing w:after="0" w:line="240" w:lineRule="auto"/>
              <w:jc w:val="center"/>
              <w:rPr>
                <w:rFonts w:ascii="Arial" w:eastAsia="Times New Roman" w:hAnsi="Arial" w:cs="Arial"/>
                <w:bCs/>
                <w:lang w:eastAsia="ru-RU"/>
              </w:rPr>
            </w:pPr>
            <w:r w:rsidRPr="004B2B66">
              <w:rPr>
                <w:rFonts w:ascii="Arial" w:eastAsia="Times New Roman" w:hAnsi="Arial" w:cs="Arial"/>
                <w:bCs/>
                <w:lang w:eastAsia="ru-RU"/>
              </w:rPr>
              <w:t>2022г.</w:t>
            </w:r>
          </w:p>
          <w:p w:rsidR="00EB3415" w:rsidRPr="004B2B66" w:rsidRDefault="00EB3415" w:rsidP="00EB3415">
            <w:pPr>
              <w:tabs>
                <w:tab w:val="left" w:pos="2977"/>
              </w:tabs>
              <w:snapToGrid w:val="0"/>
              <w:spacing w:after="0" w:line="240" w:lineRule="auto"/>
              <w:jc w:val="center"/>
              <w:rPr>
                <w:rFonts w:ascii="Arial" w:eastAsia="Times New Roman" w:hAnsi="Arial" w:cs="Arial"/>
                <w:bCs/>
                <w:lang w:eastAsia="ru-RU"/>
              </w:rPr>
            </w:pPr>
            <w:proofErr w:type="spellStart"/>
            <w:r w:rsidRPr="004B2B66">
              <w:rPr>
                <w:rFonts w:ascii="Arial" w:eastAsia="Times New Roman" w:hAnsi="Arial" w:cs="Arial"/>
                <w:bCs/>
                <w:lang w:eastAsia="ru-RU"/>
              </w:rPr>
              <w:t>тыс.руб</w:t>
            </w:r>
            <w:proofErr w:type="spellEnd"/>
            <w:r w:rsidRPr="004B2B66">
              <w:rPr>
                <w:rFonts w:ascii="Arial" w:eastAsia="Times New Roman" w:hAnsi="Arial" w:cs="Arial"/>
                <w:bCs/>
                <w:lang w:eastAsia="ru-RU"/>
              </w:rPr>
              <w:t>.</w:t>
            </w:r>
          </w:p>
        </w:tc>
      </w:tr>
      <w:tr w:rsidR="00EB3415" w:rsidRPr="004B2B66" w:rsidTr="00EB3415">
        <w:trPr>
          <w:trHeight w:val="272"/>
        </w:trPr>
        <w:tc>
          <w:tcPr>
            <w:tcW w:w="1264"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0100</w:t>
            </w:r>
          </w:p>
        </w:tc>
        <w:tc>
          <w:tcPr>
            <w:tcW w:w="525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Общегосударственные вопросы</w:t>
            </w:r>
          </w:p>
        </w:tc>
        <w:tc>
          <w:tcPr>
            <w:tcW w:w="1843" w:type="dxa"/>
            <w:tcBorders>
              <w:top w:val="single" w:sz="4" w:space="0" w:color="000000"/>
              <w:left w:val="single" w:sz="4" w:space="0" w:color="000000"/>
              <w:bottom w:val="single" w:sz="4" w:space="0" w:color="000000"/>
              <w:right w:val="single" w:sz="4" w:space="0" w:color="000000"/>
            </w:tcBorders>
            <w:vAlign w:val="bottom"/>
          </w:tcPr>
          <w:p w:rsidR="00EB3415" w:rsidRPr="004B2B66" w:rsidRDefault="00EB3415" w:rsidP="00EB3415">
            <w:pPr>
              <w:tabs>
                <w:tab w:val="left" w:pos="2977"/>
              </w:tabs>
              <w:snapToGrid w:val="0"/>
              <w:spacing w:after="0" w:line="240" w:lineRule="auto"/>
              <w:jc w:val="center"/>
              <w:rPr>
                <w:rFonts w:ascii="Arial" w:eastAsia="Times New Roman" w:hAnsi="Arial" w:cs="Arial"/>
                <w:bCs/>
                <w:lang w:eastAsia="ru-RU"/>
              </w:rPr>
            </w:pPr>
            <w:r w:rsidRPr="004B2B66">
              <w:rPr>
                <w:rFonts w:ascii="Arial" w:eastAsia="Times New Roman" w:hAnsi="Arial" w:cs="Arial"/>
                <w:bCs/>
                <w:lang w:eastAsia="ru-RU"/>
              </w:rPr>
              <w:t>5 455,7</w:t>
            </w:r>
          </w:p>
        </w:tc>
        <w:tc>
          <w:tcPr>
            <w:tcW w:w="1559"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lang w:eastAsia="ru-RU"/>
              </w:rPr>
            </w:pPr>
            <w:r w:rsidRPr="004B2B66">
              <w:rPr>
                <w:rFonts w:ascii="Arial" w:eastAsia="Times New Roman" w:hAnsi="Arial" w:cs="Arial"/>
                <w:bCs/>
                <w:lang w:eastAsia="ru-RU"/>
              </w:rPr>
              <w:t>5246,5</w:t>
            </w:r>
          </w:p>
        </w:tc>
      </w:tr>
      <w:tr w:rsidR="00EB3415" w:rsidRPr="004B2B66" w:rsidTr="00EB3415">
        <w:trPr>
          <w:trHeight w:val="272"/>
        </w:trPr>
        <w:tc>
          <w:tcPr>
            <w:tcW w:w="1264"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0300</w:t>
            </w:r>
          </w:p>
        </w:tc>
        <w:tc>
          <w:tcPr>
            <w:tcW w:w="525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Национальная безопасность и правоохранительная деятельность</w:t>
            </w:r>
          </w:p>
        </w:tc>
        <w:tc>
          <w:tcPr>
            <w:tcW w:w="1843" w:type="dxa"/>
            <w:tcBorders>
              <w:top w:val="single" w:sz="4" w:space="0" w:color="000000"/>
              <w:left w:val="single" w:sz="4" w:space="0" w:color="000000"/>
              <w:bottom w:val="single" w:sz="4" w:space="0" w:color="000000"/>
              <w:right w:val="single" w:sz="4" w:space="0" w:color="000000"/>
            </w:tcBorders>
            <w:vAlign w:val="bottom"/>
          </w:tcPr>
          <w:p w:rsidR="00EB3415" w:rsidRPr="004B2B66" w:rsidRDefault="00EB3415" w:rsidP="00EB3415">
            <w:pPr>
              <w:tabs>
                <w:tab w:val="left" w:pos="2977"/>
              </w:tabs>
              <w:snapToGrid w:val="0"/>
              <w:spacing w:after="0" w:line="240" w:lineRule="auto"/>
              <w:jc w:val="center"/>
              <w:rPr>
                <w:rFonts w:ascii="Arial" w:eastAsia="Times New Roman" w:hAnsi="Arial" w:cs="Arial"/>
                <w:bCs/>
                <w:lang w:eastAsia="ru-RU"/>
              </w:rPr>
            </w:pPr>
            <w:r w:rsidRPr="004B2B66">
              <w:rPr>
                <w:rFonts w:ascii="Arial" w:eastAsia="Times New Roman" w:hAnsi="Arial" w:cs="Arial"/>
                <w:bCs/>
                <w:lang w:eastAsia="ru-RU"/>
              </w:rPr>
              <w:t>600,0</w:t>
            </w:r>
          </w:p>
        </w:tc>
        <w:tc>
          <w:tcPr>
            <w:tcW w:w="1559"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lang w:eastAsia="ru-RU"/>
              </w:rPr>
            </w:pPr>
          </w:p>
          <w:p w:rsidR="00EB3415" w:rsidRPr="004B2B66" w:rsidRDefault="00EB3415" w:rsidP="00EB3415">
            <w:pPr>
              <w:tabs>
                <w:tab w:val="left" w:pos="2977"/>
              </w:tabs>
              <w:snapToGrid w:val="0"/>
              <w:spacing w:after="0" w:line="240" w:lineRule="auto"/>
              <w:jc w:val="center"/>
              <w:rPr>
                <w:rFonts w:ascii="Arial" w:eastAsia="Times New Roman" w:hAnsi="Arial" w:cs="Arial"/>
                <w:bCs/>
                <w:lang w:eastAsia="ru-RU"/>
              </w:rPr>
            </w:pPr>
            <w:r w:rsidRPr="004B2B66">
              <w:rPr>
                <w:rFonts w:ascii="Arial" w:eastAsia="Times New Roman" w:hAnsi="Arial" w:cs="Arial"/>
                <w:bCs/>
                <w:lang w:eastAsia="ru-RU"/>
              </w:rPr>
              <w:t>600,0</w:t>
            </w:r>
          </w:p>
        </w:tc>
      </w:tr>
      <w:tr w:rsidR="00EB3415" w:rsidRPr="004B2B66" w:rsidTr="00EB3415">
        <w:trPr>
          <w:trHeight w:val="272"/>
        </w:trPr>
        <w:tc>
          <w:tcPr>
            <w:tcW w:w="1264"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0400</w:t>
            </w:r>
          </w:p>
        </w:tc>
        <w:tc>
          <w:tcPr>
            <w:tcW w:w="525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Национальная экономика</w:t>
            </w:r>
          </w:p>
        </w:tc>
        <w:tc>
          <w:tcPr>
            <w:tcW w:w="1843" w:type="dxa"/>
            <w:tcBorders>
              <w:top w:val="single" w:sz="4" w:space="0" w:color="000000"/>
              <w:left w:val="single" w:sz="4" w:space="0" w:color="000000"/>
              <w:bottom w:val="single" w:sz="4" w:space="0" w:color="000000"/>
              <w:right w:val="single" w:sz="4" w:space="0" w:color="000000"/>
            </w:tcBorders>
            <w:vAlign w:val="bottom"/>
          </w:tcPr>
          <w:p w:rsidR="00EB3415" w:rsidRPr="004B2B66" w:rsidRDefault="00EB3415" w:rsidP="00EB3415">
            <w:pPr>
              <w:tabs>
                <w:tab w:val="left" w:pos="2977"/>
              </w:tabs>
              <w:snapToGrid w:val="0"/>
              <w:spacing w:after="0" w:line="240" w:lineRule="auto"/>
              <w:jc w:val="center"/>
              <w:rPr>
                <w:rFonts w:ascii="Arial" w:eastAsia="Times New Roman" w:hAnsi="Arial" w:cs="Arial"/>
                <w:bCs/>
                <w:lang w:eastAsia="ru-RU"/>
              </w:rPr>
            </w:pPr>
            <w:r w:rsidRPr="004B2B66">
              <w:rPr>
                <w:rFonts w:ascii="Arial" w:eastAsia="Times New Roman" w:hAnsi="Arial" w:cs="Arial"/>
                <w:bCs/>
                <w:lang w:eastAsia="ru-RU"/>
              </w:rPr>
              <w:t>18 058,0</w:t>
            </w:r>
          </w:p>
        </w:tc>
        <w:tc>
          <w:tcPr>
            <w:tcW w:w="1559"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lang w:eastAsia="ru-RU"/>
              </w:rPr>
            </w:pPr>
            <w:r w:rsidRPr="004B2B66">
              <w:rPr>
                <w:rFonts w:ascii="Arial" w:eastAsia="Times New Roman" w:hAnsi="Arial" w:cs="Arial"/>
                <w:bCs/>
                <w:lang w:eastAsia="ru-RU"/>
              </w:rPr>
              <w:t>17 258,0</w:t>
            </w:r>
          </w:p>
        </w:tc>
      </w:tr>
      <w:tr w:rsidR="00EB3415" w:rsidRPr="004B2B66" w:rsidTr="00EB3415">
        <w:trPr>
          <w:trHeight w:val="272"/>
        </w:trPr>
        <w:tc>
          <w:tcPr>
            <w:tcW w:w="1264"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0500</w:t>
            </w:r>
          </w:p>
        </w:tc>
        <w:tc>
          <w:tcPr>
            <w:tcW w:w="525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Жилищно-коммунальное хозяйство</w:t>
            </w:r>
          </w:p>
        </w:tc>
        <w:tc>
          <w:tcPr>
            <w:tcW w:w="1843" w:type="dxa"/>
            <w:tcBorders>
              <w:top w:val="single" w:sz="4" w:space="0" w:color="000000"/>
              <w:left w:val="single" w:sz="4" w:space="0" w:color="000000"/>
              <w:bottom w:val="single" w:sz="4" w:space="0" w:color="000000"/>
              <w:right w:val="single" w:sz="4" w:space="0" w:color="000000"/>
            </w:tcBorders>
            <w:vAlign w:val="bottom"/>
          </w:tcPr>
          <w:p w:rsidR="00EB3415" w:rsidRPr="004B2B66" w:rsidRDefault="00EB3415" w:rsidP="00EB3415">
            <w:pPr>
              <w:tabs>
                <w:tab w:val="left" w:pos="2977"/>
              </w:tabs>
              <w:snapToGrid w:val="0"/>
              <w:spacing w:after="0" w:line="240" w:lineRule="auto"/>
              <w:jc w:val="center"/>
              <w:rPr>
                <w:rFonts w:ascii="Arial" w:eastAsia="Times New Roman" w:hAnsi="Arial" w:cs="Arial"/>
                <w:bCs/>
                <w:lang w:eastAsia="ru-RU"/>
              </w:rPr>
            </w:pPr>
            <w:r w:rsidRPr="004B2B66">
              <w:rPr>
                <w:rFonts w:ascii="Arial" w:eastAsia="Times New Roman" w:hAnsi="Arial" w:cs="Arial"/>
                <w:bCs/>
                <w:lang w:eastAsia="ru-RU"/>
              </w:rPr>
              <w:t>9 430,4</w:t>
            </w:r>
          </w:p>
        </w:tc>
        <w:tc>
          <w:tcPr>
            <w:tcW w:w="1559"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lang w:eastAsia="ru-RU"/>
              </w:rPr>
            </w:pPr>
            <w:r w:rsidRPr="004B2B66">
              <w:rPr>
                <w:rFonts w:ascii="Arial" w:eastAsia="Times New Roman" w:hAnsi="Arial" w:cs="Arial"/>
                <w:bCs/>
                <w:lang w:eastAsia="ru-RU"/>
              </w:rPr>
              <w:t>64 907,36</w:t>
            </w:r>
          </w:p>
        </w:tc>
      </w:tr>
      <w:tr w:rsidR="00EB3415" w:rsidRPr="004B2B66" w:rsidTr="00EB3415">
        <w:trPr>
          <w:trHeight w:val="272"/>
        </w:trPr>
        <w:tc>
          <w:tcPr>
            <w:tcW w:w="1264"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0800</w:t>
            </w:r>
          </w:p>
        </w:tc>
        <w:tc>
          <w:tcPr>
            <w:tcW w:w="525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Культура, кинематография</w:t>
            </w:r>
          </w:p>
        </w:tc>
        <w:tc>
          <w:tcPr>
            <w:tcW w:w="1843" w:type="dxa"/>
            <w:tcBorders>
              <w:top w:val="single" w:sz="4" w:space="0" w:color="000000"/>
              <w:left w:val="single" w:sz="4" w:space="0" w:color="000000"/>
              <w:bottom w:val="single" w:sz="4" w:space="0" w:color="000000"/>
              <w:right w:val="single" w:sz="4" w:space="0" w:color="000000"/>
            </w:tcBorders>
            <w:vAlign w:val="bottom"/>
          </w:tcPr>
          <w:p w:rsidR="00EB3415" w:rsidRPr="004B2B66" w:rsidRDefault="00EB3415" w:rsidP="00EB3415">
            <w:pPr>
              <w:tabs>
                <w:tab w:val="left" w:pos="2977"/>
              </w:tabs>
              <w:snapToGrid w:val="0"/>
              <w:spacing w:after="0" w:line="240" w:lineRule="auto"/>
              <w:jc w:val="center"/>
              <w:rPr>
                <w:rFonts w:ascii="Arial" w:eastAsia="Times New Roman" w:hAnsi="Arial" w:cs="Arial"/>
                <w:bCs/>
                <w:lang w:eastAsia="ru-RU"/>
              </w:rPr>
            </w:pPr>
            <w:r w:rsidRPr="004B2B66">
              <w:rPr>
                <w:rFonts w:ascii="Arial" w:eastAsia="Times New Roman" w:hAnsi="Arial" w:cs="Arial"/>
                <w:bCs/>
                <w:lang w:eastAsia="ru-RU"/>
              </w:rPr>
              <w:t>200,0</w:t>
            </w:r>
          </w:p>
        </w:tc>
        <w:tc>
          <w:tcPr>
            <w:tcW w:w="1559"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lang w:eastAsia="ru-RU"/>
              </w:rPr>
            </w:pPr>
            <w:r w:rsidRPr="004B2B66">
              <w:rPr>
                <w:rFonts w:ascii="Arial" w:eastAsia="Times New Roman" w:hAnsi="Arial" w:cs="Arial"/>
                <w:bCs/>
                <w:lang w:eastAsia="ru-RU"/>
              </w:rPr>
              <w:t>200,0</w:t>
            </w:r>
          </w:p>
        </w:tc>
      </w:tr>
      <w:tr w:rsidR="00EB3415" w:rsidRPr="004B2B66" w:rsidTr="00EB3415">
        <w:trPr>
          <w:trHeight w:val="272"/>
        </w:trPr>
        <w:tc>
          <w:tcPr>
            <w:tcW w:w="1264"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1000</w:t>
            </w:r>
          </w:p>
        </w:tc>
        <w:tc>
          <w:tcPr>
            <w:tcW w:w="525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Социальная политика</w:t>
            </w:r>
          </w:p>
        </w:tc>
        <w:tc>
          <w:tcPr>
            <w:tcW w:w="1843" w:type="dxa"/>
            <w:tcBorders>
              <w:top w:val="single" w:sz="4" w:space="0" w:color="000000"/>
              <w:left w:val="single" w:sz="4" w:space="0" w:color="000000"/>
              <w:bottom w:val="single" w:sz="4" w:space="0" w:color="000000"/>
              <w:right w:val="single" w:sz="4" w:space="0" w:color="000000"/>
            </w:tcBorders>
            <w:vAlign w:val="bottom"/>
          </w:tcPr>
          <w:p w:rsidR="00EB3415" w:rsidRPr="004B2B66" w:rsidRDefault="00EB3415" w:rsidP="00EB3415">
            <w:pPr>
              <w:tabs>
                <w:tab w:val="left" w:pos="2977"/>
              </w:tabs>
              <w:snapToGrid w:val="0"/>
              <w:spacing w:after="0" w:line="240" w:lineRule="auto"/>
              <w:jc w:val="center"/>
              <w:rPr>
                <w:rFonts w:ascii="Arial" w:eastAsia="Times New Roman" w:hAnsi="Arial" w:cs="Arial"/>
                <w:bCs/>
                <w:lang w:eastAsia="ru-RU"/>
              </w:rPr>
            </w:pPr>
            <w:r w:rsidRPr="004B2B66">
              <w:rPr>
                <w:rFonts w:ascii="Arial" w:eastAsia="Times New Roman" w:hAnsi="Arial" w:cs="Arial"/>
                <w:bCs/>
                <w:lang w:eastAsia="ru-RU"/>
              </w:rPr>
              <w:t>210,0</w:t>
            </w:r>
          </w:p>
        </w:tc>
        <w:tc>
          <w:tcPr>
            <w:tcW w:w="1559"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lang w:eastAsia="ru-RU"/>
              </w:rPr>
            </w:pPr>
            <w:r w:rsidRPr="004B2B66">
              <w:rPr>
                <w:rFonts w:ascii="Arial" w:eastAsia="Times New Roman" w:hAnsi="Arial" w:cs="Arial"/>
                <w:bCs/>
                <w:lang w:eastAsia="ru-RU"/>
              </w:rPr>
              <w:t>210,0</w:t>
            </w:r>
          </w:p>
        </w:tc>
      </w:tr>
      <w:tr w:rsidR="00EB3415" w:rsidRPr="004B2B66" w:rsidTr="00EB3415">
        <w:trPr>
          <w:trHeight w:val="272"/>
        </w:trPr>
        <w:tc>
          <w:tcPr>
            <w:tcW w:w="1264"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1100</w:t>
            </w:r>
          </w:p>
        </w:tc>
        <w:tc>
          <w:tcPr>
            <w:tcW w:w="525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Физическая культура</w:t>
            </w:r>
          </w:p>
        </w:tc>
        <w:tc>
          <w:tcPr>
            <w:tcW w:w="1843" w:type="dxa"/>
            <w:tcBorders>
              <w:top w:val="single" w:sz="4" w:space="0" w:color="000000"/>
              <w:left w:val="single" w:sz="4" w:space="0" w:color="000000"/>
              <w:bottom w:val="single" w:sz="4" w:space="0" w:color="000000"/>
              <w:right w:val="single" w:sz="4" w:space="0" w:color="000000"/>
            </w:tcBorders>
            <w:vAlign w:val="bottom"/>
          </w:tcPr>
          <w:p w:rsidR="00EB3415" w:rsidRPr="004B2B66" w:rsidRDefault="00EB3415" w:rsidP="00EB3415">
            <w:pPr>
              <w:tabs>
                <w:tab w:val="left" w:pos="2977"/>
              </w:tabs>
              <w:snapToGrid w:val="0"/>
              <w:spacing w:after="0" w:line="240" w:lineRule="auto"/>
              <w:jc w:val="center"/>
              <w:rPr>
                <w:rFonts w:ascii="Arial" w:eastAsia="Times New Roman" w:hAnsi="Arial" w:cs="Arial"/>
                <w:bCs/>
                <w:lang w:eastAsia="ru-RU"/>
              </w:rPr>
            </w:pPr>
            <w:r w:rsidRPr="004B2B66">
              <w:rPr>
                <w:rFonts w:ascii="Arial" w:eastAsia="Times New Roman" w:hAnsi="Arial" w:cs="Arial"/>
                <w:bCs/>
                <w:lang w:eastAsia="ru-RU"/>
              </w:rPr>
              <w:t>50,0</w:t>
            </w:r>
          </w:p>
        </w:tc>
        <w:tc>
          <w:tcPr>
            <w:tcW w:w="1559"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lang w:eastAsia="ru-RU"/>
              </w:rPr>
            </w:pPr>
            <w:r w:rsidRPr="004B2B66">
              <w:rPr>
                <w:rFonts w:ascii="Arial" w:eastAsia="Times New Roman" w:hAnsi="Arial" w:cs="Arial"/>
                <w:bCs/>
                <w:lang w:eastAsia="ru-RU"/>
              </w:rPr>
              <w:t>50,0</w:t>
            </w:r>
          </w:p>
        </w:tc>
      </w:tr>
      <w:tr w:rsidR="00EB3415" w:rsidRPr="004B2B66" w:rsidTr="00EB3415">
        <w:trPr>
          <w:trHeight w:val="272"/>
        </w:trPr>
        <w:tc>
          <w:tcPr>
            <w:tcW w:w="1264"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1301</w:t>
            </w:r>
          </w:p>
        </w:tc>
        <w:tc>
          <w:tcPr>
            <w:tcW w:w="525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Обслуживание муниципальног</w:t>
            </w:r>
            <w:r w:rsidRPr="004B2B66">
              <w:rPr>
                <w:rFonts w:ascii="Arial" w:eastAsia="Times New Roman" w:hAnsi="Arial" w:cs="Arial"/>
                <w:lang w:eastAsia="ru-RU"/>
              </w:rPr>
              <w:t>8</w:t>
            </w:r>
            <w:r w:rsidRPr="004B2B66">
              <w:rPr>
                <w:rFonts w:ascii="Arial" w:eastAsia="Times New Roman" w:hAnsi="Arial" w:cs="Arial"/>
                <w:bCs/>
                <w:lang w:eastAsia="ru-RU"/>
              </w:rPr>
              <w:t xml:space="preserve"> долга</w:t>
            </w:r>
          </w:p>
        </w:tc>
        <w:tc>
          <w:tcPr>
            <w:tcW w:w="1843" w:type="dxa"/>
            <w:tcBorders>
              <w:top w:val="single" w:sz="4" w:space="0" w:color="000000"/>
              <w:left w:val="single" w:sz="4" w:space="0" w:color="000000"/>
              <w:bottom w:val="single" w:sz="4" w:space="0" w:color="000000"/>
              <w:right w:val="single" w:sz="4" w:space="0" w:color="000000"/>
            </w:tcBorders>
            <w:vAlign w:val="bottom"/>
          </w:tcPr>
          <w:p w:rsidR="00EB3415" w:rsidRPr="004B2B66" w:rsidRDefault="00EB3415" w:rsidP="00EB3415">
            <w:pPr>
              <w:tabs>
                <w:tab w:val="left" w:pos="2977"/>
              </w:tabs>
              <w:snapToGrid w:val="0"/>
              <w:spacing w:after="0" w:line="240" w:lineRule="auto"/>
              <w:jc w:val="center"/>
              <w:rPr>
                <w:rFonts w:ascii="Arial" w:eastAsia="Times New Roman" w:hAnsi="Arial" w:cs="Arial"/>
                <w:bCs/>
                <w:lang w:eastAsia="ru-RU"/>
              </w:rPr>
            </w:pPr>
            <w:r w:rsidRPr="004B2B66">
              <w:rPr>
                <w:rFonts w:ascii="Arial" w:eastAsia="Times New Roman" w:hAnsi="Arial" w:cs="Arial"/>
                <w:bCs/>
                <w:lang w:eastAsia="ru-RU"/>
              </w:rPr>
              <w:t>160,0</w:t>
            </w:r>
          </w:p>
        </w:tc>
        <w:tc>
          <w:tcPr>
            <w:tcW w:w="1559"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lang w:eastAsia="ru-RU"/>
              </w:rPr>
            </w:pPr>
            <w:r w:rsidRPr="004B2B66">
              <w:rPr>
                <w:rFonts w:ascii="Arial" w:eastAsia="Times New Roman" w:hAnsi="Arial" w:cs="Arial"/>
                <w:bCs/>
                <w:lang w:eastAsia="ru-RU"/>
              </w:rPr>
              <w:t>160,0</w:t>
            </w:r>
          </w:p>
        </w:tc>
      </w:tr>
      <w:tr w:rsidR="00EB3415" w:rsidRPr="004B2B66" w:rsidTr="00EB3415">
        <w:trPr>
          <w:trHeight w:val="287"/>
        </w:trPr>
        <w:tc>
          <w:tcPr>
            <w:tcW w:w="1264"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p>
        </w:tc>
        <w:tc>
          <w:tcPr>
            <w:tcW w:w="525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Всего расходов</w:t>
            </w:r>
          </w:p>
        </w:tc>
        <w:tc>
          <w:tcPr>
            <w:tcW w:w="1843" w:type="dxa"/>
            <w:tcBorders>
              <w:top w:val="single" w:sz="4" w:space="0" w:color="000000"/>
              <w:left w:val="single" w:sz="4" w:space="0" w:color="000000"/>
              <w:bottom w:val="single" w:sz="4" w:space="0" w:color="000000"/>
              <w:right w:val="single" w:sz="4" w:space="0" w:color="000000"/>
            </w:tcBorders>
            <w:vAlign w:val="bottom"/>
          </w:tcPr>
          <w:p w:rsidR="00EB3415" w:rsidRPr="004B2B66" w:rsidRDefault="00EB3415" w:rsidP="00EB3415">
            <w:pPr>
              <w:tabs>
                <w:tab w:val="left" w:pos="2977"/>
              </w:tabs>
              <w:snapToGrid w:val="0"/>
              <w:spacing w:after="0" w:line="240" w:lineRule="auto"/>
              <w:jc w:val="center"/>
              <w:rPr>
                <w:rFonts w:ascii="Arial" w:eastAsia="Times New Roman" w:hAnsi="Arial" w:cs="Arial"/>
                <w:bCs/>
                <w:lang w:eastAsia="ru-RU"/>
              </w:rPr>
            </w:pPr>
            <w:r w:rsidRPr="004B2B66">
              <w:rPr>
                <w:rFonts w:ascii="Arial" w:eastAsia="Times New Roman" w:hAnsi="Arial" w:cs="Arial"/>
                <w:bCs/>
                <w:lang w:eastAsia="ru-RU"/>
              </w:rPr>
              <w:t>34 164,1</w:t>
            </w:r>
          </w:p>
        </w:tc>
        <w:tc>
          <w:tcPr>
            <w:tcW w:w="1559"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lang w:eastAsia="ru-RU"/>
              </w:rPr>
            </w:pPr>
            <w:r w:rsidRPr="004B2B66">
              <w:rPr>
                <w:rFonts w:ascii="Arial" w:eastAsia="Times New Roman" w:hAnsi="Arial" w:cs="Arial"/>
                <w:bCs/>
                <w:lang w:eastAsia="ru-RU"/>
              </w:rPr>
              <w:t>88 631,86</w:t>
            </w:r>
          </w:p>
        </w:tc>
      </w:tr>
    </w:tbl>
    <w:p w:rsidR="00EB3415" w:rsidRPr="004B2B66" w:rsidRDefault="00EB3415" w:rsidP="00EB3415">
      <w:pPr>
        <w:tabs>
          <w:tab w:val="left" w:pos="2977"/>
        </w:tabs>
        <w:spacing w:after="0" w:line="240" w:lineRule="auto"/>
        <w:ind w:left="113" w:right="57"/>
        <w:jc w:val="right"/>
        <w:rPr>
          <w:rFonts w:ascii="Arial" w:eastAsia="Times New Roman" w:hAnsi="Arial" w:cs="Arial"/>
          <w:bCs/>
          <w:lang w:eastAsia="ru-RU"/>
        </w:rPr>
      </w:pPr>
    </w:p>
    <w:p w:rsidR="00EB3415" w:rsidRPr="004B2B66" w:rsidRDefault="00EB3415" w:rsidP="00EB3415">
      <w:pPr>
        <w:tabs>
          <w:tab w:val="left" w:pos="2977"/>
        </w:tabs>
        <w:spacing w:after="0" w:line="240" w:lineRule="auto"/>
        <w:ind w:left="113" w:right="57"/>
        <w:jc w:val="center"/>
        <w:rPr>
          <w:rFonts w:ascii="Arial" w:eastAsia="Times New Roman" w:hAnsi="Arial" w:cs="Arial"/>
          <w:bCs/>
          <w:lang w:eastAsia="ru-RU"/>
        </w:rPr>
      </w:pPr>
      <w:r w:rsidRPr="004B2B66">
        <w:rPr>
          <w:rFonts w:ascii="Arial" w:eastAsia="Times New Roman" w:hAnsi="Arial" w:cs="Arial"/>
          <w:bCs/>
          <w:lang w:eastAsia="ru-RU"/>
        </w:rPr>
        <w:t xml:space="preserve">Распределение расходов бюджета городского поселения </w:t>
      </w:r>
      <w:proofErr w:type="spellStart"/>
      <w:r w:rsidRPr="004B2B66">
        <w:rPr>
          <w:rFonts w:ascii="Arial" w:eastAsia="Times New Roman" w:hAnsi="Arial" w:cs="Arial"/>
          <w:bCs/>
          <w:lang w:eastAsia="ru-RU"/>
        </w:rPr>
        <w:t>поселок</w:t>
      </w:r>
      <w:proofErr w:type="spellEnd"/>
      <w:r w:rsidRPr="004B2B66">
        <w:rPr>
          <w:rFonts w:ascii="Arial" w:eastAsia="Times New Roman" w:hAnsi="Arial" w:cs="Arial"/>
          <w:bCs/>
          <w:lang w:eastAsia="ru-RU"/>
        </w:rPr>
        <w:t xml:space="preserve"> Судиславль на плановый 2021-2022 годы по разделам, подразделам, целевым статьям, группам (группам и подгруппам), видом расходов</w:t>
      </w:r>
    </w:p>
    <w:p w:rsidR="00EB3415" w:rsidRPr="004B2B66" w:rsidRDefault="00EB3415" w:rsidP="00EB3415">
      <w:pPr>
        <w:tabs>
          <w:tab w:val="left" w:pos="2977"/>
        </w:tabs>
        <w:spacing w:after="0" w:line="240" w:lineRule="auto"/>
        <w:jc w:val="center"/>
        <w:rPr>
          <w:rFonts w:ascii="Arial" w:eastAsia="Times New Roman" w:hAnsi="Arial" w:cs="Arial"/>
          <w:lang w:eastAsia="ru-RU"/>
        </w:rPr>
      </w:pPr>
    </w:p>
    <w:p w:rsidR="00EB3415" w:rsidRPr="004B2B66" w:rsidRDefault="00EB3415" w:rsidP="00EB3415">
      <w:pPr>
        <w:tabs>
          <w:tab w:val="left" w:pos="2977"/>
        </w:tabs>
        <w:spacing w:after="0" w:line="240" w:lineRule="auto"/>
        <w:rPr>
          <w:rFonts w:ascii="Arial" w:eastAsia="Times New Roman" w:hAnsi="Arial" w:cs="Arial"/>
          <w:lang w:eastAsia="ru-RU"/>
        </w:rPr>
      </w:pPr>
      <w:r w:rsidRPr="004B2B66">
        <w:rPr>
          <w:rFonts w:ascii="Arial" w:eastAsia="Times New Roman" w:hAnsi="Arial" w:cs="Arial"/>
          <w:lang w:eastAsia="ru-RU"/>
        </w:rPr>
        <w:t xml:space="preserve"> </w:t>
      </w:r>
    </w:p>
    <w:tbl>
      <w:tblPr>
        <w:tblW w:w="9923" w:type="dxa"/>
        <w:tblInd w:w="5" w:type="dxa"/>
        <w:tblLayout w:type="fixed"/>
        <w:tblCellMar>
          <w:left w:w="0" w:type="dxa"/>
          <w:right w:w="0" w:type="dxa"/>
        </w:tblCellMar>
        <w:tblLook w:val="0000" w:firstRow="0" w:lastRow="0" w:firstColumn="0" w:lastColumn="0" w:noHBand="0" w:noVBand="0"/>
      </w:tblPr>
      <w:tblGrid>
        <w:gridCol w:w="993"/>
        <w:gridCol w:w="1417"/>
        <w:gridCol w:w="1276"/>
        <w:gridCol w:w="3685"/>
        <w:gridCol w:w="1418"/>
        <w:gridCol w:w="1134"/>
      </w:tblGrid>
      <w:tr w:rsidR="00EB3415" w:rsidRPr="004B2B66" w:rsidTr="00EB3415">
        <w:trPr>
          <w:trHeight w:val="696"/>
        </w:trPr>
        <w:tc>
          <w:tcPr>
            <w:tcW w:w="993"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rPr>
                <w:rFonts w:ascii="Arial" w:eastAsia="Times New Roman" w:hAnsi="Arial" w:cs="Arial"/>
                <w:bCs/>
                <w:lang w:eastAsia="ru-RU"/>
              </w:rPr>
            </w:pPr>
            <w:r w:rsidRPr="004B2B66">
              <w:rPr>
                <w:rFonts w:ascii="Arial" w:eastAsia="Times New Roman" w:hAnsi="Arial" w:cs="Arial"/>
                <w:bCs/>
                <w:lang w:eastAsia="ru-RU"/>
              </w:rPr>
              <w:t xml:space="preserve">Раздел, </w:t>
            </w:r>
            <w:proofErr w:type="gramStart"/>
            <w:r w:rsidRPr="004B2B66">
              <w:rPr>
                <w:rFonts w:ascii="Arial" w:eastAsia="Times New Roman" w:hAnsi="Arial" w:cs="Arial"/>
                <w:bCs/>
                <w:lang w:eastAsia="ru-RU"/>
              </w:rPr>
              <w:t>под-раздел</w:t>
            </w:r>
            <w:proofErr w:type="gramEnd"/>
          </w:p>
        </w:tc>
        <w:tc>
          <w:tcPr>
            <w:tcW w:w="1417" w:type="dxa"/>
            <w:tcBorders>
              <w:top w:val="single" w:sz="4" w:space="0" w:color="000000"/>
              <w:left w:val="single" w:sz="4" w:space="0" w:color="000000"/>
              <w:bottom w:val="single" w:sz="4" w:space="0" w:color="000000"/>
            </w:tcBorders>
          </w:tcPr>
          <w:p w:rsidR="00EB3415" w:rsidRPr="004B2B66" w:rsidRDefault="00EB3415" w:rsidP="00EB3415">
            <w:pPr>
              <w:keepNext/>
              <w:tabs>
                <w:tab w:val="left" w:pos="73"/>
                <w:tab w:val="left" w:pos="356"/>
                <w:tab w:val="left" w:pos="2977"/>
              </w:tabs>
              <w:snapToGrid w:val="0"/>
              <w:spacing w:before="240" w:after="60" w:line="240" w:lineRule="auto"/>
              <w:ind w:left="73"/>
              <w:jc w:val="center"/>
              <w:outlineLvl w:val="1"/>
              <w:rPr>
                <w:rFonts w:ascii="Arial" w:eastAsia="Times New Roman" w:hAnsi="Arial" w:cs="Arial"/>
                <w:bCs/>
                <w:iCs/>
                <w:lang w:eastAsia="ar-SA"/>
              </w:rPr>
            </w:pPr>
            <w:r w:rsidRPr="004B2B66">
              <w:rPr>
                <w:rFonts w:ascii="Arial" w:eastAsia="Times New Roman" w:hAnsi="Arial" w:cs="Arial"/>
                <w:bCs/>
                <w:iCs/>
                <w:lang w:eastAsia="ar-SA"/>
              </w:rPr>
              <w:t>Целевая статья</w:t>
            </w:r>
          </w:p>
        </w:tc>
        <w:tc>
          <w:tcPr>
            <w:tcW w:w="1276"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lang w:eastAsia="ru-RU"/>
              </w:rPr>
            </w:pPr>
            <w:r w:rsidRPr="004B2B66">
              <w:rPr>
                <w:rFonts w:ascii="Arial" w:eastAsia="Times New Roman" w:hAnsi="Arial" w:cs="Arial"/>
                <w:bCs/>
                <w:lang w:eastAsia="ru-RU"/>
              </w:rPr>
              <w:t xml:space="preserve">Группа, подгруппа, виды </w:t>
            </w:r>
          </w:p>
          <w:p w:rsidR="00EB3415" w:rsidRPr="004B2B66" w:rsidRDefault="00EB3415" w:rsidP="00EB3415">
            <w:pPr>
              <w:tabs>
                <w:tab w:val="left" w:pos="2977"/>
              </w:tabs>
              <w:snapToGrid w:val="0"/>
              <w:spacing w:after="0" w:line="240" w:lineRule="auto"/>
              <w:jc w:val="center"/>
              <w:rPr>
                <w:rFonts w:ascii="Arial" w:eastAsia="Times New Roman" w:hAnsi="Arial" w:cs="Arial"/>
                <w:bCs/>
                <w:lang w:eastAsia="ru-RU"/>
              </w:rPr>
            </w:pPr>
            <w:r w:rsidRPr="004B2B66">
              <w:rPr>
                <w:rFonts w:ascii="Arial" w:eastAsia="Times New Roman" w:hAnsi="Arial" w:cs="Arial"/>
                <w:bCs/>
                <w:lang w:eastAsia="ru-RU"/>
              </w:rPr>
              <w:t>расходов</w:t>
            </w:r>
          </w:p>
        </w:tc>
        <w:tc>
          <w:tcPr>
            <w:tcW w:w="3685"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p>
        </w:tc>
        <w:tc>
          <w:tcPr>
            <w:tcW w:w="1418"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lang w:eastAsia="ru-RU"/>
              </w:rPr>
            </w:pPr>
            <w:r w:rsidRPr="004B2B66">
              <w:rPr>
                <w:rFonts w:ascii="Arial" w:eastAsia="Times New Roman" w:hAnsi="Arial" w:cs="Arial"/>
                <w:bCs/>
                <w:lang w:eastAsia="ru-RU"/>
              </w:rPr>
              <w:t xml:space="preserve">Сумма </w:t>
            </w:r>
          </w:p>
          <w:p w:rsidR="00EB3415" w:rsidRPr="004B2B66" w:rsidRDefault="00EB3415" w:rsidP="00EB3415">
            <w:pPr>
              <w:tabs>
                <w:tab w:val="left" w:pos="2977"/>
              </w:tabs>
              <w:snapToGrid w:val="0"/>
              <w:spacing w:after="0" w:line="240" w:lineRule="auto"/>
              <w:jc w:val="center"/>
              <w:rPr>
                <w:rFonts w:ascii="Arial" w:eastAsia="Times New Roman" w:hAnsi="Arial" w:cs="Arial"/>
                <w:bCs/>
                <w:lang w:eastAsia="ru-RU"/>
              </w:rPr>
            </w:pPr>
            <w:r w:rsidRPr="004B2B66">
              <w:rPr>
                <w:rFonts w:ascii="Arial" w:eastAsia="Times New Roman" w:hAnsi="Arial" w:cs="Arial"/>
                <w:bCs/>
                <w:lang w:eastAsia="ru-RU"/>
              </w:rPr>
              <w:t xml:space="preserve">2021 год </w:t>
            </w:r>
          </w:p>
          <w:p w:rsidR="00EB3415" w:rsidRPr="004B2B66" w:rsidRDefault="00EB3415" w:rsidP="00EB3415">
            <w:pPr>
              <w:tabs>
                <w:tab w:val="left" w:pos="2977"/>
              </w:tabs>
              <w:snapToGrid w:val="0"/>
              <w:spacing w:after="0" w:line="240" w:lineRule="auto"/>
              <w:jc w:val="center"/>
              <w:rPr>
                <w:rFonts w:ascii="Arial" w:eastAsia="Times New Roman" w:hAnsi="Arial" w:cs="Arial"/>
                <w:bCs/>
                <w:lang w:eastAsia="ru-RU"/>
              </w:rPr>
            </w:pPr>
            <w:proofErr w:type="spellStart"/>
            <w:r w:rsidRPr="004B2B66">
              <w:rPr>
                <w:rFonts w:ascii="Arial" w:eastAsia="Times New Roman" w:hAnsi="Arial" w:cs="Arial"/>
                <w:bCs/>
                <w:lang w:eastAsia="ru-RU"/>
              </w:rPr>
              <w:t>тыс.руб</w:t>
            </w:r>
            <w:proofErr w:type="spellEnd"/>
            <w:r w:rsidRPr="004B2B66">
              <w:rPr>
                <w:rFonts w:ascii="Arial" w:eastAsia="Times New Roman" w:hAnsi="Arial" w:cs="Arial"/>
                <w:bCs/>
                <w:lang w:eastAsia="ru-RU"/>
              </w:rPr>
              <w:t>.</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lang w:eastAsia="ru-RU"/>
              </w:rPr>
            </w:pPr>
            <w:r w:rsidRPr="004B2B66">
              <w:rPr>
                <w:rFonts w:ascii="Arial" w:eastAsia="Times New Roman" w:hAnsi="Arial" w:cs="Arial"/>
                <w:bCs/>
                <w:lang w:eastAsia="ru-RU"/>
              </w:rPr>
              <w:t xml:space="preserve">Сумма </w:t>
            </w:r>
          </w:p>
          <w:p w:rsidR="00EB3415" w:rsidRPr="004B2B66" w:rsidRDefault="00EB3415" w:rsidP="00EB3415">
            <w:pPr>
              <w:tabs>
                <w:tab w:val="left" w:pos="2977"/>
              </w:tabs>
              <w:snapToGrid w:val="0"/>
              <w:spacing w:after="0" w:line="240" w:lineRule="auto"/>
              <w:jc w:val="center"/>
              <w:rPr>
                <w:rFonts w:ascii="Arial" w:eastAsia="Times New Roman" w:hAnsi="Arial" w:cs="Arial"/>
                <w:bCs/>
                <w:lang w:eastAsia="ru-RU"/>
              </w:rPr>
            </w:pPr>
            <w:r w:rsidRPr="004B2B66">
              <w:rPr>
                <w:rFonts w:ascii="Arial" w:eastAsia="Times New Roman" w:hAnsi="Arial" w:cs="Arial"/>
                <w:bCs/>
                <w:lang w:eastAsia="ru-RU"/>
              </w:rPr>
              <w:t xml:space="preserve">2022 год </w:t>
            </w:r>
          </w:p>
          <w:p w:rsidR="00EB3415" w:rsidRPr="004B2B66" w:rsidRDefault="00EB3415" w:rsidP="00EB3415">
            <w:pPr>
              <w:tabs>
                <w:tab w:val="left" w:pos="2977"/>
              </w:tabs>
              <w:snapToGrid w:val="0"/>
              <w:spacing w:after="0" w:line="240" w:lineRule="auto"/>
              <w:jc w:val="center"/>
              <w:rPr>
                <w:rFonts w:ascii="Arial" w:eastAsia="Times New Roman" w:hAnsi="Arial" w:cs="Arial"/>
                <w:bCs/>
                <w:lang w:eastAsia="ru-RU"/>
              </w:rPr>
            </w:pPr>
            <w:proofErr w:type="spellStart"/>
            <w:r w:rsidRPr="004B2B66">
              <w:rPr>
                <w:rFonts w:ascii="Arial" w:eastAsia="Times New Roman" w:hAnsi="Arial" w:cs="Arial"/>
                <w:bCs/>
                <w:lang w:eastAsia="ru-RU"/>
              </w:rPr>
              <w:t>тыс.руб</w:t>
            </w:r>
            <w:proofErr w:type="spellEnd"/>
            <w:r w:rsidRPr="004B2B66">
              <w:rPr>
                <w:rFonts w:ascii="Arial" w:eastAsia="Times New Roman" w:hAnsi="Arial" w:cs="Arial"/>
                <w:bCs/>
                <w:lang w:eastAsia="ru-RU"/>
              </w:rPr>
              <w:t>.</w:t>
            </w:r>
          </w:p>
        </w:tc>
      </w:tr>
      <w:tr w:rsidR="00EB3415" w:rsidRPr="004B2B66" w:rsidTr="00EB3415">
        <w:trPr>
          <w:trHeight w:val="319"/>
        </w:trPr>
        <w:tc>
          <w:tcPr>
            <w:tcW w:w="993"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0100</w:t>
            </w:r>
          </w:p>
        </w:tc>
        <w:tc>
          <w:tcPr>
            <w:tcW w:w="141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1276"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3685"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Общегосударственные вопросы</w:t>
            </w:r>
          </w:p>
        </w:tc>
        <w:tc>
          <w:tcPr>
            <w:tcW w:w="1418"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5 455,7</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5 246,5</w:t>
            </w:r>
          </w:p>
        </w:tc>
      </w:tr>
      <w:tr w:rsidR="00EB3415" w:rsidRPr="004B2B66" w:rsidTr="00EB3415">
        <w:trPr>
          <w:trHeight w:val="319"/>
        </w:trPr>
        <w:tc>
          <w:tcPr>
            <w:tcW w:w="993"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0103</w:t>
            </w:r>
          </w:p>
        </w:tc>
        <w:tc>
          <w:tcPr>
            <w:tcW w:w="141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1276"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3685"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418"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485,6</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485,6</w:t>
            </w:r>
          </w:p>
        </w:tc>
      </w:tr>
      <w:tr w:rsidR="00EB3415" w:rsidRPr="004B2B66" w:rsidTr="00EB3415">
        <w:trPr>
          <w:trHeight w:val="319"/>
        </w:trPr>
        <w:tc>
          <w:tcPr>
            <w:tcW w:w="993"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141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6000000000</w:t>
            </w:r>
          </w:p>
        </w:tc>
        <w:tc>
          <w:tcPr>
            <w:tcW w:w="1276"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3685"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Законодательный (представительный) орган государственной власти субъекта РФ и муниципальных образований</w:t>
            </w:r>
          </w:p>
        </w:tc>
        <w:tc>
          <w:tcPr>
            <w:tcW w:w="1418"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485,6</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485,6</w:t>
            </w:r>
          </w:p>
        </w:tc>
      </w:tr>
      <w:tr w:rsidR="00EB3415" w:rsidRPr="004B2B66" w:rsidTr="00EB3415">
        <w:trPr>
          <w:trHeight w:val="319"/>
        </w:trPr>
        <w:tc>
          <w:tcPr>
            <w:tcW w:w="993"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141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r w:rsidRPr="004B2B66">
              <w:rPr>
                <w:rFonts w:ascii="Arial" w:eastAsia="Times New Roman" w:hAnsi="Arial" w:cs="Arial"/>
                <w:bCs/>
                <w:iCs/>
                <w:kern w:val="1"/>
                <w:lang w:eastAsia="ru-RU"/>
              </w:rPr>
              <w:t>6600000110</w:t>
            </w:r>
          </w:p>
        </w:tc>
        <w:tc>
          <w:tcPr>
            <w:tcW w:w="1276"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3685"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r w:rsidRPr="004B2B66">
              <w:rPr>
                <w:rFonts w:ascii="Arial" w:eastAsia="Times New Roman" w:hAnsi="Arial" w:cs="Arial"/>
                <w:bCs/>
                <w:iCs/>
                <w:kern w:val="1"/>
                <w:lang w:eastAsia="ru-RU"/>
              </w:rPr>
              <w:t>Расходы на выплаты по оплате труда работников государственных и муниципальных органов</w:t>
            </w:r>
          </w:p>
        </w:tc>
        <w:tc>
          <w:tcPr>
            <w:tcW w:w="1418"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480,6</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480,6</w:t>
            </w:r>
          </w:p>
        </w:tc>
      </w:tr>
      <w:tr w:rsidR="00EB3415" w:rsidRPr="004B2B66" w:rsidTr="00EB3415">
        <w:trPr>
          <w:trHeight w:val="319"/>
        </w:trPr>
        <w:tc>
          <w:tcPr>
            <w:tcW w:w="993"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lang w:eastAsia="ru-RU"/>
              </w:rPr>
            </w:pPr>
          </w:p>
        </w:tc>
        <w:tc>
          <w:tcPr>
            <w:tcW w:w="141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1276"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r w:rsidRPr="004B2B66">
              <w:rPr>
                <w:rFonts w:ascii="Arial" w:eastAsia="Times New Roman" w:hAnsi="Arial" w:cs="Arial"/>
                <w:bCs/>
                <w:iCs/>
                <w:kern w:val="1"/>
                <w:lang w:eastAsia="ru-RU"/>
              </w:rPr>
              <w:t>100</w:t>
            </w:r>
          </w:p>
        </w:tc>
        <w:tc>
          <w:tcPr>
            <w:tcW w:w="3685"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 xml:space="preserve">Расходы на выплату персоналу в целях обеспечения выполнения функций государственными (муниципальными) органами, </w:t>
            </w:r>
            <w:proofErr w:type="spellStart"/>
            <w:r w:rsidRPr="004B2B66">
              <w:rPr>
                <w:rFonts w:ascii="Arial" w:eastAsia="Times New Roman" w:hAnsi="Arial" w:cs="Arial"/>
                <w:bCs/>
                <w:lang w:eastAsia="ru-RU"/>
              </w:rPr>
              <w:t>казенными</w:t>
            </w:r>
            <w:proofErr w:type="spellEnd"/>
            <w:r w:rsidRPr="004B2B66">
              <w:rPr>
                <w:rFonts w:ascii="Arial" w:eastAsia="Times New Roman" w:hAnsi="Arial" w:cs="Arial"/>
                <w:bCs/>
                <w:lang w:eastAsia="ru-RU"/>
              </w:rPr>
              <w:t xml:space="preserve"> учреждениями, органами управления государственными внебюджетными фондами</w:t>
            </w:r>
          </w:p>
        </w:tc>
        <w:tc>
          <w:tcPr>
            <w:tcW w:w="1418"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480,6</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480,6</w:t>
            </w:r>
          </w:p>
        </w:tc>
      </w:tr>
      <w:tr w:rsidR="00EB3415" w:rsidRPr="004B2B66" w:rsidTr="00EB3415">
        <w:trPr>
          <w:trHeight w:val="319"/>
        </w:trPr>
        <w:tc>
          <w:tcPr>
            <w:tcW w:w="993"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lang w:eastAsia="ru-RU"/>
              </w:rPr>
            </w:pPr>
          </w:p>
        </w:tc>
        <w:tc>
          <w:tcPr>
            <w:tcW w:w="141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1276"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r w:rsidRPr="004B2B66">
              <w:rPr>
                <w:rFonts w:ascii="Arial" w:eastAsia="Times New Roman" w:hAnsi="Arial" w:cs="Arial"/>
                <w:bCs/>
                <w:iCs/>
                <w:kern w:val="1"/>
                <w:lang w:eastAsia="ru-RU"/>
              </w:rPr>
              <w:t>120</w:t>
            </w:r>
          </w:p>
        </w:tc>
        <w:tc>
          <w:tcPr>
            <w:tcW w:w="3685"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 xml:space="preserve">Расходы на выплаты персоналу   государственных (муниципальных) органов </w:t>
            </w:r>
          </w:p>
        </w:tc>
        <w:tc>
          <w:tcPr>
            <w:tcW w:w="1418"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480,6</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480,6</w:t>
            </w:r>
          </w:p>
        </w:tc>
      </w:tr>
      <w:tr w:rsidR="00EB3415" w:rsidRPr="004B2B66" w:rsidTr="00EB3415">
        <w:trPr>
          <w:trHeight w:val="319"/>
        </w:trPr>
        <w:tc>
          <w:tcPr>
            <w:tcW w:w="993"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lang w:eastAsia="ru-RU"/>
              </w:rPr>
            </w:pPr>
          </w:p>
        </w:tc>
        <w:tc>
          <w:tcPr>
            <w:tcW w:w="141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r w:rsidRPr="004B2B66">
              <w:rPr>
                <w:rFonts w:ascii="Arial" w:eastAsia="Times New Roman" w:hAnsi="Arial" w:cs="Arial"/>
                <w:bCs/>
                <w:iCs/>
                <w:kern w:val="1"/>
                <w:lang w:eastAsia="ru-RU"/>
              </w:rPr>
              <w:t>6600000190</w:t>
            </w:r>
          </w:p>
        </w:tc>
        <w:tc>
          <w:tcPr>
            <w:tcW w:w="1276"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3685"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r w:rsidRPr="004B2B66">
              <w:rPr>
                <w:rFonts w:ascii="Arial" w:eastAsia="Times New Roman" w:hAnsi="Arial" w:cs="Arial"/>
                <w:bCs/>
                <w:iCs/>
                <w:kern w:val="1"/>
                <w:lang w:eastAsia="ru-RU"/>
              </w:rPr>
              <w:t>Расходы на обеспечение функций муниципальных органов</w:t>
            </w:r>
          </w:p>
        </w:tc>
        <w:tc>
          <w:tcPr>
            <w:tcW w:w="1418"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5,0</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5,0</w:t>
            </w:r>
          </w:p>
        </w:tc>
      </w:tr>
      <w:tr w:rsidR="00EB3415" w:rsidRPr="004B2B66" w:rsidTr="00EB3415">
        <w:trPr>
          <w:trHeight w:val="319"/>
        </w:trPr>
        <w:tc>
          <w:tcPr>
            <w:tcW w:w="993"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lang w:eastAsia="ru-RU"/>
              </w:rPr>
            </w:pPr>
          </w:p>
        </w:tc>
        <w:tc>
          <w:tcPr>
            <w:tcW w:w="141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1276"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r w:rsidRPr="004B2B66">
              <w:rPr>
                <w:rFonts w:ascii="Arial" w:eastAsia="Times New Roman" w:hAnsi="Arial" w:cs="Arial"/>
                <w:bCs/>
                <w:iCs/>
                <w:kern w:val="1"/>
                <w:lang w:eastAsia="ru-RU"/>
              </w:rPr>
              <w:t>800</w:t>
            </w:r>
          </w:p>
        </w:tc>
        <w:tc>
          <w:tcPr>
            <w:tcW w:w="3685"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r w:rsidRPr="004B2B66">
              <w:rPr>
                <w:rFonts w:ascii="Arial" w:eastAsia="Times New Roman" w:hAnsi="Arial" w:cs="Arial"/>
                <w:bCs/>
                <w:iCs/>
                <w:kern w:val="1"/>
                <w:lang w:eastAsia="ru-RU"/>
              </w:rPr>
              <w:t>Иные бюджетные ассигнования</w:t>
            </w:r>
          </w:p>
        </w:tc>
        <w:tc>
          <w:tcPr>
            <w:tcW w:w="1418"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5,0</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5,0</w:t>
            </w:r>
          </w:p>
        </w:tc>
      </w:tr>
      <w:tr w:rsidR="00EB3415" w:rsidRPr="004B2B66" w:rsidTr="00EB3415">
        <w:trPr>
          <w:trHeight w:val="319"/>
        </w:trPr>
        <w:tc>
          <w:tcPr>
            <w:tcW w:w="993"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lang w:eastAsia="ru-RU"/>
              </w:rPr>
            </w:pPr>
          </w:p>
        </w:tc>
        <w:tc>
          <w:tcPr>
            <w:tcW w:w="141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1276"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r w:rsidRPr="004B2B66">
              <w:rPr>
                <w:rFonts w:ascii="Arial" w:eastAsia="Times New Roman" w:hAnsi="Arial" w:cs="Arial"/>
                <w:bCs/>
                <w:iCs/>
                <w:kern w:val="1"/>
                <w:lang w:eastAsia="ru-RU"/>
              </w:rPr>
              <w:t>850</w:t>
            </w:r>
          </w:p>
        </w:tc>
        <w:tc>
          <w:tcPr>
            <w:tcW w:w="3685"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r w:rsidRPr="004B2B66">
              <w:rPr>
                <w:rFonts w:ascii="Arial" w:eastAsia="Times New Roman" w:hAnsi="Arial" w:cs="Arial"/>
                <w:bCs/>
                <w:iCs/>
                <w:kern w:val="1"/>
                <w:lang w:eastAsia="ru-RU"/>
              </w:rPr>
              <w:t>Уплата налогов, сборов и платежей</w:t>
            </w:r>
          </w:p>
        </w:tc>
        <w:tc>
          <w:tcPr>
            <w:tcW w:w="1418"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5,0</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5,0</w:t>
            </w:r>
          </w:p>
        </w:tc>
      </w:tr>
      <w:tr w:rsidR="00EB3415" w:rsidRPr="004B2B66" w:rsidTr="00EB3415">
        <w:trPr>
          <w:trHeight w:val="319"/>
        </w:trPr>
        <w:tc>
          <w:tcPr>
            <w:tcW w:w="993" w:type="dxa"/>
            <w:tcBorders>
              <w:top w:val="single" w:sz="4" w:space="0" w:color="auto"/>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r w:rsidRPr="004B2B66">
              <w:rPr>
                <w:rFonts w:ascii="Arial" w:eastAsia="Times New Roman" w:hAnsi="Arial" w:cs="Arial"/>
                <w:bCs/>
                <w:iCs/>
                <w:kern w:val="1"/>
                <w:lang w:eastAsia="ru-RU"/>
              </w:rPr>
              <w:t>0102</w:t>
            </w:r>
          </w:p>
        </w:tc>
        <w:tc>
          <w:tcPr>
            <w:tcW w:w="1417" w:type="dxa"/>
            <w:tcBorders>
              <w:top w:val="single" w:sz="4" w:space="0" w:color="auto"/>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1276" w:type="dxa"/>
            <w:tcBorders>
              <w:top w:val="single" w:sz="4" w:space="0" w:color="auto"/>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3685" w:type="dxa"/>
            <w:tcBorders>
              <w:top w:val="single" w:sz="4" w:space="0" w:color="auto"/>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Функционирование Правительства РФ, высших исполнительной органов власти и местных администраций</w:t>
            </w:r>
          </w:p>
        </w:tc>
        <w:tc>
          <w:tcPr>
            <w:tcW w:w="1418" w:type="dxa"/>
            <w:tcBorders>
              <w:top w:val="single" w:sz="4" w:space="0" w:color="auto"/>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900,4</w:t>
            </w:r>
          </w:p>
        </w:tc>
        <w:tc>
          <w:tcPr>
            <w:tcW w:w="1134" w:type="dxa"/>
            <w:tcBorders>
              <w:top w:val="single" w:sz="4" w:space="0" w:color="auto"/>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900,4</w:t>
            </w:r>
          </w:p>
        </w:tc>
      </w:tr>
      <w:tr w:rsidR="00EB3415" w:rsidRPr="004B2B66" w:rsidTr="00EB3415">
        <w:trPr>
          <w:trHeight w:val="319"/>
        </w:trPr>
        <w:tc>
          <w:tcPr>
            <w:tcW w:w="993" w:type="dxa"/>
            <w:tcBorders>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1417" w:type="dxa"/>
            <w:tcBorders>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r w:rsidRPr="004B2B66">
              <w:rPr>
                <w:rFonts w:ascii="Arial" w:eastAsia="Times New Roman" w:hAnsi="Arial" w:cs="Arial"/>
                <w:bCs/>
                <w:lang w:eastAsia="ru-RU"/>
              </w:rPr>
              <w:t>6600000000</w:t>
            </w:r>
          </w:p>
        </w:tc>
        <w:tc>
          <w:tcPr>
            <w:tcW w:w="1276" w:type="dxa"/>
            <w:tcBorders>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3685" w:type="dxa"/>
            <w:tcBorders>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Центральный аппарат исполнительных органов государственной власти Костромской области</w:t>
            </w:r>
          </w:p>
        </w:tc>
        <w:tc>
          <w:tcPr>
            <w:tcW w:w="1418" w:type="dxa"/>
            <w:tcBorders>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900,4</w:t>
            </w:r>
          </w:p>
        </w:tc>
        <w:tc>
          <w:tcPr>
            <w:tcW w:w="1134" w:type="dxa"/>
            <w:tcBorders>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900,4</w:t>
            </w:r>
          </w:p>
        </w:tc>
      </w:tr>
      <w:tr w:rsidR="00EB3415" w:rsidRPr="004B2B66" w:rsidTr="00EB3415">
        <w:trPr>
          <w:trHeight w:val="319"/>
        </w:trPr>
        <w:tc>
          <w:tcPr>
            <w:tcW w:w="993" w:type="dxa"/>
            <w:tcBorders>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1417" w:type="dxa"/>
            <w:tcBorders>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r w:rsidRPr="004B2B66">
              <w:rPr>
                <w:rFonts w:ascii="Arial" w:eastAsia="Times New Roman" w:hAnsi="Arial" w:cs="Arial"/>
                <w:bCs/>
                <w:iCs/>
                <w:kern w:val="1"/>
                <w:lang w:eastAsia="ru-RU"/>
              </w:rPr>
              <w:t>6600000110</w:t>
            </w:r>
          </w:p>
        </w:tc>
        <w:tc>
          <w:tcPr>
            <w:tcW w:w="1276" w:type="dxa"/>
            <w:tcBorders>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3685" w:type="dxa"/>
            <w:tcBorders>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r w:rsidRPr="004B2B66">
              <w:rPr>
                <w:rFonts w:ascii="Arial" w:eastAsia="Times New Roman" w:hAnsi="Arial" w:cs="Arial"/>
                <w:bCs/>
                <w:iCs/>
                <w:kern w:val="1"/>
                <w:lang w:eastAsia="ru-RU"/>
              </w:rPr>
              <w:t>Расходы на выплаты по оплате труда работников муниципальных органов</w:t>
            </w:r>
          </w:p>
        </w:tc>
        <w:tc>
          <w:tcPr>
            <w:tcW w:w="1418" w:type="dxa"/>
            <w:tcBorders>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900,4</w:t>
            </w:r>
          </w:p>
        </w:tc>
        <w:tc>
          <w:tcPr>
            <w:tcW w:w="1134" w:type="dxa"/>
            <w:tcBorders>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900,4</w:t>
            </w:r>
          </w:p>
        </w:tc>
      </w:tr>
      <w:tr w:rsidR="00EB3415" w:rsidRPr="004B2B66" w:rsidTr="00EB3415">
        <w:trPr>
          <w:trHeight w:val="319"/>
        </w:trPr>
        <w:tc>
          <w:tcPr>
            <w:tcW w:w="993" w:type="dxa"/>
            <w:tcBorders>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1417" w:type="dxa"/>
            <w:tcBorders>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1276" w:type="dxa"/>
            <w:tcBorders>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r w:rsidRPr="004B2B66">
              <w:rPr>
                <w:rFonts w:ascii="Arial" w:eastAsia="Times New Roman" w:hAnsi="Arial" w:cs="Arial"/>
                <w:bCs/>
                <w:iCs/>
                <w:kern w:val="1"/>
                <w:lang w:eastAsia="ru-RU"/>
              </w:rPr>
              <w:t>100</w:t>
            </w:r>
          </w:p>
        </w:tc>
        <w:tc>
          <w:tcPr>
            <w:tcW w:w="3685" w:type="dxa"/>
            <w:tcBorders>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 xml:space="preserve">Расходы на выплату персоналу в целях обеспечения выполнения функций государственными (муниципальными) органами, </w:t>
            </w:r>
            <w:proofErr w:type="spellStart"/>
            <w:r w:rsidRPr="004B2B66">
              <w:rPr>
                <w:rFonts w:ascii="Arial" w:eastAsia="Times New Roman" w:hAnsi="Arial" w:cs="Arial"/>
                <w:bCs/>
                <w:lang w:eastAsia="ru-RU"/>
              </w:rPr>
              <w:t>казенными</w:t>
            </w:r>
            <w:proofErr w:type="spellEnd"/>
            <w:r w:rsidRPr="004B2B66">
              <w:rPr>
                <w:rFonts w:ascii="Arial" w:eastAsia="Times New Roman" w:hAnsi="Arial" w:cs="Arial"/>
                <w:bCs/>
                <w:lang w:eastAsia="ru-RU"/>
              </w:rPr>
              <w:t xml:space="preserve"> учреждениями, органами управления государственными внебюджетными фондами</w:t>
            </w:r>
          </w:p>
        </w:tc>
        <w:tc>
          <w:tcPr>
            <w:tcW w:w="1418" w:type="dxa"/>
            <w:tcBorders>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900,4</w:t>
            </w:r>
          </w:p>
        </w:tc>
        <w:tc>
          <w:tcPr>
            <w:tcW w:w="1134" w:type="dxa"/>
            <w:tcBorders>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900,4</w:t>
            </w:r>
          </w:p>
        </w:tc>
      </w:tr>
      <w:tr w:rsidR="00EB3415" w:rsidRPr="004B2B66" w:rsidTr="00EB3415">
        <w:trPr>
          <w:trHeight w:val="319"/>
        </w:trPr>
        <w:tc>
          <w:tcPr>
            <w:tcW w:w="993" w:type="dxa"/>
            <w:tcBorders>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1417" w:type="dxa"/>
            <w:tcBorders>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p>
        </w:tc>
        <w:tc>
          <w:tcPr>
            <w:tcW w:w="1276" w:type="dxa"/>
            <w:tcBorders>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r w:rsidRPr="004B2B66">
              <w:rPr>
                <w:rFonts w:ascii="Arial" w:eastAsia="Times New Roman" w:hAnsi="Arial" w:cs="Arial"/>
                <w:bCs/>
                <w:iCs/>
                <w:kern w:val="1"/>
                <w:lang w:eastAsia="ru-RU"/>
              </w:rPr>
              <w:t>120</w:t>
            </w:r>
          </w:p>
        </w:tc>
        <w:tc>
          <w:tcPr>
            <w:tcW w:w="3685" w:type="dxa"/>
            <w:tcBorders>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r w:rsidRPr="004B2B66">
              <w:rPr>
                <w:rFonts w:ascii="Arial" w:eastAsia="Times New Roman" w:hAnsi="Arial" w:cs="Arial"/>
                <w:bCs/>
                <w:lang w:eastAsia="ru-RU"/>
              </w:rPr>
              <w:t>Расходы на выплаты персоналу   государственных (муниципальных) органов</w:t>
            </w:r>
          </w:p>
        </w:tc>
        <w:tc>
          <w:tcPr>
            <w:tcW w:w="1418" w:type="dxa"/>
            <w:tcBorders>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900,4</w:t>
            </w:r>
          </w:p>
        </w:tc>
        <w:tc>
          <w:tcPr>
            <w:tcW w:w="1134" w:type="dxa"/>
            <w:tcBorders>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900,4</w:t>
            </w:r>
          </w:p>
        </w:tc>
      </w:tr>
      <w:tr w:rsidR="00EB3415" w:rsidRPr="004B2B66" w:rsidTr="00EB3415">
        <w:trPr>
          <w:trHeight w:val="319"/>
        </w:trPr>
        <w:tc>
          <w:tcPr>
            <w:tcW w:w="993"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0104</w:t>
            </w:r>
          </w:p>
        </w:tc>
        <w:tc>
          <w:tcPr>
            <w:tcW w:w="141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1276"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3685"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Функционирование Правительства РФ, высших исполнительной органов государственной власти субъектов РФ, местных администраций</w:t>
            </w:r>
          </w:p>
        </w:tc>
        <w:tc>
          <w:tcPr>
            <w:tcW w:w="1418"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2 606,2</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2 606,2</w:t>
            </w:r>
          </w:p>
        </w:tc>
      </w:tr>
      <w:tr w:rsidR="00EB3415" w:rsidRPr="004B2B66" w:rsidTr="00EB3415">
        <w:trPr>
          <w:trHeight w:val="319"/>
        </w:trPr>
        <w:tc>
          <w:tcPr>
            <w:tcW w:w="993"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141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6600000000</w:t>
            </w:r>
          </w:p>
        </w:tc>
        <w:tc>
          <w:tcPr>
            <w:tcW w:w="1276"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3685"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Центральный аппарат исполнительных органов государственной власти Костромской области</w:t>
            </w:r>
          </w:p>
        </w:tc>
        <w:tc>
          <w:tcPr>
            <w:tcW w:w="1418" w:type="dxa"/>
            <w:tcBorders>
              <w:top w:val="single" w:sz="4" w:space="0" w:color="000000"/>
              <w:left w:val="single" w:sz="4" w:space="0" w:color="000000"/>
              <w:bottom w:val="single" w:sz="4" w:space="0" w:color="000000"/>
              <w:right w:val="single" w:sz="4" w:space="0" w:color="000000"/>
            </w:tcBorders>
            <w:vAlign w:val="center"/>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2 606,3</w:t>
            </w:r>
          </w:p>
        </w:tc>
        <w:tc>
          <w:tcPr>
            <w:tcW w:w="1134" w:type="dxa"/>
            <w:tcBorders>
              <w:top w:val="single" w:sz="4" w:space="0" w:color="000000"/>
              <w:left w:val="single" w:sz="4" w:space="0" w:color="000000"/>
              <w:bottom w:val="single" w:sz="4" w:space="0" w:color="000000"/>
              <w:right w:val="single" w:sz="4" w:space="0" w:color="000000"/>
            </w:tcBorders>
            <w:vAlign w:val="center"/>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2 606,3</w:t>
            </w:r>
          </w:p>
        </w:tc>
      </w:tr>
      <w:tr w:rsidR="00EB3415" w:rsidRPr="004B2B66" w:rsidTr="00EB3415">
        <w:trPr>
          <w:trHeight w:val="319"/>
        </w:trPr>
        <w:tc>
          <w:tcPr>
            <w:tcW w:w="993"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141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6600000110</w:t>
            </w:r>
          </w:p>
        </w:tc>
        <w:tc>
          <w:tcPr>
            <w:tcW w:w="1276"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3685"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Расходы на выплаты по оплате труда работников муниципальных органов</w:t>
            </w:r>
          </w:p>
        </w:tc>
        <w:tc>
          <w:tcPr>
            <w:tcW w:w="1418"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2 606,3</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2 606,3</w:t>
            </w:r>
          </w:p>
        </w:tc>
      </w:tr>
      <w:tr w:rsidR="00EB3415" w:rsidRPr="004B2B66" w:rsidTr="00EB3415">
        <w:trPr>
          <w:trHeight w:val="319"/>
        </w:trPr>
        <w:tc>
          <w:tcPr>
            <w:tcW w:w="993"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p>
        </w:tc>
        <w:tc>
          <w:tcPr>
            <w:tcW w:w="141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1276"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r w:rsidRPr="004B2B66">
              <w:rPr>
                <w:rFonts w:ascii="Arial" w:eastAsia="Times New Roman" w:hAnsi="Arial" w:cs="Arial"/>
                <w:bCs/>
                <w:iCs/>
                <w:kern w:val="1"/>
                <w:lang w:eastAsia="ru-RU"/>
              </w:rPr>
              <w:t>100</w:t>
            </w:r>
          </w:p>
        </w:tc>
        <w:tc>
          <w:tcPr>
            <w:tcW w:w="3685"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 xml:space="preserve">Расходы на выплату персоналу в целях обеспечения выполнения функций государственными (муниципальными) органами, </w:t>
            </w:r>
            <w:proofErr w:type="spellStart"/>
            <w:r w:rsidRPr="004B2B66">
              <w:rPr>
                <w:rFonts w:ascii="Arial" w:eastAsia="Times New Roman" w:hAnsi="Arial" w:cs="Arial"/>
                <w:bCs/>
                <w:lang w:eastAsia="ru-RU"/>
              </w:rPr>
              <w:t>казенными</w:t>
            </w:r>
            <w:proofErr w:type="spellEnd"/>
            <w:r w:rsidRPr="004B2B66">
              <w:rPr>
                <w:rFonts w:ascii="Arial" w:eastAsia="Times New Roman" w:hAnsi="Arial" w:cs="Arial"/>
                <w:bCs/>
                <w:lang w:eastAsia="ru-RU"/>
              </w:rPr>
              <w:t xml:space="preserve"> учреждениями, органами управления государственными внебюджетными фондами</w:t>
            </w:r>
          </w:p>
        </w:tc>
        <w:tc>
          <w:tcPr>
            <w:tcW w:w="1418"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2 356,0</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2 356,0</w:t>
            </w:r>
          </w:p>
        </w:tc>
      </w:tr>
      <w:tr w:rsidR="00EB3415" w:rsidRPr="004B2B66" w:rsidTr="00EB3415">
        <w:trPr>
          <w:trHeight w:val="319"/>
        </w:trPr>
        <w:tc>
          <w:tcPr>
            <w:tcW w:w="993"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p>
        </w:tc>
        <w:tc>
          <w:tcPr>
            <w:tcW w:w="141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1276"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r w:rsidRPr="004B2B66">
              <w:rPr>
                <w:rFonts w:ascii="Arial" w:eastAsia="Times New Roman" w:hAnsi="Arial" w:cs="Arial"/>
                <w:bCs/>
                <w:iCs/>
                <w:kern w:val="1"/>
                <w:lang w:eastAsia="ru-RU"/>
              </w:rPr>
              <w:t>120</w:t>
            </w:r>
          </w:p>
        </w:tc>
        <w:tc>
          <w:tcPr>
            <w:tcW w:w="3685"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r w:rsidRPr="004B2B66">
              <w:rPr>
                <w:rFonts w:ascii="Arial" w:eastAsia="Times New Roman" w:hAnsi="Arial" w:cs="Arial"/>
                <w:bCs/>
                <w:lang w:eastAsia="ru-RU"/>
              </w:rPr>
              <w:t>Расходы на выплаты персоналу   государственных (муниципальных) органов</w:t>
            </w:r>
          </w:p>
        </w:tc>
        <w:tc>
          <w:tcPr>
            <w:tcW w:w="1418"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2 356,0</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2 356,0</w:t>
            </w:r>
          </w:p>
        </w:tc>
      </w:tr>
      <w:tr w:rsidR="00EB3415" w:rsidRPr="004B2B66" w:rsidTr="00EB3415">
        <w:trPr>
          <w:trHeight w:val="319"/>
        </w:trPr>
        <w:tc>
          <w:tcPr>
            <w:tcW w:w="993"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p>
        </w:tc>
        <w:tc>
          <w:tcPr>
            <w:tcW w:w="141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r w:rsidRPr="004B2B66">
              <w:rPr>
                <w:rFonts w:ascii="Arial" w:eastAsia="Times New Roman" w:hAnsi="Arial" w:cs="Arial"/>
                <w:bCs/>
                <w:iCs/>
                <w:kern w:val="1"/>
                <w:lang w:eastAsia="ru-RU"/>
              </w:rPr>
              <w:t>6600000190</w:t>
            </w:r>
          </w:p>
        </w:tc>
        <w:tc>
          <w:tcPr>
            <w:tcW w:w="1276"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3685"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r w:rsidRPr="004B2B66">
              <w:rPr>
                <w:rFonts w:ascii="Arial" w:eastAsia="Times New Roman" w:hAnsi="Arial" w:cs="Arial"/>
                <w:bCs/>
                <w:iCs/>
                <w:kern w:val="1"/>
                <w:lang w:eastAsia="ru-RU"/>
              </w:rPr>
              <w:t>Расходы на обеспечение функций муниципальных органов</w:t>
            </w:r>
          </w:p>
        </w:tc>
        <w:tc>
          <w:tcPr>
            <w:tcW w:w="1418"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183,2</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183,2</w:t>
            </w:r>
          </w:p>
        </w:tc>
      </w:tr>
      <w:tr w:rsidR="00EB3415" w:rsidRPr="004B2B66" w:rsidTr="00EB3415">
        <w:trPr>
          <w:trHeight w:val="319"/>
        </w:trPr>
        <w:tc>
          <w:tcPr>
            <w:tcW w:w="993"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p>
        </w:tc>
        <w:tc>
          <w:tcPr>
            <w:tcW w:w="141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1276"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r w:rsidRPr="004B2B66">
              <w:rPr>
                <w:rFonts w:ascii="Arial" w:eastAsia="Times New Roman" w:hAnsi="Arial" w:cs="Arial"/>
                <w:bCs/>
                <w:iCs/>
                <w:kern w:val="1"/>
                <w:lang w:eastAsia="ru-RU"/>
              </w:rPr>
              <w:t>200</w:t>
            </w:r>
          </w:p>
        </w:tc>
        <w:tc>
          <w:tcPr>
            <w:tcW w:w="3685"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Закупка товаров, работ и услуг для обеспечения государственных (муниципальных) нужд</w:t>
            </w:r>
          </w:p>
        </w:tc>
        <w:tc>
          <w:tcPr>
            <w:tcW w:w="1418"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173,2</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173,2</w:t>
            </w:r>
          </w:p>
        </w:tc>
      </w:tr>
      <w:tr w:rsidR="00EB3415" w:rsidRPr="004B2B66" w:rsidTr="00EB3415">
        <w:trPr>
          <w:trHeight w:val="319"/>
        </w:trPr>
        <w:tc>
          <w:tcPr>
            <w:tcW w:w="993"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p>
        </w:tc>
        <w:tc>
          <w:tcPr>
            <w:tcW w:w="141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1276"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r w:rsidRPr="004B2B66">
              <w:rPr>
                <w:rFonts w:ascii="Arial" w:eastAsia="Times New Roman" w:hAnsi="Arial" w:cs="Arial"/>
                <w:bCs/>
                <w:iCs/>
                <w:kern w:val="1"/>
                <w:lang w:eastAsia="ru-RU"/>
              </w:rPr>
              <w:t>240</w:t>
            </w:r>
          </w:p>
        </w:tc>
        <w:tc>
          <w:tcPr>
            <w:tcW w:w="3685"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r w:rsidRPr="004B2B66">
              <w:rPr>
                <w:rFonts w:ascii="Arial" w:eastAsia="Times New Roman" w:hAnsi="Arial" w:cs="Arial"/>
                <w:bCs/>
                <w:lang w:eastAsia="ru-RU"/>
              </w:rPr>
              <w:t xml:space="preserve">Иные закупки товаров, работ и услуг для обеспечения </w:t>
            </w:r>
            <w:r w:rsidRPr="004B2B66">
              <w:rPr>
                <w:rFonts w:ascii="Arial" w:eastAsia="Times New Roman" w:hAnsi="Arial" w:cs="Arial"/>
                <w:bCs/>
                <w:lang w:eastAsia="ru-RU"/>
              </w:rPr>
              <w:lastRenderedPageBreak/>
              <w:t>государственных (муниципальных) нужд</w:t>
            </w:r>
          </w:p>
        </w:tc>
        <w:tc>
          <w:tcPr>
            <w:tcW w:w="1418"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lastRenderedPageBreak/>
              <w:t>173,2</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173,2</w:t>
            </w:r>
          </w:p>
        </w:tc>
      </w:tr>
      <w:tr w:rsidR="00EB3415" w:rsidRPr="004B2B66" w:rsidTr="00EB3415">
        <w:trPr>
          <w:trHeight w:val="319"/>
        </w:trPr>
        <w:tc>
          <w:tcPr>
            <w:tcW w:w="993"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p>
        </w:tc>
        <w:tc>
          <w:tcPr>
            <w:tcW w:w="141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1276"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r w:rsidRPr="004B2B66">
              <w:rPr>
                <w:rFonts w:ascii="Arial" w:eastAsia="Times New Roman" w:hAnsi="Arial" w:cs="Arial"/>
                <w:bCs/>
                <w:iCs/>
                <w:kern w:val="1"/>
                <w:lang w:eastAsia="ru-RU"/>
              </w:rPr>
              <w:t>800</w:t>
            </w:r>
          </w:p>
        </w:tc>
        <w:tc>
          <w:tcPr>
            <w:tcW w:w="3685"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r w:rsidRPr="004B2B66">
              <w:rPr>
                <w:rFonts w:ascii="Arial" w:eastAsia="Times New Roman" w:hAnsi="Arial" w:cs="Arial"/>
                <w:bCs/>
                <w:iCs/>
                <w:kern w:val="1"/>
                <w:lang w:eastAsia="ru-RU"/>
              </w:rPr>
              <w:t>Иные бюджетные ассигнования</w:t>
            </w:r>
          </w:p>
        </w:tc>
        <w:tc>
          <w:tcPr>
            <w:tcW w:w="1418"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10,0</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10,0</w:t>
            </w:r>
          </w:p>
        </w:tc>
      </w:tr>
      <w:tr w:rsidR="00EB3415" w:rsidRPr="004B2B66" w:rsidTr="00EB3415">
        <w:trPr>
          <w:trHeight w:val="319"/>
        </w:trPr>
        <w:tc>
          <w:tcPr>
            <w:tcW w:w="993"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p>
        </w:tc>
        <w:tc>
          <w:tcPr>
            <w:tcW w:w="141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1276"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r w:rsidRPr="004B2B66">
              <w:rPr>
                <w:rFonts w:ascii="Arial" w:eastAsia="Times New Roman" w:hAnsi="Arial" w:cs="Arial"/>
                <w:bCs/>
                <w:iCs/>
                <w:kern w:val="1"/>
                <w:lang w:eastAsia="ru-RU"/>
              </w:rPr>
              <w:t>850</w:t>
            </w:r>
          </w:p>
        </w:tc>
        <w:tc>
          <w:tcPr>
            <w:tcW w:w="3685"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r w:rsidRPr="004B2B66">
              <w:rPr>
                <w:rFonts w:ascii="Arial" w:eastAsia="Times New Roman" w:hAnsi="Arial" w:cs="Arial"/>
                <w:bCs/>
                <w:iCs/>
                <w:kern w:val="1"/>
                <w:lang w:eastAsia="ru-RU"/>
              </w:rPr>
              <w:t>Уплата налогов, сборов и платежей</w:t>
            </w:r>
          </w:p>
        </w:tc>
        <w:tc>
          <w:tcPr>
            <w:tcW w:w="1418"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10,0</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10,0</w:t>
            </w:r>
          </w:p>
        </w:tc>
      </w:tr>
      <w:tr w:rsidR="00EB3415" w:rsidRPr="004B2B66" w:rsidTr="00EB3415">
        <w:trPr>
          <w:trHeight w:val="319"/>
        </w:trPr>
        <w:tc>
          <w:tcPr>
            <w:tcW w:w="993"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p>
        </w:tc>
        <w:tc>
          <w:tcPr>
            <w:tcW w:w="141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r w:rsidRPr="004B2B66">
              <w:rPr>
                <w:rFonts w:ascii="Arial" w:eastAsia="Times New Roman" w:hAnsi="Arial" w:cs="Arial"/>
                <w:bCs/>
                <w:iCs/>
                <w:kern w:val="1"/>
                <w:lang w:eastAsia="ru-RU"/>
              </w:rPr>
              <w:t>6600072090</w:t>
            </w:r>
          </w:p>
        </w:tc>
        <w:tc>
          <w:tcPr>
            <w:tcW w:w="1276"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3685"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r w:rsidRPr="004B2B66">
              <w:rPr>
                <w:rFonts w:ascii="Arial" w:eastAsia="Times New Roman" w:hAnsi="Arial" w:cs="Arial"/>
                <w:bCs/>
                <w:iCs/>
                <w:kern w:val="1"/>
                <w:lang w:eastAsia="ru-RU"/>
              </w:rPr>
              <w:t xml:space="preserve">Расходы за </w:t>
            </w:r>
            <w:proofErr w:type="spellStart"/>
            <w:r w:rsidRPr="004B2B66">
              <w:rPr>
                <w:rFonts w:ascii="Arial" w:eastAsia="Times New Roman" w:hAnsi="Arial" w:cs="Arial"/>
                <w:bCs/>
                <w:iCs/>
                <w:kern w:val="1"/>
                <w:lang w:eastAsia="ru-RU"/>
              </w:rPr>
              <w:t>счет</w:t>
            </w:r>
            <w:proofErr w:type="spellEnd"/>
            <w:r w:rsidRPr="004B2B66">
              <w:rPr>
                <w:rFonts w:ascii="Arial" w:eastAsia="Times New Roman" w:hAnsi="Arial" w:cs="Arial"/>
                <w:bCs/>
                <w:iCs/>
                <w:kern w:val="1"/>
                <w:lang w:eastAsia="ru-RU"/>
              </w:rPr>
              <w:t xml:space="preserve"> субвенций на осуществление полномочий по составлению протоколов об административных правонарушениях</w:t>
            </w:r>
          </w:p>
        </w:tc>
        <w:tc>
          <w:tcPr>
            <w:tcW w:w="1418"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11,3</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11,3</w:t>
            </w:r>
          </w:p>
        </w:tc>
      </w:tr>
      <w:tr w:rsidR="00EB3415" w:rsidRPr="004B2B66" w:rsidTr="00EB3415">
        <w:trPr>
          <w:trHeight w:val="319"/>
        </w:trPr>
        <w:tc>
          <w:tcPr>
            <w:tcW w:w="993"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p>
        </w:tc>
        <w:tc>
          <w:tcPr>
            <w:tcW w:w="141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1276"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r w:rsidRPr="004B2B66">
              <w:rPr>
                <w:rFonts w:ascii="Arial" w:eastAsia="Times New Roman" w:hAnsi="Arial" w:cs="Arial"/>
                <w:bCs/>
                <w:iCs/>
                <w:kern w:val="1"/>
                <w:lang w:eastAsia="ru-RU"/>
              </w:rPr>
              <w:t>200</w:t>
            </w:r>
          </w:p>
        </w:tc>
        <w:tc>
          <w:tcPr>
            <w:tcW w:w="3685"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Закупка товаров, работ и услуг для обеспечения государственных (муниципальных) нужд</w:t>
            </w:r>
          </w:p>
        </w:tc>
        <w:tc>
          <w:tcPr>
            <w:tcW w:w="1418"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lang w:eastAsia="ru-RU"/>
              </w:rPr>
            </w:pPr>
            <w:r w:rsidRPr="004B2B66">
              <w:rPr>
                <w:rFonts w:ascii="Arial" w:eastAsia="Times New Roman" w:hAnsi="Arial" w:cs="Arial"/>
                <w:bCs/>
                <w:lang w:eastAsia="ru-RU"/>
              </w:rPr>
              <w:t>11,3</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lang w:eastAsia="ru-RU"/>
              </w:rPr>
            </w:pPr>
            <w:r w:rsidRPr="004B2B66">
              <w:rPr>
                <w:rFonts w:ascii="Arial" w:eastAsia="Times New Roman" w:hAnsi="Arial" w:cs="Arial"/>
                <w:bCs/>
                <w:lang w:eastAsia="ru-RU"/>
              </w:rPr>
              <w:t>11,3</w:t>
            </w:r>
          </w:p>
        </w:tc>
      </w:tr>
      <w:tr w:rsidR="00EB3415" w:rsidRPr="004B2B66" w:rsidTr="00EB3415">
        <w:trPr>
          <w:trHeight w:val="319"/>
        </w:trPr>
        <w:tc>
          <w:tcPr>
            <w:tcW w:w="993"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p>
        </w:tc>
        <w:tc>
          <w:tcPr>
            <w:tcW w:w="141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1276"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r w:rsidRPr="004B2B66">
              <w:rPr>
                <w:rFonts w:ascii="Arial" w:eastAsia="Times New Roman" w:hAnsi="Arial" w:cs="Arial"/>
                <w:bCs/>
                <w:iCs/>
                <w:kern w:val="1"/>
                <w:lang w:eastAsia="ru-RU"/>
              </w:rPr>
              <w:t>240</w:t>
            </w:r>
          </w:p>
        </w:tc>
        <w:tc>
          <w:tcPr>
            <w:tcW w:w="3685"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r w:rsidRPr="004B2B66">
              <w:rPr>
                <w:rFonts w:ascii="Arial" w:eastAsia="Times New Roman" w:hAnsi="Arial" w:cs="Arial"/>
                <w:bCs/>
                <w:lang w:eastAsia="ru-RU"/>
              </w:rPr>
              <w:t>Иные закупки товаров, работ и услуг для обеспечения государственных (муниципальных) нужд</w:t>
            </w:r>
          </w:p>
        </w:tc>
        <w:tc>
          <w:tcPr>
            <w:tcW w:w="1418"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lang w:eastAsia="ru-RU"/>
              </w:rPr>
            </w:pPr>
            <w:r w:rsidRPr="004B2B66">
              <w:rPr>
                <w:rFonts w:ascii="Arial" w:eastAsia="Times New Roman" w:hAnsi="Arial" w:cs="Arial"/>
                <w:bCs/>
                <w:lang w:eastAsia="ru-RU"/>
              </w:rPr>
              <w:t>11,3</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lang w:eastAsia="ru-RU"/>
              </w:rPr>
            </w:pPr>
            <w:r w:rsidRPr="004B2B66">
              <w:rPr>
                <w:rFonts w:ascii="Arial" w:eastAsia="Times New Roman" w:hAnsi="Arial" w:cs="Arial"/>
                <w:bCs/>
                <w:lang w:eastAsia="ru-RU"/>
              </w:rPr>
              <w:t>11,3</w:t>
            </w:r>
          </w:p>
        </w:tc>
      </w:tr>
      <w:tr w:rsidR="00EB3415" w:rsidRPr="004B2B66" w:rsidTr="00EB3415">
        <w:trPr>
          <w:trHeight w:val="319"/>
        </w:trPr>
        <w:tc>
          <w:tcPr>
            <w:tcW w:w="993"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p>
        </w:tc>
        <w:tc>
          <w:tcPr>
            <w:tcW w:w="141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r w:rsidRPr="004B2B66">
              <w:rPr>
                <w:rFonts w:ascii="Arial" w:eastAsia="Times New Roman" w:hAnsi="Arial" w:cs="Arial"/>
                <w:bCs/>
                <w:iCs/>
                <w:kern w:val="1"/>
                <w:lang w:eastAsia="ru-RU"/>
              </w:rPr>
              <w:t>6600090050</w:t>
            </w:r>
          </w:p>
        </w:tc>
        <w:tc>
          <w:tcPr>
            <w:tcW w:w="1276"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3685"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Расходы на осуществление полномочий по контролю в сфере закупок и внутреннего муниципального финансового контроля в сфере бюджетных правоотношений</w:t>
            </w:r>
          </w:p>
        </w:tc>
        <w:tc>
          <w:tcPr>
            <w:tcW w:w="1418"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lang w:eastAsia="ru-RU"/>
              </w:rPr>
            </w:pPr>
            <w:r w:rsidRPr="004B2B66">
              <w:rPr>
                <w:rFonts w:ascii="Arial" w:eastAsia="Times New Roman" w:hAnsi="Arial" w:cs="Arial"/>
                <w:bCs/>
                <w:iCs/>
                <w:kern w:val="1"/>
                <w:lang w:eastAsia="ru-RU"/>
              </w:rPr>
              <w:t>55,7</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lang w:eastAsia="ru-RU"/>
              </w:rPr>
            </w:pPr>
            <w:r w:rsidRPr="004B2B66">
              <w:rPr>
                <w:rFonts w:ascii="Arial" w:eastAsia="Times New Roman" w:hAnsi="Arial" w:cs="Arial"/>
                <w:bCs/>
                <w:iCs/>
                <w:kern w:val="1"/>
                <w:lang w:eastAsia="ru-RU"/>
              </w:rPr>
              <w:t>55,7</w:t>
            </w:r>
          </w:p>
        </w:tc>
      </w:tr>
      <w:tr w:rsidR="00EB3415" w:rsidRPr="004B2B66" w:rsidTr="00EB3415">
        <w:trPr>
          <w:trHeight w:val="319"/>
        </w:trPr>
        <w:tc>
          <w:tcPr>
            <w:tcW w:w="993"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p>
        </w:tc>
        <w:tc>
          <w:tcPr>
            <w:tcW w:w="141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1276"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r w:rsidRPr="004B2B66">
              <w:rPr>
                <w:rFonts w:ascii="Arial" w:eastAsia="Times New Roman" w:hAnsi="Arial" w:cs="Arial"/>
                <w:bCs/>
                <w:iCs/>
                <w:kern w:val="1"/>
                <w:lang w:eastAsia="ru-RU"/>
              </w:rPr>
              <w:t>500</w:t>
            </w:r>
          </w:p>
        </w:tc>
        <w:tc>
          <w:tcPr>
            <w:tcW w:w="3685"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Межбюджетные трансферты</w:t>
            </w:r>
          </w:p>
        </w:tc>
        <w:tc>
          <w:tcPr>
            <w:tcW w:w="1418"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lang w:eastAsia="ru-RU"/>
              </w:rPr>
            </w:pPr>
            <w:r w:rsidRPr="004B2B66">
              <w:rPr>
                <w:rFonts w:ascii="Arial" w:eastAsia="Times New Roman" w:hAnsi="Arial" w:cs="Arial"/>
                <w:bCs/>
                <w:iCs/>
                <w:kern w:val="1"/>
                <w:lang w:eastAsia="ru-RU"/>
              </w:rPr>
              <w:t>55,7</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lang w:eastAsia="ru-RU"/>
              </w:rPr>
            </w:pPr>
            <w:r w:rsidRPr="004B2B66">
              <w:rPr>
                <w:rFonts w:ascii="Arial" w:eastAsia="Times New Roman" w:hAnsi="Arial" w:cs="Arial"/>
                <w:bCs/>
                <w:iCs/>
                <w:kern w:val="1"/>
                <w:lang w:eastAsia="ru-RU"/>
              </w:rPr>
              <w:t>55,7</w:t>
            </w:r>
          </w:p>
        </w:tc>
      </w:tr>
      <w:tr w:rsidR="00EB3415" w:rsidRPr="004B2B66" w:rsidTr="00EB3415">
        <w:trPr>
          <w:trHeight w:val="319"/>
        </w:trPr>
        <w:tc>
          <w:tcPr>
            <w:tcW w:w="993"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p>
        </w:tc>
        <w:tc>
          <w:tcPr>
            <w:tcW w:w="141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1276"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r w:rsidRPr="004B2B66">
              <w:rPr>
                <w:rFonts w:ascii="Arial" w:eastAsia="Times New Roman" w:hAnsi="Arial" w:cs="Arial"/>
                <w:bCs/>
                <w:iCs/>
                <w:kern w:val="1"/>
                <w:lang w:eastAsia="ru-RU"/>
              </w:rPr>
              <w:t>540</w:t>
            </w:r>
          </w:p>
        </w:tc>
        <w:tc>
          <w:tcPr>
            <w:tcW w:w="3685"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 xml:space="preserve">Иные межбюджетные трансферты </w:t>
            </w:r>
          </w:p>
        </w:tc>
        <w:tc>
          <w:tcPr>
            <w:tcW w:w="1418"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lang w:eastAsia="ru-RU"/>
              </w:rPr>
            </w:pPr>
            <w:r w:rsidRPr="004B2B66">
              <w:rPr>
                <w:rFonts w:ascii="Arial" w:eastAsia="Times New Roman" w:hAnsi="Arial" w:cs="Arial"/>
                <w:bCs/>
                <w:iCs/>
                <w:kern w:val="1"/>
                <w:lang w:eastAsia="ru-RU"/>
              </w:rPr>
              <w:t>55,7</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lang w:eastAsia="ru-RU"/>
              </w:rPr>
            </w:pPr>
            <w:r w:rsidRPr="004B2B66">
              <w:rPr>
                <w:rFonts w:ascii="Arial" w:eastAsia="Times New Roman" w:hAnsi="Arial" w:cs="Arial"/>
                <w:bCs/>
                <w:iCs/>
                <w:kern w:val="1"/>
                <w:lang w:eastAsia="ru-RU"/>
              </w:rPr>
              <w:t>55,7</w:t>
            </w:r>
          </w:p>
        </w:tc>
      </w:tr>
      <w:tr w:rsidR="00EB3415" w:rsidRPr="004B2B66" w:rsidTr="00EB3415">
        <w:trPr>
          <w:trHeight w:val="319"/>
        </w:trPr>
        <w:tc>
          <w:tcPr>
            <w:tcW w:w="993"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0106</w:t>
            </w:r>
          </w:p>
        </w:tc>
        <w:tc>
          <w:tcPr>
            <w:tcW w:w="141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1276"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3685"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418"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color w:val="000000"/>
                <w:lang w:eastAsia="ru-RU"/>
              </w:rPr>
            </w:pPr>
            <w:r w:rsidRPr="004B2B66">
              <w:rPr>
                <w:rFonts w:ascii="Arial" w:eastAsia="Times New Roman" w:hAnsi="Arial" w:cs="Arial"/>
                <w:bCs/>
                <w:color w:val="000000"/>
                <w:lang w:eastAsia="ru-RU"/>
              </w:rPr>
              <w:t>52,8</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color w:val="000000"/>
                <w:lang w:eastAsia="ru-RU"/>
              </w:rPr>
            </w:pPr>
            <w:r w:rsidRPr="004B2B66">
              <w:rPr>
                <w:rFonts w:ascii="Arial" w:eastAsia="Times New Roman" w:hAnsi="Arial" w:cs="Arial"/>
                <w:bCs/>
                <w:color w:val="000000"/>
                <w:lang w:eastAsia="ru-RU"/>
              </w:rPr>
              <w:t>52,8</w:t>
            </w:r>
          </w:p>
        </w:tc>
      </w:tr>
      <w:tr w:rsidR="00EB3415" w:rsidRPr="004B2B66" w:rsidTr="00EB3415">
        <w:trPr>
          <w:trHeight w:val="319"/>
        </w:trPr>
        <w:tc>
          <w:tcPr>
            <w:tcW w:w="993"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lang w:eastAsia="ru-RU"/>
              </w:rPr>
            </w:pPr>
          </w:p>
        </w:tc>
        <w:tc>
          <w:tcPr>
            <w:tcW w:w="141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r w:rsidRPr="004B2B66">
              <w:rPr>
                <w:rFonts w:ascii="Arial" w:eastAsia="Times New Roman" w:hAnsi="Arial" w:cs="Arial"/>
                <w:bCs/>
                <w:iCs/>
                <w:kern w:val="1"/>
                <w:lang w:eastAsia="ru-RU"/>
              </w:rPr>
              <w:t>1000000000</w:t>
            </w:r>
          </w:p>
        </w:tc>
        <w:tc>
          <w:tcPr>
            <w:tcW w:w="1276"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3685"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Муниципальная программ "Управление муниципальными финансами муниципального образования Судиславский муниципальный район Костромской области на 2018-</w:t>
            </w:r>
            <w:smartTag w:uri="urn:schemas-microsoft-com:office:smarttags" w:element="metricconverter">
              <w:smartTagPr>
                <w:attr w:name="ProductID" w:val="2020 г"/>
              </w:smartTagPr>
              <w:r w:rsidRPr="004B2B66">
                <w:rPr>
                  <w:rFonts w:ascii="Arial" w:eastAsia="Times New Roman" w:hAnsi="Arial" w:cs="Arial"/>
                  <w:bCs/>
                  <w:lang w:eastAsia="ru-RU"/>
                </w:rPr>
                <w:t>2020 г</w:t>
              </w:r>
            </w:smartTag>
            <w:r w:rsidRPr="004B2B66">
              <w:rPr>
                <w:rFonts w:ascii="Arial" w:eastAsia="Times New Roman" w:hAnsi="Arial" w:cs="Arial"/>
                <w:bCs/>
                <w:lang w:eastAsia="ru-RU"/>
              </w:rPr>
              <w:t>."</w:t>
            </w:r>
          </w:p>
        </w:tc>
        <w:tc>
          <w:tcPr>
            <w:tcW w:w="1418"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color w:val="000000"/>
                <w:lang w:eastAsia="ru-RU"/>
              </w:rPr>
            </w:pPr>
            <w:r w:rsidRPr="004B2B66">
              <w:rPr>
                <w:rFonts w:ascii="Arial" w:eastAsia="Times New Roman" w:hAnsi="Arial" w:cs="Arial"/>
                <w:bCs/>
                <w:color w:val="000000"/>
                <w:lang w:eastAsia="ru-RU"/>
              </w:rPr>
              <w:t>52,8</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color w:val="000000"/>
                <w:lang w:eastAsia="ru-RU"/>
              </w:rPr>
            </w:pPr>
            <w:r w:rsidRPr="004B2B66">
              <w:rPr>
                <w:rFonts w:ascii="Arial" w:eastAsia="Times New Roman" w:hAnsi="Arial" w:cs="Arial"/>
                <w:bCs/>
                <w:color w:val="000000"/>
                <w:lang w:eastAsia="ru-RU"/>
              </w:rPr>
              <w:t>52,8</w:t>
            </w:r>
          </w:p>
        </w:tc>
      </w:tr>
      <w:tr w:rsidR="00EB3415" w:rsidRPr="004B2B66" w:rsidTr="00EB3415">
        <w:trPr>
          <w:trHeight w:val="319"/>
        </w:trPr>
        <w:tc>
          <w:tcPr>
            <w:tcW w:w="993"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lang w:eastAsia="ru-RU"/>
              </w:rPr>
            </w:pPr>
          </w:p>
        </w:tc>
        <w:tc>
          <w:tcPr>
            <w:tcW w:w="141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r w:rsidRPr="004B2B66">
              <w:rPr>
                <w:rFonts w:ascii="Arial" w:eastAsia="Times New Roman" w:hAnsi="Arial" w:cs="Arial"/>
                <w:bCs/>
                <w:iCs/>
                <w:kern w:val="1"/>
                <w:lang w:eastAsia="ru-RU"/>
              </w:rPr>
              <w:t>1000090040</w:t>
            </w:r>
          </w:p>
        </w:tc>
        <w:tc>
          <w:tcPr>
            <w:tcW w:w="1276"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3685"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Реализация муниципальной программы "Управление муниципальными финансами муниципального образования Судиславский муниципальный район Костромской области на 2018-</w:t>
            </w:r>
            <w:smartTag w:uri="urn:schemas-microsoft-com:office:smarttags" w:element="metricconverter">
              <w:smartTagPr>
                <w:attr w:name="ProductID" w:val="2020 г"/>
              </w:smartTagPr>
              <w:r w:rsidRPr="004B2B66">
                <w:rPr>
                  <w:rFonts w:ascii="Arial" w:eastAsia="Times New Roman" w:hAnsi="Arial" w:cs="Arial"/>
                  <w:bCs/>
                  <w:lang w:eastAsia="ru-RU"/>
                </w:rPr>
                <w:t>2020 г</w:t>
              </w:r>
            </w:smartTag>
            <w:r w:rsidRPr="004B2B66">
              <w:rPr>
                <w:rFonts w:ascii="Arial" w:eastAsia="Times New Roman" w:hAnsi="Arial" w:cs="Arial"/>
                <w:bCs/>
                <w:lang w:eastAsia="ru-RU"/>
              </w:rPr>
              <w:t xml:space="preserve">." в части расходов за </w:t>
            </w:r>
            <w:proofErr w:type="spellStart"/>
            <w:r w:rsidRPr="004B2B66">
              <w:rPr>
                <w:rFonts w:ascii="Arial" w:eastAsia="Times New Roman" w:hAnsi="Arial" w:cs="Arial"/>
                <w:bCs/>
                <w:lang w:eastAsia="ru-RU"/>
              </w:rPr>
              <w:t>счет</w:t>
            </w:r>
            <w:proofErr w:type="spellEnd"/>
            <w:r w:rsidRPr="004B2B66">
              <w:rPr>
                <w:rFonts w:ascii="Arial" w:eastAsia="Times New Roman" w:hAnsi="Arial" w:cs="Arial"/>
                <w:bCs/>
                <w:lang w:eastAsia="ru-RU"/>
              </w:rPr>
              <w:t xml:space="preserve"> межбюджетных трансфертов поселений на осуществление полномочий по внешнему муниципальному финансовому контролю</w:t>
            </w:r>
          </w:p>
        </w:tc>
        <w:tc>
          <w:tcPr>
            <w:tcW w:w="1418"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lang w:eastAsia="ru-RU"/>
              </w:rPr>
            </w:pPr>
            <w:r w:rsidRPr="004B2B66">
              <w:rPr>
                <w:rFonts w:ascii="Arial" w:eastAsia="Times New Roman" w:hAnsi="Arial" w:cs="Arial"/>
                <w:bCs/>
                <w:lang w:eastAsia="ru-RU"/>
              </w:rPr>
              <w:t>52,8</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lang w:eastAsia="ru-RU"/>
              </w:rPr>
            </w:pPr>
            <w:r w:rsidRPr="004B2B66">
              <w:rPr>
                <w:rFonts w:ascii="Arial" w:eastAsia="Times New Roman" w:hAnsi="Arial" w:cs="Arial"/>
                <w:bCs/>
                <w:lang w:eastAsia="ru-RU"/>
              </w:rPr>
              <w:t>52,8</w:t>
            </w:r>
          </w:p>
        </w:tc>
      </w:tr>
      <w:tr w:rsidR="00EB3415" w:rsidRPr="004B2B66" w:rsidTr="00EB3415">
        <w:trPr>
          <w:trHeight w:val="319"/>
        </w:trPr>
        <w:tc>
          <w:tcPr>
            <w:tcW w:w="993"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lang w:eastAsia="ru-RU"/>
              </w:rPr>
            </w:pPr>
          </w:p>
        </w:tc>
        <w:tc>
          <w:tcPr>
            <w:tcW w:w="141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1276"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r w:rsidRPr="004B2B66">
              <w:rPr>
                <w:rFonts w:ascii="Arial" w:eastAsia="Times New Roman" w:hAnsi="Arial" w:cs="Arial"/>
                <w:bCs/>
                <w:iCs/>
                <w:kern w:val="1"/>
                <w:lang w:eastAsia="ru-RU"/>
              </w:rPr>
              <w:t>500</w:t>
            </w:r>
          </w:p>
        </w:tc>
        <w:tc>
          <w:tcPr>
            <w:tcW w:w="3685"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Межбюджетные трансферты</w:t>
            </w:r>
          </w:p>
        </w:tc>
        <w:tc>
          <w:tcPr>
            <w:tcW w:w="1418"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lang w:eastAsia="ru-RU"/>
              </w:rPr>
            </w:pPr>
            <w:r w:rsidRPr="004B2B66">
              <w:rPr>
                <w:rFonts w:ascii="Arial" w:eastAsia="Times New Roman" w:hAnsi="Arial" w:cs="Arial"/>
                <w:bCs/>
                <w:lang w:eastAsia="ru-RU"/>
              </w:rPr>
              <w:t>52,8</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lang w:eastAsia="ru-RU"/>
              </w:rPr>
            </w:pPr>
            <w:r w:rsidRPr="004B2B66">
              <w:rPr>
                <w:rFonts w:ascii="Arial" w:eastAsia="Times New Roman" w:hAnsi="Arial" w:cs="Arial"/>
                <w:bCs/>
                <w:lang w:eastAsia="ru-RU"/>
              </w:rPr>
              <w:t>52,8</w:t>
            </w:r>
          </w:p>
        </w:tc>
      </w:tr>
      <w:tr w:rsidR="00EB3415" w:rsidRPr="004B2B66" w:rsidTr="00EB3415">
        <w:trPr>
          <w:trHeight w:val="319"/>
        </w:trPr>
        <w:tc>
          <w:tcPr>
            <w:tcW w:w="993"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lang w:eastAsia="ru-RU"/>
              </w:rPr>
            </w:pPr>
          </w:p>
        </w:tc>
        <w:tc>
          <w:tcPr>
            <w:tcW w:w="141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1276"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r w:rsidRPr="004B2B66">
              <w:rPr>
                <w:rFonts w:ascii="Arial" w:eastAsia="Times New Roman" w:hAnsi="Arial" w:cs="Arial"/>
                <w:bCs/>
                <w:iCs/>
                <w:kern w:val="1"/>
                <w:lang w:eastAsia="ru-RU"/>
              </w:rPr>
              <w:t>540</w:t>
            </w:r>
          </w:p>
        </w:tc>
        <w:tc>
          <w:tcPr>
            <w:tcW w:w="3685"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 xml:space="preserve">Иные межбюджетные трансферты </w:t>
            </w:r>
          </w:p>
        </w:tc>
        <w:tc>
          <w:tcPr>
            <w:tcW w:w="1418"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lang w:eastAsia="ru-RU"/>
              </w:rPr>
            </w:pPr>
            <w:r w:rsidRPr="004B2B66">
              <w:rPr>
                <w:rFonts w:ascii="Arial" w:eastAsia="Times New Roman" w:hAnsi="Arial" w:cs="Arial"/>
                <w:bCs/>
                <w:lang w:eastAsia="ru-RU"/>
              </w:rPr>
              <w:t>52,8</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lang w:eastAsia="ru-RU"/>
              </w:rPr>
            </w:pPr>
            <w:r w:rsidRPr="004B2B66">
              <w:rPr>
                <w:rFonts w:ascii="Arial" w:eastAsia="Times New Roman" w:hAnsi="Arial" w:cs="Arial"/>
                <w:bCs/>
                <w:lang w:eastAsia="ru-RU"/>
              </w:rPr>
              <w:t>52,8</w:t>
            </w:r>
          </w:p>
        </w:tc>
      </w:tr>
      <w:tr w:rsidR="00EB3415" w:rsidRPr="004B2B66" w:rsidTr="00EB3415">
        <w:trPr>
          <w:trHeight w:val="319"/>
        </w:trPr>
        <w:tc>
          <w:tcPr>
            <w:tcW w:w="993"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0111</w:t>
            </w:r>
          </w:p>
        </w:tc>
        <w:tc>
          <w:tcPr>
            <w:tcW w:w="141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1276"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3685"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Резервные фонды</w:t>
            </w:r>
          </w:p>
        </w:tc>
        <w:tc>
          <w:tcPr>
            <w:tcW w:w="1418"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lang w:eastAsia="ru-RU"/>
              </w:rPr>
            </w:pPr>
            <w:r w:rsidRPr="004B2B66">
              <w:rPr>
                <w:rFonts w:ascii="Arial" w:eastAsia="Times New Roman" w:hAnsi="Arial" w:cs="Arial"/>
                <w:bCs/>
                <w:lang w:eastAsia="ru-RU"/>
              </w:rPr>
              <w:t>245,7</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lang w:eastAsia="ru-RU"/>
              </w:rPr>
            </w:pPr>
            <w:r w:rsidRPr="004B2B66">
              <w:rPr>
                <w:rFonts w:ascii="Arial" w:eastAsia="Times New Roman" w:hAnsi="Arial" w:cs="Arial"/>
                <w:bCs/>
                <w:lang w:eastAsia="ru-RU"/>
              </w:rPr>
              <w:t>36,5</w:t>
            </w:r>
          </w:p>
        </w:tc>
      </w:tr>
      <w:tr w:rsidR="00EB3415" w:rsidRPr="004B2B66" w:rsidTr="00EB3415">
        <w:trPr>
          <w:trHeight w:val="319"/>
        </w:trPr>
        <w:tc>
          <w:tcPr>
            <w:tcW w:w="993"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lang w:eastAsia="ru-RU"/>
              </w:rPr>
            </w:pPr>
          </w:p>
        </w:tc>
        <w:tc>
          <w:tcPr>
            <w:tcW w:w="141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r w:rsidRPr="004B2B66">
              <w:rPr>
                <w:rFonts w:ascii="Arial" w:eastAsia="Times New Roman" w:hAnsi="Arial" w:cs="Arial"/>
                <w:bCs/>
                <w:iCs/>
                <w:kern w:val="1"/>
                <w:lang w:eastAsia="ru-RU"/>
              </w:rPr>
              <w:t>9990000000</w:t>
            </w:r>
          </w:p>
        </w:tc>
        <w:tc>
          <w:tcPr>
            <w:tcW w:w="1276"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3685"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lang w:eastAsia="ru-RU"/>
              </w:rPr>
              <w:t>Не программные расходы муниципальных органов</w:t>
            </w:r>
          </w:p>
        </w:tc>
        <w:tc>
          <w:tcPr>
            <w:tcW w:w="1418"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lang w:eastAsia="ru-RU"/>
              </w:rPr>
            </w:pPr>
            <w:r w:rsidRPr="004B2B66">
              <w:rPr>
                <w:rFonts w:ascii="Arial" w:eastAsia="Times New Roman" w:hAnsi="Arial" w:cs="Arial"/>
                <w:bCs/>
                <w:lang w:eastAsia="ru-RU"/>
              </w:rPr>
              <w:t>245,7</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lang w:eastAsia="ru-RU"/>
              </w:rPr>
            </w:pPr>
            <w:r w:rsidRPr="004B2B66">
              <w:rPr>
                <w:rFonts w:ascii="Arial" w:eastAsia="Times New Roman" w:hAnsi="Arial" w:cs="Arial"/>
                <w:bCs/>
                <w:lang w:eastAsia="ru-RU"/>
              </w:rPr>
              <w:t>36,5</w:t>
            </w:r>
          </w:p>
        </w:tc>
      </w:tr>
      <w:tr w:rsidR="00EB3415" w:rsidRPr="004B2B66" w:rsidTr="00EB3415">
        <w:trPr>
          <w:trHeight w:val="319"/>
        </w:trPr>
        <w:tc>
          <w:tcPr>
            <w:tcW w:w="993"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lang w:eastAsia="ru-RU"/>
              </w:rPr>
            </w:pPr>
          </w:p>
        </w:tc>
        <w:tc>
          <w:tcPr>
            <w:tcW w:w="141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r w:rsidRPr="004B2B66">
              <w:rPr>
                <w:rFonts w:ascii="Arial" w:eastAsia="Times New Roman" w:hAnsi="Arial" w:cs="Arial"/>
                <w:bCs/>
                <w:iCs/>
                <w:kern w:val="1"/>
                <w:lang w:eastAsia="ru-RU"/>
              </w:rPr>
              <w:t>9990099990</w:t>
            </w:r>
          </w:p>
        </w:tc>
        <w:tc>
          <w:tcPr>
            <w:tcW w:w="1276"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3685"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 xml:space="preserve">Расходы муниципальных органов не </w:t>
            </w:r>
            <w:proofErr w:type="spellStart"/>
            <w:r w:rsidRPr="004B2B66">
              <w:rPr>
                <w:rFonts w:ascii="Arial" w:eastAsia="Times New Roman" w:hAnsi="Arial" w:cs="Arial"/>
                <w:bCs/>
                <w:lang w:eastAsia="ru-RU"/>
              </w:rPr>
              <w:t>отнесенные</w:t>
            </w:r>
            <w:proofErr w:type="spellEnd"/>
            <w:r w:rsidRPr="004B2B66">
              <w:rPr>
                <w:rFonts w:ascii="Arial" w:eastAsia="Times New Roman" w:hAnsi="Arial" w:cs="Arial"/>
                <w:bCs/>
                <w:lang w:eastAsia="ru-RU"/>
              </w:rPr>
              <w:t xml:space="preserve"> к другим направлениям расходов</w:t>
            </w:r>
          </w:p>
        </w:tc>
        <w:tc>
          <w:tcPr>
            <w:tcW w:w="1418"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lang w:eastAsia="ru-RU"/>
              </w:rPr>
            </w:pPr>
            <w:r w:rsidRPr="004B2B66">
              <w:rPr>
                <w:rFonts w:ascii="Arial" w:eastAsia="Times New Roman" w:hAnsi="Arial" w:cs="Arial"/>
                <w:bCs/>
                <w:lang w:eastAsia="ru-RU"/>
              </w:rPr>
              <w:t>245,7</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lang w:eastAsia="ru-RU"/>
              </w:rPr>
            </w:pPr>
            <w:r w:rsidRPr="004B2B66">
              <w:rPr>
                <w:rFonts w:ascii="Arial" w:eastAsia="Times New Roman" w:hAnsi="Arial" w:cs="Arial"/>
                <w:bCs/>
                <w:lang w:eastAsia="ru-RU"/>
              </w:rPr>
              <w:t>36,5</w:t>
            </w:r>
          </w:p>
        </w:tc>
      </w:tr>
      <w:tr w:rsidR="00EB3415" w:rsidRPr="004B2B66" w:rsidTr="00EB3415">
        <w:trPr>
          <w:trHeight w:val="350"/>
        </w:trPr>
        <w:tc>
          <w:tcPr>
            <w:tcW w:w="993"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lang w:eastAsia="ru-RU"/>
              </w:rPr>
            </w:pPr>
          </w:p>
        </w:tc>
        <w:tc>
          <w:tcPr>
            <w:tcW w:w="141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1276"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r w:rsidRPr="004B2B66">
              <w:rPr>
                <w:rFonts w:ascii="Arial" w:eastAsia="Times New Roman" w:hAnsi="Arial" w:cs="Arial"/>
                <w:bCs/>
                <w:iCs/>
                <w:kern w:val="1"/>
                <w:lang w:eastAsia="ru-RU"/>
              </w:rPr>
              <w:t>800</w:t>
            </w:r>
          </w:p>
        </w:tc>
        <w:tc>
          <w:tcPr>
            <w:tcW w:w="3685"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Иные бюджетные ассигнования</w:t>
            </w:r>
          </w:p>
        </w:tc>
        <w:tc>
          <w:tcPr>
            <w:tcW w:w="1418"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lang w:eastAsia="ru-RU"/>
              </w:rPr>
            </w:pPr>
            <w:r w:rsidRPr="004B2B66">
              <w:rPr>
                <w:rFonts w:ascii="Arial" w:eastAsia="Times New Roman" w:hAnsi="Arial" w:cs="Arial"/>
                <w:bCs/>
                <w:lang w:eastAsia="ru-RU"/>
              </w:rPr>
              <w:t>245,7</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lang w:eastAsia="ru-RU"/>
              </w:rPr>
            </w:pPr>
            <w:r w:rsidRPr="004B2B66">
              <w:rPr>
                <w:rFonts w:ascii="Arial" w:eastAsia="Times New Roman" w:hAnsi="Arial" w:cs="Arial"/>
                <w:bCs/>
                <w:lang w:eastAsia="ru-RU"/>
              </w:rPr>
              <w:t>36,5</w:t>
            </w:r>
          </w:p>
        </w:tc>
      </w:tr>
      <w:tr w:rsidR="00EB3415" w:rsidRPr="004B2B66" w:rsidTr="00EB3415">
        <w:trPr>
          <w:trHeight w:val="350"/>
        </w:trPr>
        <w:tc>
          <w:tcPr>
            <w:tcW w:w="993"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lang w:eastAsia="ru-RU"/>
              </w:rPr>
            </w:pPr>
          </w:p>
        </w:tc>
        <w:tc>
          <w:tcPr>
            <w:tcW w:w="141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1276"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r w:rsidRPr="004B2B66">
              <w:rPr>
                <w:rFonts w:ascii="Arial" w:eastAsia="Times New Roman" w:hAnsi="Arial" w:cs="Arial"/>
                <w:bCs/>
                <w:iCs/>
                <w:kern w:val="1"/>
                <w:lang w:eastAsia="ru-RU"/>
              </w:rPr>
              <w:t>870</w:t>
            </w:r>
          </w:p>
        </w:tc>
        <w:tc>
          <w:tcPr>
            <w:tcW w:w="3685"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Резервные средства</w:t>
            </w:r>
          </w:p>
        </w:tc>
        <w:tc>
          <w:tcPr>
            <w:tcW w:w="1418"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lang w:eastAsia="ru-RU"/>
              </w:rPr>
            </w:pPr>
            <w:r w:rsidRPr="004B2B66">
              <w:rPr>
                <w:rFonts w:ascii="Arial" w:eastAsia="Times New Roman" w:hAnsi="Arial" w:cs="Arial"/>
                <w:bCs/>
                <w:lang w:eastAsia="ru-RU"/>
              </w:rPr>
              <w:t>245,7</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lang w:eastAsia="ru-RU"/>
              </w:rPr>
            </w:pPr>
            <w:r w:rsidRPr="004B2B66">
              <w:rPr>
                <w:rFonts w:ascii="Arial" w:eastAsia="Times New Roman" w:hAnsi="Arial" w:cs="Arial"/>
                <w:bCs/>
                <w:lang w:eastAsia="ru-RU"/>
              </w:rPr>
              <w:t>36,5</w:t>
            </w:r>
          </w:p>
        </w:tc>
      </w:tr>
      <w:tr w:rsidR="00EB3415" w:rsidRPr="004B2B66" w:rsidTr="00EB3415">
        <w:trPr>
          <w:trHeight w:val="319"/>
        </w:trPr>
        <w:tc>
          <w:tcPr>
            <w:tcW w:w="993"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0113</w:t>
            </w:r>
          </w:p>
        </w:tc>
        <w:tc>
          <w:tcPr>
            <w:tcW w:w="141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1276"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3685"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Другие общегосударственные вопросы</w:t>
            </w:r>
          </w:p>
        </w:tc>
        <w:tc>
          <w:tcPr>
            <w:tcW w:w="1418"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1 165,0</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1 165,0</w:t>
            </w:r>
          </w:p>
        </w:tc>
      </w:tr>
      <w:tr w:rsidR="00EB3415" w:rsidRPr="004B2B66" w:rsidTr="00EB3415">
        <w:trPr>
          <w:trHeight w:val="319"/>
        </w:trPr>
        <w:tc>
          <w:tcPr>
            <w:tcW w:w="993"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p>
        </w:tc>
        <w:tc>
          <w:tcPr>
            <w:tcW w:w="141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r w:rsidRPr="004B2B66">
              <w:rPr>
                <w:rFonts w:ascii="Arial" w:eastAsia="Times New Roman" w:hAnsi="Arial" w:cs="Arial"/>
                <w:bCs/>
                <w:iCs/>
                <w:kern w:val="1"/>
                <w:lang w:eastAsia="ru-RU"/>
              </w:rPr>
              <w:t>9990000000</w:t>
            </w:r>
          </w:p>
        </w:tc>
        <w:tc>
          <w:tcPr>
            <w:tcW w:w="1276"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3685"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lang w:eastAsia="ru-RU"/>
              </w:rPr>
              <w:t>Не программные расходы муниципальных органов</w:t>
            </w:r>
          </w:p>
        </w:tc>
        <w:tc>
          <w:tcPr>
            <w:tcW w:w="1418"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1 165,0</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1 165,0</w:t>
            </w:r>
          </w:p>
        </w:tc>
      </w:tr>
      <w:tr w:rsidR="00EB3415" w:rsidRPr="004B2B66" w:rsidTr="00EB3415">
        <w:trPr>
          <w:trHeight w:val="319"/>
        </w:trPr>
        <w:tc>
          <w:tcPr>
            <w:tcW w:w="993"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p>
        </w:tc>
        <w:tc>
          <w:tcPr>
            <w:tcW w:w="141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r w:rsidRPr="004B2B66">
              <w:rPr>
                <w:rFonts w:ascii="Arial" w:eastAsia="Times New Roman" w:hAnsi="Arial" w:cs="Arial"/>
                <w:bCs/>
                <w:iCs/>
                <w:kern w:val="1"/>
                <w:lang w:eastAsia="ru-RU"/>
              </w:rPr>
              <w:t>9990020140</w:t>
            </w:r>
          </w:p>
        </w:tc>
        <w:tc>
          <w:tcPr>
            <w:tcW w:w="1276"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3685"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Прочие выплаты по обязательствам поселений</w:t>
            </w:r>
          </w:p>
        </w:tc>
        <w:tc>
          <w:tcPr>
            <w:tcW w:w="1418"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835,0</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835,0</w:t>
            </w:r>
          </w:p>
        </w:tc>
      </w:tr>
      <w:tr w:rsidR="00EB3415" w:rsidRPr="004B2B66" w:rsidTr="00EB3415">
        <w:trPr>
          <w:trHeight w:val="319"/>
        </w:trPr>
        <w:tc>
          <w:tcPr>
            <w:tcW w:w="993"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p>
        </w:tc>
        <w:tc>
          <w:tcPr>
            <w:tcW w:w="141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1276"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r w:rsidRPr="004B2B66">
              <w:rPr>
                <w:rFonts w:ascii="Arial" w:eastAsia="Times New Roman" w:hAnsi="Arial" w:cs="Arial"/>
                <w:bCs/>
                <w:iCs/>
                <w:kern w:val="1"/>
                <w:lang w:eastAsia="ru-RU"/>
              </w:rPr>
              <w:t>200</w:t>
            </w:r>
          </w:p>
        </w:tc>
        <w:tc>
          <w:tcPr>
            <w:tcW w:w="3685"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Закупка товаров, работ и услуг для обеспечения государственных (муниципальных) нужд</w:t>
            </w:r>
          </w:p>
        </w:tc>
        <w:tc>
          <w:tcPr>
            <w:tcW w:w="1418"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835,0</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835,0</w:t>
            </w:r>
          </w:p>
        </w:tc>
      </w:tr>
      <w:tr w:rsidR="00EB3415" w:rsidRPr="004B2B66" w:rsidTr="00EB3415">
        <w:trPr>
          <w:trHeight w:val="319"/>
        </w:trPr>
        <w:tc>
          <w:tcPr>
            <w:tcW w:w="993"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p>
        </w:tc>
        <w:tc>
          <w:tcPr>
            <w:tcW w:w="141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1276"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r w:rsidRPr="004B2B66">
              <w:rPr>
                <w:rFonts w:ascii="Arial" w:eastAsia="Times New Roman" w:hAnsi="Arial" w:cs="Arial"/>
                <w:bCs/>
                <w:iCs/>
                <w:kern w:val="1"/>
                <w:lang w:eastAsia="ru-RU"/>
              </w:rPr>
              <w:t>240</w:t>
            </w:r>
          </w:p>
        </w:tc>
        <w:tc>
          <w:tcPr>
            <w:tcW w:w="3685"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Иные закупка товаров, работ и услуг для обеспечения государственных (муниципальных) нужд</w:t>
            </w:r>
          </w:p>
        </w:tc>
        <w:tc>
          <w:tcPr>
            <w:tcW w:w="1418"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835,0</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835,0</w:t>
            </w:r>
          </w:p>
        </w:tc>
      </w:tr>
      <w:tr w:rsidR="00EB3415" w:rsidRPr="004B2B66" w:rsidTr="00EB3415">
        <w:trPr>
          <w:trHeight w:val="319"/>
        </w:trPr>
        <w:tc>
          <w:tcPr>
            <w:tcW w:w="993"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p>
        </w:tc>
        <w:tc>
          <w:tcPr>
            <w:tcW w:w="141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1276"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3685"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proofErr w:type="spellStart"/>
            <w:r w:rsidRPr="004B2B66">
              <w:rPr>
                <w:rFonts w:ascii="Arial" w:eastAsia="Times New Roman" w:hAnsi="Arial" w:cs="Arial"/>
                <w:bCs/>
                <w:lang w:eastAsia="ru-RU"/>
              </w:rPr>
              <w:t>Расчеты</w:t>
            </w:r>
            <w:proofErr w:type="spellEnd"/>
            <w:r w:rsidRPr="004B2B66">
              <w:rPr>
                <w:rFonts w:ascii="Arial" w:eastAsia="Times New Roman" w:hAnsi="Arial" w:cs="Arial"/>
                <w:bCs/>
                <w:lang w:eastAsia="ru-RU"/>
              </w:rPr>
              <w:t xml:space="preserve"> с редакцией газеты «Сельская жизнь» </w:t>
            </w:r>
          </w:p>
        </w:tc>
        <w:tc>
          <w:tcPr>
            <w:tcW w:w="1418"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25,0</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25,0</w:t>
            </w:r>
          </w:p>
        </w:tc>
      </w:tr>
      <w:tr w:rsidR="00EB3415" w:rsidRPr="004B2B66" w:rsidTr="00EB3415">
        <w:trPr>
          <w:trHeight w:val="319"/>
        </w:trPr>
        <w:tc>
          <w:tcPr>
            <w:tcW w:w="993"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p>
        </w:tc>
        <w:tc>
          <w:tcPr>
            <w:tcW w:w="141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1276"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3685"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Отопление здания</w:t>
            </w:r>
          </w:p>
        </w:tc>
        <w:tc>
          <w:tcPr>
            <w:tcW w:w="1418"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800,0</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800,0</w:t>
            </w:r>
          </w:p>
        </w:tc>
      </w:tr>
      <w:tr w:rsidR="00EB3415" w:rsidRPr="004B2B66" w:rsidTr="00EB3415">
        <w:trPr>
          <w:trHeight w:val="319"/>
        </w:trPr>
        <w:tc>
          <w:tcPr>
            <w:tcW w:w="993"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p>
        </w:tc>
        <w:tc>
          <w:tcPr>
            <w:tcW w:w="141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r w:rsidRPr="004B2B66">
              <w:rPr>
                <w:rFonts w:ascii="Arial" w:eastAsia="Times New Roman" w:hAnsi="Arial" w:cs="Arial"/>
                <w:bCs/>
                <w:iCs/>
                <w:kern w:val="1"/>
                <w:lang w:eastAsia="ru-RU"/>
              </w:rPr>
              <w:t>9990020160</w:t>
            </w:r>
          </w:p>
        </w:tc>
        <w:tc>
          <w:tcPr>
            <w:tcW w:w="1276"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3685"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Содержание и обслуживание казны муниципального образования</w:t>
            </w:r>
          </w:p>
        </w:tc>
        <w:tc>
          <w:tcPr>
            <w:tcW w:w="1418"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330,0</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330,0</w:t>
            </w:r>
          </w:p>
        </w:tc>
      </w:tr>
      <w:tr w:rsidR="00EB3415" w:rsidRPr="004B2B66" w:rsidTr="00EB3415">
        <w:trPr>
          <w:trHeight w:val="319"/>
        </w:trPr>
        <w:tc>
          <w:tcPr>
            <w:tcW w:w="993"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p>
        </w:tc>
        <w:tc>
          <w:tcPr>
            <w:tcW w:w="141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1276"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r w:rsidRPr="004B2B66">
              <w:rPr>
                <w:rFonts w:ascii="Arial" w:eastAsia="Times New Roman" w:hAnsi="Arial" w:cs="Arial"/>
                <w:bCs/>
                <w:iCs/>
                <w:kern w:val="1"/>
                <w:lang w:eastAsia="ru-RU"/>
              </w:rPr>
              <w:t>200</w:t>
            </w:r>
          </w:p>
        </w:tc>
        <w:tc>
          <w:tcPr>
            <w:tcW w:w="3685"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Закупка товаров, работ и услуг для обеспечения государственных (муниципальных) нужд</w:t>
            </w:r>
          </w:p>
        </w:tc>
        <w:tc>
          <w:tcPr>
            <w:tcW w:w="1418"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300,0</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300,0</w:t>
            </w:r>
          </w:p>
        </w:tc>
      </w:tr>
      <w:tr w:rsidR="00EB3415" w:rsidRPr="004B2B66" w:rsidTr="00EB3415">
        <w:trPr>
          <w:trHeight w:val="319"/>
        </w:trPr>
        <w:tc>
          <w:tcPr>
            <w:tcW w:w="993"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p>
        </w:tc>
        <w:tc>
          <w:tcPr>
            <w:tcW w:w="141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1276"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r w:rsidRPr="004B2B66">
              <w:rPr>
                <w:rFonts w:ascii="Arial" w:eastAsia="Times New Roman" w:hAnsi="Arial" w:cs="Arial"/>
                <w:bCs/>
                <w:iCs/>
                <w:kern w:val="1"/>
                <w:lang w:eastAsia="ru-RU"/>
              </w:rPr>
              <w:t>240</w:t>
            </w:r>
          </w:p>
        </w:tc>
        <w:tc>
          <w:tcPr>
            <w:tcW w:w="3685"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Иные закупка товаров, работ и услуг для обеспечения государственных (муниципальных) нужд</w:t>
            </w:r>
          </w:p>
        </w:tc>
        <w:tc>
          <w:tcPr>
            <w:tcW w:w="1418"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300,0</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300,0</w:t>
            </w:r>
          </w:p>
        </w:tc>
      </w:tr>
      <w:tr w:rsidR="00EB3415" w:rsidRPr="004B2B66" w:rsidTr="00EB3415">
        <w:trPr>
          <w:trHeight w:val="319"/>
        </w:trPr>
        <w:tc>
          <w:tcPr>
            <w:tcW w:w="993"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p>
        </w:tc>
        <w:tc>
          <w:tcPr>
            <w:tcW w:w="141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1276"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r w:rsidRPr="004B2B66">
              <w:rPr>
                <w:rFonts w:ascii="Arial" w:eastAsia="Times New Roman" w:hAnsi="Arial" w:cs="Arial"/>
                <w:bCs/>
                <w:iCs/>
                <w:kern w:val="1"/>
                <w:lang w:eastAsia="ru-RU"/>
              </w:rPr>
              <w:t>800</w:t>
            </w:r>
          </w:p>
        </w:tc>
        <w:tc>
          <w:tcPr>
            <w:tcW w:w="3685"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Иные бюджетные ассигнования</w:t>
            </w:r>
          </w:p>
        </w:tc>
        <w:tc>
          <w:tcPr>
            <w:tcW w:w="1418"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30,0</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30,0</w:t>
            </w:r>
          </w:p>
        </w:tc>
      </w:tr>
      <w:tr w:rsidR="00EB3415" w:rsidRPr="004B2B66" w:rsidTr="00EB3415">
        <w:trPr>
          <w:trHeight w:val="319"/>
        </w:trPr>
        <w:tc>
          <w:tcPr>
            <w:tcW w:w="993"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p>
        </w:tc>
        <w:tc>
          <w:tcPr>
            <w:tcW w:w="141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1276"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r w:rsidRPr="004B2B66">
              <w:rPr>
                <w:rFonts w:ascii="Arial" w:eastAsia="Times New Roman" w:hAnsi="Arial" w:cs="Arial"/>
                <w:bCs/>
                <w:iCs/>
                <w:kern w:val="1"/>
                <w:lang w:eastAsia="ru-RU"/>
              </w:rPr>
              <w:t>850</w:t>
            </w:r>
          </w:p>
        </w:tc>
        <w:tc>
          <w:tcPr>
            <w:tcW w:w="3685"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Уплата налогов, сборов и платежей</w:t>
            </w:r>
          </w:p>
        </w:tc>
        <w:tc>
          <w:tcPr>
            <w:tcW w:w="1418"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30,0</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30,0</w:t>
            </w:r>
          </w:p>
        </w:tc>
      </w:tr>
      <w:tr w:rsidR="00EB3415" w:rsidRPr="004B2B66" w:rsidTr="00EB3415">
        <w:trPr>
          <w:trHeight w:val="319"/>
        </w:trPr>
        <w:tc>
          <w:tcPr>
            <w:tcW w:w="993"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0300</w:t>
            </w:r>
          </w:p>
        </w:tc>
        <w:tc>
          <w:tcPr>
            <w:tcW w:w="141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1276"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3685"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Национальная безопасность и правоохранительная деятельность</w:t>
            </w:r>
          </w:p>
        </w:tc>
        <w:tc>
          <w:tcPr>
            <w:tcW w:w="1418"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600,0</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600,0</w:t>
            </w:r>
          </w:p>
        </w:tc>
      </w:tr>
      <w:tr w:rsidR="00EB3415" w:rsidRPr="004B2B66" w:rsidTr="00EB3415">
        <w:trPr>
          <w:trHeight w:val="319"/>
        </w:trPr>
        <w:tc>
          <w:tcPr>
            <w:tcW w:w="993"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0309</w:t>
            </w:r>
          </w:p>
        </w:tc>
        <w:tc>
          <w:tcPr>
            <w:tcW w:w="141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1276"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3685"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color w:val="000000"/>
                <w:lang w:eastAsia="ru-RU"/>
              </w:rPr>
            </w:pPr>
            <w:r w:rsidRPr="004B2B66">
              <w:rPr>
                <w:rFonts w:ascii="Arial" w:eastAsia="Times New Roman" w:hAnsi="Arial" w:cs="Arial"/>
                <w:color w:val="000000"/>
                <w:shd w:val="clear" w:color="auto" w:fill="FFFFFF"/>
                <w:lang w:eastAsia="ru-RU"/>
              </w:rPr>
              <w:t>Защита населения и территории от чрезвычайных ситуаций природного и техногенного характера, гражданская оборона</w:t>
            </w:r>
          </w:p>
        </w:tc>
        <w:tc>
          <w:tcPr>
            <w:tcW w:w="1418"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600,0</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600,0</w:t>
            </w:r>
          </w:p>
        </w:tc>
      </w:tr>
      <w:tr w:rsidR="00EB3415" w:rsidRPr="004B2B66" w:rsidTr="00EB3415">
        <w:trPr>
          <w:trHeight w:val="319"/>
        </w:trPr>
        <w:tc>
          <w:tcPr>
            <w:tcW w:w="993"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p>
        </w:tc>
        <w:tc>
          <w:tcPr>
            <w:tcW w:w="141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r w:rsidRPr="004B2B66">
              <w:rPr>
                <w:rFonts w:ascii="Arial" w:eastAsia="Times New Roman" w:hAnsi="Arial" w:cs="Arial"/>
                <w:bCs/>
                <w:iCs/>
                <w:kern w:val="1"/>
                <w:lang w:eastAsia="ru-RU"/>
              </w:rPr>
              <w:t>9990000000</w:t>
            </w:r>
          </w:p>
        </w:tc>
        <w:tc>
          <w:tcPr>
            <w:tcW w:w="1276"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3685"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color w:val="000000"/>
                <w:shd w:val="clear" w:color="auto" w:fill="FFFFFF"/>
                <w:lang w:eastAsia="ru-RU"/>
              </w:rPr>
            </w:pPr>
            <w:r w:rsidRPr="004B2B66">
              <w:rPr>
                <w:rFonts w:ascii="Arial" w:eastAsia="Times New Roman" w:hAnsi="Arial" w:cs="Arial"/>
                <w:lang w:eastAsia="ru-RU"/>
              </w:rPr>
              <w:t>Не программные расходы муниципальных органов</w:t>
            </w:r>
          </w:p>
        </w:tc>
        <w:tc>
          <w:tcPr>
            <w:tcW w:w="1418"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500,0</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500,0</w:t>
            </w:r>
          </w:p>
        </w:tc>
      </w:tr>
      <w:tr w:rsidR="00EB3415" w:rsidRPr="004B2B66" w:rsidTr="00EB3415">
        <w:trPr>
          <w:trHeight w:val="319"/>
        </w:trPr>
        <w:tc>
          <w:tcPr>
            <w:tcW w:w="993"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p>
        </w:tc>
        <w:tc>
          <w:tcPr>
            <w:tcW w:w="141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r w:rsidRPr="004B2B66">
              <w:rPr>
                <w:rFonts w:ascii="Arial" w:eastAsia="Times New Roman" w:hAnsi="Arial" w:cs="Arial"/>
                <w:bCs/>
                <w:iCs/>
                <w:kern w:val="1"/>
                <w:lang w:eastAsia="ru-RU"/>
              </w:rPr>
              <w:t>9990090060</w:t>
            </w:r>
          </w:p>
        </w:tc>
        <w:tc>
          <w:tcPr>
            <w:tcW w:w="1276"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3685"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 xml:space="preserve">Организация и осуществление мероприятий по территориальной обороне и гражданской обороне, защите населения территории поселения от чрезвычайной ситуации природного и техногенного характера за </w:t>
            </w:r>
            <w:proofErr w:type="spellStart"/>
            <w:r w:rsidRPr="004B2B66">
              <w:rPr>
                <w:rFonts w:ascii="Arial" w:eastAsia="Times New Roman" w:hAnsi="Arial" w:cs="Arial"/>
                <w:bCs/>
                <w:lang w:eastAsia="ru-RU"/>
              </w:rPr>
              <w:t>счет</w:t>
            </w:r>
            <w:proofErr w:type="spellEnd"/>
            <w:r w:rsidRPr="004B2B66">
              <w:rPr>
                <w:rFonts w:ascii="Arial" w:eastAsia="Times New Roman" w:hAnsi="Arial" w:cs="Arial"/>
                <w:bCs/>
                <w:lang w:eastAsia="ru-RU"/>
              </w:rPr>
              <w:t xml:space="preserve"> межбюджетных трансфертов </w:t>
            </w:r>
            <w:proofErr w:type="spellStart"/>
            <w:r w:rsidRPr="004B2B66">
              <w:rPr>
                <w:rFonts w:ascii="Arial" w:eastAsia="Times New Roman" w:hAnsi="Arial" w:cs="Arial"/>
                <w:bCs/>
                <w:lang w:eastAsia="ru-RU"/>
              </w:rPr>
              <w:t>поселен</w:t>
            </w:r>
            <w:proofErr w:type="spellEnd"/>
          </w:p>
        </w:tc>
        <w:tc>
          <w:tcPr>
            <w:tcW w:w="1418"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500,0</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500,0</w:t>
            </w:r>
          </w:p>
        </w:tc>
      </w:tr>
      <w:tr w:rsidR="00EB3415" w:rsidRPr="004B2B66" w:rsidTr="00EB3415">
        <w:trPr>
          <w:trHeight w:val="319"/>
        </w:trPr>
        <w:tc>
          <w:tcPr>
            <w:tcW w:w="993"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p>
        </w:tc>
        <w:tc>
          <w:tcPr>
            <w:tcW w:w="141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1276"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r w:rsidRPr="004B2B66">
              <w:rPr>
                <w:rFonts w:ascii="Arial" w:eastAsia="Times New Roman" w:hAnsi="Arial" w:cs="Arial"/>
                <w:bCs/>
                <w:iCs/>
                <w:kern w:val="1"/>
                <w:lang w:eastAsia="ru-RU"/>
              </w:rPr>
              <w:t>500</w:t>
            </w:r>
          </w:p>
        </w:tc>
        <w:tc>
          <w:tcPr>
            <w:tcW w:w="3685"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Межбюджетные трансферты</w:t>
            </w:r>
          </w:p>
        </w:tc>
        <w:tc>
          <w:tcPr>
            <w:tcW w:w="1418"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500,0</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500,0</w:t>
            </w:r>
          </w:p>
        </w:tc>
      </w:tr>
      <w:tr w:rsidR="00EB3415" w:rsidRPr="004B2B66" w:rsidTr="00EB3415">
        <w:trPr>
          <w:trHeight w:val="319"/>
        </w:trPr>
        <w:tc>
          <w:tcPr>
            <w:tcW w:w="993"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p>
        </w:tc>
        <w:tc>
          <w:tcPr>
            <w:tcW w:w="141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1276"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r w:rsidRPr="004B2B66">
              <w:rPr>
                <w:rFonts w:ascii="Arial" w:eastAsia="Times New Roman" w:hAnsi="Arial" w:cs="Arial"/>
                <w:bCs/>
                <w:iCs/>
                <w:kern w:val="1"/>
                <w:lang w:eastAsia="ru-RU"/>
              </w:rPr>
              <w:t>540</w:t>
            </w:r>
          </w:p>
        </w:tc>
        <w:tc>
          <w:tcPr>
            <w:tcW w:w="3685"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Иные межбюджетные трансферты</w:t>
            </w:r>
          </w:p>
        </w:tc>
        <w:tc>
          <w:tcPr>
            <w:tcW w:w="1418"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500,0</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500,0</w:t>
            </w:r>
          </w:p>
        </w:tc>
      </w:tr>
      <w:tr w:rsidR="00EB3415" w:rsidRPr="004B2B66" w:rsidTr="00EB3415">
        <w:trPr>
          <w:trHeight w:val="319"/>
        </w:trPr>
        <w:tc>
          <w:tcPr>
            <w:tcW w:w="993"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p>
        </w:tc>
        <w:tc>
          <w:tcPr>
            <w:tcW w:w="141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r w:rsidRPr="004B2B66">
              <w:rPr>
                <w:rFonts w:ascii="Arial" w:eastAsia="Times New Roman" w:hAnsi="Arial" w:cs="Arial"/>
                <w:bCs/>
                <w:iCs/>
                <w:kern w:val="1"/>
                <w:lang w:eastAsia="ru-RU"/>
              </w:rPr>
              <w:t>999009999М</w:t>
            </w:r>
          </w:p>
        </w:tc>
        <w:tc>
          <w:tcPr>
            <w:tcW w:w="1276"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3685"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 xml:space="preserve">Мероприятия в области предупреждения и ликвидации </w:t>
            </w:r>
            <w:r w:rsidRPr="004B2B66">
              <w:rPr>
                <w:rFonts w:ascii="Arial" w:eastAsia="Times New Roman" w:hAnsi="Arial" w:cs="Arial"/>
                <w:bCs/>
                <w:lang w:eastAsia="ru-RU"/>
              </w:rPr>
              <w:lastRenderedPageBreak/>
              <w:t>аварийных ситуаций на объектах жилищно-коммунального хозяйства</w:t>
            </w:r>
          </w:p>
        </w:tc>
        <w:tc>
          <w:tcPr>
            <w:tcW w:w="1418"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lastRenderedPageBreak/>
              <w:t>100,0</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100,0</w:t>
            </w:r>
          </w:p>
        </w:tc>
      </w:tr>
      <w:tr w:rsidR="00EB3415" w:rsidRPr="004B2B66" w:rsidTr="00EB3415">
        <w:trPr>
          <w:trHeight w:val="319"/>
        </w:trPr>
        <w:tc>
          <w:tcPr>
            <w:tcW w:w="993"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p>
        </w:tc>
        <w:tc>
          <w:tcPr>
            <w:tcW w:w="141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1276"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r w:rsidRPr="004B2B66">
              <w:rPr>
                <w:rFonts w:ascii="Arial" w:eastAsia="Times New Roman" w:hAnsi="Arial" w:cs="Arial"/>
                <w:bCs/>
                <w:iCs/>
                <w:kern w:val="1"/>
                <w:lang w:eastAsia="ru-RU"/>
              </w:rPr>
              <w:t>240</w:t>
            </w:r>
          </w:p>
        </w:tc>
        <w:tc>
          <w:tcPr>
            <w:tcW w:w="3685"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Иные закупка товаров, работ и услуг для обеспечения государственных (муниципальных) нужд</w:t>
            </w:r>
          </w:p>
        </w:tc>
        <w:tc>
          <w:tcPr>
            <w:tcW w:w="1418"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100,0</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100,0</w:t>
            </w:r>
          </w:p>
        </w:tc>
      </w:tr>
      <w:tr w:rsidR="00EB3415" w:rsidRPr="004B2B66" w:rsidTr="00EB3415">
        <w:trPr>
          <w:trHeight w:val="319"/>
        </w:trPr>
        <w:tc>
          <w:tcPr>
            <w:tcW w:w="993"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0400</w:t>
            </w:r>
          </w:p>
        </w:tc>
        <w:tc>
          <w:tcPr>
            <w:tcW w:w="141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1276"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3685"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Национальная экономика</w:t>
            </w:r>
          </w:p>
        </w:tc>
        <w:tc>
          <w:tcPr>
            <w:tcW w:w="1418"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18 058,0</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17 258,0</w:t>
            </w:r>
          </w:p>
        </w:tc>
      </w:tr>
      <w:tr w:rsidR="00EB3415" w:rsidRPr="004B2B66" w:rsidTr="00EB3415">
        <w:trPr>
          <w:trHeight w:val="319"/>
        </w:trPr>
        <w:tc>
          <w:tcPr>
            <w:tcW w:w="993"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0409</w:t>
            </w:r>
          </w:p>
        </w:tc>
        <w:tc>
          <w:tcPr>
            <w:tcW w:w="141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1276"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3685"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Дорожное хозяйство (дорожные фонды)</w:t>
            </w:r>
          </w:p>
        </w:tc>
        <w:tc>
          <w:tcPr>
            <w:tcW w:w="1418"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17 958,0</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17 158,0</w:t>
            </w:r>
          </w:p>
        </w:tc>
      </w:tr>
      <w:tr w:rsidR="00EB3415" w:rsidRPr="004B2B66" w:rsidTr="00EB3415">
        <w:trPr>
          <w:trHeight w:val="319"/>
        </w:trPr>
        <w:tc>
          <w:tcPr>
            <w:tcW w:w="993"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lang w:eastAsia="ru-RU"/>
              </w:rPr>
            </w:pPr>
          </w:p>
        </w:tc>
        <w:tc>
          <w:tcPr>
            <w:tcW w:w="141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r w:rsidRPr="004B2B66">
              <w:rPr>
                <w:rFonts w:ascii="Arial" w:eastAsia="Times New Roman" w:hAnsi="Arial" w:cs="Arial"/>
                <w:bCs/>
                <w:iCs/>
                <w:kern w:val="1"/>
                <w:lang w:eastAsia="ru-RU"/>
              </w:rPr>
              <w:t>3150000000</w:t>
            </w:r>
          </w:p>
        </w:tc>
        <w:tc>
          <w:tcPr>
            <w:tcW w:w="1276"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3685"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Дорожное хозяйство</w:t>
            </w:r>
          </w:p>
        </w:tc>
        <w:tc>
          <w:tcPr>
            <w:tcW w:w="1418"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pacing w:after="0" w:line="240" w:lineRule="auto"/>
              <w:jc w:val="center"/>
              <w:rPr>
                <w:rFonts w:ascii="Arial" w:eastAsia="Times New Roman" w:hAnsi="Arial" w:cs="Arial"/>
                <w:lang w:eastAsia="ru-RU"/>
              </w:rPr>
            </w:pPr>
            <w:r w:rsidRPr="004B2B66">
              <w:rPr>
                <w:rFonts w:ascii="Arial" w:eastAsia="Times New Roman" w:hAnsi="Arial" w:cs="Arial"/>
                <w:bCs/>
                <w:iCs/>
                <w:kern w:val="1"/>
                <w:lang w:eastAsia="ru-RU"/>
              </w:rPr>
              <w:t>2 958,0</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2 158,0</w:t>
            </w:r>
          </w:p>
        </w:tc>
      </w:tr>
      <w:tr w:rsidR="00EB3415" w:rsidRPr="004B2B66" w:rsidTr="00EB3415">
        <w:trPr>
          <w:trHeight w:val="319"/>
        </w:trPr>
        <w:tc>
          <w:tcPr>
            <w:tcW w:w="993"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lang w:eastAsia="ru-RU"/>
              </w:rPr>
            </w:pPr>
          </w:p>
        </w:tc>
        <w:tc>
          <w:tcPr>
            <w:tcW w:w="141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r w:rsidRPr="004B2B66">
              <w:rPr>
                <w:rFonts w:ascii="Arial" w:eastAsia="Times New Roman" w:hAnsi="Arial" w:cs="Arial"/>
                <w:bCs/>
                <w:iCs/>
                <w:kern w:val="1"/>
                <w:lang w:eastAsia="ru-RU"/>
              </w:rPr>
              <w:t>3150020000</w:t>
            </w:r>
          </w:p>
        </w:tc>
        <w:tc>
          <w:tcPr>
            <w:tcW w:w="1276"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3685"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Поддержка дорожного хозяйства</w:t>
            </w:r>
          </w:p>
        </w:tc>
        <w:tc>
          <w:tcPr>
            <w:tcW w:w="1418"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pacing w:after="0" w:line="240" w:lineRule="auto"/>
              <w:jc w:val="center"/>
              <w:rPr>
                <w:rFonts w:ascii="Arial" w:eastAsia="Times New Roman" w:hAnsi="Arial" w:cs="Arial"/>
                <w:lang w:eastAsia="ru-RU"/>
              </w:rPr>
            </w:pPr>
            <w:r w:rsidRPr="004B2B66">
              <w:rPr>
                <w:rFonts w:ascii="Arial" w:eastAsia="Times New Roman" w:hAnsi="Arial" w:cs="Arial"/>
                <w:bCs/>
                <w:iCs/>
                <w:kern w:val="1"/>
                <w:lang w:eastAsia="ru-RU"/>
              </w:rPr>
              <w:t>2 958,0</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2 158,0</w:t>
            </w:r>
          </w:p>
        </w:tc>
      </w:tr>
      <w:tr w:rsidR="00EB3415" w:rsidRPr="004B2B66" w:rsidTr="00EB3415">
        <w:trPr>
          <w:trHeight w:val="319"/>
        </w:trPr>
        <w:tc>
          <w:tcPr>
            <w:tcW w:w="993"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lang w:eastAsia="ru-RU"/>
              </w:rPr>
            </w:pPr>
          </w:p>
        </w:tc>
        <w:tc>
          <w:tcPr>
            <w:tcW w:w="141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r w:rsidRPr="004B2B66">
              <w:rPr>
                <w:rFonts w:ascii="Arial" w:eastAsia="Times New Roman" w:hAnsi="Arial" w:cs="Arial"/>
                <w:bCs/>
                <w:iCs/>
                <w:kern w:val="1"/>
                <w:lang w:eastAsia="ru-RU"/>
              </w:rPr>
              <w:t>3150020020</w:t>
            </w:r>
          </w:p>
        </w:tc>
        <w:tc>
          <w:tcPr>
            <w:tcW w:w="1276"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3685"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Содержание автомобильных дорог общего пользования</w:t>
            </w:r>
          </w:p>
        </w:tc>
        <w:tc>
          <w:tcPr>
            <w:tcW w:w="1418"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pacing w:after="0" w:line="240" w:lineRule="auto"/>
              <w:jc w:val="center"/>
              <w:rPr>
                <w:rFonts w:ascii="Arial" w:eastAsia="Times New Roman" w:hAnsi="Arial" w:cs="Arial"/>
                <w:lang w:eastAsia="ru-RU"/>
              </w:rPr>
            </w:pPr>
            <w:r w:rsidRPr="004B2B66">
              <w:rPr>
                <w:rFonts w:ascii="Arial" w:eastAsia="Times New Roman" w:hAnsi="Arial" w:cs="Arial"/>
                <w:bCs/>
                <w:iCs/>
                <w:kern w:val="1"/>
                <w:lang w:eastAsia="ru-RU"/>
              </w:rPr>
              <w:t>2 958,0</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2 158,0</w:t>
            </w:r>
          </w:p>
        </w:tc>
      </w:tr>
      <w:tr w:rsidR="00EB3415" w:rsidRPr="004B2B66" w:rsidTr="00EB3415">
        <w:trPr>
          <w:trHeight w:val="319"/>
        </w:trPr>
        <w:tc>
          <w:tcPr>
            <w:tcW w:w="993"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lang w:eastAsia="ru-RU"/>
              </w:rPr>
            </w:pPr>
          </w:p>
        </w:tc>
        <w:tc>
          <w:tcPr>
            <w:tcW w:w="141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1276"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r w:rsidRPr="004B2B66">
              <w:rPr>
                <w:rFonts w:ascii="Arial" w:eastAsia="Times New Roman" w:hAnsi="Arial" w:cs="Arial"/>
                <w:bCs/>
                <w:iCs/>
                <w:kern w:val="1"/>
                <w:lang w:eastAsia="ru-RU"/>
              </w:rPr>
              <w:t>200</w:t>
            </w:r>
          </w:p>
        </w:tc>
        <w:tc>
          <w:tcPr>
            <w:tcW w:w="3685"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Закупка товаров, работ и услуг для обеспечения государственных (муниципальных) нужд</w:t>
            </w:r>
          </w:p>
        </w:tc>
        <w:tc>
          <w:tcPr>
            <w:tcW w:w="1418"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2 958,0</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2 158,0</w:t>
            </w:r>
          </w:p>
        </w:tc>
      </w:tr>
      <w:tr w:rsidR="00EB3415" w:rsidRPr="004B2B66" w:rsidTr="00EB3415">
        <w:trPr>
          <w:trHeight w:val="319"/>
        </w:trPr>
        <w:tc>
          <w:tcPr>
            <w:tcW w:w="993"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lang w:eastAsia="ru-RU"/>
              </w:rPr>
            </w:pPr>
          </w:p>
        </w:tc>
        <w:tc>
          <w:tcPr>
            <w:tcW w:w="141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1276"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r w:rsidRPr="004B2B66">
              <w:rPr>
                <w:rFonts w:ascii="Arial" w:eastAsia="Times New Roman" w:hAnsi="Arial" w:cs="Arial"/>
                <w:bCs/>
                <w:iCs/>
                <w:kern w:val="1"/>
                <w:lang w:eastAsia="ru-RU"/>
              </w:rPr>
              <w:t>240</w:t>
            </w:r>
          </w:p>
        </w:tc>
        <w:tc>
          <w:tcPr>
            <w:tcW w:w="3685"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Иные закупка товаров, работ и услуг для обеспечения государственных (муниципальных) нужд</w:t>
            </w:r>
          </w:p>
        </w:tc>
        <w:tc>
          <w:tcPr>
            <w:tcW w:w="1418"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2 958,0</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2 158,0</w:t>
            </w:r>
          </w:p>
        </w:tc>
      </w:tr>
      <w:tr w:rsidR="00EB3415" w:rsidRPr="004B2B66" w:rsidTr="00EB3415">
        <w:trPr>
          <w:trHeight w:val="319"/>
        </w:trPr>
        <w:tc>
          <w:tcPr>
            <w:tcW w:w="993"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lang w:eastAsia="ru-RU"/>
              </w:rPr>
            </w:pPr>
          </w:p>
        </w:tc>
        <w:tc>
          <w:tcPr>
            <w:tcW w:w="141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r w:rsidRPr="004B2B66">
              <w:rPr>
                <w:rFonts w:ascii="Arial" w:eastAsia="Times New Roman" w:hAnsi="Arial" w:cs="Arial"/>
                <w:bCs/>
                <w:iCs/>
                <w:kern w:val="1"/>
                <w:lang w:eastAsia="ru-RU"/>
              </w:rPr>
              <w:t>1700000000</w:t>
            </w:r>
          </w:p>
        </w:tc>
        <w:tc>
          <w:tcPr>
            <w:tcW w:w="1276"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3685"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Муниципальная программа "Развитие автомобильных дорог местного значения и тротуаров на территории городского поселения п. Судиславль на 2019-2024 годы"</w:t>
            </w:r>
          </w:p>
        </w:tc>
        <w:tc>
          <w:tcPr>
            <w:tcW w:w="1418"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15 000,0</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15 000,0</w:t>
            </w:r>
          </w:p>
        </w:tc>
      </w:tr>
      <w:tr w:rsidR="00EB3415" w:rsidRPr="004B2B66" w:rsidTr="00EB3415">
        <w:trPr>
          <w:trHeight w:val="319"/>
        </w:trPr>
        <w:tc>
          <w:tcPr>
            <w:tcW w:w="993"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lang w:eastAsia="ru-RU"/>
              </w:rPr>
            </w:pPr>
          </w:p>
        </w:tc>
        <w:tc>
          <w:tcPr>
            <w:tcW w:w="141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r w:rsidRPr="004B2B66">
              <w:rPr>
                <w:rFonts w:ascii="Arial" w:eastAsia="Times New Roman" w:hAnsi="Arial" w:cs="Arial"/>
                <w:bCs/>
                <w:iCs/>
                <w:kern w:val="1"/>
                <w:lang w:eastAsia="ru-RU"/>
              </w:rPr>
              <w:t>1700020400</w:t>
            </w:r>
          </w:p>
        </w:tc>
        <w:tc>
          <w:tcPr>
            <w:tcW w:w="1276"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3685"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Реализация Муниципальной программы "Развитие автомобильных дорог местного значения и тротуаров на территории городского поселения п. Судиславль на 2019-2024 годы" в части расходов в области капитального ремонта, ремонта и содержания автомобильных дорог общего пользования</w:t>
            </w:r>
          </w:p>
        </w:tc>
        <w:tc>
          <w:tcPr>
            <w:tcW w:w="1418"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0,0</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0,0</w:t>
            </w:r>
          </w:p>
        </w:tc>
      </w:tr>
      <w:tr w:rsidR="00EB3415" w:rsidRPr="004B2B66" w:rsidTr="00EB3415">
        <w:trPr>
          <w:trHeight w:val="319"/>
        </w:trPr>
        <w:tc>
          <w:tcPr>
            <w:tcW w:w="993"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lang w:eastAsia="ru-RU"/>
              </w:rPr>
            </w:pPr>
          </w:p>
        </w:tc>
        <w:tc>
          <w:tcPr>
            <w:tcW w:w="141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1276"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r w:rsidRPr="004B2B66">
              <w:rPr>
                <w:rFonts w:ascii="Arial" w:eastAsia="Times New Roman" w:hAnsi="Arial" w:cs="Arial"/>
                <w:bCs/>
                <w:iCs/>
                <w:kern w:val="1"/>
                <w:lang w:eastAsia="ru-RU"/>
              </w:rPr>
              <w:t>200</w:t>
            </w:r>
          </w:p>
        </w:tc>
        <w:tc>
          <w:tcPr>
            <w:tcW w:w="3685"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Закупка товаров, работ и услуг для обеспечения государственных (муниципальных) нужд</w:t>
            </w:r>
          </w:p>
        </w:tc>
        <w:tc>
          <w:tcPr>
            <w:tcW w:w="1418"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0,0</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0,0</w:t>
            </w:r>
          </w:p>
        </w:tc>
      </w:tr>
      <w:tr w:rsidR="00EB3415" w:rsidRPr="004B2B66" w:rsidTr="00EB3415">
        <w:trPr>
          <w:trHeight w:val="319"/>
        </w:trPr>
        <w:tc>
          <w:tcPr>
            <w:tcW w:w="993"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lang w:eastAsia="ru-RU"/>
              </w:rPr>
            </w:pPr>
          </w:p>
        </w:tc>
        <w:tc>
          <w:tcPr>
            <w:tcW w:w="141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1276"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r w:rsidRPr="004B2B66">
              <w:rPr>
                <w:rFonts w:ascii="Arial" w:eastAsia="Times New Roman" w:hAnsi="Arial" w:cs="Arial"/>
                <w:bCs/>
                <w:iCs/>
                <w:kern w:val="1"/>
                <w:lang w:eastAsia="ru-RU"/>
              </w:rPr>
              <w:t>240</w:t>
            </w:r>
          </w:p>
        </w:tc>
        <w:tc>
          <w:tcPr>
            <w:tcW w:w="3685"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Иные закупка товаров, работ и услуг для обеспечения государственных (муниципальных) нужд</w:t>
            </w:r>
          </w:p>
        </w:tc>
        <w:tc>
          <w:tcPr>
            <w:tcW w:w="1418"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0,0</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0,0</w:t>
            </w:r>
          </w:p>
        </w:tc>
      </w:tr>
      <w:tr w:rsidR="00EB3415" w:rsidRPr="004B2B66" w:rsidTr="00EB3415">
        <w:trPr>
          <w:trHeight w:val="319"/>
        </w:trPr>
        <w:tc>
          <w:tcPr>
            <w:tcW w:w="993"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lang w:eastAsia="ru-RU"/>
              </w:rPr>
            </w:pPr>
          </w:p>
        </w:tc>
        <w:tc>
          <w:tcPr>
            <w:tcW w:w="141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val="en-US" w:eastAsia="ru-RU"/>
              </w:rPr>
            </w:pPr>
            <w:r w:rsidRPr="004B2B66">
              <w:rPr>
                <w:rFonts w:ascii="Arial" w:eastAsia="Times New Roman" w:hAnsi="Arial" w:cs="Arial"/>
                <w:bCs/>
                <w:iCs/>
                <w:kern w:val="1"/>
                <w:lang w:eastAsia="ru-RU"/>
              </w:rPr>
              <w:t>170</w:t>
            </w:r>
            <w:r w:rsidRPr="004B2B66">
              <w:rPr>
                <w:rFonts w:ascii="Arial" w:eastAsia="Times New Roman" w:hAnsi="Arial" w:cs="Arial"/>
                <w:bCs/>
                <w:iCs/>
                <w:kern w:val="1"/>
                <w:lang w:val="en-US" w:eastAsia="ru-RU"/>
              </w:rPr>
              <w:t>R</w:t>
            </w:r>
            <w:r w:rsidRPr="004B2B66">
              <w:rPr>
                <w:rFonts w:ascii="Arial" w:eastAsia="Times New Roman" w:hAnsi="Arial" w:cs="Arial"/>
                <w:bCs/>
                <w:iCs/>
                <w:kern w:val="1"/>
                <w:lang w:eastAsia="ru-RU"/>
              </w:rPr>
              <w:t>000000</w:t>
            </w:r>
          </w:p>
        </w:tc>
        <w:tc>
          <w:tcPr>
            <w:tcW w:w="1276"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3685"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Федеральный проект "Дорожная сеть"</w:t>
            </w:r>
          </w:p>
        </w:tc>
        <w:tc>
          <w:tcPr>
            <w:tcW w:w="1418"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15 000,0</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15 000,0</w:t>
            </w:r>
          </w:p>
        </w:tc>
      </w:tr>
      <w:tr w:rsidR="00EB3415" w:rsidRPr="004B2B66" w:rsidTr="00EB3415">
        <w:trPr>
          <w:trHeight w:val="319"/>
        </w:trPr>
        <w:tc>
          <w:tcPr>
            <w:tcW w:w="993"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lang w:eastAsia="ru-RU"/>
              </w:rPr>
            </w:pPr>
          </w:p>
        </w:tc>
        <w:tc>
          <w:tcPr>
            <w:tcW w:w="141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r w:rsidRPr="004B2B66">
              <w:rPr>
                <w:rFonts w:ascii="Arial" w:eastAsia="Times New Roman" w:hAnsi="Arial" w:cs="Arial"/>
                <w:bCs/>
                <w:iCs/>
                <w:kern w:val="1"/>
                <w:lang w:eastAsia="ru-RU"/>
              </w:rPr>
              <w:t>170</w:t>
            </w:r>
            <w:r w:rsidRPr="004B2B66">
              <w:rPr>
                <w:rFonts w:ascii="Arial" w:eastAsia="Times New Roman" w:hAnsi="Arial" w:cs="Arial"/>
                <w:bCs/>
                <w:iCs/>
                <w:kern w:val="1"/>
                <w:lang w:val="en-US" w:eastAsia="ru-RU"/>
              </w:rPr>
              <w:t>R</w:t>
            </w:r>
            <w:r w:rsidRPr="004B2B66">
              <w:rPr>
                <w:rFonts w:ascii="Arial" w:eastAsia="Times New Roman" w:hAnsi="Arial" w:cs="Arial"/>
                <w:bCs/>
                <w:iCs/>
                <w:kern w:val="1"/>
                <w:lang w:eastAsia="ru-RU"/>
              </w:rPr>
              <w:t>153900</w:t>
            </w:r>
          </w:p>
        </w:tc>
        <w:tc>
          <w:tcPr>
            <w:tcW w:w="1276"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3685"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Финансовое обеспечение дорожной деятельности в рамках реализации национального проекта "Безопасные и качественные автомобильные дороги"</w:t>
            </w:r>
          </w:p>
        </w:tc>
        <w:tc>
          <w:tcPr>
            <w:tcW w:w="1418"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15 000,0</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15 000,0</w:t>
            </w:r>
          </w:p>
        </w:tc>
      </w:tr>
      <w:tr w:rsidR="00EB3415" w:rsidRPr="004B2B66" w:rsidTr="00EB3415">
        <w:trPr>
          <w:trHeight w:val="319"/>
        </w:trPr>
        <w:tc>
          <w:tcPr>
            <w:tcW w:w="993"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lang w:eastAsia="ru-RU"/>
              </w:rPr>
            </w:pPr>
          </w:p>
        </w:tc>
        <w:tc>
          <w:tcPr>
            <w:tcW w:w="141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1276"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val="en-US" w:eastAsia="ru-RU"/>
              </w:rPr>
            </w:pPr>
            <w:r w:rsidRPr="004B2B66">
              <w:rPr>
                <w:rFonts w:ascii="Arial" w:eastAsia="Times New Roman" w:hAnsi="Arial" w:cs="Arial"/>
                <w:bCs/>
                <w:iCs/>
                <w:kern w:val="1"/>
                <w:lang w:val="en-US" w:eastAsia="ru-RU"/>
              </w:rPr>
              <w:t>240</w:t>
            </w:r>
          </w:p>
        </w:tc>
        <w:tc>
          <w:tcPr>
            <w:tcW w:w="3685"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Иные закупка товаров, работ и услуг для обеспечения государственных (муниципальных) нужд</w:t>
            </w:r>
          </w:p>
        </w:tc>
        <w:tc>
          <w:tcPr>
            <w:tcW w:w="1418"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val="en-US" w:eastAsia="ru-RU"/>
              </w:rPr>
            </w:pPr>
            <w:r w:rsidRPr="004B2B66">
              <w:rPr>
                <w:rFonts w:ascii="Arial" w:eastAsia="Times New Roman" w:hAnsi="Arial" w:cs="Arial"/>
                <w:bCs/>
                <w:iCs/>
                <w:kern w:val="1"/>
                <w:lang w:val="en-US" w:eastAsia="ru-RU"/>
              </w:rPr>
              <w:t>15 000</w:t>
            </w:r>
            <w:r w:rsidRPr="004B2B66">
              <w:rPr>
                <w:rFonts w:ascii="Arial" w:eastAsia="Times New Roman" w:hAnsi="Arial" w:cs="Arial"/>
                <w:bCs/>
                <w:iCs/>
                <w:kern w:val="1"/>
                <w:lang w:eastAsia="ru-RU"/>
              </w:rPr>
              <w:t>,</w:t>
            </w:r>
            <w:r w:rsidRPr="004B2B66">
              <w:rPr>
                <w:rFonts w:ascii="Arial" w:eastAsia="Times New Roman" w:hAnsi="Arial" w:cs="Arial"/>
                <w:bCs/>
                <w:iCs/>
                <w:kern w:val="1"/>
                <w:lang w:val="en-US" w:eastAsia="ru-RU"/>
              </w:rPr>
              <w:t>0</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val="en-US" w:eastAsia="ru-RU"/>
              </w:rPr>
            </w:pPr>
            <w:r w:rsidRPr="004B2B66">
              <w:rPr>
                <w:rFonts w:ascii="Arial" w:eastAsia="Times New Roman" w:hAnsi="Arial" w:cs="Arial"/>
                <w:bCs/>
                <w:iCs/>
                <w:kern w:val="1"/>
                <w:lang w:val="en-US" w:eastAsia="ru-RU"/>
              </w:rPr>
              <w:t>15 000</w:t>
            </w:r>
            <w:r w:rsidRPr="004B2B66">
              <w:rPr>
                <w:rFonts w:ascii="Arial" w:eastAsia="Times New Roman" w:hAnsi="Arial" w:cs="Arial"/>
                <w:bCs/>
                <w:iCs/>
                <w:kern w:val="1"/>
                <w:lang w:eastAsia="ru-RU"/>
              </w:rPr>
              <w:t>,</w:t>
            </w:r>
            <w:r w:rsidRPr="004B2B66">
              <w:rPr>
                <w:rFonts w:ascii="Arial" w:eastAsia="Times New Roman" w:hAnsi="Arial" w:cs="Arial"/>
                <w:bCs/>
                <w:iCs/>
                <w:kern w:val="1"/>
                <w:lang w:val="en-US" w:eastAsia="ru-RU"/>
              </w:rPr>
              <w:t>0</w:t>
            </w:r>
          </w:p>
        </w:tc>
      </w:tr>
      <w:tr w:rsidR="00EB3415" w:rsidRPr="004B2B66" w:rsidTr="00EB3415">
        <w:trPr>
          <w:trHeight w:val="319"/>
        </w:trPr>
        <w:tc>
          <w:tcPr>
            <w:tcW w:w="993"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0412</w:t>
            </w:r>
          </w:p>
        </w:tc>
        <w:tc>
          <w:tcPr>
            <w:tcW w:w="141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1276"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3685"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Другие вопросы в области национальной экономики</w:t>
            </w:r>
          </w:p>
        </w:tc>
        <w:tc>
          <w:tcPr>
            <w:tcW w:w="1418"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100,0</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100,0</w:t>
            </w:r>
          </w:p>
        </w:tc>
      </w:tr>
      <w:tr w:rsidR="00EB3415" w:rsidRPr="004B2B66" w:rsidTr="00EB3415">
        <w:trPr>
          <w:trHeight w:val="319"/>
        </w:trPr>
        <w:tc>
          <w:tcPr>
            <w:tcW w:w="993"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p>
        </w:tc>
        <w:tc>
          <w:tcPr>
            <w:tcW w:w="141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r w:rsidRPr="004B2B66">
              <w:rPr>
                <w:rFonts w:ascii="Arial" w:eastAsia="Times New Roman" w:hAnsi="Arial" w:cs="Arial"/>
                <w:bCs/>
                <w:iCs/>
                <w:kern w:val="1"/>
                <w:lang w:eastAsia="ru-RU"/>
              </w:rPr>
              <w:t>3400000000</w:t>
            </w:r>
          </w:p>
        </w:tc>
        <w:tc>
          <w:tcPr>
            <w:tcW w:w="1276"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3685"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Реализация государственных функций в области национальной экономики</w:t>
            </w:r>
          </w:p>
        </w:tc>
        <w:tc>
          <w:tcPr>
            <w:tcW w:w="1418"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100,0</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100,0</w:t>
            </w:r>
          </w:p>
        </w:tc>
      </w:tr>
      <w:tr w:rsidR="00EB3415" w:rsidRPr="004B2B66" w:rsidTr="00EB3415">
        <w:trPr>
          <w:trHeight w:val="319"/>
        </w:trPr>
        <w:tc>
          <w:tcPr>
            <w:tcW w:w="993"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lang w:eastAsia="ru-RU"/>
              </w:rPr>
            </w:pPr>
          </w:p>
        </w:tc>
        <w:tc>
          <w:tcPr>
            <w:tcW w:w="141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r w:rsidRPr="004B2B66">
              <w:rPr>
                <w:rFonts w:ascii="Arial" w:eastAsia="Times New Roman" w:hAnsi="Arial" w:cs="Arial"/>
                <w:bCs/>
                <w:iCs/>
                <w:kern w:val="1"/>
                <w:lang w:eastAsia="ru-RU"/>
              </w:rPr>
              <w:t>3400020030</w:t>
            </w:r>
          </w:p>
        </w:tc>
        <w:tc>
          <w:tcPr>
            <w:tcW w:w="1276"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3685"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Мероприятия по землеустройству и землепользованию</w:t>
            </w:r>
          </w:p>
        </w:tc>
        <w:tc>
          <w:tcPr>
            <w:tcW w:w="1418"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100,0</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100,0</w:t>
            </w:r>
          </w:p>
        </w:tc>
      </w:tr>
      <w:tr w:rsidR="00EB3415" w:rsidRPr="004B2B66" w:rsidTr="00EB3415">
        <w:trPr>
          <w:trHeight w:val="319"/>
        </w:trPr>
        <w:tc>
          <w:tcPr>
            <w:tcW w:w="993"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p>
        </w:tc>
        <w:tc>
          <w:tcPr>
            <w:tcW w:w="141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1276"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r w:rsidRPr="004B2B66">
              <w:rPr>
                <w:rFonts w:ascii="Arial" w:eastAsia="Times New Roman" w:hAnsi="Arial" w:cs="Arial"/>
                <w:bCs/>
                <w:iCs/>
                <w:kern w:val="1"/>
                <w:lang w:eastAsia="ru-RU"/>
              </w:rPr>
              <w:t>200</w:t>
            </w:r>
          </w:p>
        </w:tc>
        <w:tc>
          <w:tcPr>
            <w:tcW w:w="3685"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Закупка товаров, работ и услуг для обеспечения государственных (муниципальных) нужд</w:t>
            </w:r>
          </w:p>
        </w:tc>
        <w:tc>
          <w:tcPr>
            <w:tcW w:w="1418"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100,0</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100,0</w:t>
            </w:r>
          </w:p>
        </w:tc>
      </w:tr>
      <w:tr w:rsidR="00EB3415" w:rsidRPr="004B2B66" w:rsidTr="00EB3415">
        <w:trPr>
          <w:trHeight w:val="319"/>
        </w:trPr>
        <w:tc>
          <w:tcPr>
            <w:tcW w:w="993"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p>
        </w:tc>
        <w:tc>
          <w:tcPr>
            <w:tcW w:w="141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1276"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r w:rsidRPr="004B2B66">
              <w:rPr>
                <w:rFonts w:ascii="Arial" w:eastAsia="Times New Roman" w:hAnsi="Arial" w:cs="Arial"/>
                <w:bCs/>
                <w:iCs/>
                <w:kern w:val="1"/>
                <w:lang w:eastAsia="ru-RU"/>
              </w:rPr>
              <w:t>240</w:t>
            </w:r>
          </w:p>
        </w:tc>
        <w:tc>
          <w:tcPr>
            <w:tcW w:w="3685"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Иные закупка товаров, работ и услуг для обеспечения государственных (муниципальных) нужд</w:t>
            </w:r>
          </w:p>
        </w:tc>
        <w:tc>
          <w:tcPr>
            <w:tcW w:w="1418"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100,0</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100,0</w:t>
            </w:r>
          </w:p>
        </w:tc>
      </w:tr>
      <w:tr w:rsidR="00EB3415" w:rsidRPr="004B2B66" w:rsidTr="00EB3415">
        <w:trPr>
          <w:trHeight w:val="319"/>
        </w:trPr>
        <w:tc>
          <w:tcPr>
            <w:tcW w:w="993"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0500</w:t>
            </w:r>
          </w:p>
        </w:tc>
        <w:tc>
          <w:tcPr>
            <w:tcW w:w="141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1276"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3685"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Жилищно-коммунальное хозяйство</w:t>
            </w:r>
          </w:p>
        </w:tc>
        <w:tc>
          <w:tcPr>
            <w:tcW w:w="1418"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9 430,4</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64 907,36</w:t>
            </w:r>
          </w:p>
        </w:tc>
      </w:tr>
      <w:tr w:rsidR="00EB3415" w:rsidRPr="004B2B66" w:rsidTr="00EB3415">
        <w:trPr>
          <w:trHeight w:val="197"/>
        </w:trPr>
        <w:tc>
          <w:tcPr>
            <w:tcW w:w="993"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0501</w:t>
            </w:r>
          </w:p>
        </w:tc>
        <w:tc>
          <w:tcPr>
            <w:tcW w:w="141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1276"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3685"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Жилищное хозяйство</w:t>
            </w:r>
          </w:p>
        </w:tc>
        <w:tc>
          <w:tcPr>
            <w:tcW w:w="1418"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320,0</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320,0</w:t>
            </w:r>
          </w:p>
        </w:tc>
      </w:tr>
      <w:tr w:rsidR="00EB3415" w:rsidRPr="004B2B66" w:rsidTr="00EB3415">
        <w:trPr>
          <w:trHeight w:val="319"/>
        </w:trPr>
        <w:tc>
          <w:tcPr>
            <w:tcW w:w="993"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141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3600000000</w:t>
            </w:r>
          </w:p>
        </w:tc>
        <w:tc>
          <w:tcPr>
            <w:tcW w:w="1276"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3685"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Поддержка жилищного хозяйства</w:t>
            </w:r>
          </w:p>
        </w:tc>
        <w:tc>
          <w:tcPr>
            <w:tcW w:w="1418"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320,0</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320,0</w:t>
            </w:r>
          </w:p>
        </w:tc>
      </w:tr>
      <w:tr w:rsidR="00EB3415" w:rsidRPr="004B2B66" w:rsidTr="00EB3415">
        <w:trPr>
          <w:trHeight w:val="319"/>
        </w:trPr>
        <w:tc>
          <w:tcPr>
            <w:tcW w:w="993"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141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3600020090</w:t>
            </w:r>
          </w:p>
        </w:tc>
        <w:tc>
          <w:tcPr>
            <w:tcW w:w="1276"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p>
        </w:tc>
        <w:tc>
          <w:tcPr>
            <w:tcW w:w="3685"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Капитальный ремонт муниципального жилищного фонда</w:t>
            </w:r>
          </w:p>
        </w:tc>
        <w:tc>
          <w:tcPr>
            <w:tcW w:w="1418"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lang w:eastAsia="ru-RU"/>
              </w:rPr>
            </w:pPr>
            <w:r w:rsidRPr="004B2B66">
              <w:rPr>
                <w:rFonts w:ascii="Arial" w:eastAsia="Times New Roman" w:hAnsi="Arial" w:cs="Arial"/>
                <w:bCs/>
                <w:lang w:eastAsia="ru-RU"/>
              </w:rPr>
              <w:t>320,0</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lang w:eastAsia="ru-RU"/>
              </w:rPr>
            </w:pPr>
            <w:r w:rsidRPr="004B2B66">
              <w:rPr>
                <w:rFonts w:ascii="Arial" w:eastAsia="Times New Roman" w:hAnsi="Arial" w:cs="Arial"/>
                <w:bCs/>
                <w:lang w:eastAsia="ru-RU"/>
              </w:rPr>
              <w:t>320,0</w:t>
            </w:r>
          </w:p>
        </w:tc>
      </w:tr>
      <w:tr w:rsidR="00EB3415" w:rsidRPr="004B2B66" w:rsidTr="00EB3415">
        <w:trPr>
          <w:trHeight w:val="319"/>
        </w:trPr>
        <w:tc>
          <w:tcPr>
            <w:tcW w:w="993"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141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1276"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r w:rsidRPr="004B2B66">
              <w:rPr>
                <w:rFonts w:ascii="Arial" w:eastAsia="Times New Roman" w:hAnsi="Arial" w:cs="Arial"/>
                <w:bCs/>
                <w:iCs/>
                <w:kern w:val="1"/>
                <w:lang w:eastAsia="ru-RU"/>
              </w:rPr>
              <w:t>200</w:t>
            </w:r>
          </w:p>
        </w:tc>
        <w:tc>
          <w:tcPr>
            <w:tcW w:w="3685"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Закупка товаров, работ и услуг для обеспечения государственных (муниципальных) нужд</w:t>
            </w:r>
          </w:p>
        </w:tc>
        <w:tc>
          <w:tcPr>
            <w:tcW w:w="1418"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320,0</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320,0</w:t>
            </w:r>
          </w:p>
        </w:tc>
      </w:tr>
      <w:tr w:rsidR="00EB3415" w:rsidRPr="004B2B66" w:rsidTr="00EB3415">
        <w:trPr>
          <w:trHeight w:val="319"/>
        </w:trPr>
        <w:tc>
          <w:tcPr>
            <w:tcW w:w="993"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141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1276"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r w:rsidRPr="004B2B66">
              <w:rPr>
                <w:rFonts w:ascii="Arial" w:eastAsia="Times New Roman" w:hAnsi="Arial" w:cs="Arial"/>
                <w:bCs/>
                <w:iCs/>
                <w:kern w:val="1"/>
                <w:lang w:eastAsia="ru-RU"/>
              </w:rPr>
              <w:t>240</w:t>
            </w:r>
          </w:p>
        </w:tc>
        <w:tc>
          <w:tcPr>
            <w:tcW w:w="3685"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Иные закупка товаров, работ и услуг для обеспечения государственных (муниципальных) нужд</w:t>
            </w:r>
          </w:p>
        </w:tc>
        <w:tc>
          <w:tcPr>
            <w:tcW w:w="1418"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320,0</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320,0</w:t>
            </w:r>
          </w:p>
        </w:tc>
      </w:tr>
      <w:tr w:rsidR="00EB3415" w:rsidRPr="004B2B66" w:rsidTr="00EB3415">
        <w:trPr>
          <w:trHeight w:val="132"/>
        </w:trPr>
        <w:tc>
          <w:tcPr>
            <w:tcW w:w="993"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0502</w:t>
            </w:r>
          </w:p>
        </w:tc>
        <w:tc>
          <w:tcPr>
            <w:tcW w:w="141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1276"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3685"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Коммунальное хозяйство</w:t>
            </w:r>
          </w:p>
        </w:tc>
        <w:tc>
          <w:tcPr>
            <w:tcW w:w="1418"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770,0</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56 846,96</w:t>
            </w:r>
          </w:p>
        </w:tc>
      </w:tr>
      <w:tr w:rsidR="00EB3415" w:rsidRPr="004B2B66" w:rsidTr="00EB3415">
        <w:trPr>
          <w:trHeight w:val="319"/>
        </w:trPr>
        <w:tc>
          <w:tcPr>
            <w:tcW w:w="993"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color w:val="C00000"/>
                <w:kern w:val="1"/>
                <w:lang w:eastAsia="ru-RU"/>
              </w:rPr>
            </w:pPr>
          </w:p>
        </w:tc>
        <w:tc>
          <w:tcPr>
            <w:tcW w:w="141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3610000000</w:t>
            </w:r>
          </w:p>
        </w:tc>
        <w:tc>
          <w:tcPr>
            <w:tcW w:w="1276"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p>
        </w:tc>
        <w:tc>
          <w:tcPr>
            <w:tcW w:w="3685"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r w:rsidRPr="004B2B66">
              <w:rPr>
                <w:rFonts w:ascii="Arial" w:eastAsia="Times New Roman" w:hAnsi="Arial" w:cs="Arial"/>
                <w:bCs/>
                <w:iCs/>
                <w:kern w:val="1"/>
                <w:lang w:eastAsia="ru-RU"/>
              </w:rPr>
              <w:t>Поддержка коммунального хозяйства</w:t>
            </w:r>
          </w:p>
        </w:tc>
        <w:tc>
          <w:tcPr>
            <w:tcW w:w="1418"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770,0</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56 846,96</w:t>
            </w:r>
          </w:p>
        </w:tc>
      </w:tr>
      <w:tr w:rsidR="00EB3415" w:rsidRPr="004B2B66" w:rsidTr="00EB3415">
        <w:trPr>
          <w:trHeight w:val="319"/>
        </w:trPr>
        <w:tc>
          <w:tcPr>
            <w:tcW w:w="993"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color w:val="C00000"/>
                <w:kern w:val="1"/>
                <w:lang w:eastAsia="ru-RU"/>
              </w:rPr>
            </w:pPr>
          </w:p>
        </w:tc>
        <w:tc>
          <w:tcPr>
            <w:tcW w:w="141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3610020100</w:t>
            </w:r>
          </w:p>
        </w:tc>
        <w:tc>
          <w:tcPr>
            <w:tcW w:w="1276"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p>
        </w:tc>
        <w:tc>
          <w:tcPr>
            <w:tcW w:w="3685"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r w:rsidRPr="004B2B66">
              <w:rPr>
                <w:rFonts w:ascii="Arial" w:eastAsia="Times New Roman" w:hAnsi="Arial" w:cs="Arial"/>
                <w:bCs/>
                <w:iCs/>
                <w:kern w:val="1"/>
                <w:lang w:eastAsia="ru-RU"/>
              </w:rPr>
              <w:t>Мероприятия в области коммунального хозяйства</w:t>
            </w:r>
          </w:p>
        </w:tc>
        <w:tc>
          <w:tcPr>
            <w:tcW w:w="1418"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220,0</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220,0</w:t>
            </w:r>
          </w:p>
        </w:tc>
      </w:tr>
      <w:tr w:rsidR="00EB3415" w:rsidRPr="004B2B66" w:rsidTr="00EB3415">
        <w:trPr>
          <w:trHeight w:val="319"/>
        </w:trPr>
        <w:tc>
          <w:tcPr>
            <w:tcW w:w="993"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color w:val="C00000"/>
                <w:kern w:val="1"/>
                <w:lang w:eastAsia="ru-RU"/>
              </w:rPr>
            </w:pPr>
          </w:p>
        </w:tc>
        <w:tc>
          <w:tcPr>
            <w:tcW w:w="141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1276"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r w:rsidRPr="004B2B66">
              <w:rPr>
                <w:rFonts w:ascii="Arial" w:eastAsia="Times New Roman" w:hAnsi="Arial" w:cs="Arial"/>
                <w:bCs/>
                <w:iCs/>
                <w:kern w:val="1"/>
                <w:lang w:eastAsia="ru-RU"/>
              </w:rPr>
              <w:t>200</w:t>
            </w:r>
          </w:p>
        </w:tc>
        <w:tc>
          <w:tcPr>
            <w:tcW w:w="3685"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Закупка товаров, работ и услуг для обеспечения государственных (муниципальных) нужд</w:t>
            </w:r>
          </w:p>
        </w:tc>
        <w:tc>
          <w:tcPr>
            <w:tcW w:w="1418"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100,0</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100,0</w:t>
            </w:r>
          </w:p>
        </w:tc>
      </w:tr>
      <w:tr w:rsidR="00EB3415" w:rsidRPr="004B2B66" w:rsidTr="00EB3415">
        <w:trPr>
          <w:trHeight w:val="319"/>
        </w:trPr>
        <w:tc>
          <w:tcPr>
            <w:tcW w:w="993"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color w:val="C00000"/>
                <w:kern w:val="1"/>
                <w:lang w:eastAsia="ru-RU"/>
              </w:rPr>
            </w:pPr>
          </w:p>
        </w:tc>
        <w:tc>
          <w:tcPr>
            <w:tcW w:w="141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1276"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r w:rsidRPr="004B2B66">
              <w:rPr>
                <w:rFonts w:ascii="Arial" w:eastAsia="Times New Roman" w:hAnsi="Arial" w:cs="Arial"/>
                <w:bCs/>
                <w:iCs/>
                <w:kern w:val="1"/>
                <w:lang w:eastAsia="ru-RU"/>
              </w:rPr>
              <w:t>240</w:t>
            </w:r>
          </w:p>
        </w:tc>
        <w:tc>
          <w:tcPr>
            <w:tcW w:w="3685"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Иные закупка товаров, работ и услуг для обеспечения государственных (муниципальных) нужд</w:t>
            </w:r>
          </w:p>
        </w:tc>
        <w:tc>
          <w:tcPr>
            <w:tcW w:w="1418"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100,0</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100,0</w:t>
            </w:r>
          </w:p>
        </w:tc>
      </w:tr>
      <w:tr w:rsidR="00EB3415" w:rsidRPr="004B2B66" w:rsidTr="00EB3415">
        <w:trPr>
          <w:trHeight w:val="319"/>
        </w:trPr>
        <w:tc>
          <w:tcPr>
            <w:tcW w:w="993"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color w:val="C00000"/>
                <w:kern w:val="1"/>
                <w:lang w:eastAsia="ru-RU"/>
              </w:rPr>
            </w:pPr>
          </w:p>
        </w:tc>
        <w:tc>
          <w:tcPr>
            <w:tcW w:w="141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1276"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300</w:t>
            </w:r>
          </w:p>
        </w:tc>
        <w:tc>
          <w:tcPr>
            <w:tcW w:w="3685"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Социальное обеспечение и иные выплаты населению</w:t>
            </w:r>
          </w:p>
        </w:tc>
        <w:tc>
          <w:tcPr>
            <w:tcW w:w="1418"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120,0</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120,0</w:t>
            </w:r>
          </w:p>
        </w:tc>
      </w:tr>
      <w:tr w:rsidR="00EB3415" w:rsidRPr="004B2B66" w:rsidTr="00EB3415">
        <w:trPr>
          <w:trHeight w:val="319"/>
        </w:trPr>
        <w:tc>
          <w:tcPr>
            <w:tcW w:w="993"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color w:val="C00000"/>
                <w:kern w:val="1"/>
                <w:lang w:eastAsia="ru-RU"/>
              </w:rPr>
            </w:pPr>
          </w:p>
        </w:tc>
        <w:tc>
          <w:tcPr>
            <w:tcW w:w="141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1276"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360</w:t>
            </w:r>
          </w:p>
        </w:tc>
        <w:tc>
          <w:tcPr>
            <w:tcW w:w="3685"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Иные выплаты населению</w:t>
            </w:r>
          </w:p>
        </w:tc>
        <w:tc>
          <w:tcPr>
            <w:tcW w:w="1418"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120,0</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120,0</w:t>
            </w:r>
          </w:p>
        </w:tc>
      </w:tr>
      <w:tr w:rsidR="00EB3415" w:rsidRPr="004B2B66" w:rsidTr="00EB3415">
        <w:trPr>
          <w:trHeight w:val="319"/>
        </w:trPr>
        <w:tc>
          <w:tcPr>
            <w:tcW w:w="993"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color w:val="C00000"/>
                <w:kern w:val="1"/>
                <w:lang w:eastAsia="ru-RU"/>
              </w:rPr>
            </w:pPr>
          </w:p>
        </w:tc>
        <w:tc>
          <w:tcPr>
            <w:tcW w:w="141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36100</w:t>
            </w:r>
            <w:r w:rsidRPr="004B2B66">
              <w:rPr>
                <w:rFonts w:ascii="Arial" w:eastAsia="Times New Roman" w:hAnsi="Arial" w:cs="Arial"/>
                <w:bCs/>
                <w:lang w:val="en-US" w:eastAsia="ru-RU"/>
              </w:rPr>
              <w:t>S</w:t>
            </w:r>
            <w:r w:rsidRPr="004B2B66">
              <w:rPr>
                <w:rFonts w:ascii="Arial" w:eastAsia="Times New Roman" w:hAnsi="Arial" w:cs="Arial"/>
                <w:bCs/>
                <w:lang w:eastAsia="ru-RU"/>
              </w:rPr>
              <w:t>1300</w:t>
            </w:r>
          </w:p>
        </w:tc>
        <w:tc>
          <w:tcPr>
            <w:tcW w:w="1276"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lang w:eastAsia="ru-RU"/>
              </w:rPr>
            </w:pPr>
          </w:p>
        </w:tc>
        <w:tc>
          <w:tcPr>
            <w:tcW w:w="3685"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 xml:space="preserve">Софинансирование расходных обязательств, возникших при реализации проектов развития территорий городских поселений, основанных на местных инициативах в сфере коммунального хозяйства за </w:t>
            </w:r>
            <w:proofErr w:type="spellStart"/>
            <w:r w:rsidRPr="004B2B66">
              <w:rPr>
                <w:rFonts w:ascii="Arial" w:eastAsia="Times New Roman" w:hAnsi="Arial" w:cs="Arial"/>
                <w:bCs/>
                <w:lang w:eastAsia="ru-RU"/>
              </w:rPr>
              <w:t>счет</w:t>
            </w:r>
            <w:proofErr w:type="spellEnd"/>
            <w:r w:rsidRPr="004B2B66">
              <w:rPr>
                <w:rFonts w:ascii="Arial" w:eastAsia="Times New Roman" w:hAnsi="Arial" w:cs="Arial"/>
                <w:bCs/>
                <w:lang w:eastAsia="ru-RU"/>
              </w:rPr>
              <w:t xml:space="preserve"> средств областного и местного бюджетов</w:t>
            </w:r>
          </w:p>
        </w:tc>
        <w:tc>
          <w:tcPr>
            <w:tcW w:w="1418"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0,0</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56 076,96</w:t>
            </w:r>
          </w:p>
        </w:tc>
      </w:tr>
      <w:tr w:rsidR="00EB3415" w:rsidRPr="004B2B66" w:rsidTr="00EB3415">
        <w:trPr>
          <w:trHeight w:val="319"/>
        </w:trPr>
        <w:tc>
          <w:tcPr>
            <w:tcW w:w="993"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color w:val="C00000"/>
                <w:kern w:val="1"/>
                <w:lang w:eastAsia="ru-RU"/>
              </w:rPr>
            </w:pPr>
          </w:p>
        </w:tc>
        <w:tc>
          <w:tcPr>
            <w:tcW w:w="141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p>
        </w:tc>
        <w:tc>
          <w:tcPr>
            <w:tcW w:w="1276"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lang w:eastAsia="ru-RU"/>
              </w:rPr>
            </w:pPr>
            <w:r w:rsidRPr="004B2B66">
              <w:rPr>
                <w:rFonts w:ascii="Arial" w:eastAsia="Times New Roman" w:hAnsi="Arial" w:cs="Arial"/>
                <w:bCs/>
                <w:iCs/>
                <w:lang w:eastAsia="ru-RU"/>
              </w:rPr>
              <w:t>200</w:t>
            </w:r>
          </w:p>
        </w:tc>
        <w:tc>
          <w:tcPr>
            <w:tcW w:w="3685"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Закупка товаров, работ и услуг для обеспечения государственных (муниципальных) нужд</w:t>
            </w:r>
          </w:p>
        </w:tc>
        <w:tc>
          <w:tcPr>
            <w:tcW w:w="1418"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0,0</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56 076,96</w:t>
            </w:r>
          </w:p>
        </w:tc>
      </w:tr>
      <w:tr w:rsidR="00EB3415" w:rsidRPr="004B2B66" w:rsidTr="00EB3415">
        <w:trPr>
          <w:trHeight w:val="319"/>
        </w:trPr>
        <w:tc>
          <w:tcPr>
            <w:tcW w:w="993"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color w:val="C00000"/>
                <w:kern w:val="1"/>
                <w:lang w:eastAsia="ru-RU"/>
              </w:rPr>
            </w:pPr>
          </w:p>
        </w:tc>
        <w:tc>
          <w:tcPr>
            <w:tcW w:w="141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p>
        </w:tc>
        <w:tc>
          <w:tcPr>
            <w:tcW w:w="1276"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lang w:eastAsia="ru-RU"/>
              </w:rPr>
            </w:pPr>
            <w:r w:rsidRPr="004B2B66">
              <w:rPr>
                <w:rFonts w:ascii="Arial" w:eastAsia="Times New Roman" w:hAnsi="Arial" w:cs="Arial"/>
                <w:bCs/>
                <w:iCs/>
                <w:lang w:eastAsia="ru-RU"/>
              </w:rPr>
              <w:t>240</w:t>
            </w:r>
          </w:p>
        </w:tc>
        <w:tc>
          <w:tcPr>
            <w:tcW w:w="3685"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Иные закупка товаров, работ и услуг для обеспечения государственных (муниципальных) нужд</w:t>
            </w:r>
          </w:p>
        </w:tc>
        <w:tc>
          <w:tcPr>
            <w:tcW w:w="1418"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0,0</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56 076,96</w:t>
            </w:r>
          </w:p>
        </w:tc>
      </w:tr>
      <w:tr w:rsidR="00EB3415" w:rsidRPr="004B2B66" w:rsidTr="00EB3415">
        <w:trPr>
          <w:trHeight w:val="319"/>
        </w:trPr>
        <w:tc>
          <w:tcPr>
            <w:tcW w:w="993"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color w:val="C00000"/>
                <w:kern w:val="1"/>
                <w:lang w:eastAsia="ru-RU"/>
              </w:rPr>
            </w:pPr>
          </w:p>
        </w:tc>
        <w:tc>
          <w:tcPr>
            <w:tcW w:w="141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r w:rsidRPr="004B2B66">
              <w:rPr>
                <w:rFonts w:ascii="Arial" w:eastAsia="Times New Roman" w:hAnsi="Arial" w:cs="Arial"/>
                <w:bCs/>
                <w:iCs/>
                <w:kern w:val="1"/>
                <w:lang w:eastAsia="ru-RU"/>
              </w:rPr>
              <w:t>3610060070</w:t>
            </w:r>
          </w:p>
        </w:tc>
        <w:tc>
          <w:tcPr>
            <w:tcW w:w="1276"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p>
        </w:tc>
        <w:tc>
          <w:tcPr>
            <w:tcW w:w="3685"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 xml:space="preserve">Субсидии на возмещение недополученных доходов и (или) возмещение фактически </w:t>
            </w:r>
            <w:proofErr w:type="spellStart"/>
            <w:r w:rsidRPr="004B2B66">
              <w:rPr>
                <w:rFonts w:ascii="Arial" w:eastAsia="Times New Roman" w:hAnsi="Arial" w:cs="Arial"/>
                <w:bCs/>
                <w:lang w:eastAsia="ru-RU"/>
              </w:rPr>
              <w:t>понесенных</w:t>
            </w:r>
            <w:proofErr w:type="spellEnd"/>
            <w:r w:rsidRPr="004B2B66">
              <w:rPr>
                <w:rFonts w:ascii="Arial" w:eastAsia="Times New Roman" w:hAnsi="Arial" w:cs="Arial"/>
                <w:bCs/>
                <w:lang w:eastAsia="ru-RU"/>
              </w:rPr>
              <w:t xml:space="preserve"> затрат в связи с производством (реализацией) товаров, выполнением работ, оказанием услуг</w:t>
            </w:r>
          </w:p>
        </w:tc>
        <w:tc>
          <w:tcPr>
            <w:tcW w:w="1418"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500,0</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500,0</w:t>
            </w:r>
          </w:p>
        </w:tc>
      </w:tr>
      <w:tr w:rsidR="00EB3415" w:rsidRPr="004B2B66" w:rsidTr="00EB3415">
        <w:trPr>
          <w:trHeight w:val="319"/>
        </w:trPr>
        <w:tc>
          <w:tcPr>
            <w:tcW w:w="993"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color w:val="C00000"/>
                <w:kern w:val="1"/>
                <w:lang w:eastAsia="ru-RU"/>
              </w:rPr>
            </w:pPr>
          </w:p>
        </w:tc>
        <w:tc>
          <w:tcPr>
            <w:tcW w:w="141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1276"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800</w:t>
            </w:r>
          </w:p>
        </w:tc>
        <w:tc>
          <w:tcPr>
            <w:tcW w:w="3685"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Иные межбюджетные ассигнования</w:t>
            </w:r>
          </w:p>
        </w:tc>
        <w:tc>
          <w:tcPr>
            <w:tcW w:w="1418"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500,0</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500,0</w:t>
            </w:r>
          </w:p>
        </w:tc>
      </w:tr>
      <w:tr w:rsidR="00EB3415" w:rsidRPr="004B2B66" w:rsidTr="00EB3415">
        <w:trPr>
          <w:trHeight w:val="319"/>
        </w:trPr>
        <w:tc>
          <w:tcPr>
            <w:tcW w:w="993"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color w:val="C00000"/>
                <w:kern w:val="1"/>
                <w:lang w:eastAsia="ru-RU"/>
              </w:rPr>
            </w:pPr>
          </w:p>
        </w:tc>
        <w:tc>
          <w:tcPr>
            <w:tcW w:w="141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1276"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810</w:t>
            </w:r>
          </w:p>
        </w:tc>
        <w:tc>
          <w:tcPr>
            <w:tcW w:w="3685"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Субсидии юридическим лицам (кроме некоммерческих организаций), индивидуальным предпринимателям, физическим лицам- производителям товаров, работ. услуг</w:t>
            </w:r>
          </w:p>
        </w:tc>
        <w:tc>
          <w:tcPr>
            <w:tcW w:w="1418"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500,0</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500,0</w:t>
            </w:r>
          </w:p>
        </w:tc>
      </w:tr>
      <w:tr w:rsidR="00EB3415" w:rsidRPr="004B2B66" w:rsidTr="00EB3415">
        <w:trPr>
          <w:trHeight w:val="319"/>
        </w:trPr>
        <w:tc>
          <w:tcPr>
            <w:tcW w:w="993"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color w:val="C00000"/>
                <w:kern w:val="1"/>
                <w:lang w:eastAsia="ru-RU"/>
              </w:rPr>
            </w:pPr>
          </w:p>
        </w:tc>
        <w:tc>
          <w:tcPr>
            <w:tcW w:w="141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3610060100</w:t>
            </w:r>
          </w:p>
        </w:tc>
        <w:tc>
          <w:tcPr>
            <w:tcW w:w="1276"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p>
        </w:tc>
        <w:tc>
          <w:tcPr>
            <w:tcW w:w="3685"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 xml:space="preserve">Предоставление субсидий предприятиям ЖКХ на возмещение недополученных доходов по теплоснабжению, в связи с установлением муниципального стандарта норматива потребления коммунальных услуг по теплоснабжению населения, проживающего в многоквартирных и жилых домах, не имеющих приборов </w:t>
            </w:r>
            <w:proofErr w:type="spellStart"/>
            <w:r w:rsidRPr="004B2B66">
              <w:rPr>
                <w:rFonts w:ascii="Arial" w:eastAsia="Times New Roman" w:hAnsi="Arial" w:cs="Arial"/>
                <w:bCs/>
                <w:lang w:eastAsia="ru-RU"/>
              </w:rPr>
              <w:t>учета</w:t>
            </w:r>
            <w:proofErr w:type="spellEnd"/>
            <w:r w:rsidRPr="004B2B66">
              <w:rPr>
                <w:rFonts w:ascii="Arial" w:eastAsia="Times New Roman" w:hAnsi="Arial" w:cs="Arial"/>
                <w:bCs/>
                <w:lang w:eastAsia="ru-RU"/>
              </w:rPr>
              <w:t xml:space="preserve"> тепловой энергии в поселениях</w:t>
            </w:r>
          </w:p>
        </w:tc>
        <w:tc>
          <w:tcPr>
            <w:tcW w:w="1418"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50,0</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50,0</w:t>
            </w:r>
          </w:p>
        </w:tc>
      </w:tr>
      <w:tr w:rsidR="00EB3415" w:rsidRPr="004B2B66" w:rsidTr="00EB3415">
        <w:trPr>
          <w:trHeight w:val="319"/>
        </w:trPr>
        <w:tc>
          <w:tcPr>
            <w:tcW w:w="993"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color w:val="C00000"/>
                <w:kern w:val="1"/>
                <w:lang w:eastAsia="ru-RU"/>
              </w:rPr>
            </w:pPr>
          </w:p>
        </w:tc>
        <w:tc>
          <w:tcPr>
            <w:tcW w:w="141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p>
        </w:tc>
        <w:tc>
          <w:tcPr>
            <w:tcW w:w="1276"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800</w:t>
            </w:r>
          </w:p>
        </w:tc>
        <w:tc>
          <w:tcPr>
            <w:tcW w:w="3685"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Иные межбюджетные ассигнования</w:t>
            </w:r>
          </w:p>
        </w:tc>
        <w:tc>
          <w:tcPr>
            <w:tcW w:w="1418"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50,0</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50,0</w:t>
            </w:r>
          </w:p>
        </w:tc>
      </w:tr>
      <w:tr w:rsidR="00EB3415" w:rsidRPr="004B2B66" w:rsidTr="00EB3415">
        <w:trPr>
          <w:trHeight w:val="319"/>
        </w:trPr>
        <w:tc>
          <w:tcPr>
            <w:tcW w:w="993"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color w:val="C00000"/>
                <w:kern w:val="1"/>
                <w:lang w:eastAsia="ru-RU"/>
              </w:rPr>
            </w:pPr>
          </w:p>
        </w:tc>
        <w:tc>
          <w:tcPr>
            <w:tcW w:w="141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p>
        </w:tc>
        <w:tc>
          <w:tcPr>
            <w:tcW w:w="1276"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810</w:t>
            </w:r>
          </w:p>
        </w:tc>
        <w:tc>
          <w:tcPr>
            <w:tcW w:w="3685"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Субсидии юридическим лицам (кроме некоммерческих организаций), индивидуальным предпринимателям, физическим лицам- производителям товаров, работ. услуг</w:t>
            </w:r>
          </w:p>
        </w:tc>
        <w:tc>
          <w:tcPr>
            <w:tcW w:w="1418"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50,0</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50,0</w:t>
            </w:r>
          </w:p>
        </w:tc>
      </w:tr>
      <w:tr w:rsidR="00EB3415" w:rsidRPr="004B2B66" w:rsidTr="00EB3415">
        <w:trPr>
          <w:trHeight w:val="232"/>
        </w:trPr>
        <w:tc>
          <w:tcPr>
            <w:tcW w:w="993"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r w:rsidRPr="004B2B66">
              <w:rPr>
                <w:rFonts w:ascii="Arial" w:eastAsia="Times New Roman" w:hAnsi="Arial" w:cs="Arial"/>
                <w:bCs/>
                <w:iCs/>
                <w:kern w:val="1"/>
                <w:lang w:eastAsia="ru-RU"/>
              </w:rPr>
              <w:t>0503</w:t>
            </w:r>
          </w:p>
        </w:tc>
        <w:tc>
          <w:tcPr>
            <w:tcW w:w="141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p>
        </w:tc>
        <w:tc>
          <w:tcPr>
            <w:tcW w:w="1276"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3685"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Благоустройство</w:t>
            </w:r>
          </w:p>
        </w:tc>
        <w:tc>
          <w:tcPr>
            <w:tcW w:w="1418"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4 230,0</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3 630,0</w:t>
            </w:r>
          </w:p>
        </w:tc>
      </w:tr>
      <w:tr w:rsidR="00EB3415" w:rsidRPr="004B2B66" w:rsidTr="00EB3415">
        <w:trPr>
          <w:trHeight w:val="319"/>
        </w:trPr>
        <w:tc>
          <w:tcPr>
            <w:tcW w:w="993"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color w:val="C00000"/>
                <w:kern w:val="1"/>
                <w:lang w:eastAsia="ru-RU"/>
              </w:rPr>
            </w:pPr>
          </w:p>
        </w:tc>
        <w:tc>
          <w:tcPr>
            <w:tcW w:w="141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0100000000</w:t>
            </w:r>
          </w:p>
        </w:tc>
        <w:tc>
          <w:tcPr>
            <w:tcW w:w="1276"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3685"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Мероприятия по реализации государственной национальной политики</w:t>
            </w:r>
          </w:p>
        </w:tc>
        <w:tc>
          <w:tcPr>
            <w:tcW w:w="1418"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500,0</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0,0</w:t>
            </w:r>
          </w:p>
        </w:tc>
      </w:tr>
      <w:tr w:rsidR="00EB3415" w:rsidRPr="004B2B66" w:rsidTr="00EB3415">
        <w:trPr>
          <w:trHeight w:val="319"/>
        </w:trPr>
        <w:tc>
          <w:tcPr>
            <w:tcW w:w="993"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color w:val="C00000"/>
                <w:kern w:val="1"/>
                <w:lang w:eastAsia="ru-RU"/>
              </w:rPr>
            </w:pPr>
          </w:p>
        </w:tc>
        <w:tc>
          <w:tcPr>
            <w:tcW w:w="141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val="en-US" w:eastAsia="ru-RU"/>
              </w:rPr>
            </w:pPr>
            <w:r w:rsidRPr="004B2B66">
              <w:rPr>
                <w:rFonts w:ascii="Arial" w:eastAsia="Times New Roman" w:hAnsi="Arial" w:cs="Arial"/>
                <w:bCs/>
                <w:lang w:eastAsia="ru-RU"/>
              </w:rPr>
              <w:t>012F200000</w:t>
            </w:r>
          </w:p>
        </w:tc>
        <w:tc>
          <w:tcPr>
            <w:tcW w:w="1276"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3685"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 xml:space="preserve">Муниципальная программа "Формирование комфортной городской среды на территории городского поселения </w:t>
            </w:r>
            <w:proofErr w:type="spellStart"/>
            <w:r w:rsidRPr="004B2B66">
              <w:rPr>
                <w:rFonts w:ascii="Arial" w:eastAsia="Times New Roman" w:hAnsi="Arial" w:cs="Arial"/>
                <w:bCs/>
                <w:lang w:eastAsia="ru-RU"/>
              </w:rPr>
              <w:t>поселок</w:t>
            </w:r>
            <w:proofErr w:type="spellEnd"/>
            <w:r w:rsidRPr="004B2B66">
              <w:rPr>
                <w:rFonts w:ascii="Arial" w:eastAsia="Times New Roman" w:hAnsi="Arial" w:cs="Arial"/>
                <w:bCs/>
                <w:lang w:eastAsia="ru-RU"/>
              </w:rPr>
              <w:t xml:space="preserve"> Судиславль Судиславского муниципального района на 2018-2024 годы"</w:t>
            </w:r>
          </w:p>
        </w:tc>
        <w:tc>
          <w:tcPr>
            <w:tcW w:w="1418"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pacing w:after="0" w:line="240" w:lineRule="auto"/>
              <w:jc w:val="center"/>
              <w:rPr>
                <w:rFonts w:ascii="Arial" w:eastAsia="Times New Roman" w:hAnsi="Arial" w:cs="Arial"/>
                <w:lang w:eastAsia="ru-RU"/>
              </w:rPr>
            </w:pPr>
            <w:r w:rsidRPr="004B2B66">
              <w:rPr>
                <w:rFonts w:ascii="Arial" w:eastAsia="Times New Roman" w:hAnsi="Arial" w:cs="Arial"/>
                <w:bCs/>
                <w:iCs/>
                <w:kern w:val="1"/>
                <w:lang w:eastAsia="ru-RU"/>
              </w:rPr>
              <w:t>500,0</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0,0</w:t>
            </w:r>
          </w:p>
        </w:tc>
      </w:tr>
      <w:tr w:rsidR="00EB3415" w:rsidRPr="004B2B66" w:rsidTr="00EB3415">
        <w:trPr>
          <w:trHeight w:val="319"/>
        </w:trPr>
        <w:tc>
          <w:tcPr>
            <w:tcW w:w="993"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color w:val="C00000"/>
                <w:kern w:val="1"/>
                <w:lang w:eastAsia="ru-RU"/>
              </w:rPr>
            </w:pPr>
          </w:p>
        </w:tc>
        <w:tc>
          <w:tcPr>
            <w:tcW w:w="141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012F255550</w:t>
            </w:r>
          </w:p>
        </w:tc>
        <w:tc>
          <w:tcPr>
            <w:tcW w:w="1276"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3685"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 xml:space="preserve">Реализация программы "Формирование комфортной городской среды на территории городского поселения </w:t>
            </w:r>
            <w:proofErr w:type="spellStart"/>
            <w:r w:rsidRPr="004B2B66">
              <w:rPr>
                <w:rFonts w:ascii="Arial" w:eastAsia="Times New Roman" w:hAnsi="Arial" w:cs="Arial"/>
                <w:bCs/>
                <w:lang w:eastAsia="ru-RU"/>
              </w:rPr>
              <w:t>поселок</w:t>
            </w:r>
            <w:proofErr w:type="spellEnd"/>
            <w:r w:rsidRPr="004B2B66">
              <w:rPr>
                <w:rFonts w:ascii="Arial" w:eastAsia="Times New Roman" w:hAnsi="Arial" w:cs="Arial"/>
                <w:bCs/>
                <w:lang w:eastAsia="ru-RU"/>
              </w:rPr>
              <w:t xml:space="preserve"> Судиславль Судиславского муниципального района на 2018-2024 годы"</w:t>
            </w:r>
          </w:p>
        </w:tc>
        <w:tc>
          <w:tcPr>
            <w:tcW w:w="1418"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pacing w:after="0" w:line="240" w:lineRule="auto"/>
              <w:jc w:val="center"/>
              <w:rPr>
                <w:rFonts w:ascii="Arial" w:eastAsia="Times New Roman" w:hAnsi="Arial" w:cs="Arial"/>
                <w:lang w:eastAsia="ru-RU"/>
              </w:rPr>
            </w:pPr>
            <w:r w:rsidRPr="004B2B66">
              <w:rPr>
                <w:rFonts w:ascii="Arial" w:eastAsia="Times New Roman" w:hAnsi="Arial" w:cs="Arial"/>
                <w:bCs/>
                <w:iCs/>
                <w:kern w:val="1"/>
                <w:lang w:eastAsia="ru-RU"/>
              </w:rPr>
              <w:t>500,0</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0,0</w:t>
            </w:r>
          </w:p>
        </w:tc>
      </w:tr>
      <w:tr w:rsidR="00EB3415" w:rsidRPr="004B2B66" w:rsidTr="00EB3415">
        <w:trPr>
          <w:trHeight w:val="319"/>
        </w:trPr>
        <w:tc>
          <w:tcPr>
            <w:tcW w:w="993"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color w:val="C00000"/>
                <w:kern w:val="1"/>
                <w:lang w:eastAsia="ru-RU"/>
              </w:rPr>
            </w:pPr>
          </w:p>
        </w:tc>
        <w:tc>
          <w:tcPr>
            <w:tcW w:w="141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p>
        </w:tc>
        <w:tc>
          <w:tcPr>
            <w:tcW w:w="1276"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r w:rsidRPr="004B2B66">
              <w:rPr>
                <w:rFonts w:ascii="Arial" w:eastAsia="Times New Roman" w:hAnsi="Arial" w:cs="Arial"/>
                <w:bCs/>
                <w:iCs/>
                <w:kern w:val="1"/>
                <w:lang w:eastAsia="ru-RU"/>
              </w:rPr>
              <w:t>200</w:t>
            </w:r>
          </w:p>
        </w:tc>
        <w:tc>
          <w:tcPr>
            <w:tcW w:w="3685"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r w:rsidRPr="004B2B66">
              <w:rPr>
                <w:rFonts w:ascii="Arial" w:eastAsia="Times New Roman" w:hAnsi="Arial" w:cs="Arial"/>
                <w:bCs/>
                <w:iCs/>
                <w:kern w:val="1"/>
                <w:lang w:eastAsia="ru-RU"/>
              </w:rPr>
              <w:t>Закупка товаров, работ и услуг для обеспечения государственных (муниципальных) нужд</w:t>
            </w:r>
          </w:p>
        </w:tc>
        <w:tc>
          <w:tcPr>
            <w:tcW w:w="1418"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pacing w:after="0" w:line="240" w:lineRule="auto"/>
              <w:jc w:val="center"/>
              <w:rPr>
                <w:rFonts w:ascii="Arial" w:eastAsia="Times New Roman" w:hAnsi="Arial" w:cs="Arial"/>
                <w:lang w:eastAsia="ru-RU"/>
              </w:rPr>
            </w:pPr>
            <w:r w:rsidRPr="004B2B66">
              <w:rPr>
                <w:rFonts w:ascii="Arial" w:eastAsia="Times New Roman" w:hAnsi="Arial" w:cs="Arial"/>
                <w:bCs/>
                <w:iCs/>
                <w:kern w:val="1"/>
                <w:lang w:eastAsia="ru-RU"/>
              </w:rPr>
              <w:t>500,0</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0,0</w:t>
            </w:r>
          </w:p>
        </w:tc>
      </w:tr>
      <w:tr w:rsidR="00EB3415" w:rsidRPr="004B2B66" w:rsidTr="00EB3415">
        <w:trPr>
          <w:trHeight w:val="319"/>
        </w:trPr>
        <w:tc>
          <w:tcPr>
            <w:tcW w:w="993"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color w:val="C00000"/>
                <w:kern w:val="1"/>
                <w:lang w:eastAsia="ru-RU"/>
              </w:rPr>
            </w:pPr>
          </w:p>
        </w:tc>
        <w:tc>
          <w:tcPr>
            <w:tcW w:w="141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p>
        </w:tc>
        <w:tc>
          <w:tcPr>
            <w:tcW w:w="1276"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r w:rsidRPr="004B2B66">
              <w:rPr>
                <w:rFonts w:ascii="Arial" w:eastAsia="Times New Roman" w:hAnsi="Arial" w:cs="Arial"/>
                <w:bCs/>
                <w:iCs/>
                <w:kern w:val="1"/>
                <w:lang w:eastAsia="ru-RU"/>
              </w:rPr>
              <w:t>240</w:t>
            </w:r>
          </w:p>
        </w:tc>
        <w:tc>
          <w:tcPr>
            <w:tcW w:w="3685"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r w:rsidRPr="004B2B66">
              <w:rPr>
                <w:rFonts w:ascii="Arial" w:eastAsia="Times New Roman" w:hAnsi="Arial" w:cs="Arial"/>
                <w:bCs/>
                <w:iCs/>
                <w:kern w:val="1"/>
                <w:lang w:eastAsia="ru-RU"/>
              </w:rPr>
              <w:t xml:space="preserve">Иные закупки товаров, работ и услуг для обеспечения </w:t>
            </w:r>
            <w:r w:rsidRPr="004B2B66">
              <w:rPr>
                <w:rFonts w:ascii="Arial" w:eastAsia="Times New Roman" w:hAnsi="Arial" w:cs="Arial"/>
                <w:bCs/>
                <w:iCs/>
                <w:kern w:val="1"/>
                <w:lang w:eastAsia="ru-RU"/>
              </w:rPr>
              <w:lastRenderedPageBreak/>
              <w:t>государственных (муниципальных) нужд</w:t>
            </w:r>
          </w:p>
        </w:tc>
        <w:tc>
          <w:tcPr>
            <w:tcW w:w="1418"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pacing w:after="0" w:line="240" w:lineRule="auto"/>
              <w:jc w:val="center"/>
              <w:rPr>
                <w:rFonts w:ascii="Arial" w:eastAsia="Times New Roman" w:hAnsi="Arial" w:cs="Arial"/>
                <w:lang w:eastAsia="ru-RU"/>
              </w:rPr>
            </w:pPr>
            <w:r w:rsidRPr="004B2B66">
              <w:rPr>
                <w:rFonts w:ascii="Arial" w:eastAsia="Times New Roman" w:hAnsi="Arial" w:cs="Arial"/>
                <w:bCs/>
                <w:iCs/>
                <w:kern w:val="1"/>
                <w:lang w:eastAsia="ru-RU"/>
              </w:rPr>
              <w:lastRenderedPageBreak/>
              <w:t>500,0</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0,0</w:t>
            </w:r>
          </w:p>
        </w:tc>
      </w:tr>
      <w:tr w:rsidR="00EB3415" w:rsidRPr="004B2B66" w:rsidTr="00EB3415">
        <w:trPr>
          <w:trHeight w:val="319"/>
        </w:trPr>
        <w:tc>
          <w:tcPr>
            <w:tcW w:w="993"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color w:val="C00000"/>
                <w:kern w:val="1"/>
                <w:lang w:eastAsia="ru-RU"/>
              </w:rPr>
            </w:pPr>
          </w:p>
        </w:tc>
        <w:tc>
          <w:tcPr>
            <w:tcW w:w="141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6000000000</w:t>
            </w:r>
          </w:p>
        </w:tc>
        <w:tc>
          <w:tcPr>
            <w:tcW w:w="1276"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3685"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Благоустройство</w:t>
            </w:r>
          </w:p>
        </w:tc>
        <w:tc>
          <w:tcPr>
            <w:tcW w:w="1418"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3 730,0</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3 630,0</w:t>
            </w:r>
          </w:p>
        </w:tc>
      </w:tr>
      <w:tr w:rsidR="00EB3415" w:rsidRPr="004B2B66" w:rsidTr="00EB3415">
        <w:trPr>
          <w:trHeight w:val="319"/>
        </w:trPr>
        <w:tc>
          <w:tcPr>
            <w:tcW w:w="993"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color w:val="C00000"/>
                <w:kern w:val="1"/>
                <w:lang w:eastAsia="ru-RU"/>
              </w:rPr>
            </w:pPr>
          </w:p>
        </w:tc>
        <w:tc>
          <w:tcPr>
            <w:tcW w:w="141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6000020110</w:t>
            </w:r>
          </w:p>
        </w:tc>
        <w:tc>
          <w:tcPr>
            <w:tcW w:w="1276"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p>
        </w:tc>
        <w:tc>
          <w:tcPr>
            <w:tcW w:w="3685"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Мероприятия в области уличного освещения</w:t>
            </w:r>
          </w:p>
        </w:tc>
        <w:tc>
          <w:tcPr>
            <w:tcW w:w="1418"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2 300,0</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2 300,0</w:t>
            </w:r>
          </w:p>
        </w:tc>
      </w:tr>
      <w:tr w:rsidR="00EB3415" w:rsidRPr="004B2B66" w:rsidTr="00EB3415">
        <w:trPr>
          <w:trHeight w:val="140"/>
        </w:trPr>
        <w:tc>
          <w:tcPr>
            <w:tcW w:w="993"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color w:val="C00000"/>
                <w:kern w:val="1"/>
                <w:lang w:eastAsia="ru-RU"/>
              </w:rPr>
            </w:pPr>
          </w:p>
        </w:tc>
        <w:tc>
          <w:tcPr>
            <w:tcW w:w="141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1276"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r w:rsidRPr="004B2B66">
              <w:rPr>
                <w:rFonts w:ascii="Arial" w:eastAsia="Times New Roman" w:hAnsi="Arial" w:cs="Arial"/>
                <w:bCs/>
                <w:iCs/>
                <w:kern w:val="1"/>
                <w:lang w:eastAsia="ru-RU"/>
              </w:rPr>
              <w:t>200</w:t>
            </w:r>
          </w:p>
        </w:tc>
        <w:tc>
          <w:tcPr>
            <w:tcW w:w="3685"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Закупка товаров, работ и услуг для обеспечения государственных (муниципальных) нужд</w:t>
            </w:r>
          </w:p>
        </w:tc>
        <w:tc>
          <w:tcPr>
            <w:tcW w:w="1418"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2 300,0</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2 300,0</w:t>
            </w:r>
          </w:p>
        </w:tc>
      </w:tr>
      <w:tr w:rsidR="00EB3415" w:rsidRPr="004B2B66" w:rsidTr="00EB3415">
        <w:trPr>
          <w:trHeight w:val="140"/>
        </w:trPr>
        <w:tc>
          <w:tcPr>
            <w:tcW w:w="993"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color w:val="C00000"/>
                <w:kern w:val="1"/>
                <w:lang w:eastAsia="ru-RU"/>
              </w:rPr>
            </w:pPr>
          </w:p>
        </w:tc>
        <w:tc>
          <w:tcPr>
            <w:tcW w:w="141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1276"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r w:rsidRPr="004B2B66">
              <w:rPr>
                <w:rFonts w:ascii="Arial" w:eastAsia="Times New Roman" w:hAnsi="Arial" w:cs="Arial"/>
                <w:bCs/>
                <w:iCs/>
                <w:kern w:val="1"/>
                <w:lang w:eastAsia="ru-RU"/>
              </w:rPr>
              <w:t>240</w:t>
            </w:r>
          </w:p>
        </w:tc>
        <w:tc>
          <w:tcPr>
            <w:tcW w:w="3685"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Иные закупка товаров, работ и услуг для обеспечения государственных (муниципальных) нужд</w:t>
            </w:r>
          </w:p>
        </w:tc>
        <w:tc>
          <w:tcPr>
            <w:tcW w:w="1418"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2 300,0</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2 300,0</w:t>
            </w:r>
          </w:p>
        </w:tc>
      </w:tr>
      <w:tr w:rsidR="00EB3415" w:rsidRPr="004B2B66" w:rsidTr="00EB3415">
        <w:trPr>
          <w:trHeight w:val="319"/>
        </w:trPr>
        <w:tc>
          <w:tcPr>
            <w:tcW w:w="993"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color w:val="C00000"/>
                <w:kern w:val="1"/>
                <w:lang w:eastAsia="ru-RU"/>
              </w:rPr>
            </w:pPr>
          </w:p>
        </w:tc>
        <w:tc>
          <w:tcPr>
            <w:tcW w:w="141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6000020120</w:t>
            </w:r>
          </w:p>
        </w:tc>
        <w:tc>
          <w:tcPr>
            <w:tcW w:w="1276"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3685"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Прочие мероприятия по благоустройству городских округов и поселений</w:t>
            </w:r>
          </w:p>
        </w:tc>
        <w:tc>
          <w:tcPr>
            <w:tcW w:w="1418"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1 430,0</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1 330,0</w:t>
            </w:r>
          </w:p>
        </w:tc>
      </w:tr>
      <w:tr w:rsidR="00EB3415" w:rsidRPr="004B2B66" w:rsidTr="00EB3415">
        <w:trPr>
          <w:trHeight w:val="319"/>
        </w:trPr>
        <w:tc>
          <w:tcPr>
            <w:tcW w:w="993"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color w:val="C00000"/>
                <w:lang w:eastAsia="ru-RU"/>
              </w:rPr>
            </w:pPr>
          </w:p>
        </w:tc>
        <w:tc>
          <w:tcPr>
            <w:tcW w:w="141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1276"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r w:rsidRPr="004B2B66">
              <w:rPr>
                <w:rFonts w:ascii="Arial" w:eastAsia="Times New Roman" w:hAnsi="Arial" w:cs="Arial"/>
                <w:bCs/>
                <w:iCs/>
                <w:kern w:val="1"/>
                <w:lang w:eastAsia="ru-RU"/>
              </w:rPr>
              <w:t>200</w:t>
            </w:r>
          </w:p>
        </w:tc>
        <w:tc>
          <w:tcPr>
            <w:tcW w:w="3685"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Закупка товаров, работ и услуг для обеспечения государственных (муниципальных) нужд</w:t>
            </w:r>
          </w:p>
        </w:tc>
        <w:tc>
          <w:tcPr>
            <w:tcW w:w="1418"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1 430,0</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1 330,0</w:t>
            </w:r>
          </w:p>
        </w:tc>
      </w:tr>
      <w:tr w:rsidR="00EB3415" w:rsidRPr="004B2B66" w:rsidTr="00EB3415">
        <w:trPr>
          <w:trHeight w:val="319"/>
        </w:trPr>
        <w:tc>
          <w:tcPr>
            <w:tcW w:w="993"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color w:val="C00000"/>
                <w:lang w:eastAsia="ru-RU"/>
              </w:rPr>
            </w:pPr>
          </w:p>
        </w:tc>
        <w:tc>
          <w:tcPr>
            <w:tcW w:w="141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1276"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r w:rsidRPr="004B2B66">
              <w:rPr>
                <w:rFonts w:ascii="Arial" w:eastAsia="Times New Roman" w:hAnsi="Arial" w:cs="Arial"/>
                <w:bCs/>
                <w:iCs/>
                <w:kern w:val="1"/>
                <w:lang w:eastAsia="ru-RU"/>
              </w:rPr>
              <w:t>240</w:t>
            </w:r>
          </w:p>
        </w:tc>
        <w:tc>
          <w:tcPr>
            <w:tcW w:w="3685"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Иные закупки товаров, работ и услуг для обеспечения государственных (муниципальных) нужд</w:t>
            </w:r>
          </w:p>
        </w:tc>
        <w:tc>
          <w:tcPr>
            <w:tcW w:w="1418"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1 430,0</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1 330,0</w:t>
            </w:r>
          </w:p>
        </w:tc>
      </w:tr>
      <w:tr w:rsidR="00EB3415" w:rsidRPr="004B2B66" w:rsidTr="00EB3415">
        <w:trPr>
          <w:trHeight w:val="319"/>
        </w:trPr>
        <w:tc>
          <w:tcPr>
            <w:tcW w:w="993"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lang w:eastAsia="ru-RU"/>
              </w:rPr>
            </w:pPr>
            <w:r w:rsidRPr="004B2B66">
              <w:rPr>
                <w:rFonts w:ascii="Arial" w:eastAsia="Times New Roman" w:hAnsi="Arial" w:cs="Arial"/>
                <w:bCs/>
                <w:iCs/>
                <w:lang w:eastAsia="ru-RU"/>
              </w:rPr>
              <w:t>0505</w:t>
            </w:r>
          </w:p>
        </w:tc>
        <w:tc>
          <w:tcPr>
            <w:tcW w:w="141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1276"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p>
        </w:tc>
        <w:tc>
          <w:tcPr>
            <w:tcW w:w="3685"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Другие вопросы в области жилищно-коммунального хозяйства</w:t>
            </w:r>
          </w:p>
        </w:tc>
        <w:tc>
          <w:tcPr>
            <w:tcW w:w="1418"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4 110,4</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4 110,4</w:t>
            </w:r>
          </w:p>
        </w:tc>
      </w:tr>
      <w:tr w:rsidR="00EB3415" w:rsidRPr="004B2B66" w:rsidTr="00EB3415">
        <w:trPr>
          <w:trHeight w:val="319"/>
        </w:trPr>
        <w:tc>
          <w:tcPr>
            <w:tcW w:w="993"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color w:val="C00000"/>
                <w:lang w:eastAsia="ru-RU"/>
              </w:rPr>
            </w:pPr>
          </w:p>
        </w:tc>
        <w:tc>
          <w:tcPr>
            <w:tcW w:w="141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r w:rsidRPr="004B2B66">
              <w:rPr>
                <w:rFonts w:ascii="Arial" w:eastAsia="Times New Roman" w:hAnsi="Arial" w:cs="Arial"/>
                <w:bCs/>
                <w:iCs/>
                <w:kern w:val="1"/>
                <w:lang w:eastAsia="ru-RU"/>
              </w:rPr>
              <w:t>9990000000</w:t>
            </w:r>
          </w:p>
        </w:tc>
        <w:tc>
          <w:tcPr>
            <w:tcW w:w="1276"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p>
        </w:tc>
        <w:tc>
          <w:tcPr>
            <w:tcW w:w="3685"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lang w:eastAsia="ru-RU"/>
              </w:rPr>
              <w:t>Не программные расходы муниципальных органов</w:t>
            </w:r>
          </w:p>
        </w:tc>
        <w:tc>
          <w:tcPr>
            <w:tcW w:w="1418"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4 110,4</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4 110,4</w:t>
            </w:r>
          </w:p>
        </w:tc>
      </w:tr>
      <w:tr w:rsidR="00EB3415" w:rsidRPr="004B2B66" w:rsidTr="00EB3415">
        <w:trPr>
          <w:trHeight w:val="319"/>
        </w:trPr>
        <w:tc>
          <w:tcPr>
            <w:tcW w:w="993"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color w:val="C00000"/>
                <w:lang w:eastAsia="ru-RU"/>
              </w:rPr>
            </w:pPr>
          </w:p>
        </w:tc>
        <w:tc>
          <w:tcPr>
            <w:tcW w:w="141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r w:rsidRPr="004B2B66">
              <w:rPr>
                <w:rFonts w:ascii="Arial" w:eastAsia="Times New Roman" w:hAnsi="Arial" w:cs="Arial"/>
                <w:bCs/>
                <w:iCs/>
                <w:kern w:val="1"/>
                <w:lang w:eastAsia="ru-RU"/>
              </w:rPr>
              <w:t>9990000590</w:t>
            </w:r>
          </w:p>
        </w:tc>
        <w:tc>
          <w:tcPr>
            <w:tcW w:w="1276"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p>
        </w:tc>
        <w:tc>
          <w:tcPr>
            <w:tcW w:w="3685"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Расходы на обеспечение деятельности (оказание услуг) подведомственных учреждений</w:t>
            </w:r>
          </w:p>
        </w:tc>
        <w:tc>
          <w:tcPr>
            <w:tcW w:w="1418"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4 110,4</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4 110,4</w:t>
            </w:r>
          </w:p>
        </w:tc>
      </w:tr>
      <w:tr w:rsidR="00EB3415" w:rsidRPr="004B2B66" w:rsidTr="00EB3415">
        <w:trPr>
          <w:trHeight w:val="319"/>
        </w:trPr>
        <w:tc>
          <w:tcPr>
            <w:tcW w:w="993"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color w:val="C00000"/>
                <w:lang w:eastAsia="ru-RU"/>
              </w:rPr>
            </w:pPr>
          </w:p>
        </w:tc>
        <w:tc>
          <w:tcPr>
            <w:tcW w:w="141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1276"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100</w:t>
            </w:r>
          </w:p>
        </w:tc>
        <w:tc>
          <w:tcPr>
            <w:tcW w:w="3685"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 xml:space="preserve">Расходы на выплату персоналу в целях обеспечения выполнения функций государственными (муниципальными) органами, </w:t>
            </w:r>
            <w:proofErr w:type="spellStart"/>
            <w:r w:rsidRPr="004B2B66">
              <w:rPr>
                <w:rFonts w:ascii="Arial" w:eastAsia="Times New Roman" w:hAnsi="Arial" w:cs="Arial"/>
                <w:bCs/>
                <w:lang w:eastAsia="ru-RU"/>
              </w:rPr>
              <w:t>казенными</w:t>
            </w:r>
            <w:proofErr w:type="spellEnd"/>
            <w:r w:rsidRPr="004B2B66">
              <w:rPr>
                <w:rFonts w:ascii="Arial" w:eastAsia="Times New Roman" w:hAnsi="Arial" w:cs="Arial"/>
                <w:bCs/>
                <w:lang w:eastAsia="ru-RU"/>
              </w:rPr>
              <w:t xml:space="preserve"> учреждениями, органами управления государственными внебюджетными фондами</w:t>
            </w:r>
          </w:p>
        </w:tc>
        <w:tc>
          <w:tcPr>
            <w:tcW w:w="1418"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3 633,1</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3 633,1</w:t>
            </w:r>
          </w:p>
        </w:tc>
      </w:tr>
      <w:tr w:rsidR="00EB3415" w:rsidRPr="004B2B66" w:rsidTr="00EB3415">
        <w:trPr>
          <w:trHeight w:val="319"/>
        </w:trPr>
        <w:tc>
          <w:tcPr>
            <w:tcW w:w="993"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color w:val="C00000"/>
                <w:lang w:eastAsia="ru-RU"/>
              </w:rPr>
            </w:pPr>
          </w:p>
        </w:tc>
        <w:tc>
          <w:tcPr>
            <w:tcW w:w="141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1276"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110</w:t>
            </w:r>
          </w:p>
        </w:tc>
        <w:tc>
          <w:tcPr>
            <w:tcW w:w="3685"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Расходы на выплату персоналу государственных (муниципальных) учреждений</w:t>
            </w:r>
          </w:p>
        </w:tc>
        <w:tc>
          <w:tcPr>
            <w:tcW w:w="1418"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3 633,1</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3 633,1</w:t>
            </w:r>
          </w:p>
        </w:tc>
      </w:tr>
      <w:tr w:rsidR="00EB3415" w:rsidRPr="004B2B66" w:rsidTr="00EB3415">
        <w:trPr>
          <w:trHeight w:val="319"/>
        </w:trPr>
        <w:tc>
          <w:tcPr>
            <w:tcW w:w="993"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color w:val="C00000"/>
                <w:lang w:eastAsia="ru-RU"/>
              </w:rPr>
            </w:pPr>
          </w:p>
        </w:tc>
        <w:tc>
          <w:tcPr>
            <w:tcW w:w="141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1276"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200</w:t>
            </w:r>
          </w:p>
        </w:tc>
        <w:tc>
          <w:tcPr>
            <w:tcW w:w="3685"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Закупка товаров, работ и услуг для обеспечения государственных (муниципальных) нужд</w:t>
            </w:r>
          </w:p>
        </w:tc>
        <w:tc>
          <w:tcPr>
            <w:tcW w:w="1418"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477,3</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477,3</w:t>
            </w:r>
          </w:p>
        </w:tc>
      </w:tr>
      <w:tr w:rsidR="00EB3415" w:rsidRPr="004B2B66" w:rsidTr="00EB3415">
        <w:trPr>
          <w:trHeight w:val="319"/>
        </w:trPr>
        <w:tc>
          <w:tcPr>
            <w:tcW w:w="993"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color w:val="C00000"/>
                <w:lang w:eastAsia="ru-RU"/>
              </w:rPr>
            </w:pPr>
          </w:p>
        </w:tc>
        <w:tc>
          <w:tcPr>
            <w:tcW w:w="141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1276"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240</w:t>
            </w:r>
          </w:p>
        </w:tc>
        <w:tc>
          <w:tcPr>
            <w:tcW w:w="3685"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Иные закупки товаров, работ и услуг для обеспечения государственных (муниципальных) нужд</w:t>
            </w:r>
          </w:p>
        </w:tc>
        <w:tc>
          <w:tcPr>
            <w:tcW w:w="1418"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477,3</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477,3</w:t>
            </w:r>
          </w:p>
        </w:tc>
      </w:tr>
      <w:tr w:rsidR="00EB3415" w:rsidRPr="004B2B66" w:rsidTr="00EB3415">
        <w:trPr>
          <w:trHeight w:val="131"/>
        </w:trPr>
        <w:tc>
          <w:tcPr>
            <w:tcW w:w="993"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0800</w:t>
            </w:r>
          </w:p>
        </w:tc>
        <w:tc>
          <w:tcPr>
            <w:tcW w:w="141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1276"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3685"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Культура и кинематография</w:t>
            </w:r>
          </w:p>
        </w:tc>
        <w:tc>
          <w:tcPr>
            <w:tcW w:w="1418"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lang w:eastAsia="ru-RU"/>
              </w:rPr>
            </w:pPr>
            <w:r w:rsidRPr="004B2B66">
              <w:rPr>
                <w:rFonts w:ascii="Arial" w:eastAsia="Times New Roman" w:hAnsi="Arial" w:cs="Arial"/>
                <w:bCs/>
                <w:lang w:eastAsia="ru-RU"/>
              </w:rPr>
              <w:t>200,0</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lang w:eastAsia="ru-RU"/>
              </w:rPr>
            </w:pPr>
            <w:r w:rsidRPr="004B2B66">
              <w:rPr>
                <w:rFonts w:ascii="Arial" w:eastAsia="Times New Roman" w:hAnsi="Arial" w:cs="Arial"/>
                <w:bCs/>
                <w:lang w:eastAsia="ru-RU"/>
              </w:rPr>
              <w:t>200,0</w:t>
            </w:r>
          </w:p>
        </w:tc>
      </w:tr>
      <w:tr w:rsidR="00EB3415" w:rsidRPr="004B2B66" w:rsidTr="00EB3415">
        <w:trPr>
          <w:trHeight w:val="170"/>
        </w:trPr>
        <w:tc>
          <w:tcPr>
            <w:tcW w:w="993"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0801</w:t>
            </w:r>
          </w:p>
        </w:tc>
        <w:tc>
          <w:tcPr>
            <w:tcW w:w="141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1276"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3685"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Культура</w:t>
            </w:r>
          </w:p>
        </w:tc>
        <w:tc>
          <w:tcPr>
            <w:tcW w:w="1418"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lang w:eastAsia="ru-RU"/>
              </w:rPr>
            </w:pPr>
            <w:r w:rsidRPr="004B2B66">
              <w:rPr>
                <w:rFonts w:ascii="Arial" w:eastAsia="Times New Roman" w:hAnsi="Arial" w:cs="Arial"/>
                <w:bCs/>
                <w:lang w:eastAsia="ru-RU"/>
              </w:rPr>
              <w:t>200,0</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lang w:eastAsia="ru-RU"/>
              </w:rPr>
            </w:pPr>
            <w:r w:rsidRPr="004B2B66">
              <w:rPr>
                <w:rFonts w:ascii="Arial" w:eastAsia="Times New Roman" w:hAnsi="Arial" w:cs="Arial"/>
                <w:bCs/>
                <w:lang w:eastAsia="ru-RU"/>
              </w:rPr>
              <w:t>200,0</w:t>
            </w:r>
          </w:p>
        </w:tc>
      </w:tr>
      <w:tr w:rsidR="00EB3415" w:rsidRPr="004B2B66" w:rsidTr="00EB3415">
        <w:trPr>
          <w:trHeight w:val="319"/>
        </w:trPr>
        <w:tc>
          <w:tcPr>
            <w:tcW w:w="993"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lang w:eastAsia="ru-RU"/>
              </w:rPr>
            </w:pPr>
          </w:p>
        </w:tc>
        <w:tc>
          <w:tcPr>
            <w:tcW w:w="141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r w:rsidRPr="004B2B66">
              <w:rPr>
                <w:rFonts w:ascii="Arial" w:eastAsia="Times New Roman" w:hAnsi="Arial" w:cs="Arial"/>
                <w:bCs/>
                <w:iCs/>
                <w:kern w:val="1"/>
                <w:lang w:eastAsia="ru-RU"/>
              </w:rPr>
              <w:t>4400000000</w:t>
            </w:r>
          </w:p>
        </w:tc>
        <w:tc>
          <w:tcPr>
            <w:tcW w:w="1276"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3685"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Дворцы и дома культуры, другие учреждения культуры и средства массовой информации</w:t>
            </w:r>
          </w:p>
        </w:tc>
        <w:tc>
          <w:tcPr>
            <w:tcW w:w="1418"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lang w:eastAsia="ru-RU"/>
              </w:rPr>
            </w:pPr>
            <w:r w:rsidRPr="004B2B66">
              <w:rPr>
                <w:rFonts w:ascii="Arial" w:eastAsia="Times New Roman" w:hAnsi="Arial" w:cs="Arial"/>
                <w:bCs/>
                <w:lang w:eastAsia="ru-RU"/>
              </w:rPr>
              <w:t>200,0</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lang w:eastAsia="ru-RU"/>
              </w:rPr>
            </w:pPr>
            <w:r w:rsidRPr="004B2B66">
              <w:rPr>
                <w:rFonts w:ascii="Arial" w:eastAsia="Times New Roman" w:hAnsi="Arial" w:cs="Arial"/>
                <w:bCs/>
                <w:lang w:eastAsia="ru-RU"/>
              </w:rPr>
              <w:t>200,0</w:t>
            </w:r>
          </w:p>
        </w:tc>
      </w:tr>
      <w:tr w:rsidR="00EB3415" w:rsidRPr="004B2B66" w:rsidTr="00EB3415">
        <w:trPr>
          <w:trHeight w:val="319"/>
        </w:trPr>
        <w:tc>
          <w:tcPr>
            <w:tcW w:w="993"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lang w:eastAsia="ru-RU"/>
              </w:rPr>
            </w:pPr>
          </w:p>
        </w:tc>
        <w:tc>
          <w:tcPr>
            <w:tcW w:w="141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r w:rsidRPr="004B2B66">
              <w:rPr>
                <w:rFonts w:ascii="Arial" w:eastAsia="Times New Roman" w:hAnsi="Arial" w:cs="Arial"/>
                <w:bCs/>
                <w:iCs/>
                <w:kern w:val="1"/>
                <w:lang w:eastAsia="ru-RU"/>
              </w:rPr>
              <w:t>4400000590</w:t>
            </w:r>
          </w:p>
        </w:tc>
        <w:tc>
          <w:tcPr>
            <w:tcW w:w="1276"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3685"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Расходы на обеспечение деятельности (оказание услуг) подведомственных учреждений</w:t>
            </w:r>
          </w:p>
        </w:tc>
        <w:tc>
          <w:tcPr>
            <w:tcW w:w="1418"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lang w:eastAsia="ru-RU"/>
              </w:rPr>
            </w:pPr>
            <w:r w:rsidRPr="004B2B66">
              <w:rPr>
                <w:rFonts w:ascii="Arial" w:eastAsia="Times New Roman" w:hAnsi="Arial" w:cs="Arial"/>
                <w:bCs/>
                <w:lang w:eastAsia="ru-RU"/>
              </w:rPr>
              <w:t>200,0</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lang w:eastAsia="ru-RU"/>
              </w:rPr>
            </w:pPr>
            <w:r w:rsidRPr="004B2B66">
              <w:rPr>
                <w:rFonts w:ascii="Arial" w:eastAsia="Times New Roman" w:hAnsi="Arial" w:cs="Arial"/>
                <w:bCs/>
                <w:lang w:eastAsia="ru-RU"/>
              </w:rPr>
              <w:t>200,0</w:t>
            </w:r>
          </w:p>
        </w:tc>
      </w:tr>
      <w:tr w:rsidR="00EB3415" w:rsidRPr="004B2B66" w:rsidTr="00EB3415">
        <w:trPr>
          <w:trHeight w:val="319"/>
        </w:trPr>
        <w:tc>
          <w:tcPr>
            <w:tcW w:w="993"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lang w:eastAsia="ru-RU"/>
              </w:rPr>
            </w:pPr>
          </w:p>
        </w:tc>
        <w:tc>
          <w:tcPr>
            <w:tcW w:w="141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1276"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200</w:t>
            </w:r>
          </w:p>
        </w:tc>
        <w:tc>
          <w:tcPr>
            <w:tcW w:w="3685"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Закупка товаров, работ и услуг для обеспечения государственных (муниципальных) нужд</w:t>
            </w:r>
          </w:p>
        </w:tc>
        <w:tc>
          <w:tcPr>
            <w:tcW w:w="1418"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lang w:eastAsia="ru-RU"/>
              </w:rPr>
            </w:pPr>
            <w:r w:rsidRPr="004B2B66">
              <w:rPr>
                <w:rFonts w:ascii="Arial" w:eastAsia="Times New Roman" w:hAnsi="Arial" w:cs="Arial"/>
                <w:bCs/>
                <w:lang w:eastAsia="ru-RU"/>
              </w:rPr>
              <w:t>200,0</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lang w:eastAsia="ru-RU"/>
              </w:rPr>
            </w:pPr>
            <w:r w:rsidRPr="004B2B66">
              <w:rPr>
                <w:rFonts w:ascii="Arial" w:eastAsia="Times New Roman" w:hAnsi="Arial" w:cs="Arial"/>
                <w:bCs/>
                <w:lang w:eastAsia="ru-RU"/>
              </w:rPr>
              <w:t>200,0</w:t>
            </w:r>
          </w:p>
        </w:tc>
      </w:tr>
      <w:tr w:rsidR="00EB3415" w:rsidRPr="004B2B66" w:rsidTr="00EB3415">
        <w:trPr>
          <w:trHeight w:val="319"/>
        </w:trPr>
        <w:tc>
          <w:tcPr>
            <w:tcW w:w="993"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lang w:eastAsia="ru-RU"/>
              </w:rPr>
            </w:pPr>
          </w:p>
        </w:tc>
        <w:tc>
          <w:tcPr>
            <w:tcW w:w="141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1276"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240</w:t>
            </w:r>
          </w:p>
        </w:tc>
        <w:tc>
          <w:tcPr>
            <w:tcW w:w="3685"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Иные закупки товаров, работ и услуг для обеспечения государственных (муниципальных) нужд</w:t>
            </w:r>
          </w:p>
        </w:tc>
        <w:tc>
          <w:tcPr>
            <w:tcW w:w="1418"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lang w:eastAsia="ru-RU"/>
              </w:rPr>
            </w:pPr>
            <w:r w:rsidRPr="004B2B66">
              <w:rPr>
                <w:rFonts w:ascii="Arial" w:eastAsia="Times New Roman" w:hAnsi="Arial" w:cs="Arial"/>
                <w:bCs/>
                <w:lang w:eastAsia="ru-RU"/>
              </w:rPr>
              <w:t>200,0</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lang w:eastAsia="ru-RU"/>
              </w:rPr>
            </w:pPr>
            <w:r w:rsidRPr="004B2B66">
              <w:rPr>
                <w:rFonts w:ascii="Arial" w:eastAsia="Times New Roman" w:hAnsi="Arial" w:cs="Arial"/>
                <w:bCs/>
                <w:lang w:eastAsia="ru-RU"/>
              </w:rPr>
              <w:t>200,0</w:t>
            </w:r>
          </w:p>
        </w:tc>
      </w:tr>
      <w:tr w:rsidR="00EB3415" w:rsidRPr="004B2B66" w:rsidTr="00EB3415">
        <w:trPr>
          <w:trHeight w:val="319"/>
        </w:trPr>
        <w:tc>
          <w:tcPr>
            <w:tcW w:w="993"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lang w:eastAsia="ru-RU"/>
              </w:rPr>
            </w:pPr>
          </w:p>
        </w:tc>
        <w:tc>
          <w:tcPr>
            <w:tcW w:w="141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r w:rsidRPr="004B2B66">
              <w:rPr>
                <w:rFonts w:ascii="Arial" w:eastAsia="Times New Roman" w:hAnsi="Arial" w:cs="Arial"/>
                <w:bCs/>
                <w:iCs/>
                <w:kern w:val="1"/>
                <w:lang w:eastAsia="ru-RU"/>
              </w:rPr>
              <w:t>9970090090</w:t>
            </w:r>
          </w:p>
        </w:tc>
        <w:tc>
          <w:tcPr>
            <w:tcW w:w="1276"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3685"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 xml:space="preserve">Расходы за </w:t>
            </w:r>
            <w:proofErr w:type="spellStart"/>
            <w:r w:rsidRPr="004B2B66">
              <w:rPr>
                <w:rFonts w:ascii="Arial" w:eastAsia="Times New Roman" w:hAnsi="Arial" w:cs="Arial"/>
                <w:bCs/>
                <w:lang w:eastAsia="ru-RU"/>
              </w:rPr>
              <w:t>счет</w:t>
            </w:r>
            <w:proofErr w:type="spellEnd"/>
            <w:r w:rsidRPr="004B2B66">
              <w:rPr>
                <w:rFonts w:ascii="Arial" w:eastAsia="Times New Roman" w:hAnsi="Arial" w:cs="Arial"/>
                <w:bCs/>
                <w:lang w:eastAsia="ru-RU"/>
              </w:rPr>
              <w:t xml:space="preserve"> межбюджетных трансфертов городского поселения п. Судиславль по созданию условий для организации досуга и обеспечения жителей поселения услугами организации культуры </w:t>
            </w:r>
          </w:p>
        </w:tc>
        <w:tc>
          <w:tcPr>
            <w:tcW w:w="1418"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lang w:eastAsia="ru-RU"/>
              </w:rPr>
            </w:pPr>
            <w:r w:rsidRPr="004B2B66">
              <w:rPr>
                <w:rFonts w:ascii="Arial" w:eastAsia="Times New Roman" w:hAnsi="Arial" w:cs="Arial"/>
                <w:bCs/>
                <w:lang w:eastAsia="ru-RU"/>
              </w:rPr>
              <w:t>0,0</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lang w:eastAsia="ru-RU"/>
              </w:rPr>
            </w:pPr>
            <w:r w:rsidRPr="004B2B66">
              <w:rPr>
                <w:rFonts w:ascii="Arial" w:eastAsia="Times New Roman" w:hAnsi="Arial" w:cs="Arial"/>
                <w:bCs/>
                <w:lang w:eastAsia="ru-RU"/>
              </w:rPr>
              <w:t>0,0</w:t>
            </w:r>
          </w:p>
        </w:tc>
      </w:tr>
      <w:tr w:rsidR="00EB3415" w:rsidRPr="004B2B66" w:rsidTr="00EB3415">
        <w:trPr>
          <w:trHeight w:val="319"/>
        </w:trPr>
        <w:tc>
          <w:tcPr>
            <w:tcW w:w="993"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lang w:eastAsia="ru-RU"/>
              </w:rPr>
            </w:pPr>
          </w:p>
        </w:tc>
        <w:tc>
          <w:tcPr>
            <w:tcW w:w="141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1276"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r w:rsidRPr="004B2B66">
              <w:rPr>
                <w:rFonts w:ascii="Arial" w:eastAsia="Times New Roman" w:hAnsi="Arial" w:cs="Arial"/>
                <w:bCs/>
                <w:iCs/>
                <w:kern w:val="1"/>
                <w:lang w:eastAsia="ru-RU"/>
              </w:rPr>
              <w:t>500</w:t>
            </w:r>
          </w:p>
        </w:tc>
        <w:tc>
          <w:tcPr>
            <w:tcW w:w="3685"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Межбюджетные трансферты</w:t>
            </w:r>
          </w:p>
        </w:tc>
        <w:tc>
          <w:tcPr>
            <w:tcW w:w="1418"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lang w:eastAsia="ru-RU"/>
              </w:rPr>
            </w:pPr>
            <w:r w:rsidRPr="004B2B66">
              <w:rPr>
                <w:rFonts w:ascii="Arial" w:eastAsia="Times New Roman" w:hAnsi="Arial" w:cs="Arial"/>
                <w:bCs/>
                <w:lang w:eastAsia="ru-RU"/>
              </w:rPr>
              <w:t>0,0</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lang w:eastAsia="ru-RU"/>
              </w:rPr>
            </w:pPr>
            <w:r w:rsidRPr="004B2B66">
              <w:rPr>
                <w:rFonts w:ascii="Arial" w:eastAsia="Times New Roman" w:hAnsi="Arial" w:cs="Arial"/>
                <w:bCs/>
                <w:lang w:eastAsia="ru-RU"/>
              </w:rPr>
              <w:t>0,0</w:t>
            </w:r>
          </w:p>
        </w:tc>
      </w:tr>
      <w:tr w:rsidR="00EB3415" w:rsidRPr="004B2B66" w:rsidTr="00EB3415">
        <w:trPr>
          <w:trHeight w:val="319"/>
        </w:trPr>
        <w:tc>
          <w:tcPr>
            <w:tcW w:w="993"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lang w:eastAsia="ru-RU"/>
              </w:rPr>
            </w:pPr>
          </w:p>
        </w:tc>
        <w:tc>
          <w:tcPr>
            <w:tcW w:w="141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1276"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r w:rsidRPr="004B2B66">
              <w:rPr>
                <w:rFonts w:ascii="Arial" w:eastAsia="Times New Roman" w:hAnsi="Arial" w:cs="Arial"/>
                <w:bCs/>
                <w:iCs/>
                <w:kern w:val="1"/>
                <w:lang w:eastAsia="ru-RU"/>
              </w:rPr>
              <w:t>540</w:t>
            </w:r>
          </w:p>
        </w:tc>
        <w:tc>
          <w:tcPr>
            <w:tcW w:w="3685"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Иные межбюджетные трансферты</w:t>
            </w:r>
          </w:p>
        </w:tc>
        <w:tc>
          <w:tcPr>
            <w:tcW w:w="1418"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lang w:eastAsia="ru-RU"/>
              </w:rPr>
            </w:pPr>
            <w:r w:rsidRPr="004B2B66">
              <w:rPr>
                <w:rFonts w:ascii="Arial" w:eastAsia="Times New Roman" w:hAnsi="Arial" w:cs="Arial"/>
                <w:bCs/>
                <w:lang w:eastAsia="ru-RU"/>
              </w:rPr>
              <w:t>0,0</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lang w:eastAsia="ru-RU"/>
              </w:rPr>
            </w:pPr>
            <w:r w:rsidRPr="004B2B66">
              <w:rPr>
                <w:rFonts w:ascii="Arial" w:eastAsia="Times New Roman" w:hAnsi="Arial" w:cs="Arial"/>
                <w:bCs/>
                <w:lang w:eastAsia="ru-RU"/>
              </w:rPr>
              <w:t>0,0</w:t>
            </w:r>
          </w:p>
        </w:tc>
      </w:tr>
      <w:tr w:rsidR="00EB3415" w:rsidRPr="004B2B66" w:rsidTr="00EB3415">
        <w:trPr>
          <w:trHeight w:val="319"/>
        </w:trPr>
        <w:tc>
          <w:tcPr>
            <w:tcW w:w="993"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1000</w:t>
            </w:r>
          </w:p>
        </w:tc>
        <w:tc>
          <w:tcPr>
            <w:tcW w:w="141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1276"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3685"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Социальная политика</w:t>
            </w:r>
          </w:p>
        </w:tc>
        <w:tc>
          <w:tcPr>
            <w:tcW w:w="1418"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210,0</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210,0</w:t>
            </w:r>
          </w:p>
        </w:tc>
      </w:tr>
      <w:tr w:rsidR="00EB3415" w:rsidRPr="004B2B66" w:rsidTr="00EB3415">
        <w:trPr>
          <w:trHeight w:val="319"/>
        </w:trPr>
        <w:tc>
          <w:tcPr>
            <w:tcW w:w="993"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r w:rsidRPr="004B2B66">
              <w:rPr>
                <w:rFonts w:ascii="Arial" w:eastAsia="Times New Roman" w:hAnsi="Arial" w:cs="Arial"/>
                <w:bCs/>
                <w:iCs/>
                <w:kern w:val="1"/>
                <w:lang w:eastAsia="ru-RU"/>
              </w:rPr>
              <w:t>1003</w:t>
            </w:r>
          </w:p>
        </w:tc>
        <w:tc>
          <w:tcPr>
            <w:tcW w:w="141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1276"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3685"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 xml:space="preserve">Социальное обеспечение население </w:t>
            </w:r>
          </w:p>
        </w:tc>
        <w:tc>
          <w:tcPr>
            <w:tcW w:w="1418"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210,0</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210,0</w:t>
            </w:r>
          </w:p>
        </w:tc>
      </w:tr>
      <w:tr w:rsidR="00EB3415" w:rsidRPr="004B2B66" w:rsidTr="00EB3415">
        <w:trPr>
          <w:trHeight w:val="319"/>
        </w:trPr>
        <w:tc>
          <w:tcPr>
            <w:tcW w:w="993"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141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r w:rsidRPr="004B2B66">
              <w:rPr>
                <w:rFonts w:ascii="Arial" w:eastAsia="Times New Roman" w:hAnsi="Arial" w:cs="Arial"/>
                <w:bCs/>
                <w:iCs/>
                <w:kern w:val="1"/>
                <w:lang w:eastAsia="ru-RU"/>
              </w:rPr>
              <w:t>0100000000</w:t>
            </w:r>
          </w:p>
        </w:tc>
        <w:tc>
          <w:tcPr>
            <w:tcW w:w="1276"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3685"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Мероприятия по реализации государственной национальной политики</w:t>
            </w:r>
          </w:p>
        </w:tc>
        <w:tc>
          <w:tcPr>
            <w:tcW w:w="1418"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150,0</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150,0</w:t>
            </w:r>
          </w:p>
        </w:tc>
      </w:tr>
      <w:tr w:rsidR="00EB3415" w:rsidRPr="004B2B66" w:rsidTr="00EB3415">
        <w:trPr>
          <w:trHeight w:val="319"/>
        </w:trPr>
        <w:tc>
          <w:tcPr>
            <w:tcW w:w="993"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141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val="en-US" w:eastAsia="ru-RU"/>
              </w:rPr>
            </w:pPr>
            <w:r w:rsidRPr="004B2B66">
              <w:rPr>
                <w:rFonts w:ascii="Arial" w:eastAsia="Times New Roman" w:hAnsi="Arial" w:cs="Arial"/>
                <w:bCs/>
                <w:iCs/>
                <w:kern w:val="1"/>
                <w:lang w:eastAsia="ru-RU"/>
              </w:rPr>
              <w:t>01000L4970</w:t>
            </w:r>
          </w:p>
        </w:tc>
        <w:tc>
          <w:tcPr>
            <w:tcW w:w="1276"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3685"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 xml:space="preserve">Иные межбюджетные трансферты (муниципальная программа "Обеспечение </w:t>
            </w:r>
            <w:proofErr w:type="spellStart"/>
            <w:r w:rsidRPr="004B2B66">
              <w:rPr>
                <w:rFonts w:ascii="Arial" w:eastAsia="Times New Roman" w:hAnsi="Arial" w:cs="Arial"/>
                <w:bCs/>
                <w:lang w:eastAsia="ru-RU"/>
              </w:rPr>
              <w:t>жильем</w:t>
            </w:r>
            <w:proofErr w:type="spellEnd"/>
            <w:r w:rsidRPr="004B2B66">
              <w:rPr>
                <w:rFonts w:ascii="Arial" w:eastAsia="Times New Roman" w:hAnsi="Arial" w:cs="Arial"/>
                <w:bCs/>
                <w:lang w:eastAsia="ru-RU"/>
              </w:rPr>
              <w:t xml:space="preserve"> молодых семей Судиславского муниципального района" на </w:t>
            </w:r>
            <w:smartTag w:uri="urn:schemas-microsoft-com:office:smarttags" w:element="metricconverter">
              <w:smartTagPr>
                <w:attr w:name="ProductID" w:val="2019 г"/>
              </w:smartTagPr>
              <w:r w:rsidRPr="004B2B66">
                <w:rPr>
                  <w:rFonts w:ascii="Arial" w:eastAsia="Times New Roman" w:hAnsi="Arial" w:cs="Arial"/>
                  <w:bCs/>
                  <w:lang w:eastAsia="ru-RU"/>
                </w:rPr>
                <w:t>2019 г</w:t>
              </w:r>
            </w:smartTag>
            <w:r w:rsidRPr="004B2B66">
              <w:rPr>
                <w:rFonts w:ascii="Arial" w:eastAsia="Times New Roman" w:hAnsi="Arial" w:cs="Arial"/>
                <w:bCs/>
                <w:lang w:eastAsia="ru-RU"/>
              </w:rPr>
              <w:t>.-2021г.)</w:t>
            </w:r>
          </w:p>
        </w:tc>
        <w:tc>
          <w:tcPr>
            <w:tcW w:w="1418"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150,0</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150,0</w:t>
            </w:r>
          </w:p>
        </w:tc>
      </w:tr>
      <w:tr w:rsidR="00EB3415" w:rsidRPr="004B2B66" w:rsidTr="00EB3415">
        <w:trPr>
          <w:trHeight w:val="319"/>
        </w:trPr>
        <w:tc>
          <w:tcPr>
            <w:tcW w:w="993"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141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1276"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500</w:t>
            </w:r>
          </w:p>
        </w:tc>
        <w:tc>
          <w:tcPr>
            <w:tcW w:w="3685"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Межбюджетные трансферты</w:t>
            </w:r>
          </w:p>
        </w:tc>
        <w:tc>
          <w:tcPr>
            <w:tcW w:w="1418"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150,0</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150,0</w:t>
            </w:r>
          </w:p>
        </w:tc>
      </w:tr>
      <w:tr w:rsidR="00EB3415" w:rsidRPr="004B2B66" w:rsidTr="00EB3415">
        <w:trPr>
          <w:trHeight w:val="319"/>
        </w:trPr>
        <w:tc>
          <w:tcPr>
            <w:tcW w:w="993"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141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1276"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540</w:t>
            </w:r>
          </w:p>
        </w:tc>
        <w:tc>
          <w:tcPr>
            <w:tcW w:w="3685"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Иные межбюджетные трансферты</w:t>
            </w:r>
          </w:p>
        </w:tc>
        <w:tc>
          <w:tcPr>
            <w:tcW w:w="1418"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150,0</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150,0</w:t>
            </w:r>
          </w:p>
        </w:tc>
      </w:tr>
      <w:tr w:rsidR="00EB3415" w:rsidRPr="004B2B66" w:rsidTr="00EB3415">
        <w:trPr>
          <w:trHeight w:val="319"/>
        </w:trPr>
        <w:tc>
          <w:tcPr>
            <w:tcW w:w="993"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141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r w:rsidRPr="004B2B66">
              <w:rPr>
                <w:rFonts w:ascii="Arial" w:eastAsia="Times New Roman" w:hAnsi="Arial" w:cs="Arial"/>
                <w:bCs/>
                <w:iCs/>
                <w:kern w:val="1"/>
                <w:lang w:eastAsia="ru-RU"/>
              </w:rPr>
              <w:t>5020000000</w:t>
            </w:r>
          </w:p>
        </w:tc>
        <w:tc>
          <w:tcPr>
            <w:tcW w:w="1276"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3685"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 xml:space="preserve">Социальная помощь, включая расходы, связанные с исполнением публичных нормативных обязательств, за </w:t>
            </w:r>
            <w:proofErr w:type="spellStart"/>
            <w:r w:rsidRPr="004B2B66">
              <w:rPr>
                <w:rFonts w:ascii="Arial" w:eastAsia="Times New Roman" w:hAnsi="Arial" w:cs="Arial"/>
                <w:bCs/>
                <w:lang w:eastAsia="ru-RU"/>
              </w:rPr>
              <w:t>счет</w:t>
            </w:r>
            <w:proofErr w:type="spellEnd"/>
            <w:r w:rsidRPr="004B2B66">
              <w:rPr>
                <w:rFonts w:ascii="Arial" w:eastAsia="Times New Roman" w:hAnsi="Arial" w:cs="Arial"/>
                <w:bCs/>
                <w:lang w:eastAsia="ru-RU"/>
              </w:rPr>
              <w:t xml:space="preserve"> средств поселений</w:t>
            </w:r>
          </w:p>
        </w:tc>
        <w:tc>
          <w:tcPr>
            <w:tcW w:w="1418"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60,0</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60,0</w:t>
            </w:r>
          </w:p>
        </w:tc>
      </w:tr>
      <w:tr w:rsidR="00EB3415" w:rsidRPr="004B2B66" w:rsidTr="00EB3415">
        <w:trPr>
          <w:trHeight w:val="319"/>
        </w:trPr>
        <w:tc>
          <w:tcPr>
            <w:tcW w:w="993"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141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r w:rsidRPr="004B2B66">
              <w:rPr>
                <w:rFonts w:ascii="Arial" w:eastAsia="Times New Roman" w:hAnsi="Arial" w:cs="Arial"/>
                <w:bCs/>
                <w:iCs/>
                <w:kern w:val="1"/>
                <w:lang w:eastAsia="ru-RU"/>
              </w:rPr>
              <w:t>5020082130</w:t>
            </w:r>
          </w:p>
        </w:tc>
        <w:tc>
          <w:tcPr>
            <w:tcW w:w="1276"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3685"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 xml:space="preserve">Единовременная материальная помощь гражданам по газификации жилого помещения на территории городского поселения п. Судиславль, которые осуществили газификацию муниципальной квартиры за </w:t>
            </w:r>
            <w:proofErr w:type="spellStart"/>
            <w:r w:rsidRPr="004B2B66">
              <w:rPr>
                <w:rFonts w:ascii="Arial" w:eastAsia="Times New Roman" w:hAnsi="Arial" w:cs="Arial"/>
                <w:bCs/>
                <w:lang w:eastAsia="ru-RU"/>
              </w:rPr>
              <w:t>счет</w:t>
            </w:r>
            <w:proofErr w:type="spellEnd"/>
            <w:r w:rsidRPr="004B2B66">
              <w:rPr>
                <w:rFonts w:ascii="Arial" w:eastAsia="Times New Roman" w:hAnsi="Arial" w:cs="Arial"/>
                <w:bCs/>
                <w:lang w:eastAsia="ru-RU"/>
              </w:rPr>
              <w:t xml:space="preserve"> собственных средств</w:t>
            </w:r>
          </w:p>
        </w:tc>
        <w:tc>
          <w:tcPr>
            <w:tcW w:w="1418"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60,0</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60,0</w:t>
            </w:r>
          </w:p>
        </w:tc>
      </w:tr>
      <w:tr w:rsidR="00EB3415" w:rsidRPr="004B2B66" w:rsidTr="00EB3415">
        <w:trPr>
          <w:trHeight w:val="220"/>
        </w:trPr>
        <w:tc>
          <w:tcPr>
            <w:tcW w:w="993"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141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1276"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r w:rsidRPr="004B2B66">
              <w:rPr>
                <w:rFonts w:ascii="Arial" w:eastAsia="Times New Roman" w:hAnsi="Arial" w:cs="Arial"/>
                <w:bCs/>
                <w:iCs/>
                <w:kern w:val="1"/>
                <w:lang w:eastAsia="ru-RU"/>
              </w:rPr>
              <w:t>300</w:t>
            </w:r>
          </w:p>
        </w:tc>
        <w:tc>
          <w:tcPr>
            <w:tcW w:w="3685"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Социальное обеспечение и иные выплаты населению</w:t>
            </w:r>
          </w:p>
        </w:tc>
        <w:tc>
          <w:tcPr>
            <w:tcW w:w="1418"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60,0</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60,0</w:t>
            </w:r>
          </w:p>
        </w:tc>
      </w:tr>
      <w:tr w:rsidR="00EB3415" w:rsidRPr="004B2B66" w:rsidTr="00EB3415">
        <w:trPr>
          <w:trHeight w:val="220"/>
        </w:trPr>
        <w:tc>
          <w:tcPr>
            <w:tcW w:w="993"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141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1276"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r w:rsidRPr="004B2B66">
              <w:rPr>
                <w:rFonts w:ascii="Arial" w:eastAsia="Times New Roman" w:hAnsi="Arial" w:cs="Arial"/>
                <w:bCs/>
                <w:iCs/>
                <w:kern w:val="1"/>
                <w:lang w:eastAsia="ru-RU"/>
              </w:rPr>
              <w:t>320</w:t>
            </w:r>
          </w:p>
        </w:tc>
        <w:tc>
          <w:tcPr>
            <w:tcW w:w="3685"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Социальные выплаты гражданам, кроме публичных нормативных социальных выплат</w:t>
            </w:r>
          </w:p>
        </w:tc>
        <w:tc>
          <w:tcPr>
            <w:tcW w:w="1418"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60,0</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60,0</w:t>
            </w:r>
          </w:p>
        </w:tc>
      </w:tr>
      <w:tr w:rsidR="00EB3415" w:rsidRPr="004B2B66" w:rsidTr="00EB3415">
        <w:trPr>
          <w:trHeight w:val="220"/>
        </w:trPr>
        <w:tc>
          <w:tcPr>
            <w:tcW w:w="993"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1100</w:t>
            </w:r>
          </w:p>
        </w:tc>
        <w:tc>
          <w:tcPr>
            <w:tcW w:w="141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1276"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3685"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Физическая культура и спорт</w:t>
            </w:r>
          </w:p>
        </w:tc>
        <w:tc>
          <w:tcPr>
            <w:tcW w:w="1418"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lang w:eastAsia="ru-RU"/>
              </w:rPr>
              <w:t>50,0</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lang w:eastAsia="ru-RU"/>
              </w:rPr>
              <w:t>50,0</w:t>
            </w:r>
          </w:p>
        </w:tc>
      </w:tr>
      <w:tr w:rsidR="00EB3415" w:rsidRPr="004B2B66" w:rsidTr="00EB3415">
        <w:trPr>
          <w:trHeight w:val="220"/>
        </w:trPr>
        <w:tc>
          <w:tcPr>
            <w:tcW w:w="993"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1101</w:t>
            </w:r>
          </w:p>
        </w:tc>
        <w:tc>
          <w:tcPr>
            <w:tcW w:w="141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1276"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3685"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 xml:space="preserve">Физическая культура </w:t>
            </w:r>
          </w:p>
        </w:tc>
        <w:tc>
          <w:tcPr>
            <w:tcW w:w="1418"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lang w:eastAsia="ru-RU"/>
              </w:rPr>
              <w:t>50,0</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lang w:eastAsia="ru-RU"/>
              </w:rPr>
              <w:t>50,0</w:t>
            </w:r>
          </w:p>
        </w:tc>
      </w:tr>
      <w:tr w:rsidR="00EB3415" w:rsidRPr="004B2B66" w:rsidTr="00EB3415">
        <w:trPr>
          <w:trHeight w:val="319"/>
        </w:trPr>
        <w:tc>
          <w:tcPr>
            <w:tcW w:w="993"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141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4870020080</w:t>
            </w:r>
          </w:p>
        </w:tc>
        <w:tc>
          <w:tcPr>
            <w:tcW w:w="1276"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p>
        </w:tc>
        <w:tc>
          <w:tcPr>
            <w:tcW w:w="3685"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Мероприятия в физической культуры и спорта</w:t>
            </w:r>
          </w:p>
        </w:tc>
        <w:tc>
          <w:tcPr>
            <w:tcW w:w="1418"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lang w:eastAsia="ru-RU"/>
              </w:rPr>
            </w:pPr>
            <w:r w:rsidRPr="004B2B66">
              <w:rPr>
                <w:rFonts w:ascii="Arial" w:eastAsia="Times New Roman" w:hAnsi="Arial" w:cs="Arial"/>
                <w:bCs/>
                <w:lang w:eastAsia="ru-RU"/>
              </w:rPr>
              <w:t>50,0</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lang w:eastAsia="ru-RU"/>
              </w:rPr>
            </w:pPr>
            <w:r w:rsidRPr="004B2B66">
              <w:rPr>
                <w:rFonts w:ascii="Arial" w:eastAsia="Times New Roman" w:hAnsi="Arial" w:cs="Arial"/>
                <w:bCs/>
                <w:lang w:eastAsia="ru-RU"/>
              </w:rPr>
              <w:t>50,0</w:t>
            </w:r>
          </w:p>
        </w:tc>
      </w:tr>
      <w:tr w:rsidR="00EB3415" w:rsidRPr="004B2B66" w:rsidTr="00EB3415">
        <w:trPr>
          <w:trHeight w:val="319"/>
        </w:trPr>
        <w:tc>
          <w:tcPr>
            <w:tcW w:w="993"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141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1276"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200</w:t>
            </w:r>
          </w:p>
        </w:tc>
        <w:tc>
          <w:tcPr>
            <w:tcW w:w="3685"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Закупка товаров, работ и услуг для обеспечения государственных (муниципальных) нужд</w:t>
            </w:r>
          </w:p>
        </w:tc>
        <w:tc>
          <w:tcPr>
            <w:tcW w:w="1418"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lang w:eastAsia="ru-RU"/>
              </w:rPr>
            </w:pPr>
            <w:r w:rsidRPr="004B2B66">
              <w:rPr>
                <w:rFonts w:ascii="Arial" w:eastAsia="Times New Roman" w:hAnsi="Arial" w:cs="Arial"/>
                <w:bCs/>
                <w:lang w:eastAsia="ru-RU"/>
              </w:rPr>
              <w:t>50,0</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lang w:eastAsia="ru-RU"/>
              </w:rPr>
            </w:pPr>
            <w:r w:rsidRPr="004B2B66">
              <w:rPr>
                <w:rFonts w:ascii="Arial" w:eastAsia="Times New Roman" w:hAnsi="Arial" w:cs="Arial"/>
                <w:bCs/>
                <w:lang w:eastAsia="ru-RU"/>
              </w:rPr>
              <w:t>50,0</w:t>
            </w:r>
          </w:p>
        </w:tc>
      </w:tr>
      <w:tr w:rsidR="00EB3415" w:rsidRPr="004B2B66" w:rsidTr="00EB3415">
        <w:trPr>
          <w:trHeight w:val="319"/>
        </w:trPr>
        <w:tc>
          <w:tcPr>
            <w:tcW w:w="993"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141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1276"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240</w:t>
            </w:r>
          </w:p>
        </w:tc>
        <w:tc>
          <w:tcPr>
            <w:tcW w:w="3685"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Иные закупки товаров, работ и услуг для обеспечения государственных (муниципальных) нужд</w:t>
            </w:r>
          </w:p>
        </w:tc>
        <w:tc>
          <w:tcPr>
            <w:tcW w:w="1418"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lang w:eastAsia="ru-RU"/>
              </w:rPr>
            </w:pPr>
            <w:r w:rsidRPr="004B2B66">
              <w:rPr>
                <w:rFonts w:ascii="Arial" w:eastAsia="Times New Roman" w:hAnsi="Arial" w:cs="Arial"/>
                <w:bCs/>
                <w:lang w:eastAsia="ru-RU"/>
              </w:rPr>
              <w:t>50,0</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lang w:eastAsia="ru-RU"/>
              </w:rPr>
            </w:pPr>
            <w:r w:rsidRPr="004B2B66">
              <w:rPr>
                <w:rFonts w:ascii="Arial" w:eastAsia="Times New Roman" w:hAnsi="Arial" w:cs="Arial"/>
                <w:bCs/>
                <w:lang w:eastAsia="ru-RU"/>
              </w:rPr>
              <w:t>50,0</w:t>
            </w:r>
          </w:p>
        </w:tc>
      </w:tr>
      <w:tr w:rsidR="00EB3415" w:rsidRPr="004B2B66" w:rsidTr="00EB3415">
        <w:trPr>
          <w:trHeight w:val="319"/>
        </w:trPr>
        <w:tc>
          <w:tcPr>
            <w:tcW w:w="993"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141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r w:rsidRPr="004B2B66">
              <w:rPr>
                <w:rFonts w:ascii="Arial" w:eastAsia="Times New Roman" w:hAnsi="Arial" w:cs="Arial"/>
                <w:bCs/>
                <w:iCs/>
                <w:kern w:val="1"/>
                <w:lang w:eastAsia="ru-RU"/>
              </w:rPr>
              <w:t>48700</w:t>
            </w:r>
            <w:r w:rsidRPr="004B2B66">
              <w:rPr>
                <w:rFonts w:ascii="Arial" w:eastAsia="Times New Roman" w:hAnsi="Arial" w:cs="Arial"/>
                <w:bCs/>
                <w:iCs/>
                <w:kern w:val="1"/>
                <w:lang w:val="en-US" w:eastAsia="ru-RU"/>
              </w:rPr>
              <w:t>S</w:t>
            </w:r>
            <w:r w:rsidRPr="004B2B66">
              <w:rPr>
                <w:rFonts w:ascii="Arial" w:eastAsia="Times New Roman" w:hAnsi="Arial" w:cs="Arial"/>
                <w:bCs/>
                <w:iCs/>
                <w:kern w:val="1"/>
                <w:lang w:eastAsia="ru-RU"/>
              </w:rPr>
              <w:t>1300</w:t>
            </w:r>
          </w:p>
        </w:tc>
        <w:tc>
          <w:tcPr>
            <w:tcW w:w="1276"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p>
        </w:tc>
        <w:tc>
          <w:tcPr>
            <w:tcW w:w="3685"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Межбюджетные трансферты поселений на осуществление части полномочий по решению вопросов местного значения по обеспечению условий для развития на территории поселений физической культуры, школьного спорта и массового спорта, организация и проведение официальных культурно-оздоровительных и спортивных мероприятий поселений</w:t>
            </w:r>
          </w:p>
        </w:tc>
        <w:tc>
          <w:tcPr>
            <w:tcW w:w="1418"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lang w:eastAsia="ru-RU"/>
              </w:rPr>
            </w:pPr>
            <w:r w:rsidRPr="004B2B66">
              <w:rPr>
                <w:rFonts w:ascii="Arial" w:eastAsia="Times New Roman" w:hAnsi="Arial" w:cs="Arial"/>
                <w:bCs/>
                <w:lang w:eastAsia="ru-RU"/>
              </w:rPr>
              <w:t>0,0</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lang w:eastAsia="ru-RU"/>
              </w:rPr>
            </w:pPr>
            <w:r w:rsidRPr="004B2B66">
              <w:rPr>
                <w:rFonts w:ascii="Arial" w:eastAsia="Times New Roman" w:hAnsi="Arial" w:cs="Arial"/>
                <w:bCs/>
                <w:lang w:eastAsia="ru-RU"/>
              </w:rPr>
              <w:t>0,0</w:t>
            </w:r>
          </w:p>
        </w:tc>
      </w:tr>
      <w:tr w:rsidR="00EB3415" w:rsidRPr="004B2B66" w:rsidTr="00EB3415">
        <w:trPr>
          <w:trHeight w:val="319"/>
        </w:trPr>
        <w:tc>
          <w:tcPr>
            <w:tcW w:w="993"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141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1276"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500</w:t>
            </w:r>
          </w:p>
        </w:tc>
        <w:tc>
          <w:tcPr>
            <w:tcW w:w="3685"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Межбюджетные трансферты</w:t>
            </w:r>
          </w:p>
        </w:tc>
        <w:tc>
          <w:tcPr>
            <w:tcW w:w="1418"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lang w:eastAsia="ru-RU"/>
              </w:rPr>
            </w:pPr>
            <w:r w:rsidRPr="004B2B66">
              <w:rPr>
                <w:rFonts w:ascii="Arial" w:eastAsia="Times New Roman" w:hAnsi="Arial" w:cs="Arial"/>
                <w:bCs/>
                <w:lang w:eastAsia="ru-RU"/>
              </w:rPr>
              <w:t>0,0</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lang w:eastAsia="ru-RU"/>
              </w:rPr>
            </w:pPr>
            <w:r w:rsidRPr="004B2B66">
              <w:rPr>
                <w:rFonts w:ascii="Arial" w:eastAsia="Times New Roman" w:hAnsi="Arial" w:cs="Arial"/>
                <w:bCs/>
                <w:lang w:eastAsia="ru-RU"/>
              </w:rPr>
              <w:t>0,0</w:t>
            </w:r>
          </w:p>
        </w:tc>
      </w:tr>
      <w:tr w:rsidR="00EB3415" w:rsidRPr="004B2B66" w:rsidTr="00EB3415">
        <w:trPr>
          <w:trHeight w:val="319"/>
        </w:trPr>
        <w:tc>
          <w:tcPr>
            <w:tcW w:w="993"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141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1276"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540</w:t>
            </w:r>
          </w:p>
        </w:tc>
        <w:tc>
          <w:tcPr>
            <w:tcW w:w="3685"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Иные межбюджетные трансферты</w:t>
            </w:r>
          </w:p>
        </w:tc>
        <w:tc>
          <w:tcPr>
            <w:tcW w:w="1418"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lang w:eastAsia="ru-RU"/>
              </w:rPr>
            </w:pPr>
            <w:r w:rsidRPr="004B2B66">
              <w:rPr>
                <w:rFonts w:ascii="Arial" w:eastAsia="Times New Roman" w:hAnsi="Arial" w:cs="Arial"/>
                <w:bCs/>
                <w:lang w:eastAsia="ru-RU"/>
              </w:rPr>
              <w:t>0,0</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lang w:eastAsia="ru-RU"/>
              </w:rPr>
            </w:pPr>
            <w:r w:rsidRPr="004B2B66">
              <w:rPr>
                <w:rFonts w:ascii="Arial" w:eastAsia="Times New Roman" w:hAnsi="Arial" w:cs="Arial"/>
                <w:bCs/>
                <w:lang w:eastAsia="ru-RU"/>
              </w:rPr>
              <w:t>0,0</w:t>
            </w:r>
          </w:p>
        </w:tc>
      </w:tr>
      <w:tr w:rsidR="00EB3415" w:rsidRPr="004B2B66" w:rsidTr="00EB3415">
        <w:trPr>
          <w:trHeight w:val="319"/>
        </w:trPr>
        <w:tc>
          <w:tcPr>
            <w:tcW w:w="993"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r w:rsidRPr="004B2B66">
              <w:rPr>
                <w:rFonts w:ascii="Arial" w:eastAsia="Times New Roman" w:hAnsi="Arial" w:cs="Arial"/>
                <w:bCs/>
                <w:iCs/>
                <w:kern w:val="1"/>
                <w:lang w:eastAsia="ru-RU"/>
              </w:rPr>
              <w:t>1300</w:t>
            </w:r>
          </w:p>
        </w:tc>
        <w:tc>
          <w:tcPr>
            <w:tcW w:w="141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1276"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p>
        </w:tc>
        <w:tc>
          <w:tcPr>
            <w:tcW w:w="3685"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r w:rsidRPr="004B2B66">
              <w:rPr>
                <w:rFonts w:ascii="Arial" w:eastAsia="Times New Roman" w:hAnsi="Arial" w:cs="Arial"/>
                <w:bCs/>
                <w:iCs/>
                <w:kern w:val="1"/>
                <w:lang w:eastAsia="ru-RU"/>
              </w:rPr>
              <w:t>Обслуживание государственного муниципального долга</w:t>
            </w:r>
          </w:p>
        </w:tc>
        <w:tc>
          <w:tcPr>
            <w:tcW w:w="1418"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lang w:eastAsia="ru-RU"/>
              </w:rPr>
            </w:pPr>
            <w:r w:rsidRPr="004B2B66">
              <w:rPr>
                <w:rFonts w:ascii="Arial" w:eastAsia="Times New Roman" w:hAnsi="Arial" w:cs="Arial"/>
                <w:bCs/>
                <w:lang w:eastAsia="ru-RU"/>
              </w:rPr>
              <w:t>160,0</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lang w:eastAsia="ru-RU"/>
              </w:rPr>
            </w:pPr>
            <w:r w:rsidRPr="004B2B66">
              <w:rPr>
                <w:rFonts w:ascii="Arial" w:eastAsia="Times New Roman" w:hAnsi="Arial" w:cs="Arial"/>
                <w:bCs/>
                <w:lang w:eastAsia="ru-RU"/>
              </w:rPr>
              <w:t>160,0</w:t>
            </w:r>
          </w:p>
        </w:tc>
      </w:tr>
      <w:tr w:rsidR="00EB3415" w:rsidRPr="004B2B66" w:rsidTr="00EB3415">
        <w:trPr>
          <w:trHeight w:val="319"/>
        </w:trPr>
        <w:tc>
          <w:tcPr>
            <w:tcW w:w="993"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r w:rsidRPr="004B2B66">
              <w:rPr>
                <w:rFonts w:ascii="Arial" w:eastAsia="Times New Roman" w:hAnsi="Arial" w:cs="Arial"/>
                <w:bCs/>
                <w:iCs/>
                <w:kern w:val="1"/>
                <w:lang w:eastAsia="ru-RU"/>
              </w:rPr>
              <w:t>1301</w:t>
            </w:r>
          </w:p>
        </w:tc>
        <w:tc>
          <w:tcPr>
            <w:tcW w:w="141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1276"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p>
        </w:tc>
        <w:tc>
          <w:tcPr>
            <w:tcW w:w="3685"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iCs/>
                <w:kern w:val="1"/>
                <w:lang w:eastAsia="ru-RU"/>
              </w:rPr>
              <w:t>Обслуживание государственного внутреннего и муниципального долга</w:t>
            </w:r>
          </w:p>
        </w:tc>
        <w:tc>
          <w:tcPr>
            <w:tcW w:w="1418"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lang w:eastAsia="ru-RU"/>
              </w:rPr>
            </w:pPr>
            <w:r w:rsidRPr="004B2B66">
              <w:rPr>
                <w:rFonts w:ascii="Arial" w:eastAsia="Times New Roman" w:hAnsi="Arial" w:cs="Arial"/>
                <w:bCs/>
                <w:lang w:eastAsia="ru-RU"/>
              </w:rPr>
              <w:t>160,0</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lang w:eastAsia="ru-RU"/>
              </w:rPr>
            </w:pPr>
            <w:r w:rsidRPr="004B2B66">
              <w:rPr>
                <w:rFonts w:ascii="Arial" w:eastAsia="Times New Roman" w:hAnsi="Arial" w:cs="Arial"/>
                <w:bCs/>
                <w:lang w:eastAsia="ru-RU"/>
              </w:rPr>
              <w:t>160,0</w:t>
            </w:r>
          </w:p>
        </w:tc>
      </w:tr>
      <w:tr w:rsidR="00EB3415" w:rsidRPr="004B2B66" w:rsidTr="00EB3415">
        <w:trPr>
          <w:trHeight w:val="319"/>
        </w:trPr>
        <w:tc>
          <w:tcPr>
            <w:tcW w:w="993"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141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r w:rsidRPr="004B2B66">
              <w:rPr>
                <w:rFonts w:ascii="Arial" w:eastAsia="Times New Roman" w:hAnsi="Arial" w:cs="Arial"/>
                <w:bCs/>
                <w:iCs/>
                <w:kern w:val="1"/>
                <w:lang w:eastAsia="ru-RU"/>
              </w:rPr>
              <w:t>9990000000</w:t>
            </w:r>
          </w:p>
        </w:tc>
        <w:tc>
          <w:tcPr>
            <w:tcW w:w="1276"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p>
        </w:tc>
        <w:tc>
          <w:tcPr>
            <w:tcW w:w="3685"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lang w:eastAsia="ru-RU"/>
              </w:rPr>
              <w:t>Не программные расходы муниципальных органов</w:t>
            </w:r>
          </w:p>
        </w:tc>
        <w:tc>
          <w:tcPr>
            <w:tcW w:w="1418"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lang w:eastAsia="ru-RU"/>
              </w:rPr>
            </w:pPr>
            <w:r w:rsidRPr="004B2B66">
              <w:rPr>
                <w:rFonts w:ascii="Arial" w:eastAsia="Times New Roman" w:hAnsi="Arial" w:cs="Arial"/>
                <w:bCs/>
                <w:lang w:eastAsia="ru-RU"/>
              </w:rPr>
              <w:t>160,0</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lang w:eastAsia="ru-RU"/>
              </w:rPr>
            </w:pPr>
            <w:r w:rsidRPr="004B2B66">
              <w:rPr>
                <w:rFonts w:ascii="Arial" w:eastAsia="Times New Roman" w:hAnsi="Arial" w:cs="Arial"/>
                <w:bCs/>
                <w:lang w:eastAsia="ru-RU"/>
              </w:rPr>
              <w:t>160,0</w:t>
            </w:r>
          </w:p>
        </w:tc>
      </w:tr>
      <w:tr w:rsidR="00EB3415" w:rsidRPr="004B2B66" w:rsidTr="00EB3415">
        <w:trPr>
          <w:trHeight w:val="319"/>
        </w:trPr>
        <w:tc>
          <w:tcPr>
            <w:tcW w:w="993"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141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r w:rsidRPr="004B2B66">
              <w:rPr>
                <w:rFonts w:ascii="Arial" w:eastAsia="Times New Roman" w:hAnsi="Arial" w:cs="Arial"/>
                <w:bCs/>
                <w:iCs/>
                <w:kern w:val="1"/>
                <w:lang w:eastAsia="ru-RU"/>
              </w:rPr>
              <w:t>9990020400</w:t>
            </w:r>
          </w:p>
        </w:tc>
        <w:tc>
          <w:tcPr>
            <w:tcW w:w="1276"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p>
        </w:tc>
        <w:tc>
          <w:tcPr>
            <w:tcW w:w="3685"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Обслуживание государственного внутреннего муниципального долга</w:t>
            </w:r>
          </w:p>
        </w:tc>
        <w:tc>
          <w:tcPr>
            <w:tcW w:w="1418"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lang w:eastAsia="ru-RU"/>
              </w:rPr>
            </w:pPr>
            <w:r w:rsidRPr="004B2B66">
              <w:rPr>
                <w:rFonts w:ascii="Arial" w:eastAsia="Times New Roman" w:hAnsi="Arial" w:cs="Arial"/>
                <w:bCs/>
                <w:lang w:eastAsia="ru-RU"/>
              </w:rPr>
              <w:t>160,0</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lang w:eastAsia="ru-RU"/>
              </w:rPr>
            </w:pPr>
            <w:r w:rsidRPr="004B2B66">
              <w:rPr>
                <w:rFonts w:ascii="Arial" w:eastAsia="Times New Roman" w:hAnsi="Arial" w:cs="Arial"/>
                <w:bCs/>
                <w:lang w:eastAsia="ru-RU"/>
              </w:rPr>
              <w:t>160,0</w:t>
            </w:r>
          </w:p>
        </w:tc>
      </w:tr>
      <w:tr w:rsidR="00EB3415" w:rsidRPr="004B2B66" w:rsidTr="00EB3415">
        <w:trPr>
          <w:trHeight w:val="319"/>
        </w:trPr>
        <w:tc>
          <w:tcPr>
            <w:tcW w:w="993"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141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1276"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700</w:t>
            </w:r>
          </w:p>
        </w:tc>
        <w:tc>
          <w:tcPr>
            <w:tcW w:w="3685"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iCs/>
                <w:kern w:val="1"/>
                <w:lang w:eastAsia="ru-RU"/>
              </w:rPr>
              <w:t>Обслуживание государственного (муниципального) долга</w:t>
            </w:r>
          </w:p>
        </w:tc>
        <w:tc>
          <w:tcPr>
            <w:tcW w:w="1418"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lang w:eastAsia="ru-RU"/>
              </w:rPr>
            </w:pPr>
            <w:r w:rsidRPr="004B2B66">
              <w:rPr>
                <w:rFonts w:ascii="Arial" w:eastAsia="Times New Roman" w:hAnsi="Arial" w:cs="Arial"/>
                <w:bCs/>
                <w:lang w:eastAsia="ru-RU"/>
              </w:rPr>
              <w:t>160,0</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lang w:eastAsia="ru-RU"/>
              </w:rPr>
            </w:pPr>
            <w:r w:rsidRPr="004B2B66">
              <w:rPr>
                <w:rFonts w:ascii="Arial" w:eastAsia="Times New Roman" w:hAnsi="Arial" w:cs="Arial"/>
                <w:bCs/>
                <w:lang w:eastAsia="ru-RU"/>
              </w:rPr>
              <w:t>160,0</w:t>
            </w:r>
          </w:p>
        </w:tc>
      </w:tr>
      <w:tr w:rsidR="00EB3415" w:rsidRPr="004B2B66" w:rsidTr="00EB3415">
        <w:trPr>
          <w:trHeight w:val="319"/>
        </w:trPr>
        <w:tc>
          <w:tcPr>
            <w:tcW w:w="993"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141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1276"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730</w:t>
            </w:r>
          </w:p>
        </w:tc>
        <w:tc>
          <w:tcPr>
            <w:tcW w:w="3685"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r w:rsidRPr="004B2B66">
              <w:rPr>
                <w:rFonts w:ascii="Arial" w:eastAsia="Times New Roman" w:hAnsi="Arial" w:cs="Arial"/>
                <w:bCs/>
                <w:iCs/>
                <w:kern w:val="1"/>
                <w:lang w:eastAsia="ru-RU"/>
              </w:rPr>
              <w:t>Обслуживание муниципального долга</w:t>
            </w:r>
          </w:p>
        </w:tc>
        <w:tc>
          <w:tcPr>
            <w:tcW w:w="1418"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lang w:eastAsia="ru-RU"/>
              </w:rPr>
            </w:pPr>
            <w:r w:rsidRPr="004B2B66">
              <w:rPr>
                <w:rFonts w:ascii="Arial" w:eastAsia="Times New Roman" w:hAnsi="Arial" w:cs="Arial"/>
                <w:bCs/>
                <w:lang w:eastAsia="ru-RU"/>
              </w:rPr>
              <w:t>160,0</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lang w:eastAsia="ru-RU"/>
              </w:rPr>
            </w:pPr>
            <w:r w:rsidRPr="004B2B66">
              <w:rPr>
                <w:rFonts w:ascii="Arial" w:eastAsia="Times New Roman" w:hAnsi="Arial" w:cs="Arial"/>
                <w:bCs/>
                <w:lang w:eastAsia="ru-RU"/>
              </w:rPr>
              <w:t>160,0</w:t>
            </w:r>
          </w:p>
        </w:tc>
      </w:tr>
      <w:tr w:rsidR="00EB3415" w:rsidRPr="004B2B66" w:rsidTr="00EB3415">
        <w:trPr>
          <w:trHeight w:val="319"/>
        </w:trPr>
        <w:tc>
          <w:tcPr>
            <w:tcW w:w="993"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141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1276"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3685"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ИТОГО РАСХОДОВ</w:t>
            </w:r>
          </w:p>
        </w:tc>
        <w:tc>
          <w:tcPr>
            <w:tcW w:w="1418"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lang w:eastAsia="ru-RU"/>
              </w:rPr>
              <w:t>34 164,1</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lang w:eastAsia="ru-RU"/>
              </w:rPr>
            </w:pPr>
            <w:r w:rsidRPr="004B2B66">
              <w:rPr>
                <w:rFonts w:ascii="Arial" w:eastAsia="Times New Roman" w:hAnsi="Arial" w:cs="Arial"/>
                <w:bCs/>
                <w:lang w:eastAsia="ru-RU"/>
              </w:rPr>
              <w:t>88 631,86</w:t>
            </w:r>
          </w:p>
        </w:tc>
      </w:tr>
    </w:tbl>
    <w:p w:rsidR="00EB3415" w:rsidRPr="004B2B66" w:rsidRDefault="00EB3415" w:rsidP="00EB3415">
      <w:pPr>
        <w:tabs>
          <w:tab w:val="left" w:pos="2977"/>
        </w:tabs>
        <w:spacing w:after="0" w:line="240" w:lineRule="auto"/>
        <w:ind w:left="113" w:right="57"/>
        <w:jc w:val="right"/>
        <w:rPr>
          <w:rFonts w:ascii="Arial" w:eastAsia="Times New Roman" w:hAnsi="Arial" w:cs="Arial"/>
          <w:lang w:eastAsia="ru-RU"/>
        </w:rPr>
      </w:pPr>
    </w:p>
    <w:p w:rsidR="00EB3415" w:rsidRPr="004B2B66" w:rsidRDefault="00EB3415" w:rsidP="00EB3415">
      <w:pPr>
        <w:tabs>
          <w:tab w:val="left" w:pos="2977"/>
        </w:tabs>
        <w:spacing w:after="0" w:line="240" w:lineRule="auto"/>
        <w:jc w:val="right"/>
        <w:rPr>
          <w:rFonts w:ascii="Arial" w:eastAsia="Times New Roman" w:hAnsi="Arial" w:cs="Arial"/>
          <w:lang w:eastAsia="ru-RU"/>
        </w:rPr>
      </w:pPr>
      <w:r w:rsidRPr="004B2B66">
        <w:rPr>
          <w:rFonts w:ascii="Arial" w:eastAsia="Times New Roman" w:hAnsi="Arial" w:cs="Arial"/>
          <w:lang w:eastAsia="ru-RU"/>
        </w:rPr>
        <w:t>Приложение 5</w:t>
      </w:r>
    </w:p>
    <w:p w:rsidR="00EB3415" w:rsidRPr="004B2B66" w:rsidRDefault="00EB3415" w:rsidP="00EB3415">
      <w:pPr>
        <w:tabs>
          <w:tab w:val="left" w:pos="2977"/>
        </w:tabs>
        <w:spacing w:after="0" w:line="240" w:lineRule="auto"/>
        <w:jc w:val="right"/>
        <w:rPr>
          <w:rFonts w:ascii="Arial" w:eastAsia="Times New Roman" w:hAnsi="Arial" w:cs="Arial"/>
          <w:lang w:eastAsia="ru-RU"/>
        </w:rPr>
      </w:pPr>
      <w:r w:rsidRPr="004B2B66">
        <w:rPr>
          <w:rFonts w:ascii="Arial" w:eastAsia="Times New Roman" w:hAnsi="Arial" w:cs="Arial"/>
          <w:lang w:eastAsia="ru-RU"/>
        </w:rPr>
        <w:t>к решению Совета депутатов городского поселения</w:t>
      </w:r>
    </w:p>
    <w:p w:rsidR="00EB3415" w:rsidRPr="004B2B66" w:rsidRDefault="00EB3415" w:rsidP="00EB3415">
      <w:pPr>
        <w:tabs>
          <w:tab w:val="left" w:pos="2977"/>
        </w:tabs>
        <w:spacing w:after="0" w:line="240" w:lineRule="auto"/>
        <w:jc w:val="right"/>
        <w:rPr>
          <w:rFonts w:ascii="Arial" w:eastAsia="Times New Roman" w:hAnsi="Arial" w:cs="Arial"/>
          <w:lang w:eastAsia="ru-RU"/>
        </w:rPr>
      </w:pPr>
      <w:proofErr w:type="spellStart"/>
      <w:r w:rsidRPr="004B2B66">
        <w:rPr>
          <w:rFonts w:ascii="Arial" w:eastAsia="Times New Roman" w:hAnsi="Arial" w:cs="Arial"/>
          <w:lang w:eastAsia="ru-RU"/>
        </w:rPr>
        <w:t>поселок</w:t>
      </w:r>
      <w:proofErr w:type="spellEnd"/>
      <w:r w:rsidRPr="004B2B66">
        <w:rPr>
          <w:rFonts w:ascii="Arial" w:eastAsia="Times New Roman" w:hAnsi="Arial" w:cs="Arial"/>
          <w:lang w:eastAsia="ru-RU"/>
        </w:rPr>
        <w:t xml:space="preserve"> Судиславль от 13.02.2020 г. № 1</w:t>
      </w:r>
    </w:p>
    <w:p w:rsidR="00EB3415" w:rsidRPr="004B2B66" w:rsidRDefault="00EB3415" w:rsidP="00EB3415">
      <w:pPr>
        <w:tabs>
          <w:tab w:val="left" w:pos="2977"/>
        </w:tabs>
        <w:spacing w:after="0" w:line="240" w:lineRule="auto"/>
        <w:jc w:val="right"/>
        <w:rPr>
          <w:rFonts w:ascii="Arial" w:eastAsia="Times New Roman" w:hAnsi="Arial" w:cs="Arial"/>
          <w:lang w:eastAsia="ru-RU"/>
        </w:rPr>
      </w:pPr>
      <w:r w:rsidRPr="004B2B66">
        <w:rPr>
          <w:rFonts w:ascii="Arial" w:eastAsia="Times New Roman" w:hAnsi="Arial" w:cs="Arial"/>
          <w:lang w:eastAsia="ru-RU"/>
        </w:rPr>
        <w:t>Приложение 9</w:t>
      </w:r>
    </w:p>
    <w:p w:rsidR="00EB3415" w:rsidRPr="004B2B66" w:rsidRDefault="00EB3415" w:rsidP="00EB3415">
      <w:pPr>
        <w:tabs>
          <w:tab w:val="left" w:pos="2977"/>
        </w:tabs>
        <w:spacing w:after="0" w:line="240" w:lineRule="auto"/>
        <w:jc w:val="right"/>
        <w:rPr>
          <w:rFonts w:ascii="Arial" w:eastAsia="Times New Roman" w:hAnsi="Arial" w:cs="Arial"/>
          <w:lang w:eastAsia="ru-RU"/>
        </w:rPr>
      </w:pPr>
    </w:p>
    <w:p w:rsidR="00EB3415" w:rsidRPr="004B2B66" w:rsidRDefault="00EB3415" w:rsidP="00EB3415">
      <w:pPr>
        <w:tabs>
          <w:tab w:val="left" w:pos="2977"/>
        </w:tabs>
        <w:spacing w:after="0" w:line="240" w:lineRule="auto"/>
        <w:ind w:left="113" w:right="57" w:firstLine="720"/>
        <w:jc w:val="center"/>
        <w:rPr>
          <w:rFonts w:ascii="Arial" w:eastAsia="Times New Roman" w:hAnsi="Arial" w:cs="Arial"/>
          <w:bCs/>
          <w:lang w:eastAsia="ru-RU"/>
        </w:rPr>
      </w:pPr>
      <w:r w:rsidRPr="004B2B66">
        <w:rPr>
          <w:rFonts w:ascii="Arial" w:eastAsia="Times New Roman" w:hAnsi="Arial" w:cs="Arial"/>
          <w:bCs/>
          <w:lang w:eastAsia="ru-RU"/>
        </w:rPr>
        <w:t xml:space="preserve">Ведомственная структура расходов бюджета городского поселения </w:t>
      </w:r>
      <w:proofErr w:type="spellStart"/>
      <w:r w:rsidRPr="004B2B66">
        <w:rPr>
          <w:rFonts w:ascii="Arial" w:eastAsia="Times New Roman" w:hAnsi="Arial" w:cs="Arial"/>
          <w:bCs/>
          <w:lang w:eastAsia="ru-RU"/>
        </w:rPr>
        <w:t>поселок</w:t>
      </w:r>
      <w:proofErr w:type="spellEnd"/>
      <w:r w:rsidRPr="004B2B66">
        <w:rPr>
          <w:rFonts w:ascii="Arial" w:eastAsia="Times New Roman" w:hAnsi="Arial" w:cs="Arial"/>
          <w:bCs/>
          <w:lang w:eastAsia="ru-RU"/>
        </w:rPr>
        <w:t xml:space="preserve"> Судиславль на 2020 год. </w:t>
      </w:r>
    </w:p>
    <w:p w:rsidR="00EB3415" w:rsidRPr="004B2B66" w:rsidRDefault="00EB3415" w:rsidP="00EB3415">
      <w:pPr>
        <w:tabs>
          <w:tab w:val="left" w:pos="2977"/>
        </w:tabs>
        <w:spacing w:after="0" w:line="240" w:lineRule="auto"/>
        <w:ind w:left="113" w:right="57" w:firstLine="720"/>
        <w:jc w:val="center"/>
        <w:rPr>
          <w:rFonts w:ascii="Arial" w:eastAsia="Times New Roman" w:hAnsi="Arial" w:cs="Arial"/>
          <w:bCs/>
          <w:lang w:eastAsia="ru-RU"/>
        </w:rPr>
      </w:pPr>
    </w:p>
    <w:tbl>
      <w:tblPr>
        <w:tblW w:w="9923" w:type="dxa"/>
        <w:tblInd w:w="108" w:type="dxa"/>
        <w:tblLayout w:type="fixed"/>
        <w:tblLook w:val="0000" w:firstRow="0" w:lastRow="0" w:firstColumn="0" w:lastColumn="0" w:noHBand="0" w:noVBand="0"/>
      </w:tblPr>
      <w:tblGrid>
        <w:gridCol w:w="1560"/>
        <w:gridCol w:w="6945"/>
        <w:gridCol w:w="1418"/>
      </w:tblGrid>
      <w:tr w:rsidR="00EB3415" w:rsidRPr="004B2B66" w:rsidTr="00EB3415">
        <w:trPr>
          <w:trHeight w:val="831"/>
        </w:trPr>
        <w:tc>
          <w:tcPr>
            <w:tcW w:w="1560"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Ведомство</w:t>
            </w:r>
          </w:p>
        </w:tc>
        <w:tc>
          <w:tcPr>
            <w:tcW w:w="6945"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p>
        </w:tc>
        <w:tc>
          <w:tcPr>
            <w:tcW w:w="1418"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lang w:eastAsia="ru-RU"/>
              </w:rPr>
            </w:pPr>
            <w:r w:rsidRPr="004B2B66">
              <w:rPr>
                <w:rFonts w:ascii="Arial" w:eastAsia="Times New Roman" w:hAnsi="Arial" w:cs="Arial"/>
                <w:bCs/>
                <w:lang w:eastAsia="ru-RU"/>
              </w:rPr>
              <w:t>Сумма</w:t>
            </w:r>
          </w:p>
          <w:p w:rsidR="00EB3415" w:rsidRPr="004B2B66" w:rsidRDefault="00EB3415" w:rsidP="00EB3415">
            <w:pPr>
              <w:tabs>
                <w:tab w:val="left" w:pos="2977"/>
              </w:tabs>
              <w:spacing w:after="0" w:line="240" w:lineRule="auto"/>
              <w:jc w:val="center"/>
              <w:rPr>
                <w:rFonts w:ascii="Arial" w:eastAsia="Times New Roman" w:hAnsi="Arial" w:cs="Arial"/>
                <w:bCs/>
                <w:lang w:eastAsia="ru-RU"/>
              </w:rPr>
            </w:pPr>
            <w:r w:rsidRPr="004B2B66">
              <w:rPr>
                <w:rFonts w:ascii="Arial" w:eastAsia="Times New Roman" w:hAnsi="Arial" w:cs="Arial"/>
                <w:bCs/>
                <w:lang w:eastAsia="ru-RU"/>
              </w:rPr>
              <w:t>2020г.</w:t>
            </w:r>
          </w:p>
          <w:p w:rsidR="00EB3415" w:rsidRPr="004B2B66" w:rsidRDefault="00EB3415" w:rsidP="00EB3415">
            <w:pPr>
              <w:tabs>
                <w:tab w:val="left" w:pos="2977"/>
              </w:tabs>
              <w:spacing w:after="0" w:line="240" w:lineRule="auto"/>
              <w:jc w:val="center"/>
              <w:rPr>
                <w:rFonts w:ascii="Arial" w:eastAsia="Times New Roman" w:hAnsi="Arial" w:cs="Arial"/>
                <w:bCs/>
                <w:lang w:eastAsia="ru-RU"/>
              </w:rPr>
            </w:pPr>
            <w:r w:rsidRPr="004B2B66">
              <w:rPr>
                <w:rFonts w:ascii="Arial" w:eastAsia="Times New Roman" w:hAnsi="Arial" w:cs="Arial"/>
                <w:bCs/>
                <w:lang w:eastAsia="ru-RU"/>
              </w:rPr>
              <w:t>тыс. руб.</w:t>
            </w:r>
          </w:p>
        </w:tc>
      </w:tr>
      <w:tr w:rsidR="00EB3415" w:rsidRPr="004B2B66" w:rsidTr="00EB3415">
        <w:trPr>
          <w:trHeight w:val="272"/>
        </w:trPr>
        <w:tc>
          <w:tcPr>
            <w:tcW w:w="1560"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lang w:eastAsia="ru-RU"/>
              </w:rPr>
            </w:pPr>
            <w:r w:rsidRPr="004B2B66">
              <w:rPr>
                <w:rFonts w:ascii="Arial" w:eastAsia="Times New Roman" w:hAnsi="Arial" w:cs="Arial"/>
                <w:bCs/>
                <w:lang w:eastAsia="ru-RU"/>
              </w:rPr>
              <w:t>902</w:t>
            </w:r>
          </w:p>
        </w:tc>
        <w:tc>
          <w:tcPr>
            <w:tcW w:w="6945"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 xml:space="preserve">Администрация городского поселения </w:t>
            </w:r>
            <w:proofErr w:type="spellStart"/>
            <w:r w:rsidRPr="004B2B66">
              <w:rPr>
                <w:rFonts w:ascii="Arial" w:eastAsia="Times New Roman" w:hAnsi="Arial" w:cs="Arial"/>
                <w:bCs/>
                <w:lang w:eastAsia="ru-RU"/>
              </w:rPr>
              <w:t>поселок</w:t>
            </w:r>
            <w:proofErr w:type="spellEnd"/>
            <w:r w:rsidRPr="004B2B66">
              <w:rPr>
                <w:rFonts w:ascii="Arial" w:eastAsia="Times New Roman" w:hAnsi="Arial" w:cs="Arial"/>
                <w:bCs/>
                <w:lang w:eastAsia="ru-RU"/>
              </w:rPr>
              <w:t xml:space="preserve"> Судиславль Судиславского муниципального района Костромской области</w:t>
            </w:r>
          </w:p>
        </w:tc>
        <w:tc>
          <w:tcPr>
            <w:tcW w:w="1418" w:type="dxa"/>
            <w:tcBorders>
              <w:top w:val="single" w:sz="4" w:space="0" w:color="000000"/>
              <w:left w:val="single" w:sz="4" w:space="0" w:color="000000"/>
              <w:bottom w:val="single" w:sz="4" w:space="0" w:color="000000"/>
              <w:right w:val="single" w:sz="4" w:space="0" w:color="000000"/>
            </w:tcBorders>
            <w:vAlign w:val="bottom"/>
          </w:tcPr>
          <w:p w:rsidR="00EB3415" w:rsidRPr="004B2B66" w:rsidRDefault="00EB3415" w:rsidP="00EB3415">
            <w:pPr>
              <w:tabs>
                <w:tab w:val="left" w:pos="2977"/>
              </w:tabs>
              <w:snapToGrid w:val="0"/>
              <w:spacing w:after="0" w:line="240" w:lineRule="auto"/>
              <w:jc w:val="center"/>
              <w:rPr>
                <w:rFonts w:ascii="Arial" w:eastAsia="Times New Roman" w:hAnsi="Arial" w:cs="Arial"/>
                <w:bCs/>
                <w:lang w:eastAsia="ru-RU"/>
              </w:rPr>
            </w:pPr>
            <w:r w:rsidRPr="004B2B66">
              <w:rPr>
                <w:rFonts w:ascii="Arial" w:eastAsia="Times New Roman" w:hAnsi="Arial" w:cs="Arial"/>
                <w:bCs/>
                <w:lang w:eastAsia="ru-RU"/>
              </w:rPr>
              <w:t>34 213,1</w:t>
            </w:r>
          </w:p>
        </w:tc>
      </w:tr>
      <w:tr w:rsidR="00EB3415" w:rsidRPr="004B2B66" w:rsidTr="00EB3415">
        <w:trPr>
          <w:trHeight w:val="272"/>
        </w:trPr>
        <w:tc>
          <w:tcPr>
            <w:tcW w:w="1560"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p>
        </w:tc>
        <w:tc>
          <w:tcPr>
            <w:tcW w:w="6945"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 xml:space="preserve">Муниципальное </w:t>
            </w:r>
            <w:proofErr w:type="spellStart"/>
            <w:r w:rsidRPr="004B2B66">
              <w:rPr>
                <w:rFonts w:ascii="Arial" w:eastAsia="Times New Roman" w:hAnsi="Arial" w:cs="Arial"/>
                <w:bCs/>
                <w:lang w:eastAsia="ru-RU"/>
              </w:rPr>
              <w:t>казенное</w:t>
            </w:r>
            <w:proofErr w:type="spellEnd"/>
            <w:r w:rsidRPr="004B2B66">
              <w:rPr>
                <w:rFonts w:ascii="Arial" w:eastAsia="Times New Roman" w:hAnsi="Arial" w:cs="Arial"/>
                <w:bCs/>
                <w:lang w:eastAsia="ru-RU"/>
              </w:rPr>
              <w:t xml:space="preserve"> учреждение городского поселения </w:t>
            </w:r>
            <w:proofErr w:type="spellStart"/>
            <w:r w:rsidRPr="004B2B66">
              <w:rPr>
                <w:rFonts w:ascii="Arial" w:eastAsia="Times New Roman" w:hAnsi="Arial" w:cs="Arial"/>
                <w:bCs/>
                <w:lang w:eastAsia="ru-RU"/>
              </w:rPr>
              <w:t>поселок</w:t>
            </w:r>
            <w:proofErr w:type="spellEnd"/>
            <w:r w:rsidRPr="004B2B66">
              <w:rPr>
                <w:rFonts w:ascii="Arial" w:eastAsia="Times New Roman" w:hAnsi="Arial" w:cs="Arial"/>
                <w:bCs/>
                <w:lang w:eastAsia="ru-RU"/>
              </w:rPr>
              <w:t xml:space="preserve"> Судиславль "Чистый город"</w:t>
            </w:r>
          </w:p>
        </w:tc>
        <w:tc>
          <w:tcPr>
            <w:tcW w:w="1418" w:type="dxa"/>
            <w:tcBorders>
              <w:top w:val="single" w:sz="4" w:space="0" w:color="000000"/>
              <w:left w:val="single" w:sz="4" w:space="0" w:color="000000"/>
              <w:bottom w:val="single" w:sz="4" w:space="0" w:color="000000"/>
              <w:right w:val="single" w:sz="4" w:space="0" w:color="000000"/>
            </w:tcBorders>
            <w:vAlign w:val="bottom"/>
          </w:tcPr>
          <w:p w:rsidR="00EB3415" w:rsidRPr="004B2B66" w:rsidRDefault="00EB3415" w:rsidP="00EB3415">
            <w:pPr>
              <w:tabs>
                <w:tab w:val="left" w:pos="2977"/>
              </w:tabs>
              <w:snapToGrid w:val="0"/>
              <w:spacing w:after="0" w:line="240" w:lineRule="auto"/>
              <w:jc w:val="center"/>
              <w:rPr>
                <w:rFonts w:ascii="Arial" w:eastAsia="Times New Roman" w:hAnsi="Arial" w:cs="Arial"/>
                <w:bCs/>
                <w:lang w:eastAsia="ru-RU"/>
              </w:rPr>
            </w:pPr>
            <w:r w:rsidRPr="004B2B66">
              <w:rPr>
                <w:rFonts w:ascii="Arial" w:eastAsia="Times New Roman" w:hAnsi="Arial" w:cs="Arial"/>
                <w:bCs/>
                <w:lang w:eastAsia="ru-RU"/>
              </w:rPr>
              <w:t>5 770,4</w:t>
            </w:r>
          </w:p>
        </w:tc>
      </w:tr>
      <w:tr w:rsidR="00EB3415" w:rsidRPr="004B2B66" w:rsidTr="00EB3415">
        <w:trPr>
          <w:trHeight w:val="272"/>
        </w:trPr>
        <w:tc>
          <w:tcPr>
            <w:tcW w:w="1560"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p>
        </w:tc>
        <w:tc>
          <w:tcPr>
            <w:tcW w:w="6945"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 xml:space="preserve">Совет депутатов городского поселения </w:t>
            </w:r>
            <w:proofErr w:type="spellStart"/>
            <w:r w:rsidRPr="004B2B66">
              <w:rPr>
                <w:rFonts w:ascii="Arial" w:eastAsia="Times New Roman" w:hAnsi="Arial" w:cs="Arial"/>
                <w:bCs/>
                <w:lang w:eastAsia="ru-RU"/>
              </w:rPr>
              <w:t>поселок</w:t>
            </w:r>
            <w:proofErr w:type="spellEnd"/>
            <w:r w:rsidRPr="004B2B66">
              <w:rPr>
                <w:rFonts w:ascii="Arial" w:eastAsia="Times New Roman" w:hAnsi="Arial" w:cs="Arial"/>
                <w:bCs/>
                <w:lang w:eastAsia="ru-RU"/>
              </w:rPr>
              <w:t xml:space="preserve"> Судиславль Судиславского муниципального района Костромской области</w:t>
            </w:r>
          </w:p>
        </w:tc>
        <w:tc>
          <w:tcPr>
            <w:tcW w:w="1418" w:type="dxa"/>
            <w:tcBorders>
              <w:top w:val="single" w:sz="4" w:space="0" w:color="000000"/>
              <w:left w:val="single" w:sz="4" w:space="0" w:color="000000"/>
              <w:bottom w:val="single" w:sz="4" w:space="0" w:color="000000"/>
              <w:right w:val="single" w:sz="4" w:space="0" w:color="000000"/>
            </w:tcBorders>
            <w:vAlign w:val="bottom"/>
          </w:tcPr>
          <w:p w:rsidR="00EB3415" w:rsidRPr="004B2B66" w:rsidRDefault="00EB3415" w:rsidP="00EB3415">
            <w:pPr>
              <w:tabs>
                <w:tab w:val="left" w:pos="2977"/>
              </w:tabs>
              <w:snapToGrid w:val="0"/>
              <w:spacing w:after="0" w:line="240" w:lineRule="auto"/>
              <w:jc w:val="center"/>
              <w:rPr>
                <w:rFonts w:ascii="Arial" w:eastAsia="Times New Roman" w:hAnsi="Arial" w:cs="Arial"/>
                <w:bCs/>
                <w:lang w:eastAsia="ru-RU"/>
              </w:rPr>
            </w:pPr>
            <w:r w:rsidRPr="004B2B66">
              <w:rPr>
                <w:rFonts w:ascii="Arial" w:eastAsia="Times New Roman" w:hAnsi="Arial" w:cs="Arial"/>
                <w:bCs/>
                <w:lang w:eastAsia="ru-RU"/>
              </w:rPr>
              <w:t>485,6</w:t>
            </w:r>
          </w:p>
        </w:tc>
      </w:tr>
    </w:tbl>
    <w:p w:rsidR="00EB3415" w:rsidRPr="004B2B66" w:rsidRDefault="00EB3415" w:rsidP="00EB3415">
      <w:pPr>
        <w:tabs>
          <w:tab w:val="left" w:pos="2977"/>
        </w:tabs>
        <w:spacing w:after="0" w:line="240" w:lineRule="auto"/>
        <w:ind w:left="113" w:right="57"/>
        <w:jc w:val="right"/>
        <w:rPr>
          <w:rFonts w:ascii="Arial" w:eastAsia="Times New Roman" w:hAnsi="Arial" w:cs="Arial"/>
          <w:bCs/>
          <w:lang w:eastAsia="ru-RU"/>
        </w:rPr>
      </w:pPr>
    </w:p>
    <w:tbl>
      <w:tblPr>
        <w:tblW w:w="9923" w:type="dxa"/>
        <w:tblInd w:w="5" w:type="dxa"/>
        <w:tblLayout w:type="fixed"/>
        <w:tblCellMar>
          <w:left w:w="0" w:type="dxa"/>
          <w:right w:w="0" w:type="dxa"/>
        </w:tblCellMar>
        <w:tblLook w:val="0000" w:firstRow="0" w:lastRow="0" w:firstColumn="0" w:lastColumn="0" w:noHBand="0" w:noVBand="0"/>
      </w:tblPr>
      <w:tblGrid>
        <w:gridCol w:w="851"/>
        <w:gridCol w:w="992"/>
        <w:gridCol w:w="1418"/>
        <w:gridCol w:w="1275"/>
        <w:gridCol w:w="4111"/>
        <w:gridCol w:w="1276"/>
      </w:tblGrid>
      <w:tr w:rsidR="00EB3415" w:rsidRPr="004B2B66" w:rsidTr="00EB3415">
        <w:trPr>
          <w:trHeight w:val="696"/>
        </w:trPr>
        <w:tc>
          <w:tcPr>
            <w:tcW w:w="851"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rPr>
                <w:rFonts w:ascii="Arial" w:eastAsia="Times New Roman" w:hAnsi="Arial" w:cs="Arial"/>
                <w:bCs/>
                <w:lang w:eastAsia="ru-RU"/>
              </w:rPr>
            </w:pPr>
            <w:r w:rsidRPr="004B2B66">
              <w:rPr>
                <w:rFonts w:ascii="Arial" w:eastAsia="Times New Roman" w:hAnsi="Arial" w:cs="Arial"/>
                <w:bCs/>
                <w:lang w:eastAsia="ru-RU"/>
              </w:rPr>
              <w:t>Ведомство</w:t>
            </w:r>
          </w:p>
        </w:tc>
        <w:tc>
          <w:tcPr>
            <w:tcW w:w="992"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rPr>
                <w:rFonts w:ascii="Arial" w:eastAsia="Times New Roman" w:hAnsi="Arial" w:cs="Arial"/>
                <w:bCs/>
                <w:lang w:eastAsia="ru-RU"/>
              </w:rPr>
            </w:pPr>
            <w:r w:rsidRPr="004B2B66">
              <w:rPr>
                <w:rFonts w:ascii="Arial" w:eastAsia="Times New Roman" w:hAnsi="Arial" w:cs="Arial"/>
                <w:bCs/>
                <w:lang w:eastAsia="ru-RU"/>
              </w:rPr>
              <w:t xml:space="preserve">Раздел, </w:t>
            </w:r>
            <w:proofErr w:type="gramStart"/>
            <w:r w:rsidRPr="004B2B66">
              <w:rPr>
                <w:rFonts w:ascii="Arial" w:eastAsia="Times New Roman" w:hAnsi="Arial" w:cs="Arial"/>
                <w:bCs/>
                <w:lang w:eastAsia="ru-RU"/>
              </w:rPr>
              <w:t>под-раздел</w:t>
            </w:r>
            <w:proofErr w:type="gramEnd"/>
          </w:p>
        </w:tc>
        <w:tc>
          <w:tcPr>
            <w:tcW w:w="1418" w:type="dxa"/>
            <w:tcBorders>
              <w:top w:val="single" w:sz="4" w:space="0" w:color="000000"/>
              <w:left w:val="single" w:sz="4" w:space="0" w:color="000000"/>
              <w:bottom w:val="single" w:sz="4" w:space="0" w:color="000000"/>
            </w:tcBorders>
          </w:tcPr>
          <w:p w:rsidR="00EB3415" w:rsidRPr="004B2B66" w:rsidRDefault="00EB3415" w:rsidP="00EB3415">
            <w:pPr>
              <w:keepNext/>
              <w:tabs>
                <w:tab w:val="left" w:pos="73"/>
                <w:tab w:val="left" w:pos="356"/>
                <w:tab w:val="left" w:pos="2977"/>
              </w:tabs>
              <w:snapToGrid w:val="0"/>
              <w:spacing w:before="240" w:after="60" w:line="240" w:lineRule="auto"/>
              <w:ind w:left="73"/>
              <w:jc w:val="center"/>
              <w:outlineLvl w:val="1"/>
              <w:rPr>
                <w:rFonts w:ascii="Arial" w:eastAsia="Times New Roman" w:hAnsi="Arial" w:cs="Arial"/>
                <w:bCs/>
                <w:iCs/>
                <w:lang w:eastAsia="ar-SA"/>
              </w:rPr>
            </w:pPr>
            <w:r w:rsidRPr="004B2B66">
              <w:rPr>
                <w:rFonts w:ascii="Arial" w:eastAsia="Times New Roman" w:hAnsi="Arial" w:cs="Arial"/>
                <w:bCs/>
                <w:iCs/>
                <w:lang w:eastAsia="ar-SA"/>
              </w:rPr>
              <w:t>Целевая статья</w:t>
            </w:r>
          </w:p>
        </w:tc>
        <w:tc>
          <w:tcPr>
            <w:tcW w:w="1275"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lang w:eastAsia="ru-RU"/>
              </w:rPr>
            </w:pPr>
            <w:r w:rsidRPr="004B2B66">
              <w:rPr>
                <w:rFonts w:ascii="Arial" w:eastAsia="Times New Roman" w:hAnsi="Arial" w:cs="Arial"/>
                <w:bCs/>
                <w:lang w:eastAsia="ru-RU"/>
              </w:rPr>
              <w:t>Группа, подгруппа, виды</w:t>
            </w:r>
          </w:p>
          <w:p w:rsidR="00EB3415" w:rsidRPr="004B2B66" w:rsidRDefault="00EB3415" w:rsidP="00EB3415">
            <w:pPr>
              <w:tabs>
                <w:tab w:val="left" w:pos="2977"/>
              </w:tabs>
              <w:snapToGrid w:val="0"/>
              <w:spacing w:after="0" w:line="240" w:lineRule="auto"/>
              <w:jc w:val="center"/>
              <w:rPr>
                <w:rFonts w:ascii="Arial" w:eastAsia="Times New Roman" w:hAnsi="Arial" w:cs="Arial"/>
                <w:bCs/>
                <w:lang w:eastAsia="ru-RU"/>
              </w:rPr>
            </w:pPr>
            <w:r w:rsidRPr="004B2B66">
              <w:rPr>
                <w:rFonts w:ascii="Arial" w:eastAsia="Times New Roman" w:hAnsi="Arial" w:cs="Arial"/>
                <w:bCs/>
                <w:lang w:eastAsia="ru-RU"/>
              </w:rPr>
              <w:t xml:space="preserve"> расходов</w:t>
            </w:r>
          </w:p>
        </w:tc>
        <w:tc>
          <w:tcPr>
            <w:tcW w:w="4111"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p>
        </w:tc>
        <w:tc>
          <w:tcPr>
            <w:tcW w:w="1276"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lang w:eastAsia="ru-RU"/>
              </w:rPr>
            </w:pPr>
            <w:r w:rsidRPr="004B2B66">
              <w:rPr>
                <w:rFonts w:ascii="Arial" w:eastAsia="Times New Roman" w:hAnsi="Arial" w:cs="Arial"/>
                <w:bCs/>
                <w:lang w:eastAsia="ru-RU"/>
              </w:rPr>
              <w:t xml:space="preserve">Сумма </w:t>
            </w:r>
            <w:proofErr w:type="spellStart"/>
            <w:r w:rsidRPr="004B2B66">
              <w:rPr>
                <w:rFonts w:ascii="Arial" w:eastAsia="Times New Roman" w:hAnsi="Arial" w:cs="Arial"/>
                <w:bCs/>
                <w:lang w:eastAsia="ru-RU"/>
              </w:rPr>
              <w:t>тыс.руб</w:t>
            </w:r>
            <w:proofErr w:type="spellEnd"/>
            <w:r w:rsidRPr="004B2B66">
              <w:rPr>
                <w:rFonts w:ascii="Arial" w:eastAsia="Times New Roman" w:hAnsi="Arial" w:cs="Arial"/>
                <w:bCs/>
                <w:lang w:eastAsia="ru-RU"/>
              </w:rPr>
              <w:t>.</w:t>
            </w:r>
          </w:p>
        </w:tc>
      </w:tr>
      <w:tr w:rsidR="00EB3415" w:rsidRPr="004B2B66" w:rsidTr="00EB3415">
        <w:trPr>
          <w:trHeight w:val="319"/>
        </w:trPr>
        <w:tc>
          <w:tcPr>
            <w:tcW w:w="851"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lastRenderedPageBreak/>
              <w:t>902</w:t>
            </w:r>
          </w:p>
        </w:tc>
        <w:tc>
          <w:tcPr>
            <w:tcW w:w="992"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p>
        </w:tc>
        <w:tc>
          <w:tcPr>
            <w:tcW w:w="1418"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1275"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4111"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 xml:space="preserve">Совет депутатов городского поселения </w:t>
            </w:r>
            <w:proofErr w:type="spellStart"/>
            <w:r w:rsidRPr="004B2B66">
              <w:rPr>
                <w:rFonts w:ascii="Arial" w:eastAsia="Times New Roman" w:hAnsi="Arial" w:cs="Arial"/>
                <w:bCs/>
                <w:lang w:eastAsia="ru-RU"/>
              </w:rPr>
              <w:t>поселок</w:t>
            </w:r>
            <w:proofErr w:type="spellEnd"/>
            <w:r w:rsidRPr="004B2B66">
              <w:rPr>
                <w:rFonts w:ascii="Arial" w:eastAsia="Times New Roman" w:hAnsi="Arial" w:cs="Arial"/>
                <w:bCs/>
                <w:lang w:eastAsia="ru-RU"/>
              </w:rPr>
              <w:t xml:space="preserve"> Судиславль Судиславского муниципального района Костромской области</w:t>
            </w:r>
          </w:p>
        </w:tc>
        <w:tc>
          <w:tcPr>
            <w:tcW w:w="1276"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485,6</w:t>
            </w:r>
          </w:p>
        </w:tc>
      </w:tr>
      <w:tr w:rsidR="00EB3415" w:rsidRPr="004B2B66" w:rsidTr="00EB3415">
        <w:trPr>
          <w:trHeight w:val="319"/>
        </w:trPr>
        <w:tc>
          <w:tcPr>
            <w:tcW w:w="851"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p>
        </w:tc>
        <w:tc>
          <w:tcPr>
            <w:tcW w:w="992"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0103</w:t>
            </w:r>
          </w:p>
        </w:tc>
        <w:tc>
          <w:tcPr>
            <w:tcW w:w="1418"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1275"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4111"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76"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485,6</w:t>
            </w:r>
          </w:p>
        </w:tc>
      </w:tr>
      <w:tr w:rsidR="00EB3415" w:rsidRPr="004B2B66" w:rsidTr="00EB3415">
        <w:trPr>
          <w:trHeight w:val="319"/>
        </w:trPr>
        <w:tc>
          <w:tcPr>
            <w:tcW w:w="851"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992"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1418"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6000000000</w:t>
            </w:r>
          </w:p>
        </w:tc>
        <w:tc>
          <w:tcPr>
            <w:tcW w:w="1275"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4111"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Законодательный (представительный) орган государственной власти субъекта РФ и муниципальных образований</w:t>
            </w:r>
          </w:p>
        </w:tc>
        <w:tc>
          <w:tcPr>
            <w:tcW w:w="1276"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480,6</w:t>
            </w:r>
          </w:p>
        </w:tc>
      </w:tr>
      <w:tr w:rsidR="00EB3415" w:rsidRPr="004B2B66" w:rsidTr="00EB3415">
        <w:trPr>
          <w:trHeight w:val="319"/>
        </w:trPr>
        <w:tc>
          <w:tcPr>
            <w:tcW w:w="851"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992"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1418"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r w:rsidRPr="004B2B66">
              <w:rPr>
                <w:rFonts w:ascii="Arial" w:eastAsia="Times New Roman" w:hAnsi="Arial" w:cs="Arial"/>
                <w:bCs/>
                <w:iCs/>
                <w:kern w:val="1"/>
                <w:lang w:eastAsia="ru-RU"/>
              </w:rPr>
              <w:t>6600000110</w:t>
            </w:r>
          </w:p>
        </w:tc>
        <w:tc>
          <w:tcPr>
            <w:tcW w:w="1275"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4111"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r w:rsidRPr="004B2B66">
              <w:rPr>
                <w:rFonts w:ascii="Arial" w:eastAsia="Times New Roman" w:hAnsi="Arial" w:cs="Arial"/>
                <w:bCs/>
                <w:iCs/>
                <w:kern w:val="1"/>
                <w:lang w:eastAsia="ru-RU"/>
              </w:rPr>
              <w:t>Расходы на выплаты по оплате труда работников государственных и муниципальных органов</w:t>
            </w:r>
          </w:p>
        </w:tc>
        <w:tc>
          <w:tcPr>
            <w:tcW w:w="1276"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480,6</w:t>
            </w:r>
          </w:p>
        </w:tc>
      </w:tr>
      <w:tr w:rsidR="00EB3415" w:rsidRPr="004B2B66" w:rsidTr="00EB3415">
        <w:trPr>
          <w:trHeight w:val="319"/>
        </w:trPr>
        <w:tc>
          <w:tcPr>
            <w:tcW w:w="851"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lang w:eastAsia="ru-RU"/>
              </w:rPr>
            </w:pPr>
          </w:p>
        </w:tc>
        <w:tc>
          <w:tcPr>
            <w:tcW w:w="992"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lang w:eastAsia="ru-RU"/>
              </w:rPr>
            </w:pPr>
          </w:p>
        </w:tc>
        <w:tc>
          <w:tcPr>
            <w:tcW w:w="1418"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1275"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r w:rsidRPr="004B2B66">
              <w:rPr>
                <w:rFonts w:ascii="Arial" w:eastAsia="Times New Roman" w:hAnsi="Arial" w:cs="Arial"/>
                <w:bCs/>
                <w:iCs/>
                <w:kern w:val="1"/>
                <w:lang w:eastAsia="ru-RU"/>
              </w:rPr>
              <w:t>100</w:t>
            </w:r>
          </w:p>
        </w:tc>
        <w:tc>
          <w:tcPr>
            <w:tcW w:w="4111"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 xml:space="preserve">Расходы на выплату персоналу в целях обеспечения выполнения функций государственными (муниципальными) органами, </w:t>
            </w:r>
            <w:proofErr w:type="spellStart"/>
            <w:r w:rsidRPr="004B2B66">
              <w:rPr>
                <w:rFonts w:ascii="Arial" w:eastAsia="Times New Roman" w:hAnsi="Arial" w:cs="Arial"/>
                <w:bCs/>
                <w:lang w:eastAsia="ru-RU"/>
              </w:rPr>
              <w:t>казенными</w:t>
            </w:r>
            <w:proofErr w:type="spellEnd"/>
            <w:r w:rsidRPr="004B2B66">
              <w:rPr>
                <w:rFonts w:ascii="Arial" w:eastAsia="Times New Roman" w:hAnsi="Arial" w:cs="Arial"/>
                <w:bCs/>
                <w:lang w:eastAsia="ru-RU"/>
              </w:rPr>
              <w:t xml:space="preserve"> учреждениями, органами управления государственными внебюджетными фондами</w:t>
            </w:r>
          </w:p>
        </w:tc>
        <w:tc>
          <w:tcPr>
            <w:tcW w:w="1276"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480,6</w:t>
            </w:r>
          </w:p>
        </w:tc>
      </w:tr>
      <w:tr w:rsidR="00EB3415" w:rsidRPr="004B2B66" w:rsidTr="00EB3415">
        <w:trPr>
          <w:trHeight w:val="319"/>
        </w:trPr>
        <w:tc>
          <w:tcPr>
            <w:tcW w:w="851"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lang w:eastAsia="ru-RU"/>
              </w:rPr>
            </w:pPr>
          </w:p>
        </w:tc>
        <w:tc>
          <w:tcPr>
            <w:tcW w:w="992"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lang w:eastAsia="ru-RU"/>
              </w:rPr>
            </w:pPr>
          </w:p>
        </w:tc>
        <w:tc>
          <w:tcPr>
            <w:tcW w:w="1418"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1275"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r w:rsidRPr="004B2B66">
              <w:rPr>
                <w:rFonts w:ascii="Arial" w:eastAsia="Times New Roman" w:hAnsi="Arial" w:cs="Arial"/>
                <w:bCs/>
                <w:iCs/>
                <w:kern w:val="1"/>
                <w:lang w:eastAsia="ru-RU"/>
              </w:rPr>
              <w:t>120</w:t>
            </w:r>
          </w:p>
        </w:tc>
        <w:tc>
          <w:tcPr>
            <w:tcW w:w="4111"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 xml:space="preserve">Расходы на выплаты персоналу   государственных (муниципальных) органов </w:t>
            </w:r>
          </w:p>
        </w:tc>
        <w:tc>
          <w:tcPr>
            <w:tcW w:w="1276"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480,6</w:t>
            </w:r>
          </w:p>
        </w:tc>
      </w:tr>
      <w:tr w:rsidR="00EB3415" w:rsidRPr="004B2B66" w:rsidTr="00EB3415">
        <w:trPr>
          <w:trHeight w:val="319"/>
        </w:trPr>
        <w:tc>
          <w:tcPr>
            <w:tcW w:w="851"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lang w:eastAsia="ru-RU"/>
              </w:rPr>
            </w:pPr>
          </w:p>
        </w:tc>
        <w:tc>
          <w:tcPr>
            <w:tcW w:w="992"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lang w:eastAsia="ru-RU"/>
              </w:rPr>
            </w:pPr>
          </w:p>
        </w:tc>
        <w:tc>
          <w:tcPr>
            <w:tcW w:w="1418"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r w:rsidRPr="004B2B66">
              <w:rPr>
                <w:rFonts w:ascii="Arial" w:eastAsia="Times New Roman" w:hAnsi="Arial" w:cs="Arial"/>
                <w:bCs/>
                <w:iCs/>
                <w:kern w:val="1"/>
                <w:lang w:eastAsia="ru-RU"/>
              </w:rPr>
              <w:t>6600000190</w:t>
            </w:r>
          </w:p>
        </w:tc>
        <w:tc>
          <w:tcPr>
            <w:tcW w:w="1275"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4111"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r w:rsidRPr="004B2B66">
              <w:rPr>
                <w:rFonts w:ascii="Arial" w:eastAsia="Times New Roman" w:hAnsi="Arial" w:cs="Arial"/>
                <w:bCs/>
                <w:iCs/>
                <w:kern w:val="1"/>
                <w:lang w:eastAsia="ru-RU"/>
              </w:rPr>
              <w:t>Расходы на обеспечение функций муниципальных органов</w:t>
            </w:r>
          </w:p>
        </w:tc>
        <w:tc>
          <w:tcPr>
            <w:tcW w:w="1276"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5,0</w:t>
            </w:r>
          </w:p>
        </w:tc>
      </w:tr>
      <w:tr w:rsidR="00EB3415" w:rsidRPr="004B2B66" w:rsidTr="00EB3415">
        <w:trPr>
          <w:trHeight w:val="319"/>
        </w:trPr>
        <w:tc>
          <w:tcPr>
            <w:tcW w:w="851"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lang w:eastAsia="ru-RU"/>
              </w:rPr>
            </w:pPr>
          </w:p>
        </w:tc>
        <w:tc>
          <w:tcPr>
            <w:tcW w:w="992"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lang w:eastAsia="ru-RU"/>
              </w:rPr>
            </w:pPr>
          </w:p>
        </w:tc>
        <w:tc>
          <w:tcPr>
            <w:tcW w:w="1418"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1275"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r w:rsidRPr="004B2B66">
              <w:rPr>
                <w:rFonts w:ascii="Arial" w:eastAsia="Times New Roman" w:hAnsi="Arial" w:cs="Arial"/>
                <w:bCs/>
                <w:iCs/>
                <w:kern w:val="1"/>
                <w:lang w:eastAsia="ru-RU"/>
              </w:rPr>
              <w:t>850</w:t>
            </w:r>
          </w:p>
        </w:tc>
        <w:tc>
          <w:tcPr>
            <w:tcW w:w="4111"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r w:rsidRPr="004B2B66">
              <w:rPr>
                <w:rFonts w:ascii="Arial" w:eastAsia="Times New Roman" w:hAnsi="Arial" w:cs="Arial"/>
                <w:bCs/>
                <w:iCs/>
                <w:kern w:val="1"/>
                <w:lang w:eastAsia="ru-RU"/>
              </w:rPr>
              <w:t>Иные бюджетные ассигнования</w:t>
            </w:r>
          </w:p>
        </w:tc>
        <w:tc>
          <w:tcPr>
            <w:tcW w:w="1276"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5,0</w:t>
            </w:r>
          </w:p>
        </w:tc>
      </w:tr>
      <w:tr w:rsidR="00EB3415" w:rsidRPr="004B2B66" w:rsidTr="00EB3415">
        <w:trPr>
          <w:trHeight w:val="319"/>
        </w:trPr>
        <w:tc>
          <w:tcPr>
            <w:tcW w:w="851"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lang w:eastAsia="ru-RU"/>
              </w:rPr>
            </w:pPr>
          </w:p>
        </w:tc>
        <w:tc>
          <w:tcPr>
            <w:tcW w:w="992"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lang w:eastAsia="ru-RU"/>
              </w:rPr>
            </w:pPr>
          </w:p>
        </w:tc>
        <w:tc>
          <w:tcPr>
            <w:tcW w:w="1418"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1275"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r w:rsidRPr="004B2B66">
              <w:rPr>
                <w:rFonts w:ascii="Arial" w:eastAsia="Times New Roman" w:hAnsi="Arial" w:cs="Arial"/>
                <w:bCs/>
                <w:iCs/>
                <w:kern w:val="1"/>
                <w:lang w:eastAsia="ru-RU"/>
              </w:rPr>
              <w:t>853</w:t>
            </w:r>
          </w:p>
        </w:tc>
        <w:tc>
          <w:tcPr>
            <w:tcW w:w="4111"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r w:rsidRPr="004B2B66">
              <w:rPr>
                <w:rFonts w:ascii="Arial" w:eastAsia="Times New Roman" w:hAnsi="Arial" w:cs="Arial"/>
                <w:bCs/>
                <w:iCs/>
                <w:kern w:val="1"/>
                <w:lang w:eastAsia="ru-RU"/>
              </w:rPr>
              <w:t>Уплата налогов, сборов и платежей</w:t>
            </w:r>
          </w:p>
        </w:tc>
        <w:tc>
          <w:tcPr>
            <w:tcW w:w="1276"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5,0</w:t>
            </w:r>
          </w:p>
        </w:tc>
      </w:tr>
      <w:tr w:rsidR="00EB3415" w:rsidRPr="004B2B66" w:rsidTr="00EB3415">
        <w:trPr>
          <w:trHeight w:val="319"/>
        </w:trPr>
        <w:tc>
          <w:tcPr>
            <w:tcW w:w="851" w:type="dxa"/>
            <w:tcBorders>
              <w:top w:val="single" w:sz="4" w:space="0" w:color="auto"/>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r w:rsidRPr="004B2B66">
              <w:rPr>
                <w:rFonts w:ascii="Arial" w:eastAsia="Times New Roman" w:hAnsi="Arial" w:cs="Arial"/>
                <w:bCs/>
                <w:iCs/>
                <w:kern w:val="1"/>
                <w:lang w:eastAsia="ru-RU"/>
              </w:rPr>
              <w:t>902</w:t>
            </w:r>
          </w:p>
        </w:tc>
        <w:tc>
          <w:tcPr>
            <w:tcW w:w="992" w:type="dxa"/>
            <w:tcBorders>
              <w:top w:val="single" w:sz="4" w:space="0" w:color="auto"/>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1418" w:type="dxa"/>
            <w:tcBorders>
              <w:top w:val="single" w:sz="4" w:space="0" w:color="auto"/>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1275" w:type="dxa"/>
            <w:tcBorders>
              <w:top w:val="single" w:sz="4" w:space="0" w:color="auto"/>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4111" w:type="dxa"/>
            <w:tcBorders>
              <w:top w:val="single" w:sz="4" w:space="0" w:color="auto"/>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 xml:space="preserve">Администрация городского поселения </w:t>
            </w:r>
            <w:proofErr w:type="spellStart"/>
            <w:r w:rsidRPr="004B2B66">
              <w:rPr>
                <w:rFonts w:ascii="Arial" w:eastAsia="Times New Roman" w:hAnsi="Arial" w:cs="Arial"/>
                <w:bCs/>
                <w:lang w:eastAsia="ru-RU"/>
              </w:rPr>
              <w:t>поселок</w:t>
            </w:r>
            <w:proofErr w:type="spellEnd"/>
            <w:r w:rsidRPr="004B2B66">
              <w:rPr>
                <w:rFonts w:ascii="Arial" w:eastAsia="Times New Roman" w:hAnsi="Arial" w:cs="Arial"/>
                <w:bCs/>
                <w:lang w:eastAsia="ru-RU"/>
              </w:rPr>
              <w:t xml:space="preserve"> Судиславль Судиславского муниципального района Костромской области</w:t>
            </w:r>
          </w:p>
        </w:tc>
        <w:tc>
          <w:tcPr>
            <w:tcW w:w="1276" w:type="dxa"/>
            <w:tcBorders>
              <w:top w:val="single" w:sz="4" w:space="0" w:color="auto"/>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34 213,1</w:t>
            </w:r>
          </w:p>
        </w:tc>
      </w:tr>
      <w:tr w:rsidR="00EB3415" w:rsidRPr="004B2B66" w:rsidTr="00EB3415">
        <w:trPr>
          <w:trHeight w:val="319"/>
        </w:trPr>
        <w:tc>
          <w:tcPr>
            <w:tcW w:w="851" w:type="dxa"/>
            <w:tcBorders>
              <w:top w:val="single" w:sz="4" w:space="0" w:color="auto"/>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992" w:type="dxa"/>
            <w:tcBorders>
              <w:top w:val="single" w:sz="4" w:space="0" w:color="auto"/>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r w:rsidRPr="004B2B66">
              <w:rPr>
                <w:rFonts w:ascii="Arial" w:eastAsia="Times New Roman" w:hAnsi="Arial" w:cs="Arial"/>
                <w:bCs/>
                <w:iCs/>
                <w:kern w:val="1"/>
                <w:lang w:eastAsia="ru-RU"/>
              </w:rPr>
              <w:t>0102</w:t>
            </w:r>
          </w:p>
        </w:tc>
        <w:tc>
          <w:tcPr>
            <w:tcW w:w="1418" w:type="dxa"/>
            <w:tcBorders>
              <w:top w:val="single" w:sz="4" w:space="0" w:color="auto"/>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1275" w:type="dxa"/>
            <w:tcBorders>
              <w:top w:val="single" w:sz="4" w:space="0" w:color="auto"/>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4111" w:type="dxa"/>
            <w:tcBorders>
              <w:top w:val="single" w:sz="4" w:space="0" w:color="auto"/>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Функционирование Правительства РФ, высших исполнительной органов власти и местных администраций</w:t>
            </w:r>
          </w:p>
        </w:tc>
        <w:tc>
          <w:tcPr>
            <w:tcW w:w="1276" w:type="dxa"/>
            <w:tcBorders>
              <w:top w:val="single" w:sz="4" w:space="0" w:color="auto"/>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900,4</w:t>
            </w:r>
          </w:p>
        </w:tc>
      </w:tr>
      <w:tr w:rsidR="00EB3415" w:rsidRPr="004B2B66" w:rsidTr="00EB3415">
        <w:trPr>
          <w:trHeight w:val="319"/>
        </w:trPr>
        <w:tc>
          <w:tcPr>
            <w:tcW w:w="851" w:type="dxa"/>
            <w:tcBorders>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992" w:type="dxa"/>
            <w:tcBorders>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1418" w:type="dxa"/>
            <w:tcBorders>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r w:rsidRPr="004B2B66">
              <w:rPr>
                <w:rFonts w:ascii="Arial" w:eastAsia="Times New Roman" w:hAnsi="Arial" w:cs="Arial"/>
                <w:bCs/>
                <w:lang w:eastAsia="ru-RU"/>
              </w:rPr>
              <w:t>6600000000</w:t>
            </w:r>
          </w:p>
        </w:tc>
        <w:tc>
          <w:tcPr>
            <w:tcW w:w="1275" w:type="dxa"/>
            <w:tcBorders>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4111" w:type="dxa"/>
            <w:tcBorders>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Центральный аппарат исполнительных органов государственной власти Костромской области</w:t>
            </w:r>
          </w:p>
        </w:tc>
        <w:tc>
          <w:tcPr>
            <w:tcW w:w="1276" w:type="dxa"/>
            <w:tcBorders>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900,4</w:t>
            </w:r>
          </w:p>
        </w:tc>
      </w:tr>
      <w:tr w:rsidR="00EB3415" w:rsidRPr="004B2B66" w:rsidTr="00EB3415">
        <w:trPr>
          <w:trHeight w:val="319"/>
        </w:trPr>
        <w:tc>
          <w:tcPr>
            <w:tcW w:w="851" w:type="dxa"/>
            <w:tcBorders>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992" w:type="dxa"/>
            <w:tcBorders>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1418" w:type="dxa"/>
            <w:tcBorders>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r w:rsidRPr="004B2B66">
              <w:rPr>
                <w:rFonts w:ascii="Arial" w:eastAsia="Times New Roman" w:hAnsi="Arial" w:cs="Arial"/>
                <w:bCs/>
                <w:iCs/>
                <w:kern w:val="1"/>
                <w:lang w:eastAsia="ru-RU"/>
              </w:rPr>
              <w:t>6600000110</w:t>
            </w:r>
          </w:p>
        </w:tc>
        <w:tc>
          <w:tcPr>
            <w:tcW w:w="1275" w:type="dxa"/>
            <w:tcBorders>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4111" w:type="dxa"/>
            <w:tcBorders>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r w:rsidRPr="004B2B66">
              <w:rPr>
                <w:rFonts w:ascii="Arial" w:eastAsia="Times New Roman" w:hAnsi="Arial" w:cs="Arial"/>
                <w:bCs/>
                <w:iCs/>
                <w:kern w:val="1"/>
                <w:lang w:eastAsia="ru-RU"/>
              </w:rPr>
              <w:t>Расходы на выплаты по оплате труда работников муниципальных органов</w:t>
            </w:r>
          </w:p>
        </w:tc>
        <w:tc>
          <w:tcPr>
            <w:tcW w:w="1276" w:type="dxa"/>
            <w:tcBorders>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900,4</w:t>
            </w:r>
          </w:p>
        </w:tc>
      </w:tr>
      <w:tr w:rsidR="00EB3415" w:rsidRPr="004B2B66" w:rsidTr="00EB3415">
        <w:trPr>
          <w:trHeight w:val="319"/>
        </w:trPr>
        <w:tc>
          <w:tcPr>
            <w:tcW w:w="851" w:type="dxa"/>
            <w:tcBorders>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992" w:type="dxa"/>
            <w:tcBorders>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1418" w:type="dxa"/>
            <w:tcBorders>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1275" w:type="dxa"/>
            <w:tcBorders>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r w:rsidRPr="004B2B66">
              <w:rPr>
                <w:rFonts w:ascii="Arial" w:eastAsia="Times New Roman" w:hAnsi="Arial" w:cs="Arial"/>
                <w:bCs/>
                <w:iCs/>
                <w:kern w:val="1"/>
                <w:lang w:eastAsia="ru-RU"/>
              </w:rPr>
              <w:t>100</w:t>
            </w:r>
          </w:p>
        </w:tc>
        <w:tc>
          <w:tcPr>
            <w:tcW w:w="4111" w:type="dxa"/>
            <w:tcBorders>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 xml:space="preserve">Расходы на выплату персоналу в целях обеспечения выполнения функций государственными (муниципальными) органами, </w:t>
            </w:r>
            <w:proofErr w:type="spellStart"/>
            <w:r w:rsidRPr="004B2B66">
              <w:rPr>
                <w:rFonts w:ascii="Arial" w:eastAsia="Times New Roman" w:hAnsi="Arial" w:cs="Arial"/>
                <w:bCs/>
                <w:lang w:eastAsia="ru-RU"/>
              </w:rPr>
              <w:t>казенными</w:t>
            </w:r>
            <w:proofErr w:type="spellEnd"/>
            <w:r w:rsidRPr="004B2B66">
              <w:rPr>
                <w:rFonts w:ascii="Arial" w:eastAsia="Times New Roman" w:hAnsi="Arial" w:cs="Arial"/>
                <w:bCs/>
                <w:lang w:eastAsia="ru-RU"/>
              </w:rPr>
              <w:t xml:space="preserve"> учреждениями, органами управления государственными внебюджетными фондами</w:t>
            </w:r>
          </w:p>
        </w:tc>
        <w:tc>
          <w:tcPr>
            <w:tcW w:w="1276" w:type="dxa"/>
            <w:tcBorders>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900,4</w:t>
            </w:r>
          </w:p>
        </w:tc>
      </w:tr>
      <w:tr w:rsidR="00EB3415" w:rsidRPr="004B2B66" w:rsidTr="00EB3415">
        <w:trPr>
          <w:trHeight w:val="319"/>
        </w:trPr>
        <w:tc>
          <w:tcPr>
            <w:tcW w:w="851" w:type="dxa"/>
            <w:tcBorders>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992" w:type="dxa"/>
            <w:tcBorders>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1418" w:type="dxa"/>
            <w:tcBorders>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p>
        </w:tc>
        <w:tc>
          <w:tcPr>
            <w:tcW w:w="1275" w:type="dxa"/>
            <w:tcBorders>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r w:rsidRPr="004B2B66">
              <w:rPr>
                <w:rFonts w:ascii="Arial" w:eastAsia="Times New Roman" w:hAnsi="Arial" w:cs="Arial"/>
                <w:bCs/>
                <w:iCs/>
                <w:kern w:val="1"/>
                <w:lang w:eastAsia="ru-RU"/>
              </w:rPr>
              <w:t>120</w:t>
            </w:r>
          </w:p>
        </w:tc>
        <w:tc>
          <w:tcPr>
            <w:tcW w:w="4111" w:type="dxa"/>
            <w:tcBorders>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r w:rsidRPr="004B2B66">
              <w:rPr>
                <w:rFonts w:ascii="Arial" w:eastAsia="Times New Roman" w:hAnsi="Arial" w:cs="Arial"/>
                <w:bCs/>
                <w:lang w:eastAsia="ru-RU"/>
              </w:rPr>
              <w:t>Расходы на выплаты персоналу   государственных (муниципальных) органов</w:t>
            </w:r>
          </w:p>
        </w:tc>
        <w:tc>
          <w:tcPr>
            <w:tcW w:w="1276" w:type="dxa"/>
            <w:tcBorders>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900,4</w:t>
            </w:r>
          </w:p>
        </w:tc>
      </w:tr>
      <w:tr w:rsidR="00EB3415" w:rsidRPr="004B2B66" w:rsidTr="00EB3415">
        <w:trPr>
          <w:trHeight w:val="319"/>
        </w:trPr>
        <w:tc>
          <w:tcPr>
            <w:tcW w:w="851"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p>
        </w:tc>
        <w:tc>
          <w:tcPr>
            <w:tcW w:w="992"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0104</w:t>
            </w:r>
          </w:p>
        </w:tc>
        <w:tc>
          <w:tcPr>
            <w:tcW w:w="1418"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1275"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4111"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Функционирование Правительства РФ, высших исполнительной органов государственной власти субъектов РФ, местных администраций</w:t>
            </w:r>
          </w:p>
        </w:tc>
        <w:tc>
          <w:tcPr>
            <w:tcW w:w="1276"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2 604,6</w:t>
            </w:r>
          </w:p>
        </w:tc>
      </w:tr>
      <w:tr w:rsidR="00EB3415" w:rsidRPr="004B2B66" w:rsidTr="00EB3415">
        <w:trPr>
          <w:trHeight w:val="319"/>
        </w:trPr>
        <w:tc>
          <w:tcPr>
            <w:tcW w:w="851"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992"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1418"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6600000000</w:t>
            </w:r>
          </w:p>
        </w:tc>
        <w:tc>
          <w:tcPr>
            <w:tcW w:w="1275"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4111"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Центральный аппарат исполнительных органов государственной власти Костромской области</w:t>
            </w:r>
          </w:p>
        </w:tc>
        <w:tc>
          <w:tcPr>
            <w:tcW w:w="1276" w:type="dxa"/>
            <w:tcBorders>
              <w:top w:val="single" w:sz="4" w:space="0" w:color="000000"/>
              <w:left w:val="single" w:sz="4" w:space="0" w:color="000000"/>
              <w:bottom w:val="single" w:sz="4" w:space="0" w:color="000000"/>
              <w:right w:val="single" w:sz="4" w:space="0" w:color="000000"/>
            </w:tcBorders>
            <w:vAlign w:val="center"/>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2 356,0</w:t>
            </w:r>
          </w:p>
        </w:tc>
      </w:tr>
      <w:tr w:rsidR="00EB3415" w:rsidRPr="004B2B66" w:rsidTr="00EB3415">
        <w:trPr>
          <w:trHeight w:val="319"/>
        </w:trPr>
        <w:tc>
          <w:tcPr>
            <w:tcW w:w="851"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992"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1418"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6600000110</w:t>
            </w:r>
          </w:p>
        </w:tc>
        <w:tc>
          <w:tcPr>
            <w:tcW w:w="1275"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4111"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Расходы на выплаты по оплате труда работников муниципальных органов</w:t>
            </w:r>
          </w:p>
        </w:tc>
        <w:tc>
          <w:tcPr>
            <w:tcW w:w="1276"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2 356,0</w:t>
            </w:r>
          </w:p>
        </w:tc>
      </w:tr>
      <w:tr w:rsidR="00EB3415" w:rsidRPr="004B2B66" w:rsidTr="00EB3415">
        <w:trPr>
          <w:trHeight w:val="319"/>
        </w:trPr>
        <w:tc>
          <w:tcPr>
            <w:tcW w:w="851"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p>
        </w:tc>
        <w:tc>
          <w:tcPr>
            <w:tcW w:w="992"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p>
        </w:tc>
        <w:tc>
          <w:tcPr>
            <w:tcW w:w="1418"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1275"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r w:rsidRPr="004B2B66">
              <w:rPr>
                <w:rFonts w:ascii="Arial" w:eastAsia="Times New Roman" w:hAnsi="Arial" w:cs="Arial"/>
                <w:bCs/>
                <w:iCs/>
                <w:kern w:val="1"/>
                <w:lang w:eastAsia="ru-RU"/>
              </w:rPr>
              <w:t>100</w:t>
            </w:r>
          </w:p>
        </w:tc>
        <w:tc>
          <w:tcPr>
            <w:tcW w:w="4111"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 xml:space="preserve">Расходы на выплату персоналу в целях обеспечения выполнения функций государственными (муниципальными) органами, </w:t>
            </w:r>
            <w:proofErr w:type="spellStart"/>
            <w:r w:rsidRPr="004B2B66">
              <w:rPr>
                <w:rFonts w:ascii="Arial" w:eastAsia="Times New Roman" w:hAnsi="Arial" w:cs="Arial"/>
                <w:bCs/>
                <w:lang w:eastAsia="ru-RU"/>
              </w:rPr>
              <w:t>казенными</w:t>
            </w:r>
            <w:proofErr w:type="spellEnd"/>
            <w:r w:rsidRPr="004B2B66">
              <w:rPr>
                <w:rFonts w:ascii="Arial" w:eastAsia="Times New Roman" w:hAnsi="Arial" w:cs="Arial"/>
                <w:bCs/>
                <w:lang w:eastAsia="ru-RU"/>
              </w:rPr>
              <w:t xml:space="preserve"> учреждениями, органами управления государственными внебюджетными фондами</w:t>
            </w:r>
          </w:p>
        </w:tc>
        <w:tc>
          <w:tcPr>
            <w:tcW w:w="1276"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2 356,0</w:t>
            </w:r>
          </w:p>
        </w:tc>
      </w:tr>
      <w:tr w:rsidR="00EB3415" w:rsidRPr="004B2B66" w:rsidTr="00EB3415">
        <w:trPr>
          <w:trHeight w:val="319"/>
        </w:trPr>
        <w:tc>
          <w:tcPr>
            <w:tcW w:w="851"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p>
        </w:tc>
        <w:tc>
          <w:tcPr>
            <w:tcW w:w="992"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p>
        </w:tc>
        <w:tc>
          <w:tcPr>
            <w:tcW w:w="1418"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1275"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r w:rsidRPr="004B2B66">
              <w:rPr>
                <w:rFonts w:ascii="Arial" w:eastAsia="Times New Roman" w:hAnsi="Arial" w:cs="Arial"/>
                <w:bCs/>
                <w:iCs/>
                <w:kern w:val="1"/>
                <w:lang w:eastAsia="ru-RU"/>
              </w:rPr>
              <w:t>120</w:t>
            </w:r>
          </w:p>
        </w:tc>
        <w:tc>
          <w:tcPr>
            <w:tcW w:w="4111"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r w:rsidRPr="004B2B66">
              <w:rPr>
                <w:rFonts w:ascii="Arial" w:eastAsia="Times New Roman" w:hAnsi="Arial" w:cs="Arial"/>
                <w:bCs/>
                <w:lang w:eastAsia="ru-RU"/>
              </w:rPr>
              <w:t>Расходы на выплаты персоналу   государственных (муниципальных) органов</w:t>
            </w:r>
          </w:p>
        </w:tc>
        <w:tc>
          <w:tcPr>
            <w:tcW w:w="1276"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2 356,0</w:t>
            </w:r>
          </w:p>
        </w:tc>
      </w:tr>
      <w:tr w:rsidR="00EB3415" w:rsidRPr="004B2B66" w:rsidTr="00EB3415">
        <w:trPr>
          <w:trHeight w:val="319"/>
        </w:trPr>
        <w:tc>
          <w:tcPr>
            <w:tcW w:w="851"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p>
        </w:tc>
        <w:tc>
          <w:tcPr>
            <w:tcW w:w="992"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p>
        </w:tc>
        <w:tc>
          <w:tcPr>
            <w:tcW w:w="1418"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r w:rsidRPr="004B2B66">
              <w:rPr>
                <w:rFonts w:ascii="Arial" w:eastAsia="Times New Roman" w:hAnsi="Arial" w:cs="Arial"/>
                <w:bCs/>
                <w:iCs/>
                <w:kern w:val="1"/>
                <w:lang w:eastAsia="ru-RU"/>
              </w:rPr>
              <w:t>6600000190</w:t>
            </w:r>
          </w:p>
        </w:tc>
        <w:tc>
          <w:tcPr>
            <w:tcW w:w="1275"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4111"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r w:rsidRPr="004B2B66">
              <w:rPr>
                <w:rFonts w:ascii="Arial" w:eastAsia="Times New Roman" w:hAnsi="Arial" w:cs="Arial"/>
                <w:bCs/>
                <w:iCs/>
                <w:kern w:val="1"/>
                <w:lang w:eastAsia="ru-RU"/>
              </w:rPr>
              <w:t>Расходы на обеспечение функций муниципальных органов</w:t>
            </w:r>
          </w:p>
        </w:tc>
        <w:tc>
          <w:tcPr>
            <w:tcW w:w="1276"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183,2</w:t>
            </w:r>
          </w:p>
        </w:tc>
      </w:tr>
      <w:tr w:rsidR="00EB3415" w:rsidRPr="004B2B66" w:rsidTr="00EB3415">
        <w:trPr>
          <w:trHeight w:val="319"/>
        </w:trPr>
        <w:tc>
          <w:tcPr>
            <w:tcW w:w="851"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p>
        </w:tc>
        <w:tc>
          <w:tcPr>
            <w:tcW w:w="992"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p>
        </w:tc>
        <w:tc>
          <w:tcPr>
            <w:tcW w:w="1418"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1275"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r w:rsidRPr="004B2B66">
              <w:rPr>
                <w:rFonts w:ascii="Arial" w:eastAsia="Times New Roman" w:hAnsi="Arial" w:cs="Arial"/>
                <w:bCs/>
                <w:iCs/>
                <w:kern w:val="1"/>
                <w:lang w:eastAsia="ru-RU"/>
              </w:rPr>
              <w:t>200</w:t>
            </w:r>
          </w:p>
        </w:tc>
        <w:tc>
          <w:tcPr>
            <w:tcW w:w="4111"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Закупка товаров, работ и услуг для обеспечения государственных (муниципальных) нужд</w:t>
            </w:r>
          </w:p>
        </w:tc>
        <w:tc>
          <w:tcPr>
            <w:tcW w:w="1276"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173,2</w:t>
            </w:r>
          </w:p>
        </w:tc>
      </w:tr>
      <w:tr w:rsidR="00EB3415" w:rsidRPr="004B2B66" w:rsidTr="00EB3415">
        <w:trPr>
          <w:trHeight w:val="319"/>
        </w:trPr>
        <w:tc>
          <w:tcPr>
            <w:tcW w:w="851"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p>
        </w:tc>
        <w:tc>
          <w:tcPr>
            <w:tcW w:w="992"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p>
        </w:tc>
        <w:tc>
          <w:tcPr>
            <w:tcW w:w="1418"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1275"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r w:rsidRPr="004B2B66">
              <w:rPr>
                <w:rFonts w:ascii="Arial" w:eastAsia="Times New Roman" w:hAnsi="Arial" w:cs="Arial"/>
                <w:bCs/>
                <w:iCs/>
                <w:kern w:val="1"/>
                <w:lang w:eastAsia="ru-RU"/>
              </w:rPr>
              <w:t>240</w:t>
            </w:r>
          </w:p>
        </w:tc>
        <w:tc>
          <w:tcPr>
            <w:tcW w:w="4111"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r w:rsidRPr="004B2B66">
              <w:rPr>
                <w:rFonts w:ascii="Arial" w:eastAsia="Times New Roman" w:hAnsi="Arial" w:cs="Arial"/>
                <w:bCs/>
                <w:lang w:eastAsia="ru-RU"/>
              </w:rPr>
              <w:t>Иные закупки товаров, работ и услуг для обеспечения государственных (муниципальных) нужд</w:t>
            </w:r>
          </w:p>
        </w:tc>
        <w:tc>
          <w:tcPr>
            <w:tcW w:w="1276"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173,2</w:t>
            </w:r>
          </w:p>
        </w:tc>
      </w:tr>
      <w:tr w:rsidR="00EB3415" w:rsidRPr="004B2B66" w:rsidTr="00EB3415">
        <w:trPr>
          <w:trHeight w:val="319"/>
        </w:trPr>
        <w:tc>
          <w:tcPr>
            <w:tcW w:w="851"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p>
        </w:tc>
        <w:tc>
          <w:tcPr>
            <w:tcW w:w="992"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p>
        </w:tc>
        <w:tc>
          <w:tcPr>
            <w:tcW w:w="1418"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1275"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r w:rsidRPr="004B2B66">
              <w:rPr>
                <w:rFonts w:ascii="Arial" w:eastAsia="Times New Roman" w:hAnsi="Arial" w:cs="Arial"/>
                <w:bCs/>
                <w:iCs/>
                <w:kern w:val="1"/>
                <w:lang w:eastAsia="ru-RU"/>
              </w:rPr>
              <w:t>800</w:t>
            </w:r>
          </w:p>
        </w:tc>
        <w:tc>
          <w:tcPr>
            <w:tcW w:w="4111"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r w:rsidRPr="004B2B66">
              <w:rPr>
                <w:rFonts w:ascii="Arial" w:eastAsia="Times New Roman" w:hAnsi="Arial" w:cs="Arial"/>
                <w:bCs/>
                <w:iCs/>
                <w:kern w:val="1"/>
                <w:lang w:eastAsia="ru-RU"/>
              </w:rPr>
              <w:t>Иные бюджетные ассигнования</w:t>
            </w:r>
          </w:p>
        </w:tc>
        <w:tc>
          <w:tcPr>
            <w:tcW w:w="1276"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10,0</w:t>
            </w:r>
          </w:p>
        </w:tc>
      </w:tr>
      <w:tr w:rsidR="00EB3415" w:rsidRPr="004B2B66" w:rsidTr="00EB3415">
        <w:trPr>
          <w:trHeight w:val="319"/>
        </w:trPr>
        <w:tc>
          <w:tcPr>
            <w:tcW w:w="851"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p>
        </w:tc>
        <w:tc>
          <w:tcPr>
            <w:tcW w:w="992"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p>
        </w:tc>
        <w:tc>
          <w:tcPr>
            <w:tcW w:w="1418"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1275"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r w:rsidRPr="004B2B66">
              <w:rPr>
                <w:rFonts w:ascii="Arial" w:eastAsia="Times New Roman" w:hAnsi="Arial" w:cs="Arial"/>
                <w:bCs/>
                <w:iCs/>
                <w:kern w:val="1"/>
                <w:lang w:eastAsia="ru-RU"/>
              </w:rPr>
              <w:t>850</w:t>
            </w:r>
          </w:p>
        </w:tc>
        <w:tc>
          <w:tcPr>
            <w:tcW w:w="4111"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r w:rsidRPr="004B2B66">
              <w:rPr>
                <w:rFonts w:ascii="Arial" w:eastAsia="Times New Roman" w:hAnsi="Arial" w:cs="Arial"/>
                <w:bCs/>
                <w:iCs/>
                <w:kern w:val="1"/>
                <w:lang w:eastAsia="ru-RU"/>
              </w:rPr>
              <w:t>Уплата налогов, сборов и платежей</w:t>
            </w:r>
          </w:p>
        </w:tc>
        <w:tc>
          <w:tcPr>
            <w:tcW w:w="1276"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10,0</w:t>
            </w:r>
          </w:p>
        </w:tc>
      </w:tr>
      <w:tr w:rsidR="00EB3415" w:rsidRPr="004B2B66" w:rsidTr="00EB3415">
        <w:trPr>
          <w:trHeight w:val="319"/>
        </w:trPr>
        <w:tc>
          <w:tcPr>
            <w:tcW w:w="851"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p>
        </w:tc>
        <w:tc>
          <w:tcPr>
            <w:tcW w:w="992"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p>
        </w:tc>
        <w:tc>
          <w:tcPr>
            <w:tcW w:w="1418"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r w:rsidRPr="004B2B66">
              <w:rPr>
                <w:rFonts w:ascii="Arial" w:eastAsia="Times New Roman" w:hAnsi="Arial" w:cs="Arial"/>
                <w:bCs/>
                <w:iCs/>
                <w:kern w:val="1"/>
                <w:lang w:eastAsia="ru-RU"/>
              </w:rPr>
              <w:t>6600072090</w:t>
            </w:r>
          </w:p>
        </w:tc>
        <w:tc>
          <w:tcPr>
            <w:tcW w:w="1275"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4111"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r w:rsidRPr="004B2B66">
              <w:rPr>
                <w:rFonts w:ascii="Arial" w:eastAsia="Times New Roman" w:hAnsi="Arial" w:cs="Arial"/>
                <w:bCs/>
                <w:iCs/>
                <w:kern w:val="1"/>
                <w:lang w:eastAsia="ru-RU"/>
              </w:rPr>
              <w:t xml:space="preserve">Расходы за </w:t>
            </w:r>
            <w:proofErr w:type="spellStart"/>
            <w:r w:rsidRPr="004B2B66">
              <w:rPr>
                <w:rFonts w:ascii="Arial" w:eastAsia="Times New Roman" w:hAnsi="Arial" w:cs="Arial"/>
                <w:bCs/>
                <w:iCs/>
                <w:kern w:val="1"/>
                <w:lang w:eastAsia="ru-RU"/>
              </w:rPr>
              <w:t>счет</w:t>
            </w:r>
            <w:proofErr w:type="spellEnd"/>
            <w:r w:rsidRPr="004B2B66">
              <w:rPr>
                <w:rFonts w:ascii="Arial" w:eastAsia="Times New Roman" w:hAnsi="Arial" w:cs="Arial"/>
                <w:bCs/>
                <w:iCs/>
                <w:kern w:val="1"/>
                <w:lang w:eastAsia="ru-RU"/>
              </w:rPr>
              <w:t xml:space="preserve"> субвенций на осуществление полномочий по составлению протоколов об административных правонарушениях</w:t>
            </w:r>
          </w:p>
        </w:tc>
        <w:tc>
          <w:tcPr>
            <w:tcW w:w="1276"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11,3</w:t>
            </w:r>
          </w:p>
        </w:tc>
      </w:tr>
      <w:tr w:rsidR="00EB3415" w:rsidRPr="004B2B66" w:rsidTr="00EB3415">
        <w:trPr>
          <w:trHeight w:val="319"/>
        </w:trPr>
        <w:tc>
          <w:tcPr>
            <w:tcW w:w="851"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p>
        </w:tc>
        <w:tc>
          <w:tcPr>
            <w:tcW w:w="992"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p>
        </w:tc>
        <w:tc>
          <w:tcPr>
            <w:tcW w:w="1418"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1275"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r w:rsidRPr="004B2B66">
              <w:rPr>
                <w:rFonts w:ascii="Arial" w:eastAsia="Times New Roman" w:hAnsi="Arial" w:cs="Arial"/>
                <w:bCs/>
                <w:iCs/>
                <w:kern w:val="1"/>
                <w:lang w:eastAsia="ru-RU"/>
              </w:rPr>
              <w:t>200</w:t>
            </w:r>
          </w:p>
        </w:tc>
        <w:tc>
          <w:tcPr>
            <w:tcW w:w="4111"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Закупка товаров, работ и услуг для обеспечения государственных (муниципальных) нужд</w:t>
            </w:r>
          </w:p>
        </w:tc>
        <w:tc>
          <w:tcPr>
            <w:tcW w:w="1276"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lang w:eastAsia="ru-RU"/>
              </w:rPr>
            </w:pPr>
            <w:r w:rsidRPr="004B2B66">
              <w:rPr>
                <w:rFonts w:ascii="Arial" w:eastAsia="Times New Roman" w:hAnsi="Arial" w:cs="Arial"/>
                <w:bCs/>
                <w:lang w:eastAsia="ru-RU"/>
              </w:rPr>
              <w:t>11,3</w:t>
            </w:r>
          </w:p>
        </w:tc>
      </w:tr>
      <w:tr w:rsidR="00EB3415" w:rsidRPr="004B2B66" w:rsidTr="00EB3415">
        <w:trPr>
          <w:trHeight w:val="319"/>
        </w:trPr>
        <w:tc>
          <w:tcPr>
            <w:tcW w:w="851"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p>
        </w:tc>
        <w:tc>
          <w:tcPr>
            <w:tcW w:w="992"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p>
        </w:tc>
        <w:tc>
          <w:tcPr>
            <w:tcW w:w="1418"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1275"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r w:rsidRPr="004B2B66">
              <w:rPr>
                <w:rFonts w:ascii="Arial" w:eastAsia="Times New Roman" w:hAnsi="Arial" w:cs="Arial"/>
                <w:bCs/>
                <w:iCs/>
                <w:kern w:val="1"/>
                <w:lang w:eastAsia="ru-RU"/>
              </w:rPr>
              <w:t>240</w:t>
            </w:r>
          </w:p>
        </w:tc>
        <w:tc>
          <w:tcPr>
            <w:tcW w:w="4111"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r w:rsidRPr="004B2B66">
              <w:rPr>
                <w:rFonts w:ascii="Arial" w:eastAsia="Times New Roman" w:hAnsi="Arial" w:cs="Arial"/>
                <w:bCs/>
                <w:lang w:eastAsia="ru-RU"/>
              </w:rPr>
              <w:t>Иные закупки товаров, работ и услуг для обеспечения государственных (муниципальных) нужд</w:t>
            </w:r>
          </w:p>
        </w:tc>
        <w:tc>
          <w:tcPr>
            <w:tcW w:w="1276"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lang w:eastAsia="ru-RU"/>
              </w:rPr>
            </w:pPr>
            <w:r w:rsidRPr="004B2B66">
              <w:rPr>
                <w:rFonts w:ascii="Arial" w:eastAsia="Times New Roman" w:hAnsi="Arial" w:cs="Arial"/>
                <w:bCs/>
                <w:lang w:eastAsia="ru-RU"/>
              </w:rPr>
              <w:t>11,3</w:t>
            </w:r>
          </w:p>
        </w:tc>
      </w:tr>
      <w:tr w:rsidR="00EB3415" w:rsidRPr="004B2B66" w:rsidTr="00EB3415">
        <w:trPr>
          <w:trHeight w:val="319"/>
        </w:trPr>
        <w:tc>
          <w:tcPr>
            <w:tcW w:w="851"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p>
        </w:tc>
        <w:tc>
          <w:tcPr>
            <w:tcW w:w="992"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p>
        </w:tc>
        <w:tc>
          <w:tcPr>
            <w:tcW w:w="1418"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r w:rsidRPr="004B2B66">
              <w:rPr>
                <w:rFonts w:ascii="Arial" w:eastAsia="Times New Roman" w:hAnsi="Arial" w:cs="Arial"/>
                <w:bCs/>
                <w:iCs/>
                <w:kern w:val="1"/>
                <w:lang w:eastAsia="ru-RU"/>
              </w:rPr>
              <w:t>6600090050</w:t>
            </w:r>
          </w:p>
        </w:tc>
        <w:tc>
          <w:tcPr>
            <w:tcW w:w="1275"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4111"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Расходы на осуществление полномочий по контролю в сфере закупок и внутреннего муниципального финансового контроля в сфере бюджетных правоотношений</w:t>
            </w:r>
          </w:p>
        </w:tc>
        <w:tc>
          <w:tcPr>
            <w:tcW w:w="1276"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lang w:eastAsia="ru-RU"/>
              </w:rPr>
            </w:pPr>
            <w:r w:rsidRPr="004B2B66">
              <w:rPr>
                <w:rFonts w:ascii="Arial" w:eastAsia="Times New Roman" w:hAnsi="Arial" w:cs="Arial"/>
                <w:bCs/>
                <w:iCs/>
                <w:kern w:val="1"/>
                <w:lang w:eastAsia="ru-RU"/>
              </w:rPr>
              <w:t>54,1</w:t>
            </w:r>
          </w:p>
        </w:tc>
      </w:tr>
      <w:tr w:rsidR="00EB3415" w:rsidRPr="004B2B66" w:rsidTr="00EB3415">
        <w:trPr>
          <w:trHeight w:val="319"/>
        </w:trPr>
        <w:tc>
          <w:tcPr>
            <w:tcW w:w="851"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p>
        </w:tc>
        <w:tc>
          <w:tcPr>
            <w:tcW w:w="992"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p>
        </w:tc>
        <w:tc>
          <w:tcPr>
            <w:tcW w:w="1418"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1275"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r w:rsidRPr="004B2B66">
              <w:rPr>
                <w:rFonts w:ascii="Arial" w:eastAsia="Times New Roman" w:hAnsi="Arial" w:cs="Arial"/>
                <w:bCs/>
                <w:iCs/>
                <w:kern w:val="1"/>
                <w:lang w:eastAsia="ru-RU"/>
              </w:rPr>
              <w:t>500</w:t>
            </w:r>
          </w:p>
        </w:tc>
        <w:tc>
          <w:tcPr>
            <w:tcW w:w="4111"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Межбюджетные трансферты</w:t>
            </w:r>
          </w:p>
        </w:tc>
        <w:tc>
          <w:tcPr>
            <w:tcW w:w="1276"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lang w:eastAsia="ru-RU"/>
              </w:rPr>
            </w:pPr>
            <w:r w:rsidRPr="004B2B66">
              <w:rPr>
                <w:rFonts w:ascii="Arial" w:eastAsia="Times New Roman" w:hAnsi="Arial" w:cs="Arial"/>
                <w:bCs/>
                <w:iCs/>
                <w:kern w:val="1"/>
                <w:lang w:eastAsia="ru-RU"/>
              </w:rPr>
              <w:t>54,1</w:t>
            </w:r>
          </w:p>
        </w:tc>
      </w:tr>
      <w:tr w:rsidR="00EB3415" w:rsidRPr="004B2B66" w:rsidTr="00EB3415">
        <w:trPr>
          <w:trHeight w:val="319"/>
        </w:trPr>
        <w:tc>
          <w:tcPr>
            <w:tcW w:w="851"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p>
        </w:tc>
        <w:tc>
          <w:tcPr>
            <w:tcW w:w="992"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p>
        </w:tc>
        <w:tc>
          <w:tcPr>
            <w:tcW w:w="1418"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1275"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r w:rsidRPr="004B2B66">
              <w:rPr>
                <w:rFonts w:ascii="Arial" w:eastAsia="Times New Roman" w:hAnsi="Arial" w:cs="Arial"/>
                <w:bCs/>
                <w:iCs/>
                <w:kern w:val="1"/>
                <w:lang w:eastAsia="ru-RU"/>
              </w:rPr>
              <w:t>540</w:t>
            </w:r>
          </w:p>
        </w:tc>
        <w:tc>
          <w:tcPr>
            <w:tcW w:w="4111"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 xml:space="preserve">Иные межбюджетные трансферты </w:t>
            </w:r>
          </w:p>
        </w:tc>
        <w:tc>
          <w:tcPr>
            <w:tcW w:w="1276"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lang w:eastAsia="ru-RU"/>
              </w:rPr>
            </w:pPr>
            <w:r w:rsidRPr="004B2B66">
              <w:rPr>
                <w:rFonts w:ascii="Arial" w:eastAsia="Times New Roman" w:hAnsi="Arial" w:cs="Arial"/>
                <w:bCs/>
                <w:iCs/>
                <w:kern w:val="1"/>
                <w:lang w:eastAsia="ru-RU"/>
              </w:rPr>
              <w:t>54,1</w:t>
            </w:r>
          </w:p>
        </w:tc>
      </w:tr>
      <w:tr w:rsidR="00EB3415" w:rsidRPr="004B2B66" w:rsidTr="00EB3415">
        <w:trPr>
          <w:trHeight w:val="319"/>
        </w:trPr>
        <w:tc>
          <w:tcPr>
            <w:tcW w:w="851"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p>
        </w:tc>
        <w:tc>
          <w:tcPr>
            <w:tcW w:w="992"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0106</w:t>
            </w:r>
          </w:p>
        </w:tc>
        <w:tc>
          <w:tcPr>
            <w:tcW w:w="1418"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1275"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4111"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276"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color w:val="000000"/>
                <w:lang w:eastAsia="ru-RU"/>
              </w:rPr>
            </w:pPr>
            <w:r w:rsidRPr="004B2B66">
              <w:rPr>
                <w:rFonts w:ascii="Arial" w:eastAsia="Times New Roman" w:hAnsi="Arial" w:cs="Arial"/>
                <w:bCs/>
                <w:color w:val="000000"/>
                <w:lang w:eastAsia="ru-RU"/>
              </w:rPr>
              <w:t>51,3</w:t>
            </w:r>
          </w:p>
        </w:tc>
      </w:tr>
      <w:tr w:rsidR="00EB3415" w:rsidRPr="004B2B66" w:rsidTr="00EB3415">
        <w:trPr>
          <w:trHeight w:val="319"/>
        </w:trPr>
        <w:tc>
          <w:tcPr>
            <w:tcW w:w="851"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lang w:eastAsia="ru-RU"/>
              </w:rPr>
            </w:pPr>
          </w:p>
        </w:tc>
        <w:tc>
          <w:tcPr>
            <w:tcW w:w="992"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lang w:eastAsia="ru-RU"/>
              </w:rPr>
            </w:pPr>
          </w:p>
        </w:tc>
        <w:tc>
          <w:tcPr>
            <w:tcW w:w="1418"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r w:rsidRPr="004B2B66">
              <w:rPr>
                <w:rFonts w:ascii="Arial" w:eastAsia="Times New Roman" w:hAnsi="Arial" w:cs="Arial"/>
                <w:bCs/>
                <w:iCs/>
                <w:kern w:val="1"/>
                <w:lang w:eastAsia="ru-RU"/>
              </w:rPr>
              <w:t>1000000000</w:t>
            </w:r>
          </w:p>
        </w:tc>
        <w:tc>
          <w:tcPr>
            <w:tcW w:w="1275"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4111"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Муниципальная программ "Управление муниципальными финансами муниципального образования Судиславский муниципальный район Костромской области на 2018-</w:t>
            </w:r>
            <w:smartTag w:uri="urn:schemas-microsoft-com:office:smarttags" w:element="metricconverter">
              <w:smartTagPr>
                <w:attr w:name="ProductID" w:val="2020 г"/>
              </w:smartTagPr>
              <w:r w:rsidRPr="004B2B66">
                <w:rPr>
                  <w:rFonts w:ascii="Arial" w:eastAsia="Times New Roman" w:hAnsi="Arial" w:cs="Arial"/>
                  <w:bCs/>
                  <w:lang w:eastAsia="ru-RU"/>
                </w:rPr>
                <w:t>2020 г</w:t>
              </w:r>
            </w:smartTag>
            <w:r w:rsidRPr="004B2B66">
              <w:rPr>
                <w:rFonts w:ascii="Arial" w:eastAsia="Times New Roman" w:hAnsi="Arial" w:cs="Arial"/>
                <w:bCs/>
                <w:lang w:eastAsia="ru-RU"/>
              </w:rPr>
              <w:t>."</w:t>
            </w:r>
          </w:p>
        </w:tc>
        <w:tc>
          <w:tcPr>
            <w:tcW w:w="1276"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color w:val="000000"/>
                <w:lang w:eastAsia="ru-RU"/>
              </w:rPr>
            </w:pPr>
            <w:r w:rsidRPr="004B2B66">
              <w:rPr>
                <w:rFonts w:ascii="Arial" w:eastAsia="Times New Roman" w:hAnsi="Arial" w:cs="Arial"/>
                <w:bCs/>
                <w:color w:val="000000"/>
                <w:lang w:eastAsia="ru-RU"/>
              </w:rPr>
              <w:t>51,3</w:t>
            </w:r>
          </w:p>
        </w:tc>
      </w:tr>
      <w:tr w:rsidR="00EB3415" w:rsidRPr="004B2B66" w:rsidTr="00EB3415">
        <w:trPr>
          <w:trHeight w:val="319"/>
        </w:trPr>
        <w:tc>
          <w:tcPr>
            <w:tcW w:w="851"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lang w:eastAsia="ru-RU"/>
              </w:rPr>
            </w:pPr>
          </w:p>
        </w:tc>
        <w:tc>
          <w:tcPr>
            <w:tcW w:w="992"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lang w:eastAsia="ru-RU"/>
              </w:rPr>
            </w:pPr>
          </w:p>
        </w:tc>
        <w:tc>
          <w:tcPr>
            <w:tcW w:w="1418"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r w:rsidRPr="004B2B66">
              <w:rPr>
                <w:rFonts w:ascii="Arial" w:eastAsia="Times New Roman" w:hAnsi="Arial" w:cs="Arial"/>
                <w:bCs/>
                <w:iCs/>
                <w:kern w:val="1"/>
                <w:lang w:eastAsia="ru-RU"/>
              </w:rPr>
              <w:t>1000090040</w:t>
            </w:r>
          </w:p>
        </w:tc>
        <w:tc>
          <w:tcPr>
            <w:tcW w:w="1275"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4111"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 xml:space="preserve">Реализация муниципальной программы "Управление муниципальными финансами муниципального образования Судиславский </w:t>
            </w:r>
            <w:r w:rsidRPr="004B2B66">
              <w:rPr>
                <w:rFonts w:ascii="Arial" w:eastAsia="Times New Roman" w:hAnsi="Arial" w:cs="Arial"/>
                <w:bCs/>
                <w:lang w:eastAsia="ru-RU"/>
              </w:rPr>
              <w:lastRenderedPageBreak/>
              <w:t>муниципальный район Костромской области на 2018-</w:t>
            </w:r>
            <w:smartTag w:uri="urn:schemas-microsoft-com:office:smarttags" w:element="metricconverter">
              <w:smartTagPr>
                <w:attr w:name="ProductID" w:val="2020 г"/>
              </w:smartTagPr>
              <w:r w:rsidRPr="004B2B66">
                <w:rPr>
                  <w:rFonts w:ascii="Arial" w:eastAsia="Times New Roman" w:hAnsi="Arial" w:cs="Arial"/>
                  <w:bCs/>
                  <w:lang w:eastAsia="ru-RU"/>
                </w:rPr>
                <w:t>2020 г</w:t>
              </w:r>
            </w:smartTag>
            <w:r w:rsidRPr="004B2B66">
              <w:rPr>
                <w:rFonts w:ascii="Arial" w:eastAsia="Times New Roman" w:hAnsi="Arial" w:cs="Arial"/>
                <w:bCs/>
                <w:lang w:eastAsia="ru-RU"/>
              </w:rPr>
              <w:t xml:space="preserve">." в части расходов за </w:t>
            </w:r>
            <w:proofErr w:type="spellStart"/>
            <w:r w:rsidRPr="004B2B66">
              <w:rPr>
                <w:rFonts w:ascii="Arial" w:eastAsia="Times New Roman" w:hAnsi="Arial" w:cs="Arial"/>
                <w:bCs/>
                <w:lang w:eastAsia="ru-RU"/>
              </w:rPr>
              <w:t>счет</w:t>
            </w:r>
            <w:proofErr w:type="spellEnd"/>
            <w:r w:rsidRPr="004B2B66">
              <w:rPr>
                <w:rFonts w:ascii="Arial" w:eastAsia="Times New Roman" w:hAnsi="Arial" w:cs="Arial"/>
                <w:bCs/>
                <w:lang w:eastAsia="ru-RU"/>
              </w:rPr>
              <w:t xml:space="preserve"> межбюджетных трансфертов поселений на осуществление полномочий по внешнему муниципальному финансовому контролю</w:t>
            </w:r>
          </w:p>
        </w:tc>
        <w:tc>
          <w:tcPr>
            <w:tcW w:w="1276"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lang w:eastAsia="ru-RU"/>
              </w:rPr>
            </w:pPr>
            <w:r w:rsidRPr="004B2B66">
              <w:rPr>
                <w:rFonts w:ascii="Arial" w:eastAsia="Times New Roman" w:hAnsi="Arial" w:cs="Arial"/>
                <w:bCs/>
                <w:lang w:eastAsia="ru-RU"/>
              </w:rPr>
              <w:lastRenderedPageBreak/>
              <w:t>51,3</w:t>
            </w:r>
          </w:p>
        </w:tc>
      </w:tr>
      <w:tr w:rsidR="00EB3415" w:rsidRPr="004B2B66" w:rsidTr="00EB3415">
        <w:trPr>
          <w:trHeight w:val="319"/>
        </w:trPr>
        <w:tc>
          <w:tcPr>
            <w:tcW w:w="851"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lang w:eastAsia="ru-RU"/>
              </w:rPr>
            </w:pPr>
          </w:p>
        </w:tc>
        <w:tc>
          <w:tcPr>
            <w:tcW w:w="992"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lang w:eastAsia="ru-RU"/>
              </w:rPr>
            </w:pPr>
          </w:p>
        </w:tc>
        <w:tc>
          <w:tcPr>
            <w:tcW w:w="1418"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1275"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r w:rsidRPr="004B2B66">
              <w:rPr>
                <w:rFonts w:ascii="Arial" w:eastAsia="Times New Roman" w:hAnsi="Arial" w:cs="Arial"/>
                <w:bCs/>
                <w:iCs/>
                <w:kern w:val="1"/>
                <w:lang w:eastAsia="ru-RU"/>
              </w:rPr>
              <w:t>500</w:t>
            </w:r>
          </w:p>
        </w:tc>
        <w:tc>
          <w:tcPr>
            <w:tcW w:w="4111"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Межбюджетные трансферты</w:t>
            </w:r>
          </w:p>
        </w:tc>
        <w:tc>
          <w:tcPr>
            <w:tcW w:w="1276"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lang w:eastAsia="ru-RU"/>
              </w:rPr>
            </w:pPr>
            <w:r w:rsidRPr="004B2B66">
              <w:rPr>
                <w:rFonts w:ascii="Arial" w:eastAsia="Times New Roman" w:hAnsi="Arial" w:cs="Arial"/>
                <w:bCs/>
                <w:lang w:eastAsia="ru-RU"/>
              </w:rPr>
              <w:t>51,3</w:t>
            </w:r>
          </w:p>
        </w:tc>
      </w:tr>
      <w:tr w:rsidR="00EB3415" w:rsidRPr="004B2B66" w:rsidTr="00EB3415">
        <w:trPr>
          <w:trHeight w:val="319"/>
        </w:trPr>
        <w:tc>
          <w:tcPr>
            <w:tcW w:w="851"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lang w:eastAsia="ru-RU"/>
              </w:rPr>
            </w:pPr>
          </w:p>
        </w:tc>
        <w:tc>
          <w:tcPr>
            <w:tcW w:w="992"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lang w:eastAsia="ru-RU"/>
              </w:rPr>
            </w:pPr>
          </w:p>
        </w:tc>
        <w:tc>
          <w:tcPr>
            <w:tcW w:w="1418"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1275"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r w:rsidRPr="004B2B66">
              <w:rPr>
                <w:rFonts w:ascii="Arial" w:eastAsia="Times New Roman" w:hAnsi="Arial" w:cs="Arial"/>
                <w:bCs/>
                <w:iCs/>
                <w:kern w:val="1"/>
                <w:lang w:eastAsia="ru-RU"/>
              </w:rPr>
              <w:t>540</w:t>
            </w:r>
          </w:p>
        </w:tc>
        <w:tc>
          <w:tcPr>
            <w:tcW w:w="4111"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 xml:space="preserve">Иные межбюджетные трансферты </w:t>
            </w:r>
          </w:p>
        </w:tc>
        <w:tc>
          <w:tcPr>
            <w:tcW w:w="1276"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lang w:eastAsia="ru-RU"/>
              </w:rPr>
            </w:pPr>
            <w:r w:rsidRPr="004B2B66">
              <w:rPr>
                <w:rFonts w:ascii="Arial" w:eastAsia="Times New Roman" w:hAnsi="Arial" w:cs="Arial"/>
                <w:bCs/>
                <w:lang w:eastAsia="ru-RU"/>
              </w:rPr>
              <w:t>51,3</w:t>
            </w:r>
          </w:p>
        </w:tc>
      </w:tr>
      <w:tr w:rsidR="00EB3415" w:rsidRPr="004B2B66" w:rsidTr="00EB3415">
        <w:trPr>
          <w:trHeight w:val="319"/>
        </w:trPr>
        <w:tc>
          <w:tcPr>
            <w:tcW w:w="851"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p>
        </w:tc>
        <w:tc>
          <w:tcPr>
            <w:tcW w:w="992"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0111</w:t>
            </w:r>
          </w:p>
        </w:tc>
        <w:tc>
          <w:tcPr>
            <w:tcW w:w="1418"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1275"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4111"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Резервные фонды</w:t>
            </w:r>
          </w:p>
        </w:tc>
        <w:tc>
          <w:tcPr>
            <w:tcW w:w="1276"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lang w:eastAsia="ru-RU"/>
              </w:rPr>
            </w:pPr>
            <w:r w:rsidRPr="004B2B66">
              <w:rPr>
                <w:rFonts w:ascii="Arial" w:eastAsia="Times New Roman" w:hAnsi="Arial" w:cs="Arial"/>
                <w:bCs/>
                <w:lang w:eastAsia="ru-RU"/>
              </w:rPr>
              <w:t>25,0</w:t>
            </w:r>
          </w:p>
        </w:tc>
      </w:tr>
      <w:tr w:rsidR="00EB3415" w:rsidRPr="004B2B66" w:rsidTr="00EB3415">
        <w:trPr>
          <w:trHeight w:val="319"/>
        </w:trPr>
        <w:tc>
          <w:tcPr>
            <w:tcW w:w="851"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lang w:eastAsia="ru-RU"/>
              </w:rPr>
            </w:pPr>
          </w:p>
        </w:tc>
        <w:tc>
          <w:tcPr>
            <w:tcW w:w="992"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lang w:eastAsia="ru-RU"/>
              </w:rPr>
            </w:pPr>
          </w:p>
        </w:tc>
        <w:tc>
          <w:tcPr>
            <w:tcW w:w="1418"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r w:rsidRPr="004B2B66">
              <w:rPr>
                <w:rFonts w:ascii="Arial" w:eastAsia="Times New Roman" w:hAnsi="Arial" w:cs="Arial"/>
                <w:bCs/>
                <w:iCs/>
                <w:kern w:val="1"/>
                <w:lang w:eastAsia="ru-RU"/>
              </w:rPr>
              <w:t>9990000000</w:t>
            </w:r>
          </w:p>
        </w:tc>
        <w:tc>
          <w:tcPr>
            <w:tcW w:w="1275"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4111"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lang w:eastAsia="ru-RU"/>
              </w:rPr>
              <w:t>Не программные расходы муниципальных органов</w:t>
            </w:r>
          </w:p>
        </w:tc>
        <w:tc>
          <w:tcPr>
            <w:tcW w:w="1276"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lang w:eastAsia="ru-RU"/>
              </w:rPr>
            </w:pPr>
            <w:r w:rsidRPr="004B2B66">
              <w:rPr>
                <w:rFonts w:ascii="Arial" w:eastAsia="Times New Roman" w:hAnsi="Arial" w:cs="Arial"/>
                <w:bCs/>
                <w:lang w:eastAsia="ru-RU"/>
              </w:rPr>
              <w:t>25,0</w:t>
            </w:r>
          </w:p>
        </w:tc>
      </w:tr>
      <w:tr w:rsidR="00EB3415" w:rsidRPr="004B2B66" w:rsidTr="00EB3415">
        <w:trPr>
          <w:trHeight w:val="319"/>
        </w:trPr>
        <w:tc>
          <w:tcPr>
            <w:tcW w:w="851"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lang w:eastAsia="ru-RU"/>
              </w:rPr>
            </w:pPr>
          </w:p>
        </w:tc>
        <w:tc>
          <w:tcPr>
            <w:tcW w:w="992"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lang w:eastAsia="ru-RU"/>
              </w:rPr>
            </w:pPr>
          </w:p>
        </w:tc>
        <w:tc>
          <w:tcPr>
            <w:tcW w:w="1418"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r w:rsidRPr="004B2B66">
              <w:rPr>
                <w:rFonts w:ascii="Arial" w:eastAsia="Times New Roman" w:hAnsi="Arial" w:cs="Arial"/>
                <w:bCs/>
                <w:iCs/>
                <w:kern w:val="1"/>
                <w:lang w:eastAsia="ru-RU"/>
              </w:rPr>
              <w:t>9990099990</w:t>
            </w:r>
          </w:p>
        </w:tc>
        <w:tc>
          <w:tcPr>
            <w:tcW w:w="1275"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4111"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 xml:space="preserve">Расходы муниципальных органов не </w:t>
            </w:r>
            <w:proofErr w:type="spellStart"/>
            <w:r w:rsidRPr="004B2B66">
              <w:rPr>
                <w:rFonts w:ascii="Arial" w:eastAsia="Times New Roman" w:hAnsi="Arial" w:cs="Arial"/>
                <w:bCs/>
                <w:lang w:eastAsia="ru-RU"/>
              </w:rPr>
              <w:t>отнесенные</w:t>
            </w:r>
            <w:proofErr w:type="spellEnd"/>
            <w:r w:rsidRPr="004B2B66">
              <w:rPr>
                <w:rFonts w:ascii="Arial" w:eastAsia="Times New Roman" w:hAnsi="Arial" w:cs="Arial"/>
                <w:bCs/>
                <w:lang w:eastAsia="ru-RU"/>
              </w:rPr>
              <w:t xml:space="preserve"> к другим направлениям расходов</w:t>
            </w:r>
          </w:p>
        </w:tc>
        <w:tc>
          <w:tcPr>
            <w:tcW w:w="1276"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lang w:eastAsia="ru-RU"/>
              </w:rPr>
            </w:pPr>
            <w:r w:rsidRPr="004B2B66">
              <w:rPr>
                <w:rFonts w:ascii="Arial" w:eastAsia="Times New Roman" w:hAnsi="Arial" w:cs="Arial"/>
                <w:bCs/>
                <w:lang w:eastAsia="ru-RU"/>
              </w:rPr>
              <w:t>25,0</w:t>
            </w:r>
          </w:p>
        </w:tc>
      </w:tr>
      <w:tr w:rsidR="00EB3415" w:rsidRPr="004B2B66" w:rsidTr="00EB3415">
        <w:trPr>
          <w:trHeight w:val="350"/>
        </w:trPr>
        <w:tc>
          <w:tcPr>
            <w:tcW w:w="851"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lang w:eastAsia="ru-RU"/>
              </w:rPr>
            </w:pPr>
          </w:p>
        </w:tc>
        <w:tc>
          <w:tcPr>
            <w:tcW w:w="992"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lang w:eastAsia="ru-RU"/>
              </w:rPr>
            </w:pPr>
          </w:p>
        </w:tc>
        <w:tc>
          <w:tcPr>
            <w:tcW w:w="1418"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1275"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r w:rsidRPr="004B2B66">
              <w:rPr>
                <w:rFonts w:ascii="Arial" w:eastAsia="Times New Roman" w:hAnsi="Arial" w:cs="Arial"/>
                <w:bCs/>
                <w:iCs/>
                <w:kern w:val="1"/>
                <w:lang w:eastAsia="ru-RU"/>
              </w:rPr>
              <w:t>800</w:t>
            </w:r>
          </w:p>
        </w:tc>
        <w:tc>
          <w:tcPr>
            <w:tcW w:w="4111"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Иные бюджетные ассигнования</w:t>
            </w:r>
          </w:p>
        </w:tc>
        <w:tc>
          <w:tcPr>
            <w:tcW w:w="1276"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lang w:eastAsia="ru-RU"/>
              </w:rPr>
            </w:pPr>
            <w:r w:rsidRPr="004B2B66">
              <w:rPr>
                <w:rFonts w:ascii="Arial" w:eastAsia="Times New Roman" w:hAnsi="Arial" w:cs="Arial"/>
                <w:bCs/>
                <w:lang w:eastAsia="ru-RU"/>
              </w:rPr>
              <w:t>25,0</w:t>
            </w:r>
          </w:p>
        </w:tc>
      </w:tr>
      <w:tr w:rsidR="00EB3415" w:rsidRPr="004B2B66" w:rsidTr="00EB3415">
        <w:trPr>
          <w:trHeight w:val="350"/>
        </w:trPr>
        <w:tc>
          <w:tcPr>
            <w:tcW w:w="851"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lang w:eastAsia="ru-RU"/>
              </w:rPr>
            </w:pPr>
          </w:p>
        </w:tc>
        <w:tc>
          <w:tcPr>
            <w:tcW w:w="992"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lang w:eastAsia="ru-RU"/>
              </w:rPr>
            </w:pPr>
          </w:p>
        </w:tc>
        <w:tc>
          <w:tcPr>
            <w:tcW w:w="1418"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1275"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r w:rsidRPr="004B2B66">
              <w:rPr>
                <w:rFonts w:ascii="Arial" w:eastAsia="Times New Roman" w:hAnsi="Arial" w:cs="Arial"/>
                <w:bCs/>
                <w:iCs/>
                <w:kern w:val="1"/>
                <w:lang w:eastAsia="ru-RU"/>
              </w:rPr>
              <w:t>870</w:t>
            </w:r>
          </w:p>
        </w:tc>
        <w:tc>
          <w:tcPr>
            <w:tcW w:w="4111"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Резервные средства</w:t>
            </w:r>
          </w:p>
        </w:tc>
        <w:tc>
          <w:tcPr>
            <w:tcW w:w="1276"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lang w:eastAsia="ru-RU"/>
              </w:rPr>
            </w:pPr>
            <w:r w:rsidRPr="004B2B66">
              <w:rPr>
                <w:rFonts w:ascii="Arial" w:eastAsia="Times New Roman" w:hAnsi="Arial" w:cs="Arial"/>
                <w:bCs/>
                <w:lang w:eastAsia="ru-RU"/>
              </w:rPr>
              <w:t>25,0</w:t>
            </w:r>
          </w:p>
        </w:tc>
      </w:tr>
      <w:tr w:rsidR="00EB3415" w:rsidRPr="004B2B66" w:rsidTr="00EB3415">
        <w:trPr>
          <w:trHeight w:val="319"/>
        </w:trPr>
        <w:tc>
          <w:tcPr>
            <w:tcW w:w="851"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p>
        </w:tc>
        <w:tc>
          <w:tcPr>
            <w:tcW w:w="992"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0113</w:t>
            </w:r>
          </w:p>
        </w:tc>
        <w:tc>
          <w:tcPr>
            <w:tcW w:w="1418"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1275"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4111"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Другие общегосударственные вопросы</w:t>
            </w:r>
          </w:p>
        </w:tc>
        <w:tc>
          <w:tcPr>
            <w:tcW w:w="1276"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933,0</w:t>
            </w:r>
          </w:p>
        </w:tc>
      </w:tr>
      <w:tr w:rsidR="00EB3415" w:rsidRPr="004B2B66" w:rsidTr="00EB3415">
        <w:trPr>
          <w:trHeight w:val="319"/>
        </w:trPr>
        <w:tc>
          <w:tcPr>
            <w:tcW w:w="851"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p>
        </w:tc>
        <w:tc>
          <w:tcPr>
            <w:tcW w:w="992"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p>
        </w:tc>
        <w:tc>
          <w:tcPr>
            <w:tcW w:w="1418"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r w:rsidRPr="004B2B66">
              <w:rPr>
                <w:rFonts w:ascii="Arial" w:eastAsia="Times New Roman" w:hAnsi="Arial" w:cs="Arial"/>
                <w:bCs/>
                <w:iCs/>
                <w:kern w:val="1"/>
                <w:lang w:eastAsia="ru-RU"/>
              </w:rPr>
              <w:t>9990000000</w:t>
            </w:r>
          </w:p>
        </w:tc>
        <w:tc>
          <w:tcPr>
            <w:tcW w:w="1275"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4111"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lang w:eastAsia="ru-RU"/>
              </w:rPr>
              <w:t>Не программные расходы муниципальных органов</w:t>
            </w:r>
          </w:p>
        </w:tc>
        <w:tc>
          <w:tcPr>
            <w:tcW w:w="1276"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933,0</w:t>
            </w:r>
          </w:p>
        </w:tc>
      </w:tr>
      <w:tr w:rsidR="00EB3415" w:rsidRPr="004B2B66" w:rsidTr="00EB3415">
        <w:trPr>
          <w:trHeight w:val="319"/>
        </w:trPr>
        <w:tc>
          <w:tcPr>
            <w:tcW w:w="851"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p>
        </w:tc>
        <w:tc>
          <w:tcPr>
            <w:tcW w:w="992"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p>
        </w:tc>
        <w:tc>
          <w:tcPr>
            <w:tcW w:w="1418"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r w:rsidRPr="004B2B66">
              <w:rPr>
                <w:rFonts w:ascii="Arial" w:eastAsia="Times New Roman" w:hAnsi="Arial" w:cs="Arial"/>
                <w:bCs/>
                <w:iCs/>
                <w:kern w:val="1"/>
                <w:lang w:eastAsia="ru-RU"/>
              </w:rPr>
              <w:t>9990020140</w:t>
            </w:r>
          </w:p>
        </w:tc>
        <w:tc>
          <w:tcPr>
            <w:tcW w:w="1275"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4111"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Прочие выплаты по обязательствам поселений</w:t>
            </w:r>
          </w:p>
        </w:tc>
        <w:tc>
          <w:tcPr>
            <w:tcW w:w="1276"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643,0</w:t>
            </w:r>
          </w:p>
        </w:tc>
      </w:tr>
      <w:tr w:rsidR="00EB3415" w:rsidRPr="004B2B66" w:rsidTr="00EB3415">
        <w:trPr>
          <w:trHeight w:val="319"/>
        </w:trPr>
        <w:tc>
          <w:tcPr>
            <w:tcW w:w="851"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p>
        </w:tc>
        <w:tc>
          <w:tcPr>
            <w:tcW w:w="992"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p>
        </w:tc>
        <w:tc>
          <w:tcPr>
            <w:tcW w:w="1418"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1275"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r w:rsidRPr="004B2B66">
              <w:rPr>
                <w:rFonts w:ascii="Arial" w:eastAsia="Times New Roman" w:hAnsi="Arial" w:cs="Arial"/>
                <w:bCs/>
                <w:iCs/>
                <w:kern w:val="1"/>
                <w:lang w:eastAsia="ru-RU"/>
              </w:rPr>
              <w:t>200</w:t>
            </w:r>
          </w:p>
        </w:tc>
        <w:tc>
          <w:tcPr>
            <w:tcW w:w="4111"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Закупка товаров, работ и услуг для обеспечения государственных (муниципальных) нужд</w:t>
            </w:r>
          </w:p>
        </w:tc>
        <w:tc>
          <w:tcPr>
            <w:tcW w:w="1276"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643,0</w:t>
            </w:r>
          </w:p>
        </w:tc>
      </w:tr>
      <w:tr w:rsidR="00EB3415" w:rsidRPr="004B2B66" w:rsidTr="00EB3415">
        <w:trPr>
          <w:trHeight w:val="319"/>
        </w:trPr>
        <w:tc>
          <w:tcPr>
            <w:tcW w:w="851"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p>
        </w:tc>
        <w:tc>
          <w:tcPr>
            <w:tcW w:w="992"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p>
        </w:tc>
        <w:tc>
          <w:tcPr>
            <w:tcW w:w="1418"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1275"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r w:rsidRPr="004B2B66">
              <w:rPr>
                <w:rFonts w:ascii="Arial" w:eastAsia="Times New Roman" w:hAnsi="Arial" w:cs="Arial"/>
                <w:bCs/>
                <w:iCs/>
                <w:kern w:val="1"/>
                <w:lang w:eastAsia="ru-RU"/>
              </w:rPr>
              <w:t>240</w:t>
            </w:r>
          </w:p>
        </w:tc>
        <w:tc>
          <w:tcPr>
            <w:tcW w:w="4111"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Иные закупка товаров, работ и услуг для обеспечения государственных (муниципальных) нужд</w:t>
            </w:r>
          </w:p>
        </w:tc>
        <w:tc>
          <w:tcPr>
            <w:tcW w:w="1276"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643,0</w:t>
            </w:r>
          </w:p>
        </w:tc>
      </w:tr>
      <w:tr w:rsidR="00EB3415" w:rsidRPr="004B2B66" w:rsidTr="00EB3415">
        <w:trPr>
          <w:trHeight w:val="319"/>
        </w:trPr>
        <w:tc>
          <w:tcPr>
            <w:tcW w:w="851"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p>
        </w:tc>
        <w:tc>
          <w:tcPr>
            <w:tcW w:w="992"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p>
        </w:tc>
        <w:tc>
          <w:tcPr>
            <w:tcW w:w="1418"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1275"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4111"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proofErr w:type="spellStart"/>
            <w:r w:rsidRPr="004B2B66">
              <w:rPr>
                <w:rFonts w:ascii="Arial" w:eastAsia="Times New Roman" w:hAnsi="Arial" w:cs="Arial"/>
                <w:bCs/>
                <w:lang w:eastAsia="ru-RU"/>
              </w:rPr>
              <w:t>Расчеты</w:t>
            </w:r>
            <w:proofErr w:type="spellEnd"/>
            <w:r w:rsidRPr="004B2B66">
              <w:rPr>
                <w:rFonts w:ascii="Arial" w:eastAsia="Times New Roman" w:hAnsi="Arial" w:cs="Arial"/>
                <w:bCs/>
                <w:lang w:eastAsia="ru-RU"/>
              </w:rPr>
              <w:t xml:space="preserve"> с редакцией газеты «Сельская жизнь» </w:t>
            </w:r>
          </w:p>
        </w:tc>
        <w:tc>
          <w:tcPr>
            <w:tcW w:w="1276"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25,0</w:t>
            </w:r>
          </w:p>
        </w:tc>
      </w:tr>
      <w:tr w:rsidR="00EB3415" w:rsidRPr="004B2B66" w:rsidTr="00EB3415">
        <w:trPr>
          <w:trHeight w:val="319"/>
        </w:trPr>
        <w:tc>
          <w:tcPr>
            <w:tcW w:w="851"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p>
        </w:tc>
        <w:tc>
          <w:tcPr>
            <w:tcW w:w="992"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p>
        </w:tc>
        <w:tc>
          <w:tcPr>
            <w:tcW w:w="1418"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1275"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4111"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Отопление здания</w:t>
            </w:r>
          </w:p>
        </w:tc>
        <w:tc>
          <w:tcPr>
            <w:tcW w:w="1276"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550,0</w:t>
            </w:r>
          </w:p>
        </w:tc>
      </w:tr>
      <w:tr w:rsidR="00EB3415" w:rsidRPr="004B2B66" w:rsidTr="00EB3415">
        <w:trPr>
          <w:trHeight w:val="319"/>
        </w:trPr>
        <w:tc>
          <w:tcPr>
            <w:tcW w:w="851"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p>
        </w:tc>
        <w:tc>
          <w:tcPr>
            <w:tcW w:w="992"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p>
        </w:tc>
        <w:tc>
          <w:tcPr>
            <w:tcW w:w="1418"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r w:rsidRPr="004B2B66">
              <w:rPr>
                <w:rFonts w:ascii="Arial" w:eastAsia="Times New Roman" w:hAnsi="Arial" w:cs="Arial"/>
                <w:bCs/>
                <w:iCs/>
                <w:kern w:val="1"/>
                <w:lang w:eastAsia="ru-RU"/>
              </w:rPr>
              <w:t>9990020160</w:t>
            </w:r>
          </w:p>
        </w:tc>
        <w:tc>
          <w:tcPr>
            <w:tcW w:w="1275"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4111"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Содержание и обслуживание казны муниципального образования</w:t>
            </w:r>
          </w:p>
        </w:tc>
        <w:tc>
          <w:tcPr>
            <w:tcW w:w="1276"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290,0</w:t>
            </w:r>
          </w:p>
        </w:tc>
      </w:tr>
      <w:tr w:rsidR="00EB3415" w:rsidRPr="004B2B66" w:rsidTr="00EB3415">
        <w:trPr>
          <w:trHeight w:val="319"/>
        </w:trPr>
        <w:tc>
          <w:tcPr>
            <w:tcW w:w="851"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p>
        </w:tc>
        <w:tc>
          <w:tcPr>
            <w:tcW w:w="992"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p>
        </w:tc>
        <w:tc>
          <w:tcPr>
            <w:tcW w:w="1418"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1275"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r w:rsidRPr="004B2B66">
              <w:rPr>
                <w:rFonts w:ascii="Arial" w:eastAsia="Times New Roman" w:hAnsi="Arial" w:cs="Arial"/>
                <w:bCs/>
                <w:iCs/>
                <w:kern w:val="1"/>
                <w:lang w:eastAsia="ru-RU"/>
              </w:rPr>
              <w:t>200</w:t>
            </w:r>
          </w:p>
        </w:tc>
        <w:tc>
          <w:tcPr>
            <w:tcW w:w="4111"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Закупка товаров, работ и услуг для обеспечения государственных (муниципальных) нужд</w:t>
            </w:r>
          </w:p>
        </w:tc>
        <w:tc>
          <w:tcPr>
            <w:tcW w:w="1276"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260,0</w:t>
            </w:r>
          </w:p>
        </w:tc>
      </w:tr>
      <w:tr w:rsidR="00EB3415" w:rsidRPr="004B2B66" w:rsidTr="00EB3415">
        <w:trPr>
          <w:trHeight w:val="319"/>
        </w:trPr>
        <w:tc>
          <w:tcPr>
            <w:tcW w:w="851"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p>
        </w:tc>
        <w:tc>
          <w:tcPr>
            <w:tcW w:w="992"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p>
        </w:tc>
        <w:tc>
          <w:tcPr>
            <w:tcW w:w="1418"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1275"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r w:rsidRPr="004B2B66">
              <w:rPr>
                <w:rFonts w:ascii="Arial" w:eastAsia="Times New Roman" w:hAnsi="Arial" w:cs="Arial"/>
                <w:bCs/>
                <w:iCs/>
                <w:kern w:val="1"/>
                <w:lang w:eastAsia="ru-RU"/>
              </w:rPr>
              <w:t>240</w:t>
            </w:r>
          </w:p>
        </w:tc>
        <w:tc>
          <w:tcPr>
            <w:tcW w:w="4111"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Иные закупка товаров, работ и услуг для обеспечения государственных (муниципальных) нужд</w:t>
            </w:r>
          </w:p>
        </w:tc>
        <w:tc>
          <w:tcPr>
            <w:tcW w:w="1276"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260,0</w:t>
            </w:r>
          </w:p>
        </w:tc>
      </w:tr>
      <w:tr w:rsidR="00EB3415" w:rsidRPr="004B2B66" w:rsidTr="00EB3415">
        <w:trPr>
          <w:trHeight w:val="319"/>
        </w:trPr>
        <w:tc>
          <w:tcPr>
            <w:tcW w:w="851"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p>
        </w:tc>
        <w:tc>
          <w:tcPr>
            <w:tcW w:w="992"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p>
        </w:tc>
        <w:tc>
          <w:tcPr>
            <w:tcW w:w="1418"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1275"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r w:rsidRPr="004B2B66">
              <w:rPr>
                <w:rFonts w:ascii="Arial" w:eastAsia="Times New Roman" w:hAnsi="Arial" w:cs="Arial"/>
                <w:bCs/>
                <w:iCs/>
                <w:kern w:val="1"/>
                <w:lang w:eastAsia="ru-RU"/>
              </w:rPr>
              <w:t>800</w:t>
            </w:r>
          </w:p>
        </w:tc>
        <w:tc>
          <w:tcPr>
            <w:tcW w:w="4111"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Иные бюджетные ассигнования</w:t>
            </w:r>
          </w:p>
        </w:tc>
        <w:tc>
          <w:tcPr>
            <w:tcW w:w="1276"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30,0</w:t>
            </w:r>
          </w:p>
        </w:tc>
      </w:tr>
      <w:tr w:rsidR="00EB3415" w:rsidRPr="004B2B66" w:rsidTr="00EB3415">
        <w:trPr>
          <w:trHeight w:val="319"/>
        </w:trPr>
        <w:tc>
          <w:tcPr>
            <w:tcW w:w="851"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p>
        </w:tc>
        <w:tc>
          <w:tcPr>
            <w:tcW w:w="992"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p>
        </w:tc>
        <w:tc>
          <w:tcPr>
            <w:tcW w:w="1418"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1275"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r w:rsidRPr="004B2B66">
              <w:rPr>
                <w:rFonts w:ascii="Arial" w:eastAsia="Times New Roman" w:hAnsi="Arial" w:cs="Arial"/>
                <w:bCs/>
                <w:iCs/>
                <w:kern w:val="1"/>
                <w:lang w:eastAsia="ru-RU"/>
              </w:rPr>
              <w:t>850</w:t>
            </w:r>
          </w:p>
        </w:tc>
        <w:tc>
          <w:tcPr>
            <w:tcW w:w="4111"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Уплата налогов, сборов и платежей</w:t>
            </w:r>
          </w:p>
        </w:tc>
        <w:tc>
          <w:tcPr>
            <w:tcW w:w="1276"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30,0</w:t>
            </w:r>
          </w:p>
        </w:tc>
      </w:tr>
      <w:tr w:rsidR="00EB3415" w:rsidRPr="004B2B66" w:rsidTr="00EB3415">
        <w:trPr>
          <w:trHeight w:val="319"/>
        </w:trPr>
        <w:tc>
          <w:tcPr>
            <w:tcW w:w="851"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p>
        </w:tc>
        <w:tc>
          <w:tcPr>
            <w:tcW w:w="992"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0300</w:t>
            </w:r>
          </w:p>
        </w:tc>
        <w:tc>
          <w:tcPr>
            <w:tcW w:w="1418"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1275"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4111"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Национальная безопасность и правоохранительная деятельность</w:t>
            </w:r>
          </w:p>
        </w:tc>
        <w:tc>
          <w:tcPr>
            <w:tcW w:w="1276"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444,0</w:t>
            </w:r>
          </w:p>
        </w:tc>
      </w:tr>
      <w:tr w:rsidR="00EB3415" w:rsidRPr="004B2B66" w:rsidTr="00EB3415">
        <w:trPr>
          <w:trHeight w:val="319"/>
        </w:trPr>
        <w:tc>
          <w:tcPr>
            <w:tcW w:w="851"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p>
        </w:tc>
        <w:tc>
          <w:tcPr>
            <w:tcW w:w="992"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0309</w:t>
            </w:r>
          </w:p>
        </w:tc>
        <w:tc>
          <w:tcPr>
            <w:tcW w:w="1418"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1275"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4111"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color w:val="000000"/>
                <w:lang w:eastAsia="ru-RU"/>
              </w:rPr>
            </w:pPr>
            <w:r w:rsidRPr="004B2B66">
              <w:rPr>
                <w:rFonts w:ascii="Arial" w:eastAsia="Times New Roman" w:hAnsi="Arial" w:cs="Arial"/>
                <w:color w:val="000000"/>
                <w:shd w:val="clear" w:color="auto" w:fill="FFFFFF"/>
                <w:lang w:eastAsia="ru-RU"/>
              </w:rPr>
              <w:t>Защита населения и территории от чрезвычайных ситуаций природного и техногенного характера, гражданская оборона</w:t>
            </w:r>
          </w:p>
        </w:tc>
        <w:tc>
          <w:tcPr>
            <w:tcW w:w="1276"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444,0</w:t>
            </w:r>
          </w:p>
        </w:tc>
      </w:tr>
      <w:tr w:rsidR="00EB3415" w:rsidRPr="004B2B66" w:rsidTr="00EB3415">
        <w:trPr>
          <w:trHeight w:val="319"/>
        </w:trPr>
        <w:tc>
          <w:tcPr>
            <w:tcW w:w="851"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p>
        </w:tc>
        <w:tc>
          <w:tcPr>
            <w:tcW w:w="992"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p>
        </w:tc>
        <w:tc>
          <w:tcPr>
            <w:tcW w:w="1418"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r w:rsidRPr="004B2B66">
              <w:rPr>
                <w:rFonts w:ascii="Arial" w:eastAsia="Times New Roman" w:hAnsi="Arial" w:cs="Arial"/>
                <w:bCs/>
                <w:iCs/>
                <w:kern w:val="1"/>
                <w:lang w:eastAsia="ru-RU"/>
              </w:rPr>
              <w:t>9990000000</w:t>
            </w:r>
          </w:p>
        </w:tc>
        <w:tc>
          <w:tcPr>
            <w:tcW w:w="1275"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4111"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color w:val="000000"/>
                <w:shd w:val="clear" w:color="auto" w:fill="FFFFFF"/>
                <w:lang w:eastAsia="ru-RU"/>
              </w:rPr>
            </w:pPr>
            <w:r w:rsidRPr="004B2B66">
              <w:rPr>
                <w:rFonts w:ascii="Arial" w:eastAsia="Times New Roman" w:hAnsi="Arial" w:cs="Arial"/>
                <w:lang w:eastAsia="ru-RU"/>
              </w:rPr>
              <w:t>Не программные расходы муниципальных органов</w:t>
            </w:r>
          </w:p>
        </w:tc>
        <w:tc>
          <w:tcPr>
            <w:tcW w:w="1276"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344,0</w:t>
            </w:r>
          </w:p>
        </w:tc>
      </w:tr>
      <w:tr w:rsidR="00EB3415" w:rsidRPr="004B2B66" w:rsidTr="00EB3415">
        <w:trPr>
          <w:trHeight w:val="319"/>
        </w:trPr>
        <w:tc>
          <w:tcPr>
            <w:tcW w:w="851"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p>
        </w:tc>
        <w:tc>
          <w:tcPr>
            <w:tcW w:w="992"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p>
        </w:tc>
        <w:tc>
          <w:tcPr>
            <w:tcW w:w="1418"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r w:rsidRPr="004B2B66">
              <w:rPr>
                <w:rFonts w:ascii="Arial" w:eastAsia="Times New Roman" w:hAnsi="Arial" w:cs="Arial"/>
                <w:bCs/>
                <w:iCs/>
                <w:kern w:val="1"/>
                <w:lang w:eastAsia="ru-RU"/>
              </w:rPr>
              <w:t>9990090060</w:t>
            </w:r>
          </w:p>
        </w:tc>
        <w:tc>
          <w:tcPr>
            <w:tcW w:w="1275"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4111"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 xml:space="preserve">Организация и осуществление мероприятий по территориальной обороне и гражданской обороне, защите населения территории </w:t>
            </w:r>
            <w:r w:rsidRPr="004B2B66">
              <w:rPr>
                <w:rFonts w:ascii="Arial" w:eastAsia="Times New Roman" w:hAnsi="Arial" w:cs="Arial"/>
                <w:bCs/>
                <w:lang w:eastAsia="ru-RU"/>
              </w:rPr>
              <w:lastRenderedPageBreak/>
              <w:t xml:space="preserve">поселения от чрезвычайной ситуации природного и техногенного характера за </w:t>
            </w:r>
            <w:proofErr w:type="spellStart"/>
            <w:r w:rsidRPr="004B2B66">
              <w:rPr>
                <w:rFonts w:ascii="Arial" w:eastAsia="Times New Roman" w:hAnsi="Arial" w:cs="Arial"/>
                <w:bCs/>
                <w:lang w:eastAsia="ru-RU"/>
              </w:rPr>
              <w:t>счет</w:t>
            </w:r>
            <w:proofErr w:type="spellEnd"/>
            <w:r w:rsidRPr="004B2B66">
              <w:rPr>
                <w:rFonts w:ascii="Arial" w:eastAsia="Times New Roman" w:hAnsi="Arial" w:cs="Arial"/>
                <w:bCs/>
                <w:lang w:eastAsia="ru-RU"/>
              </w:rPr>
              <w:t xml:space="preserve"> межбюджетных трансфертов </w:t>
            </w:r>
            <w:proofErr w:type="spellStart"/>
            <w:r w:rsidRPr="004B2B66">
              <w:rPr>
                <w:rFonts w:ascii="Arial" w:eastAsia="Times New Roman" w:hAnsi="Arial" w:cs="Arial"/>
                <w:bCs/>
                <w:lang w:eastAsia="ru-RU"/>
              </w:rPr>
              <w:t>поселен</w:t>
            </w:r>
            <w:proofErr w:type="spellEnd"/>
          </w:p>
        </w:tc>
        <w:tc>
          <w:tcPr>
            <w:tcW w:w="1276"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lastRenderedPageBreak/>
              <w:t>344,0</w:t>
            </w:r>
          </w:p>
        </w:tc>
      </w:tr>
      <w:tr w:rsidR="00EB3415" w:rsidRPr="004B2B66" w:rsidTr="00EB3415">
        <w:trPr>
          <w:trHeight w:val="319"/>
        </w:trPr>
        <w:tc>
          <w:tcPr>
            <w:tcW w:w="851"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p>
        </w:tc>
        <w:tc>
          <w:tcPr>
            <w:tcW w:w="992"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p>
        </w:tc>
        <w:tc>
          <w:tcPr>
            <w:tcW w:w="1418"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1275"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r w:rsidRPr="004B2B66">
              <w:rPr>
                <w:rFonts w:ascii="Arial" w:eastAsia="Times New Roman" w:hAnsi="Arial" w:cs="Arial"/>
                <w:bCs/>
                <w:iCs/>
                <w:kern w:val="1"/>
                <w:lang w:eastAsia="ru-RU"/>
              </w:rPr>
              <w:t>500</w:t>
            </w:r>
          </w:p>
        </w:tc>
        <w:tc>
          <w:tcPr>
            <w:tcW w:w="4111"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Межбюджетные трансферты</w:t>
            </w:r>
          </w:p>
        </w:tc>
        <w:tc>
          <w:tcPr>
            <w:tcW w:w="1276"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344,0</w:t>
            </w:r>
          </w:p>
        </w:tc>
      </w:tr>
      <w:tr w:rsidR="00EB3415" w:rsidRPr="004B2B66" w:rsidTr="00EB3415">
        <w:trPr>
          <w:trHeight w:val="319"/>
        </w:trPr>
        <w:tc>
          <w:tcPr>
            <w:tcW w:w="851"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p>
        </w:tc>
        <w:tc>
          <w:tcPr>
            <w:tcW w:w="992"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p>
        </w:tc>
        <w:tc>
          <w:tcPr>
            <w:tcW w:w="1418"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1275"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r w:rsidRPr="004B2B66">
              <w:rPr>
                <w:rFonts w:ascii="Arial" w:eastAsia="Times New Roman" w:hAnsi="Arial" w:cs="Arial"/>
                <w:bCs/>
                <w:iCs/>
                <w:kern w:val="1"/>
                <w:lang w:eastAsia="ru-RU"/>
              </w:rPr>
              <w:t>540</w:t>
            </w:r>
          </w:p>
        </w:tc>
        <w:tc>
          <w:tcPr>
            <w:tcW w:w="4111"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Иные межбюджетные трансферты</w:t>
            </w:r>
          </w:p>
        </w:tc>
        <w:tc>
          <w:tcPr>
            <w:tcW w:w="1276"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344,0</w:t>
            </w:r>
          </w:p>
        </w:tc>
      </w:tr>
      <w:tr w:rsidR="00EB3415" w:rsidRPr="004B2B66" w:rsidTr="00EB3415">
        <w:trPr>
          <w:trHeight w:val="319"/>
        </w:trPr>
        <w:tc>
          <w:tcPr>
            <w:tcW w:w="851"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p>
        </w:tc>
        <w:tc>
          <w:tcPr>
            <w:tcW w:w="992"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p>
        </w:tc>
        <w:tc>
          <w:tcPr>
            <w:tcW w:w="1418"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r w:rsidRPr="004B2B66">
              <w:rPr>
                <w:rFonts w:ascii="Arial" w:eastAsia="Times New Roman" w:hAnsi="Arial" w:cs="Arial"/>
                <w:bCs/>
                <w:iCs/>
                <w:kern w:val="1"/>
                <w:lang w:eastAsia="ru-RU"/>
              </w:rPr>
              <w:t>999009999М</w:t>
            </w:r>
          </w:p>
        </w:tc>
        <w:tc>
          <w:tcPr>
            <w:tcW w:w="1275"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4111"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Мероприятия в области предупреждения и ликвидации аварийных ситуаций на объектах жилищно-коммунального хозяйства</w:t>
            </w:r>
          </w:p>
        </w:tc>
        <w:tc>
          <w:tcPr>
            <w:tcW w:w="1276"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100,0</w:t>
            </w:r>
          </w:p>
        </w:tc>
      </w:tr>
      <w:tr w:rsidR="00EB3415" w:rsidRPr="004B2B66" w:rsidTr="00EB3415">
        <w:trPr>
          <w:trHeight w:val="319"/>
        </w:trPr>
        <w:tc>
          <w:tcPr>
            <w:tcW w:w="851"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p>
        </w:tc>
        <w:tc>
          <w:tcPr>
            <w:tcW w:w="992"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p>
        </w:tc>
        <w:tc>
          <w:tcPr>
            <w:tcW w:w="1418"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1275"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r w:rsidRPr="004B2B66">
              <w:rPr>
                <w:rFonts w:ascii="Arial" w:eastAsia="Times New Roman" w:hAnsi="Arial" w:cs="Arial"/>
                <w:bCs/>
                <w:iCs/>
                <w:kern w:val="1"/>
                <w:lang w:eastAsia="ru-RU"/>
              </w:rPr>
              <w:t>240</w:t>
            </w:r>
          </w:p>
        </w:tc>
        <w:tc>
          <w:tcPr>
            <w:tcW w:w="4111"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Иные закупка товаров, работ и услуг для обеспечения государственных (муниципальных) нужд</w:t>
            </w:r>
          </w:p>
        </w:tc>
        <w:tc>
          <w:tcPr>
            <w:tcW w:w="1276"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100,0</w:t>
            </w:r>
          </w:p>
        </w:tc>
      </w:tr>
      <w:tr w:rsidR="00EB3415" w:rsidRPr="004B2B66" w:rsidTr="00EB3415">
        <w:trPr>
          <w:trHeight w:val="319"/>
        </w:trPr>
        <w:tc>
          <w:tcPr>
            <w:tcW w:w="851"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p>
        </w:tc>
        <w:tc>
          <w:tcPr>
            <w:tcW w:w="992"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0400</w:t>
            </w:r>
          </w:p>
        </w:tc>
        <w:tc>
          <w:tcPr>
            <w:tcW w:w="1418"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1275"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4111"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Национальная экономика</w:t>
            </w:r>
          </w:p>
        </w:tc>
        <w:tc>
          <w:tcPr>
            <w:tcW w:w="1276"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22 979,0</w:t>
            </w:r>
          </w:p>
        </w:tc>
      </w:tr>
      <w:tr w:rsidR="00EB3415" w:rsidRPr="004B2B66" w:rsidTr="00EB3415">
        <w:trPr>
          <w:trHeight w:val="319"/>
        </w:trPr>
        <w:tc>
          <w:tcPr>
            <w:tcW w:w="851"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p>
        </w:tc>
        <w:tc>
          <w:tcPr>
            <w:tcW w:w="992"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0409</w:t>
            </w:r>
          </w:p>
        </w:tc>
        <w:tc>
          <w:tcPr>
            <w:tcW w:w="1418"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1275"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4111"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Дорожное хозяйство (дорожные фонды)</w:t>
            </w:r>
          </w:p>
        </w:tc>
        <w:tc>
          <w:tcPr>
            <w:tcW w:w="1276"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22 879,0</w:t>
            </w:r>
          </w:p>
        </w:tc>
      </w:tr>
      <w:tr w:rsidR="00EB3415" w:rsidRPr="004B2B66" w:rsidTr="00EB3415">
        <w:trPr>
          <w:trHeight w:val="319"/>
        </w:trPr>
        <w:tc>
          <w:tcPr>
            <w:tcW w:w="851"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lang w:eastAsia="ru-RU"/>
              </w:rPr>
            </w:pPr>
          </w:p>
        </w:tc>
        <w:tc>
          <w:tcPr>
            <w:tcW w:w="992"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lang w:eastAsia="ru-RU"/>
              </w:rPr>
            </w:pPr>
          </w:p>
        </w:tc>
        <w:tc>
          <w:tcPr>
            <w:tcW w:w="1418"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r w:rsidRPr="004B2B66">
              <w:rPr>
                <w:rFonts w:ascii="Arial" w:eastAsia="Times New Roman" w:hAnsi="Arial" w:cs="Arial"/>
                <w:bCs/>
                <w:iCs/>
                <w:kern w:val="1"/>
                <w:lang w:eastAsia="ru-RU"/>
              </w:rPr>
              <w:t>3150000000</w:t>
            </w:r>
          </w:p>
        </w:tc>
        <w:tc>
          <w:tcPr>
            <w:tcW w:w="1275"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4111"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Дорожное хозяйство</w:t>
            </w:r>
          </w:p>
        </w:tc>
        <w:tc>
          <w:tcPr>
            <w:tcW w:w="1276"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pacing w:after="0" w:line="240" w:lineRule="auto"/>
              <w:jc w:val="center"/>
              <w:rPr>
                <w:rFonts w:ascii="Arial" w:eastAsia="Times New Roman" w:hAnsi="Arial" w:cs="Arial"/>
                <w:lang w:eastAsia="ru-RU"/>
              </w:rPr>
            </w:pPr>
            <w:r w:rsidRPr="004B2B66">
              <w:rPr>
                <w:rFonts w:ascii="Arial" w:eastAsia="Times New Roman" w:hAnsi="Arial" w:cs="Arial"/>
                <w:bCs/>
                <w:iCs/>
                <w:kern w:val="1"/>
                <w:lang w:eastAsia="ru-RU"/>
              </w:rPr>
              <w:t>2 110,0</w:t>
            </w:r>
          </w:p>
        </w:tc>
      </w:tr>
      <w:tr w:rsidR="00EB3415" w:rsidRPr="004B2B66" w:rsidTr="00EB3415">
        <w:trPr>
          <w:trHeight w:val="319"/>
        </w:trPr>
        <w:tc>
          <w:tcPr>
            <w:tcW w:w="851"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lang w:eastAsia="ru-RU"/>
              </w:rPr>
            </w:pPr>
          </w:p>
        </w:tc>
        <w:tc>
          <w:tcPr>
            <w:tcW w:w="992"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lang w:eastAsia="ru-RU"/>
              </w:rPr>
            </w:pPr>
          </w:p>
        </w:tc>
        <w:tc>
          <w:tcPr>
            <w:tcW w:w="1418"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r w:rsidRPr="004B2B66">
              <w:rPr>
                <w:rFonts w:ascii="Arial" w:eastAsia="Times New Roman" w:hAnsi="Arial" w:cs="Arial"/>
                <w:bCs/>
                <w:iCs/>
                <w:kern w:val="1"/>
                <w:lang w:eastAsia="ru-RU"/>
              </w:rPr>
              <w:t>3150020000</w:t>
            </w:r>
          </w:p>
        </w:tc>
        <w:tc>
          <w:tcPr>
            <w:tcW w:w="1275"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4111"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Поддержка дорожного хозяйства</w:t>
            </w:r>
          </w:p>
        </w:tc>
        <w:tc>
          <w:tcPr>
            <w:tcW w:w="1276"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pacing w:after="0" w:line="240" w:lineRule="auto"/>
              <w:jc w:val="center"/>
              <w:rPr>
                <w:rFonts w:ascii="Arial" w:eastAsia="Times New Roman" w:hAnsi="Arial" w:cs="Arial"/>
                <w:lang w:eastAsia="ru-RU"/>
              </w:rPr>
            </w:pPr>
            <w:r w:rsidRPr="004B2B66">
              <w:rPr>
                <w:rFonts w:ascii="Arial" w:eastAsia="Times New Roman" w:hAnsi="Arial" w:cs="Arial"/>
                <w:bCs/>
                <w:iCs/>
                <w:kern w:val="1"/>
                <w:lang w:eastAsia="ru-RU"/>
              </w:rPr>
              <w:t>2 110,0</w:t>
            </w:r>
          </w:p>
        </w:tc>
      </w:tr>
      <w:tr w:rsidR="00EB3415" w:rsidRPr="004B2B66" w:rsidTr="00EB3415">
        <w:trPr>
          <w:trHeight w:val="319"/>
        </w:trPr>
        <w:tc>
          <w:tcPr>
            <w:tcW w:w="851"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lang w:eastAsia="ru-RU"/>
              </w:rPr>
            </w:pPr>
          </w:p>
        </w:tc>
        <w:tc>
          <w:tcPr>
            <w:tcW w:w="992"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lang w:eastAsia="ru-RU"/>
              </w:rPr>
            </w:pPr>
          </w:p>
        </w:tc>
        <w:tc>
          <w:tcPr>
            <w:tcW w:w="1418"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r w:rsidRPr="004B2B66">
              <w:rPr>
                <w:rFonts w:ascii="Arial" w:eastAsia="Times New Roman" w:hAnsi="Arial" w:cs="Arial"/>
                <w:bCs/>
                <w:iCs/>
                <w:kern w:val="1"/>
                <w:lang w:eastAsia="ru-RU"/>
              </w:rPr>
              <w:t>3150020020</w:t>
            </w:r>
          </w:p>
        </w:tc>
        <w:tc>
          <w:tcPr>
            <w:tcW w:w="1275"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4111"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Содержание автомобильных дорог общего пользования</w:t>
            </w:r>
          </w:p>
        </w:tc>
        <w:tc>
          <w:tcPr>
            <w:tcW w:w="1276"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pacing w:after="0" w:line="240" w:lineRule="auto"/>
              <w:jc w:val="center"/>
              <w:rPr>
                <w:rFonts w:ascii="Arial" w:eastAsia="Times New Roman" w:hAnsi="Arial" w:cs="Arial"/>
                <w:lang w:eastAsia="ru-RU"/>
              </w:rPr>
            </w:pPr>
            <w:r w:rsidRPr="004B2B66">
              <w:rPr>
                <w:rFonts w:ascii="Arial" w:eastAsia="Times New Roman" w:hAnsi="Arial" w:cs="Arial"/>
                <w:bCs/>
                <w:iCs/>
                <w:kern w:val="1"/>
                <w:lang w:eastAsia="ru-RU"/>
              </w:rPr>
              <w:t>2 110,0</w:t>
            </w:r>
          </w:p>
        </w:tc>
      </w:tr>
      <w:tr w:rsidR="00EB3415" w:rsidRPr="004B2B66" w:rsidTr="00EB3415">
        <w:trPr>
          <w:trHeight w:val="319"/>
        </w:trPr>
        <w:tc>
          <w:tcPr>
            <w:tcW w:w="851"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lang w:eastAsia="ru-RU"/>
              </w:rPr>
            </w:pPr>
          </w:p>
        </w:tc>
        <w:tc>
          <w:tcPr>
            <w:tcW w:w="992"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lang w:eastAsia="ru-RU"/>
              </w:rPr>
            </w:pPr>
          </w:p>
        </w:tc>
        <w:tc>
          <w:tcPr>
            <w:tcW w:w="1418"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1275"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r w:rsidRPr="004B2B66">
              <w:rPr>
                <w:rFonts w:ascii="Arial" w:eastAsia="Times New Roman" w:hAnsi="Arial" w:cs="Arial"/>
                <w:bCs/>
                <w:iCs/>
                <w:kern w:val="1"/>
                <w:lang w:eastAsia="ru-RU"/>
              </w:rPr>
              <w:t>200</w:t>
            </w:r>
          </w:p>
        </w:tc>
        <w:tc>
          <w:tcPr>
            <w:tcW w:w="4111"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Закупка товаров, работ и услуг для обеспечения государственных (муниципальных) нужд</w:t>
            </w:r>
          </w:p>
        </w:tc>
        <w:tc>
          <w:tcPr>
            <w:tcW w:w="1276"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2 110,0</w:t>
            </w:r>
          </w:p>
        </w:tc>
      </w:tr>
      <w:tr w:rsidR="00EB3415" w:rsidRPr="004B2B66" w:rsidTr="00EB3415">
        <w:trPr>
          <w:trHeight w:val="319"/>
        </w:trPr>
        <w:tc>
          <w:tcPr>
            <w:tcW w:w="851"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lang w:eastAsia="ru-RU"/>
              </w:rPr>
            </w:pPr>
          </w:p>
        </w:tc>
        <w:tc>
          <w:tcPr>
            <w:tcW w:w="992"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lang w:eastAsia="ru-RU"/>
              </w:rPr>
            </w:pPr>
          </w:p>
        </w:tc>
        <w:tc>
          <w:tcPr>
            <w:tcW w:w="1418"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1275"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r w:rsidRPr="004B2B66">
              <w:rPr>
                <w:rFonts w:ascii="Arial" w:eastAsia="Times New Roman" w:hAnsi="Arial" w:cs="Arial"/>
                <w:bCs/>
                <w:iCs/>
                <w:kern w:val="1"/>
                <w:lang w:eastAsia="ru-RU"/>
              </w:rPr>
              <w:t>240</w:t>
            </w:r>
          </w:p>
        </w:tc>
        <w:tc>
          <w:tcPr>
            <w:tcW w:w="4111"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Иные закупка товаров, работ и услуг для обеспечения государственных (муниципальных) нужд</w:t>
            </w:r>
          </w:p>
        </w:tc>
        <w:tc>
          <w:tcPr>
            <w:tcW w:w="1276"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2 110,0</w:t>
            </w:r>
          </w:p>
        </w:tc>
      </w:tr>
      <w:tr w:rsidR="00EB3415" w:rsidRPr="004B2B66" w:rsidTr="00EB3415">
        <w:trPr>
          <w:trHeight w:val="319"/>
        </w:trPr>
        <w:tc>
          <w:tcPr>
            <w:tcW w:w="851"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lang w:eastAsia="ru-RU"/>
              </w:rPr>
            </w:pPr>
          </w:p>
        </w:tc>
        <w:tc>
          <w:tcPr>
            <w:tcW w:w="992"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lang w:eastAsia="ru-RU"/>
              </w:rPr>
            </w:pPr>
          </w:p>
        </w:tc>
        <w:tc>
          <w:tcPr>
            <w:tcW w:w="1418"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r w:rsidRPr="004B2B66">
              <w:rPr>
                <w:rFonts w:ascii="Arial" w:eastAsia="Times New Roman" w:hAnsi="Arial" w:cs="Arial"/>
                <w:bCs/>
                <w:iCs/>
                <w:kern w:val="1"/>
                <w:lang w:eastAsia="ru-RU"/>
              </w:rPr>
              <w:t>1700000000</w:t>
            </w:r>
          </w:p>
        </w:tc>
        <w:tc>
          <w:tcPr>
            <w:tcW w:w="1275"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4111"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Муниципальная программа "Развитие автомобильных дорог местного значения и тротуаров на территории городского поселения п. Судиславль на 2019-2024 годы"</w:t>
            </w:r>
          </w:p>
        </w:tc>
        <w:tc>
          <w:tcPr>
            <w:tcW w:w="1276"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15 769,0</w:t>
            </w:r>
          </w:p>
        </w:tc>
      </w:tr>
      <w:tr w:rsidR="00EB3415" w:rsidRPr="004B2B66" w:rsidTr="00EB3415">
        <w:trPr>
          <w:trHeight w:val="319"/>
        </w:trPr>
        <w:tc>
          <w:tcPr>
            <w:tcW w:w="851"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lang w:eastAsia="ru-RU"/>
              </w:rPr>
            </w:pPr>
          </w:p>
        </w:tc>
        <w:tc>
          <w:tcPr>
            <w:tcW w:w="992"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lang w:eastAsia="ru-RU"/>
              </w:rPr>
            </w:pPr>
          </w:p>
        </w:tc>
        <w:tc>
          <w:tcPr>
            <w:tcW w:w="1418"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r w:rsidRPr="004B2B66">
              <w:rPr>
                <w:rFonts w:ascii="Arial" w:eastAsia="Times New Roman" w:hAnsi="Arial" w:cs="Arial"/>
                <w:bCs/>
                <w:iCs/>
                <w:kern w:val="1"/>
                <w:lang w:eastAsia="ru-RU"/>
              </w:rPr>
              <w:t>1700020400</w:t>
            </w:r>
          </w:p>
        </w:tc>
        <w:tc>
          <w:tcPr>
            <w:tcW w:w="1275"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4111"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Реализация Муниципальной программы "Развитие автомобильных дорог местного значения и тротуаров на территории городского поселения п. Судиславль на 2019-2024 годы" в части расходов в области капитального ремонта, ремонта и содержания автомобильных дорог общего пользования</w:t>
            </w:r>
          </w:p>
        </w:tc>
        <w:tc>
          <w:tcPr>
            <w:tcW w:w="1276"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769,0</w:t>
            </w:r>
          </w:p>
        </w:tc>
      </w:tr>
      <w:tr w:rsidR="00EB3415" w:rsidRPr="004B2B66" w:rsidTr="00EB3415">
        <w:trPr>
          <w:trHeight w:val="319"/>
        </w:trPr>
        <w:tc>
          <w:tcPr>
            <w:tcW w:w="851"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lang w:eastAsia="ru-RU"/>
              </w:rPr>
            </w:pPr>
          </w:p>
        </w:tc>
        <w:tc>
          <w:tcPr>
            <w:tcW w:w="992"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lang w:eastAsia="ru-RU"/>
              </w:rPr>
            </w:pPr>
          </w:p>
        </w:tc>
        <w:tc>
          <w:tcPr>
            <w:tcW w:w="1418"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1275"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r w:rsidRPr="004B2B66">
              <w:rPr>
                <w:rFonts w:ascii="Arial" w:eastAsia="Times New Roman" w:hAnsi="Arial" w:cs="Arial"/>
                <w:bCs/>
                <w:iCs/>
                <w:kern w:val="1"/>
                <w:lang w:eastAsia="ru-RU"/>
              </w:rPr>
              <w:t>200</w:t>
            </w:r>
          </w:p>
        </w:tc>
        <w:tc>
          <w:tcPr>
            <w:tcW w:w="4111"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ind w:hanging="19"/>
              <w:jc w:val="both"/>
              <w:rPr>
                <w:rFonts w:ascii="Arial" w:eastAsia="Times New Roman" w:hAnsi="Arial" w:cs="Arial"/>
                <w:bCs/>
                <w:lang w:eastAsia="ru-RU"/>
              </w:rPr>
            </w:pPr>
            <w:r w:rsidRPr="004B2B66">
              <w:rPr>
                <w:rFonts w:ascii="Arial" w:eastAsia="Times New Roman" w:hAnsi="Arial" w:cs="Arial"/>
                <w:bCs/>
                <w:lang w:eastAsia="ru-RU"/>
              </w:rPr>
              <w:t>Закупка товаров, работ и услуг для обеспечения государственных (муниципальных) нужд</w:t>
            </w:r>
          </w:p>
        </w:tc>
        <w:tc>
          <w:tcPr>
            <w:tcW w:w="1276"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769,0</w:t>
            </w:r>
          </w:p>
        </w:tc>
      </w:tr>
      <w:tr w:rsidR="00EB3415" w:rsidRPr="004B2B66" w:rsidTr="00EB3415">
        <w:trPr>
          <w:trHeight w:val="319"/>
        </w:trPr>
        <w:tc>
          <w:tcPr>
            <w:tcW w:w="851"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lang w:eastAsia="ru-RU"/>
              </w:rPr>
            </w:pPr>
          </w:p>
        </w:tc>
        <w:tc>
          <w:tcPr>
            <w:tcW w:w="992"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lang w:eastAsia="ru-RU"/>
              </w:rPr>
            </w:pPr>
          </w:p>
        </w:tc>
        <w:tc>
          <w:tcPr>
            <w:tcW w:w="1418"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1275"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r w:rsidRPr="004B2B66">
              <w:rPr>
                <w:rFonts w:ascii="Arial" w:eastAsia="Times New Roman" w:hAnsi="Arial" w:cs="Arial"/>
                <w:bCs/>
                <w:iCs/>
                <w:kern w:val="1"/>
                <w:lang w:eastAsia="ru-RU"/>
              </w:rPr>
              <w:t>240</w:t>
            </w:r>
          </w:p>
        </w:tc>
        <w:tc>
          <w:tcPr>
            <w:tcW w:w="4111"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Иные закупка товаров, работ и услуг для обеспечения государственных (муниципальных) нужд</w:t>
            </w:r>
          </w:p>
        </w:tc>
        <w:tc>
          <w:tcPr>
            <w:tcW w:w="1276"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769,0</w:t>
            </w:r>
          </w:p>
        </w:tc>
      </w:tr>
      <w:tr w:rsidR="00EB3415" w:rsidRPr="004B2B66" w:rsidTr="00EB3415">
        <w:trPr>
          <w:trHeight w:val="319"/>
        </w:trPr>
        <w:tc>
          <w:tcPr>
            <w:tcW w:w="851"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lang w:eastAsia="ru-RU"/>
              </w:rPr>
            </w:pPr>
          </w:p>
        </w:tc>
        <w:tc>
          <w:tcPr>
            <w:tcW w:w="992"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lang w:eastAsia="ru-RU"/>
              </w:rPr>
            </w:pPr>
          </w:p>
        </w:tc>
        <w:tc>
          <w:tcPr>
            <w:tcW w:w="1418"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val="en-US" w:eastAsia="ru-RU"/>
              </w:rPr>
            </w:pPr>
            <w:r w:rsidRPr="004B2B66">
              <w:rPr>
                <w:rFonts w:ascii="Arial" w:eastAsia="Times New Roman" w:hAnsi="Arial" w:cs="Arial"/>
                <w:bCs/>
                <w:iCs/>
                <w:kern w:val="1"/>
                <w:lang w:eastAsia="ru-RU"/>
              </w:rPr>
              <w:t>170</w:t>
            </w:r>
            <w:r w:rsidRPr="004B2B66">
              <w:rPr>
                <w:rFonts w:ascii="Arial" w:eastAsia="Times New Roman" w:hAnsi="Arial" w:cs="Arial"/>
                <w:bCs/>
                <w:iCs/>
                <w:kern w:val="1"/>
                <w:lang w:val="en-US" w:eastAsia="ru-RU"/>
              </w:rPr>
              <w:t>R</w:t>
            </w:r>
            <w:r w:rsidRPr="004B2B66">
              <w:rPr>
                <w:rFonts w:ascii="Arial" w:eastAsia="Times New Roman" w:hAnsi="Arial" w:cs="Arial"/>
                <w:bCs/>
                <w:iCs/>
                <w:kern w:val="1"/>
                <w:lang w:eastAsia="ru-RU"/>
              </w:rPr>
              <w:t>000000</w:t>
            </w:r>
          </w:p>
        </w:tc>
        <w:tc>
          <w:tcPr>
            <w:tcW w:w="1275"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4111"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Федеральный проект "Дорожная сеть"</w:t>
            </w:r>
          </w:p>
        </w:tc>
        <w:tc>
          <w:tcPr>
            <w:tcW w:w="1276"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15 000,0</w:t>
            </w:r>
          </w:p>
        </w:tc>
      </w:tr>
      <w:tr w:rsidR="00EB3415" w:rsidRPr="004B2B66" w:rsidTr="00EB3415">
        <w:trPr>
          <w:trHeight w:val="319"/>
        </w:trPr>
        <w:tc>
          <w:tcPr>
            <w:tcW w:w="851"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lang w:eastAsia="ru-RU"/>
              </w:rPr>
            </w:pPr>
          </w:p>
        </w:tc>
        <w:tc>
          <w:tcPr>
            <w:tcW w:w="992"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lang w:eastAsia="ru-RU"/>
              </w:rPr>
            </w:pPr>
          </w:p>
        </w:tc>
        <w:tc>
          <w:tcPr>
            <w:tcW w:w="1418"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r w:rsidRPr="004B2B66">
              <w:rPr>
                <w:rFonts w:ascii="Arial" w:eastAsia="Times New Roman" w:hAnsi="Arial" w:cs="Arial"/>
                <w:bCs/>
                <w:iCs/>
                <w:kern w:val="1"/>
                <w:lang w:eastAsia="ru-RU"/>
              </w:rPr>
              <w:t>170</w:t>
            </w:r>
            <w:r w:rsidRPr="004B2B66">
              <w:rPr>
                <w:rFonts w:ascii="Arial" w:eastAsia="Times New Roman" w:hAnsi="Arial" w:cs="Arial"/>
                <w:bCs/>
                <w:iCs/>
                <w:kern w:val="1"/>
                <w:lang w:val="en-US" w:eastAsia="ru-RU"/>
              </w:rPr>
              <w:t>R</w:t>
            </w:r>
            <w:r w:rsidRPr="004B2B66">
              <w:rPr>
                <w:rFonts w:ascii="Arial" w:eastAsia="Times New Roman" w:hAnsi="Arial" w:cs="Arial"/>
                <w:bCs/>
                <w:iCs/>
                <w:kern w:val="1"/>
                <w:lang w:eastAsia="ru-RU"/>
              </w:rPr>
              <w:t>153900</w:t>
            </w:r>
          </w:p>
        </w:tc>
        <w:tc>
          <w:tcPr>
            <w:tcW w:w="1275"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4111"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Финансовое обеспечение дорожной деятельности в рамках реализации национального проекта "Безопасные и качественные автомобильные дороги"</w:t>
            </w:r>
          </w:p>
        </w:tc>
        <w:tc>
          <w:tcPr>
            <w:tcW w:w="1276"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15 000,0</w:t>
            </w:r>
          </w:p>
        </w:tc>
      </w:tr>
      <w:tr w:rsidR="00EB3415" w:rsidRPr="004B2B66" w:rsidTr="00EB3415">
        <w:trPr>
          <w:trHeight w:val="319"/>
        </w:trPr>
        <w:tc>
          <w:tcPr>
            <w:tcW w:w="851"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lang w:eastAsia="ru-RU"/>
              </w:rPr>
            </w:pPr>
          </w:p>
        </w:tc>
        <w:tc>
          <w:tcPr>
            <w:tcW w:w="992"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lang w:eastAsia="ru-RU"/>
              </w:rPr>
            </w:pPr>
          </w:p>
        </w:tc>
        <w:tc>
          <w:tcPr>
            <w:tcW w:w="1418"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1275"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r w:rsidRPr="004B2B66">
              <w:rPr>
                <w:rFonts w:ascii="Arial" w:eastAsia="Times New Roman" w:hAnsi="Arial" w:cs="Arial"/>
                <w:bCs/>
                <w:iCs/>
                <w:kern w:val="1"/>
                <w:lang w:eastAsia="ru-RU"/>
              </w:rPr>
              <w:t>200</w:t>
            </w:r>
          </w:p>
        </w:tc>
        <w:tc>
          <w:tcPr>
            <w:tcW w:w="4111"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ind w:hanging="19"/>
              <w:jc w:val="both"/>
              <w:rPr>
                <w:rFonts w:ascii="Arial" w:eastAsia="Times New Roman" w:hAnsi="Arial" w:cs="Arial"/>
                <w:bCs/>
                <w:lang w:eastAsia="ru-RU"/>
              </w:rPr>
            </w:pPr>
            <w:r w:rsidRPr="004B2B66">
              <w:rPr>
                <w:rFonts w:ascii="Arial" w:eastAsia="Times New Roman" w:hAnsi="Arial" w:cs="Arial"/>
                <w:bCs/>
                <w:lang w:eastAsia="ru-RU"/>
              </w:rPr>
              <w:t>Закупка товаров, работ и услуг для обеспечения государственных (муниципальных) нужд</w:t>
            </w:r>
          </w:p>
        </w:tc>
        <w:tc>
          <w:tcPr>
            <w:tcW w:w="1276"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val="en-US" w:eastAsia="ru-RU"/>
              </w:rPr>
              <w:t>15 000</w:t>
            </w:r>
            <w:r w:rsidRPr="004B2B66">
              <w:rPr>
                <w:rFonts w:ascii="Arial" w:eastAsia="Times New Roman" w:hAnsi="Arial" w:cs="Arial"/>
                <w:bCs/>
                <w:iCs/>
                <w:kern w:val="1"/>
                <w:lang w:eastAsia="ru-RU"/>
              </w:rPr>
              <w:t>,</w:t>
            </w:r>
            <w:r w:rsidRPr="004B2B66">
              <w:rPr>
                <w:rFonts w:ascii="Arial" w:eastAsia="Times New Roman" w:hAnsi="Arial" w:cs="Arial"/>
                <w:bCs/>
                <w:iCs/>
                <w:kern w:val="1"/>
                <w:lang w:val="en-US" w:eastAsia="ru-RU"/>
              </w:rPr>
              <w:t>0</w:t>
            </w:r>
          </w:p>
        </w:tc>
      </w:tr>
      <w:tr w:rsidR="00EB3415" w:rsidRPr="004B2B66" w:rsidTr="00EB3415">
        <w:trPr>
          <w:trHeight w:val="319"/>
        </w:trPr>
        <w:tc>
          <w:tcPr>
            <w:tcW w:w="851"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lang w:eastAsia="ru-RU"/>
              </w:rPr>
            </w:pPr>
          </w:p>
        </w:tc>
        <w:tc>
          <w:tcPr>
            <w:tcW w:w="992"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lang w:eastAsia="ru-RU"/>
              </w:rPr>
            </w:pPr>
          </w:p>
        </w:tc>
        <w:tc>
          <w:tcPr>
            <w:tcW w:w="1418"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1275"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val="en-US" w:eastAsia="ru-RU"/>
              </w:rPr>
            </w:pPr>
            <w:r w:rsidRPr="004B2B66">
              <w:rPr>
                <w:rFonts w:ascii="Arial" w:eastAsia="Times New Roman" w:hAnsi="Arial" w:cs="Arial"/>
                <w:bCs/>
                <w:iCs/>
                <w:kern w:val="1"/>
                <w:lang w:val="en-US" w:eastAsia="ru-RU"/>
              </w:rPr>
              <w:t>240</w:t>
            </w:r>
          </w:p>
        </w:tc>
        <w:tc>
          <w:tcPr>
            <w:tcW w:w="4111"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Иные закупка товаров, работ и услуг для обеспечения государственных (муниципальных) нужд</w:t>
            </w:r>
          </w:p>
        </w:tc>
        <w:tc>
          <w:tcPr>
            <w:tcW w:w="1276"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val="en-US" w:eastAsia="ru-RU"/>
              </w:rPr>
            </w:pPr>
            <w:r w:rsidRPr="004B2B66">
              <w:rPr>
                <w:rFonts w:ascii="Arial" w:eastAsia="Times New Roman" w:hAnsi="Arial" w:cs="Arial"/>
                <w:bCs/>
                <w:iCs/>
                <w:kern w:val="1"/>
                <w:lang w:val="en-US" w:eastAsia="ru-RU"/>
              </w:rPr>
              <w:t>15 000</w:t>
            </w:r>
            <w:r w:rsidRPr="004B2B66">
              <w:rPr>
                <w:rFonts w:ascii="Arial" w:eastAsia="Times New Roman" w:hAnsi="Arial" w:cs="Arial"/>
                <w:bCs/>
                <w:iCs/>
                <w:kern w:val="1"/>
                <w:lang w:eastAsia="ru-RU"/>
              </w:rPr>
              <w:t>,</w:t>
            </w:r>
            <w:r w:rsidRPr="004B2B66">
              <w:rPr>
                <w:rFonts w:ascii="Arial" w:eastAsia="Times New Roman" w:hAnsi="Arial" w:cs="Arial"/>
                <w:bCs/>
                <w:iCs/>
                <w:kern w:val="1"/>
                <w:lang w:val="en-US" w:eastAsia="ru-RU"/>
              </w:rPr>
              <w:t>0</w:t>
            </w:r>
          </w:p>
        </w:tc>
      </w:tr>
      <w:tr w:rsidR="00EB3415" w:rsidRPr="004B2B66" w:rsidTr="00EB3415">
        <w:trPr>
          <w:trHeight w:val="319"/>
        </w:trPr>
        <w:tc>
          <w:tcPr>
            <w:tcW w:w="851"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lang w:eastAsia="ru-RU"/>
              </w:rPr>
            </w:pPr>
          </w:p>
        </w:tc>
        <w:tc>
          <w:tcPr>
            <w:tcW w:w="992"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lang w:eastAsia="ru-RU"/>
              </w:rPr>
            </w:pPr>
          </w:p>
        </w:tc>
        <w:tc>
          <w:tcPr>
            <w:tcW w:w="1418"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r w:rsidRPr="004B2B66">
              <w:rPr>
                <w:rFonts w:ascii="Arial" w:eastAsia="Times New Roman" w:hAnsi="Arial" w:cs="Arial"/>
                <w:bCs/>
                <w:iCs/>
                <w:kern w:val="1"/>
                <w:lang w:eastAsia="ru-RU"/>
              </w:rPr>
              <w:t>15000</w:t>
            </w:r>
            <w:r w:rsidRPr="004B2B66">
              <w:rPr>
                <w:rFonts w:ascii="Arial" w:eastAsia="Times New Roman" w:hAnsi="Arial" w:cs="Arial"/>
                <w:bCs/>
                <w:iCs/>
                <w:kern w:val="1"/>
                <w:lang w:val="en-US" w:eastAsia="ru-RU"/>
              </w:rPr>
              <w:t>S</w:t>
            </w:r>
            <w:r w:rsidRPr="004B2B66">
              <w:rPr>
                <w:rFonts w:ascii="Arial" w:eastAsia="Times New Roman" w:hAnsi="Arial" w:cs="Arial"/>
                <w:bCs/>
                <w:iCs/>
                <w:kern w:val="1"/>
                <w:lang w:eastAsia="ru-RU"/>
              </w:rPr>
              <w:t>1190</w:t>
            </w:r>
          </w:p>
        </w:tc>
        <w:tc>
          <w:tcPr>
            <w:tcW w:w="1275"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val="en-US" w:eastAsia="ru-RU"/>
              </w:rPr>
            </w:pPr>
          </w:p>
        </w:tc>
        <w:tc>
          <w:tcPr>
            <w:tcW w:w="4111"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 xml:space="preserve">Реализация муниципальной программы "Развитие автомобильных дорог местного значения в Судиславском муниципальном районе Костромской области на 2020г. в части софинансирования расходов на строительство (реконструкцию), капитальный ремонт и ремонт автомобильных дорог общего пользования местного значения в т. ч. формирования дорожных фондов за </w:t>
            </w:r>
            <w:proofErr w:type="spellStart"/>
            <w:r w:rsidRPr="004B2B66">
              <w:rPr>
                <w:rFonts w:ascii="Arial" w:eastAsia="Times New Roman" w:hAnsi="Arial" w:cs="Arial"/>
                <w:bCs/>
                <w:lang w:eastAsia="ru-RU"/>
              </w:rPr>
              <w:t>счет</w:t>
            </w:r>
            <w:proofErr w:type="spellEnd"/>
            <w:r w:rsidRPr="004B2B66">
              <w:rPr>
                <w:rFonts w:ascii="Arial" w:eastAsia="Times New Roman" w:hAnsi="Arial" w:cs="Arial"/>
                <w:bCs/>
                <w:lang w:eastAsia="ru-RU"/>
              </w:rPr>
              <w:t xml:space="preserve"> средств областного и местного бюджетов</w:t>
            </w:r>
          </w:p>
        </w:tc>
        <w:tc>
          <w:tcPr>
            <w:tcW w:w="1276"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val="en-US" w:eastAsia="ru-RU"/>
              </w:rPr>
              <w:t>5 000</w:t>
            </w:r>
            <w:r w:rsidRPr="004B2B66">
              <w:rPr>
                <w:rFonts w:ascii="Arial" w:eastAsia="Times New Roman" w:hAnsi="Arial" w:cs="Arial"/>
                <w:bCs/>
                <w:iCs/>
                <w:kern w:val="1"/>
                <w:lang w:eastAsia="ru-RU"/>
              </w:rPr>
              <w:t>,</w:t>
            </w:r>
            <w:r w:rsidRPr="004B2B66">
              <w:rPr>
                <w:rFonts w:ascii="Arial" w:eastAsia="Times New Roman" w:hAnsi="Arial" w:cs="Arial"/>
                <w:bCs/>
                <w:iCs/>
                <w:kern w:val="1"/>
                <w:lang w:val="en-US" w:eastAsia="ru-RU"/>
              </w:rPr>
              <w:t>0</w:t>
            </w:r>
          </w:p>
        </w:tc>
      </w:tr>
      <w:tr w:rsidR="00EB3415" w:rsidRPr="004B2B66" w:rsidTr="00EB3415">
        <w:trPr>
          <w:trHeight w:val="319"/>
        </w:trPr>
        <w:tc>
          <w:tcPr>
            <w:tcW w:w="851"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lang w:eastAsia="ru-RU"/>
              </w:rPr>
            </w:pPr>
          </w:p>
        </w:tc>
        <w:tc>
          <w:tcPr>
            <w:tcW w:w="992"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lang w:eastAsia="ru-RU"/>
              </w:rPr>
            </w:pPr>
          </w:p>
        </w:tc>
        <w:tc>
          <w:tcPr>
            <w:tcW w:w="1418"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1275"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r w:rsidRPr="004B2B66">
              <w:rPr>
                <w:rFonts w:ascii="Arial" w:eastAsia="Times New Roman" w:hAnsi="Arial" w:cs="Arial"/>
                <w:bCs/>
                <w:iCs/>
                <w:kern w:val="1"/>
                <w:lang w:eastAsia="ru-RU"/>
              </w:rPr>
              <w:t>200</w:t>
            </w:r>
          </w:p>
        </w:tc>
        <w:tc>
          <w:tcPr>
            <w:tcW w:w="4111"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ind w:hanging="19"/>
              <w:jc w:val="both"/>
              <w:rPr>
                <w:rFonts w:ascii="Arial" w:eastAsia="Times New Roman" w:hAnsi="Arial" w:cs="Arial"/>
                <w:bCs/>
                <w:lang w:eastAsia="ru-RU"/>
              </w:rPr>
            </w:pPr>
            <w:r w:rsidRPr="004B2B66">
              <w:rPr>
                <w:rFonts w:ascii="Arial" w:eastAsia="Times New Roman" w:hAnsi="Arial" w:cs="Arial"/>
                <w:bCs/>
                <w:lang w:eastAsia="ru-RU"/>
              </w:rPr>
              <w:t>Закупка товаров, работ и услуг для обеспечения государственных (муниципальных) нужд</w:t>
            </w:r>
          </w:p>
        </w:tc>
        <w:tc>
          <w:tcPr>
            <w:tcW w:w="1276"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val="en-US" w:eastAsia="ru-RU"/>
              </w:rPr>
              <w:t>5 000</w:t>
            </w:r>
            <w:r w:rsidRPr="004B2B66">
              <w:rPr>
                <w:rFonts w:ascii="Arial" w:eastAsia="Times New Roman" w:hAnsi="Arial" w:cs="Arial"/>
                <w:bCs/>
                <w:iCs/>
                <w:kern w:val="1"/>
                <w:lang w:eastAsia="ru-RU"/>
              </w:rPr>
              <w:t>,</w:t>
            </w:r>
            <w:r w:rsidRPr="004B2B66">
              <w:rPr>
                <w:rFonts w:ascii="Arial" w:eastAsia="Times New Roman" w:hAnsi="Arial" w:cs="Arial"/>
                <w:bCs/>
                <w:iCs/>
                <w:kern w:val="1"/>
                <w:lang w:val="en-US" w:eastAsia="ru-RU"/>
              </w:rPr>
              <w:t>0</w:t>
            </w:r>
          </w:p>
        </w:tc>
      </w:tr>
      <w:tr w:rsidR="00EB3415" w:rsidRPr="004B2B66" w:rsidTr="00EB3415">
        <w:trPr>
          <w:trHeight w:val="319"/>
        </w:trPr>
        <w:tc>
          <w:tcPr>
            <w:tcW w:w="851"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lang w:eastAsia="ru-RU"/>
              </w:rPr>
            </w:pPr>
          </w:p>
        </w:tc>
        <w:tc>
          <w:tcPr>
            <w:tcW w:w="992"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lang w:eastAsia="ru-RU"/>
              </w:rPr>
            </w:pPr>
          </w:p>
        </w:tc>
        <w:tc>
          <w:tcPr>
            <w:tcW w:w="1418"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1275"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val="en-US" w:eastAsia="ru-RU"/>
              </w:rPr>
            </w:pPr>
            <w:r w:rsidRPr="004B2B66">
              <w:rPr>
                <w:rFonts w:ascii="Arial" w:eastAsia="Times New Roman" w:hAnsi="Arial" w:cs="Arial"/>
                <w:bCs/>
                <w:iCs/>
                <w:kern w:val="1"/>
                <w:lang w:val="en-US" w:eastAsia="ru-RU"/>
              </w:rPr>
              <w:t>240</w:t>
            </w:r>
          </w:p>
        </w:tc>
        <w:tc>
          <w:tcPr>
            <w:tcW w:w="4111"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Иные закупка товаров, работ и услуг для обеспечения государственных (муниципальных) нужд</w:t>
            </w:r>
          </w:p>
        </w:tc>
        <w:tc>
          <w:tcPr>
            <w:tcW w:w="1276"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val="en-US" w:eastAsia="ru-RU"/>
              </w:rPr>
              <w:t>5 000</w:t>
            </w:r>
            <w:r w:rsidRPr="004B2B66">
              <w:rPr>
                <w:rFonts w:ascii="Arial" w:eastAsia="Times New Roman" w:hAnsi="Arial" w:cs="Arial"/>
                <w:bCs/>
                <w:iCs/>
                <w:kern w:val="1"/>
                <w:lang w:eastAsia="ru-RU"/>
              </w:rPr>
              <w:t>,</w:t>
            </w:r>
            <w:r w:rsidRPr="004B2B66">
              <w:rPr>
                <w:rFonts w:ascii="Arial" w:eastAsia="Times New Roman" w:hAnsi="Arial" w:cs="Arial"/>
                <w:bCs/>
                <w:iCs/>
                <w:kern w:val="1"/>
                <w:lang w:val="en-US" w:eastAsia="ru-RU"/>
              </w:rPr>
              <w:t>0</w:t>
            </w:r>
          </w:p>
        </w:tc>
      </w:tr>
      <w:tr w:rsidR="00EB3415" w:rsidRPr="004B2B66" w:rsidTr="00EB3415">
        <w:trPr>
          <w:trHeight w:val="319"/>
        </w:trPr>
        <w:tc>
          <w:tcPr>
            <w:tcW w:w="851"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p>
        </w:tc>
        <w:tc>
          <w:tcPr>
            <w:tcW w:w="992"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0412</w:t>
            </w:r>
          </w:p>
        </w:tc>
        <w:tc>
          <w:tcPr>
            <w:tcW w:w="1418"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1275"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4111"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Другие вопросы в области национальной экономики</w:t>
            </w:r>
          </w:p>
        </w:tc>
        <w:tc>
          <w:tcPr>
            <w:tcW w:w="1276"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100,0</w:t>
            </w:r>
          </w:p>
        </w:tc>
      </w:tr>
      <w:tr w:rsidR="00EB3415" w:rsidRPr="004B2B66" w:rsidTr="00EB3415">
        <w:trPr>
          <w:trHeight w:val="319"/>
        </w:trPr>
        <w:tc>
          <w:tcPr>
            <w:tcW w:w="851"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p>
        </w:tc>
        <w:tc>
          <w:tcPr>
            <w:tcW w:w="992"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p>
        </w:tc>
        <w:tc>
          <w:tcPr>
            <w:tcW w:w="1418"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r w:rsidRPr="004B2B66">
              <w:rPr>
                <w:rFonts w:ascii="Arial" w:eastAsia="Times New Roman" w:hAnsi="Arial" w:cs="Arial"/>
                <w:bCs/>
                <w:iCs/>
                <w:kern w:val="1"/>
                <w:lang w:eastAsia="ru-RU"/>
              </w:rPr>
              <w:t>3400000000</w:t>
            </w:r>
          </w:p>
        </w:tc>
        <w:tc>
          <w:tcPr>
            <w:tcW w:w="1275"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4111"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Реализация государственных функций в области национальной экономики</w:t>
            </w:r>
          </w:p>
        </w:tc>
        <w:tc>
          <w:tcPr>
            <w:tcW w:w="1276"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100,0</w:t>
            </w:r>
          </w:p>
        </w:tc>
      </w:tr>
      <w:tr w:rsidR="00EB3415" w:rsidRPr="004B2B66" w:rsidTr="00EB3415">
        <w:trPr>
          <w:trHeight w:val="319"/>
        </w:trPr>
        <w:tc>
          <w:tcPr>
            <w:tcW w:w="851"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lang w:eastAsia="ru-RU"/>
              </w:rPr>
            </w:pPr>
          </w:p>
        </w:tc>
        <w:tc>
          <w:tcPr>
            <w:tcW w:w="992"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lang w:eastAsia="ru-RU"/>
              </w:rPr>
            </w:pPr>
          </w:p>
        </w:tc>
        <w:tc>
          <w:tcPr>
            <w:tcW w:w="1418"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r w:rsidRPr="004B2B66">
              <w:rPr>
                <w:rFonts w:ascii="Arial" w:eastAsia="Times New Roman" w:hAnsi="Arial" w:cs="Arial"/>
                <w:bCs/>
                <w:iCs/>
                <w:kern w:val="1"/>
                <w:lang w:eastAsia="ru-RU"/>
              </w:rPr>
              <w:t>3400020030</w:t>
            </w:r>
          </w:p>
        </w:tc>
        <w:tc>
          <w:tcPr>
            <w:tcW w:w="1275"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4111"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Мероприятия по землеустройству и землепользованию</w:t>
            </w:r>
          </w:p>
        </w:tc>
        <w:tc>
          <w:tcPr>
            <w:tcW w:w="1276"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100,0</w:t>
            </w:r>
          </w:p>
        </w:tc>
      </w:tr>
      <w:tr w:rsidR="00EB3415" w:rsidRPr="004B2B66" w:rsidTr="00EB3415">
        <w:trPr>
          <w:trHeight w:val="319"/>
        </w:trPr>
        <w:tc>
          <w:tcPr>
            <w:tcW w:w="851"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p>
        </w:tc>
        <w:tc>
          <w:tcPr>
            <w:tcW w:w="992"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p>
        </w:tc>
        <w:tc>
          <w:tcPr>
            <w:tcW w:w="1418"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1275"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r w:rsidRPr="004B2B66">
              <w:rPr>
                <w:rFonts w:ascii="Arial" w:eastAsia="Times New Roman" w:hAnsi="Arial" w:cs="Arial"/>
                <w:bCs/>
                <w:iCs/>
                <w:kern w:val="1"/>
                <w:lang w:eastAsia="ru-RU"/>
              </w:rPr>
              <w:t>200</w:t>
            </w:r>
          </w:p>
        </w:tc>
        <w:tc>
          <w:tcPr>
            <w:tcW w:w="4111"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Закупка товаров, работ и услуг для обеспечения государственных (муниципальных) нужд</w:t>
            </w:r>
          </w:p>
        </w:tc>
        <w:tc>
          <w:tcPr>
            <w:tcW w:w="1276"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100,0</w:t>
            </w:r>
          </w:p>
        </w:tc>
      </w:tr>
      <w:tr w:rsidR="00EB3415" w:rsidRPr="004B2B66" w:rsidTr="00EB3415">
        <w:trPr>
          <w:trHeight w:val="319"/>
        </w:trPr>
        <w:tc>
          <w:tcPr>
            <w:tcW w:w="851"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p>
        </w:tc>
        <w:tc>
          <w:tcPr>
            <w:tcW w:w="992"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p>
        </w:tc>
        <w:tc>
          <w:tcPr>
            <w:tcW w:w="1418"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1275"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r w:rsidRPr="004B2B66">
              <w:rPr>
                <w:rFonts w:ascii="Arial" w:eastAsia="Times New Roman" w:hAnsi="Arial" w:cs="Arial"/>
                <w:bCs/>
                <w:iCs/>
                <w:kern w:val="1"/>
                <w:lang w:eastAsia="ru-RU"/>
              </w:rPr>
              <w:t>240</w:t>
            </w:r>
          </w:p>
        </w:tc>
        <w:tc>
          <w:tcPr>
            <w:tcW w:w="4111"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Иные закупка товаров, работ и услуг для обеспечения государственных (муниципальных) нужд</w:t>
            </w:r>
          </w:p>
        </w:tc>
        <w:tc>
          <w:tcPr>
            <w:tcW w:w="1276"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100,0</w:t>
            </w:r>
          </w:p>
        </w:tc>
      </w:tr>
      <w:tr w:rsidR="00EB3415" w:rsidRPr="004B2B66" w:rsidTr="00EB3415">
        <w:trPr>
          <w:trHeight w:val="319"/>
        </w:trPr>
        <w:tc>
          <w:tcPr>
            <w:tcW w:w="851"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p>
        </w:tc>
        <w:tc>
          <w:tcPr>
            <w:tcW w:w="992"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0500</w:t>
            </w:r>
          </w:p>
        </w:tc>
        <w:tc>
          <w:tcPr>
            <w:tcW w:w="1418"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1275"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4111"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Жилищно-коммунальное хозяйство</w:t>
            </w:r>
          </w:p>
        </w:tc>
        <w:tc>
          <w:tcPr>
            <w:tcW w:w="1276"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5 697,8</w:t>
            </w:r>
          </w:p>
        </w:tc>
      </w:tr>
      <w:tr w:rsidR="00EB3415" w:rsidRPr="004B2B66" w:rsidTr="00EB3415">
        <w:trPr>
          <w:trHeight w:val="132"/>
        </w:trPr>
        <w:tc>
          <w:tcPr>
            <w:tcW w:w="851"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p>
        </w:tc>
        <w:tc>
          <w:tcPr>
            <w:tcW w:w="992"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0502</w:t>
            </w:r>
          </w:p>
        </w:tc>
        <w:tc>
          <w:tcPr>
            <w:tcW w:w="1418"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1275"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4111"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Коммунальное хозяйство</w:t>
            </w:r>
          </w:p>
        </w:tc>
        <w:tc>
          <w:tcPr>
            <w:tcW w:w="1276"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980,0</w:t>
            </w:r>
          </w:p>
        </w:tc>
      </w:tr>
      <w:tr w:rsidR="00EB3415" w:rsidRPr="004B2B66" w:rsidTr="00EB3415">
        <w:trPr>
          <w:trHeight w:val="319"/>
        </w:trPr>
        <w:tc>
          <w:tcPr>
            <w:tcW w:w="851"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color w:val="C00000"/>
                <w:kern w:val="1"/>
                <w:lang w:eastAsia="ru-RU"/>
              </w:rPr>
            </w:pPr>
          </w:p>
        </w:tc>
        <w:tc>
          <w:tcPr>
            <w:tcW w:w="992"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color w:val="C00000"/>
                <w:kern w:val="1"/>
                <w:lang w:eastAsia="ru-RU"/>
              </w:rPr>
            </w:pPr>
          </w:p>
        </w:tc>
        <w:tc>
          <w:tcPr>
            <w:tcW w:w="1418"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3610000000</w:t>
            </w:r>
          </w:p>
        </w:tc>
        <w:tc>
          <w:tcPr>
            <w:tcW w:w="1275"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p>
        </w:tc>
        <w:tc>
          <w:tcPr>
            <w:tcW w:w="4111"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r w:rsidRPr="004B2B66">
              <w:rPr>
                <w:rFonts w:ascii="Arial" w:eastAsia="Times New Roman" w:hAnsi="Arial" w:cs="Arial"/>
                <w:bCs/>
                <w:iCs/>
                <w:kern w:val="1"/>
                <w:lang w:eastAsia="ru-RU"/>
              </w:rPr>
              <w:t>Поддержка коммунального хозяйства</w:t>
            </w:r>
          </w:p>
        </w:tc>
        <w:tc>
          <w:tcPr>
            <w:tcW w:w="1276"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980,0</w:t>
            </w:r>
          </w:p>
        </w:tc>
      </w:tr>
      <w:tr w:rsidR="00EB3415" w:rsidRPr="004B2B66" w:rsidTr="00EB3415">
        <w:trPr>
          <w:trHeight w:val="319"/>
        </w:trPr>
        <w:tc>
          <w:tcPr>
            <w:tcW w:w="851"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color w:val="C00000"/>
                <w:kern w:val="1"/>
                <w:lang w:eastAsia="ru-RU"/>
              </w:rPr>
            </w:pPr>
          </w:p>
        </w:tc>
        <w:tc>
          <w:tcPr>
            <w:tcW w:w="992"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color w:val="C00000"/>
                <w:kern w:val="1"/>
                <w:lang w:eastAsia="ru-RU"/>
              </w:rPr>
            </w:pPr>
          </w:p>
        </w:tc>
        <w:tc>
          <w:tcPr>
            <w:tcW w:w="1418"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3610020100</w:t>
            </w:r>
          </w:p>
        </w:tc>
        <w:tc>
          <w:tcPr>
            <w:tcW w:w="1275"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p>
        </w:tc>
        <w:tc>
          <w:tcPr>
            <w:tcW w:w="4111"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r w:rsidRPr="004B2B66">
              <w:rPr>
                <w:rFonts w:ascii="Arial" w:eastAsia="Times New Roman" w:hAnsi="Arial" w:cs="Arial"/>
                <w:bCs/>
                <w:iCs/>
                <w:kern w:val="1"/>
                <w:lang w:eastAsia="ru-RU"/>
              </w:rPr>
              <w:t>Мероприятия в области коммунального хозяйства</w:t>
            </w:r>
          </w:p>
        </w:tc>
        <w:tc>
          <w:tcPr>
            <w:tcW w:w="1276"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620,0</w:t>
            </w:r>
          </w:p>
        </w:tc>
      </w:tr>
      <w:tr w:rsidR="00EB3415" w:rsidRPr="004B2B66" w:rsidTr="00EB3415">
        <w:trPr>
          <w:trHeight w:val="319"/>
        </w:trPr>
        <w:tc>
          <w:tcPr>
            <w:tcW w:w="851"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color w:val="C00000"/>
                <w:kern w:val="1"/>
                <w:lang w:eastAsia="ru-RU"/>
              </w:rPr>
            </w:pPr>
          </w:p>
        </w:tc>
        <w:tc>
          <w:tcPr>
            <w:tcW w:w="992"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color w:val="C00000"/>
                <w:kern w:val="1"/>
                <w:lang w:eastAsia="ru-RU"/>
              </w:rPr>
            </w:pPr>
          </w:p>
        </w:tc>
        <w:tc>
          <w:tcPr>
            <w:tcW w:w="1418"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1275"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r w:rsidRPr="004B2B66">
              <w:rPr>
                <w:rFonts w:ascii="Arial" w:eastAsia="Times New Roman" w:hAnsi="Arial" w:cs="Arial"/>
                <w:bCs/>
                <w:iCs/>
                <w:kern w:val="1"/>
                <w:lang w:eastAsia="ru-RU"/>
              </w:rPr>
              <w:t>200</w:t>
            </w:r>
          </w:p>
        </w:tc>
        <w:tc>
          <w:tcPr>
            <w:tcW w:w="4111"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Закупка товаров, работ и услуг для обеспечения государственных (муниципальных) нужд</w:t>
            </w:r>
          </w:p>
        </w:tc>
        <w:tc>
          <w:tcPr>
            <w:tcW w:w="1276"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500,0</w:t>
            </w:r>
          </w:p>
        </w:tc>
      </w:tr>
      <w:tr w:rsidR="00EB3415" w:rsidRPr="004B2B66" w:rsidTr="00EB3415">
        <w:trPr>
          <w:trHeight w:val="319"/>
        </w:trPr>
        <w:tc>
          <w:tcPr>
            <w:tcW w:w="851"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color w:val="C00000"/>
                <w:kern w:val="1"/>
                <w:lang w:eastAsia="ru-RU"/>
              </w:rPr>
            </w:pPr>
          </w:p>
        </w:tc>
        <w:tc>
          <w:tcPr>
            <w:tcW w:w="992"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color w:val="C00000"/>
                <w:kern w:val="1"/>
                <w:lang w:eastAsia="ru-RU"/>
              </w:rPr>
            </w:pPr>
          </w:p>
        </w:tc>
        <w:tc>
          <w:tcPr>
            <w:tcW w:w="1418"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1275"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r w:rsidRPr="004B2B66">
              <w:rPr>
                <w:rFonts w:ascii="Arial" w:eastAsia="Times New Roman" w:hAnsi="Arial" w:cs="Arial"/>
                <w:bCs/>
                <w:iCs/>
                <w:kern w:val="1"/>
                <w:lang w:eastAsia="ru-RU"/>
              </w:rPr>
              <w:t>240</w:t>
            </w:r>
          </w:p>
        </w:tc>
        <w:tc>
          <w:tcPr>
            <w:tcW w:w="4111"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Иные закупка товаров, работ и услуг для обеспечения государственных (муниципальных) нужд</w:t>
            </w:r>
          </w:p>
        </w:tc>
        <w:tc>
          <w:tcPr>
            <w:tcW w:w="1276"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500,0</w:t>
            </w:r>
          </w:p>
        </w:tc>
      </w:tr>
      <w:tr w:rsidR="00EB3415" w:rsidRPr="004B2B66" w:rsidTr="00EB3415">
        <w:trPr>
          <w:trHeight w:val="319"/>
        </w:trPr>
        <w:tc>
          <w:tcPr>
            <w:tcW w:w="851"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color w:val="C00000"/>
                <w:kern w:val="1"/>
                <w:lang w:eastAsia="ru-RU"/>
              </w:rPr>
            </w:pPr>
          </w:p>
        </w:tc>
        <w:tc>
          <w:tcPr>
            <w:tcW w:w="992"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color w:val="C00000"/>
                <w:kern w:val="1"/>
                <w:lang w:eastAsia="ru-RU"/>
              </w:rPr>
            </w:pPr>
          </w:p>
        </w:tc>
        <w:tc>
          <w:tcPr>
            <w:tcW w:w="1418"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1275"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300</w:t>
            </w:r>
          </w:p>
        </w:tc>
        <w:tc>
          <w:tcPr>
            <w:tcW w:w="4111"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Социальное обеспечение и иные выплаты населению</w:t>
            </w:r>
          </w:p>
        </w:tc>
        <w:tc>
          <w:tcPr>
            <w:tcW w:w="1276"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120,0</w:t>
            </w:r>
          </w:p>
        </w:tc>
      </w:tr>
      <w:tr w:rsidR="00EB3415" w:rsidRPr="004B2B66" w:rsidTr="00EB3415">
        <w:trPr>
          <w:trHeight w:val="319"/>
        </w:trPr>
        <w:tc>
          <w:tcPr>
            <w:tcW w:w="851"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color w:val="C00000"/>
                <w:kern w:val="1"/>
                <w:lang w:eastAsia="ru-RU"/>
              </w:rPr>
            </w:pPr>
          </w:p>
        </w:tc>
        <w:tc>
          <w:tcPr>
            <w:tcW w:w="992"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color w:val="C00000"/>
                <w:kern w:val="1"/>
                <w:lang w:eastAsia="ru-RU"/>
              </w:rPr>
            </w:pPr>
          </w:p>
        </w:tc>
        <w:tc>
          <w:tcPr>
            <w:tcW w:w="1418"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1275"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360</w:t>
            </w:r>
          </w:p>
        </w:tc>
        <w:tc>
          <w:tcPr>
            <w:tcW w:w="4111"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Иные выплаты населению</w:t>
            </w:r>
          </w:p>
        </w:tc>
        <w:tc>
          <w:tcPr>
            <w:tcW w:w="1276"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120,0</w:t>
            </w:r>
          </w:p>
        </w:tc>
      </w:tr>
      <w:tr w:rsidR="00EB3415" w:rsidRPr="004B2B66" w:rsidTr="00EB3415">
        <w:trPr>
          <w:trHeight w:val="319"/>
        </w:trPr>
        <w:tc>
          <w:tcPr>
            <w:tcW w:w="851"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color w:val="C00000"/>
                <w:kern w:val="1"/>
                <w:lang w:eastAsia="ru-RU"/>
              </w:rPr>
            </w:pPr>
          </w:p>
        </w:tc>
        <w:tc>
          <w:tcPr>
            <w:tcW w:w="992"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color w:val="C00000"/>
                <w:kern w:val="1"/>
                <w:lang w:eastAsia="ru-RU"/>
              </w:rPr>
            </w:pPr>
          </w:p>
        </w:tc>
        <w:tc>
          <w:tcPr>
            <w:tcW w:w="1418"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r w:rsidRPr="004B2B66">
              <w:rPr>
                <w:rFonts w:ascii="Arial" w:eastAsia="Times New Roman" w:hAnsi="Arial" w:cs="Arial"/>
                <w:bCs/>
                <w:iCs/>
                <w:kern w:val="1"/>
                <w:lang w:eastAsia="ru-RU"/>
              </w:rPr>
              <w:t>3610060070</w:t>
            </w:r>
          </w:p>
        </w:tc>
        <w:tc>
          <w:tcPr>
            <w:tcW w:w="1275"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p>
        </w:tc>
        <w:tc>
          <w:tcPr>
            <w:tcW w:w="4111"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 xml:space="preserve">Субсидии на возмещение недополученных доходов и (или) возмещение фактически </w:t>
            </w:r>
            <w:proofErr w:type="spellStart"/>
            <w:r w:rsidRPr="004B2B66">
              <w:rPr>
                <w:rFonts w:ascii="Arial" w:eastAsia="Times New Roman" w:hAnsi="Arial" w:cs="Arial"/>
                <w:bCs/>
                <w:lang w:eastAsia="ru-RU"/>
              </w:rPr>
              <w:t>понесенных</w:t>
            </w:r>
            <w:proofErr w:type="spellEnd"/>
            <w:r w:rsidRPr="004B2B66">
              <w:rPr>
                <w:rFonts w:ascii="Arial" w:eastAsia="Times New Roman" w:hAnsi="Arial" w:cs="Arial"/>
                <w:bCs/>
                <w:lang w:eastAsia="ru-RU"/>
              </w:rPr>
              <w:t xml:space="preserve"> затрат в связи с производством (реализацией) товаров, выполнением работ, оказанием услуг</w:t>
            </w:r>
          </w:p>
        </w:tc>
        <w:tc>
          <w:tcPr>
            <w:tcW w:w="1276"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300,0</w:t>
            </w:r>
          </w:p>
        </w:tc>
      </w:tr>
      <w:tr w:rsidR="00EB3415" w:rsidRPr="004B2B66" w:rsidTr="00EB3415">
        <w:trPr>
          <w:trHeight w:val="319"/>
        </w:trPr>
        <w:tc>
          <w:tcPr>
            <w:tcW w:w="851"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color w:val="C00000"/>
                <w:kern w:val="1"/>
                <w:lang w:eastAsia="ru-RU"/>
              </w:rPr>
            </w:pPr>
          </w:p>
        </w:tc>
        <w:tc>
          <w:tcPr>
            <w:tcW w:w="992"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color w:val="C00000"/>
                <w:kern w:val="1"/>
                <w:lang w:eastAsia="ru-RU"/>
              </w:rPr>
            </w:pPr>
          </w:p>
        </w:tc>
        <w:tc>
          <w:tcPr>
            <w:tcW w:w="1418"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1275"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800</w:t>
            </w:r>
          </w:p>
        </w:tc>
        <w:tc>
          <w:tcPr>
            <w:tcW w:w="4111"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Иные межбюджетные ассигнования</w:t>
            </w:r>
          </w:p>
        </w:tc>
        <w:tc>
          <w:tcPr>
            <w:tcW w:w="1276"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300,0</w:t>
            </w:r>
          </w:p>
        </w:tc>
      </w:tr>
      <w:tr w:rsidR="00EB3415" w:rsidRPr="004B2B66" w:rsidTr="00EB3415">
        <w:trPr>
          <w:trHeight w:val="319"/>
        </w:trPr>
        <w:tc>
          <w:tcPr>
            <w:tcW w:w="851"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color w:val="C00000"/>
                <w:kern w:val="1"/>
                <w:lang w:eastAsia="ru-RU"/>
              </w:rPr>
            </w:pPr>
          </w:p>
        </w:tc>
        <w:tc>
          <w:tcPr>
            <w:tcW w:w="992"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color w:val="C00000"/>
                <w:kern w:val="1"/>
                <w:lang w:eastAsia="ru-RU"/>
              </w:rPr>
            </w:pPr>
          </w:p>
        </w:tc>
        <w:tc>
          <w:tcPr>
            <w:tcW w:w="1418"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1275"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810</w:t>
            </w:r>
          </w:p>
        </w:tc>
        <w:tc>
          <w:tcPr>
            <w:tcW w:w="4111"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Субсидии юридическим лицам (кроме некоммерческих организаций), индивидуальным предпринимателям, физическим лицам- производителям товаров, работ. услуг</w:t>
            </w:r>
          </w:p>
        </w:tc>
        <w:tc>
          <w:tcPr>
            <w:tcW w:w="1276"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300,0</w:t>
            </w:r>
          </w:p>
        </w:tc>
      </w:tr>
      <w:tr w:rsidR="00EB3415" w:rsidRPr="004B2B66" w:rsidTr="00EB3415">
        <w:trPr>
          <w:trHeight w:val="319"/>
        </w:trPr>
        <w:tc>
          <w:tcPr>
            <w:tcW w:w="851"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color w:val="C00000"/>
                <w:kern w:val="1"/>
                <w:lang w:eastAsia="ru-RU"/>
              </w:rPr>
            </w:pPr>
          </w:p>
        </w:tc>
        <w:tc>
          <w:tcPr>
            <w:tcW w:w="992"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color w:val="C00000"/>
                <w:kern w:val="1"/>
                <w:lang w:eastAsia="ru-RU"/>
              </w:rPr>
            </w:pPr>
          </w:p>
        </w:tc>
        <w:tc>
          <w:tcPr>
            <w:tcW w:w="1418"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3610060100</w:t>
            </w:r>
          </w:p>
        </w:tc>
        <w:tc>
          <w:tcPr>
            <w:tcW w:w="1275"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p>
        </w:tc>
        <w:tc>
          <w:tcPr>
            <w:tcW w:w="4111"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 xml:space="preserve">Предоставление субсидий предприятиям ЖКХ на возмещение недополученных доходов по теплоснабжению, в связи с установлением муниципального стандарта норматива потребления коммунальных услуг по теплоснабжению населения, проживающего в многоквартирных и жилых домах, не имеющих приборов </w:t>
            </w:r>
            <w:proofErr w:type="spellStart"/>
            <w:r w:rsidRPr="004B2B66">
              <w:rPr>
                <w:rFonts w:ascii="Arial" w:eastAsia="Times New Roman" w:hAnsi="Arial" w:cs="Arial"/>
                <w:bCs/>
                <w:lang w:eastAsia="ru-RU"/>
              </w:rPr>
              <w:t>учета</w:t>
            </w:r>
            <w:proofErr w:type="spellEnd"/>
            <w:r w:rsidRPr="004B2B66">
              <w:rPr>
                <w:rFonts w:ascii="Arial" w:eastAsia="Times New Roman" w:hAnsi="Arial" w:cs="Arial"/>
                <w:bCs/>
                <w:lang w:eastAsia="ru-RU"/>
              </w:rPr>
              <w:t xml:space="preserve"> тепловой энергии в поселениях</w:t>
            </w:r>
          </w:p>
        </w:tc>
        <w:tc>
          <w:tcPr>
            <w:tcW w:w="1276"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60,0</w:t>
            </w:r>
          </w:p>
        </w:tc>
      </w:tr>
      <w:tr w:rsidR="00EB3415" w:rsidRPr="004B2B66" w:rsidTr="00EB3415">
        <w:trPr>
          <w:trHeight w:val="319"/>
        </w:trPr>
        <w:tc>
          <w:tcPr>
            <w:tcW w:w="851"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color w:val="C00000"/>
                <w:kern w:val="1"/>
                <w:lang w:eastAsia="ru-RU"/>
              </w:rPr>
            </w:pPr>
          </w:p>
        </w:tc>
        <w:tc>
          <w:tcPr>
            <w:tcW w:w="992"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color w:val="C00000"/>
                <w:kern w:val="1"/>
                <w:lang w:eastAsia="ru-RU"/>
              </w:rPr>
            </w:pPr>
          </w:p>
        </w:tc>
        <w:tc>
          <w:tcPr>
            <w:tcW w:w="1418"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p>
        </w:tc>
        <w:tc>
          <w:tcPr>
            <w:tcW w:w="1275"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800</w:t>
            </w:r>
          </w:p>
        </w:tc>
        <w:tc>
          <w:tcPr>
            <w:tcW w:w="4111"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Иные межбюджетные ассигнования</w:t>
            </w:r>
          </w:p>
        </w:tc>
        <w:tc>
          <w:tcPr>
            <w:tcW w:w="1276"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60,0</w:t>
            </w:r>
          </w:p>
        </w:tc>
      </w:tr>
      <w:tr w:rsidR="00EB3415" w:rsidRPr="004B2B66" w:rsidTr="00EB3415">
        <w:trPr>
          <w:trHeight w:val="319"/>
        </w:trPr>
        <w:tc>
          <w:tcPr>
            <w:tcW w:w="851"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color w:val="C00000"/>
                <w:kern w:val="1"/>
                <w:lang w:eastAsia="ru-RU"/>
              </w:rPr>
            </w:pPr>
          </w:p>
        </w:tc>
        <w:tc>
          <w:tcPr>
            <w:tcW w:w="992"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color w:val="C00000"/>
                <w:kern w:val="1"/>
                <w:lang w:eastAsia="ru-RU"/>
              </w:rPr>
            </w:pPr>
          </w:p>
        </w:tc>
        <w:tc>
          <w:tcPr>
            <w:tcW w:w="1418"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p>
        </w:tc>
        <w:tc>
          <w:tcPr>
            <w:tcW w:w="1275"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810</w:t>
            </w:r>
          </w:p>
        </w:tc>
        <w:tc>
          <w:tcPr>
            <w:tcW w:w="4111"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Субсидии юридическим лицам (кроме некоммерческих организаций), индивидуальным предпринимателям, физическим лицам- производителям товаров, работ. услуг</w:t>
            </w:r>
          </w:p>
        </w:tc>
        <w:tc>
          <w:tcPr>
            <w:tcW w:w="1276"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60,0</w:t>
            </w:r>
          </w:p>
        </w:tc>
      </w:tr>
      <w:tr w:rsidR="00EB3415" w:rsidRPr="004B2B66" w:rsidTr="00EB3415">
        <w:trPr>
          <w:trHeight w:val="232"/>
        </w:trPr>
        <w:tc>
          <w:tcPr>
            <w:tcW w:w="851"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992"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r w:rsidRPr="004B2B66">
              <w:rPr>
                <w:rFonts w:ascii="Arial" w:eastAsia="Times New Roman" w:hAnsi="Arial" w:cs="Arial"/>
                <w:bCs/>
                <w:iCs/>
                <w:kern w:val="1"/>
                <w:lang w:eastAsia="ru-RU"/>
              </w:rPr>
              <w:t>0503</w:t>
            </w:r>
          </w:p>
        </w:tc>
        <w:tc>
          <w:tcPr>
            <w:tcW w:w="1418"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p>
        </w:tc>
        <w:tc>
          <w:tcPr>
            <w:tcW w:w="1275"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4111"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Благоустройство</w:t>
            </w:r>
          </w:p>
        </w:tc>
        <w:tc>
          <w:tcPr>
            <w:tcW w:w="1276"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4 717,8</w:t>
            </w:r>
          </w:p>
        </w:tc>
      </w:tr>
      <w:tr w:rsidR="00EB3415" w:rsidRPr="004B2B66" w:rsidTr="00EB3415">
        <w:trPr>
          <w:trHeight w:val="319"/>
        </w:trPr>
        <w:tc>
          <w:tcPr>
            <w:tcW w:w="851"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color w:val="C00000"/>
                <w:kern w:val="1"/>
                <w:lang w:eastAsia="ru-RU"/>
              </w:rPr>
            </w:pPr>
          </w:p>
        </w:tc>
        <w:tc>
          <w:tcPr>
            <w:tcW w:w="992"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color w:val="C00000"/>
                <w:kern w:val="1"/>
                <w:lang w:eastAsia="ru-RU"/>
              </w:rPr>
            </w:pPr>
          </w:p>
        </w:tc>
        <w:tc>
          <w:tcPr>
            <w:tcW w:w="1418"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0100000000</w:t>
            </w:r>
          </w:p>
        </w:tc>
        <w:tc>
          <w:tcPr>
            <w:tcW w:w="1275"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4111"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Мероприятия по реализации государственной национальной политики</w:t>
            </w:r>
          </w:p>
        </w:tc>
        <w:tc>
          <w:tcPr>
            <w:tcW w:w="1276"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2 577,8</w:t>
            </w:r>
          </w:p>
        </w:tc>
      </w:tr>
      <w:tr w:rsidR="00EB3415" w:rsidRPr="004B2B66" w:rsidTr="00EB3415">
        <w:trPr>
          <w:trHeight w:val="319"/>
        </w:trPr>
        <w:tc>
          <w:tcPr>
            <w:tcW w:w="851"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color w:val="C00000"/>
                <w:kern w:val="1"/>
                <w:lang w:eastAsia="ru-RU"/>
              </w:rPr>
            </w:pPr>
          </w:p>
        </w:tc>
        <w:tc>
          <w:tcPr>
            <w:tcW w:w="992"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color w:val="C00000"/>
                <w:kern w:val="1"/>
                <w:lang w:eastAsia="ru-RU"/>
              </w:rPr>
            </w:pPr>
          </w:p>
        </w:tc>
        <w:tc>
          <w:tcPr>
            <w:tcW w:w="1418"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val="en-US" w:eastAsia="ru-RU"/>
              </w:rPr>
            </w:pPr>
            <w:r w:rsidRPr="004B2B66">
              <w:rPr>
                <w:rFonts w:ascii="Arial" w:eastAsia="Times New Roman" w:hAnsi="Arial" w:cs="Arial"/>
                <w:bCs/>
                <w:lang w:eastAsia="ru-RU"/>
              </w:rPr>
              <w:t>012F200000</w:t>
            </w:r>
          </w:p>
        </w:tc>
        <w:tc>
          <w:tcPr>
            <w:tcW w:w="1275"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4111"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 xml:space="preserve">Муниципальная программа "Формирование комфортной городской среды на территории городского поселения </w:t>
            </w:r>
            <w:proofErr w:type="spellStart"/>
            <w:r w:rsidRPr="004B2B66">
              <w:rPr>
                <w:rFonts w:ascii="Arial" w:eastAsia="Times New Roman" w:hAnsi="Arial" w:cs="Arial"/>
                <w:bCs/>
                <w:lang w:eastAsia="ru-RU"/>
              </w:rPr>
              <w:t>поселок</w:t>
            </w:r>
            <w:proofErr w:type="spellEnd"/>
            <w:r w:rsidRPr="004B2B66">
              <w:rPr>
                <w:rFonts w:ascii="Arial" w:eastAsia="Times New Roman" w:hAnsi="Arial" w:cs="Arial"/>
                <w:bCs/>
                <w:lang w:eastAsia="ru-RU"/>
              </w:rPr>
              <w:t xml:space="preserve"> Судиславль Судиславского муниципального района на 2018-2024 годы"</w:t>
            </w:r>
          </w:p>
        </w:tc>
        <w:tc>
          <w:tcPr>
            <w:tcW w:w="1276"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pacing w:after="0" w:line="240" w:lineRule="auto"/>
              <w:jc w:val="center"/>
              <w:rPr>
                <w:rFonts w:ascii="Arial" w:eastAsia="Times New Roman" w:hAnsi="Arial" w:cs="Arial"/>
                <w:lang w:eastAsia="ru-RU"/>
              </w:rPr>
            </w:pPr>
            <w:r w:rsidRPr="004B2B66">
              <w:rPr>
                <w:rFonts w:ascii="Arial" w:eastAsia="Times New Roman" w:hAnsi="Arial" w:cs="Arial"/>
                <w:bCs/>
                <w:iCs/>
                <w:kern w:val="1"/>
                <w:lang w:eastAsia="ru-RU"/>
              </w:rPr>
              <w:t>2 577,8</w:t>
            </w:r>
          </w:p>
        </w:tc>
      </w:tr>
      <w:tr w:rsidR="00EB3415" w:rsidRPr="004B2B66" w:rsidTr="00EB3415">
        <w:trPr>
          <w:trHeight w:val="319"/>
        </w:trPr>
        <w:tc>
          <w:tcPr>
            <w:tcW w:w="851"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color w:val="C00000"/>
                <w:kern w:val="1"/>
                <w:lang w:eastAsia="ru-RU"/>
              </w:rPr>
            </w:pPr>
          </w:p>
        </w:tc>
        <w:tc>
          <w:tcPr>
            <w:tcW w:w="992"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color w:val="C00000"/>
                <w:kern w:val="1"/>
                <w:lang w:eastAsia="ru-RU"/>
              </w:rPr>
            </w:pPr>
          </w:p>
        </w:tc>
        <w:tc>
          <w:tcPr>
            <w:tcW w:w="1418"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012F255550</w:t>
            </w:r>
          </w:p>
        </w:tc>
        <w:tc>
          <w:tcPr>
            <w:tcW w:w="1275"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4111"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 xml:space="preserve">Реализация программы "Формирование комфортной городской среды на территории городского поселения </w:t>
            </w:r>
            <w:proofErr w:type="spellStart"/>
            <w:r w:rsidRPr="004B2B66">
              <w:rPr>
                <w:rFonts w:ascii="Arial" w:eastAsia="Times New Roman" w:hAnsi="Arial" w:cs="Arial"/>
                <w:bCs/>
                <w:lang w:eastAsia="ru-RU"/>
              </w:rPr>
              <w:t>поселок</w:t>
            </w:r>
            <w:proofErr w:type="spellEnd"/>
            <w:r w:rsidRPr="004B2B66">
              <w:rPr>
                <w:rFonts w:ascii="Arial" w:eastAsia="Times New Roman" w:hAnsi="Arial" w:cs="Arial"/>
                <w:bCs/>
                <w:lang w:eastAsia="ru-RU"/>
              </w:rPr>
              <w:t xml:space="preserve"> Судиславль Судиславского муниципального района на 2018-2024 годы"</w:t>
            </w:r>
          </w:p>
        </w:tc>
        <w:tc>
          <w:tcPr>
            <w:tcW w:w="1276"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pacing w:after="0" w:line="240" w:lineRule="auto"/>
              <w:jc w:val="center"/>
              <w:rPr>
                <w:rFonts w:ascii="Arial" w:eastAsia="Times New Roman" w:hAnsi="Arial" w:cs="Arial"/>
                <w:lang w:eastAsia="ru-RU"/>
              </w:rPr>
            </w:pPr>
            <w:r w:rsidRPr="004B2B66">
              <w:rPr>
                <w:rFonts w:ascii="Arial" w:eastAsia="Times New Roman" w:hAnsi="Arial" w:cs="Arial"/>
                <w:bCs/>
                <w:iCs/>
                <w:kern w:val="1"/>
                <w:lang w:eastAsia="ru-RU"/>
              </w:rPr>
              <w:t>2 577,8</w:t>
            </w:r>
          </w:p>
        </w:tc>
      </w:tr>
      <w:tr w:rsidR="00EB3415" w:rsidRPr="004B2B66" w:rsidTr="00EB3415">
        <w:trPr>
          <w:trHeight w:val="319"/>
        </w:trPr>
        <w:tc>
          <w:tcPr>
            <w:tcW w:w="851"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color w:val="C00000"/>
                <w:kern w:val="1"/>
                <w:lang w:eastAsia="ru-RU"/>
              </w:rPr>
            </w:pPr>
          </w:p>
        </w:tc>
        <w:tc>
          <w:tcPr>
            <w:tcW w:w="992"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color w:val="C00000"/>
                <w:kern w:val="1"/>
                <w:lang w:eastAsia="ru-RU"/>
              </w:rPr>
            </w:pPr>
          </w:p>
        </w:tc>
        <w:tc>
          <w:tcPr>
            <w:tcW w:w="1418"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p>
        </w:tc>
        <w:tc>
          <w:tcPr>
            <w:tcW w:w="1275"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r w:rsidRPr="004B2B66">
              <w:rPr>
                <w:rFonts w:ascii="Arial" w:eastAsia="Times New Roman" w:hAnsi="Arial" w:cs="Arial"/>
                <w:bCs/>
                <w:iCs/>
                <w:kern w:val="1"/>
                <w:lang w:eastAsia="ru-RU"/>
              </w:rPr>
              <w:t>200</w:t>
            </w:r>
          </w:p>
        </w:tc>
        <w:tc>
          <w:tcPr>
            <w:tcW w:w="4111"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r w:rsidRPr="004B2B66">
              <w:rPr>
                <w:rFonts w:ascii="Arial" w:eastAsia="Times New Roman" w:hAnsi="Arial" w:cs="Arial"/>
                <w:bCs/>
                <w:iCs/>
                <w:kern w:val="1"/>
                <w:lang w:eastAsia="ru-RU"/>
              </w:rPr>
              <w:t>Закупка товаров, работ и услуг для обеспечения государственных (муниципальных) нужд</w:t>
            </w:r>
          </w:p>
        </w:tc>
        <w:tc>
          <w:tcPr>
            <w:tcW w:w="1276"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pacing w:after="0" w:line="240" w:lineRule="auto"/>
              <w:jc w:val="center"/>
              <w:rPr>
                <w:rFonts w:ascii="Arial" w:eastAsia="Times New Roman" w:hAnsi="Arial" w:cs="Arial"/>
                <w:lang w:eastAsia="ru-RU"/>
              </w:rPr>
            </w:pPr>
            <w:r w:rsidRPr="004B2B66">
              <w:rPr>
                <w:rFonts w:ascii="Arial" w:eastAsia="Times New Roman" w:hAnsi="Arial" w:cs="Arial"/>
                <w:bCs/>
                <w:iCs/>
                <w:kern w:val="1"/>
                <w:lang w:eastAsia="ru-RU"/>
              </w:rPr>
              <w:t>2 577,8</w:t>
            </w:r>
          </w:p>
        </w:tc>
      </w:tr>
      <w:tr w:rsidR="00EB3415" w:rsidRPr="004B2B66" w:rsidTr="00EB3415">
        <w:trPr>
          <w:trHeight w:val="319"/>
        </w:trPr>
        <w:tc>
          <w:tcPr>
            <w:tcW w:w="851"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color w:val="C00000"/>
                <w:kern w:val="1"/>
                <w:lang w:eastAsia="ru-RU"/>
              </w:rPr>
            </w:pPr>
          </w:p>
        </w:tc>
        <w:tc>
          <w:tcPr>
            <w:tcW w:w="992"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color w:val="C00000"/>
                <w:kern w:val="1"/>
                <w:lang w:eastAsia="ru-RU"/>
              </w:rPr>
            </w:pPr>
          </w:p>
        </w:tc>
        <w:tc>
          <w:tcPr>
            <w:tcW w:w="1418"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p>
        </w:tc>
        <w:tc>
          <w:tcPr>
            <w:tcW w:w="1275"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r w:rsidRPr="004B2B66">
              <w:rPr>
                <w:rFonts w:ascii="Arial" w:eastAsia="Times New Roman" w:hAnsi="Arial" w:cs="Arial"/>
                <w:bCs/>
                <w:iCs/>
                <w:kern w:val="1"/>
                <w:lang w:eastAsia="ru-RU"/>
              </w:rPr>
              <w:t>240</w:t>
            </w:r>
          </w:p>
        </w:tc>
        <w:tc>
          <w:tcPr>
            <w:tcW w:w="4111"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r w:rsidRPr="004B2B66">
              <w:rPr>
                <w:rFonts w:ascii="Arial" w:eastAsia="Times New Roman" w:hAnsi="Arial" w:cs="Arial"/>
                <w:bCs/>
                <w:iCs/>
                <w:kern w:val="1"/>
                <w:lang w:eastAsia="ru-RU"/>
              </w:rPr>
              <w:t>Иные закупки товаров, работ и услуг для обеспечения государственных (муниципальных) нужд</w:t>
            </w:r>
          </w:p>
        </w:tc>
        <w:tc>
          <w:tcPr>
            <w:tcW w:w="1276"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pacing w:after="0" w:line="240" w:lineRule="auto"/>
              <w:jc w:val="center"/>
              <w:rPr>
                <w:rFonts w:ascii="Arial" w:eastAsia="Times New Roman" w:hAnsi="Arial" w:cs="Arial"/>
                <w:lang w:eastAsia="ru-RU"/>
              </w:rPr>
            </w:pPr>
            <w:r w:rsidRPr="004B2B66">
              <w:rPr>
                <w:rFonts w:ascii="Arial" w:eastAsia="Times New Roman" w:hAnsi="Arial" w:cs="Arial"/>
                <w:bCs/>
                <w:iCs/>
                <w:kern w:val="1"/>
                <w:lang w:eastAsia="ru-RU"/>
              </w:rPr>
              <w:t>2 577,8</w:t>
            </w:r>
          </w:p>
        </w:tc>
      </w:tr>
      <w:tr w:rsidR="00EB3415" w:rsidRPr="004B2B66" w:rsidTr="00EB3415">
        <w:trPr>
          <w:trHeight w:val="319"/>
        </w:trPr>
        <w:tc>
          <w:tcPr>
            <w:tcW w:w="851"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color w:val="C00000"/>
                <w:kern w:val="1"/>
                <w:lang w:eastAsia="ru-RU"/>
              </w:rPr>
            </w:pPr>
          </w:p>
        </w:tc>
        <w:tc>
          <w:tcPr>
            <w:tcW w:w="992"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color w:val="C00000"/>
                <w:kern w:val="1"/>
                <w:lang w:eastAsia="ru-RU"/>
              </w:rPr>
            </w:pPr>
          </w:p>
        </w:tc>
        <w:tc>
          <w:tcPr>
            <w:tcW w:w="1418"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6000000000</w:t>
            </w:r>
          </w:p>
        </w:tc>
        <w:tc>
          <w:tcPr>
            <w:tcW w:w="1275"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4111"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Благоустройство</w:t>
            </w:r>
          </w:p>
        </w:tc>
        <w:tc>
          <w:tcPr>
            <w:tcW w:w="1276"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2 140,0</w:t>
            </w:r>
          </w:p>
        </w:tc>
      </w:tr>
      <w:tr w:rsidR="00EB3415" w:rsidRPr="004B2B66" w:rsidTr="00EB3415">
        <w:trPr>
          <w:trHeight w:val="319"/>
        </w:trPr>
        <w:tc>
          <w:tcPr>
            <w:tcW w:w="851"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color w:val="C00000"/>
                <w:kern w:val="1"/>
                <w:lang w:eastAsia="ru-RU"/>
              </w:rPr>
            </w:pPr>
          </w:p>
        </w:tc>
        <w:tc>
          <w:tcPr>
            <w:tcW w:w="992"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color w:val="C00000"/>
                <w:kern w:val="1"/>
                <w:lang w:eastAsia="ru-RU"/>
              </w:rPr>
            </w:pPr>
          </w:p>
        </w:tc>
        <w:tc>
          <w:tcPr>
            <w:tcW w:w="1418"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6000020110</w:t>
            </w:r>
          </w:p>
        </w:tc>
        <w:tc>
          <w:tcPr>
            <w:tcW w:w="1275"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p>
        </w:tc>
        <w:tc>
          <w:tcPr>
            <w:tcW w:w="4111"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Мероприятия в области уличного освещения</w:t>
            </w:r>
          </w:p>
        </w:tc>
        <w:tc>
          <w:tcPr>
            <w:tcW w:w="1276"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pacing w:after="0" w:line="240" w:lineRule="auto"/>
              <w:jc w:val="center"/>
              <w:rPr>
                <w:rFonts w:ascii="Arial" w:eastAsia="Times New Roman" w:hAnsi="Arial" w:cs="Arial"/>
                <w:lang w:eastAsia="ru-RU"/>
              </w:rPr>
            </w:pPr>
            <w:r w:rsidRPr="004B2B66">
              <w:rPr>
                <w:rFonts w:ascii="Arial" w:eastAsia="Times New Roman" w:hAnsi="Arial" w:cs="Arial"/>
                <w:bCs/>
                <w:iCs/>
                <w:kern w:val="1"/>
                <w:lang w:eastAsia="ru-RU"/>
              </w:rPr>
              <w:t>2 040,0</w:t>
            </w:r>
          </w:p>
        </w:tc>
      </w:tr>
      <w:tr w:rsidR="00EB3415" w:rsidRPr="004B2B66" w:rsidTr="00EB3415">
        <w:trPr>
          <w:trHeight w:val="140"/>
        </w:trPr>
        <w:tc>
          <w:tcPr>
            <w:tcW w:w="851"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color w:val="C00000"/>
                <w:kern w:val="1"/>
                <w:lang w:eastAsia="ru-RU"/>
              </w:rPr>
            </w:pPr>
          </w:p>
        </w:tc>
        <w:tc>
          <w:tcPr>
            <w:tcW w:w="992"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color w:val="C00000"/>
                <w:kern w:val="1"/>
                <w:lang w:eastAsia="ru-RU"/>
              </w:rPr>
            </w:pPr>
          </w:p>
        </w:tc>
        <w:tc>
          <w:tcPr>
            <w:tcW w:w="1418"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1275"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r w:rsidRPr="004B2B66">
              <w:rPr>
                <w:rFonts w:ascii="Arial" w:eastAsia="Times New Roman" w:hAnsi="Arial" w:cs="Arial"/>
                <w:bCs/>
                <w:iCs/>
                <w:kern w:val="1"/>
                <w:lang w:eastAsia="ru-RU"/>
              </w:rPr>
              <w:t>200</w:t>
            </w:r>
          </w:p>
        </w:tc>
        <w:tc>
          <w:tcPr>
            <w:tcW w:w="4111"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Закупка товаров, работ и услуг для обеспечения государственных (муниципальных) нужд</w:t>
            </w:r>
          </w:p>
        </w:tc>
        <w:tc>
          <w:tcPr>
            <w:tcW w:w="1276"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pacing w:after="0" w:line="240" w:lineRule="auto"/>
              <w:jc w:val="center"/>
              <w:rPr>
                <w:rFonts w:ascii="Arial" w:eastAsia="Times New Roman" w:hAnsi="Arial" w:cs="Arial"/>
                <w:lang w:eastAsia="ru-RU"/>
              </w:rPr>
            </w:pPr>
            <w:r w:rsidRPr="004B2B66">
              <w:rPr>
                <w:rFonts w:ascii="Arial" w:eastAsia="Times New Roman" w:hAnsi="Arial" w:cs="Arial"/>
                <w:bCs/>
                <w:iCs/>
                <w:kern w:val="1"/>
                <w:lang w:eastAsia="ru-RU"/>
              </w:rPr>
              <w:t>2 040,0</w:t>
            </w:r>
          </w:p>
        </w:tc>
      </w:tr>
      <w:tr w:rsidR="00EB3415" w:rsidRPr="004B2B66" w:rsidTr="00EB3415">
        <w:trPr>
          <w:trHeight w:val="140"/>
        </w:trPr>
        <w:tc>
          <w:tcPr>
            <w:tcW w:w="851"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color w:val="C00000"/>
                <w:kern w:val="1"/>
                <w:lang w:eastAsia="ru-RU"/>
              </w:rPr>
            </w:pPr>
          </w:p>
        </w:tc>
        <w:tc>
          <w:tcPr>
            <w:tcW w:w="992"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color w:val="C00000"/>
                <w:kern w:val="1"/>
                <w:lang w:eastAsia="ru-RU"/>
              </w:rPr>
            </w:pPr>
          </w:p>
        </w:tc>
        <w:tc>
          <w:tcPr>
            <w:tcW w:w="1418"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1275"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r w:rsidRPr="004B2B66">
              <w:rPr>
                <w:rFonts w:ascii="Arial" w:eastAsia="Times New Roman" w:hAnsi="Arial" w:cs="Arial"/>
                <w:bCs/>
                <w:iCs/>
                <w:kern w:val="1"/>
                <w:lang w:eastAsia="ru-RU"/>
              </w:rPr>
              <w:t>240</w:t>
            </w:r>
          </w:p>
        </w:tc>
        <w:tc>
          <w:tcPr>
            <w:tcW w:w="4111"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Иные закупка товаров, работ и услуг для обеспечения государственных (муниципальных) нужд</w:t>
            </w:r>
          </w:p>
        </w:tc>
        <w:tc>
          <w:tcPr>
            <w:tcW w:w="1276"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pacing w:after="0" w:line="240" w:lineRule="auto"/>
              <w:jc w:val="center"/>
              <w:rPr>
                <w:rFonts w:ascii="Arial" w:eastAsia="Times New Roman" w:hAnsi="Arial" w:cs="Arial"/>
                <w:lang w:eastAsia="ru-RU"/>
              </w:rPr>
            </w:pPr>
            <w:r w:rsidRPr="004B2B66">
              <w:rPr>
                <w:rFonts w:ascii="Arial" w:eastAsia="Times New Roman" w:hAnsi="Arial" w:cs="Arial"/>
                <w:bCs/>
                <w:iCs/>
                <w:kern w:val="1"/>
                <w:lang w:eastAsia="ru-RU"/>
              </w:rPr>
              <w:t>2 040,0</w:t>
            </w:r>
          </w:p>
        </w:tc>
      </w:tr>
      <w:tr w:rsidR="00EB3415" w:rsidRPr="004B2B66" w:rsidTr="00EB3415">
        <w:trPr>
          <w:trHeight w:val="140"/>
        </w:trPr>
        <w:tc>
          <w:tcPr>
            <w:tcW w:w="851"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color w:val="C00000"/>
                <w:kern w:val="1"/>
                <w:lang w:eastAsia="ru-RU"/>
              </w:rPr>
            </w:pPr>
          </w:p>
        </w:tc>
        <w:tc>
          <w:tcPr>
            <w:tcW w:w="992"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color w:val="C00000"/>
                <w:kern w:val="1"/>
                <w:lang w:eastAsia="ru-RU"/>
              </w:rPr>
            </w:pPr>
          </w:p>
        </w:tc>
        <w:tc>
          <w:tcPr>
            <w:tcW w:w="1418"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6000020120</w:t>
            </w:r>
          </w:p>
        </w:tc>
        <w:tc>
          <w:tcPr>
            <w:tcW w:w="1275"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4111"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 xml:space="preserve">Прочие мероприятия по благоустройству городских округов и поселений                                           </w:t>
            </w:r>
          </w:p>
        </w:tc>
        <w:tc>
          <w:tcPr>
            <w:tcW w:w="1276"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lang w:eastAsia="ru-RU"/>
              </w:rPr>
            </w:pPr>
            <w:r w:rsidRPr="004B2B66">
              <w:rPr>
                <w:rFonts w:ascii="Arial" w:eastAsia="Times New Roman" w:hAnsi="Arial" w:cs="Arial"/>
                <w:bCs/>
                <w:lang w:eastAsia="ru-RU"/>
              </w:rPr>
              <w:t>100,0</w:t>
            </w:r>
          </w:p>
        </w:tc>
      </w:tr>
      <w:tr w:rsidR="00EB3415" w:rsidRPr="004B2B66" w:rsidTr="00EB3415">
        <w:trPr>
          <w:trHeight w:val="140"/>
        </w:trPr>
        <w:tc>
          <w:tcPr>
            <w:tcW w:w="851"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color w:val="C00000"/>
                <w:kern w:val="1"/>
                <w:lang w:eastAsia="ru-RU"/>
              </w:rPr>
            </w:pPr>
          </w:p>
        </w:tc>
        <w:tc>
          <w:tcPr>
            <w:tcW w:w="992"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color w:val="C00000"/>
                <w:kern w:val="1"/>
                <w:lang w:eastAsia="ru-RU"/>
              </w:rPr>
            </w:pPr>
          </w:p>
        </w:tc>
        <w:tc>
          <w:tcPr>
            <w:tcW w:w="1418"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1275"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r w:rsidRPr="004B2B66">
              <w:rPr>
                <w:rFonts w:ascii="Arial" w:eastAsia="Times New Roman" w:hAnsi="Arial" w:cs="Arial"/>
                <w:bCs/>
                <w:iCs/>
                <w:kern w:val="1"/>
                <w:lang w:eastAsia="ru-RU"/>
              </w:rPr>
              <w:t>200</w:t>
            </w:r>
          </w:p>
        </w:tc>
        <w:tc>
          <w:tcPr>
            <w:tcW w:w="4111"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Закупка товаров, работ и услуг для обеспечения государственных (муниципальных) нужд</w:t>
            </w:r>
          </w:p>
        </w:tc>
        <w:tc>
          <w:tcPr>
            <w:tcW w:w="1276"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100,0</w:t>
            </w:r>
          </w:p>
        </w:tc>
      </w:tr>
      <w:tr w:rsidR="00EB3415" w:rsidRPr="004B2B66" w:rsidTr="00EB3415">
        <w:trPr>
          <w:trHeight w:val="140"/>
        </w:trPr>
        <w:tc>
          <w:tcPr>
            <w:tcW w:w="851"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color w:val="C00000"/>
                <w:kern w:val="1"/>
                <w:lang w:eastAsia="ru-RU"/>
              </w:rPr>
            </w:pPr>
          </w:p>
        </w:tc>
        <w:tc>
          <w:tcPr>
            <w:tcW w:w="992"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color w:val="C00000"/>
                <w:kern w:val="1"/>
                <w:lang w:eastAsia="ru-RU"/>
              </w:rPr>
            </w:pPr>
          </w:p>
        </w:tc>
        <w:tc>
          <w:tcPr>
            <w:tcW w:w="1418"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1275"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r w:rsidRPr="004B2B66">
              <w:rPr>
                <w:rFonts w:ascii="Arial" w:eastAsia="Times New Roman" w:hAnsi="Arial" w:cs="Arial"/>
                <w:bCs/>
                <w:iCs/>
                <w:kern w:val="1"/>
                <w:lang w:eastAsia="ru-RU"/>
              </w:rPr>
              <w:t>240</w:t>
            </w:r>
          </w:p>
        </w:tc>
        <w:tc>
          <w:tcPr>
            <w:tcW w:w="4111"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Иные закупки товаров, работ и услуг для обеспечения государственных (муниципальных) нужд</w:t>
            </w:r>
          </w:p>
        </w:tc>
        <w:tc>
          <w:tcPr>
            <w:tcW w:w="1276"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100,0</w:t>
            </w:r>
          </w:p>
        </w:tc>
      </w:tr>
      <w:tr w:rsidR="00EB3415" w:rsidRPr="004B2B66" w:rsidTr="00EB3415">
        <w:trPr>
          <w:trHeight w:val="140"/>
        </w:trPr>
        <w:tc>
          <w:tcPr>
            <w:tcW w:w="851"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color w:val="C00000"/>
                <w:kern w:val="1"/>
                <w:lang w:eastAsia="ru-RU"/>
              </w:rPr>
            </w:pPr>
          </w:p>
        </w:tc>
        <w:tc>
          <w:tcPr>
            <w:tcW w:w="992"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0800</w:t>
            </w:r>
          </w:p>
        </w:tc>
        <w:tc>
          <w:tcPr>
            <w:tcW w:w="1418"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1275"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4111"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Культура и кинематография</w:t>
            </w:r>
          </w:p>
        </w:tc>
        <w:tc>
          <w:tcPr>
            <w:tcW w:w="1276"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lang w:eastAsia="ru-RU"/>
              </w:rPr>
            </w:pPr>
            <w:r w:rsidRPr="004B2B66">
              <w:rPr>
                <w:rFonts w:ascii="Arial" w:eastAsia="Times New Roman" w:hAnsi="Arial" w:cs="Arial"/>
                <w:bCs/>
                <w:lang w:eastAsia="ru-RU"/>
              </w:rPr>
              <w:t>170,0</w:t>
            </w:r>
          </w:p>
        </w:tc>
      </w:tr>
      <w:tr w:rsidR="00EB3415" w:rsidRPr="004B2B66" w:rsidTr="00EB3415">
        <w:trPr>
          <w:trHeight w:val="140"/>
        </w:trPr>
        <w:tc>
          <w:tcPr>
            <w:tcW w:w="851"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color w:val="C00000"/>
                <w:kern w:val="1"/>
                <w:lang w:eastAsia="ru-RU"/>
              </w:rPr>
            </w:pPr>
          </w:p>
        </w:tc>
        <w:tc>
          <w:tcPr>
            <w:tcW w:w="992"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0801</w:t>
            </w:r>
          </w:p>
        </w:tc>
        <w:tc>
          <w:tcPr>
            <w:tcW w:w="1418"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1275"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4111"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Культура</w:t>
            </w:r>
          </w:p>
        </w:tc>
        <w:tc>
          <w:tcPr>
            <w:tcW w:w="1276"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lang w:eastAsia="ru-RU"/>
              </w:rPr>
            </w:pPr>
            <w:r w:rsidRPr="004B2B66">
              <w:rPr>
                <w:rFonts w:ascii="Arial" w:eastAsia="Times New Roman" w:hAnsi="Arial" w:cs="Arial"/>
                <w:bCs/>
                <w:lang w:eastAsia="ru-RU"/>
              </w:rPr>
              <w:t>170,0</w:t>
            </w:r>
          </w:p>
        </w:tc>
      </w:tr>
      <w:tr w:rsidR="00EB3415" w:rsidRPr="004B2B66" w:rsidTr="00EB3415">
        <w:trPr>
          <w:trHeight w:val="140"/>
        </w:trPr>
        <w:tc>
          <w:tcPr>
            <w:tcW w:w="851"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color w:val="C00000"/>
                <w:kern w:val="1"/>
                <w:lang w:eastAsia="ru-RU"/>
              </w:rPr>
            </w:pPr>
          </w:p>
        </w:tc>
        <w:tc>
          <w:tcPr>
            <w:tcW w:w="992"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lang w:eastAsia="ru-RU"/>
              </w:rPr>
            </w:pPr>
          </w:p>
        </w:tc>
        <w:tc>
          <w:tcPr>
            <w:tcW w:w="1418"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r w:rsidRPr="004B2B66">
              <w:rPr>
                <w:rFonts w:ascii="Arial" w:eastAsia="Times New Roman" w:hAnsi="Arial" w:cs="Arial"/>
                <w:bCs/>
                <w:iCs/>
                <w:kern w:val="1"/>
                <w:lang w:eastAsia="ru-RU"/>
              </w:rPr>
              <w:t>4400000000</w:t>
            </w:r>
          </w:p>
        </w:tc>
        <w:tc>
          <w:tcPr>
            <w:tcW w:w="1275"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4111"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Дворцы и дома культуры, другие учреждения культуры и средства массовой информации</w:t>
            </w:r>
          </w:p>
        </w:tc>
        <w:tc>
          <w:tcPr>
            <w:tcW w:w="1276"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lang w:eastAsia="ru-RU"/>
              </w:rPr>
            </w:pPr>
            <w:r w:rsidRPr="004B2B66">
              <w:rPr>
                <w:rFonts w:ascii="Arial" w:eastAsia="Times New Roman" w:hAnsi="Arial" w:cs="Arial"/>
                <w:bCs/>
                <w:lang w:eastAsia="ru-RU"/>
              </w:rPr>
              <w:t>170,0</w:t>
            </w:r>
          </w:p>
        </w:tc>
      </w:tr>
      <w:tr w:rsidR="00EB3415" w:rsidRPr="004B2B66" w:rsidTr="00EB3415">
        <w:trPr>
          <w:trHeight w:val="140"/>
        </w:trPr>
        <w:tc>
          <w:tcPr>
            <w:tcW w:w="851"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color w:val="C00000"/>
                <w:kern w:val="1"/>
                <w:lang w:eastAsia="ru-RU"/>
              </w:rPr>
            </w:pPr>
          </w:p>
        </w:tc>
        <w:tc>
          <w:tcPr>
            <w:tcW w:w="992"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lang w:eastAsia="ru-RU"/>
              </w:rPr>
            </w:pPr>
          </w:p>
        </w:tc>
        <w:tc>
          <w:tcPr>
            <w:tcW w:w="1418"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r w:rsidRPr="004B2B66">
              <w:rPr>
                <w:rFonts w:ascii="Arial" w:eastAsia="Times New Roman" w:hAnsi="Arial" w:cs="Arial"/>
                <w:bCs/>
                <w:iCs/>
                <w:kern w:val="1"/>
                <w:lang w:eastAsia="ru-RU"/>
              </w:rPr>
              <w:t>4400000590</w:t>
            </w:r>
          </w:p>
        </w:tc>
        <w:tc>
          <w:tcPr>
            <w:tcW w:w="1275"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4111"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Расходы на обеспечение деятельности (оказание услуг) подведомственных учреждений</w:t>
            </w:r>
          </w:p>
        </w:tc>
        <w:tc>
          <w:tcPr>
            <w:tcW w:w="1276"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lang w:eastAsia="ru-RU"/>
              </w:rPr>
            </w:pPr>
            <w:r w:rsidRPr="004B2B66">
              <w:rPr>
                <w:rFonts w:ascii="Arial" w:eastAsia="Times New Roman" w:hAnsi="Arial" w:cs="Arial"/>
                <w:bCs/>
                <w:lang w:eastAsia="ru-RU"/>
              </w:rPr>
              <w:t>170,0</w:t>
            </w:r>
          </w:p>
        </w:tc>
      </w:tr>
      <w:tr w:rsidR="00EB3415" w:rsidRPr="004B2B66" w:rsidTr="00EB3415">
        <w:trPr>
          <w:trHeight w:val="140"/>
        </w:trPr>
        <w:tc>
          <w:tcPr>
            <w:tcW w:w="851"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color w:val="C00000"/>
                <w:kern w:val="1"/>
                <w:lang w:eastAsia="ru-RU"/>
              </w:rPr>
            </w:pPr>
          </w:p>
        </w:tc>
        <w:tc>
          <w:tcPr>
            <w:tcW w:w="992"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lang w:eastAsia="ru-RU"/>
              </w:rPr>
            </w:pPr>
          </w:p>
        </w:tc>
        <w:tc>
          <w:tcPr>
            <w:tcW w:w="1418"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1275"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200</w:t>
            </w:r>
          </w:p>
        </w:tc>
        <w:tc>
          <w:tcPr>
            <w:tcW w:w="4111"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Закупка товаров, работ и услуг для обеспечения государственных (муниципальных) нужд</w:t>
            </w:r>
          </w:p>
        </w:tc>
        <w:tc>
          <w:tcPr>
            <w:tcW w:w="1276"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lang w:eastAsia="ru-RU"/>
              </w:rPr>
            </w:pPr>
            <w:r w:rsidRPr="004B2B66">
              <w:rPr>
                <w:rFonts w:ascii="Arial" w:eastAsia="Times New Roman" w:hAnsi="Arial" w:cs="Arial"/>
                <w:bCs/>
                <w:lang w:eastAsia="ru-RU"/>
              </w:rPr>
              <w:t>170,0</w:t>
            </w:r>
          </w:p>
        </w:tc>
      </w:tr>
      <w:tr w:rsidR="00EB3415" w:rsidRPr="004B2B66" w:rsidTr="00EB3415">
        <w:trPr>
          <w:trHeight w:val="140"/>
        </w:trPr>
        <w:tc>
          <w:tcPr>
            <w:tcW w:w="851"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color w:val="C00000"/>
                <w:kern w:val="1"/>
                <w:lang w:eastAsia="ru-RU"/>
              </w:rPr>
            </w:pPr>
          </w:p>
        </w:tc>
        <w:tc>
          <w:tcPr>
            <w:tcW w:w="992"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lang w:eastAsia="ru-RU"/>
              </w:rPr>
            </w:pPr>
          </w:p>
        </w:tc>
        <w:tc>
          <w:tcPr>
            <w:tcW w:w="1418"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1275"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240</w:t>
            </w:r>
          </w:p>
        </w:tc>
        <w:tc>
          <w:tcPr>
            <w:tcW w:w="4111"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Иные закупки товаров, работ и услуг для обеспечения государственных (муниципальных) нужд</w:t>
            </w:r>
          </w:p>
        </w:tc>
        <w:tc>
          <w:tcPr>
            <w:tcW w:w="1276"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lang w:eastAsia="ru-RU"/>
              </w:rPr>
            </w:pPr>
            <w:r w:rsidRPr="004B2B66">
              <w:rPr>
                <w:rFonts w:ascii="Arial" w:eastAsia="Times New Roman" w:hAnsi="Arial" w:cs="Arial"/>
                <w:bCs/>
                <w:lang w:eastAsia="ru-RU"/>
              </w:rPr>
              <w:t>170,0</w:t>
            </w:r>
          </w:p>
        </w:tc>
      </w:tr>
      <w:tr w:rsidR="00EB3415" w:rsidRPr="004B2B66" w:rsidTr="00EB3415">
        <w:trPr>
          <w:trHeight w:val="140"/>
        </w:trPr>
        <w:tc>
          <w:tcPr>
            <w:tcW w:w="851"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color w:val="C00000"/>
                <w:kern w:val="1"/>
                <w:lang w:eastAsia="ru-RU"/>
              </w:rPr>
            </w:pPr>
          </w:p>
        </w:tc>
        <w:tc>
          <w:tcPr>
            <w:tcW w:w="992"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lang w:eastAsia="ru-RU"/>
              </w:rPr>
            </w:pPr>
          </w:p>
        </w:tc>
        <w:tc>
          <w:tcPr>
            <w:tcW w:w="1418"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r w:rsidRPr="004B2B66">
              <w:rPr>
                <w:rFonts w:ascii="Arial" w:eastAsia="Times New Roman" w:hAnsi="Arial" w:cs="Arial"/>
                <w:bCs/>
                <w:iCs/>
                <w:kern w:val="1"/>
                <w:lang w:eastAsia="ru-RU"/>
              </w:rPr>
              <w:t>9970090090</w:t>
            </w:r>
          </w:p>
        </w:tc>
        <w:tc>
          <w:tcPr>
            <w:tcW w:w="1275"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4111"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 xml:space="preserve">Расходы за </w:t>
            </w:r>
            <w:proofErr w:type="spellStart"/>
            <w:r w:rsidRPr="004B2B66">
              <w:rPr>
                <w:rFonts w:ascii="Arial" w:eastAsia="Times New Roman" w:hAnsi="Arial" w:cs="Arial"/>
                <w:bCs/>
                <w:lang w:eastAsia="ru-RU"/>
              </w:rPr>
              <w:t>счет</w:t>
            </w:r>
            <w:proofErr w:type="spellEnd"/>
            <w:r w:rsidRPr="004B2B66">
              <w:rPr>
                <w:rFonts w:ascii="Arial" w:eastAsia="Times New Roman" w:hAnsi="Arial" w:cs="Arial"/>
                <w:bCs/>
                <w:lang w:eastAsia="ru-RU"/>
              </w:rPr>
              <w:t xml:space="preserve"> межбюджетных трансфертов городского поселения п. Судиславль по созданию условий для организации досуга и обеспечения жителей поселения услугами организации культуры </w:t>
            </w:r>
          </w:p>
        </w:tc>
        <w:tc>
          <w:tcPr>
            <w:tcW w:w="1276"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lang w:eastAsia="ru-RU"/>
              </w:rPr>
            </w:pPr>
            <w:r w:rsidRPr="004B2B66">
              <w:rPr>
                <w:rFonts w:ascii="Arial" w:eastAsia="Times New Roman" w:hAnsi="Arial" w:cs="Arial"/>
                <w:bCs/>
                <w:lang w:eastAsia="ru-RU"/>
              </w:rPr>
              <w:t>0,0</w:t>
            </w:r>
          </w:p>
        </w:tc>
      </w:tr>
      <w:tr w:rsidR="00EB3415" w:rsidRPr="004B2B66" w:rsidTr="00EB3415">
        <w:trPr>
          <w:trHeight w:val="140"/>
        </w:trPr>
        <w:tc>
          <w:tcPr>
            <w:tcW w:w="851"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color w:val="C00000"/>
                <w:kern w:val="1"/>
                <w:lang w:eastAsia="ru-RU"/>
              </w:rPr>
            </w:pPr>
          </w:p>
        </w:tc>
        <w:tc>
          <w:tcPr>
            <w:tcW w:w="992"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lang w:eastAsia="ru-RU"/>
              </w:rPr>
            </w:pPr>
          </w:p>
        </w:tc>
        <w:tc>
          <w:tcPr>
            <w:tcW w:w="1418"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1275"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r w:rsidRPr="004B2B66">
              <w:rPr>
                <w:rFonts w:ascii="Arial" w:eastAsia="Times New Roman" w:hAnsi="Arial" w:cs="Arial"/>
                <w:bCs/>
                <w:iCs/>
                <w:kern w:val="1"/>
                <w:lang w:eastAsia="ru-RU"/>
              </w:rPr>
              <w:t>500</w:t>
            </w:r>
          </w:p>
        </w:tc>
        <w:tc>
          <w:tcPr>
            <w:tcW w:w="4111"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Межбюджетные трансферты</w:t>
            </w:r>
          </w:p>
        </w:tc>
        <w:tc>
          <w:tcPr>
            <w:tcW w:w="1276"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lang w:eastAsia="ru-RU"/>
              </w:rPr>
            </w:pPr>
            <w:r w:rsidRPr="004B2B66">
              <w:rPr>
                <w:rFonts w:ascii="Arial" w:eastAsia="Times New Roman" w:hAnsi="Arial" w:cs="Arial"/>
                <w:bCs/>
                <w:lang w:eastAsia="ru-RU"/>
              </w:rPr>
              <w:t>0,0</w:t>
            </w:r>
          </w:p>
        </w:tc>
      </w:tr>
      <w:tr w:rsidR="00EB3415" w:rsidRPr="004B2B66" w:rsidTr="00EB3415">
        <w:trPr>
          <w:trHeight w:val="140"/>
        </w:trPr>
        <w:tc>
          <w:tcPr>
            <w:tcW w:w="851"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color w:val="C00000"/>
                <w:kern w:val="1"/>
                <w:lang w:eastAsia="ru-RU"/>
              </w:rPr>
            </w:pPr>
          </w:p>
        </w:tc>
        <w:tc>
          <w:tcPr>
            <w:tcW w:w="992"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lang w:eastAsia="ru-RU"/>
              </w:rPr>
            </w:pPr>
          </w:p>
        </w:tc>
        <w:tc>
          <w:tcPr>
            <w:tcW w:w="1418"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1275"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r w:rsidRPr="004B2B66">
              <w:rPr>
                <w:rFonts w:ascii="Arial" w:eastAsia="Times New Roman" w:hAnsi="Arial" w:cs="Arial"/>
                <w:bCs/>
                <w:iCs/>
                <w:kern w:val="1"/>
                <w:lang w:eastAsia="ru-RU"/>
              </w:rPr>
              <w:t>540</w:t>
            </w:r>
          </w:p>
        </w:tc>
        <w:tc>
          <w:tcPr>
            <w:tcW w:w="4111"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Иные межбюджетные трансферты</w:t>
            </w:r>
          </w:p>
        </w:tc>
        <w:tc>
          <w:tcPr>
            <w:tcW w:w="1276"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lang w:eastAsia="ru-RU"/>
              </w:rPr>
            </w:pPr>
            <w:r w:rsidRPr="004B2B66">
              <w:rPr>
                <w:rFonts w:ascii="Arial" w:eastAsia="Times New Roman" w:hAnsi="Arial" w:cs="Arial"/>
                <w:bCs/>
                <w:lang w:eastAsia="ru-RU"/>
              </w:rPr>
              <w:t>0,0</w:t>
            </w:r>
          </w:p>
        </w:tc>
      </w:tr>
      <w:tr w:rsidR="00EB3415" w:rsidRPr="004B2B66" w:rsidTr="00EB3415">
        <w:trPr>
          <w:trHeight w:val="140"/>
        </w:trPr>
        <w:tc>
          <w:tcPr>
            <w:tcW w:w="851"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color w:val="C00000"/>
                <w:kern w:val="1"/>
                <w:lang w:eastAsia="ru-RU"/>
              </w:rPr>
            </w:pPr>
          </w:p>
        </w:tc>
        <w:tc>
          <w:tcPr>
            <w:tcW w:w="992"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1000</w:t>
            </w:r>
          </w:p>
        </w:tc>
        <w:tc>
          <w:tcPr>
            <w:tcW w:w="1418"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1275"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4111"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Социальная политика</w:t>
            </w:r>
          </w:p>
        </w:tc>
        <w:tc>
          <w:tcPr>
            <w:tcW w:w="1276"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208,0</w:t>
            </w:r>
          </w:p>
        </w:tc>
      </w:tr>
      <w:tr w:rsidR="00EB3415" w:rsidRPr="004B2B66" w:rsidTr="00EB3415">
        <w:trPr>
          <w:trHeight w:val="140"/>
        </w:trPr>
        <w:tc>
          <w:tcPr>
            <w:tcW w:w="851"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color w:val="C00000"/>
                <w:kern w:val="1"/>
                <w:lang w:eastAsia="ru-RU"/>
              </w:rPr>
            </w:pPr>
          </w:p>
        </w:tc>
        <w:tc>
          <w:tcPr>
            <w:tcW w:w="992"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r w:rsidRPr="004B2B66">
              <w:rPr>
                <w:rFonts w:ascii="Arial" w:eastAsia="Times New Roman" w:hAnsi="Arial" w:cs="Arial"/>
                <w:bCs/>
                <w:iCs/>
                <w:kern w:val="1"/>
                <w:lang w:eastAsia="ru-RU"/>
              </w:rPr>
              <w:t>1003</w:t>
            </w:r>
          </w:p>
        </w:tc>
        <w:tc>
          <w:tcPr>
            <w:tcW w:w="1418"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1275"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4111"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 xml:space="preserve">Социальное обеспечение население </w:t>
            </w:r>
          </w:p>
        </w:tc>
        <w:tc>
          <w:tcPr>
            <w:tcW w:w="1276"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208,0</w:t>
            </w:r>
          </w:p>
        </w:tc>
      </w:tr>
      <w:tr w:rsidR="00EB3415" w:rsidRPr="004B2B66" w:rsidTr="00EB3415">
        <w:trPr>
          <w:trHeight w:val="140"/>
        </w:trPr>
        <w:tc>
          <w:tcPr>
            <w:tcW w:w="851"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color w:val="C00000"/>
                <w:kern w:val="1"/>
                <w:lang w:eastAsia="ru-RU"/>
              </w:rPr>
            </w:pPr>
          </w:p>
        </w:tc>
        <w:tc>
          <w:tcPr>
            <w:tcW w:w="992"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1418"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r w:rsidRPr="004B2B66">
              <w:rPr>
                <w:rFonts w:ascii="Arial" w:eastAsia="Times New Roman" w:hAnsi="Arial" w:cs="Arial"/>
                <w:bCs/>
                <w:iCs/>
                <w:kern w:val="1"/>
                <w:lang w:eastAsia="ru-RU"/>
              </w:rPr>
              <w:t>0100000000</w:t>
            </w:r>
          </w:p>
        </w:tc>
        <w:tc>
          <w:tcPr>
            <w:tcW w:w="1275"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4111"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Мероприятия по реализации государственной национальной политики</w:t>
            </w:r>
          </w:p>
        </w:tc>
        <w:tc>
          <w:tcPr>
            <w:tcW w:w="1276"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53,0</w:t>
            </w:r>
          </w:p>
        </w:tc>
      </w:tr>
      <w:tr w:rsidR="00EB3415" w:rsidRPr="004B2B66" w:rsidTr="00EB3415">
        <w:trPr>
          <w:trHeight w:val="140"/>
        </w:trPr>
        <w:tc>
          <w:tcPr>
            <w:tcW w:w="851"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color w:val="C00000"/>
                <w:kern w:val="1"/>
                <w:lang w:eastAsia="ru-RU"/>
              </w:rPr>
            </w:pPr>
          </w:p>
        </w:tc>
        <w:tc>
          <w:tcPr>
            <w:tcW w:w="992"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1418"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val="en-US" w:eastAsia="ru-RU"/>
              </w:rPr>
            </w:pPr>
            <w:r w:rsidRPr="004B2B66">
              <w:rPr>
                <w:rFonts w:ascii="Arial" w:eastAsia="Times New Roman" w:hAnsi="Arial" w:cs="Arial"/>
                <w:bCs/>
                <w:iCs/>
                <w:kern w:val="1"/>
                <w:lang w:eastAsia="ru-RU"/>
              </w:rPr>
              <w:t>01000L4970</w:t>
            </w:r>
          </w:p>
        </w:tc>
        <w:tc>
          <w:tcPr>
            <w:tcW w:w="1275"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4111"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 xml:space="preserve">Иные межбюджетные трансферты (муниципальная программа "Обеспечение </w:t>
            </w:r>
            <w:proofErr w:type="spellStart"/>
            <w:r w:rsidRPr="004B2B66">
              <w:rPr>
                <w:rFonts w:ascii="Arial" w:eastAsia="Times New Roman" w:hAnsi="Arial" w:cs="Arial"/>
                <w:bCs/>
                <w:lang w:eastAsia="ru-RU"/>
              </w:rPr>
              <w:t>жильем</w:t>
            </w:r>
            <w:proofErr w:type="spellEnd"/>
            <w:r w:rsidRPr="004B2B66">
              <w:rPr>
                <w:rFonts w:ascii="Arial" w:eastAsia="Times New Roman" w:hAnsi="Arial" w:cs="Arial"/>
                <w:bCs/>
                <w:lang w:eastAsia="ru-RU"/>
              </w:rPr>
              <w:t xml:space="preserve"> молодых семей Судиславского муниципального района" на </w:t>
            </w:r>
            <w:smartTag w:uri="urn:schemas-microsoft-com:office:smarttags" w:element="metricconverter">
              <w:smartTagPr>
                <w:attr w:name="ProductID" w:val="2019 г"/>
              </w:smartTagPr>
              <w:r w:rsidRPr="004B2B66">
                <w:rPr>
                  <w:rFonts w:ascii="Arial" w:eastAsia="Times New Roman" w:hAnsi="Arial" w:cs="Arial"/>
                  <w:bCs/>
                  <w:lang w:eastAsia="ru-RU"/>
                </w:rPr>
                <w:t>2019 г</w:t>
              </w:r>
            </w:smartTag>
            <w:r w:rsidRPr="004B2B66">
              <w:rPr>
                <w:rFonts w:ascii="Arial" w:eastAsia="Times New Roman" w:hAnsi="Arial" w:cs="Arial"/>
                <w:bCs/>
                <w:lang w:eastAsia="ru-RU"/>
              </w:rPr>
              <w:t>.-2021г.)</w:t>
            </w:r>
          </w:p>
        </w:tc>
        <w:tc>
          <w:tcPr>
            <w:tcW w:w="1276"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53,0</w:t>
            </w:r>
          </w:p>
        </w:tc>
      </w:tr>
      <w:tr w:rsidR="00EB3415" w:rsidRPr="004B2B66" w:rsidTr="00EB3415">
        <w:trPr>
          <w:trHeight w:val="140"/>
        </w:trPr>
        <w:tc>
          <w:tcPr>
            <w:tcW w:w="851"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color w:val="C00000"/>
                <w:kern w:val="1"/>
                <w:lang w:eastAsia="ru-RU"/>
              </w:rPr>
            </w:pPr>
          </w:p>
        </w:tc>
        <w:tc>
          <w:tcPr>
            <w:tcW w:w="992"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1418"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1275"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500</w:t>
            </w:r>
          </w:p>
        </w:tc>
        <w:tc>
          <w:tcPr>
            <w:tcW w:w="4111"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Межбюджетные трансферты</w:t>
            </w:r>
          </w:p>
        </w:tc>
        <w:tc>
          <w:tcPr>
            <w:tcW w:w="1276"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53,0</w:t>
            </w:r>
          </w:p>
        </w:tc>
      </w:tr>
      <w:tr w:rsidR="00EB3415" w:rsidRPr="004B2B66" w:rsidTr="00EB3415">
        <w:trPr>
          <w:trHeight w:val="140"/>
        </w:trPr>
        <w:tc>
          <w:tcPr>
            <w:tcW w:w="851"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color w:val="C00000"/>
                <w:kern w:val="1"/>
                <w:lang w:eastAsia="ru-RU"/>
              </w:rPr>
            </w:pPr>
          </w:p>
        </w:tc>
        <w:tc>
          <w:tcPr>
            <w:tcW w:w="992"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1418"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1275"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540</w:t>
            </w:r>
          </w:p>
        </w:tc>
        <w:tc>
          <w:tcPr>
            <w:tcW w:w="4111"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Иные межбюджетные трансферты</w:t>
            </w:r>
          </w:p>
        </w:tc>
        <w:tc>
          <w:tcPr>
            <w:tcW w:w="1276"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53,0</w:t>
            </w:r>
          </w:p>
        </w:tc>
      </w:tr>
      <w:tr w:rsidR="00EB3415" w:rsidRPr="004B2B66" w:rsidTr="00EB3415">
        <w:trPr>
          <w:trHeight w:val="140"/>
        </w:trPr>
        <w:tc>
          <w:tcPr>
            <w:tcW w:w="851"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color w:val="C00000"/>
                <w:kern w:val="1"/>
                <w:lang w:eastAsia="ru-RU"/>
              </w:rPr>
            </w:pPr>
          </w:p>
        </w:tc>
        <w:tc>
          <w:tcPr>
            <w:tcW w:w="992"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1418"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r w:rsidRPr="004B2B66">
              <w:rPr>
                <w:rFonts w:ascii="Arial" w:eastAsia="Times New Roman" w:hAnsi="Arial" w:cs="Arial"/>
                <w:bCs/>
                <w:iCs/>
                <w:kern w:val="1"/>
                <w:lang w:eastAsia="ru-RU"/>
              </w:rPr>
              <w:t>5020000000</w:t>
            </w:r>
          </w:p>
        </w:tc>
        <w:tc>
          <w:tcPr>
            <w:tcW w:w="1275"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4111"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 xml:space="preserve">Социальная помощь, включая расходы, связанные с исполнением публичных нормативных обязательств, за </w:t>
            </w:r>
            <w:proofErr w:type="spellStart"/>
            <w:r w:rsidRPr="004B2B66">
              <w:rPr>
                <w:rFonts w:ascii="Arial" w:eastAsia="Times New Roman" w:hAnsi="Arial" w:cs="Arial"/>
                <w:bCs/>
                <w:lang w:eastAsia="ru-RU"/>
              </w:rPr>
              <w:t>счет</w:t>
            </w:r>
            <w:proofErr w:type="spellEnd"/>
            <w:r w:rsidRPr="004B2B66">
              <w:rPr>
                <w:rFonts w:ascii="Arial" w:eastAsia="Times New Roman" w:hAnsi="Arial" w:cs="Arial"/>
                <w:bCs/>
                <w:lang w:eastAsia="ru-RU"/>
              </w:rPr>
              <w:t xml:space="preserve"> средств поселений</w:t>
            </w:r>
          </w:p>
        </w:tc>
        <w:tc>
          <w:tcPr>
            <w:tcW w:w="1276"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30,0</w:t>
            </w:r>
          </w:p>
        </w:tc>
      </w:tr>
      <w:tr w:rsidR="00EB3415" w:rsidRPr="004B2B66" w:rsidTr="00EB3415">
        <w:trPr>
          <w:trHeight w:val="140"/>
        </w:trPr>
        <w:tc>
          <w:tcPr>
            <w:tcW w:w="851"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color w:val="C00000"/>
                <w:kern w:val="1"/>
                <w:lang w:eastAsia="ru-RU"/>
              </w:rPr>
            </w:pPr>
          </w:p>
        </w:tc>
        <w:tc>
          <w:tcPr>
            <w:tcW w:w="992"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1418"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r w:rsidRPr="004B2B66">
              <w:rPr>
                <w:rFonts w:ascii="Arial" w:eastAsia="Times New Roman" w:hAnsi="Arial" w:cs="Arial"/>
                <w:bCs/>
                <w:iCs/>
                <w:kern w:val="1"/>
                <w:lang w:eastAsia="ru-RU"/>
              </w:rPr>
              <w:t>5020082130</w:t>
            </w:r>
          </w:p>
        </w:tc>
        <w:tc>
          <w:tcPr>
            <w:tcW w:w="1275"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4111"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 xml:space="preserve">Единовременная материальная помощь гражданам по газификации жилого помещения на территории городского поселения п. Судиславль, которые осуществили газификацию муниципальной квартиры за </w:t>
            </w:r>
            <w:proofErr w:type="spellStart"/>
            <w:r w:rsidRPr="004B2B66">
              <w:rPr>
                <w:rFonts w:ascii="Arial" w:eastAsia="Times New Roman" w:hAnsi="Arial" w:cs="Arial"/>
                <w:bCs/>
                <w:lang w:eastAsia="ru-RU"/>
              </w:rPr>
              <w:t>счет</w:t>
            </w:r>
            <w:proofErr w:type="spellEnd"/>
            <w:r w:rsidRPr="004B2B66">
              <w:rPr>
                <w:rFonts w:ascii="Arial" w:eastAsia="Times New Roman" w:hAnsi="Arial" w:cs="Arial"/>
                <w:bCs/>
                <w:lang w:eastAsia="ru-RU"/>
              </w:rPr>
              <w:t xml:space="preserve"> собственных средств</w:t>
            </w:r>
          </w:p>
        </w:tc>
        <w:tc>
          <w:tcPr>
            <w:tcW w:w="1276"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30,0</w:t>
            </w:r>
          </w:p>
        </w:tc>
      </w:tr>
      <w:tr w:rsidR="00EB3415" w:rsidRPr="004B2B66" w:rsidTr="00EB3415">
        <w:trPr>
          <w:trHeight w:val="140"/>
        </w:trPr>
        <w:tc>
          <w:tcPr>
            <w:tcW w:w="851"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color w:val="C00000"/>
                <w:kern w:val="1"/>
                <w:lang w:eastAsia="ru-RU"/>
              </w:rPr>
            </w:pPr>
          </w:p>
        </w:tc>
        <w:tc>
          <w:tcPr>
            <w:tcW w:w="992"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1418"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1275"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r w:rsidRPr="004B2B66">
              <w:rPr>
                <w:rFonts w:ascii="Arial" w:eastAsia="Times New Roman" w:hAnsi="Arial" w:cs="Arial"/>
                <w:bCs/>
                <w:iCs/>
                <w:kern w:val="1"/>
                <w:lang w:eastAsia="ru-RU"/>
              </w:rPr>
              <w:t>300</w:t>
            </w:r>
          </w:p>
        </w:tc>
        <w:tc>
          <w:tcPr>
            <w:tcW w:w="4111"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Социальное обеспечение и иные выплаты населению</w:t>
            </w:r>
          </w:p>
        </w:tc>
        <w:tc>
          <w:tcPr>
            <w:tcW w:w="1276"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30,0</w:t>
            </w:r>
          </w:p>
        </w:tc>
      </w:tr>
      <w:tr w:rsidR="00EB3415" w:rsidRPr="004B2B66" w:rsidTr="00EB3415">
        <w:trPr>
          <w:trHeight w:val="140"/>
        </w:trPr>
        <w:tc>
          <w:tcPr>
            <w:tcW w:w="851"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color w:val="C00000"/>
                <w:kern w:val="1"/>
                <w:lang w:eastAsia="ru-RU"/>
              </w:rPr>
            </w:pPr>
          </w:p>
        </w:tc>
        <w:tc>
          <w:tcPr>
            <w:tcW w:w="992"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1418"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1275"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r w:rsidRPr="004B2B66">
              <w:rPr>
                <w:rFonts w:ascii="Arial" w:eastAsia="Times New Roman" w:hAnsi="Arial" w:cs="Arial"/>
                <w:bCs/>
                <w:iCs/>
                <w:kern w:val="1"/>
                <w:lang w:eastAsia="ru-RU"/>
              </w:rPr>
              <w:t>320</w:t>
            </w:r>
          </w:p>
        </w:tc>
        <w:tc>
          <w:tcPr>
            <w:tcW w:w="4111"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Социальные выплаты гражданам, кроме публичных нормативных социальных выплат</w:t>
            </w:r>
          </w:p>
        </w:tc>
        <w:tc>
          <w:tcPr>
            <w:tcW w:w="1276"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30,0</w:t>
            </w:r>
          </w:p>
        </w:tc>
      </w:tr>
      <w:tr w:rsidR="00EB3415" w:rsidRPr="004B2B66" w:rsidTr="00EB3415">
        <w:trPr>
          <w:trHeight w:val="140"/>
        </w:trPr>
        <w:tc>
          <w:tcPr>
            <w:tcW w:w="851"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color w:val="C00000"/>
                <w:kern w:val="1"/>
                <w:lang w:eastAsia="ru-RU"/>
              </w:rPr>
            </w:pPr>
          </w:p>
        </w:tc>
        <w:tc>
          <w:tcPr>
            <w:tcW w:w="992"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1418"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r w:rsidRPr="004B2B66">
              <w:rPr>
                <w:rFonts w:ascii="Arial" w:eastAsia="Times New Roman" w:hAnsi="Arial" w:cs="Arial"/>
                <w:bCs/>
                <w:iCs/>
                <w:kern w:val="1"/>
                <w:lang w:eastAsia="ru-RU"/>
              </w:rPr>
              <w:t>5020082150</w:t>
            </w:r>
          </w:p>
        </w:tc>
        <w:tc>
          <w:tcPr>
            <w:tcW w:w="1275"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4111"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pacing w:after="0" w:line="240" w:lineRule="auto"/>
              <w:jc w:val="both"/>
              <w:rPr>
                <w:rFonts w:ascii="Arial" w:eastAsia="Times New Roman" w:hAnsi="Arial" w:cs="Arial"/>
                <w:lang w:eastAsia="ru-RU"/>
              </w:rPr>
            </w:pPr>
            <w:r w:rsidRPr="004B2B66">
              <w:rPr>
                <w:rFonts w:ascii="Arial" w:eastAsia="Times New Roman" w:hAnsi="Arial" w:cs="Arial"/>
                <w:lang w:eastAsia="ru-RU"/>
              </w:rPr>
              <w:t>Единовременная адресная материальная помощь участникам Великой Отечественной войны в проведении текущего и капитального ремонта принадлежащего им жилого помещения</w:t>
            </w:r>
          </w:p>
        </w:tc>
        <w:tc>
          <w:tcPr>
            <w:tcW w:w="1276"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120,0</w:t>
            </w:r>
          </w:p>
        </w:tc>
      </w:tr>
      <w:tr w:rsidR="00EB3415" w:rsidRPr="004B2B66" w:rsidTr="00EB3415">
        <w:trPr>
          <w:trHeight w:val="140"/>
        </w:trPr>
        <w:tc>
          <w:tcPr>
            <w:tcW w:w="851"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color w:val="C00000"/>
                <w:kern w:val="1"/>
                <w:lang w:eastAsia="ru-RU"/>
              </w:rPr>
            </w:pPr>
          </w:p>
        </w:tc>
        <w:tc>
          <w:tcPr>
            <w:tcW w:w="992"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1418"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1275"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r w:rsidRPr="004B2B66">
              <w:rPr>
                <w:rFonts w:ascii="Arial" w:eastAsia="Times New Roman" w:hAnsi="Arial" w:cs="Arial"/>
                <w:bCs/>
                <w:iCs/>
                <w:kern w:val="1"/>
                <w:lang w:eastAsia="ru-RU"/>
              </w:rPr>
              <w:t>300</w:t>
            </w:r>
          </w:p>
        </w:tc>
        <w:tc>
          <w:tcPr>
            <w:tcW w:w="4111"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Социальное обеспечение и иные выплаты населению</w:t>
            </w:r>
          </w:p>
        </w:tc>
        <w:tc>
          <w:tcPr>
            <w:tcW w:w="1276"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120,0</w:t>
            </w:r>
          </w:p>
        </w:tc>
      </w:tr>
      <w:tr w:rsidR="00EB3415" w:rsidRPr="004B2B66" w:rsidTr="00EB3415">
        <w:trPr>
          <w:trHeight w:val="140"/>
        </w:trPr>
        <w:tc>
          <w:tcPr>
            <w:tcW w:w="851"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color w:val="C00000"/>
                <w:kern w:val="1"/>
                <w:lang w:eastAsia="ru-RU"/>
              </w:rPr>
            </w:pPr>
          </w:p>
        </w:tc>
        <w:tc>
          <w:tcPr>
            <w:tcW w:w="992"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1418"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1275"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r w:rsidRPr="004B2B66">
              <w:rPr>
                <w:rFonts w:ascii="Arial" w:eastAsia="Times New Roman" w:hAnsi="Arial" w:cs="Arial"/>
                <w:bCs/>
                <w:iCs/>
                <w:kern w:val="1"/>
                <w:lang w:eastAsia="ru-RU"/>
              </w:rPr>
              <w:t>320</w:t>
            </w:r>
          </w:p>
        </w:tc>
        <w:tc>
          <w:tcPr>
            <w:tcW w:w="4111"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Социальные выплаты гражданам, кроме публичных нормативных социальных выплат</w:t>
            </w:r>
          </w:p>
        </w:tc>
        <w:tc>
          <w:tcPr>
            <w:tcW w:w="1276"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120,0</w:t>
            </w:r>
          </w:p>
        </w:tc>
      </w:tr>
      <w:tr w:rsidR="00EB3415" w:rsidRPr="004B2B66" w:rsidTr="00EB3415">
        <w:trPr>
          <w:trHeight w:val="140"/>
        </w:trPr>
        <w:tc>
          <w:tcPr>
            <w:tcW w:w="851"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color w:val="C00000"/>
                <w:kern w:val="1"/>
                <w:lang w:eastAsia="ru-RU"/>
              </w:rPr>
            </w:pPr>
          </w:p>
        </w:tc>
        <w:tc>
          <w:tcPr>
            <w:tcW w:w="992"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1418"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r w:rsidRPr="004B2B66">
              <w:rPr>
                <w:rFonts w:ascii="Arial" w:eastAsia="Times New Roman" w:hAnsi="Arial" w:cs="Arial"/>
                <w:bCs/>
                <w:iCs/>
                <w:kern w:val="1"/>
                <w:lang w:eastAsia="ru-RU"/>
              </w:rPr>
              <w:t>9990099990</w:t>
            </w:r>
          </w:p>
        </w:tc>
        <w:tc>
          <w:tcPr>
            <w:tcW w:w="1275"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4111"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 xml:space="preserve">Расходы муниципальных органов не </w:t>
            </w:r>
            <w:proofErr w:type="spellStart"/>
            <w:r w:rsidRPr="004B2B66">
              <w:rPr>
                <w:rFonts w:ascii="Arial" w:eastAsia="Times New Roman" w:hAnsi="Arial" w:cs="Arial"/>
                <w:bCs/>
                <w:lang w:eastAsia="ru-RU"/>
              </w:rPr>
              <w:t>отнесенные</w:t>
            </w:r>
            <w:proofErr w:type="spellEnd"/>
            <w:r w:rsidRPr="004B2B66">
              <w:rPr>
                <w:rFonts w:ascii="Arial" w:eastAsia="Times New Roman" w:hAnsi="Arial" w:cs="Arial"/>
                <w:bCs/>
                <w:lang w:eastAsia="ru-RU"/>
              </w:rPr>
              <w:t xml:space="preserve"> к другим направлениям расходов</w:t>
            </w:r>
          </w:p>
        </w:tc>
        <w:tc>
          <w:tcPr>
            <w:tcW w:w="1276"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5,0</w:t>
            </w:r>
          </w:p>
        </w:tc>
      </w:tr>
      <w:tr w:rsidR="00EB3415" w:rsidRPr="004B2B66" w:rsidTr="00EB3415">
        <w:trPr>
          <w:trHeight w:val="140"/>
        </w:trPr>
        <w:tc>
          <w:tcPr>
            <w:tcW w:w="851"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color w:val="C00000"/>
                <w:kern w:val="1"/>
                <w:lang w:eastAsia="ru-RU"/>
              </w:rPr>
            </w:pPr>
          </w:p>
        </w:tc>
        <w:tc>
          <w:tcPr>
            <w:tcW w:w="992"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1418"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1275"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r w:rsidRPr="004B2B66">
              <w:rPr>
                <w:rFonts w:ascii="Arial" w:eastAsia="Times New Roman" w:hAnsi="Arial" w:cs="Arial"/>
                <w:bCs/>
                <w:iCs/>
                <w:kern w:val="1"/>
                <w:lang w:eastAsia="ru-RU"/>
              </w:rPr>
              <w:t>300</w:t>
            </w:r>
          </w:p>
        </w:tc>
        <w:tc>
          <w:tcPr>
            <w:tcW w:w="4111"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Социальное обеспечение и иные выплаты населению</w:t>
            </w:r>
          </w:p>
        </w:tc>
        <w:tc>
          <w:tcPr>
            <w:tcW w:w="1276"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5,0</w:t>
            </w:r>
          </w:p>
        </w:tc>
      </w:tr>
      <w:tr w:rsidR="00EB3415" w:rsidRPr="004B2B66" w:rsidTr="00EB3415">
        <w:trPr>
          <w:trHeight w:val="140"/>
        </w:trPr>
        <w:tc>
          <w:tcPr>
            <w:tcW w:w="851"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color w:val="C00000"/>
                <w:kern w:val="1"/>
                <w:lang w:eastAsia="ru-RU"/>
              </w:rPr>
            </w:pPr>
          </w:p>
        </w:tc>
        <w:tc>
          <w:tcPr>
            <w:tcW w:w="992"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1418"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1275"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r w:rsidRPr="004B2B66">
              <w:rPr>
                <w:rFonts w:ascii="Arial" w:eastAsia="Times New Roman" w:hAnsi="Arial" w:cs="Arial"/>
                <w:bCs/>
                <w:iCs/>
                <w:kern w:val="1"/>
                <w:lang w:eastAsia="ru-RU"/>
              </w:rPr>
              <w:t>320</w:t>
            </w:r>
          </w:p>
        </w:tc>
        <w:tc>
          <w:tcPr>
            <w:tcW w:w="4111"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Социальные выплаты гражданам, кроме публичных нормативных социальных выплат</w:t>
            </w:r>
          </w:p>
        </w:tc>
        <w:tc>
          <w:tcPr>
            <w:tcW w:w="1276"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5,0</w:t>
            </w:r>
          </w:p>
        </w:tc>
      </w:tr>
      <w:tr w:rsidR="00EB3415" w:rsidRPr="004B2B66" w:rsidTr="00EB3415">
        <w:trPr>
          <w:trHeight w:val="140"/>
        </w:trPr>
        <w:tc>
          <w:tcPr>
            <w:tcW w:w="851"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color w:val="C00000"/>
                <w:kern w:val="1"/>
                <w:lang w:eastAsia="ru-RU"/>
              </w:rPr>
            </w:pPr>
          </w:p>
        </w:tc>
        <w:tc>
          <w:tcPr>
            <w:tcW w:w="992"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1100</w:t>
            </w:r>
          </w:p>
        </w:tc>
        <w:tc>
          <w:tcPr>
            <w:tcW w:w="1418"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1275"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4111"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Физическая культура и спорт</w:t>
            </w:r>
          </w:p>
        </w:tc>
        <w:tc>
          <w:tcPr>
            <w:tcW w:w="1276"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lang w:eastAsia="ru-RU"/>
              </w:rPr>
              <w:t>40,0</w:t>
            </w:r>
          </w:p>
        </w:tc>
      </w:tr>
      <w:tr w:rsidR="00EB3415" w:rsidRPr="004B2B66" w:rsidTr="00EB3415">
        <w:trPr>
          <w:trHeight w:val="140"/>
        </w:trPr>
        <w:tc>
          <w:tcPr>
            <w:tcW w:w="851"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color w:val="C00000"/>
                <w:kern w:val="1"/>
                <w:lang w:eastAsia="ru-RU"/>
              </w:rPr>
            </w:pPr>
          </w:p>
        </w:tc>
        <w:tc>
          <w:tcPr>
            <w:tcW w:w="992"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1101</w:t>
            </w:r>
          </w:p>
        </w:tc>
        <w:tc>
          <w:tcPr>
            <w:tcW w:w="1418"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1275"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4111"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 xml:space="preserve">Физическая культура </w:t>
            </w:r>
          </w:p>
        </w:tc>
        <w:tc>
          <w:tcPr>
            <w:tcW w:w="1276"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lang w:eastAsia="ru-RU"/>
              </w:rPr>
              <w:t>40,0</w:t>
            </w:r>
          </w:p>
        </w:tc>
      </w:tr>
      <w:tr w:rsidR="00EB3415" w:rsidRPr="004B2B66" w:rsidTr="00EB3415">
        <w:trPr>
          <w:trHeight w:val="140"/>
        </w:trPr>
        <w:tc>
          <w:tcPr>
            <w:tcW w:w="851"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color w:val="C00000"/>
                <w:kern w:val="1"/>
                <w:lang w:eastAsia="ru-RU"/>
              </w:rPr>
            </w:pPr>
          </w:p>
        </w:tc>
        <w:tc>
          <w:tcPr>
            <w:tcW w:w="992"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1418"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4870020080</w:t>
            </w:r>
          </w:p>
        </w:tc>
        <w:tc>
          <w:tcPr>
            <w:tcW w:w="1275"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p>
        </w:tc>
        <w:tc>
          <w:tcPr>
            <w:tcW w:w="4111"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Мероприятия в физической культуры и спорта</w:t>
            </w:r>
          </w:p>
        </w:tc>
        <w:tc>
          <w:tcPr>
            <w:tcW w:w="1276"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lang w:eastAsia="ru-RU"/>
              </w:rPr>
            </w:pPr>
            <w:r w:rsidRPr="004B2B66">
              <w:rPr>
                <w:rFonts w:ascii="Arial" w:eastAsia="Times New Roman" w:hAnsi="Arial" w:cs="Arial"/>
                <w:bCs/>
                <w:lang w:eastAsia="ru-RU"/>
              </w:rPr>
              <w:t>40,0</w:t>
            </w:r>
          </w:p>
        </w:tc>
      </w:tr>
      <w:tr w:rsidR="00EB3415" w:rsidRPr="004B2B66" w:rsidTr="00EB3415">
        <w:trPr>
          <w:trHeight w:val="140"/>
        </w:trPr>
        <w:tc>
          <w:tcPr>
            <w:tcW w:w="851"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color w:val="C00000"/>
                <w:kern w:val="1"/>
                <w:lang w:eastAsia="ru-RU"/>
              </w:rPr>
            </w:pPr>
          </w:p>
        </w:tc>
        <w:tc>
          <w:tcPr>
            <w:tcW w:w="992"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1418"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1275"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200</w:t>
            </w:r>
          </w:p>
        </w:tc>
        <w:tc>
          <w:tcPr>
            <w:tcW w:w="4111"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Закупка товаров, работ и услуг для обеспечения государственных (муниципальных) нужд</w:t>
            </w:r>
          </w:p>
        </w:tc>
        <w:tc>
          <w:tcPr>
            <w:tcW w:w="1276"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lang w:eastAsia="ru-RU"/>
              </w:rPr>
            </w:pPr>
            <w:r w:rsidRPr="004B2B66">
              <w:rPr>
                <w:rFonts w:ascii="Arial" w:eastAsia="Times New Roman" w:hAnsi="Arial" w:cs="Arial"/>
                <w:bCs/>
                <w:lang w:eastAsia="ru-RU"/>
              </w:rPr>
              <w:t>40,0</w:t>
            </w:r>
          </w:p>
        </w:tc>
      </w:tr>
      <w:tr w:rsidR="00EB3415" w:rsidRPr="004B2B66" w:rsidTr="00EB3415">
        <w:trPr>
          <w:trHeight w:val="140"/>
        </w:trPr>
        <w:tc>
          <w:tcPr>
            <w:tcW w:w="851"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color w:val="C00000"/>
                <w:kern w:val="1"/>
                <w:lang w:eastAsia="ru-RU"/>
              </w:rPr>
            </w:pPr>
          </w:p>
        </w:tc>
        <w:tc>
          <w:tcPr>
            <w:tcW w:w="992"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1418"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1275"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240</w:t>
            </w:r>
          </w:p>
        </w:tc>
        <w:tc>
          <w:tcPr>
            <w:tcW w:w="4111"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Иные закупки товаров, работ и услуг для обеспечения государственных (муниципальных) нужд</w:t>
            </w:r>
          </w:p>
        </w:tc>
        <w:tc>
          <w:tcPr>
            <w:tcW w:w="1276"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lang w:eastAsia="ru-RU"/>
              </w:rPr>
            </w:pPr>
            <w:r w:rsidRPr="004B2B66">
              <w:rPr>
                <w:rFonts w:ascii="Arial" w:eastAsia="Times New Roman" w:hAnsi="Arial" w:cs="Arial"/>
                <w:bCs/>
                <w:lang w:eastAsia="ru-RU"/>
              </w:rPr>
              <w:t>40,0</w:t>
            </w:r>
          </w:p>
        </w:tc>
      </w:tr>
      <w:tr w:rsidR="00EB3415" w:rsidRPr="004B2B66" w:rsidTr="00EB3415">
        <w:trPr>
          <w:trHeight w:val="140"/>
        </w:trPr>
        <w:tc>
          <w:tcPr>
            <w:tcW w:w="851"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color w:val="C00000"/>
                <w:kern w:val="1"/>
                <w:lang w:eastAsia="ru-RU"/>
              </w:rPr>
            </w:pPr>
          </w:p>
        </w:tc>
        <w:tc>
          <w:tcPr>
            <w:tcW w:w="992"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1418"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r w:rsidRPr="004B2B66">
              <w:rPr>
                <w:rFonts w:ascii="Arial" w:eastAsia="Times New Roman" w:hAnsi="Arial" w:cs="Arial"/>
                <w:bCs/>
                <w:iCs/>
                <w:kern w:val="1"/>
                <w:lang w:eastAsia="ru-RU"/>
              </w:rPr>
              <w:t>48700</w:t>
            </w:r>
            <w:r w:rsidRPr="004B2B66">
              <w:rPr>
                <w:rFonts w:ascii="Arial" w:eastAsia="Times New Roman" w:hAnsi="Arial" w:cs="Arial"/>
                <w:bCs/>
                <w:iCs/>
                <w:kern w:val="1"/>
                <w:lang w:val="en-US" w:eastAsia="ru-RU"/>
              </w:rPr>
              <w:t>S</w:t>
            </w:r>
            <w:r w:rsidRPr="004B2B66">
              <w:rPr>
                <w:rFonts w:ascii="Arial" w:eastAsia="Times New Roman" w:hAnsi="Arial" w:cs="Arial"/>
                <w:bCs/>
                <w:iCs/>
                <w:kern w:val="1"/>
                <w:lang w:eastAsia="ru-RU"/>
              </w:rPr>
              <w:t>1300</w:t>
            </w:r>
          </w:p>
        </w:tc>
        <w:tc>
          <w:tcPr>
            <w:tcW w:w="1275"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p>
        </w:tc>
        <w:tc>
          <w:tcPr>
            <w:tcW w:w="4111"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Межбюджетные трансферты поселений на осуществление части полномочий по решению вопросов местного значения по обеспечению условий для развития на территории поселений физической культуры, школьного спорта и массового спорта, организация и проведение официальных культурно-оздоровительных и спортивных мероприятий поселений</w:t>
            </w:r>
          </w:p>
        </w:tc>
        <w:tc>
          <w:tcPr>
            <w:tcW w:w="1276"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lang w:eastAsia="ru-RU"/>
              </w:rPr>
            </w:pPr>
            <w:r w:rsidRPr="004B2B66">
              <w:rPr>
                <w:rFonts w:ascii="Arial" w:eastAsia="Times New Roman" w:hAnsi="Arial" w:cs="Arial"/>
                <w:bCs/>
                <w:lang w:eastAsia="ru-RU"/>
              </w:rPr>
              <w:t>0,0</w:t>
            </w:r>
          </w:p>
        </w:tc>
      </w:tr>
      <w:tr w:rsidR="00EB3415" w:rsidRPr="004B2B66" w:rsidTr="00EB3415">
        <w:trPr>
          <w:trHeight w:val="140"/>
        </w:trPr>
        <w:tc>
          <w:tcPr>
            <w:tcW w:w="851"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color w:val="C00000"/>
                <w:kern w:val="1"/>
                <w:lang w:eastAsia="ru-RU"/>
              </w:rPr>
            </w:pPr>
          </w:p>
        </w:tc>
        <w:tc>
          <w:tcPr>
            <w:tcW w:w="992"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1418"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1275"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500</w:t>
            </w:r>
          </w:p>
        </w:tc>
        <w:tc>
          <w:tcPr>
            <w:tcW w:w="4111"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Межбюджетные трансферты</w:t>
            </w:r>
          </w:p>
        </w:tc>
        <w:tc>
          <w:tcPr>
            <w:tcW w:w="1276"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lang w:eastAsia="ru-RU"/>
              </w:rPr>
            </w:pPr>
            <w:r w:rsidRPr="004B2B66">
              <w:rPr>
                <w:rFonts w:ascii="Arial" w:eastAsia="Times New Roman" w:hAnsi="Arial" w:cs="Arial"/>
                <w:bCs/>
                <w:lang w:eastAsia="ru-RU"/>
              </w:rPr>
              <w:t>0,0</w:t>
            </w:r>
          </w:p>
        </w:tc>
      </w:tr>
      <w:tr w:rsidR="00EB3415" w:rsidRPr="004B2B66" w:rsidTr="00EB3415">
        <w:trPr>
          <w:trHeight w:val="140"/>
        </w:trPr>
        <w:tc>
          <w:tcPr>
            <w:tcW w:w="851"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color w:val="C00000"/>
                <w:kern w:val="1"/>
                <w:lang w:eastAsia="ru-RU"/>
              </w:rPr>
            </w:pPr>
          </w:p>
        </w:tc>
        <w:tc>
          <w:tcPr>
            <w:tcW w:w="992"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1418"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1275"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540</w:t>
            </w:r>
          </w:p>
        </w:tc>
        <w:tc>
          <w:tcPr>
            <w:tcW w:w="4111"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Иные межбюджетные трансферты</w:t>
            </w:r>
          </w:p>
        </w:tc>
        <w:tc>
          <w:tcPr>
            <w:tcW w:w="1276"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lang w:eastAsia="ru-RU"/>
              </w:rPr>
            </w:pPr>
            <w:r w:rsidRPr="004B2B66">
              <w:rPr>
                <w:rFonts w:ascii="Arial" w:eastAsia="Times New Roman" w:hAnsi="Arial" w:cs="Arial"/>
                <w:bCs/>
                <w:lang w:eastAsia="ru-RU"/>
              </w:rPr>
              <w:t>0,0</w:t>
            </w:r>
          </w:p>
        </w:tc>
      </w:tr>
      <w:tr w:rsidR="00EB3415" w:rsidRPr="004B2B66" w:rsidTr="00EB3415">
        <w:trPr>
          <w:trHeight w:val="140"/>
        </w:trPr>
        <w:tc>
          <w:tcPr>
            <w:tcW w:w="851"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color w:val="C00000"/>
                <w:kern w:val="1"/>
                <w:lang w:eastAsia="ru-RU"/>
              </w:rPr>
            </w:pPr>
          </w:p>
        </w:tc>
        <w:tc>
          <w:tcPr>
            <w:tcW w:w="992"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r w:rsidRPr="004B2B66">
              <w:rPr>
                <w:rFonts w:ascii="Arial" w:eastAsia="Times New Roman" w:hAnsi="Arial" w:cs="Arial"/>
                <w:bCs/>
                <w:iCs/>
                <w:kern w:val="1"/>
                <w:lang w:eastAsia="ru-RU"/>
              </w:rPr>
              <w:t>1300</w:t>
            </w:r>
          </w:p>
        </w:tc>
        <w:tc>
          <w:tcPr>
            <w:tcW w:w="1418"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1275"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p>
        </w:tc>
        <w:tc>
          <w:tcPr>
            <w:tcW w:w="4111"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r w:rsidRPr="004B2B66">
              <w:rPr>
                <w:rFonts w:ascii="Arial" w:eastAsia="Times New Roman" w:hAnsi="Arial" w:cs="Arial"/>
                <w:bCs/>
                <w:iCs/>
                <w:kern w:val="1"/>
                <w:lang w:eastAsia="ru-RU"/>
              </w:rPr>
              <w:t>Обслуживание государственного муниципального долга</w:t>
            </w:r>
          </w:p>
        </w:tc>
        <w:tc>
          <w:tcPr>
            <w:tcW w:w="1276"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lang w:eastAsia="ru-RU"/>
              </w:rPr>
            </w:pPr>
            <w:r w:rsidRPr="004B2B66">
              <w:rPr>
                <w:rFonts w:ascii="Arial" w:eastAsia="Times New Roman" w:hAnsi="Arial" w:cs="Arial"/>
                <w:bCs/>
                <w:lang w:eastAsia="ru-RU"/>
              </w:rPr>
              <w:t>160,0</w:t>
            </w:r>
          </w:p>
        </w:tc>
      </w:tr>
      <w:tr w:rsidR="00EB3415" w:rsidRPr="004B2B66" w:rsidTr="00EB3415">
        <w:trPr>
          <w:trHeight w:val="140"/>
        </w:trPr>
        <w:tc>
          <w:tcPr>
            <w:tcW w:w="851"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color w:val="C00000"/>
                <w:kern w:val="1"/>
                <w:lang w:eastAsia="ru-RU"/>
              </w:rPr>
            </w:pPr>
          </w:p>
        </w:tc>
        <w:tc>
          <w:tcPr>
            <w:tcW w:w="992"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r w:rsidRPr="004B2B66">
              <w:rPr>
                <w:rFonts w:ascii="Arial" w:eastAsia="Times New Roman" w:hAnsi="Arial" w:cs="Arial"/>
                <w:bCs/>
                <w:iCs/>
                <w:kern w:val="1"/>
                <w:lang w:eastAsia="ru-RU"/>
              </w:rPr>
              <w:t>1301</w:t>
            </w:r>
          </w:p>
        </w:tc>
        <w:tc>
          <w:tcPr>
            <w:tcW w:w="1418"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1275"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p>
        </w:tc>
        <w:tc>
          <w:tcPr>
            <w:tcW w:w="4111"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iCs/>
                <w:kern w:val="1"/>
                <w:lang w:eastAsia="ru-RU"/>
              </w:rPr>
              <w:t>Обслуживание государственного внутреннего и муниципального долга</w:t>
            </w:r>
          </w:p>
        </w:tc>
        <w:tc>
          <w:tcPr>
            <w:tcW w:w="1276"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lang w:eastAsia="ru-RU"/>
              </w:rPr>
            </w:pPr>
            <w:r w:rsidRPr="004B2B66">
              <w:rPr>
                <w:rFonts w:ascii="Arial" w:eastAsia="Times New Roman" w:hAnsi="Arial" w:cs="Arial"/>
                <w:bCs/>
                <w:lang w:eastAsia="ru-RU"/>
              </w:rPr>
              <w:t>160,0</w:t>
            </w:r>
          </w:p>
        </w:tc>
      </w:tr>
      <w:tr w:rsidR="00EB3415" w:rsidRPr="004B2B66" w:rsidTr="00EB3415">
        <w:trPr>
          <w:trHeight w:val="140"/>
        </w:trPr>
        <w:tc>
          <w:tcPr>
            <w:tcW w:w="851"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color w:val="C00000"/>
                <w:kern w:val="1"/>
                <w:lang w:eastAsia="ru-RU"/>
              </w:rPr>
            </w:pPr>
          </w:p>
        </w:tc>
        <w:tc>
          <w:tcPr>
            <w:tcW w:w="992"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1418"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r w:rsidRPr="004B2B66">
              <w:rPr>
                <w:rFonts w:ascii="Arial" w:eastAsia="Times New Roman" w:hAnsi="Arial" w:cs="Arial"/>
                <w:bCs/>
                <w:iCs/>
                <w:kern w:val="1"/>
                <w:lang w:eastAsia="ru-RU"/>
              </w:rPr>
              <w:t>9990000000</w:t>
            </w:r>
          </w:p>
        </w:tc>
        <w:tc>
          <w:tcPr>
            <w:tcW w:w="1275"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p>
        </w:tc>
        <w:tc>
          <w:tcPr>
            <w:tcW w:w="4111"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lang w:eastAsia="ru-RU"/>
              </w:rPr>
              <w:t>Не программные расходы муниципальных органов</w:t>
            </w:r>
          </w:p>
        </w:tc>
        <w:tc>
          <w:tcPr>
            <w:tcW w:w="1276"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lang w:eastAsia="ru-RU"/>
              </w:rPr>
            </w:pPr>
            <w:r w:rsidRPr="004B2B66">
              <w:rPr>
                <w:rFonts w:ascii="Arial" w:eastAsia="Times New Roman" w:hAnsi="Arial" w:cs="Arial"/>
                <w:bCs/>
                <w:lang w:eastAsia="ru-RU"/>
              </w:rPr>
              <w:t>160,0</w:t>
            </w:r>
          </w:p>
        </w:tc>
      </w:tr>
      <w:tr w:rsidR="00EB3415" w:rsidRPr="004B2B66" w:rsidTr="00EB3415">
        <w:trPr>
          <w:trHeight w:val="140"/>
        </w:trPr>
        <w:tc>
          <w:tcPr>
            <w:tcW w:w="851"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color w:val="C00000"/>
                <w:kern w:val="1"/>
                <w:lang w:eastAsia="ru-RU"/>
              </w:rPr>
            </w:pPr>
          </w:p>
        </w:tc>
        <w:tc>
          <w:tcPr>
            <w:tcW w:w="992"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1418"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r w:rsidRPr="004B2B66">
              <w:rPr>
                <w:rFonts w:ascii="Arial" w:eastAsia="Times New Roman" w:hAnsi="Arial" w:cs="Arial"/>
                <w:bCs/>
                <w:iCs/>
                <w:kern w:val="1"/>
                <w:lang w:eastAsia="ru-RU"/>
              </w:rPr>
              <w:t>9990020400</w:t>
            </w:r>
          </w:p>
        </w:tc>
        <w:tc>
          <w:tcPr>
            <w:tcW w:w="1275"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p>
        </w:tc>
        <w:tc>
          <w:tcPr>
            <w:tcW w:w="4111"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Обслуживание государственного внутреннего муниципального долга</w:t>
            </w:r>
          </w:p>
        </w:tc>
        <w:tc>
          <w:tcPr>
            <w:tcW w:w="1276"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lang w:eastAsia="ru-RU"/>
              </w:rPr>
            </w:pPr>
            <w:r w:rsidRPr="004B2B66">
              <w:rPr>
                <w:rFonts w:ascii="Arial" w:eastAsia="Times New Roman" w:hAnsi="Arial" w:cs="Arial"/>
                <w:bCs/>
                <w:lang w:eastAsia="ru-RU"/>
              </w:rPr>
              <w:t>160,0</w:t>
            </w:r>
          </w:p>
        </w:tc>
      </w:tr>
      <w:tr w:rsidR="00EB3415" w:rsidRPr="004B2B66" w:rsidTr="00EB3415">
        <w:trPr>
          <w:trHeight w:val="140"/>
        </w:trPr>
        <w:tc>
          <w:tcPr>
            <w:tcW w:w="851"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color w:val="C00000"/>
                <w:kern w:val="1"/>
                <w:lang w:eastAsia="ru-RU"/>
              </w:rPr>
            </w:pPr>
          </w:p>
        </w:tc>
        <w:tc>
          <w:tcPr>
            <w:tcW w:w="992"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1418"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1275"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700</w:t>
            </w:r>
          </w:p>
        </w:tc>
        <w:tc>
          <w:tcPr>
            <w:tcW w:w="4111"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iCs/>
                <w:kern w:val="1"/>
                <w:lang w:eastAsia="ru-RU"/>
              </w:rPr>
              <w:t>Обслуживание государственного (муниципального) долга</w:t>
            </w:r>
          </w:p>
        </w:tc>
        <w:tc>
          <w:tcPr>
            <w:tcW w:w="1276"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lang w:eastAsia="ru-RU"/>
              </w:rPr>
            </w:pPr>
            <w:r w:rsidRPr="004B2B66">
              <w:rPr>
                <w:rFonts w:ascii="Arial" w:eastAsia="Times New Roman" w:hAnsi="Arial" w:cs="Arial"/>
                <w:bCs/>
                <w:lang w:eastAsia="ru-RU"/>
              </w:rPr>
              <w:t>160,0</w:t>
            </w:r>
          </w:p>
        </w:tc>
      </w:tr>
      <w:tr w:rsidR="00EB3415" w:rsidRPr="004B2B66" w:rsidTr="00EB3415">
        <w:trPr>
          <w:trHeight w:val="140"/>
        </w:trPr>
        <w:tc>
          <w:tcPr>
            <w:tcW w:w="851"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color w:val="C00000"/>
                <w:kern w:val="1"/>
                <w:lang w:eastAsia="ru-RU"/>
              </w:rPr>
            </w:pPr>
          </w:p>
        </w:tc>
        <w:tc>
          <w:tcPr>
            <w:tcW w:w="992"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p>
        </w:tc>
        <w:tc>
          <w:tcPr>
            <w:tcW w:w="1418"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1275"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730</w:t>
            </w:r>
          </w:p>
        </w:tc>
        <w:tc>
          <w:tcPr>
            <w:tcW w:w="4111"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r w:rsidRPr="004B2B66">
              <w:rPr>
                <w:rFonts w:ascii="Arial" w:eastAsia="Times New Roman" w:hAnsi="Arial" w:cs="Arial"/>
                <w:bCs/>
                <w:iCs/>
                <w:kern w:val="1"/>
                <w:lang w:eastAsia="ru-RU"/>
              </w:rPr>
              <w:t>Обслуживание муниципального долга</w:t>
            </w:r>
          </w:p>
        </w:tc>
        <w:tc>
          <w:tcPr>
            <w:tcW w:w="1276"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lang w:eastAsia="ru-RU"/>
              </w:rPr>
            </w:pPr>
            <w:r w:rsidRPr="004B2B66">
              <w:rPr>
                <w:rFonts w:ascii="Arial" w:eastAsia="Times New Roman" w:hAnsi="Arial" w:cs="Arial"/>
                <w:bCs/>
                <w:lang w:eastAsia="ru-RU"/>
              </w:rPr>
              <w:t>160,0</w:t>
            </w:r>
          </w:p>
        </w:tc>
      </w:tr>
      <w:tr w:rsidR="00EB3415" w:rsidRPr="004B2B66" w:rsidTr="00EB3415">
        <w:trPr>
          <w:trHeight w:val="319"/>
        </w:trPr>
        <w:tc>
          <w:tcPr>
            <w:tcW w:w="851"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lang w:eastAsia="ru-RU"/>
              </w:rPr>
            </w:pPr>
            <w:r w:rsidRPr="004B2B66">
              <w:rPr>
                <w:rFonts w:ascii="Arial" w:eastAsia="Times New Roman" w:hAnsi="Arial" w:cs="Arial"/>
                <w:bCs/>
                <w:iCs/>
                <w:lang w:eastAsia="ru-RU"/>
              </w:rPr>
              <w:lastRenderedPageBreak/>
              <w:t>902</w:t>
            </w:r>
          </w:p>
        </w:tc>
        <w:tc>
          <w:tcPr>
            <w:tcW w:w="992"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lang w:eastAsia="ru-RU"/>
              </w:rPr>
            </w:pPr>
          </w:p>
        </w:tc>
        <w:tc>
          <w:tcPr>
            <w:tcW w:w="1418"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1275"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p>
        </w:tc>
        <w:tc>
          <w:tcPr>
            <w:tcW w:w="4111"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 xml:space="preserve">Муниципальное </w:t>
            </w:r>
            <w:proofErr w:type="spellStart"/>
            <w:r w:rsidRPr="004B2B66">
              <w:rPr>
                <w:rFonts w:ascii="Arial" w:eastAsia="Times New Roman" w:hAnsi="Arial" w:cs="Arial"/>
                <w:bCs/>
                <w:lang w:eastAsia="ru-RU"/>
              </w:rPr>
              <w:t>казенное</w:t>
            </w:r>
            <w:proofErr w:type="spellEnd"/>
            <w:r w:rsidRPr="004B2B66">
              <w:rPr>
                <w:rFonts w:ascii="Arial" w:eastAsia="Times New Roman" w:hAnsi="Arial" w:cs="Arial"/>
                <w:bCs/>
                <w:lang w:eastAsia="ru-RU"/>
              </w:rPr>
              <w:t xml:space="preserve"> учреждение городского поселения </w:t>
            </w:r>
            <w:proofErr w:type="spellStart"/>
            <w:r w:rsidRPr="004B2B66">
              <w:rPr>
                <w:rFonts w:ascii="Arial" w:eastAsia="Times New Roman" w:hAnsi="Arial" w:cs="Arial"/>
                <w:bCs/>
                <w:lang w:eastAsia="ru-RU"/>
              </w:rPr>
              <w:t>поселок</w:t>
            </w:r>
            <w:proofErr w:type="spellEnd"/>
            <w:r w:rsidRPr="004B2B66">
              <w:rPr>
                <w:rFonts w:ascii="Arial" w:eastAsia="Times New Roman" w:hAnsi="Arial" w:cs="Arial"/>
                <w:bCs/>
                <w:lang w:eastAsia="ru-RU"/>
              </w:rPr>
              <w:t xml:space="preserve"> Судиславль "Чистый город"</w:t>
            </w:r>
          </w:p>
        </w:tc>
        <w:tc>
          <w:tcPr>
            <w:tcW w:w="1276"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lang w:eastAsia="ru-RU"/>
              </w:rPr>
              <w:t>5 770,4</w:t>
            </w:r>
          </w:p>
        </w:tc>
      </w:tr>
      <w:tr w:rsidR="00EB3415" w:rsidRPr="004B2B66" w:rsidTr="00EB3415">
        <w:trPr>
          <w:trHeight w:val="319"/>
        </w:trPr>
        <w:tc>
          <w:tcPr>
            <w:tcW w:w="851"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lang w:eastAsia="ru-RU"/>
              </w:rPr>
            </w:pPr>
          </w:p>
        </w:tc>
        <w:tc>
          <w:tcPr>
            <w:tcW w:w="992"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0500</w:t>
            </w:r>
          </w:p>
        </w:tc>
        <w:tc>
          <w:tcPr>
            <w:tcW w:w="1418"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1275"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4111"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Жилищно-коммунальное хозяйство</w:t>
            </w:r>
          </w:p>
        </w:tc>
        <w:tc>
          <w:tcPr>
            <w:tcW w:w="1276"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5 770,4</w:t>
            </w:r>
          </w:p>
        </w:tc>
      </w:tr>
      <w:tr w:rsidR="00EB3415" w:rsidRPr="004B2B66" w:rsidTr="00EB3415">
        <w:trPr>
          <w:trHeight w:val="319"/>
        </w:trPr>
        <w:tc>
          <w:tcPr>
            <w:tcW w:w="851"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lang w:eastAsia="ru-RU"/>
              </w:rPr>
            </w:pPr>
          </w:p>
        </w:tc>
        <w:tc>
          <w:tcPr>
            <w:tcW w:w="992"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0501</w:t>
            </w:r>
          </w:p>
        </w:tc>
        <w:tc>
          <w:tcPr>
            <w:tcW w:w="1418"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1275"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4111"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Жилищное хозяйство</w:t>
            </w:r>
          </w:p>
        </w:tc>
        <w:tc>
          <w:tcPr>
            <w:tcW w:w="1276"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320,0</w:t>
            </w:r>
          </w:p>
        </w:tc>
      </w:tr>
      <w:tr w:rsidR="00EB3415" w:rsidRPr="004B2B66" w:rsidTr="00EB3415">
        <w:trPr>
          <w:trHeight w:val="319"/>
        </w:trPr>
        <w:tc>
          <w:tcPr>
            <w:tcW w:w="851"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lang w:eastAsia="ru-RU"/>
              </w:rPr>
            </w:pPr>
          </w:p>
        </w:tc>
        <w:tc>
          <w:tcPr>
            <w:tcW w:w="992"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1418"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3600000000</w:t>
            </w:r>
          </w:p>
        </w:tc>
        <w:tc>
          <w:tcPr>
            <w:tcW w:w="1275"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4111"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Поддержка жилищного хозяйства</w:t>
            </w:r>
          </w:p>
        </w:tc>
        <w:tc>
          <w:tcPr>
            <w:tcW w:w="1276"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320,0</w:t>
            </w:r>
          </w:p>
        </w:tc>
      </w:tr>
      <w:tr w:rsidR="00EB3415" w:rsidRPr="004B2B66" w:rsidTr="00EB3415">
        <w:trPr>
          <w:trHeight w:val="319"/>
        </w:trPr>
        <w:tc>
          <w:tcPr>
            <w:tcW w:w="851"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lang w:eastAsia="ru-RU"/>
              </w:rPr>
            </w:pPr>
          </w:p>
        </w:tc>
        <w:tc>
          <w:tcPr>
            <w:tcW w:w="992"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1418"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3600020090</w:t>
            </w:r>
          </w:p>
        </w:tc>
        <w:tc>
          <w:tcPr>
            <w:tcW w:w="1275"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p>
        </w:tc>
        <w:tc>
          <w:tcPr>
            <w:tcW w:w="4111"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Капитальный ремонт муниципального жилищного фонда</w:t>
            </w:r>
          </w:p>
        </w:tc>
        <w:tc>
          <w:tcPr>
            <w:tcW w:w="1276"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lang w:eastAsia="ru-RU"/>
              </w:rPr>
            </w:pPr>
            <w:r w:rsidRPr="004B2B66">
              <w:rPr>
                <w:rFonts w:ascii="Arial" w:eastAsia="Times New Roman" w:hAnsi="Arial" w:cs="Arial"/>
                <w:bCs/>
                <w:lang w:eastAsia="ru-RU"/>
              </w:rPr>
              <w:t>320,0</w:t>
            </w:r>
          </w:p>
        </w:tc>
      </w:tr>
      <w:tr w:rsidR="00EB3415" w:rsidRPr="004B2B66" w:rsidTr="00EB3415">
        <w:trPr>
          <w:trHeight w:val="319"/>
        </w:trPr>
        <w:tc>
          <w:tcPr>
            <w:tcW w:w="851"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lang w:eastAsia="ru-RU"/>
              </w:rPr>
            </w:pPr>
          </w:p>
        </w:tc>
        <w:tc>
          <w:tcPr>
            <w:tcW w:w="992"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1418"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1275"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r w:rsidRPr="004B2B66">
              <w:rPr>
                <w:rFonts w:ascii="Arial" w:eastAsia="Times New Roman" w:hAnsi="Arial" w:cs="Arial"/>
                <w:bCs/>
                <w:iCs/>
                <w:kern w:val="1"/>
                <w:lang w:eastAsia="ru-RU"/>
              </w:rPr>
              <w:t>200</w:t>
            </w:r>
          </w:p>
        </w:tc>
        <w:tc>
          <w:tcPr>
            <w:tcW w:w="4111"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Закупка товаров, работ и услуг для обеспечения государственных (муниципальных) нужд</w:t>
            </w:r>
          </w:p>
        </w:tc>
        <w:tc>
          <w:tcPr>
            <w:tcW w:w="1276"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320,0</w:t>
            </w:r>
          </w:p>
        </w:tc>
      </w:tr>
      <w:tr w:rsidR="00EB3415" w:rsidRPr="004B2B66" w:rsidTr="00EB3415">
        <w:trPr>
          <w:trHeight w:val="319"/>
        </w:trPr>
        <w:tc>
          <w:tcPr>
            <w:tcW w:w="851"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lang w:eastAsia="ru-RU"/>
              </w:rPr>
            </w:pPr>
          </w:p>
        </w:tc>
        <w:tc>
          <w:tcPr>
            <w:tcW w:w="992"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1418"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1275"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r w:rsidRPr="004B2B66">
              <w:rPr>
                <w:rFonts w:ascii="Arial" w:eastAsia="Times New Roman" w:hAnsi="Arial" w:cs="Arial"/>
                <w:bCs/>
                <w:iCs/>
                <w:kern w:val="1"/>
                <w:lang w:eastAsia="ru-RU"/>
              </w:rPr>
              <w:t>240</w:t>
            </w:r>
          </w:p>
        </w:tc>
        <w:tc>
          <w:tcPr>
            <w:tcW w:w="4111"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Иные закупка товаров, работ и услуг для обеспечения государственных (муниципальных) нужд</w:t>
            </w:r>
          </w:p>
        </w:tc>
        <w:tc>
          <w:tcPr>
            <w:tcW w:w="1276"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320,0</w:t>
            </w:r>
          </w:p>
        </w:tc>
      </w:tr>
      <w:tr w:rsidR="00EB3415" w:rsidRPr="004B2B66" w:rsidTr="00EB3415">
        <w:trPr>
          <w:trHeight w:val="319"/>
        </w:trPr>
        <w:tc>
          <w:tcPr>
            <w:tcW w:w="851"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lang w:eastAsia="ru-RU"/>
              </w:rPr>
            </w:pPr>
          </w:p>
        </w:tc>
        <w:tc>
          <w:tcPr>
            <w:tcW w:w="992"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r w:rsidRPr="004B2B66">
              <w:rPr>
                <w:rFonts w:ascii="Arial" w:eastAsia="Times New Roman" w:hAnsi="Arial" w:cs="Arial"/>
                <w:bCs/>
                <w:iCs/>
                <w:kern w:val="1"/>
                <w:lang w:eastAsia="ru-RU"/>
              </w:rPr>
              <w:t>0503</w:t>
            </w:r>
          </w:p>
        </w:tc>
        <w:tc>
          <w:tcPr>
            <w:tcW w:w="1418"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p>
        </w:tc>
        <w:tc>
          <w:tcPr>
            <w:tcW w:w="1275"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4111"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Благоустройство</w:t>
            </w:r>
          </w:p>
        </w:tc>
        <w:tc>
          <w:tcPr>
            <w:tcW w:w="1276"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1 340,0</w:t>
            </w:r>
          </w:p>
        </w:tc>
      </w:tr>
      <w:tr w:rsidR="00EB3415" w:rsidRPr="004B2B66" w:rsidTr="00EB3415">
        <w:trPr>
          <w:trHeight w:val="319"/>
        </w:trPr>
        <w:tc>
          <w:tcPr>
            <w:tcW w:w="851"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lang w:eastAsia="ru-RU"/>
              </w:rPr>
            </w:pPr>
          </w:p>
        </w:tc>
        <w:tc>
          <w:tcPr>
            <w:tcW w:w="992"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color w:val="C00000"/>
                <w:kern w:val="1"/>
                <w:lang w:eastAsia="ru-RU"/>
              </w:rPr>
            </w:pPr>
          </w:p>
        </w:tc>
        <w:tc>
          <w:tcPr>
            <w:tcW w:w="1418"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6000000000</w:t>
            </w:r>
          </w:p>
        </w:tc>
        <w:tc>
          <w:tcPr>
            <w:tcW w:w="1275"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4111"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Благоустройство</w:t>
            </w:r>
          </w:p>
        </w:tc>
        <w:tc>
          <w:tcPr>
            <w:tcW w:w="1276"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1 340,0</w:t>
            </w:r>
          </w:p>
        </w:tc>
      </w:tr>
      <w:tr w:rsidR="00EB3415" w:rsidRPr="004B2B66" w:rsidTr="00EB3415">
        <w:trPr>
          <w:trHeight w:val="319"/>
        </w:trPr>
        <w:tc>
          <w:tcPr>
            <w:tcW w:w="851"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lang w:eastAsia="ru-RU"/>
              </w:rPr>
            </w:pPr>
          </w:p>
        </w:tc>
        <w:tc>
          <w:tcPr>
            <w:tcW w:w="992"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1418"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6000020120</w:t>
            </w:r>
          </w:p>
        </w:tc>
        <w:tc>
          <w:tcPr>
            <w:tcW w:w="1275"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4111"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Прочие мероприятия по благоустройству городских округов и поселений</w:t>
            </w:r>
          </w:p>
        </w:tc>
        <w:tc>
          <w:tcPr>
            <w:tcW w:w="1276"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pacing w:after="0" w:line="240" w:lineRule="auto"/>
              <w:jc w:val="center"/>
              <w:rPr>
                <w:rFonts w:ascii="Arial" w:eastAsia="Times New Roman" w:hAnsi="Arial" w:cs="Arial"/>
                <w:lang w:eastAsia="ru-RU"/>
              </w:rPr>
            </w:pPr>
            <w:r w:rsidRPr="004B2B66">
              <w:rPr>
                <w:rFonts w:ascii="Arial" w:eastAsia="Times New Roman" w:hAnsi="Arial" w:cs="Arial"/>
                <w:bCs/>
                <w:iCs/>
                <w:kern w:val="1"/>
                <w:lang w:eastAsia="ru-RU"/>
              </w:rPr>
              <w:t>1 340,0</w:t>
            </w:r>
          </w:p>
        </w:tc>
      </w:tr>
      <w:tr w:rsidR="00EB3415" w:rsidRPr="004B2B66" w:rsidTr="00EB3415">
        <w:trPr>
          <w:trHeight w:val="319"/>
        </w:trPr>
        <w:tc>
          <w:tcPr>
            <w:tcW w:w="851"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lang w:eastAsia="ru-RU"/>
              </w:rPr>
            </w:pPr>
          </w:p>
        </w:tc>
        <w:tc>
          <w:tcPr>
            <w:tcW w:w="992"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1418"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1275"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r w:rsidRPr="004B2B66">
              <w:rPr>
                <w:rFonts w:ascii="Arial" w:eastAsia="Times New Roman" w:hAnsi="Arial" w:cs="Arial"/>
                <w:bCs/>
                <w:iCs/>
                <w:kern w:val="1"/>
                <w:lang w:eastAsia="ru-RU"/>
              </w:rPr>
              <w:t>200</w:t>
            </w:r>
          </w:p>
        </w:tc>
        <w:tc>
          <w:tcPr>
            <w:tcW w:w="4111"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Закупка товаров, работ и услуг для обеспечения государственных (муниципальных) нужд</w:t>
            </w:r>
          </w:p>
        </w:tc>
        <w:tc>
          <w:tcPr>
            <w:tcW w:w="1276"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pacing w:after="0" w:line="240" w:lineRule="auto"/>
              <w:jc w:val="center"/>
              <w:rPr>
                <w:rFonts w:ascii="Arial" w:eastAsia="Times New Roman" w:hAnsi="Arial" w:cs="Arial"/>
                <w:lang w:eastAsia="ru-RU"/>
              </w:rPr>
            </w:pPr>
            <w:r w:rsidRPr="004B2B66">
              <w:rPr>
                <w:rFonts w:ascii="Arial" w:eastAsia="Times New Roman" w:hAnsi="Arial" w:cs="Arial"/>
                <w:bCs/>
                <w:iCs/>
                <w:kern w:val="1"/>
                <w:lang w:eastAsia="ru-RU"/>
              </w:rPr>
              <w:t>1 340,0</w:t>
            </w:r>
          </w:p>
        </w:tc>
      </w:tr>
      <w:tr w:rsidR="00EB3415" w:rsidRPr="004B2B66" w:rsidTr="00EB3415">
        <w:trPr>
          <w:trHeight w:val="319"/>
        </w:trPr>
        <w:tc>
          <w:tcPr>
            <w:tcW w:w="851"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lang w:eastAsia="ru-RU"/>
              </w:rPr>
            </w:pPr>
          </w:p>
        </w:tc>
        <w:tc>
          <w:tcPr>
            <w:tcW w:w="992"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1418"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1275"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r w:rsidRPr="004B2B66">
              <w:rPr>
                <w:rFonts w:ascii="Arial" w:eastAsia="Times New Roman" w:hAnsi="Arial" w:cs="Arial"/>
                <w:bCs/>
                <w:iCs/>
                <w:kern w:val="1"/>
                <w:lang w:eastAsia="ru-RU"/>
              </w:rPr>
              <w:t>240</w:t>
            </w:r>
          </w:p>
        </w:tc>
        <w:tc>
          <w:tcPr>
            <w:tcW w:w="4111"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Иные закупки товаров, работ и услуг для обеспечения государственных (муниципальных) нужд</w:t>
            </w:r>
          </w:p>
        </w:tc>
        <w:tc>
          <w:tcPr>
            <w:tcW w:w="1276"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pacing w:after="0" w:line="240" w:lineRule="auto"/>
              <w:jc w:val="center"/>
              <w:rPr>
                <w:rFonts w:ascii="Arial" w:eastAsia="Times New Roman" w:hAnsi="Arial" w:cs="Arial"/>
                <w:lang w:eastAsia="ru-RU"/>
              </w:rPr>
            </w:pPr>
            <w:r w:rsidRPr="004B2B66">
              <w:rPr>
                <w:rFonts w:ascii="Arial" w:eastAsia="Times New Roman" w:hAnsi="Arial" w:cs="Arial"/>
                <w:bCs/>
                <w:iCs/>
                <w:kern w:val="1"/>
                <w:lang w:eastAsia="ru-RU"/>
              </w:rPr>
              <w:t>1 340,0</w:t>
            </w:r>
          </w:p>
        </w:tc>
      </w:tr>
      <w:tr w:rsidR="00EB3415" w:rsidRPr="004B2B66" w:rsidTr="00EB3415">
        <w:trPr>
          <w:trHeight w:val="319"/>
        </w:trPr>
        <w:tc>
          <w:tcPr>
            <w:tcW w:w="851"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lang w:eastAsia="ru-RU"/>
              </w:rPr>
            </w:pPr>
          </w:p>
        </w:tc>
        <w:tc>
          <w:tcPr>
            <w:tcW w:w="992"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lang w:eastAsia="ru-RU"/>
              </w:rPr>
            </w:pPr>
            <w:r w:rsidRPr="004B2B66">
              <w:rPr>
                <w:rFonts w:ascii="Arial" w:eastAsia="Times New Roman" w:hAnsi="Arial" w:cs="Arial"/>
                <w:bCs/>
                <w:iCs/>
                <w:lang w:eastAsia="ru-RU"/>
              </w:rPr>
              <w:t>0505</w:t>
            </w:r>
          </w:p>
        </w:tc>
        <w:tc>
          <w:tcPr>
            <w:tcW w:w="1418"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1275"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p>
        </w:tc>
        <w:tc>
          <w:tcPr>
            <w:tcW w:w="4111"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Другие вопросы в области жилищно-коммунального хозяйства</w:t>
            </w:r>
          </w:p>
        </w:tc>
        <w:tc>
          <w:tcPr>
            <w:tcW w:w="1276"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4 110,4</w:t>
            </w:r>
          </w:p>
        </w:tc>
      </w:tr>
      <w:tr w:rsidR="00EB3415" w:rsidRPr="004B2B66" w:rsidTr="00EB3415">
        <w:trPr>
          <w:trHeight w:val="319"/>
        </w:trPr>
        <w:tc>
          <w:tcPr>
            <w:tcW w:w="851"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color w:val="C00000"/>
                <w:lang w:eastAsia="ru-RU"/>
              </w:rPr>
            </w:pPr>
          </w:p>
        </w:tc>
        <w:tc>
          <w:tcPr>
            <w:tcW w:w="992"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color w:val="C00000"/>
                <w:lang w:eastAsia="ru-RU"/>
              </w:rPr>
            </w:pPr>
          </w:p>
        </w:tc>
        <w:tc>
          <w:tcPr>
            <w:tcW w:w="1418"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r w:rsidRPr="004B2B66">
              <w:rPr>
                <w:rFonts w:ascii="Arial" w:eastAsia="Times New Roman" w:hAnsi="Arial" w:cs="Arial"/>
                <w:bCs/>
                <w:iCs/>
                <w:kern w:val="1"/>
                <w:lang w:eastAsia="ru-RU"/>
              </w:rPr>
              <w:t>9990000000</w:t>
            </w:r>
          </w:p>
        </w:tc>
        <w:tc>
          <w:tcPr>
            <w:tcW w:w="1275"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p>
        </w:tc>
        <w:tc>
          <w:tcPr>
            <w:tcW w:w="4111"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lang w:eastAsia="ru-RU"/>
              </w:rPr>
              <w:t>Не программные расходы муниципальных органов</w:t>
            </w:r>
          </w:p>
        </w:tc>
        <w:tc>
          <w:tcPr>
            <w:tcW w:w="1276"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4 110,4</w:t>
            </w:r>
          </w:p>
        </w:tc>
      </w:tr>
      <w:tr w:rsidR="00EB3415" w:rsidRPr="004B2B66" w:rsidTr="00EB3415">
        <w:trPr>
          <w:trHeight w:val="319"/>
        </w:trPr>
        <w:tc>
          <w:tcPr>
            <w:tcW w:w="851"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color w:val="C00000"/>
                <w:lang w:eastAsia="ru-RU"/>
              </w:rPr>
            </w:pPr>
          </w:p>
        </w:tc>
        <w:tc>
          <w:tcPr>
            <w:tcW w:w="992"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color w:val="C00000"/>
                <w:lang w:eastAsia="ru-RU"/>
              </w:rPr>
            </w:pPr>
          </w:p>
        </w:tc>
        <w:tc>
          <w:tcPr>
            <w:tcW w:w="1418"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r w:rsidRPr="004B2B66">
              <w:rPr>
                <w:rFonts w:ascii="Arial" w:eastAsia="Times New Roman" w:hAnsi="Arial" w:cs="Arial"/>
                <w:bCs/>
                <w:iCs/>
                <w:kern w:val="1"/>
                <w:lang w:eastAsia="ru-RU"/>
              </w:rPr>
              <w:t>9990000590</w:t>
            </w:r>
          </w:p>
        </w:tc>
        <w:tc>
          <w:tcPr>
            <w:tcW w:w="1275"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p>
        </w:tc>
        <w:tc>
          <w:tcPr>
            <w:tcW w:w="4111"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Расходы на обеспечение деятельности (оказание услуг) подведомственных учреждений</w:t>
            </w:r>
          </w:p>
        </w:tc>
        <w:tc>
          <w:tcPr>
            <w:tcW w:w="1276"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4 110,4</w:t>
            </w:r>
          </w:p>
        </w:tc>
      </w:tr>
      <w:tr w:rsidR="00EB3415" w:rsidRPr="004B2B66" w:rsidTr="00EB3415">
        <w:trPr>
          <w:trHeight w:val="319"/>
        </w:trPr>
        <w:tc>
          <w:tcPr>
            <w:tcW w:w="851"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color w:val="C00000"/>
                <w:lang w:eastAsia="ru-RU"/>
              </w:rPr>
            </w:pPr>
          </w:p>
        </w:tc>
        <w:tc>
          <w:tcPr>
            <w:tcW w:w="992"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color w:val="C00000"/>
                <w:lang w:eastAsia="ru-RU"/>
              </w:rPr>
            </w:pPr>
          </w:p>
        </w:tc>
        <w:tc>
          <w:tcPr>
            <w:tcW w:w="1418"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1275"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100</w:t>
            </w:r>
          </w:p>
        </w:tc>
        <w:tc>
          <w:tcPr>
            <w:tcW w:w="4111"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 xml:space="preserve">Расходы на выплату персоналу в целях обеспечения выполнения функций государственными (муниципальными) органами, </w:t>
            </w:r>
            <w:proofErr w:type="spellStart"/>
            <w:r w:rsidRPr="004B2B66">
              <w:rPr>
                <w:rFonts w:ascii="Arial" w:eastAsia="Times New Roman" w:hAnsi="Arial" w:cs="Arial"/>
                <w:bCs/>
                <w:lang w:eastAsia="ru-RU"/>
              </w:rPr>
              <w:t>казенными</w:t>
            </w:r>
            <w:proofErr w:type="spellEnd"/>
            <w:r w:rsidRPr="004B2B66">
              <w:rPr>
                <w:rFonts w:ascii="Arial" w:eastAsia="Times New Roman" w:hAnsi="Arial" w:cs="Arial"/>
                <w:bCs/>
                <w:lang w:eastAsia="ru-RU"/>
              </w:rPr>
              <w:t xml:space="preserve"> учреждениями, органами управления государственными внебюджетными фондами</w:t>
            </w:r>
          </w:p>
        </w:tc>
        <w:tc>
          <w:tcPr>
            <w:tcW w:w="1276"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3 633,1</w:t>
            </w:r>
          </w:p>
        </w:tc>
      </w:tr>
      <w:tr w:rsidR="00EB3415" w:rsidRPr="004B2B66" w:rsidTr="00EB3415">
        <w:trPr>
          <w:trHeight w:val="319"/>
        </w:trPr>
        <w:tc>
          <w:tcPr>
            <w:tcW w:w="851"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color w:val="C00000"/>
                <w:lang w:eastAsia="ru-RU"/>
              </w:rPr>
            </w:pPr>
          </w:p>
        </w:tc>
        <w:tc>
          <w:tcPr>
            <w:tcW w:w="992"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color w:val="C00000"/>
                <w:lang w:eastAsia="ru-RU"/>
              </w:rPr>
            </w:pPr>
          </w:p>
        </w:tc>
        <w:tc>
          <w:tcPr>
            <w:tcW w:w="1418"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1275"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110</w:t>
            </w:r>
          </w:p>
        </w:tc>
        <w:tc>
          <w:tcPr>
            <w:tcW w:w="4111"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Расходы на выплату персоналу государственных (муниципальных) учреждений</w:t>
            </w:r>
          </w:p>
        </w:tc>
        <w:tc>
          <w:tcPr>
            <w:tcW w:w="1276"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3 633,1</w:t>
            </w:r>
          </w:p>
        </w:tc>
      </w:tr>
      <w:tr w:rsidR="00EB3415" w:rsidRPr="004B2B66" w:rsidTr="00EB3415">
        <w:trPr>
          <w:trHeight w:val="319"/>
        </w:trPr>
        <w:tc>
          <w:tcPr>
            <w:tcW w:w="851"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color w:val="C00000"/>
                <w:lang w:eastAsia="ru-RU"/>
              </w:rPr>
            </w:pPr>
          </w:p>
        </w:tc>
        <w:tc>
          <w:tcPr>
            <w:tcW w:w="992"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color w:val="C00000"/>
                <w:lang w:eastAsia="ru-RU"/>
              </w:rPr>
            </w:pPr>
          </w:p>
        </w:tc>
        <w:tc>
          <w:tcPr>
            <w:tcW w:w="1418"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1275"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200</w:t>
            </w:r>
          </w:p>
        </w:tc>
        <w:tc>
          <w:tcPr>
            <w:tcW w:w="4111"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Закупка товаров, работ и услуг для обеспечения государственных (муниципальных) нужд</w:t>
            </w:r>
          </w:p>
        </w:tc>
        <w:tc>
          <w:tcPr>
            <w:tcW w:w="1276"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477,3</w:t>
            </w:r>
          </w:p>
        </w:tc>
      </w:tr>
      <w:tr w:rsidR="00EB3415" w:rsidRPr="004B2B66" w:rsidTr="00EB3415">
        <w:trPr>
          <w:trHeight w:val="319"/>
        </w:trPr>
        <w:tc>
          <w:tcPr>
            <w:tcW w:w="851"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color w:val="C00000"/>
                <w:lang w:eastAsia="ru-RU"/>
              </w:rPr>
            </w:pPr>
          </w:p>
        </w:tc>
        <w:tc>
          <w:tcPr>
            <w:tcW w:w="992"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color w:val="C00000"/>
                <w:lang w:eastAsia="ru-RU"/>
              </w:rPr>
            </w:pPr>
          </w:p>
        </w:tc>
        <w:tc>
          <w:tcPr>
            <w:tcW w:w="1418"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1275"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240</w:t>
            </w:r>
          </w:p>
        </w:tc>
        <w:tc>
          <w:tcPr>
            <w:tcW w:w="4111"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Иные закупки товаров, работ и услуг для обеспечения государственных (муниципальных) нужд</w:t>
            </w:r>
          </w:p>
        </w:tc>
        <w:tc>
          <w:tcPr>
            <w:tcW w:w="1276"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477,3</w:t>
            </w:r>
          </w:p>
        </w:tc>
      </w:tr>
      <w:tr w:rsidR="00EB3415" w:rsidRPr="004B2B66" w:rsidTr="00EB3415">
        <w:trPr>
          <w:trHeight w:val="319"/>
        </w:trPr>
        <w:tc>
          <w:tcPr>
            <w:tcW w:w="851"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992"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1418"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1275"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4111"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ИТОГО РАСХОДОВ</w:t>
            </w:r>
          </w:p>
        </w:tc>
        <w:tc>
          <w:tcPr>
            <w:tcW w:w="1276"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lang w:eastAsia="ru-RU"/>
              </w:rPr>
              <w:t>40 469,1</w:t>
            </w:r>
          </w:p>
        </w:tc>
      </w:tr>
    </w:tbl>
    <w:p w:rsidR="00EB3415" w:rsidRPr="004B2B66" w:rsidRDefault="00EB3415" w:rsidP="00EB3415">
      <w:pPr>
        <w:tabs>
          <w:tab w:val="left" w:pos="2977"/>
        </w:tabs>
        <w:spacing w:after="0" w:line="240" w:lineRule="auto"/>
        <w:jc w:val="center"/>
        <w:rPr>
          <w:rFonts w:ascii="Arial" w:eastAsia="Times New Roman" w:hAnsi="Arial" w:cs="Arial"/>
          <w:lang w:eastAsia="ru-RU"/>
        </w:rPr>
      </w:pPr>
    </w:p>
    <w:p w:rsidR="00EB3415" w:rsidRPr="004B2B66" w:rsidRDefault="00EB3415" w:rsidP="00EB3415">
      <w:pPr>
        <w:tabs>
          <w:tab w:val="left" w:pos="2977"/>
        </w:tabs>
        <w:spacing w:after="0" w:line="240" w:lineRule="auto"/>
        <w:jc w:val="right"/>
        <w:rPr>
          <w:rFonts w:ascii="Arial" w:eastAsia="Times New Roman" w:hAnsi="Arial" w:cs="Arial"/>
          <w:lang w:eastAsia="ru-RU"/>
        </w:rPr>
      </w:pPr>
      <w:r w:rsidRPr="004B2B66">
        <w:rPr>
          <w:rFonts w:ascii="Arial" w:eastAsia="Times New Roman" w:hAnsi="Arial" w:cs="Arial"/>
          <w:lang w:eastAsia="ru-RU"/>
        </w:rPr>
        <w:t>Приложение 6</w:t>
      </w:r>
    </w:p>
    <w:p w:rsidR="00EB3415" w:rsidRPr="004B2B66" w:rsidRDefault="00EB3415" w:rsidP="00EB3415">
      <w:pPr>
        <w:tabs>
          <w:tab w:val="left" w:pos="2977"/>
        </w:tabs>
        <w:spacing w:after="0" w:line="240" w:lineRule="auto"/>
        <w:jc w:val="right"/>
        <w:rPr>
          <w:rFonts w:ascii="Arial" w:eastAsia="Times New Roman" w:hAnsi="Arial" w:cs="Arial"/>
          <w:lang w:eastAsia="ru-RU"/>
        </w:rPr>
      </w:pPr>
      <w:r w:rsidRPr="004B2B66">
        <w:rPr>
          <w:rFonts w:ascii="Arial" w:eastAsia="Times New Roman" w:hAnsi="Arial" w:cs="Arial"/>
          <w:lang w:eastAsia="ru-RU"/>
        </w:rPr>
        <w:t>к решению Совета депутатов городского поселения</w:t>
      </w:r>
    </w:p>
    <w:p w:rsidR="00EB3415" w:rsidRPr="004B2B66" w:rsidRDefault="00EB3415" w:rsidP="00EB3415">
      <w:pPr>
        <w:tabs>
          <w:tab w:val="left" w:pos="2977"/>
        </w:tabs>
        <w:spacing w:after="0" w:line="240" w:lineRule="auto"/>
        <w:jc w:val="right"/>
        <w:rPr>
          <w:rFonts w:ascii="Arial" w:eastAsia="Times New Roman" w:hAnsi="Arial" w:cs="Arial"/>
          <w:lang w:eastAsia="ru-RU"/>
        </w:rPr>
      </w:pPr>
      <w:proofErr w:type="spellStart"/>
      <w:r w:rsidRPr="004B2B66">
        <w:rPr>
          <w:rFonts w:ascii="Arial" w:eastAsia="Times New Roman" w:hAnsi="Arial" w:cs="Arial"/>
          <w:lang w:eastAsia="ru-RU"/>
        </w:rPr>
        <w:t>поселок</w:t>
      </w:r>
      <w:proofErr w:type="spellEnd"/>
      <w:r w:rsidRPr="004B2B66">
        <w:rPr>
          <w:rFonts w:ascii="Arial" w:eastAsia="Times New Roman" w:hAnsi="Arial" w:cs="Arial"/>
          <w:lang w:eastAsia="ru-RU"/>
        </w:rPr>
        <w:t xml:space="preserve"> Судиславль от 13.02.2020 г. № 1</w:t>
      </w:r>
    </w:p>
    <w:p w:rsidR="00EB3415" w:rsidRPr="004B2B66" w:rsidRDefault="00EB3415" w:rsidP="00EB3415">
      <w:pPr>
        <w:tabs>
          <w:tab w:val="left" w:pos="2977"/>
        </w:tabs>
        <w:spacing w:after="0" w:line="240" w:lineRule="auto"/>
        <w:jc w:val="right"/>
        <w:rPr>
          <w:rFonts w:ascii="Arial" w:eastAsia="Times New Roman" w:hAnsi="Arial" w:cs="Arial"/>
          <w:lang w:eastAsia="ru-RU"/>
        </w:rPr>
      </w:pPr>
      <w:r w:rsidRPr="004B2B66">
        <w:rPr>
          <w:rFonts w:ascii="Arial" w:eastAsia="Times New Roman" w:hAnsi="Arial" w:cs="Arial"/>
          <w:lang w:eastAsia="ru-RU"/>
        </w:rPr>
        <w:t>Приложение 10</w:t>
      </w:r>
    </w:p>
    <w:p w:rsidR="00EB3415" w:rsidRPr="004B2B66" w:rsidRDefault="00EB3415" w:rsidP="00EB3415">
      <w:pPr>
        <w:tabs>
          <w:tab w:val="left" w:pos="2977"/>
        </w:tabs>
        <w:spacing w:after="0" w:line="240" w:lineRule="auto"/>
        <w:jc w:val="right"/>
        <w:rPr>
          <w:rFonts w:ascii="Arial" w:eastAsia="Times New Roman" w:hAnsi="Arial" w:cs="Arial"/>
          <w:lang w:eastAsia="ru-RU"/>
        </w:rPr>
      </w:pPr>
    </w:p>
    <w:p w:rsidR="00EB3415" w:rsidRPr="004B2B66" w:rsidRDefault="00EB3415" w:rsidP="00EB3415">
      <w:pPr>
        <w:tabs>
          <w:tab w:val="left" w:pos="2977"/>
        </w:tabs>
        <w:spacing w:after="0" w:line="240" w:lineRule="auto"/>
        <w:ind w:left="113" w:right="57" w:firstLine="720"/>
        <w:jc w:val="center"/>
        <w:rPr>
          <w:rFonts w:ascii="Arial" w:eastAsia="Times New Roman" w:hAnsi="Arial" w:cs="Arial"/>
          <w:bCs/>
          <w:lang w:eastAsia="ru-RU"/>
        </w:rPr>
      </w:pPr>
      <w:r w:rsidRPr="004B2B66">
        <w:rPr>
          <w:rFonts w:ascii="Arial" w:eastAsia="Times New Roman" w:hAnsi="Arial" w:cs="Arial"/>
          <w:bCs/>
          <w:lang w:eastAsia="ru-RU"/>
        </w:rPr>
        <w:t xml:space="preserve">Ведомственная структура расходов бюджета городского поселения </w:t>
      </w:r>
      <w:proofErr w:type="spellStart"/>
      <w:r w:rsidRPr="004B2B66">
        <w:rPr>
          <w:rFonts w:ascii="Arial" w:eastAsia="Times New Roman" w:hAnsi="Arial" w:cs="Arial"/>
          <w:bCs/>
          <w:lang w:eastAsia="ru-RU"/>
        </w:rPr>
        <w:t>поселок</w:t>
      </w:r>
      <w:proofErr w:type="spellEnd"/>
      <w:r w:rsidRPr="004B2B66">
        <w:rPr>
          <w:rFonts w:ascii="Arial" w:eastAsia="Times New Roman" w:hAnsi="Arial" w:cs="Arial"/>
          <w:bCs/>
          <w:lang w:eastAsia="ru-RU"/>
        </w:rPr>
        <w:t xml:space="preserve"> Судиславль на плановый 2021-2022 годы</w:t>
      </w:r>
    </w:p>
    <w:p w:rsidR="00EB3415" w:rsidRPr="004B2B66" w:rsidRDefault="00EB3415" w:rsidP="00EB3415">
      <w:pPr>
        <w:tabs>
          <w:tab w:val="left" w:pos="2977"/>
        </w:tabs>
        <w:spacing w:after="0" w:line="240" w:lineRule="auto"/>
        <w:ind w:left="113" w:right="57" w:firstLine="720"/>
        <w:jc w:val="center"/>
        <w:rPr>
          <w:rFonts w:ascii="Arial" w:eastAsia="Times New Roman" w:hAnsi="Arial" w:cs="Arial"/>
          <w:bCs/>
          <w:lang w:eastAsia="ru-RU"/>
        </w:rPr>
      </w:pPr>
    </w:p>
    <w:tbl>
      <w:tblPr>
        <w:tblW w:w="9923" w:type="dxa"/>
        <w:tblInd w:w="108" w:type="dxa"/>
        <w:tblLayout w:type="fixed"/>
        <w:tblLook w:val="0000" w:firstRow="0" w:lastRow="0" w:firstColumn="0" w:lastColumn="0" w:noHBand="0" w:noVBand="0"/>
      </w:tblPr>
      <w:tblGrid>
        <w:gridCol w:w="1560"/>
        <w:gridCol w:w="5528"/>
        <w:gridCol w:w="1417"/>
        <w:gridCol w:w="1418"/>
      </w:tblGrid>
      <w:tr w:rsidR="00EB3415" w:rsidRPr="004B2B66" w:rsidTr="00EB3415">
        <w:trPr>
          <w:trHeight w:val="831"/>
        </w:trPr>
        <w:tc>
          <w:tcPr>
            <w:tcW w:w="1560"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Ведомство</w:t>
            </w:r>
          </w:p>
        </w:tc>
        <w:tc>
          <w:tcPr>
            <w:tcW w:w="5528"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p>
        </w:tc>
        <w:tc>
          <w:tcPr>
            <w:tcW w:w="1417"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lang w:eastAsia="ru-RU"/>
              </w:rPr>
            </w:pPr>
            <w:r w:rsidRPr="004B2B66">
              <w:rPr>
                <w:rFonts w:ascii="Arial" w:eastAsia="Times New Roman" w:hAnsi="Arial" w:cs="Arial"/>
                <w:bCs/>
                <w:lang w:eastAsia="ru-RU"/>
              </w:rPr>
              <w:t>Сумма</w:t>
            </w:r>
          </w:p>
          <w:p w:rsidR="00EB3415" w:rsidRPr="004B2B66" w:rsidRDefault="00EB3415" w:rsidP="00EB3415">
            <w:pPr>
              <w:tabs>
                <w:tab w:val="left" w:pos="2977"/>
              </w:tabs>
              <w:spacing w:after="0" w:line="240" w:lineRule="auto"/>
              <w:jc w:val="center"/>
              <w:rPr>
                <w:rFonts w:ascii="Arial" w:eastAsia="Times New Roman" w:hAnsi="Arial" w:cs="Arial"/>
                <w:bCs/>
                <w:lang w:eastAsia="ru-RU"/>
              </w:rPr>
            </w:pPr>
            <w:r w:rsidRPr="004B2B66">
              <w:rPr>
                <w:rFonts w:ascii="Arial" w:eastAsia="Times New Roman" w:hAnsi="Arial" w:cs="Arial"/>
                <w:bCs/>
                <w:lang w:eastAsia="ru-RU"/>
              </w:rPr>
              <w:t>2021г.</w:t>
            </w:r>
          </w:p>
          <w:p w:rsidR="00EB3415" w:rsidRPr="004B2B66" w:rsidRDefault="00EB3415" w:rsidP="00EB3415">
            <w:pPr>
              <w:tabs>
                <w:tab w:val="left" w:pos="2977"/>
              </w:tabs>
              <w:spacing w:after="0" w:line="240" w:lineRule="auto"/>
              <w:jc w:val="center"/>
              <w:rPr>
                <w:rFonts w:ascii="Arial" w:eastAsia="Times New Roman" w:hAnsi="Arial" w:cs="Arial"/>
                <w:bCs/>
                <w:lang w:eastAsia="ru-RU"/>
              </w:rPr>
            </w:pPr>
            <w:proofErr w:type="spellStart"/>
            <w:r w:rsidRPr="004B2B66">
              <w:rPr>
                <w:rFonts w:ascii="Arial" w:eastAsia="Times New Roman" w:hAnsi="Arial" w:cs="Arial"/>
                <w:bCs/>
                <w:lang w:eastAsia="ru-RU"/>
              </w:rPr>
              <w:t>тыс.руб</w:t>
            </w:r>
            <w:proofErr w:type="spellEnd"/>
            <w:r w:rsidRPr="004B2B66">
              <w:rPr>
                <w:rFonts w:ascii="Arial" w:eastAsia="Times New Roman" w:hAnsi="Arial" w:cs="Arial"/>
                <w:bCs/>
                <w:lang w:eastAsia="ru-RU"/>
              </w:rPr>
              <w:t>.</w:t>
            </w:r>
          </w:p>
        </w:tc>
        <w:tc>
          <w:tcPr>
            <w:tcW w:w="1418"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lang w:eastAsia="ru-RU"/>
              </w:rPr>
            </w:pPr>
            <w:r w:rsidRPr="004B2B66">
              <w:rPr>
                <w:rFonts w:ascii="Arial" w:eastAsia="Times New Roman" w:hAnsi="Arial" w:cs="Arial"/>
                <w:bCs/>
                <w:lang w:eastAsia="ru-RU"/>
              </w:rPr>
              <w:t>Сумма</w:t>
            </w:r>
          </w:p>
          <w:p w:rsidR="00EB3415" w:rsidRPr="004B2B66" w:rsidRDefault="00EB3415" w:rsidP="00EB3415">
            <w:pPr>
              <w:tabs>
                <w:tab w:val="left" w:pos="2977"/>
              </w:tabs>
              <w:spacing w:after="0" w:line="240" w:lineRule="auto"/>
              <w:jc w:val="center"/>
              <w:rPr>
                <w:rFonts w:ascii="Arial" w:eastAsia="Times New Roman" w:hAnsi="Arial" w:cs="Arial"/>
                <w:bCs/>
                <w:lang w:eastAsia="ru-RU"/>
              </w:rPr>
            </w:pPr>
            <w:r w:rsidRPr="004B2B66">
              <w:rPr>
                <w:rFonts w:ascii="Arial" w:eastAsia="Times New Roman" w:hAnsi="Arial" w:cs="Arial"/>
                <w:bCs/>
                <w:lang w:eastAsia="ru-RU"/>
              </w:rPr>
              <w:t>2022 г.</w:t>
            </w:r>
          </w:p>
          <w:p w:rsidR="00EB3415" w:rsidRPr="004B2B66" w:rsidRDefault="00EB3415" w:rsidP="00EB3415">
            <w:pPr>
              <w:tabs>
                <w:tab w:val="left" w:pos="2977"/>
              </w:tabs>
              <w:snapToGrid w:val="0"/>
              <w:spacing w:after="0" w:line="240" w:lineRule="auto"/>
              <w:jc w:val="center"/>
              <w:rPr>
                <w:rFonts w:ascii="Arial" w:eastAsia="Times New Roman" w:hAnsi="Arial" w:cs="Arial"/>
                <w:bCs/>
                <w:lang w:eastAsia="ru-RU"/>
              </w:rPr>
            </w:pPr>
            <w:proofErr w:type="spellStart"/>
            <w:r w:rsidRPr="004B2B66">
              <w:rPr>
                <w:rFonts w:ascii="Arial" w:eastAsia="Times New Roman" w:hAnsi="Arial" w:cs="Arial"/>
                <w:bCs/>
                <w:lang w:eastAsia="ru-RU"/>
              </w:rPr>
              <w:t>тыс.руб</w:t>
            </w:r>
            <w:proofErr w:type="spellEnd"/>
            <w:r w:rsidRPr="004B2B66">
              <w:rPr>
                <w:rFonts w:ascii="Arial" w:eastAsia="Times New Roman" w:hAnsi="Arial" w:cs="Arial"/>
                <w:bCs/>
                <w:lang w:eastAsia="ru-RU"/>
              </w:rPr>
              <w:t>.</w:t>
            </w:r>
          </w:p>
        </w:tc>
      </w:tr>
      <w:tr w:rsidR="00EB3415" w:rsidRPr="004B2B66" w:rsidTr="00EB3415">
        <w:trPr>
          <w:trHeight w:val="272"/>
        </w:trPr>
        <w:tc>
          <w:tcPr>
            <w:tcW w:w="1560"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lang w:eastAsia="ru-RU"/>
              </w:rPr>
            </w:pPr>
            <w:r w:rsidRPr="004B2B66">
              <w:rPr>
                <w:rFonts w:ascii="Arial" w:eastAsia="Times New Roman" w:hAnsi="Arial" w:cs="Arial"/>
                <w:bCs/>
                <w:lang w:eastAsia="ru-RU"/>
              </w:rPr>
              <w:t>902</w:t>
            </w:r>
          </w:p>
        </w:tc>
        <w:tc>
          <w:tcPr>
            <w:tcW w:w="5528"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 xml:space="preserve">Администрация городского поселения </w:t>
            </w:r>
            <w:proofErr w:type="spellStart"/>
            <w:r w:rsidRPr="004B2B66">
              <w:rPr>
                <w:rFonts w:ascii="Arial" w:eastAsia="Times New Roman" w:hAnsi="Arial" w:cs="Arial"/>
                <w:bCs/>
                <w:lang w:eastAsia="ru-RU"/>
              </w:rPr>
              <w:t>поселок</w:t>
            </w:r>
            <w:proofErr w:type="spellEnd"/>
            <w:r w:rsidRPr="004B2B66">
              <w:rPr>
                <w:rFonts w:ascii="Arial" w:eastAsia="Times New Roman" w:hAnsi="Arial" w:cs="Arial"/>
                <w:bCs/>
                <w:lang w:eastAsia="ru-RU"/>
              </w:rPr>
              <w:t xml:space="preserve"> Судиславль Судиславского муниципального района Костромской области</w:t>
            </w:r>
          </w:p>
        </w:tc>
        <w:tc>
          <w:tcPr>
            <w:tcW w:w="1417" w:type="dxa"/>
            <w:tcBorders>
              <w:top w:val="single" w:sz="4" w:space="0" w:color="000000"/>
              <w:left w:val="single" w:sz="4" w:space="0" w:color="000000"/>
              <w:bottom w:val="single" w:sz="4" w:space="0" w:color="000000"/>
              <w:right w:val="single" w:sz="4" w:space="0" w:color="000000"/>
            </w:tcBorders>
            <w:vAlign w:val="bottom"/>
          </w:tcPr>
          <w:p w:rsidR="00EB3415" w:rsidRPr="004B2B66" w:rsidRDefault="00EB3415" w:rsidP="00EB3415">
            <w:pPr>
              <w:tabs>
                <w:tab w:val="left" w:pos="2977"/>
              </w:tabs>
              <w:snapToGrid w:val="0"/>
              <w:spacing w:after="0" w:line="240" w:lineRule="auto"/>
              <w:jc w:val="center"/>
              <w:rPr>
                <w:rFonts w:ascii="Arial" w:eastAsia="Times New Roman" w:hAnsi="Arial" w:cs="Arial"/>
                <w:bCs/>
                <w:lang w:eastAsia="ru-RU"/>
              </w:rPr>
            </w:pPr>
            <w:r w:rsidRPr="004B2B66">
              <w:rPr>
                <w:rFonts w:ascii="Arial" w:eastAsia="Times New Roman" w:hAnsi="Arial" w:cs="Arial"/>
                <w:bCs/>
                <w:lang w:eastAsia="ru-RU"/>
              </w:rPr>
              <w:t>27 818,1</w:t>
            </w:r>
          </w:p>
        </w:tc>
        <w:tc>
          <w:tcPr>
            <w:tcW w:w="1418"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lang w:eastAsia="ru-RU"/>
              </w:rPr>
            </w:pPr>
          </w:p>
          <w:p w:rsidR="00EB3415" w:rsidRPr="004B2B66" w:rsidRDefault="00EB3415" w:rsidP="00EB3415">
            <w:pPr>
              <w:tabs>
                <w:tab w:val="left" w:pos="2977"/>
              </w:tabs>
              <w:snapToGrid w:val="0"/>
              <w:spacing w:after="0" w:line="240" w:lineRule="auto"/>
              <w:jc w:val="center"/>
              <w:rPr>
                <w:rFonts w:ascii="Arial" w:eastAsia="Times New Roman" w:hAnsi="Arial" w:cs="Arial"/>
                <w:bCs/>
                <w:lang w:eastAsia="ru-RU"/>
              </w:rPr>
            </w:pPr>
          </w:p>
          <w:p w:rsidR="00EB3415" w:rsidRPr="004B2B66" w:rsidRDefault="00EB3415" w:rsidP="00EB3415">
            <w:pPr>
              <w:tabs>
                <w:tab w:val="left" w:pos="2977"/>
              </w:tabs>
              <w:snapToGrid w:val="0"/>
              <w:spacing w:after="0" w:line="240" w:lineRule="auto"/>
              <w:jc w:val="center"/>
              <w:rPr>
                <w:rFonts w:ascii="Arial" w:eastAsia="Times New Roman" w:hAnsi="Arial" w:cs="Arial"/>
                <w:bCs/>
                <w:lang w:eastAsia="ru-RU"/>
              </w:rPr>
            </w:pPr>
            <w:r w:rsidRPr="004B2B66">
              <w:rPr>
                <w:rFonts w:ascii="Arial" w:eastAsia="Times New Roman" w:hAnsi="Arial" w:cs="Arial"/>
                <w:bCs/>
                <w:lang w:eastAsia="ru-RU"/>
              </w:rPr>
              <w:t>82 385,86</w:t>
            </w:r>
          </w:p>
        </w:tc>
      </w:tr>
      <w:tr w:rsidR="00EB3415" w:rsidRPr="004B2B66" w:rsidTr="00EB3415">
        <w:trPr>
          <w:trHeight w:val="637"/>
        </w:trPr>
        <w:tc>
          <w:tcPr>
            <w:tcW w:w="1560"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p>
        </w:tc>
        <w:tc>
          <w:tcPr>
            <w:tcW w:w="5528"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 xml:space="preserve">Муниципальное </w:t>
            </w:r>
            <w:proofErr w:type="spellStart"/>
            <w:r w:rsidRPr="004B2B66">
              <w:rPr>
                <w:rFonts w:ascii="Arial" w:eastAsia="Times New Roman" w:hAnsi="Arial" w:cs="Arial"/>
                <w:bCs/>
                <w:lang w:eastAsia="ru-RU"/>
              </w:rPr>
              <w:t>казенное</w:t>
            </w:r>
            <w:proofErr w:type="spellEnd"/>
            <w:r w:rsidRPr="004B2B66">
              <w:rPr>
                <w:rFonts w:ascii="Arial" w:eastAsia="Times New Roman" w:hAnsi="Arial" w:cs="Arial"/>
                <w:bCs/>
                <w:lang w:eastAsia="ru-RU"/>
              </w:rPr>
              <w:t xml:space="preserve"> учреждение городского поселения </w:t>
            </w:r>
            <w:proofErr w:type="spellStart"/>
            <w:r w:rsidRPr="004B2B66">
              <w:rPr>
                <w:rFonts w:ascii="Arial" w:eastAsia="Times New Roman" w:hAnsi="Arial" w:cs="Arial"/>
                <w:bCs/>
                <w:lang w:eastAsia="ru-RU"/>
              </w:rPr>
              <w:t>поселок</w:t>
            </w:r>
            <w:proofErr w:type="spellEnd"/>
            <w:r w:rsidRPr="004B2B66">
              <w:rPr>
                <w:rFonts w:ascii="Arial" w:eastAsia="Times New Roman" w:hAnsi="Arial" w:cs="Arial"/>
                <w:bCs/>
                <w:lang w:eastAsia="ru-RU"/>
              </w:rPr>
              <w:t xml:space="preserve"> Судиславль "Чистый город"</w:t>
            </w:r>
          </w:p>
        </w:tc>
        <w:tc>
          <w:tcPr>
            <w:tcW w:w="1417" w:type="dxa"/>
            <w:tcBorders>
              <w:top w:val="single" w:sz="4" w:space="0" w:color="000000"/>
              <w:left w:val="single" w:sz="4" w:space="0" w:color="000000"/>
              <w:bottom w:val="single" w:sz="4" w:space="0" w:color="000000"/>
              <w:right w:val="single" w:sz="4" w:space="0" w:color="000000"/>
            </w:tcBorders>
            <w:vAlign w:val="bottom"/>
          </w:tcPr>
          <w:p w:rsidR="00EB3415" w:rsidRPr="004B2B66" w:rsidRDefault="00EB3415" w:rsidP="00EB3415">
            <w:pPr>
              <w:tabs>
                <w:tab w:val="left" w:pos="2977"/>
              </w:tabs>
              <w:snapToGrid w:val="0"/>
              <w:spacing w:after="0" w:line="240" w:lineRule="auto"/>
              <w:jc w:val="center"/>
              <w:rPr>
                <w:rFonts w:ascii="Arial" w:eastAsia="Times New Roman" w:hAnsi="Arial" w:cs="Arial"/>
                <w:bCs/>
                <w:lang w:eastAsia="ru-RU"/>
              </w:rPr>
            </w:pPr>
            <w:r w:rsidRPr="004B2B66">
              <w:rPr>
                <w:rFonts w:ascii="Arial" w:eastAsia="Times New Roman" w:hAnsi="Arial" w:cs="Arial"/>
                <w:bCs/>
                <w:lang w:eastAsia="ru-RU"/>
              </w:rPr>
              <w:t>5 860,4</w:t>
            </w:r>
          </w:p>
        </w:tc>
        <w:tc>
          <w:tcPr>
            <w:tcW w:w="1418"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lang w:eastAsia="ru-RU"/>
              </w:rPr>
            </w:pPr>
          </w:p>
          <w:p w:rsidR="00EB3415" w:rsidRPr="004B2B66" w:rsidRDefault="00EB3415" w:rsidP="00EB3415">
            <w:pPr>
              <w:tabs>
                <w:tab w:val="left" w:pos="2977"/>
              </w:tabs>
              <w:snapToGrid w:val="0"/>
              <w:spacing w:after="0" w:line="240" w:lineRule="auto"/>
              <w:jc w:val="center"/>
              <w:rPr>
                <w:rFonts w:ascii="Arial" w:eastAsia="Times New Roman" w:hAnsi="Arial" w:cs="Arial"/>
                <w:bCs/>
                <w:lang w:eastAsia="ru-RU"/>
              </w:rPr>
            </w:pPr>
            <w:r w:rsidRPr="004B2B66">
              <w:rPr>
                <w:rFonts w:ascii="Arial" w:eastAsia="Times New Roman" w:hAnsi="Arial" w:cs="Arial"/>
                <w:bCs/>
                <w:lang w:eastAsia="ru-RU"/>
              </w:rPr>
              <w:t>5 760,4</w:t>
            </w:r>
          </w:p>
        </w:tc>
      </w:tr>
      <w:tr w:rsidR="00EB3415" w:rsidRPr="004B2B66" w:rsidTr="00EB3415">
        <w:trPr>
          <w:trHeight w:val="272"/>
        </w:trPr>
        <w:tc>
          <w:tcPr>
            <w:tcW w:w="1560"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p>
        </w:tc>
        <w:tc>
          <w:tcPr>
            <w:tcW w:w="5528"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 xml:space="preserve">Совет депутатов городского поселения </w:t>
            </w:r>
            <w:proofErr w:type="spellStart"/>
            <w:r w:rsidRPr="004B2B66">
              <w:rPr>
                <w:rFonts w:ascii="Arial" w:eastAsia="Times New Roman" w:hAnsi="Arial" w:cs="Arial"/>
                <w:bCs/>
                <w:lang w:eastAsia="ru-RU"/>
              </w:rPr>
              <w:t>поселок</w:t>
            </w:r>
            <w:proofErr w:type="spellEnd"/>
            <w:r w:rsidRPr="004B2B66">
              <w:rPr>
                <w:rFonts w:ascii="Arial" w:eastAsia="Times New Roman" w:hAnsi="Arial" w:cs="Arial"/>
                <w:bCs/>
                <w:lang w:eastAsia="ru-RU"/>
              </w:rPr>
              <w:t xml:space="preserve"> Судиславль Судиславского муниципального района Костромской области</w:t>
            </w:r>
          </w:p>
        </w:tc>
        <w:tc>
          <w:tcPr>
            <w:tcW w:w="1417" w:type="dxa"/>
            <w:tcBorders>
              <w:top w:val="single" w:sz="4" w:space="0" w:color="000000"/>
              <w:left w:val="single" w:sz="4" w:space="0" w:color="000000"/>
              <w:bottom w:val="single" w:sz="4" w:space="0" w:color="000000"/>
              <w:right w:val="single" w:sz="4" w:space="0" w:color="000000"/>
            </w:tcBorders>
            <w:vAlign w:val="bottom"/>
          </w:tcPr>
          <w:p w:rsidR="00EB3415" w:rsidRPr="004B2B66" w:rsidRDefault="00EB3415" w:rsidP="00EB3415">
            <w:pPr>
              <w:tabs>
                <w:tab w:val="left" w:pos="2977"/>
              </w:tabs>
              <w:snapToGrid w:val="0"/>
              <w:spacing w:after="0" w:line="240" w:lineRule="auto"/>
              <w:jc w:val="center"/>
              <w:rPr>
                <w:rFonts w:ascii="Arial" w:eastAsia="Times New Roman" w:hAnsi="Arial" w:cs="Arial"/>
                <w:bCs/>
                <w:lang w:eastAsia="ru-RU"/>
              </w:rPr>
            </w:pPr>
            <w:r w:rsidRPr="004B2B66">
              <w:rPr>
                <w:rFonts w:ascii="Arial" w:eastAsia="Times New Roman" w:hAnsi="Arial" w:cs="Arial"/>
                <w:bCs/>
                <w:lang w:eastAsia="ru-RU"/>
              </w:rPr>
              <w:t>485,6</w:t>
            </w:r>
          </w:p>
        </w:tc>
        <w:tc>
          <w:tcPr>
            <w:tcW w:w="1418"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lang w:eastAsia="ru-RU"/>
              </w:rPr>
            </w:pPr>
          </w:p>
          <w:p w:rsidR="00EB3415" w:rsidRPr="004B2B66" w:rsidRDefault="00EB3415" w:rsidP="00EB3415">
            <w:pPr>
              <w:tabs>
                <w:tab w:val="left" w:pos="2977"/>
              </w:tabs>
              <w:snapToGrid w:val="0"/>
              <w:spacing w:after="0" w:line="240" w:lineRule="auto"/>
              <w:jc w:val="center"/>
              <w:rPr>
                <w:rFonts w:ascii="Arial" w:eastAsia="Times New Roman" w:hAnsi="Arial" w:cs="Arial"/>
                <w:bCs/>
                <w:lang w:eastAsia="ru-RU"/>
              </w:rPr>
            </w:pPr>
          </w:p>
          <w:p w:rsidR="00EB3415" w:rsidRPr="004B2B66" w:rsidRDefault="00EB3415" w:rsidP="00EB3415">
            <w:pPr>
              <w:tabs>
                <w:tab w:val="left" w:pos="2977"/>
              </w:tabs>
              <w:snapToGrid w:val="0"/>
              <w:spacing w:after="0" w:line="240" w:lineRule="auto"/>
              <w:jc w:val="center"/>
              <w:rPr>
                <w:rFonts w:ascii="Arial" w:eastAsia="Times New Roman" w:hAnsi="Arial" w:cs="Arial"/>
                <w:bCs/>
                <w:lang w:eastAsia="ru-RU"/>
              </w:rPr>
            </w:pPr>
            <w:r w:rsidRPr="004B2B66">
              <w:rPr>
                <w:rFonts w:ascii="Arial" w:eastAsia="Times New Roman" w:hAnsi="Arial" w:cs="Arial"/>
                <w:bCs/>
                <w:lang w:eastAsia="ru-RU"/>
              </w:rPr>
              <w:t>485,6</w:t>
            </w:r>
          </w:p>
        </w:tc>
      </w:tr>
    </w:tbl>
    <w:p w:rsidR="00EB3415" w:rsidRPr="004B2B66" w:rsidRDefault="00EB3415" w:rsidP="00EB3415">
      <w:pPr>
        <w:tabs>
          <w:tab w:val="left" w:pos="2977"/>
        </w:tabs>
        <w:spacing w:after="0" w:line="240" w:lineRule="auto"/>
        <w:ind w:left="113" w:right="57"/>
        <w:jc w:val="right"/>
        <w:rPr>
          <w:rFonts w:ascii="Arial" w:eastAsia="Times New Roman" w:hAnsi="Arial" w:cs="Arial"/>
          <w:lang w:eastAsia="ru-RU"/>
        </w:rPr>
      </w:pPr>
    </w:p>
    <w:tbl>
      <w:tblPr>
        <w:tblW w:w="9923" w:type="dxa"/>
        <w:tblInd w:w="5" w:type="dxa"/>
        <w:tblLayout w:type="fixed"/>
        <w:tblCellMar>
          <w:left w:w="0" w:type="dxa"/>
          <w:right w:w="0" w:type="dxa"/>
        </w:tblCellMar>
        <w:tblLook w:val="0000" w:firstRow="0" w:lastRow="0" w:firstColumn="0" w:lastColumn="0" w:noHBand="0" w:noVBand="0"/>
      </w:tblPr>
      <w:tblGrid>
        <w:gridCol w:w="850"/>
        <w:gridCol w:w="991"/>
        <w:gridCol w:w="1420"/>
        <w:gridCol w:w="1417"/>
        <w:gridCol w:w="2977"/>
        <w:gridCol w:w="1134"/>
        <w:gridCol w:w="1134"/>
      </w:tblGrid>
      <w:tr w:rsidR="00EB3415" w:rsidRPr="004B2B66" w:rsidTr="00EB3415">
        <w:trPr>
          <w:trHeight w:val="696"/>
        </w:trPr>
        <w:tc>
          <w:tcPr>
            <w:tcW w:w="850"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rPr>
                <w:rFonts w:ascii="Arial" w:eastAsia="Times New Roman" w:hAnsi="Arial" w:cs="Arial"/>
                <w:bCs/>
                <w:lang w:eastAsia="ru-RU"/>
              </w:rPr>
            </w:pPr>
            <w:r w:rsidRPr="004B2B66">
              <w:rPr>
                <w:rFonts w:ascii="Arial" w:eastAsia="Times New Roman" w:hAnsi="Arial" w:cs="Arial"/>
                <w:bCs/>
                <w:lang w:eastAsia="ru-RU"/>
              </w:rPr>
              <w:t>Ведомство</w:t>
            </w:r>
          </w:p>
        </w:tc>
        <w:tc>
          <w:tcPr>
            <w:tcW w:w="991"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rPr>
                <w:rFonts w:ascii="Arial" w:eastAsia="Times New Roman" w:hAnsi="Arial" w:cs="Arial"/>
                <w:bCs/>
                <w:lang w:eastAsia="ru-RU"/>
              </w:rPr>
            </w:pPr>
            <w:r w:rsidRPr="004B2B66">
              <w:rPr>
                <w:rFonts w:ascii="Arial" w:eastAsia="Times New Roman" w:hAnsi="Arial" w:cs="Arial"/>
                <w:bCs/>
                <w:lang w:eastAsia="ru-RU"/>
              </w:rPr>
              <w:t xml:space="preserve">Раздел, </w:t>
            </w:r>
            <w:proofErr w:type="gramStart"/>
            <w:r w:rsidRPr="004B2B66">
              <w:rPr>
                <w:rFonts w:ascii="Arial" w:eastAsia="Times New Roman" w:hAnsi="Arial" w:cs="Arial"/>
                <w:bCs/>
                <w:lang w:eastAsia="ru-RU"/>
              </w:rPr>
              <w:t>под-раздел</w:t>
            </w:r>
            <w:proofErr w:type="gramEnd"/>
          </w:p>
        </w:tc>
        <w:tc>
          <w:tcPr>
            <w:tcW w:w="1420" w:type="dxa"/>
            <w:tcBorders>
              <w:top w:val="single" w:sz="4" w:space="0" w:color="000000"/>
              <w:left w:val="single" w:sz="4" w:space="0" w:color="000000"/>
              <w:bottom w:val="single" w:sz="4" w:space="0" w:color="000000"/>
            </w:tcBorders>
          </w:tcPr>
          <w:p w:rsidR="00EB3415" w:rsidRPr="004B2B66" w:rsidRDefault="00EB3415" w:rsidP="00EB3415">
            <w:pPr>
              <w:keepNext/>
              <w:tabs>
                <w:tab w:val="left" w:pos="73"/>
                <w:tab w:val="left" w:pos="356"/>
                <w:tab w:val="left" w:pos="2977"/>
              </w:tabs>
              <w:snapToGrid w:val="0"/>
              <w:spacing w:before="240" w:after="60" w:line="240" w:lineRule="auto"/>
              <w:ind w:left="73"/>
              <w:jc w:val="center"/>
              <w:outlineLvl w:val="1"/>
              <w:rPr>
                <w:rFonts w:ascii="Arial" w:eastAsia="Times New Roman" w:hAnsi="Arial" w:cs="Arial"/>
                <w:bCs/>
                <w:iCs/>
                <w:lang w:eastAsia="ar-SA"/>
              </w:rPr>
            </w:pPr>
            <w:r w:rsidRPr="004B2B66">
              <w:rPr>
                <w:rFonts w:ascii="Arial" w:eastAsia="Times New Roman" w:hAnsi="Arial" w:cs="Arial"/>
                <w:bCs/>
                <w:iCs/>
                <w:lang w:eastAsia="ar-SA"/>
              </w:rPr>
              <w:t>Целевая статья</w:t>
            </w:r>
          </w:p>
        </w:tc>
        <w:tc>
          <w:tcPr>
            <w:tcW w:w="141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lang w:eastAsia="ru-RU"/>
              </w:rPr>
            </w:pPr>
            <w:r w:rsidRPr="004B2B66">
              <w:rPr>
                <w:rFonts w:ascii="Arial" w:eastAsia="Times New Roman" w:hAnsi="Arial" w:cs="Arial"/>
                <w:bCs/>
                <w:lang w:eastAsia="ru-RU"/>
              </w:rPr>
              <w:t xml:space="preserve">Группа, подгруппа, виды </w:t>
            </w:r>
          </w:p>
          <w:p w:rsidR="00EB3415" w:rsidRPr="004B2B66" w:rsidRDefault="00EB3415" w:rsidP="00EB3415">
            <w:pPr>
              <w:tabs>
                <w:tab w:val="left" w:pos="2977"/>
              </w:tabs>
              <w:snapToGrid w:val="0"/>
              <w:spacing w:after="0" w:line="240" w:lineRule="auto"/>
              <w:jc w:val="center"/>
              <w:rPr>
                <w:rFonts w:ascii="Arial" w:eastAsia="Times New Roman" w:hAnsi="Arial" w:cs="Arial"/>
                <w:bCs/>
                <w:lang w:eastAsia="ru-RU"/>
              </w:rPr>
            </w:pPr>
            <w:r w:rsidRPr="004B2B66">
              <w:rPr>
                <w:rFonts w:ascii="Arial" w:eastAsia="Times New Roman" w:hAnsi="Arial" w:cs="Arial"/>
                <w:bCs/>
                <w:lang w:eastAsia="ru-RU"/>
              </w:rPr>
              <w:t>расходов</w:t>
            </w:r>
          </w:p>
        </w:tc>
        <w:tc>
          <w:tcPr>
            <w:tcW w:w="297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lang w:eastAsia="ru-RU"/>
              </w:rPr>
            </w:pPr>
            <w:r w:rsidRPr="004B2B66">
              <w:rPr>
                <w:rFonts w:ascii="Arial" w:eastAsia="Times New Roman" w:hAnsi="Arial" w:cs="Arial"/>
                <w:bCs/>
                <w:lang w:eastAsia="ru-RU"/>
              </w:rPr>
              <w:t xml:space="preserve">Сумма </w:t>
            </w:r>
          </w:p>
          <w:p w:rsidR="00EB3415" w:rsidRPr="004B2B66" w:rsidRDefault="00EB3415" w:rsidP="00EB3415">
            <w:pPr>
              <w:tabs>
                <w:tab w:val="left" w:pos="2977"/>
              </w:tabs>
              <w:snapToGrid w:val="0"/>
              <w:spacing w:after="0" w:line="240" w:lineRule="auto"/>
              <w:jc w:val="center"/>
              <w:rPr>
                <w:rFonts w:ascii="Arial" w:eastAsia="Times New Roman" w:hAnsi="Arial" w:cs="Arial"/>
                <w:bCs/>
                <w:lang w:eastAsia="ru-RU"/>
              </w:rPr>
            </w:pPr>
            <w:r w:rsidRPr="004B2B66">
              <w:rPr>
                <w:rFonts w:ascii="Arial" w:eastAsia="Times New Roman" w:hAnsi="Arial" w:cs="Arial"/>
                <w:bCs/>
                <w:lang w:eastAsia="ru-RU"/>
              </w:rPr>
              <w:t xml:space="preserve">2021г. </w:t>
            </w:r>
            <w:proofErr w:type="spellStart"/>
            <w:r w:rsidRPr="004B2B66">
              <w:rPr>
                <w:rFonts w:ascii="Arial" w:eastAsia="Times New Roman" w:hAnsi="Arial" w:cs="Arial"/>
                <w:bCs/>
                <w:lang w:eastAsia="ru-RU"/>
              </w:rPr>
              <w:t>тыс.руб</w:t>
            </w:r>
            <w:proofErr w:type="spellEnd"/>
            <w:r w:rsidRPr="004B2B66">
              <w:rPr>
                <w:rFonts w:ascii="Arial" w:eastAsia="Times New Roman" w:hAnsi="Arial" w:cs="Arial"/>
                <w:bCs/>
                <w:lang w:eastAsia="ru-RU"/>
              </w:rPr>
              <w:t>.</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lang w:eastAsia="ru-RU"/>
              </w:rPr>
            </w:pPr>
            <w:r w:rsidRPr="004B2B66">
              <w:rPr>
                <w:rFonts w:ascii="Arial" w:eastAsia="Times New Roman" w:hAnsi="Arial" w:cs="Arial"/>
                <w:bCs/>
                <w:lang w:eastAsia="ru-RU"/>
              </w:rPr>
              <w:t xml:space="preserve">Сумма </w:t>
            </w:r>
          </w:p>
          <w:p w:rsidR="00EB3415" w:rsidRPr="004B2B66" w:rsidRDefault="00EB3415" w:rsidP="00EB3415">
            <w:pPr>
              <w:tabs>
                <w:tab w:val="left" w:pos="2977"/>
              </w:tabs>
              <w:snapToGrid w:val="0"/>
              <w:spacing w:after="0" w:line="240" w:lineRule="auto"/>
              <w:jc w:val="center"/>
              <w:rPr>
                <w:rFonts w:ascii="Arial" w:eastAsia="Times New Roman" w:hAnsi="Arial" w:cs="Arial"/>
                <w:bCs/>
                <w:lang w:eastAsia="ru-RU"/>
              </w:rPr>
            </w:pPr>
            <w:r w:rsidRPr="004B2B66">
              <w:rPr>
                <w:rFonts w:ascii="Arial" w:eastAsia="Times New Roman" w:hAnsi="Arial" w:cs="Arial"/>
                <w:bCs/>
                <w:lang w:eastAsia="ru-RU"/>
              </w:rPr>
              <w:t xml:space="preserve">2022г. </w:t>
            </w:r>
            <w:proofErr w:type="spellStart"/>
            <w:r w:rsidRPr="004B2B66">
              <w:rPr>
                <w:rFonts w:ascii="Arial" w:eastAsia="Times New Roman" w:hAnsi="Arial" w:cs="Arial"/>
                <w:bCs/>
                <w:lang w:eastAsia="ru-RU"/>
              </w:rPr>
              <w:t>тыс.руб</w:t>
            </w:r>
            <w:proofErr w:type="spellEnd"/>
            <w:r w:rsidRPr="004B2B66">
              <w:rPr>
                <w:rFonts w:ascii="Arial" w:eastAsia="Times New Roman" w:hAnsi="Arial" w:cs="Arial"/>
                <w:bCs/>
                <w:lang w:eastAsia="ru-RU"/>
              </w:rPr>
              <w:t>.</w:t>
            </w:r>
          </w:p>
        </w:tc>
      </w:tr>
      <w:tr w:rsidR="00EB3415" w:rsidRPr="004B2B66" w:rsidTr="00EB3415">
        <w:trPr>
          <w:trHeight w:val="319"/>
        </w:trPr>
        <w:tc>
          <w:tcPr>
            <w:tcW w:w="850"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902</w:t>
            </w:r>
          </w:p>
        </w:tc>
        <w:tc>
          <w:tcPr>
            <w:tcW w:w="991"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p>
        </w:tc>
        <w:tc>
          <w:tcPr>
            <w:tcW w:w="1420"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141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297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 xml:space="preserve">Совет депутатов городского поселения </w:t>
            </w:r>
            <w:proofErr w:type="spellStart"/>
            <w:r w:rsidRPr="004B2B66">
              <w:rPr>
                <w:rFonts w:ascii="Arial" w:eastAsia="Times New Roman" w:hAnsi="Arial" w:cs="Arial"/>
                <w:bCs/>
                <w:lang w:eastAsia="ru-RU"/>
              </w:rPr>
              <w:t>поселок</w:t>
            </w:r>
            <w:proofErr w:type="spellEnd"/>
            <w:r w:rsidRPr="004B2B66">
              <w:rPr>
                <w:rFonts w:ascii="Arial" w:eastAsia="Times New Roman" w:hAnsi="Arial" w:cs="Arial"/>
                <w:bCs/>
                <w:lang w:eastAsia="ru-RU"/>
              </w:rPr>
              <w:t xml:space="preserve"> Судиславль Судиславского муниципального района Костромской области</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485,6</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485,6</w:t>
            </w:r>
          </w:p>
        </w:tc>
      </w:tr>
      <w:tr w:rsidR="00EB3415" w:rsidRPr="004B2B66" w:rsidTr="00EB3415">
        <w:trPr>
          <w:trHeight w:val="319"/>
        </w:trPr>
        <w:tc>
          <w:tcPr>
            <w:tcW w:w="850"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p>
        </w:tc>
        <w:tc>
          <w:tcPr>
            <w:tcW w:w="991"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0103</w:t>
            </w:r>
          </w:p>
        </w:tc>
        <w:tc>
          <w:tcPr>
            <w:tcW w:w="1420"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141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297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485,6</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485,6</w:t>
            </w:r>
          </w:p>
        </w:tc>
      </w:tr>
      <w:tr w:rsidR="00EB3415" w:rsidRPr="004B2B66" w:rsidTr="00EB3415">
        <w:trPr>
          <w:trHeight w:val="319"/>
        </w:trPr>
        <w:tc>
          <w:tcPr>
            <w:tcW w:w="850"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991"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1420"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6000000000</w:t>
            </w:r>
          </w:p>
        </w:tc>
        <w:tc>
          <w:tcPr>
            <w:tcW w:w="141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297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Законодательный (представительный) орган государственной власти субъекта РФ и муниципальных образований</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485,6</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485,6</w:t>
            </w:r>
          </w:p>
        </w:tc>
      </w:tr>
      <w:tr w:rsidR="00EB3415" w:rsidRPr="004B2B66" w:rsidTr="00EB3415">
        <w:trPr>
          <w:trHeight w:val="319"/>
        </w:trPr>
        <w:tc>
          <w:tcPr>
            <w:tcW w:w="850"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991"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1420"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r w:rsidRPr="004B2B66">
              <w:rPr>
                <w:rFonts w:ascii="Arial" w:eastAsia="Times New Roman" w:hAnsi="Arial" w:cs="Arial"/>
                <w:bCs/>
                <w:iCs/>
                <w:kern w:val="1"/>
                <w:lang w:eastAsia="ru-RU"/>
              </w:rPr>
              <w:t>6600000110</w:t>
            </w:r>
          </w:p>
        </w:tc>
        <w:tc>
          <w:tcPr>
            <w:tcW w:w="141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297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r w:rsidRPr="004B2B66">
              <w:rPr>
                <w:rFonts w:ascii="Arial" w:eastAsia="Times New Roman" w:hAnsi="Arial" w:cs="Arial"/>
                <w:bCs/>
                <w:iCs/>
                <w:kern w:val="1"/>
                <w:lang w:eastAsia="ru-RU"/>
              </w:rPr>
              <w:t>Расходы на выплаты по оплате труда работников государственных и муниципальных органов</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480,6</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480,6</w:t>
            </w:r>
          </w:p>
        </w:tc>
      </w:tr>
      <w:tr w:rsidR="00EB3415" w:rsidRPr="004B2B66" w:rsidTr="00EB3415">
        <w:trPr>
          <w:trHeight w:val="319"/>
        </w:trPr>
        <w:tc>
          <w:tcPr>
            <w:tcW w:w="850"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lang w:eastAsia="ru-RU"/>
              </w:rPr>
            </w:pPr>
          </w:p>
        </w:tc>
        <w:tc>
          <w:tcPr>
            <w:tcW w:w="991"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lang w:eastAsia="ru-RU"/>
              </w:rPr>
            </w:pPr>
          </w:p>
        </w:tc>
        <w:tc>
          <w:tcPr>
            <w:tcW w:w="1420"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141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r w:rsidRPr="004B2B66">
              <w:rPr>
                <w:rFonts w:ascii="Arial" w:eastAsia="Times New Roman" w:hAnsi="Arial" w:cs="Arial"/>
                <w:bCs/>
                <w:iCs/>
                <w:kern w:val="1"/>
                <w:lang w:eastAsia="ru-RU"/>
              </w:rPr>
              <w:t>100</w:t>
            </w:r>
          </w:p>
        </w:tc>
        <w:tc>
          <w:tcPr>
            <w:tcW w:w="297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 xml:space="preserve">Расходы на выплату персоналу в целях обеспечения выполнения функций государственными (муниципальными) органами, </w:t>
            </w:r>
            <w:proofErr w:type="spellStart"/>
            <w:r w:rsidRPr="004B2B66">
              <w:rPr>
                <w:rFonts w:ascii="Arial" w:eastAsia="Times New Roman" w:hAnsi="Arial" w:cs="Arial"/>
                <w:bCs/>
                <w:lang w:eastAsia="ru-RU"/>
              </w:rPr>
              <w:t>казенными</w:t>
            </w:r>
            <w:proofErr w:type="spellEnd"/>
            <w:r w:rsidRPr="004B2B66">
              <w:rPr>
                <w:rFonts w:ascii="Arial" w:eastAsia="Times New Roman" w:hAnsi="Arial" w:cs="Arial"/>
                <w:bCs/>
                <w:lang w:eastAsia="ru-RU"/>
              </w:rPr>
              <w:t xml:space="preserve"> учреждениями, органами управления государственными внебюджетными фондами</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480,6</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480,6</w:t>
            </w:r>
          </w:p>
        </w:tc>
      </w:tr>
      <w:tr w:rsidR="00EB3415" w:rsidRPr="004B2B66" w:rsidTr="00EB3415">
        <w:trPr>
          <w:trHeight w:val="319"/>
        </w:trPr>
        <w:tc>
          <w:tcPr>
            <w:tcW w:w="850"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lang w:eastAsia="ru-RU"/>
              </w:rPr>
            </w:pPr>
          </w:p>
        </w:tc>
        <w:tc>
          <w:tcPr>
            <w:tcW w:w="991"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lang w:eastAsia="ru-RU"/>
              </w:rPr>
            </w:pPr>
          </w:p>
        </w:tc>
        <w:tc>
          <w:tcPr>
            <w:tcW w:w="1420"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141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r w:rsidRPr="004B2B66">
              <w:rPr>
                <w:rFonts w:ascii="Arial" w:eastAsia="Times New Roman" w:hAnsi="Arial" w:cs="Arial"/>
                <w:bCs/>
                <w:iCs/>
                <w:kern w:val="1"/>
                <w:lang w:eastAsia="ru-RU"/>
              </w:rPr>
              <w:t>120</w:t>
            </w:r>
          </w:p>
        </w:tc>
        <w:tc>
          <w:tcPr>
            <w:tcW w:w="297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 xml:space="preserve">Расходы на выплаты персоналу   </w:t>
            </w:r>
            <w:r w:rsidRPr="004B2B66">
              <w:rPr>
                <w:rFonts w:ascii="Arial" w:eastAsia="Times New Roman" w:hAnsi="Arial" w:cs="Arial"/>
                <w:bCs/>
                <w:lang w:eastAsia="ru-RU"/>
              </w:rPr>
              <w:lastRenderedPageBreak/>
              <w:t xml:space="preserve">государственных (муниципальных) органов </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lastRenderedPageBreak/>
              <w:t>480,6</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480,6</w:t>
            </w:r>
          </w:p>
        </w:tc>
      </w:tr>
      <w:tr w:rsidR="00EB3415" w:rsidRPr="004B2B66" w:rsidTr="00EB3415">
        <w:trPr>
          <w:trHeight w:val="319"/>
        </w:trPr>
        <w:tc>
          <w:tcPr>
            <w:tcW w:w="850"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lang w:eastAsia="ru-RU"/>
              </w:rPr>
            </w:pPr>
          </w:p>
        </w:tc>
        <w:tc>
          <w:tcPr>
            <w:tcW w:w="991"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lang w:eastAsia="ru-RU"/>
              </w:rPr>
            </w:pPr>
          </w:p>
        </w:tc>
        <w:tc>
          <w:tcPr>
            <w:tcW w:w="1420"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r w:rsidRPr="004B2B66">
              <w:rPr>
                <w:rFonts w:ascii="Arial" w:eastAsia="Times New Roman" w:hAnsi="Arial" w:cs="Arial"/>
                <w:bCs/>
                <w:iCs/>
                <w:kern w:val="1"/>
                <w:lang w:eastAsia="ru-RU"/>
              </w:rPr>
              <w:t>6600000190</w:t>
            </w:r>
          </w:p>
        </w:tc>
        <w:tc>
          <w:tcPr>
            <w:tcW w:w="141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297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r w:rsidRPr="004B2B66">
              <w:rPr>
                <w:rFonts w:ascii="Arial" w:eastAsia="Times New Roman" w:hAnsi="Arial" w:cs="Arial"/>
                <w:bCs/>
                <w:iCs/>
                <w:kern w:val="1"/>
                <w:lang w:eastAsia="ru-RU"/>
              </w:rPr>
              <w:t>Расходы на обеспечение функций муниципальных органов</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5,0</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5,0</w:t>
            </w:r>
          </w:p>
        </w:tc>
      </w:tr>
      <w:tr w:rsidR="00EB3415" w:rsidRPr="004B2B66" w:rsidTr="00EB3415">
        <w:trPr>
          <w:trHeight w:val="319"/>
        </w:trPr>
        <w:tc>
          <w:tcPr>
            <w:tcW w:w="850"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lang w:eastAsia="ru-RU"/>
              </w:rPr>
            </w:pPr>
          </w:p>
        </w:tc>
        <w:tc>
          <w:tcPr>
            <w:tcW w:w="991"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lang w:eastAsia="ru-RU"/>
              </w:rPr>
            </w:pPr>
          </w:p>
        </w:tc>
        <w:tc>
          <w:tcPr>
            <w:tcW w:w="1420"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141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r w:rsidRPr="004B2B66">
              <w:rPr>
                <w:rFonts w:ascii="Arial" w:eastAsia="Times New Roman" w:hAnsi="Arial" w:cs="Arial"/>
                <w:bCs/>
                <w:iCs/>
                <w:kern w:val="1"/>
                <w:lang w:eastAsia="ru-RU"/>
              </w:rPr>
              <w:t>850</w:t>
            </w:r>
          </w:p>
        </w:tc>
        <w:tc>
          <w:tcPr>
            <w:tcW w:w="297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r w:rsidRPr="004B2B66">
              <w:rPr>
                <w:rFonts w:ascii="Arial" w:eastAsia="Times New Roman" w:hAnsi="Arial" w:cs="Arial"/>
                <w:bCs/>
                <w:iCs/>
                <w:kern w:val="1"/>
                <w:lang w:eastAsia="ru-RU"/>
              </w:rPr>
              <w:t>Иные бюджетные ассигнования</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5,0</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5,0</w:t>
            </w:r>
          </w:p>
        </w:tc>
      </w:tr>
      <w:tr w:rsidR="00EB3415" w:rsidRPr="004B2B66" w:rsidTr="00EB3415">
        <w:trPr>
          <w:trHeight w:val="319"/>
        </w:trPr>
        <w:tc>
          <w:tcPr>
            <w:tcW w:w="850"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lang w:eastAsia="ru-RU"/>
              </w:rPr>
            </w:pPr>
          </w:p>
        </w:tc>
        <w:tc>
          <w:tcPr>
            <w:tcW w:w="991"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lang w:eastAsia="ru-RU"/>
              </w:rPr>
            </w:pPr>
          </w:p>
        </w:tc>
        <w:tc>
          <w:tcPr>
            <w:tcW w:w="1420"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141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r w:rsidRPr="004B2B66">
              <w:rPr>
                <w:rFonts w:ascii="Arial" w:eastAsia="Times New Roman" w:hAnsi="Arial" w:cs="Arial"/>
                <w:bCs/>
                <w:iCs/>
                <w:kern w:val="1"/>
                <w:lang w:eastAsia="ru-RU"/>
              </w:rPr>
              <w:t>853</w:t>
            </w:r>
          </w:p>
        </w:tc>
        <w:tc>
          <w:tcPr>
            <w:tcW w:w="297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r w:rsidRPr="004B2B66">
              <w:rPr>
                <w:rFonts w:ascii="Arial" w:eastAsia="Times New Roman" w:hAnsi="Arial" w:cs="Arial"/>
                <w:bCs/>
                <w:iCs/>
                <w:kern w:val="1"/>
                <w:lang w:eastAsia="ru-RU"/>
              </w:rPr>
              <w:t>Уплата налогов, сборов и платежей</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5,0</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5,0</w:t>
            </w:r>
          </w:p>
        </w:tc>
      </w:tr>
      <w:tr w:rsidR="00EB3415" w:rsidRPr="004B2B66" w:rsidTr="00EB3415">
        <w:trPr>
          <w:trHeight w:val="319"/>
        </w:trPr>
        <w:tc>
          <w:tcPr>
            <w:tcW w:w="850" w:type="dxa"/>
            <w:tcBorders>
              <w:top w:val="single" w:sz="4" w:space="0" w:color="auto"/>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r w:rsidRPr="004B2B66">
              <w:rPr>
                <w:rFonts w:ascii="Arial" w:eastAsia="Times New Roman" w:hAnsi="Arial" w:cs="Arial"/>
                <w:bCs/>
                <w:iCs/>
                <w:kern w:val="1"/>
                <w:lang w:eastAsia="ru-RU"/>
              </w:rPr>
              <w:t>902</w:t>
            </w:r>
          </w:p>
        </w:tc>
        <w:tc>
          <w:tcPr>
            <w:tcW w:w="991" w:type="dxa"/>
            <w:tcBorders>
              <w:top w:val="single" w:sz="4" w:space="0" w:color="auto"/>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1420" w:type="dxa"/>
            <w:tcBorders>
              <w:top w:val="single" w:sz="4" w:space="0" w:color="auto"/>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1417" w:type="dxa"/>
            <w:tcBorders>
              <w:top w:val="single" w:sz="4" w:space="0" w:color="auto"/>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2977" w:type="dxa"/>
            <w:tcBorders>
              <w:top w:val="single" w:sz="4" w:space="0" w:color="auto"/>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 xml:space="preserve">Администрация городского поселения </w:t>
            </w:r>
            <w:proofErr w:type="spellStart"/>
            <w:r w:rsidRPr="004B2B66">
              <w:rPr>
                <w:rFonts w:ascii="Arial" w:eastAsia="Times New Roman" w:hAnsi="Arial" w:cs="Arial"/>
                <w:bCs/>
                <w:lang w:eastAsia="ru-RU"/>
              </w:rPr>
              <w:t>поселок</w:t>
            </w:r>
            <w:proofErr w:type="spellEnd"/>
            <w:r w:rsidRPr="004B2B66">
              <w:rPr>
                <w:rFonts w:ascii="Arial" w:eastAsia="Times New Roman" w:hAnsi="Arial" w:cs="Arial"/>
                <w:bCs/>
                <w:lang w:eastAsia="ru-RU"/>
              </w:rPr>
              <w:t xml:space="preserve"> Судиславль Судиславского муниципального района Костромской области</w:t>
            </w:r>
          </w:p>
        </w:tc>
        <w:tc>
          <w:tcPr>
            <w:tcW w:w="1134" w:type="dxa"/>
            <w:tcBorders>
              <w:top w:val="single" w:sz="4" w:space="0" w:color="auto"/>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27 818,10</w:t>
            </w:r>
          </w:p>
        </w:tc>
        <w:tc>
          <w:tcPr>
            <w:tcW w:w="1134" w:type="dxa"/>
            <w:tcBorders>
              <w:top w:val="single" w:sz="4" w:space="0" w:color="auto"/>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82 385,86</w:t>
            </w:r>
          </w:p>
        </w:tc>
      </w:tr>
      <w:tr w:rsidR="00EB3415" w:rsidRPr="004B2B66" w:rsidTr="00EB3415">
        <w:trPr>
          <w:trHeight w:val="319"/>
        </w:trPr>
        <w:tc>
          <w:tcPr>
            <w:tcW w:w="850" w:type="dxa"/>
            <w:tcBorders>
              <w:top w:val="single" w:sz="4" w:space="0" w:color="auto"/>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991" w:type="dxa"/>
            <w:tcBorders>
              <w:top w:val="single" w:sz="4" w:space="0" w:color="auto"/>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r w:rsidRPr="004B2B66">
              <w:rPr>
                <w:rFonts w:ascii="Arial" w:eastAsia="Times New Roman" w:hAnsi="Arial" w:cs="Arial"/>
                <w:bCs/>
                <w:iCs/>
                <w:kern w:val="1"/>
                <w:lang w:eastAsia="ru-RU"/>
              </w:rPr>
              <w:t>0102</w:t>
            </w:r>
          </w:p>
        </w:tc>
        <w:tc>
          <w:tcPr>
            <w:tcW w:w="1420" w:type="dxa"/>
            <w:tcBorders>
              <w:top w:val="single" w:sz="4" w:space="0" w:color="auto"/>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1417" w:type="dxa"/>
            <w:tcBorders>
              <w:top w:val="single" w:sz="4" w:space="0" w:color="auto"/>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2977" w:type="dxa"/>
            <w:tcBorders>
              <w:top w:val="single" w:sz="4" w:space="0" w:color="auto"/>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Функционирование Правительства РФ, высших исполнительной органов власти и местных администраций</w:t>
            </w:r>
          </w:p>
        </w:tc>
        <w:tc>
          <w:tcPr>
            <w:tcW w:w="1134" w:type="dxa"/>
            <w:tcBorders>
              <w:top w:val="single" w:sz="4" w:space="0" w:color="auto"/>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900,4</w:t>
            </w:r>
          </w:p>
        </w:tc>
        <w:tc>
          <w:tcPr>
            <w:tcW w:w="1134" w:type="dxa"/>
            <w:tcBorders>
              <w:top w:val="single" w:sz="4" w:space="0" w:color="auto"/>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900,4</w:t>
            </w:r>
          </w:p>
        </w:tc>
      </w:tr>
      <w:tr w:rsidR="00EB3415" w:rsidRPr="004B2B66" w:rsidTr="00EB3415">
        <w:trPr>
          <w:trHeight w:val="319"/>
        </w:trPr>
        <w:tc>
          <w:tcPr>
            <w:tcW w:w="850" w:type="dxa"/>
            <w:tcBorders>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991" w:type="dxa"/>
            <w:tcBorders>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1420" w:type="dxa"/>
            <w:tcBorders>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r w:rsidRPr="004B2B66">
              <w:rPr>
                <w:rFonts w:ascii="Arial" w:eastAsia="Times New Roman" w:hAnsi="Arial" w:cs="Arial"/>
                <w:bCs/>
                <w:lang w:eastAsia="ru-RU"/>
              </w:rPr>
              <w:t>6600000000</w:t>
            </w:r>
          </w:p>
        </w:tc>
        <w:tc>
          <w:tcPr>
            <w:tcW w:w="1417" w:type="dxa"/>
            <w:tcBorders>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2977" w:type="dxa"/>
            <w:tcBorders>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Центральный аппарат исполнительных органов государственной власти Костромской области</w:t>
            </w:r>
          </w:p>
        </w:tc>
        <w:tc>
          <w:tcPr>
            <w:tcW w:w="1134" w:type="dxa"/>
            <w:tcBorders>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900,4</w:t>
            </w:r>
          </w:p>
        </w:tc>
        <w:tc>
          <w:tcPr>
            <w:tcW w:w="1134" w:type="dxa"/>
            <w:tcBorders>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900,4</w:t>
            </w:r>
          </w:p>
        </w:tc>
      </w:tr>
      <w:tr w:rsidR="00EB3415" w:rsidRPr="004B2B66" w:rsidTr="00EB3415">
        <w:trPr>
          <w:trHeight w:val="319"/>
        </w:trPr>
        <w:tc>
          <w:tcPr>
            <w:tcW w:w="850" w:type="dxa"/>
            <w:tcBorders>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991" w:type="dxa"/>
            <w:tcBorders>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1420" w:type="dxa"/>
            <w:tcBorders>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r w:rsidRPr="004B2B66">
              <w:rPr>
                <w:rFonts w:ascii="Arial" w:eastAsia="Times New Roman" w:hAnsi="Arial" w:cs="Arial"/>
                <w:bCs/>
                <w:iCs/>
                <w:kern w:val="1"/>
                <w:lang w:eastAsia="ru-RU"/>
              </w:rPr>
              <w:t>6600000110</w:t>
            </w:r>
          </w:p>
        </w:tc>
        <w:tc>
          <w:tcPr>
            <w:tcW w:w="1417" w:type="dxa"/>
            <w:tcBorders>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2977" w:type="dxa"/>
            <w:tcBorders>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r w:rsidRPr="004B2B66">
              <w:rPr>
                <w:rFonts w:ascii="Arial" w:eastAsia="Times New Roman" w:hAnsi="Arial" w:cs="Arial"/>
                <w:bCs/>
                <w:iCs/>
                <w:kern w:val="1"/>
                <w:lang w:eastAsia="ru-RU"/>
              </w:rPr>
              <w:t>Расходы на выплаты по оплате труда работников муниципальных органов</w:t>
            </w:r>
          </w:p>
        </w:tc>
        <w:tc>
          <w:tcPr>
            <w:tcW w:w="1134" w:type="dxa"/>
            <w:tcBorders>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900,4</w:t>
            </w:r>
          </w:p>
        </w:tc>
        <w:tc>
          <w:tcPr>
            <w:tcW w:w="1134" w:type="dxa"/>
            <w:tcBorders>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900,4</w:t>
            </w:r>
          </w:p>
        </w:tc>
      </w:tr>
      <w:tr w:rsidR="00EB3415" w:rsidRPr="004B2B66" w:rsidTr="00EB3415">
        <w:trPr>
          <w:trHeight w:val="319"/>
        </w:trPr>
        <w:tc>
          <w:tcPr>
            <w:tcW w:w="850" w:type="dxa"/>
            <w:tcBorders>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991" w:type="dxa"/>
            <w:tcBorders>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1420" w:type="dxa"/>
            <w:tcBorders>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1417" w:type="dxa"/>
            <w:tcBorders>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r w:rsidRPr="004B2B66">
              <w:rPr>
                <w:rFonts w:ascii="Arial" w:eastAsia="Times New Roman" w:hAnsi="Arial" w:cs="Arial"/>
                <w:bCs/>
                <w:iCs/>
                <w:kern w:val="1"/>
                <w:lang w:eastAsia="ru-RU"/>
              </w:rPr>
              <w:t>100</w:t>
            </w:r>
          </w:p>
        </w:tc>
        <w:tc>
          <w:tcPr>
            <w:tcW w:w="2977" w:type="dxa"/>
            <w:tcBorders>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 xml:space="preserve">Расходы на выплату персоналу в целях обеспечения выполнения функций государственными (муниципальными) органами, </w:t>
            </w:r>
            <w:proofErr w:type="spellStart"/>
            <w:r w:rsidRPr="004B2B66">
              <w:rPr>
                <w:rFonts w:ascii="Arial" w:eastAsia="Times New Roman" w:hAnsi="Arial" w:cs="Arial"/>
                <w:bCs/>
                <w:lang w:eastAsia="ru-RU"/>
              </w:rPr>
              <w:t>казенными</w:t>
            </w:r>
            <w:proofErr w:type="spellEnd"/>
            <w:r w:rsidRPr="004B2B66">
              <w:rPr>
                <w:rFonts w:ascii="Arial" w:eastAsia="Times New Roman" w:hAnsi="Arial" w:cs="Arial"/>
                <w:bCs/>
                <w:lang w:eastAsia="ru-RU"/>
              </w:rPr>
              <w:t xml:space="preserve"> учреждениями, органами управления государственными внебюджетными фондами</w:t>
            </w:r>
          </w:p>
        </w:tc>
        <w:tc>
          <w:tcPr>
            <w:tcW w:w="1134" w:type="dxa"/>
            <w:tcBorders>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900,4</w:t>
            </w:r>
          </w:p>
        </w:tc>
        <w:tc>
          <w:tcPr>
            <w:tcW w:w="1134" w:type="dxa"/>
            <w:tcBorders>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900,4</w:t>
            </w:r>
          </w:p>
        </w:tc>
      </w:tr>
      <w:tr w:rsidR="00EB3415" w:rsidRPr="004B2B66" w:rsidTr="00EB3415">
        <w:trPr>
          <w:trHeight w:val="319"/>
        </w:trPr>
        <w:tc>
          <w:tcPr>
            <w:tcW w:w="850" w:type="dxa"/>
            <w:tcBorders>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991" w:type="dxa"/>
            <w:tcBorders>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1420" w:type="dxa"/>
            <w:tcBorders>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p>
        </w:tc>
        <w:tc>
          <w:tcPr>
            <w:tcW w:w="1417" w:type="dxa"/>
            <w:tcBorders>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r w:rsidRPr="004B2B66">
              <w:rPr>
                <w:rFonts w:ascii="Arial" w:eastAsia="Times New Roman" w:hAnsi="Arial" w:cs="Arial"/>
                <w:bCs/>
                <w:iCs/>
                <w:kern w:val="1"/>
                <w:lang w:eastAsia="ru-RU"/>
              </w:rPr>
              <w:t>120</w:t>
            </w:r>
          </w:p>
        </w:tc>
        <w:tc>
          <w:tcPr>
            <w:tcW w:w="2977" w:type="dxa"/>
            <w:tcBorders>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r w:rsidRPr="004B2B66">
              <w:rPr>
                <w:rFonts w:ascii="Arial" w:eastAsia="Times New Roman" w:hAnsi="Arial" w:cs="Arial"/>
                <w:bCs/>
                <w:lang w:eastAsia="ru-RU"/>
              </w:rPr>
              <w:t>Расходы на выплаты персоналу   государственных (муниципальных) органов</w:t>
            </w:r>
          </w:p>
        </w:tc>
        <w:tc>
          <w:tcPr>
            <w:tcW w:w="1134" w:type="dxa"/>
            <w:tcBorders>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900,4</w:t>
            </w:r>
          </w:p>
        </w:tc>
        <w:tc>
          <w:tcPr>
            <w:tcW w:w="1134" w:type="dxa"/>
            <w:tcBorders>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900,4</w:t>
            </w:r>
          </w:p>
        </w:tc>
      </w:tr>
      <w:tr w:rsidR="00EB3415" w:rsidRPr="004B2B66" w:rsidTr="00EB3415">
        <w:trPr>
          <w:trHeight w:val="319"/>
        </w:trPr>
        <w:tc>
          <w:tcPr>
            <w:tcW w:w="850"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p>
        </w:tc>
        <w:tc>
          <w:tcPr>
            <w:tcW w:w="991"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0104</w:t>
            </w:r>
          </w:p>
        </w:tc>
        <w:tc>
          <w:tcPr>
            <w:tcW w:w="1420"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141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297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Функционирование Правительства РФ, высших исполнительной органов государственной власти субъектов РФ, местных администраций</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2 606,2</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2 606,2</w:t>
            </w:r>
          </w:p>
        </w:tc>
      </w:tr>
      <w:tr w:rsidR="00EB3415" w:rsidRPr="004B2B66" w:rsidTr="00EB3415">
        <w:trPr>
          <w:trHeight w:val="319"/>
        </w:trPr>
        <w:tc>
          <w:tcPr>
            <w:tcW w:w="850"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991"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1420"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6600000000</w:t>
            </w:r>
          </w:p>
        </w:tc>
        <w:tc>
          <w:tcPr>
            <w:tcW w:w="141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297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Центральный аппарат исполнительных органов государственной власти Костромской области</w:t>
            </w:r>
          </w:p>
        </w:tc>
        <w:tc>
          <w:tcPr>
            <w:tcW w:w="1134" w:type="dxa"/>
            <w:tcBorders>
              <w:top w:val="single" w:sz="4" w:space="0" w:color="000000"/>
              <w:left w:val="single" w:sz="4" w:space="0" w:color="000000"/>
              <w:bottom w:val="single" w:sz="4" w:space="0" w:color="000000"/>
              <w:right w:val="single" w:sz="4" w:space="0" w:color="000000"/>
            </w:tcBorders>
            <w:vAlign w:val="center"/>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2 606,2</w:t>
            </w:r>
          </w:p>
        </w:tc>
        <w:tc>
          <w:tcPr>
            <w:tcW w:w="1134" w:type="dxa"/>
            <w:tcBorders>
              <w:top w:val="single" w:sz="4" w:space="0" w:color="000000"/>
              <w:left w:val="single" w:sz="4" w:space="0" w:color="000000"/>
              <w:bottom w:val="single" w:sz="4" w:space="0" w:color="000000"/>
              <w:right w:val="single" w:sz="4" w:space="0" w:color="000000"/>
            </w:tcBorders>
            <w:vAlign w:val="center"/>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2 606,2</w:t>
            </w:r>
          </w:p>
        </w:tc>
      </w:tr>
      <w:tr w:rsidR="00EB3415" w:rsidRPr="004B2B66" w:rsidTr="00EB3415">
        <w:trPr>
          <w:trHeight w:val="319"/>
        </w:trPr>
        <w:tc>
          <w:tcPr>
            <w:tcW w:w="850"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991"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1420"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6600000110</w:t>
            </w:r>
          </w:p>
        </w:tc>
        <w:tc>
          <w:tcPr>
            <w:tcW w:w="141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297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Расходы на выплаты по оплате труда работников муниципальных органов</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2 606,2</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2 606,2</w:t>
            </w:r>
          </w:p>
        </w:tc>
      </w:tr>
      <w:tr w:rsidR="00EB3415" w:rsidRPr="004B2B66" w:rsidTr="00EB3415">
        <w:trPr>
          <w:trHeight w:val="319"/>
        </w:trPr>
        <w:tc>
          <w:tcPr>
            <w:tcW w:w="850"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p>
        </w:tc>
        <w:tc>
          <w:tcPr>
            <w:tcW w:w="991"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p>
        </w:tc>
        <w:tc>
          <w:tcPr>
            <w:tcW w:w="1420"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141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r w:rsidRPr="004B2B66">
              <w:rPr>
                <w:rFonts w:ascii="Arial" w:eastAsia="Times New Roman" w:hAnsi="Arial" w:cs="Arial"/>
                <w:bCs/>
                <w:iCs/>
                <w:kern w:val="1"/>
                <w:lang w:eastAsia="ru-RU"/>
              </w:rPr>
              <w:t>100</w:t>
            </w:r>
          </w:p>
        </w:tc>
        <w:tc>
          <w:tcPr>
            <w:tcW w:w="297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 xml:space="preserve">Расходы на выплату персоналу в целях обеспечения выполнения </w:t>
            </w:r>
            <w:r w:rsidRPr="004B2B66">
              <w:rPr>
                <w:rFonts w:ascii="Arial" w:eastAsia="Times New Roman" w:hAnsi="Arial" w:cs="Arial"/>
                <w:bCs/>
                <w:lang w:eastAsia="ru-RU"/>
              </w:rPr>
              <w:lastRenderedPageBreak/>
              <w:t xml:space="preserve">функций государственными (муниципальными) органами, </w:t>
            </w:r>
            <w:proofErr w:type="spellStart"/>
            <w:r w:rsidRPr="004B2B66">
              <w:rPr>
                <w:rFonts w:ascii="Arial" w:eastAsia="Times New Roman" w:hAnsi="Arial" w:cs="Arial"/>
                <w:bCs/>
                <w:lang w:eastAsia="ru-RU"/>
              </w:rPr>
              <w:t>казенными</w:t>
            </w:r>
            <w:proofErr w:type="spellEnd"/>
            <w:r w:rsidRPr="004B2B66">
              <w:rPr>
                <w:rFonts w:ascii="Arial" w:eastAsia="Times New Roman" w:hAnsi="Arial" w:cs="Arial"/>
                <w:bCs/>
                <w:lang w:eastAsia="ru-RU"/>
              </w:rPr>
              <w:t xml:space="preserve"> учреждениями, органами управления государственными внебюджетными фондами</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lastRenderedPageBreak/>
              <w:t>2 356,0</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2 356,0</w:t>
            </w:r>
          </w:p>
        </w:tc>
      </w:tr>
      <w:tr w:rsidR="00EB3415" w:rsidRPr="004B2B66" w:rsidTr="00EB3415">
        <w:trPr>
          <w:trHeight w:val="319"/>
        </w:trPr>
        <w:tc>
          <w:tcPr>
            <w:tcW w:w="850"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p>
        </w:tc>
        <w:tc>
          <w:tcPr>
            <w:tcW w:w="991"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p>
        </w:tc>
        <w:tc>
          <w:tcPr>
            <w:tcW w:w="1420"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141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r w:rsidRPr="004B2B66">
              <w:rPr>
                <w:rFonts w:ascii="Arial" w:eastAsia="Times New Roman" w:hAnsi="Arial" w:cs="Arial"/>
                <w:bCs/>
                <w:iCs/>
                <w:kern w:val="1"/>
                <w:lang w:eastAsia="ru-RU"/>
              </w:rPr>
              <w:t>120</w:t>
            </w:r>
          </w:p>
        </w:tc>
        <w:tc>
          <w:tcPr>
            <w:tcW w:w="297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r w:rsidRPr="004B2B66">
              <w:rPr>
                <w:rFonts w:ascii="Arial" w:eastAsia="Times New Roman" w:hAnsi="Arial" w:cs="Arial"/>
                <w:bCs/>
                <w:lang w:eastAsia="ru-RU"/>
              </w:rPr>
              <w:t>Расходы на выплаты персоналу   государственных (муниципальных) органов</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2 356,0</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2 356,0</w:t>
            </w:r>
          </w:p>
        </w:tc>
      </w:tr>
      <w:tr w:rsidR="00EB3415" w:rsidRPr="004B2B66" w:rsidTr="00EB3415">
        <w:trPr>
          <w:trHeight w:val="319"/>
        </w:trPr>
        <w:tc>
          <w:tcPr>
            <w:tcW w:w="850"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p>
        </w:tc>
        <w:tc>
          <w:tcPr>
            <w:tcW w:w="991"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p>
        </w:tc>
        <w:tc>
          <w:tcPr>
            <w:tcW w:w="1420"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r w:rsidRPr="004B2B66">
              <w:rPr>
                <w:rFonts w:ascii="Arial" w:eastAsia="Times New Roman" w:hAnsi="Arial" w:cs="Arial"/>
                <w:bCs/>
                <w:iCs/>
                <w:kern w:val="1"/>
                <w:lang w:eastAsia="ru-RU"/>
              </w:rPr>
              <w:t>6600000190</w:t>
            </w:r>
          </w:p>
        </w:tc>
        <w:tc>
          <w:tcPr>
            <w:tcW w:w="141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297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r w:rsidRPr="004B2B66">
              <w:rPr>
                <w:rFonts w:ascii="Arial" w:eastAsia="Times New Roman" w:hAnsi="Arial" w:cs="Arial"/>
                <w:bCs/>
                <w:iCs/>
                <w:kern w:val="1"/>
                <w:lang w:eastAsia="ru-RU"/>
              </w:rPr>
              <w:t>Расходы на обеспечение функций муниципальных органов</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183,2</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183,2</w:t>
            </w:r>
          </w:p>
        </w:tc>
      </w:tr>
      <w:tr w:rsidR="00EB3415" w:rsidRPr="004B2B66" w:rsidTr="00EB3415">
        <w:trPr>
          <w:trHeight w:val="319"/>
        </w:trPr>
        <w:tc>
          <w:tcPr>
            <w:tcW w:w="850"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p>
        </w:tc>
        <w:tc>
          <w:tcPr>
            <w:tcW w:w="991"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p>
        </w:tc>
        <w:tc>
          <w:tcPr>
            <w:tcW w:w="1420"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141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r w:rsidRPr="004B2B66">
              <w:rPr>
                <w:rFonts w:ascii="Arial" w:eastAsia="Times New Roman" w:hAnsi="Arial" w:cs="Arial"/>
                <w:bCs/>
                <w:iCs/>
                <w:kern w:val="1"/>
                <w:lang w:eastAsia="ru-RU"/>
              </w:rPr>
              <w:t>200</w:t>
            </w:r>
          </w:p>
        </w:tc>
        <w:tc>
          <w:tcPr>
            <w:tcW w:w="297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Закупка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173,2</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173,2</w:t>
            </w:r>
          </w:p>
        </w:tc>
      </w:tr>
      <w:tr w:rsidR="00EB3415" w:rsidRPr="004B2B66" w:rsidTr="00EB3415">
        <w:trPr>
          <w:trHeight w:val="319"/>
        </w:trPr>
        <w:tc>
          <w:tcPr>
            <w:tcW w:w="850"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p>
        </w:tc>
        <w:tc>
          <w:tcPr>
            <w:tcW w:w="991"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p>
        </w:tc>
        <w:tc>
          <w:tcPr>
            <w:tcW w:w="1420"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141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r w:rsidRPr="004B2B66">
              <w:rPr>
                <w:rFonts w:ascii="Arial" w:eastAsia="Times New Roman" w:hAnsi="Arial" w:cs="Arial"/>
                <w:bCs/>
                <w:iCs/>
                <w:kern w:val="1"/>
                <w:lang w:eastAsia="ru-RU"/>
              </w:rPr>
              <w:t>240</w:t>
            </w:r>
          </w:p>
        </w:tc>
        <w:tc>
          <w:tcPr>
            <w:tcW w:w="297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r w:rsidRPr="004B2B66">
              <w:rPr>
                <w:rFonts w:ascii="Arial" w:eastAsia="Times New Roman" w:hAnsi="Arial" w:cs="Arial"/>
                <w:bCs/>
                <w:lang w:eastAsia="ru-RU"/>
              </w:rPr>
              <w:t>Иные закупки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173,2</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173,2</w:t>
            </w:r>
          </w:p>
        </w:tc>
      </w:tr>
      <w:tr w:rsidR="00EB3415" w:rsidRPr="004B2B66" w:rsidTr="00EB3415">
        <w:trPr>
          <w:trHeight w:val="319"/>
        </w:trPr>
        <w:tc>
          <w:tcPr>
            <w:tcW w:w="850"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p>
        </w:tc>
        <w:tc>
          <w:tcPr>
            <w:tcW w:w="991"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p>
        </w:tc>
        <w:tc>
          <w:tcPr>
            <w:tcW w:w="1420"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141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r w:rsidRPr="004B2B66">
              <w:rPr>
                <w:rFonts w:ascii="Arial" w:eastAsia="Times New Roman" w:hAnsi="Arial" w:cs="Arial"/>
                <w:bCs/>
                <w:iCs/>
                <w:kern w:val="1"/>
                <w:lang w:eastAsia="ru-RU"/>
              </w:rPr>
              <w:t>800</w:t>
            </w:r>
          </w:p>
        </w:tc>
        <w:tc>
          <w:tcPr>
            <w:tcW w:w="297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r w:rsidRPr="004B2B66">
              <w:rPr>
                <w:rFonts w:ascii="Arial" w:eastAsia="Times New Roman" w:hAnsi="Arial" w:cs="Arial"/>
                <w:bCs/>
                <w:iCs/>
                <w:kern w:val="1"/>
                <w:lang w:eastAsia="ru-RU"/>
              </w:rPr>
              <w:t>Иные бюджетные ассигнования</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10,0</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10,0</w:t>
            </w:r>
          </w:p>
        </w:tc>
      </w:tr>
      <w:tr w:rsidR="00EB3415" w:rsidRPr="004B2B66" w:rsidTr="00EB3415">
        <w:trPr>
          <w:trHeight w:val="319"/>
        </w:trPr>
        <w:tc>
          <w:tcPr>
            <w:tcW w:w="850"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p>
        </w:tc>
        <w:tc>
          <w:tcPr>
            <w:tcW w:w="991"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p>
        </w:tc>
        <w:tc>
          <w:tcPr>
            <w:tcW w:w="1420"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141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r w:rsidRPr="004B2B66">
              <w:rPr>
                <w:rFonts w:ascii="Arial" w:eastAsia="Times New Roman" w:hAnsi="Arial" w:cs="Arial"/>
                <w:bCs/>
                <w:iCs/>
                <w:kern w:val="1"/>
                <w:lang w:eastAsia="ru-RU"/>
              </w:rPr>
              <w:t>850</w:t>
            </w:r>
          </w:p>
        </w:tc>
        <w:tc>
          <w:tcPr>
            <w:tcW w:w="297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r w:rsidRPr="004B2B66">
              <w:rPr>
                <w:rFonts w:ascii="Arial" w:eastAsia="Times New Roman" w:hAnsi="Arial" w:cs="Arial"/>
                <w:bCs/>
                <w:iCs/>
                <w:kern w:val="1"/>
                <w:lang w:eastAsia="ru-RU"/>
              </w:rPr>
              <w:t>Уплата налогов, сборов и платежей</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10,0</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10,0</w:t>
            </w:r>
          </w:p>
        </w:tc>
      </w:tr>
      <w:tr w:rsidR="00EB3415" w:rsidRPr="004B2B66" w:rsidTr="00EB3415">
        <w:trPr>
          <w:trHeight w:val="319"/>
        </w:trPr>
        <w:tc>
          <w:tcPr>
            <w:tcW w:w="850"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p>
        </w:tc>
        <w:tc>
          <w:tcPr>
            <w:tcW w:w="991"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p>
        </w:tc>
        <w:tc>
          <w:tcPr>
            <w:tcW w:w="1420"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r w:rsidRPr="004B2B66">
              <w:rPr>
                <w:rFonts w:ascii="Arial" w:eastAsia="Times New Roman" w:hAnsi="Arial" w:cs="Arial"/>
                <w:bCs/>
                <w:iCs/>
                <w:kern w:val="1"/>
                <w:lang w:eastAsia="ru-RU"/>
              </w:rPr>
              <w:t>6600072090</w:t>
            </w:r>
          </w:p>
        </w:tc>
        <w:tc>
          <w:tcPr>
            <w:tcW w:w="141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297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r w:rsidRPr="004B2B66">
              <w:rPr>
                <w:rFonts w:ascii="Arial" w:eastAsia="Times New Roman" w:hAnsi="Arial" w:cs="Arial"/>
                <w:bCs/>
                <w:iCs/>
                <w:kern w:val="1"/>
                <w:lang w:eastAsia="ru-RU"/>
              </w:rPr>
              <w:t xml:space="preserve">Расходы за </w:t>
            </w:r>
            <w:proofErr w:type="spellStart"/>
            <w:r w:rsidRPr="004B2B66">
              <w:rPr>
                <w:rFonts w:ascii="Arial" w:eastAsia="Times New Roman" w:hAnsi="Arial" w:cs="Arial"/>
                <w:bCs/>
                <w:iCs/>
                <w:kern w:val="1"/>
                <w:lang w:eastAsia="ru-RU"/>
              </w:rPr>
              <w:t>счет</w:t>
            </w:r>
            <w:proofErr w:type="spellEnd"/>
            <w:r w:rsidRPr="004B2B66">
              <w:rPr>
                <w:rFonts w:ascii="Arial" w:eastAsia="Times New Roman" w:hAnsi="Arial" w:cs="Arial"/>
                <w:bCs/>
                <w:iCs/>
                <w:kern w:val="1"/>
                <w:lang w:eastAsia="ru-RU"/>
              </w:rPr>
              <w:t xml:space="preserve"> субвенций на осуществление полномочий по составлению протоколов об административных правонарушениях</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11,3</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11,3</w:t>
            </w:r>
          </w:p>
        </w:tc>
      </w:tr>
      <w:tr w:rsidR="00EB3415" w:rsidRPr="004B2B66" w:rsidTr="00EB3415">
        <w:trPr>
          <w:trHeight w:val="319"/>
        </w:trPr>
        <w:tc>
          <w:tcPr>
            <w:tcW w:w="850"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p>
        </w:tc>
        <w:tc>
          <w:tcPr>
            <w:tcW w:w="991"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p>
        </w:tc>
        <w:tc>
          <w:tcPr>
            <w:tcW w:w="1420"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141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r w:rsidRPr="004B2B66">
              <w:rPr>
                <w:rFonts w:ascii="Arial" w:eastAsia="Times New Roman" w:hAnsi="Arial" w:cs="Arial"/>
                <w:bCs/>
                <w:iCs/>
                <w:kern w:val="1"/>
                <w:lang w:eastAsia="ru-RU"/>
              </w:rPr>
              <w:t>200</w:t>
            </w:r>
          </w:p>
        </w:tc>
        <w:tc>
          <w:tcPr>
            <w:tcW w:w="297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Закупка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lang w:eastAsia="ru-RU"/>
              </w:rPr>
            </w:pPr>
            <w:r w:rsidRPr="004B2B66">
              <w:rPr>
                <w:rFonts w:ascii="Arial" w:eastAsia="Times New Roman" w:hAnsi="Arial" w:cs="Arial"/>
                <w:bCs/>
                <w:lang w:eastAsia="ru-RU"/>
              </w:rPr>
              <w:t>11,3</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lang w:eastAsia="ru-RU"/>
              </w:rPr>
            </w:pPr>
            <w:r w:rsidRPr="004B2B66">
              <w:rPr>
                <w:rFonts w:ascii="Arial" w:eastAsia="Times New Roman" w:hAnsi="Arial" w:cs="Arial"/>
                <w:bCs/>
                <w:lang w:eastAsia="ru-RU"/>
              </w:rPr>
              <w:t>11,3</w:t>
            </w:r>
          </w:p>
        </w:tc>
      </w:tr>
      <w:tr w:rsidR="00EB3415" w:rsidRPr="004B2B66" w:rsidTr="00EB3415">
        <w:trPr>
          <w:trHeight w:val="319"/>
        </w:trPr>
        <w:tc>
          <w:tcPr>
            <w:tcW w:w="850"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p>
        </w:tc>
        <w:tc>
          <w:tcPr>
            <w:tcW w:w="991"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p>
        </w:tc>
        <w:tc>
          <w:tcPr>
            <w:tcW w:w="1420"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141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r w:rsidRPr="004B2B66">
              <w:rPr>
                <w:rFonts w:ascii="Arial" w:eastAsia="Times New Roman" w:hAnsi="Arial" w:cs="Arial"/>
                <w:bCs/>
                <w:iCs/>
                <w:kern w:val="1"/>
                <w:lang w:eastAsia="ru-RU"/>
              </w:rPr>
              <w:t>240</w:t>
            </w:r>
          </w:p>
        </w:tc>
        <w:tc>
          <w:tcPr>
            <w:tcW w:w="297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r w:rsidRPr="004B2B66">
              <w:rPr>
                <w:rFonts w:ascii="Arial" w:eastAsia="Times New Roman" w:hAnsi="Arial" w:cs="Arial"/>
                <w:bCs/>
                <w:lang w:eastAsia="ru-RU"/>
              </w:rPr>
              <w:t>Иные закупки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lang w:eastAsia="ru-RU"/>
              </w:rPr>
            </w:pPr>
            <w:r w:rsidRPr="004B2B66">
              <w:rPr>
                <w:rFonts w:ascii="Arial" w:eastAsia="Times New Roman" w:hAnsi="Arial" w:cs="Arial"/>
                <w:bCs/>
                <w:lang w:eastAsia="ru-RU"/>
              </w:rPr>
              <w:t>11,3</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lang w:eastAsia="ru-RU"/>
              </w:rPr>
            </w:pPr>
            <w:r w:rsidRPr="004B2B66">
              <w:rPr>
                <w:rFonts w:ascii="Arial" w:eastAsia="Times New Roman" w:hAnsi="Arial" w:cs="Arial"/>
                <w:bCs/>
                <w:lang w:eastAsia="ru-RU"/>
              </w:rPr>
              <w:t>11,3</w:t>
            </w:r>
          </w:p>
        </w:tc>
      </w:tr>
      <w:tr w:rsidR="00EB3415" w:rsidRPr="004B2B66" w:rsidTr="00EB3415">
        <w:trPr>
          <w:trHeight w:val="319"/>
        </w:trPr>
        <w:tc>
          <w:tcPr>
            <w:tcW w:w="850"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p>
        </w:tc>
        <w:tc>
          <w:tcPr>
            <w:tcW w:w="991"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p>
        </w:tc>
        <w:tc>
          <w:tcPr>
            <w:tcW w:w="1420"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r w:rsidRPr="004B2B66">
              <w:rPr>
                <w:rFonts w:ascii="Arial" w:eastAsia="Times New Roman" w:hAnsi="Arial" w:cs="Arial"/>
                <w:bCs/>
                <w:iCs/>
                <w:kern w:val="1"/>
                <w:lang w:eastAsia="ru-RU"/>
              </w:rPr>
              <w:t>6600090050</w:t>
            </w:r>
          </w:p>
        </w:tc>
        <w:tc>
          <w:tcPr>
            <w:tcW w:w="141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297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Расходы на осуществление полномочий по контролю в сфере закупок и внутреннего муниципального финансового контроля в сфере бюджетных правоотношений</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lang w:eastAsia="ru-RU"/>
              </w:rPr>
            </w:pPr>
            <w:r w:rsidRPr="004B2B66">
              <w:rPr>
                <w:rFonts w:ascii="Arial" w:eastAsia="Times New Roman" w:hAnsi="Arial" w:cs="Arial"/>
                <w:bCs/>
                <w:iCs/>
                <w:kern w:val="1"/>
                <w:lang w:eastAsia="ru-RU"/>
              </w:rPr>
              <w:t>55,7</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lang w:eastAsia="ru-RU"/>
              </w:rPr>
            </w:pPr>
            <w:r w:rsidRPr="004B2B66">
              <w:rPr>
                <w:rFonts w:ascii="Arial" w:eastAsia="Times New Roman" w:hAnsi="Arial" w:cs="Arial"/>
                <w:bCs/>
                <w:iCs/>
                <w:kern w:val="1"/>
                <w:lang w:eastAsia="ru-RU"/>
              </w:rPr>
              <w:t>55,7</w:t>
            </w:r>
          </w:p>
        </w:tc>
      </w:tr>
      <w:tr w:rsidR="00EB3415" w:rsidRPr="004B2B66" w:rsidTr="00EB3415">
        <w:trPr>
          <w:trHeight w:val="319"/>
        </w:trPr>
        <w:tc>
          <w:tcPr>
            <w:tcW w:w="850"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p>
        </w:tc>
        <w:tc>
          <w:tcPr>
            <w:tcW w:w="991"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p>
        </w:tc>
        <w:tc>
          <w:tcPr>
            <w:tcW w:w="1420"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141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r w:rsidRPr="004B2B66">
              <w:rPr>
                <w:rFonts w:ascii="Arial" w:eastAsia="Times New Roman" w:hAnsi="Arial" w:cs="Arial"/>
                <w:bCs/>
                <w:iCs/>
                <w:kern w:val="1"/>
                <w:lang w:eastAsia="ru-RU"/>
              </w:rPr>
              <w:t>500</w:t>
            </w:r>
          </w:p>
        </w:tc>
        <w:tc>
          <w:tcPr>
            <w:tcW w:w="297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Межбюджетные трансферты</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lang w:eastAsia="ru-RU"/>
              </w:rPr>
            </w:pPr>
            <w:r w:rsidRPr="004B2B66">
              <w:rPr>
                <w:rFonts w:ascii="Arial" w:eastAsia="Times New Roman" w:hAnsi="Arial" w:cs="Arial"/>
                <w:bCs/>
                <w:iCs/>
                <w:kern w:val="1"/>
                <w:lang w:eastAsia="ru-RU"/>
              </w:rPr>
              <w:t>55,7</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lang w:eastAsia="ru-RU"/>
              </w:rPr>
            </w:pPr>
            <w:r w:rsidRPr="004B2B66">
              <w:rPr>
                <w:rFonts w:ascii="Arial" w:eastAsia="Times New Roman" w:hAnsi="Arial" w:cs="Arial"/>
                <w:bCs/>
                <w:iCs/>
                <w:kern w:val="1"/>
                <w:lang w:eastAsia="ru-RU"/>
              </w:rPr>
              <w:t>55,7</w:t>
            </w:r>
          </w:p>
        </w:tc>
      </w:tr>
      <w:tr w:rsidR="00EB3415" w:rsidRPr="004B2B66" w:rsidTr="00EB3415">
        <w:trPr>
          <w:trHeight w:val="319"/>
        </w:trPr>
        <w:tc>
          <w:tcPr>
            <w:tcW w:w="850"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p>
        </w:tc>
        <w:tc>
          <w:tcPr>
            <w:tcW w:w="991"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p>
        </w:tc>
        <w:tc>
          <w:tcPr>
            <w:tcW w:w="1420"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141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r w:rsidRPr="004B2B66">
              <w:rPr>
                <w:rFonts w:ascii="Arial" w:eastAsia="Times New Roman" w:hAnsi="Arial" w:cs="Arial"/>
                <w:bCs/>
                <w:iCs/>
                <w:kern w:val="1"/>
                <w:lang w:eastAsia="ru-RU"/>
              </w:rPr>
              <w:t>540</w:t>
            </w:r>
          </w:p>
        </w:tc>
        <w:tc>
          <w:tcPr>
            <w:tcW w:w="297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 xml:space="preserve">Иные межбюджетные трансферты </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lang w:eastAsia="ru-RU"/>
              </w:rPr>
            </w:pPr>
            <w:r w:rsidRPr="004B2B66">
              <w:rPr>
                <w:rFonts w:ascii="Arial" w:eastAsia="Times New Roman" w:hAnsi="Arial" w:cs="Arial"/>
                <w:bCs/>
                <w:iCs/>
                <w:kern w:val="1"/>
                <w:lang w:eastAsia="ru-RU"/>
              </w:rPr>
              <w:t>55,7</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lang w:eastAsia="ru-RU"/>
              </w:rPr>
            </w:pPr>
            <w:r w:rsidRPr="004B2B66">
              <w:rPr>
                <w:rFonts w:ascii="Arial" w:eastAsia="Times New Roman" w:hAnsi="Arial" w:cs="Arial"/>
                <w:bCs/>
                <w:iCs/>
                <w:kern w:val="1"/>
                <w:lang w:eastAsia="ru-RU"/>
              </w:rPr>
              <w:t>55,7</w:t>
            </w:r>
          </w:p>
        </w:tc>
      </w:tr>
      <w:tr w:rsidR="00EB3415" w:rsidRPr="004B2B66" w:rsidTr="00EB3415">
        <w:trPr>
          <w:trHeight w:val="319"/>
        </w:trPr>
        <w:tc>
          <w:tcPr>
            <w:tcW w:w="850"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p>
        </w:tc>
        <w:tc>
          <w:tcPr>
            <w:tcW w:w="991"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0106</w:t>
            </w:r>
          </w:p>
        </w:tc>
        <w:tc>
          <w:tcPr>
            <w:tcW w:w="1420"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141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297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color w:val="000000"/>
                <w:lang w:eastAsia="ru-RU"/>
              </w:rPr>
            </w:pPr>
            <w:r w:rsidRPr="004B2B66">
              <w:rPr>
                <w:rFonts w:ascii="Arial" w:eastAsia="Times New Roman" w:hAnsi="Arial" w:cs="Arial"/>
                <w:bCs/>
                <w:color w:val="000000"/>
                <w:lang w:eastAsia="ru-RU"/>
              </w:rPr>
              <w:t>52,8</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color w:val="000000"/>
                <w:lang w:eastAsia="ru-RU"/>
              </w:rPr>
            </w:pPr>
            <w:r w:rsidRPr="004B2B66">
              <w:rPr>
                <w:rFonts w:ascii="Arial" w:eastAsia="Times New Roman" w:hAnsi="Arial" w:cs="Arial"/>
                <w:bCs/>
                <w:color w:val="000000"/>
                <w:lang w:eastAsia="ru-RU"/>
              </w:rPr>
              <w:t>52,8</w:t>
            </w:r>
          </w:p>
        </w:tc>
      </w:tr>
      <w:tr w:rsidR="00EB3415" w:rsidRPr="004B2B66" w:rsidTr="00EB3415">
        <w:trPr>
          <w:trHeight w:val="319"/>
        </w:trPr>
        <w:tc>
          <w:tcPr>
            <w:tcW w:w="850"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lang w:eastAsia="ru-RU"/>
              </w:rPr>
            </w:pPr>
          </w:p>
        </w:tc>
        <w:tc>
          <w:tcPr>
            <w:tcW w:w="991"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lang w:eastAsia="ru-RU"/>
              </w:rPr>
            </w:pPr>
          </w:p>
        </w:tc>
        <w:tc>
          <w:tcPr>
            <w:tcW w:w="1420"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r w:rsidRPr="004B2B66">
              <w:rPr>
                <w:rFonts w:ascii="Arial" w:eastAsia="Times New Roman" w:hAnsi="Arial" w:cs="Arial"/>
                <w:bCs/>
                <w:iCs/>
                <w:kern w:val="1"/>
                <w:lang w:eastAsia="ru-RU"/>
              </w:rPr>
              <w:t>1000000000</w:t>
            </w:r>
          </w:p>
        </w:tc>
        <w:tc>
          <w:tcPr>
            <w:tcW w:w="141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297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Муниципальная программ "Управление муниципальными финансами муниципального образования Судиславский муниципальный район Костромской области на 2018-</w:t>
            </w:r>
            <w:smartTag w:uri="urn:schemas-microsoft-com:office:smarttags" w:element="metricconverter">
              <w:smartTagPr>
                <w:attr w:name="ProductID" w:val="2020 г"/>
              </w:smartTagPr>
              <w:r w:rsidRPr="004B2B66">
                <w:rPr>
                  <w:rFonts w:ascii="Arial" w:eastAsia="Times New Roman" w:hAnsi="Arial" w:cs="Arial"/>
                  <w:bCs/>
                  <w:lang w:eastAsia="ru-RU"/>
                </w:rPr>
                <w:t>2020 г</w:t>
              </w:r>
            </w:smartTag>
            <w:r w:rsidRPr="004B2B66">
              <w:rPr>
                <w:rFonts w:ascii="Arial" w:eastAsia="Times New Roman" w:hAnsi="Arial" w:cs="Arial"/>
                <w:bCs/>
                <w:lang w:eastAsia="ru-RU"/>
              </w:rPr>
              <w:t>."</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color w:val="000000"/>
                <w:lang w:eastAsia="ru-RU"/>
              </w:rPr>
            </w:pPr>
            <w:r w:rsidRPr="004B2B66">
              <w:rPr>
                <w:rFonts w:ascii="Arial" w:eastAsia="Times New Roman" w:hAnsi="Arial" w:cs="Arial"/>
                <w:bCs/>
                <w:color w:val="000000"/>
                <w:lang w:eastAsia="ru-RU"/>
              </w:rPr>
              <w:t>52,8</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color w:val="000000"/>
                <w:lang w:eastAsia="ru-RU"/>
              </w:rPr>
            </w:pPr>
            <w:r w:rsidRPr="004B2B66">
              <w:rPr>
                <w:rFonts w:ascii="Arial" w:eastAsia="Times New Roman" w:hAnsi="Arial" w:cs="Arial"/>
                <w:bCs/>
                <w:color w:val="000000"/>
                <w:lang w:eastAsia="ru-RU"/>
              </w:rPr>
              <w:t>52,8</w:t>
            </w:r>
          </w:p>
        </w:tc>
      </w:tr>
      <w:tr w:rsidR="00EB3415" w:rsidRPr="004B2B66" w:rsidTr="00EB3415">
        <w:trPr>
          <w:trHeight w:val="319"/>
        </w:trPr>
        <w:tc>
          <w:tcPr>
            <w:tcW w:w="850"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lang w:eastAsia="ru-RU"/>
              </w:rPr>
            </w:pPr>
          </w:p>
        </w:tc>
        <w:tc>
          <w:tcPr>
            <w:tcW w:w="991"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lang w:eastAsia="ru-RU"/>
              </w:rPr>
            </w:pPr>
          </w:p>
        </w:tc>
        <w:tc>
          <w:tcPr>
            <w:tcW w:w="1420"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r w:rsidRPr="004B2B66">
              <w:rPr>
                <w:rFonts w:ascii="Arial" w:eastAsia="Times New Roman" w:hAnsi="Arial" w:cs="Arial"/>
                <w:bCs/>
                <w:iCs/>
                <w:kern w:val="1"/>
                <w:lang w:eastAsia="ru-RU"/>
              </w:rPr>
              <w:t>1000090040</w:t>
            </w:r>
          </w:p>
        </w:tc>
        <w:tc>
          <w:tcPr>
            <w:tcW w:w="141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297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Реализация муниципальной программы "Управление муниципальными финансами муниципального образования Судиславский муниципальный район Костромской области на 2018-</w:t>
            </w:r>
            <w:smartTag w:uri="urn:schemas-microsoft-com:office:smarttags" w:element="metricconverter">
              <w:smartTagPr>
                <w:attr w:name="ProductID" w:val="2020 г"/>
              </w:smartTagPr>
              <w:r w:rsidRPr="004B2B66">
                <w:rPr>
                  <w:rFonts w:ascii="Arial" w:eastAsia="Times New Roman" w:hAnsi="Arial" w:cs="Arial"/>
                  <w:bCs/>
                  <w:lang w:eastAsia="ru-RU"/>
                </w:rPr>
                <w:t>2020 г</w:t>
              </w:r>
            </w:smartTag>
            <w:r w:rsidRPr="004B2B66">
              <w:rPr>
                <w:rFonts w:ascii="Arial" w:eastAsia="Times New Roman" w:hAnsi="Arial" w:cs="Arial"/>
                <w:bCs/>
                <w:lang w:eastAsia="ru-RU"/>
              </w:rPr>
              <w:t xml:space="preserve">." в части расходов за </w:t>
            </w:r>
            <w:proofErr w:type="spellStart"/>
            <w:r w:rsidRPr="004B2B66">
              <w:rPr>
                <w:rFonts w:ascii="Arial" w:eastAsia="Times New Roman" w:hAnsi="Arial" w:cs="Arial"/>
                <w:bCs/>
                <w:lang w:eastAsia="ru-RU"/>
              </w:rPr>
              <w:t>счет</w:t>
            </w:r>
            <w:proofErr w:type="spellEnd"/>
            <w:r w:rsidRPr="004B2B66">
              <w:rPr>
                <w:rFonts w:ascii="Arial" w:eastAsia="Times New Roman" w:hAnsi="Arial" w:cs="Arial"/>
                <w:bCs/>
                <w:lang w:eastAsia="ru-RU"/>
              </w:rPr>
              <w:t xml:space="preserve"> межбюджетных трансфертов поселений на осуществление полномочий по внешнему муниципальному финансовому контролю</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lang w:eastAsia="ru-RU"/>
              </w:rPr>
            </w:pPr>
            <w:r w:rsidRPr="004B2B66">
              <w:rPr>
                <w:rFonts w:ascii="Arial" w:eastAsia="Times New Roman" w:hAnsi="Arial" w:cs="Arial"/>
                <w:bCs/>
                <w:lang w:eastAsia="ru-RU"/>
              </w:rPr>
              <w:t>52,8</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lang w:eastAsia="ru-RU"/>
              </w:rPr>
            </w:pPr>
            <w:r w:rsidRPr="004B2B66">
              <w:rPr>
                <w:rFonts w:ascii="Arial" w:eastAsia="Times New Roman" w:hAnsi="Arial" w:cs="Arial"/>
                <w:bCs/>
                <w:lang w:eastAsia="ru-RU"/>
              </w:rPr>
              <w:t>52,8</w:t>
            </w:r>
          </w:p>
        </w:tc>
      </w:tr>
      <w:tr w:rsidR="00EB3415" w:rsidRPr="004B2B66" w:rsidTr="00EB3415">
        <w:trPr>
          <w:trHeight w:val="319"/>
        </w:trPr>
        <w:tc>
          <w:tcPr>
            <w:tcW w:w="850"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lang w:eastAsia="ru-RU"/>
              </w:rPr>
            </w:pPr>
          </w:p>
        </w:tc>
        <w:tc>
          <w:tcPr>
            <w:tcW w:w="991"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lang w:eastAsia="ru-RU"/>
              </w:rPr>
            </w:pPr>
          </w:p>
        </w:tc>
        <w:tc>
          <w:tcPr>
            <w:tcW w:w="1420"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141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r w:rsidRPr="004B2B66">
              <w:rPr>
                <w:rFonts w:ascii="Arial" w:eastAsia="Times New Roman" w:hAnsi="Arial" w:cs="Arial"/>
                <w:bCs/>
                <w:iCs/>
                <w:kern w:val="1"/>
                <w:lang w:eastAsia="ru-RU"/>
              </w:rPr>
              <w:t>500</w:t>
            </w:r>
          </w:p>
        </w:tc>
        <w:tc>
          <w:tcPr>
            <w:tcW w:w="297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Межбюджетные трансферты</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lang w:eastAsia="ru-RU"/>
              </w:rPr>
            </w:pPr>
            <w:r w:rsidRPr="004B2B66">
              <w:rPr>
                <w:rFonts w:ascii="Arial" w:eastAsia="Times New Roman" w:hAnsi="Arial" w:cs="Arial"/>
                <w:bCs/>
                <w:lang w:eastAsia="ru-RU"/>
              </w:rPr>
              <w:t>52,8</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lang w:eastAsia="ru-RU"/>
              </w:rPr>
            </w:pPr>
            <w:r w:rsidRPr="004B2B66">
              <w:rPr>
                <w:rFonts w:ascii="Arial" w:eastAsia="Times New Roman" w:hAnsi="Arial" w:cs="Arial"/>
                <w:bCs/>
                <w:lang w:eastAsia="ru-RU"/>
              </w:rPr>
              <w:t>52,8</w:t>
            </w:r>
          </w:p>
        </w:tc>
      </w:tr>
      <w:tr w:rsidR="00EB3415" w:rsidRPr="004B2B66" w:rsidTr="00EB3415">
        <w:trPr>
          <w:trHeight w:val="319"/>
        </w:trPr>
        <w:tc>
          <w:tcPr>
            <w:tcW w:w="850"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lang w:eastAsia="ru-RU"/>
              </w:rPr>
            </w:pPr>
          </w:p>
        </w:tc>
        <w:tc>
          <w:tcPr>
            <w:tcW w:w="991"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lang w:eastAsia="ru-RU"/>
              </w:rPr>
            </w:pPr>
          </w:p>
        </w:tc>
        <w:tc>
          <w:tcPr>
            <w:tcW w:w="1420"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141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r w:rsidRPr="004B2B66">
              <w:rPr>
                <w:rFonts w:ascii="Arial" w:eastAsia="Times New Roman" w:hAnsi="Arial" w:cs="Arial"/>
                <w:bCs/>
                <w:iCs/>
                <w:kern w:val="1"/>
                <w:lang w:eastAsia="ru-RU"/>
              </w:rPr>
              <w:t>540</w:t>
            </w:r>
          </w:p>
        </w:tc>
        <w:tc>
          <w:tcPr>
            <w:tcW w:w="297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 xml:space="preserve">Иные межбюджетные трансферты </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lang w:eastAsia="ru-RU"/>
              </w:rPr>
            </w:pPr>
            <w:r w:rsidRPr="004B2B66">
              <w:rPr>
                <w:rFonts w:ascii="Arial" w:eastAsia="Times New Roman" w:hAnsi="Arial" w:cs="Arial"/>
                <w:bCs/>
                <w:lang w:eastAsia="ru-RU"/>
              </w:rPr>
              <w:t>52,8</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lang w:eastAsia="ru-RU"/>
              </w:rPr>
            </w:pPr>
            <w:r w:rsidRPr="004B2B66">
              <w:rPr>
                <w:rFonts w:ascii="Arial" w:eastAsia="Times New Roman" w:hAnsi="Arial" w:cs="Arial"/>
                <w:bCs/>
                <w:lang w:eastAsia="ru-RU"/>
              </w:rPr>
              <w:t>52,8</w:t>
            </w:r>
          </w:p>
        </w:tc>
      </w:tr>
      <w:tr w:rsidR="00EB3415" w:rsidRPr="004B2B66" w:rsidTr="00EB3415">
        <w:trPr>
          <w:trHeight w:val="319"/>
        </w:trPr>
        <w:tc>
          <w:tcPr>
            <w:tcW w:w="850"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p>
        </w:tc>
        <w:tc>
          <w:tcPr>
            <w:tcW w:w="991"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0111</w:t>
            </w:r>
          </w:p>
        </w:tc>
        <w:tc>
          <w:tcPr>
            <w:tcW w:w="1420"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141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297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Резервные фонды</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lang w:eastAsia="ru-RU"/>
              </w:rPr>
            </w:pPr>
            <w:r w:rsidRPr="004B2B66">
              <w:rPr>
                <w:rFonts w:ascii="Arial" w:eastAsia="Times New Roman" w:hAnsi="Arial" w:cs="Arial"/>
                <w:bCs/>
                <w:lang w:eastAsia="ru-RU"/>
              </w:rPr>
              <w:t>245,7</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lang w:eastAsia="ru-RU"/>
              </w:rPr>
            </w:pPr>
            <w:r w:rsidRPr="004B2B66">
              <w:rPr>
                <w:rFonts w:ascii="Arial" w:eastAsia="Times New Roman" w:hAnsi="Arial" w:cs="Arial"/>
                <w:bCs/>
                <w:lang w:eastAsia="ru-RU"/>
              </w:rPr>
              <w:t>36,5</w:t>
            </w:r>
          </w:p>
        </w:tc>
      </w:tr>
      <w:tr w:rsidR="00EB3415" w:rsidRPr="004B2B66" w:rsidTr="00EB3415">
        <w:trPr>
          <w:trHeight w:val="319"/>
        </w:trPr>
        <w:tc>
          <w:tcPr>
            <w:tcW w:w="850"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lang w:eastAsia="ru-RU"/>
              </w:rPr>
            </w:pPr>
          </w:p>
        </w:tc>
        <w:tc>
          <w:tcPr>
            <w:tcW w:w="991"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lang w:eastAsia="ru-RU"/>
              </w:rPr>
            </w:pPr>
          </w:p>
        </w:tc>
        <w:tc>
          <w:tcPr>
            <w:tcW w:w="1420"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r w:rsidRPr="004B2B66">
              <w:rPr>
                <w:rFonts w:ascii="Arial" w:eastAsia="Times New Roman" w:hAnsi="Arial" w:cs="Arial"/>
                <w:bCs/>
                <w:iCs/>
                <w:kern w:val="1"/>
                <w:lang w:eastAsia="ru-RU"/>
              </w:rPr>
              <w:t>9990000000</w:t>
            </w:r>
          </w:p>
        </w:tc>
        <w:tc>
          <w:tcPr>
            <w:tcW w:w="141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297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lang w:eastAsia="ru-RU"/>
              </w:rPr>
              <w:t>Не программные расходы муниципальных органов</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lang w:eastAsia="ru-RU"/>
              </w:rPr>
            </w:pPr>
            <w:r w:rsidRPr="004B2B66">
              <w:rPr>
                <w:rFonts w:ascii="Arial" w:eastAsia="Times New Roman" w:hAnsi="Arial" w:cs="Arial"/>
                <w:bCs/>
                <w:lang w:eastAsia="ru-RU"/>
              </w:rPr>
              <w:t>245,7</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lang w:eastAsia="ru-RU"/>
              </w:rPr>
            </w:pPr>
            <w:r w:rsidRPr="004B2B66">
              <w:rPr>
                <w:rFonts w:ascii="Arial" w:eastAsia="Times New Roman" w:hAnsi="Arial" w:cs="Arial"/>
                <w:bCs/>
                <w:lang w:eastAsia="ru-RU"/>
              </w:rPr>
              <w:t>36,5</w:t>
            </w:r>
          </w:p>
        </w:tc>
      </w:tr>
      <w:tr w:rsidR="00EB3415" w:rsidRPr="004B2B66" w:rsidTr="00EB3415">
        <w:trPr>
          <w:trHeight w:val="319"/>
        </w:trPr>
        <w:tc>
          <w:tcPr>
            <w:tcW w:w="850"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lang w:eastAsia="ru-RU"/>
              </w:rPr>
            </w:pPr>
          </w:p>
        </w:tc>
        <w:tc>
          <w:tcPr>
            <w:tcW w:w="991"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lang w:eastAsia="ru-RU"/>
              </w:rPr>
            </w:pPr>
          </w:p>
        </w:tc>
        <w:tc>
          <w:tcPr>
            <w:tcW w:w="1420"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r w:rsidRPr="004B2B66">
              <w:rPr>
                <w:rFonts w:ascii="Arial" w:eastAsia="Times New Roman" w:hAnsi="Arial" w:cs="Arial"/>
                <w:bCs/>
                <w:iCs/>
                <w:kern w:val="1"/>
                <w:lang w:eastAsia="ru-RU"/>
              </w:rPr>
              <w:t>9990099990</w:t>
            </w:r>
          </w:p>
        </w:tc>
        <w:tc>
          <w:tcPr>
            <w:tcW w:w="141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297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 xml:space="preserve">Расходы муниципальных органов не </w:t>
            </w:r>
            <w:proofErr w:type="spellStart"/>
            <w:r w:rsidRPr="004B2B66">
              <w:rPr>
                <w:rFonts w:ascii="Arial" w:eastAsia="Times New Roman" w:hAnsi="Arial" w:cs="Arial"/>
                <w:bCs/>
                <w:lang w:eastAsia="ru-RU"/>
              </w:rPr>
              <w:t>отнесенные</w:t>
            </w:r>
            <w:proofErr w:type="spellEnd"/>
            <w:r w:rsidRPr="004B2B66">
              <w:rPr>
                <w:rFonts w:ascii="Arial" w:eastAsia="Times New Roman" w:hAnsi="Arial" w:cs="Arial"/>
                <w:bCs/>
                <w:lang w:eastAsia="ru-RU"/>
              </w:rPr>
              <w:t xml:space="preserve"> к другим направлениям расходов</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lang w:eastAsia="ru-RU"/>
              </w:rPr>
            </w:pPr>
            <w:r w:rsidRPr="004B2B66">
              <w:rPr>
                <w:rFonts w:ascii="Arial" w:eastAsia="Times New Roman" w:hAnsi="Arial" w:cs="Arial"/>
                <w:bCs/>
                <w:lang w:eastAsia="ru-RU"/>
              </w:rPr>
              <w:t>245,7</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lang w:eastAsia="ru-RU"/>
              </w:rPr>
            </w:pPr>
            <w:r w:rsidRPr="004B2B66">
              <w:rPr>
                <w:rFonts w:ascii="Arial" w:eastAsia="Times New Roman" w:hAnsi="Arial" w:cs="Arial"/>
                <w:bCs/>
                <w:lang w:eastAsia="ru-RU"/>
              </w:rPr>
              <w:t>36,5</w:t>
            </w:r>
          </w:p>
        </w:tc>
      </w:tr>
      <w:tr w:rsidR="00EB3415" w:rsidRPr="004B2B66" w:rsidTr="00EB3415">
        <w:trPr>
          <w:trHeight w:val="350"/>
        </w:trPr>
        <w:tc>
          <w:tcPr>
            <w:tcW w:w="850"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lang w:eastAsia="ru-RU"/>
              </w:rPr>
            </w:pPr>
          </w:p>
        </w:tc>
        <w:tc>
          <w:tcPr>
            <w:tcW w:w="991"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lang w:eastAsia="ru-RU"/>
              </w:rPr>
            </w:pPr>
          </w:p>
        </w:tc>
        <w:tc>
          <w:tcPr>
            <w:tcW w:w="1420"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141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r w:rsidRPr="004B2B66">
              <w:rPr>
                <w:rFonts w:ascii="Arial" w:eastAsia="Times New Roman" w:hAnsi="Arial" w:cs="Arial"/>
                <w:bCs/>
                <w:iCs/>
                <w:kern w:val="1"/>
                <w:lang w:eastAsia="ru-RU"/>
              </w:rPr>
              <w:t>800</w:t>
            </w:r>
          </w:p>
        </w:tc>
        <w:tc>
          <w:tcPr>
            <w:tcW w:w="297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Иные бюджетные ассигнования</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lang w:eastAsia="ru-RU"/>
              </w:rPr>
            </w:pPr>
            <w:r w:rsidRPr="004B2B66">
              <w:rPr>
                <w:rFonts w:ascii="Arial" w:eastAsia="Times New Roman" w:hAnsi="Arial" w:cs="Arial"/>
                <w:bCs/>
                <w:lang w:eastAsia="ru-RU"/>
              </w:rPr>
              <w:t>245,7</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lang w:eastAsia="ru-RU"/>
              </w:rPr>
            </w:pPr>
            <w:r w:rsidRPr="004B2B66">
              <w:rPr>
                <w:rFonts w:ascii="Arial" w:eastAsia="Times New Roman" w:hAnsi="Arial" w:cs="Arial"/>
                <w:bCs/>
                <w:lang w:eastAsia="ru-RU"/>
              </w:rPr>
              <w:t>36,5</w:t>
            </w:r>
          </w:p>
        </w:tc>
      </w:tr>
      <w:tr w:rsidR="00EB3415" w:rsidRPr="004B2B66" w:rsidTr="00EB3415">
        <w:trPr>
          <w:trHeight w:val="350"/>
        </w:trPr>
        <w:tc>
          <w:tcPr>
            <w:tcW w:w="850"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lang w:eastAsia="ru-RU"/>
              </w:rPr>
            </w:pPr>
          </w:p>
        </w:tc>
        <w:tc>
          <w:tcPr>
            <w:tcW w:w="991"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lang w:eastAsia="ru-RU"/>
              </w:rPr>
            </w:pPr>
          </w:p>
        </w:tc>
        <w:tc>
          <w:tcPr>
            <w:tcW w:w="1420"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141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r w:rsidRPr="004B2B66">
              <w:rPr>
                <w:rFonts w:ascii="Arial" w:eastAsia="Times New Roman" w:hAnsi="Arial" w:cs="Arial"/>
                <w:bCs/>
                <w:iCs/>
                <w:kern w:val="1"/>
                <w:lang w:eastAsia="ru-RU"/>
              </w:rPr>
              <w:t>870</w:t>
            </w:r>
          </w:p>
        </w:tc>
        <w:tc>
          <w:tcPr>
            <w:tcW w:w="297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Резервные средства</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lang w:eastAsia="ru-RU"/>
              </w:rPr>
            </w:pPr>
            <w:r w:rsidRPr="004B2B66">
              <w:rPr>
                <w:rFonts w:ascii="Arial" w:eastAsia="Times New Roman" w:hAnsi="Arial" w:cs="Arial"/>
                <w:bCs/>
                <w:lang w:eastAsia="ru-RU"/>
              </w:rPr>
              <w:t>245,7</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lang w:eastAsia="ru-RU"/>
              </w:rPr>
            </w:pPr>
            <w:r w:rsidRPr="004B2B66">
              <w:rPr>
                <w:rFonts w:ascii="Arial" w:eastAsia="Times New Roman" w:hAnsi="Arial" w:cs="Arial"/>
                <w:bCs/>
                <w:lang w:eastAsia="ru-RU"/>
              </w:rPr>
              <w:t>36,5</w:t>
            </w:r>
          </w:p>
        </w:tc>
      </w:tr>
      <w:tr w:rsidR="00EB3415" w:rsidRPr="004B2B66" w:rsidTr="00EB3415">
        <w:trPr>
          <w:trHeight w:val="319"/>
        </w:trPr>
        <w:tc>
          <w:tcPr>
            <w:tcW w:w="850"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p>
        </w:tc>
        <w:tc>
          <w:tcPr>
            <w:tcW w:w="991"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0113</w:t>
            </w:r>
          </w:p>
        </w:tc>
        <w:tc>
          <w:tcPr>
            <w:tcW w:w="1420"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141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297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Другие общегосударственные вопросы</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1 165,0</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1 165,0</w:t>
            </w:r>
          </w:p>
        </w:tc>
      </w:tr>
      <w:tr w:rsidR="00EB3415" w:rsidRPr="004B2B66" w:rsidTr="00EB3415">
        <w:trPr>
          <w:trHeight w:val="319"/>
        </w:trPr>
        <w:tc>
          <w:tcPr>
            <w:tcW w:w="850"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p>
        </w:tc>
        <w:tc>
          <w:tcPr>
            <w:tcW w:w="991"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p>
        </w:tc>
        <w:tc>
          <w:tcPr>
            <w:tcW w:w="1420"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r w:rsidRPr="004B2B66">
              <w:rPr>
                <w:rFonts w:ascii="Arial" w:eastAsia="Times New Roman" w:hAnsi="Arial" w:cs="Arial"/>
                <w:bCs/>
                <w:iCs/>
                <w:kern w:val="1"/>
                <w:lang w:eastAsia="ru-RU"/>
              </w:rPr>
              <w:t>9990000000</w:t>
            </w:r>
          </w:p>
        </w:tc>
        <w:tc>
          <w:tcPr>
            <w:tcW w:w="141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297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lang w:eastAsia="ru-RU"/>
              </w:rPr>
              <w:t>Не программные расходы муниципальных органов</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1 165,0</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1 165,0</w:t>
            </w:r>
          </w:p>
        </w:tc>
      </w:tr>
      <w:tr w:rsidR="00EB3415" w:rsidRPr="004B2B66" w:rsidTr="00EB3415">
        <w:trPr>
          <w:trHeight w:val="319"/>
        </w:trPr>
        <w:tc>
          <w:tcPr>
            <w:tcW w:w="850"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p>
        </w:tc>
        <w:tc>
          <w:tcPr>
            <w:tcW w:w="991"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p>
        </w:tc>
        <w:tc>
          <w:tcPr>
            <w:tcW w:w="1420"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r w:rsidRPr="004B2B66">
              <w:rPr>
                <w:rFonts w:ascii="Arial" w:eastAsia="Times New Roman" w:hAnsi="Arial" w:cs="Arial"/>
                <w:bCs/>
                <w:iCs/>
                <w:kern w:val="1"/>
                <w:lang w:eastAsia="ru-RU"/>
              </w:rPr>
              <w:t>9990020140</w:t>
            </w:r>
          </w:p>
        </w:tc>
        <w:tc>
          <w:tcPr>
            <w:tcW w:w="141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297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Прочие выплаты по обязательствам поселений</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835,0</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835,0</w:t>
            </w:r>
          </w:p>
        </w:tc>
      </w:tr>
      <w:tr w:rsidR="00EB3415" w:rsidRPr="004B2B66" w:rsidTr="00EB3415">
        <w:trPr>
          <w:trHeight w:val="319"/>
        </w:trPr>
        <w:tc>
          <w:tcPr>
            <w:tcW w:w="850"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p>
        </w:tc>
        <w:tc>
          <w:tcPr>
            <w:tcW w:w="991"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p>
        </w:tc>
        <w:tc>
          <w:tcPr>
            <w:tcW w:w="1420"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141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r w:rsidRPr="004B2B66">
              <w:rPr>
                <w:rFonts w:ascii="Arial" w:eastAsia="Times New Roman" w:hAnsi="Arial" w:cs="Arial"/>
                <w:bCs/>
                <w:iCs/>
                <w:kern w:val="1"/>
                <w:lang w:eastAsia="ru-RU"/>
              </w:rPr>
              <w:t>200</w:t>
            </w:r>
          </w:p>
        </w:tc>
        <w:tc>
          <w:tcPr>
            <w:tcW w:w="297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Закупка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835,0</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835,0</w:t>
            </w:r>
          </w:p>
        </w:tc>
      </w:tr>
      <w:tr w:rsidR="00EB3415" w:rsidRPr="004B2B66" w:rsidTr="00EB3415">
        <w:trPr>
          <w:trHeight w:val="319"/>
        </w:trPr>
        <w:tc>
          <w:tcPr>
            <w:tcW w:w="850"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p>
        </w:tc>
        <w:tc>
          <w:tcPr>
            <w:tcW w:w="991"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p>
        </w:tc>
        <w:tc>
          <w:tcPr>
            <w:tcW w:w="1420"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141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r w:rsidRPr="004B2B66">
              <w:rPr>
                <w:rFonts w:ascii="Arial" w:eastAsia="Times New Roman" w:hAnsi="Arial" w:cs="Arial"/>
                <w:bCs/>
                <w:iCs/>
                <w:kern w:val="1"/>
                <w:lang w:eastAsia="ru-RU"/>
              </w:rPr>
              <w:t>240</w:t>
            </w:r>
          </w:p>
        </w:tc>
        <w:tc>
          <w:tcPr>
            <w:tcW w:w="297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Иные закупка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835,0</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835,0</w:t>
            </w:r>
          </w:p>
        </w:tc>
      </w:tr>
      <w:tr w:rsidR="00EB3415" w:rsidRPr="004B2B66" w:rsidTr="00EB3415">
        <w:trPr>
          <w:trHeight w:val="319"/>
        </w:trPr>
        <w:tc>
          <w:tcPr>
            <w:tcW w:w="850"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p>
        </w:tc>
        <w:tc>
          <w:tcPr>
            <w:tcW w:w="991"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p>
        </w:tc>
        <w:tc>
          <w:tcPr>
            <w:tcW w:w="1420"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141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297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proofErr w:type="spellStart"/>
            <w:r w:rsidRPr="004B2B66">
              <w:rPr>
                <w:rFonts w:ascii="Arial" w:eastAsia="Times New Roman" w:hAnsi="Arial" w:cs="Arial"/>
                <w:bCs/>
                <w:lang w:eastAsia="ru-RU"/>
              </w:rPr>
              <w:t>Расчеты</w:t>
            </w:r>
            <w:proofErr w:type="spellEnd"/>
            <w:r w:rsidRPr="004B2B66">
              <w:rPr>
                <w:rFonts w:ascii="Arial" w:eastAsia="Times New Roman" w:hAnsi="Arial" w:cs="Arial"/>
                <w:bCs/>
                <w:lang w:eastAsia="ru-RU"/>
              </w:rPr>
              <w:t xml:space="preserve"> с редакцией газеты «Сельская жизнь» </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25,0</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25,0</w:t>
            </w:r>
          </w:p>
        </w:tc>
      </w:tr>
      <w:tr w:rsidR="00EB3415" w:rsidRPr="004B2B66" w:rsidTr="00EB3415">
        <w:trPr>
          <w:trHeight w:val="319"/>
        </w:trPr>
        <w:tc>
          <w:tcPr>
            <w:tcW w:w="850"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p>
        </w:tc>
        <w:tc>
          <w:tcPr>
            <w:tcW w:w="991"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p>
        </w:tc>
        <w:tc>
          <w:tcPr>
            <w:tcW w:w="1420"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141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297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Отопление здания</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800,0</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800,0</w:t>
            </w:r>
          </w:p>
        </w:tc>
      </w:tr>
      <w:tr w:rsidR="00EB3415" w:rsidRPr="004B2B66" w:rsidTr="00EB3415">
        <w:trPr>
          <w:trHeight w:val="319"/>
        </w:trPr>
        <w:tc>
          <w:tcPr>
            <w:tcW w:w="850"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p>
        </w:tc>
        <w:tc>
          <w:tcPr>
            <w:tcW w:w="991"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p>
        </w:tc>
        <w:tc>
          <w:tcPr>
            <w:tcW w:w="1420"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r w:rsidRPr="004B2B66">
              <w:rPr>
                <w:rFonts w:ascii="Arial" w:eastAsia="Times New Roman" w:hAnsi="Arial" w:cs="Arial"/>
                <w:bCs/>
                <w:iCs/>
                <w:kern w:val="1"/>
                <w:lang w:eastAsia="ru-RU"/>
              </w:rPr>
              <w:t>9990020160</w:t>
            </w:r>
          </w:p>
        </w:tc>
        <w:tc>
          <w:tcPr>
            <w:tcW w:w="141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297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Содержание и обслуживание казны муниципального образования</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330,0</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330,0</w:t>
            </w:r>
          </w:p>
        </w:tc>
      </w:tr>
      <w:tr w:rsidR="00EB3415" w:rsidRPr="004B2B66" w:rsidTr="00EB3415">
        <w:trPr>
          <w:trHeight w:val="319"/>
        </w:trPr>
        <w:tc>
          <w:tcPr>
            <w:tcW w:w="850"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p>
        </w:tc>
        <w:tc>
          <w:tcPr>
            <w:tcW w:w="991"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p>
        </w:tc>
        <w:tc>
          <w:tcPr>
            <w:tcW w:w="1420"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141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r w:rsidRPr="004B2B66">
              <w:rPr>
                <w:rFonts w:ascii="Arial" w:eastAsia="Times New Roman" w:hAnsi="Arial" w:cs="Arial"/>
                <w:bCs/>
                <w:iCs/>
                <w:kern w:val="1"/>
                <w:lang w:eastAsia="ru-RU"/>
              </w:rPr>
              <w:t>200</w:t>
            </w:r>
          </w:p>
        </w:tc>
        <w:tc>
          <w:tcPr>
            <w:tcW w:w="297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Закупка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300,0</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300,0</w:t>
            </w:r>
          </w:p>
        </w:tc>
      </w:tr>
      <w:tr w:rsidR="00EB3415" w:rsidRPr="004B2B66" w:rsidTr="00EB3415">
        <w:trPr>
          <w:trHeight w:val="319"/>
        </w:trPr>
        <w:tc>
          <w:tcPr>
            <w:tcW w:w="850"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p>
        </w:tc>
        <w:tc>
          <w:tcPr>
            <w:tcW w:w="991"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p>
        </w:tc>
        <w:tc>
          <w:tcPr>
            <w:tcW w:w="1420"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141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r w:rsidRPr="004B2B66">
              <w:rPr>
                <w:rFonts w:ascii="Arial" w:eastAsia="Times New Roman" w:hAnsi="Arial" w:cs="Arial"/>
                <w:bCs/>
                <w:iCs/>
                <w:kern w:val="1"/>
                <w:lang w:eastAsia="ru-RU"/>
              </w:rPr>
              <w:t>240</w:t>
            </w:r>
          </w:p>
        </w:tc>
        <w:tc>
          <w:tcPr>
            <w:tcW w:w="297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Иные закупка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300,0</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300,0</w:t>
            </w:r>
          </w:p>
        </w:tc>
      </w:tr>
      <w:tr w:rsidR="00EB3415" w:rsidRPr="004B2B66" w:rsidTr="00EB3415">
        <w:trPr>
          <w:trHeight w:val="319"/>
        </w:trPr>
        <w:tc>
          <w:tcPr>
            <w:tcW w:w="850"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p>
        </w:tc>
        <w:tc>
          <w:tcPr>
            <w:tcW w:w="991"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p>
        </w:tc>
        <w:tc>
          <w:tcPr>
            <w:tcW w:w="1420"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141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r w:rsidRPr="004B2B66">
              <w:rPr>
                <w:rFonts w:ascii="Arial" w:eastAsia="Times New Roman" w:hAnsi="Arial" w:cs="Arial"/>
                <w:bCs/>
                <w:iCs/>
                <w:kern w:val="1"/>
                <w:lang w:eastAsia="ru-RU"/>
              </w:rPr>
              <w:t>800</w:t>
            </w:r>
          </w:p>
        </w:tc>
        <w:tc>
          <w:tcPr>
            <w:tcW w:w="297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Иные бюджетные ассигнования</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30,0</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30,0</w:t>
            </w:r>
          </w:p>
        </w:tc>
      </w:tr>
      <w:tr w:rsidR="00EB3415" w:rsidRPr="004B2B66" w:rsidTr="00EB3415">
        <w:trPr>
          <w:trHeight w:val="319"/>
        </w:trPr>
        <w:tc>
          <w:tcPr>
            <w:tcW w:w="850"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p>
        </w:tc>
        <w:tc>
          <w:tcPr>
            <w:tcW w:w="991"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p>
        </w:tc>
        <w:tc>
          <w:tcPr>
            <w:tcW w:w="1420"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141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r w:rsidRPr="004B2B66">
              <w:rPr>
                <w:rFonts w:ascii="Arial" w:eastAsia="Times New Roman" w:hAnsi="Arial" w:cs="Arial"/>
                <w:bCs/>
                <w:iCs/>
                <w:kern w:val="1"/>
                <w:lang w:eastAsia="ru-RU"/>
              </w:rPr>
              <w:t>850</w:t>
            </w:r>
          </w:p>
        </w:tc>
        <w:tc>
          <w:tcPr>
            <w:tcW w:w="297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Уплата налогов, сборов и платежей</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30,0</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30,0</w:t>
            </w:r>
          </w:p>
        </w:tc>
      </w:tr>
      <w:tr w:rsidR="00EB3415" w:rsidRPr="004B2B66" w:rsidTr="00EB3415">
        <w:trPr>
          <w:trHeight w:val="319"/>
        </w:trPr>
        <w:tc>
          <w:tcPr>
            <w:tcW w:w="850"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p>
        </w:tc>
        <w:tc>
          <w:tcPr>
            <w:tcW w:w="991"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0300</w:t>
            </w:r>
          </w:p>
        </w:tc>
        <w:tc>
          <w:tcPr>
            <w:tcW w:w="1420"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141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297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Национальная безопасность и правоохранительная деятельность</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600,0</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600,0</w:t>
            </w:r>
          </w:p>
        </w:tc>
      </w:tr>
      <w:tr w:rsidR="00EB3415" w:rsidRPr="004B2B66" w:rsidTr="00EB3415">
        <w:trPr>
          <w:trHeight w:val="319"/>
        </w:trPr>
        <w:tc>
          <w:tcPr>
            <w:tcW w:w="850"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p>
        </w:tc>
        <w:tc>
          <w:tcPr>
            <w:tcW w:w="991"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0309</w:t>
            </w:r>
          </w:p>
        </w:tc>
        <w:tc>
          <w:tcPr>
            <w:tcW w:w="1420"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141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297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color w:val="000000"/>
                <w:lang w:eastAsia="ru-RU"/>
              </w:rPr>
            </w:pPr>
            <w:r w:rsidRPr="004B2B66">
              <w:rPr>
                <w:rFonts w:ascii="Arial" w:eastAsia="Times New Roman" w:hAnsi="Arial" w:cs="Arial"/>
                <w:color w:val="000000"/>
                <w:shd w:val="clear" w:color="auto" w:fill="FFFFFF"/>
                <w:lang w:eastAsia="ru-RU"/>
              </w:rPr>
              <w:t>Защита населения и территории от чрезвычайных ситуаций природного и техногенного характера, гражданская оборона</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600,0</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600,0</w:t>
            </w:r>
          </w:p>
        </w:tc>
      </w:tr>
      <w:tr w:rsidR="00EB3415" w:rsidRPr="004B2B66" w:rsidTr="00EB3415">
        <w:trPr>
          <w:trHeight w:val="319"/>
        </w:trPr>
        <w:tc>
          <w:tcPr>
            <w:tcW w:w="850"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p>
        </w:tc>
        <w:tc>
          <w:tcPr>
            <w:tcW w:w="991"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p>
        </w:tc>
        <w:tc>
          <w:tcPr>
            <w:tcW w:w="1420"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r w:rsidRPr="004B2B66">
              <w:rPr>
                <w:rFonts w:ascii="Arial" w:eastAsia="Times New Roman" w:hAnsi="Arial" w:cs="Arial"/>
                <w:bCs/>
                <w:iCs/>
                <w:kern w:val="1"/>
                <w:lang w:eastAsia="ru-RU"/>
              </w:rPr>
              <w:t>9990000000</w:t>
            </w:r>
          </w:p>
        </w:tc>
        <w:tc>
          <w:tcPr>
            <w:tcW w:w="141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297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color w:val="000000"/>
                <w:shd w:val="clear" w:color="auto" w:fill="FFFFFF"/>
                <w:lang w:eastAsia="ru-RU"/>
              </w:rPr>
            </w:pPr>
            <w:r w:rsidRPr="004B2B66">
              <w:rPr>
                <w:rFonts w:ascii="Arial" w:eastAsia="Times New Roman" w:hAnsi="Arial" w:cs="Arial"/>
                <w:lang w:eastAsia="ru-RU"/>
              </w:rPr>
              <w:t>Не программные расходы муниципальных органов</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500,0</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500,0</w:t>
            </w:r>
          </w:p>
        </w:tc>
      </w:tr>
      <w:tr w:rsidR="00EB3415" w:rsidRPr="004B2B66" w:rsidTr="00EB3415">
        <w:trPr>
          <w:trHeight w:val="319"/>
        </w:trPr>
        <w:tc>
          <w:tcPr>
            <w:tcW w:w="850"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p>
        </w:tc>
        <w:tc>
          <w:tcPr>
            <w:tcW w:w="991"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p>
        </w:tc>
        <w:tc>
          <w:tcPr>
            <w:tcW w:w="1420"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r w:rsidRPr="004B2B66">
              <w:rPr>
                <w:rFonts w:ascii="Arial" w:eastAsia="Times New Roman" w:hAnsi="Arial" w:cs="Arial"/>
                <w:bCs/>
                <w:iCs/>
                <w:kern w:val="1"/>
                <w:lang w:eastAsia="ru-RU"/>
              </w:rPr>
              <w:t>9990090060</w:t>
            </w:r>
          </w:p>
        </w:tc>
        <w:tc>
          <w:tcPr>
            <w:tcW w:w="141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297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 xml:space="preserve">Организация и осуществление мероприятий по территориальной обороне и гражданской обороне, защите населения территории поселения от чрезвычайной ситуации природного и техногенного характера за </w:t>
            </w:r>
            <w:proofErr w:type="spellStart"/>
            <w:r w:rsidRPr="004B2B66">
              <w:rPr>
                <w:rFonts w:ascii="Arial" w:eastAsia="Times New Roman" w:hAnsi="Arial" w:cs="Arial"/>
                <w:bCs/>
                <w:lang w:eastAsia="ru-RU"/>
              </w:rPr>
              <w:t>счет</w:t>
            </w:r>
            <w:proofErr w:type="spellEnd"/>
            <w:r w:rsidRPr="004B2B66">
              <w:rPr>
                <w:rFonts w:ascii="Arial" w:eastAsia="Times New Roman" w:hAnsi="Arial" w:cs="Arial"/>
                <w:bCs/>
                <w:lang w:eastAsia="ru-RU"/>
              </w:rPr>
              <w:t xml:space="preserve"> межбюджетных трансфертов </w:t>
            </w:r>
            <w:proofErr w:type="spellStart"/>
            <w:r w:rsidRPr="004B2B66">
              <w:rPr>
                <w:rFonts w:ascii="Arial" w:eastAsia="Times New Roman" w:hAnsi="Arial" w:cs="Arial"/>
                <w:bCs/>
                <w:lang w:eastAsia="ru-RU"/>
              </w:rPr>
              <w:t>поселен</w:t>
            </w:r>
            <w:proofErr w:type="spellEnd"/>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500,0</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500,0</w:t>
            </w:r>
          </w:p>
        </w:tc>
      </w:tr>
      <w:tr w:rsidR="00EB3415" w:rsidRPr="004B2B66" w:rsidTr="00EB3415">
        <w:trPr>
          <w:trHeight w:val="319"/>
        </w:trPr>
        <w:tc>
          <w:tcPr>
            <w:tcW w:w="850"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p>
        </w:tc>
        <w:tc>
          <w:tcPr>
            <w:tcW w:w="991"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p>
        </w:tc>
        <w:tc>
          <w:tcPr>
            <w:tcW w:w="1420"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141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r w:rsidRPr="004B2B66">
              <w:rPr>
                <w:rFonts w:ascii="Arial" w:eastAsia="Times New Roman" w:hAnsi="Arial" w:cs="Arial"/>
                <w:bCs/>
                <w:iCs/>
                <w:kern w:val="1"/>
                <w:lang w:eastAsia="ru-RU"/>
              </w:rPr>
              <w:t>500</w:t>
            </w:r>
          </w:p>
        </w:tc>
        <w:tc>
          <w:tcPr>
            <w:tcW w:w="297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Межбюджетные трансферты</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500,0</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500,0</w:t>
            </w:r>
          </w:p>
        </w:tc>
      </w:tr>
      <w:tr w:rsidR="00EB3415" w:rsidRPr="004B2B66" w:rsidTr="00EB3415">
        <w:trPr>
          <w:trHeight w:val="319"/>
        </w:trPr>
        <w:tc>
          <w:tcPr>
            <w:tcW w:w="850"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p>
        </w:tc>
        <w:tc>
          <w:tcPr>
            <w:tcW w:w="991"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p>
        </w:tc>
        <w:tc>
          <w:tcPr>
            <w:tcW w:w="1420"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141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r w:rsidRPr="004B2B66">
              <w:rPr>
                <w:rFonts w:ascii="Arial" w:eastAsia="Times New Roman" w:hAnsi="Arial" w:cs="Arial"/>
                <w:bCs/>
                <w:iCs/>
                <w:kern w:val="1"/>
                <w:lang w:eastAsia="ru-RU"/>
              </w:rPr>
              <w:t>540</w:t>
            </w:r>
          </w:p>
        </w:tc>
        <w:tc>
          <w:tcPr>
            <w:tcW w:w="297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Иные межбюджетные трансферты</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500,0</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500,0</w:t>
            </w:r>
          </w:p>
        </w:tc>
      </w:tr>
      <w:tr w:rsidR="00EB3415" w:rsidRPr="004B2B66" w:rsidTr="00EB3415">
        <w:trPr>
          <w:trHeight w:val="319"/>
        </w:trPr>
        <w:tc>
          <w:tcPr>
            <w:tcW w:w="850"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p>
        </w:tc>
        <w:tc>
          <w:tcPr>
            <w:tcW w:w="991"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p>
        </w:tc>
        <w:tc>
          <w:tcPr>
            <w:tcW w:w="1420"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r w:rsidRPr="004B2B66">
              <w:rPr>
                <w:rFonts w:ascii="Arial" w:eastAsia="Times New Roman" w:hAnsi="Arial" w:cs="Arial"/>
                <w:bCs/>
                <w:iCs/>
                <w:kern w:val="1"/>
                <w:lang w:eastAsia="ru-RU"/>
              </w:rPr>
              <w:t>999009999М</w:t>
            </w:r>
          </w:p>
        </w:tc>
        <w:tc>
          <w:tcPr>
            <w:tcW w:w="141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297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Мероприятия в области предупреждения и ликвидации аварийных ситуаций на объектах жилищно-коммунального хозяйства</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100,0</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100,0</w:t>
            </w:r>
          </w:p>
        </w:tc>
      </w:tr>
      <w:tr w:rsidR="00EB3415" w:rsidRPr="004B2B66" w:rsidTr="00EB3415">
        <w:trPr>
          <w:trHeight w:val="319"/>
        </w:trPr>
        <w:tc>
          <w:tcPr>
            <w:tcW w:w="850"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p>
        </w:tc>
        <w:tc>
          <w:tcPr>
            <w:tcW w:w="991"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p>
        </w:tc>
        <w:tc>
          <w:tcPr>
            <w:tcW w:w="1420"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141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r w:rsidRPr="004B2B66">
              <w:rPr>
                <w:rFonts w:ascii="Arial" w:eastAsia="Times New Roman" w:hAnsi="Arial" w:cs="Arial"/>
                <w:bCs/>
                <w:iCs/>
                <w:kern w:val="1"/>
                <w:lang w:eastAsia="ru-RU"/>
              </w:rPr>
              <w:t>240</w:t>
            </w:r>
          </w:p>
        </w:tc>
        <w:tc>
          <w:tcPr>
            <w:tcW w:w="297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Иные закупка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100,0</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100,0</w:t>
            </w:r>
          </w:p>
        </w:tc>
      </w:tr>
      <w:tr w:rsidR="00EB3415" w:rsidRPr="004B2B66" w:rsidTr="00EB3415">
        <w:trPr>
          <w:trHeight w:val="319"/>
        </w:trPr>
        <w:tc>
          <w:tcPr>
            <w:tcW w:w="850"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p>
        </w:tc>
        <w:tc>
          <w:tcPr>
            <w:tcW w:w="991"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0400</w:t>
            </w:r>
          </w:p>
        </w:tc>
        <w:tc>
          <w:tcPr>
            <w:tcW w:w="1420"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141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297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Национальная экономика</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18 058,0</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17 258,0</w:t>
            </w:r>
          </w:p>
        </w:tc>
      </w:tr>
      <w:tr w:rsidR="00EB3415" w:rsidRPr="004B2B66" w:rsidTr="00EB3415">
        <w:trPr>
          <w:trHeight w:val="319"/>
        </w:trPr>
        <w:tc>
          <w:tcPr>
            <w:tcW w:w="850"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p>
        </w:tc>
        <w:tc>
          <w:tcPr>
            <w:tcW w:w="991"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0409</w:t>
            </w:r>
          </w:p>
        </w:tc>
        <w:tc>
          <w:tcPr>
            <w:tcW w:w="1420"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141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297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Дорожное хозяйство (дорожные фонды)</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17 958,0</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17 158,0</w:t>
            </w:r>
          </w:p>
        </w:tc>
      </w:tr>
      <w:tr w:rsidR="00EB3415" w:rsidRPr="004B2B66" w:rsidTr="00EB3415">
        <w:trPr>
          <w:trHeight w:val="319"/>
        </w:trPr>
        <w:tc>
          <w:tcPr>
            <w:tcW w:w="850"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lang w:eastAsia="ru-RU"/>
              </w:rPr>
            </w:pPr>
          </w:p>
        </w:tc>
        <w:tc>
          <w:tcPr>
            <w:tcW w:w="991"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lang w:eastAsia="ru-RU"/>
              </w:rPr>
            </w:pPr>
          </w:p>
        </w:tc>
        <w:tc>
          <w:tcPr>
            <w:tcW w:w="1420"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r w:rsidRPr="004B2B66">
              <w:rPr>
                <w:rFonts w:ascii="Arial" w:eastAsia="Times New Roman" w:hAnsi="Arial" w:cs="Arial"/>
                <w:bCs/>
                <w:iCs/>
                <w:kern w:val="1"/>
                <w:lang w:eastAsia="ru-RU"/>
              </w:rPr>
              <w:t>3150000000</w:t>
            </w:r>
          </w:p>
        </w:tc>
        <w:tc>
          <w:tcPr>
            <w:tcW w:w="141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297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Дорожное хозяйство</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pacing w:after="0" w:line="240" w:lineRule="auto"/>
              <w:jc w:val="center"/>
              <w:rPr>
                <w:rFonts w:ascii="Arial" w:eastAsia="Times New Roman" w:hAnsi="Arial" w:cs="Arial"/>
                <w:lang w:eastAsia="ru-RU"/>
              </w:rPr>
            </w:pPr>
            <w:r w:rsidRPr="004B2B66">
              <w:rPr>
                <w:rFonts w:ascii="Arial" w:eastAsia="Times New Roman" w:hAnsi="Arial" w:cs="Arial"/>
                <w:bCs/>
                <w:iCs/>
                <w:kern w:val="1"/>
                <w:lang w:eastAsia="ru-RU"/>
              </w:rPr>
              <w:t>2 958,0</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2 158,0</w:t>
            </w:r>
          </w:p>
        </w:tc>
      </w:tr>
      <w:tr w:rsidR="00EB3415" w:rsidRPr="004B2B66" w:rsidTr="00EB3415">
        <w:trPr>
          <w:trHeight w:val="319"/>
        </w:trPr>
        <w:tc>
          <w:tcPr>
            <w:tcW w:w="850"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lang w:eastAsia="ru-RU"/>
              </w:rPr>
            </w:pPr>
          </w:p>
        </w:tc>
        <w:tc>
          <w:tcPr>
            <w:tcW w:w="991"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lang w:eastAsia="ru-RU"/>
              </w:rPr>
            </w:pPr>
          </w:p>
        </w:tc>
        <w:tc>
          <w:tcPr>
            <w:tcW w:w="1420"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r w:rsidRPr="004B2B66">
              <w:rPr>
                <w:rFonts w:ascii="Arial" w:eastAsia="Times New Roman" w:hAnsi="Arial" w:cs="Arial"/>
                <w:bCs/>
                <w:iCs/>
                <w:kern w:val="1"/>
                <w:lang w:eastAsia="ru-RU"/>
              </w:rPr>
              <w:t>3150020000</w:t>
            </w:r>
          </w:p>
        </w:tc>
        <w:tc>
          <w:tcPr>
            <w:tcW w:w="141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297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Поддержка дорожного хозяйства</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pacing w:after="0" w:line="240" w:lineRule="auto"/>
              <w:jc w:val="center"/>
              <w:rPr>
                <w:rFonts w:ascii="Arial" w:eastAsia="Times New Roman" w:hAnsi="Arial" w:cs="Arial"/>
                <w:lang w:eastAsia="ru-RU"/>
              </w:rPr>
            </w:pPr>
            <w:r w:rsidRPr="004B2B66">
              <w:rPr>
                <w:rFonts w:ascii="Arial" w:eastAsia="Times New Roman" w:hAnsi="Arial" w:cs="Arial"/>
                <w:bCs/>
                <w:iCs/>
                <w:kern w:val="1"/>
                <w:lang w:eastAsia="ru-RU"/>
              </w:rPr>
              <w:t>2 958,0</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2 158,0</w:t>
            </w:r>
          </w:p>
        </w:tc>
      </w:tr>
      <w:tr w:rsidR="00EB3415" w:rsidRPr="004B2B66" w:rsidTr="00EB3415">
        <w:trPr>
          <w:trHeight w:val="319"/>
        </w:trPr>
        <w:tc>
          <w:tcPr>
            <w:tcW w:w="850"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lang w:eastAsia="ru-RU"/>
              </w:rPr>
            </w:pPr>
          </w:p>
        </w:tc>
        <w:tc>
          <w:tcPr>
            <w:tcW w:w="991"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lang w:eastAsia="ru-RU"/>
              </w:rPr>
            </w:pPr>
          </w:p>
        </w:tc>
        <w:tc>
          <w:tcPr>
            <w:tcW w:w="1420"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r w:rsidRPr="004B2B66">
              <w:rPr>
                <w:rFonts w:ascii="Arial" w:eastAsia="Times New Roman" w:hAnsi="Arial" w:cs="Arial"/>
                <w:bCs/>
                <w:iCs/>
                <w:kern w:val="1"/>
                <w:lang w:eastAsia="ru-RU"/>
              </w:rPr>
              <w:t>3150020020</w:t>
            </w:r>
          </w:p>
        </w:tc>
        <w:tc>
          <w:tcPr>
            <w:tcW w:w="141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297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Содержание автомобильных дорог общего пользования</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pacing w:after="0" w:line="240" w:lineRule="auto"/>
              <w:jc w:val="center"/>
              <w:rPr>
                <w:rFonts w:ascii="Arial" w:eastAsia="Times New Roman" w:hAnsi="Arial" w:cs="Arial"/>
                <w:lang w:eastAsia="ru-RU"/>
              </w:rPr>
            </w:pPr>
            <w:r w:rsidRPr="004B2B66">
              <w:rPr>
                <w:rFonts w:ascii="Arial" w:eastAsia="Times New Roman" w:hAnsi="Arial" w:cs="Arial"/>
                <w:bCs/>
                <w:iCs/>
                <w:kern w:val="1"/>
                <w:lang w:eastAsia="ru-RU"/>
              </w:rPr>
              <w:t>2 958,0</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2 158,0</w:t>
            </w:r>
          </w:p>
        </w:tc>
      </w:tr>
      <w:tr w:rsidR="00EB3415" w:rsidRPr="004B2B66" w:rsidTr="00EB3415">
        <w:trPr>
          <w:trHeight w:val="319"/>
        </w:trPr>
        <w:tc>
          <w:tcPr>
            <w:tcW w:w="850"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lang w:eastAsia="ru-RU"/>
              </w:rPr>
            </w:pPr>
          </w:p>
        </w:tc>
        <w:tc>
          <w:tcPr>
            <w:tcW w:w="991"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lang w:eastAsia="ru-RU"/>
              </w:rPr>
            </w:pPr>
          </w:p>
        </w:tc>
        <w:tc>
          <w:tcPr>
            <w:tcW w:w="1420"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141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r w:rsidRPr="004B2B66">
              <w:rPr>
                <w:rFonts w:ascii="Arial" w:eastAsia="Times New Roman" w:hAnsi="Arial" w:cs="Arial"/>
                <w:bCs/>
                <w:iCs/>
                <w:kern w:val="1"/>
                <w:lang w:eastAsia="ru-RU"/>
              </w:rPr>
              <w:t>200</w:t>
            </w:r>
          </w:p>
        </w:tc>
        <w:tc>
          <w:tcPr>
            <w:tcW w:w="297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Закупка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pacing w:after="0" w:line="240" w:lineRule="auto"/>
              <w:jc w:val="center"/>
              <w:rPr>
                <w:rFonts w:ascii="Arial" w:eastAsia="Times New Roman" w:hAnsi="Arial" w:cs="Arial"/>
                <w:lang w:eastAsia="ru-RU"/>
              </w:rPr>
            </w:pPr>
            <w:r w:rsidRPr="004B2B66">
              <w:rPr>
                <w:rFonts w:ascii="Arial" w:eastAsia="Times New Roman" w:hAnsi="Arial" w:cs="Arial"/>
                <w:bCs/>
                <w:iCs/>
                <w:kern w:val="1"/>
                <w:lang w:eastAsia="ru-RU"/>
              </w:rPr>
              <w:t>2 958,0</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2 158,0</w:t>
            </w:r>
          </w:p>
        </w:tc>
      </w:tr>
      <w:tr w:rsidR="00EB3415" w:rsidRPr="004B2B66" w:rsidTr="00EB3415">
        <w:trPr>
          <w:trHeight w:val="319"/>
        </w:trPr>
        <w:tc>
          <w:tcPr>
            <w:tcW w:w="850"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lang w:eastAsia="ru-RU"/>
              </w:rPr>
            </w:pPr>
          </w:p>
        </w:tc>
        <w:tc>
          <w:tcPr>
            <w:tcW w:w="991"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lang w:eastAsia="ru-RU"/>
              </w:rPr>
            </w:pPr>
          </w:p>
        </w:tc>
        <w:tc>
          <w:tcPr>
            <w:tcW w:w="1420"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141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r w:rsidRPr="004B2B66">
              <w:rPr>
                <w:rFonts w:ascii="Arial" w:eastAsia="Times New Roman" w:hAnsi="Arial" w:cs="Arial"/>
                <w:bCs/>
                <w:iCs/>
                <w:kern w:val="1"/>
                <w:lang w:eastAsia="ru-RU"/>
              </w:rPr>
              <w:t>240</w:t>
            </w:r>
          </w:p>
        </w:tc>
        <w:tc>
          <w:tcPr>
            <w:tcW w:w="297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Иные закупка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pacing w:after="0" w:line="240" w:lineRule="auto"/>
              <w:jc w:val="center"/>
              <w:rPr>
                <w:rFonts w:ascii="Arial" w:eastAsia="Times New Roman" w:hAnsi="Arial" w:cs="Arial"/>
                <w:lang w:eastAsia="ru-RU"/>
              </w:rPr>
            </w:pPr>
            <w:r w:rsidRPr="004B2B66">
              <w:rPr>
                <w:rFonts w:ascii="Arial" w:eastAsia="Times New Roman" w:hAnsi="Arial" w:cs="Arial"/>
                <w:bCs/>
                <w:iCs/>
                <w:kern w:val="1"/>
                <w:lang w:eastAsia="ru-RU"/>
              </w:rPr>
              <w:t>2 958,0</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2 158,0</w:t>
            </w:r>
          </w:p>
        </w:tc>
      </w:tr>
      <w:tr w:rsidR="00EB3415" w:rsidRPr="004B2B66" w:rsidTr="00EB3415">
        <w:trPr>
          <w:trHeight w:val="319"/>
        </w:trPr>
        <w:tc>
          <w:tcPr>
            <w:tcW w:w="850"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lang w:eastAsia="ru-RU"/>
              </w:rPr>
            </w:pPr>
          </w:p>
        </w:tc>
        <w:tc>
          <w:tcPr>
            <w:tcW w:w="991"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lang w:eastAsia="ru-RU"/>
              </w:rPr>
            </w:pPr>
          </w:p>
        </w:tc>
        <w:tc>
          <w:tcPr>
            <w:tcW w:w="1420"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r w:rsidRPr="004B2B66">
              <w:rPr>
                <w:rFonts w:ascii="Arial" w:eastAsia="Times New Roman" w:hAnsi="Arial" w:cs="Arial"/>
                <w:bCs/>
                <w:iCs/>
                <w:kern w:val="1"/>
                <w:lang w:eastAsia="ru-RU"/>
              </w:rPr>
              <w:t>1700000000</w:t>
            </w:r>
          </w:p>
        </w:tc>
        <w:tc>
          <w:tcPr>
            <w:tcW w:w="141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297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Муниципальная программа "Развитие автомобильных дорог местного значения и тротуаров на территории городского поселения п. Судиславль на 2019-2024 годы"</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15 000,0</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15 000,0</w:t>
            </w:r>
          </w:p>
        </w:tc>
      </w:tr>
      <w:tr w:rsidR="00EB3415" w:rsidRPr="004B2B66" w:rsidTr="00EB3415">
        <w:trPr>
          <w:trHeight w:val="319"/>
        </w:trPr>
        <w:tc>
          <w:tcPr>
            <w:tcW w:w="850"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lang w:eastAsia="ru-RU"/>
              </w:rPr>
            </w:pPr>
          </w:p>
        </w:tc>
        <w:tc>
          <w:tcPr>
            <w:tcW w:w="991"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lang w:eastAsia="ru-RU"/>
              </w:rPr>
            </w:pPr>
          </w:p>
        </w:tc>
        <w:tc>
          <w:tcPr>
            <w:tcW w:w="1420"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r w:rsidRPr="004B2B66">
              <w:rPr>
                <w:rFonts w:ascii="Arial" w:eastAsia="Times New Roman" w:hAnsi="Arial" w:cs="Arial"/>
                <w:bCs/>
                <w:iCs/>
                <w:kern w:val="1"/>
                <w:lang w:eastAsia="ru-RU"/>
              </w:rPr>
              <w:t>1700020400</w:t>
            </w:r>
          </w:p>
        </w:tc>
        <w:tc>
          <w:tcPr>
            <w:tcW w:w="141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297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Реализация Муниципальной программы "Развитие автомобильных дорог местного значения и тротуаров на территории городского поселения п. Судиславль на 2019-2024 годы" в части расходов в области капитального ремонта, ремонта и содержания автомобильных дорог общего пользования</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0,0</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0,0</w:t>
            </w:r>
          </w:p>
        </w:tc>
      </w:tr>
      <w:tr w:rsidR="00EB3415" w:rsidRPr="004B2B66" w:rsidTr="00EB3415">
        <w:trPr>
          <w:trHeight w:val="319"/>
        </w:trPr>
        <w:tc>
          <w:tcPr>
            <w:tcW w:w="850"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lang w:eastAsia="ru-RU"/>
              </w:rPr>
            </w:pPr>
          </w:p>
        </w:tc>
        <w:tc>
          <w:tcPr>
            <w:tcW w:w="991"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lang w:eastAsia="ru-RU"/>
              </w:rPr>
            </w:pPr>
          </w:p>
        </w:tc>
        <w:tc>
          <w:tcPr>
            <w:tcW w:w="1420"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141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r w:rsidRPr="004B2B66">
              <w:rPr>
                <w:rFonts w:ascii="Arial" w:eastAsia="Times New Roman" w:hAnsi="Arial" w:cs="Arial"/>
                <w:bCs/>
                <w:iCs/>
                <w:kern w:val="1"/>
                <w:lang w:eastAsia="ru-RU"/>
              </w:rPr>
              <w:t>200</w:t>
            </w:r>
          </w:p>
        </w:tc>
        <w:tc>
          <w:tcPr>
            <w:tcW w:w="297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ind w:hanging="19"/>
              <w:jc w:val="both"/>
              <w:rPr>
                <w:rFonts w:ascii="Arial" w:eastAsia="Times New Roman" w:hAnsi="Arial" w:cs="Arial"/>
                <w:bCs/>
                <w:lang w:eastAsia="ru-RU"/>
              </w:rPr>
            </w:pPr>
            <w:r w:rsidRPr="004B2B66">
              <w:rPr>
                <w:rFonts w:ascii="Arial" w:eastAsia="Times New Roman" w:hAnsi="Arial" w:cs="Arial"/>
                <w:bCs/>
                <w:lang w:eastAsia="ru-RU"/>
              </w:rPr>
              <w:t>Закупка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0,0</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0,0</w:t>
            </w:r>
          </w:p>
        </w:tc>
      </w:tr>
      <w:tr w:rsidR="00EB3415" w:rsidRPr="004B2B66" w:rsidTr="00EB3415">
        <w:trPr>
          <w:trHeight w:val="319"/>
        </w:trPr>
        <w:tc>
          <w:tcPr>
            <w:tcW w:w="850"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lang w:eastAsia="ru-RU"/>
              </w:rPr>
            </w:pPr>
          </w:p>
        </w:tc>
        <w:tc>
          <w:tcPr>
            <w:tcW w:w="991"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lang w:eastAsia="ru-RU"/>
              </w:rPr>
            </w:pPr>
          </w:p>
        </w:tc>
        <w:tc>
          <w:tcPr>
            <w:tcW w:w="1420"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141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r w:rsidRPr="004B2B66">
              <w:rPr>
                <w:rFonts w:ascii="Arial" w:eastAsia="Times New Roman" w:hAnsi="Arial" w:cs="Arial"/>
                <w:bCs/>
                <w:iCs/>
                <w:kern w:val="1"/>
                <w:lang w:eastAsia="ru-RU"/>
              </w:rPr>
              <w:t>240</w:t>
            </w:r>
          </w:p>
        </w:tc>
        <w:tc>
          <w:tcPr>
            <w:tcW w:w="297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Иные закупка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0,0</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0,0</w:t>
            </w:r>
          </w:p>
        </w:tc>
      </w:tr>
      <w:tr w:rsidR="00EB3415" w:rsidRPr="004B2B66" w:rsidTr="00EB3415">
        <w:trPr>
          <w:trHeight w:val="319"/>
        </w:trPr>
        <w:tc>
          <w:tcPr>
            <w:tcW w:w="850"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lang w:eastAsia="ru-RU"/>
              </w:rPr>
            </w:pPr>
          </w:p>
        </w:tc>
        <w:tc>
          <w:tcPr>
            <w:tcW w:w="991"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lang w:eastAsia="ru-RU"/>
              </w:rPr>
            </w:pPr>
          </w:p>
        </w:tc>
        <w:tc>
          <w:tcPr>
            <w:tcW w:w="1420"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val="en-US" w:eastAsia="ru-RU"/>
              </w:rPr>
            </w:pPr>
            <w:r w:rsidRPr="004B2B66">
              <w:rPr>
                <w:rFonts w:ascii="Arial" w:eastAsia="Times New Roman" w:hAnsi="Arial" w:cs="Arial"/>
                <w:bCs/>
                <w:iCs/>
                <w:kern w:val="1"/>
                <w:lang w:eastAsia="ru-RU"/>
              </w:rPr>
              <w:t>170</w:t>
            </w:r>
            <w:r w:rsidRPr="004B2B66">
              <w:rPr>
                <w:rFonts w:ascii="Arial" w:eastAsia="Times New Roman" w:hAnsi="Arial" w:cs="Arial"/>
                <w:bCs/>
                <w:iCs/>
                <w:kern w:val="1"/>
                <w:lang w:val="en-US" w:eastAsia="ru-RU"/>
              </w:rPr>
              <w:t>R</w:t>
            </w:r>
            <w:r w:rsidRPr="004B2B66">
              <w:rPr>
                <w:rFonts w:ascii="Arial" w:eastAsia="Times New Roman" w:hAnsi="Arial" w:cs="Arial"/>
                <w:bCs/>
                <w:iCs/>
                <w:kern w:val="1"/>
                <w:lang w:eastAsia="ru-RU"/>
              </w:rPr>
              <w:t>000000</w:t>
            </w:r>
          </w:p>
        </w:tc>
        <w:tc>
          <w:tcPr>
            <w:tcW w:w="141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297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Федеральный проект "Дорожная сеть"</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15 000,0</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15 000,0</w:t>
            </w:r>
          </w:p>
        </w:tc>
      </w:tr>
      <w:tr w:rsidR="00EB3415" w:rsidRPr="004B2B66" w:rsidTr="00EB3415">
        <w:trPr>
          <w:trHeight w:val="319"/>
        </w:trPr>
        <w:tc>
          <w:tcPr>
            <w:tcW w:w="850"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lang w:eastAsia="ru-RU"/>
              </w:rPr>
            </w:pPr>
          </w:p>
        </w:tc>
        <w:tc>
          <w:tcPr>
            <w:tcW w:w="991"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lang w:eastAsia="ru-RU"/>
              </w:rPr>
            </w:pPr>
          </w:p>
        </w:tc>
        <w:tc>
          <w:tcPr>
            <w:tcW w:w="1420"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r w:rsidRPr="004B2B66">
              <w:rPr>
                <w:rFonts w:ascii="Arial" w:eastAsia="Times New Roman" w:hAnsi="Arial" w:cs="Arial"/>
                <w:bCs/>
                <w:iCs/>
                <w:kern w:val="1"/>
                <w:lang w:eastAsia="ru-RU"/>
              </w:rPr>
              <w:t>170</w:t>
            </w:r>
            <w:r w:rsidRPr="004B2B66">
              <w:rPr>
                <w:rFonts w:ascii="Arial" w:eastAsia="Times New Roman" w:hAnsi="Arial" w:cs="Arial"/>
                <w:bCs/>
                <w:iCs/>
                <w:kern w:val="1"/>
                <w:lang w:val="en-US" w:eastAsia="ru-RU"/>
              </w:rPr>
              <w:t>R</w:t>
            </w:r>
            <w:r w:rsidRPr="004B2B66">
              <w:rPr>
                <w:rFonts w:ascii="Arial" w:eastAsia="Times New Roman" w:hAnsi="Arial" w:cs="Arial"/>
                <w:bCs/>
                <w:iCs/>
                <w:kern w:val="1"/>
                <w:lang w:eastAsia="ru-RU"/>
              </w:rPr>
              <w:t>153900</w:t>
            </w:r>
          </w:p>
        </w:tc>
        <w:tc>
          <w:tcPr>
            <w:tcW w:w="141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297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Финансовое обеспечение дорожной деятельности в рамках реализации национального проекта "Безопасные и качественные автомобильные дороги"</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15 000,0</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15 000,0</w:t>
            </w:r>
          </w:p>
        </w:tc>
      </w:tr>
      <w:tr w:rsidR="00EB3415" w:rsidRPr="004B2B66" w:rsidTr="00EB3415">
        <w:trPr>
          <w:trHeight w:val="319"/>
        </w:trPr>
        <w:tc>
          <w:tcPr>
            <w:tcW w:w="850"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lang w:eastAsia="ru-RU"/>
              </w:rPr>
            </w:pPr>
          </w:p>
        </w:tc>
        <w:tc>
          <w:tcPr>
            <w:tcW w:w="991"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lang w:eastAsia="ru-RU"/>
              </w:rPr>
            </w:pPr>
          </w:p>
        </w:tc>
        <w:tc>
          <w:tcPr>
            <w:tcW w:w="1420"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141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val="en-US" w:eastAsia="ru-RU"/>
              </w:rPr>
            </w:pPr>
            <w:r w:rsidRPr="004B2B66">
              <w:rPr>
                <w:rFonts w:ascii="Arial" w:eastAsia="Times New Roman" w:hAnsi="Arial" w:cs="Arial"/>
                <w:bCs/>
                <w:iCs/>
                <w:kern w:val="1"/>
                <w:lang w:val="en-US" w:eastAsia="ru-RU"/>
              </w:rPr>
              <w:t>240</w:t>
            </w:r>
          </w:p>
        </w:tc>
        <w:tc>
          <w:tcPr>
            <w:tcW w:w="297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Иные закупка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val="en-US" w:eastAsia="ru-RU"/>
              </w:rPr>
            </w:pPr>
            <w:r w:rsidRPr="004B2B66">
              <w:rPr>
                <w:rFonts w:ascii="Arial" w:eastAsia="Times New Roman" w:hAnsi="Arial" w:cs="Arial"/>
                <w:bCs/>
                <w:iCs/>
                <w:kern w:val="1"/>
                <w:lang w:val="en-US" w:eastAsia="ru-RU"/>
              </w:rPr>
              <w:t>15 000</w:t>
            </w:r>
            <w:r w:rsidRPr="004B2B66">
              <w:rPr>
                <w:rFonts w:ascii="Arial" w:eastAsia="Times New Roman" w:hAnsi="Arial" w:cs="Arial"/>
                <w:bCs/>
                <w:iCs/>
                <w:kern w:val="1"/>
                <w:lang w:eastAsia="ru-RU"/>
              </w:rPr>
              <w:t>,</w:t>
            </w:r>
            <w:r w:rsidRPr="004B2B66">
              <w:rPr>
                <w:rFonts w:ascii="Arial" w:eastAsia="Times New Roman" w:hAnsi="Arial" w:cs="Arial"/>
                <w:bCs/>
                <w:iCs/>
                <w:kern w:val="1"/>
                <w:lang w:val="en-US" w:eastAsia="ru-RU"/>
              </w:rPr>
              <w:t>0</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val="en-US" w:eastAsia="ru-RU"/>
              </w:rPr>
            </w:pPr>
            <w:r w:rsidRPr="004B2B66">
              <w:rPr>
                <w:rFonts w:ascii="Arial" w:eastAsia="Times New Roman" w:hAnsi="Arial" w:cs="Arial"/>
                <w:bCs/>
                <w:iCs/>
                <w:kern w:val="1"/>
                <w:lang w:val="en-US" w:eastAsia="ru-RU"/>
              </w:rPr>
              <w:t>15 000</w:t>
            </w:r>
            <w:r w:rsidRPr="004B2B66">
              <w:rPr>
                <w:rFonts w:ascii="Arial" w:eastAsia="Times New Roman" w:hAnsi="Arial" w:cs="Arial"/>
                <w:bCs/>
                <w:iCs/>
                <w:kern w:val="1"/>
                <w:lang w:eastAsia="ru-RU"/>
              </w:rPr>
              <w:t>,</w:t>
            </w:r>
            <w:r w:rsidRPr="004B2B66">
              <w:rPr>
                <w:rFonts w:ascii="Arial" w:eastAsia="Times New Roman" w:hAnsi="Arial" w:cs="Arial"/>
                <w:bCs/>
                <w:iCs/>
                <w:kern w:val="1"/>
                <w:lang w:val="en-US" w:eastAsia="ru-RU"/>
              </w:rPr>
              <w:t>0</w:t>
            </w:r>
          </w:p>
        </w:tc>
      </w:tr>
      <w:tr w:rsidR="00EB3415" w:rsidRPr="004B2B66" w:rsidTr="00EB3415">
        <w:trPr>
          <w:trHeight w:val="319"/>
        </w:trPr>
        <w:tc>
          <w:tcPr>
            <w:tcW w:w="850"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p>
        </w:tc>
        <w:tc>
          <w:tcPr>
            <w:tcW w:w="991"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0412</w:t>
            </w:r>
          </w:p>
        </w:tc>
        <w:tc>
          <w:tcPr>
            <w:tcW w:w="1420"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141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297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Другие вопросы в области национальной экономики</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100,0</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100,0</w:t>
            </w:r>
          </w:p>
        </w:tc>
      </w:tr>
      <w:tr w:rsidR="00EB3415" w:rsidRPr="004B2B66" w:rsidTr="00EB3415">
        <w:trPr>
          <w:trHeight w:val="319"/>
        </w:trPr>
        <w:tc>
          <w:tcPr>
            <w:tcW w:w="850"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p>
        </w:tc>
        <w:tc>
          <w:tcPr>
            <w:tcW w:w="991"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p>
        </w:tc>
        <w:tc>
          <w:tcPr>
            <w:tcW w:w="1420"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r w:rsidRPr="004B2B66">
              <w:rPr>
                <w:rFonts w:ascii="Arial" w:eastAsia="Times New Roman" w:hAnsi="Arial" w:cs="Arial"/>
                <w:bCs/>
                <w:iCs/>
                <w:kern w:val="1"/>
                <w:lang w:eastAsia="ru-RU"/>
              </w:rPr>
              <w:t>3400000000</w:t>
            </w:r>
          </w:p>
        </w:tc>
        <w:tc>
          <w:tcPr>
            <w:tcW w:w="141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297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 xml:space="preserve">Реализация государственных функций в </w:t>
            </w:r>
            <w:r w:rsidRPr="004B2B66">
              <w:rPr>
                <w:rFonts w:ascii="Arial" w:eastAsia="Times New Roman" w:hAnsi="Arial" w:cs="Arial"/>
                <w:bCs/>
                <w:lang w:eastAsia="ru-RU"/>
              </w:rPr>
              <w:lastRenderedPageBreak/>
              <w:t>области национальной экономики</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lastRenderedPageBreak/>
              <w:t>100,0</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100,0</w:t>
            </w:r>
          </w:p>
        </w:tc>
      </w:tr>
      <w:tr w:rsidR="00EB3415" w:rsidRPr="004B2B66" w:rsidTr="00EB3415">
        <w:trPr>
          <w:trHeight w:val="319"/>
        </w:trPr>
        <w:tc>
          <w:tcPr>
            <w:tcW w:w="850"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lang w:eastAsia="ru-RU"/>
              </w:rPr>
            </w:pPr>
          </w:p>
        </w:tc>
        <w:tc>
          <w:tcPr>
            <w:tcW w:w="991"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lang w:eastAsia="ru-RU"/>
              </w:rPr>
            </w:pPr>
          </w:p>
        </w:tc>
        <w:tc>
          <w:tcPr>
            <w:tcW w:w="1420"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r w:rsidRPr="004B2B66">
              <w:rPr>
                <w:rFonts w:ascii="Arial" w:eastAsia="Times New Roman" w:hAnsi="Arial" w:cs="Arial"/>
                <w:bCs/>
                <w:iCs/>
                <w:kern w:val="1"/>
                <w:lang w:eastAsia="ru-RU"/>
              </w:rPr>
              <w:t>3400020030</w:t>
            </w:r>
          </w:p>
        </w:tc>
        <w:tc>
          <w:tcPr>
            <w:tcW w:w="141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297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Мероприятия по землеустройству и землепользованию</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100,0</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100,0</w:t>
            </w:r>
          </w:p>
        </w:tc>
      </w:tr>
      <w:tr w:rsidR="00EB3415" w:rsidRPr="004B2B66" w:rsidTr="00EB3415">
        <w:trPr>
          <w:trHeight w:val="319"/>
        </w:trPr>
        <w:tc>
          <w:tcPr>
            <w:tcW w:w="850"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p>
        </w:tc>
        <w:tc>
          <w:tcPr>
            <w:tcW w:w="991"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p>
        </w:tc>
        <w:tc>
          <w:tcPr>
            <w:tcW w:w="1420"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141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r w:rsidRPr="004B2B66">
              <w:rPr>
                <w:rFonts w:ascii="Arial" w:eastAsia="Times New Roman" w:hAnsi="Arial" w:cs="Arial"/>
                <w:bCs/>
                <w:iCs/>
                <w:kern w:val="1"/>
                <w:lang w:eastAsia="ru-RU"/>
              </w:rPr>
              <w:t>200</w:t>
            </w:r>
          </w:p>
        </w:tc>
        <w:tc>
          <w:tcPr>
            <w:tcW w:w="297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Закупка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100,0</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100,0</w:t>
            </w:r>
          </w:p>
        </w:tc>
      </w:tr>
      <w:tr w:rsidR="00EB3415" w:rsidRPr="004B2B66" w:rsidTr="00EB3415">
        <w:trPr>
          <w:trHeight w:val="319"/>
        </w:trPr>
        <w:tc>
          <w:tcPr>
            <w:tcW w:w="850"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p>
        </w:tc>
        <w:tc>
          <w:tcPr>
            <w:tcW w:w="991"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p>
        </w:tc>
        <w:tc>
          <w:tcPr>
            <w:tcW w:w="1420"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141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r w:rsidRPr="004B2B66">
              <w:rPr>
                <w:rFonts w:ascii="Arial" w:eastAsia="Times New Roman" w:hAnsi="Arial" w:cs="Arial"/>
                <w:bCs/>
                <w:iCs/>
                <w:kern w:val="1"/>
                <w:lang w:eastAsia="ru-RU"/>
              </w:rPr>
              <w:t>240</w:t>
            </w:r>
          </w:p>
        </w:tc>
        <w:tc>
          <w:tcPr>
            <w:tcW w:w="297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Иные закупка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100,0</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100,0</w:t>
            </w:r>
          </w:p>
        </w:tc>
      </w:tr>
      <w:tr w:rsidR="00EB3415" w:rsidRPr="004B2B66" w:rsidTr="00EB3415">
        <w:trPr>
          <w:trHeight w:val="319"/>
        </w:trPr>
        <w:tc>
          <w:tcPr>
            <w:tcW w:w="850"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p>
        </w:tc>
        <w:tc>
          <w:tcPr>
            <w:tcW w:w="991"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0500</w:t>
            </w:r>
          </w:p>
        </w:tc>
        <w:tc>
          <w:tcPr>
            <w:tcW w:w="1420"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141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297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Жилищно-коммунальное хозяйство</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3 570,0</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59 146,96</w:t>
            </w:r>
          </w:p>
        </w:tc>
      </w:tr>
      <w:tr w:rsidR="00EB3415" w:rsidRPr="004B2B66" w:rsidTr="00EB3415">
        <w:trPr>
          <w:trHeight w:val="132"/>
        </w:trPr>
        <w:tc>
          <w:tcPr>
            <w:tcW w:w="850"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p>
        </w:tc>
        <w:tc>
          <w:tcPr>
            <w:tcW w:w="991"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0502</w:t>
            </w:r>
          </w:p>
        </w:tc>
        <w:tc>
          <w:tcPr>
            <w:tcW w:w="1420"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141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297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Коммунальное хозяйство</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770,0</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56 846,96</w:t>
            </w:r>
          </w:p>
        </w:tc>
      </w:tr>
      <w:tr w:rsidR="00EB3415" w:rsidRPr="004B2B66" w:rsidTr="00EB3415">
        <w:trPr>
          <w:trHeight w:val="319"/>
        </w:trPr>
        <w:tc>
          <w:tcPr>
            <w:tcW w:w="850"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color w:val="C00000"/>
                <w:kern w:val="1"/>
                <w:lang w:eastAsia="ru-RU"/>
              </w:rPr>
            </w:pPr>
          </w:p>
        </w:tc>
        <w:tc>
          <w:tcPr>
            <w:tcW w:w="991"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color w:val="C00000"/>
                <w:kern w:val="1"/>
                <w:lang w:eastAsia="ru-RU"/>
              </w:rPr>
            </w:pPr>
          </w:p>
        </w:tc>
        <w:tc>
          <w:tcPr>
            <w:tcW w:w="1420"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3610000000</w:t>
            </w:r>
          </w:p>
        </w:tc>
        <w:tc>
          <w:tcPr>
            <w:tcW w:w="141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p>
        </w:tc>
        <w:tc>
          <w:tcPr>
            <w:tcW w:w="297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r w:rsidRPr="004B2B66">
              <w:rPr>
                <w:rFonts w:ascii="Arial" w:eastAsia="Times New Roman" w:hAnsi="Arial" w:cs="Arial"/>
                <w:bCs/>
                <w:iCs/>
                <w:kern w:val="1"/>
                <w:lang w:eastAsia="ru-RU"/>
              </w:rPr>
              <w:t>Поддержка коммунального хозяйства</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770,0</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56 846,96</w:t>
            </w:r>
          </w:p>
        </w:tc>
      </w:tr>
      <w:tr w:rsidR="00EB3415" w:rsidRPr="004B2B66" w:rsidTr="00EB3415">
        <w:trPr>
          <w:trHeight w:val="319"/>
        </w:trPr>
        <w:tc>
          <w:tcPr>
            <w:tcW w:w="850"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color w:val="C00000"/>
                <w:kern w:val="1"/>
                <w:lang w:eastAsia="ru-RU"/>
              </w:rPr>
            </w:pPr>
          </w:p>
        </w:tc>
        <w:tc>
          <w:tcPr>
            <w:tcW w:w="991"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color w:val="C00000"/>
                <w:kern w:val="1"/>
                <w:lang w:eastAsia="ru-RU"/>
              </w:rPr>
            </w:pPr>
          </w:p>
        </w:tc>
        <w:tc>
          <w:tcPr>
            <w:tcW w:w="1420"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3610020100</w:t>
            </w:r>
          </w:p>
        </w:tc>
        <w:tc>
          <w:tcPr>
            <w:tcW w:w="141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p>
        </w:tc>
        <w:tc>
          <w:tcPr>
            <w:tcW w:w="297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r w:rsidRPr="004B2B66">
              <w:rPr>
                <w:rFonts w:ascii="Arial" w:eastAsia="Times New Roman" w:hAnsi="Arial" w:cs="Arial"/>
                <w:bCs/>
                <w:iCs/>
                <w:kern w:val="1"/>
                <w:lang w:eastAsia="ru-RU"/>
              </w:rPr>
              <w:t>Мероприятия в области коммунального хозяйства</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220,0</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220,0</w:t>
            </w:r>
          </w:p>
        </w:tc>
      </w:tr>
      <w:tr w:rsidR="00EB3415" w:rsidRPr="004B2B66" w:rsidTr="00EB3415">
        <w:trPr>
          <w:trHeight w:val="319"/>
        </w:trPr>
        <w:tc>
          <w:tcPr>
            <w:tcW w:w="850"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color w:val="C00000"/>
                <w:kern w:val="1"/>
                <w:lang w:eastAsia="ru-RU"/>
              </w:rPr>
            </w:pPr>
          </w:p>
        </w:tc>
        <w:tc>
          <w:tcPr>
            <w:tcW w:w="991"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color w:val="C00000"/>
                <w:kern w:val="1"/>
                <w:lang w:eastAsia="ru-RU"/>
              </w:rPr>
            </w:pPr>
          </w:p>
        </w:tc>
        <w:tc>
          <w:tcPr>
            <w:tcW w:w="1420"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141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r w:rsidRPr="004B2B66">
              <w:rPr>
                <w:rFonts w:ascii="Arial" w:eastAsia="Times New Roman" w:hAnsi="Arial" w:cs="Arial"/>
                <w:bCs/>
                <w:iCs/>
                <w:kern w:val="1"/>
                <w:lang w:eastAsia="ru-RU"/>
              </w:rPr>
              <w:t>200</w:t>
            </w:r>
          </w:p>
        </w:tc>
        <w:tc>
          <w:tcPr>
            <w:tcW w:w="297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Закупка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100,0</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100,0</w:t>
            </w:r>
          </w:p>
        </w:tc>
      </w:tr>
      <w:tr w:rsidR="00EB3415" w:rsidRPr="004B2B66" w:rsidTr="00EB3415">
        <w:trPr>
          <w:trHeight w:val="319"/>
        </w:trPr>
        <w:tc>
          <w:tcPr>
            <w:tcW w:w="850"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color w:val="C00000"/>
                <w:kern w:val="1"/>
                <w:lang w:eastAsia="ru-RU"/>
              </w:rPr>
            </w:pPr>
          </w:p>
        </w:tc>
        <w:tc>
          <w:tcPr>
            <w:tcW w:w="991"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color w:val="C00000"/>
                <w:kern w:val="1"/>
                <w:lang w:eastAsia="ru-RU"/>
              </w:rPr>
            </w:pPr>
          </w:p>
        </w:tc>
        <w:tc>
          <w:tcPr>
            <w:tcW w:w="1420"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141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r w:rsidRPr="004B2B66">
              <w:rPr>
                <w:rFonts w:ascii="Arial" w:eastAsia="Times New Roman" w:hAnsi="Arial" w:cs="Arial"/>
                <w:bCs/>
                <w:iCs/>
                <w:kern w:val="1"/>
                <w:lang w:eastAsia="ru-RU"/>
              </w:rPr>
              <w:t>240</w:t>
            </w:r>
          </w:p>
        </w:tc>
        <w:tc>
          <w:tcPr>
            <w:tcW w:w="297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Иные закупка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100,0</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100,0</w:t>
            </w:r>
          </w:p>
        </w:tc>
      </w:tr>
      <w:tr w:rsidR="00EB3415" w:rsidRPr="004B2B66" w:rsidTr="00EB3415">
        <w:trPr>
          <w:trHeight w:val="319"/>
        </w:trPr>
        <w:tc>
          <w:tcPr>
            <w:tcW w:w="850"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color w:val="C00000"/>
                <w:kern w:val="1"/>
                <w:lang w:eastAsia="ru-RU"/>
              </w:rPr>
            </w:pPr>
          </w:p>
        </w:tc>
        <w:tc>
          <w:tcPr>
            <w:tcW w:w="991"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color w:val="C00000"/>
                <w:kern w:val="1"/>
                <w:lang w:eastAsia="ru-RU"/>
              </w:rPr>
            </w:pPr>
          </w:p>
        </w:tc>
        <w:tc>
          <w:tcPr>
            <w:tcW w:w="1420"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141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300</w:t>
            </w:r>
          </w:p>
        </w:tc>
        <w:tc>
          <w:tcPr>
            <w:tcW w:w="297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Социальное обеспечение и иные выплаты населению</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120,0</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120,0</w:t>
            </w:r>
          </w:p>
        </w:tc>
      </w:tr>
      <w:tr w:rsidR="00EB3415" w:rsidRPr="004B2B66" w:rsidTr="00EB3415">
        <w:trPr>
          <w:trHeight w:val="319"/>
        </w:trPr>
        <w:tc>
          <w:tcPr>
            <w:tcW w:w="850"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color w:val="C00000"/>
                <w:kern w:val="1"/>
                <w:lang w:eastAsia="ru-RU"/>
              </w:rPr>
            </w:pPr>
          </w:p>
        </w:tc>
        <w:tc>
          <w:tcPr>
            <w:tcW w:w="991"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color w:val="C00000"/>
                <w:kern w:val="1"/>
                <w:lang w:eastAsia="ru-RU"/>
              </w:rPr>
            </w:pPr>
          </w:p>
        </w:tc>
        <w:tc>
          <w:tcPr>
            <w:tcW w:w="1420"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141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360</w:t>
            </w:r>
          </w:p>
        </w:tc>
        <w:tc>
          <w:tcPr>
            <w:tcW w:w="297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Иные выплаты населению</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120,0</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120,0</w:t>
            </w:r>
          </w:p>
        </w:tc>
      </w:tr>
      <w:tr w:rsidR="00EB3415" w:rsidRPr="004B2B66" w:rsidTr="00EB3415">
        <w:trPr>
          <w:trHeight w:val="319"/>
        </w:trPr>
        <w:tc>
          <w:tcPr>
            <w:tcW w:w="850"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color w:val="C00000"/>
                <w:kern w:val="1"/>
                <w:lang w:eastAsia="ru-RU"/>
              </w:rPr>
            </w:pPr>
          </w:p>
        </w:tc>
        <w:tc>
          <w:tcPr>
            <w:tcW w:w="991"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color w:val="C00000"/>
                <w:kern w:val="1"/>
                <w:lang w:eastAsia="ru-RU"/>
              </w:rPr>
            </w:pPr>
          </w:p>
        </w:tc>
        <w:tc>
          <w:tcPr>
            <w:tcW w:w="1420"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r w:rsidRPr="004B2B66">
              <w:rPr>
                <w:rFonts w:ascii="Arial" w:eastAsia="Times New Roman" w:hAnsi="Arial" w:cs="Arial"/>
                <w:bCs/>
                <w:iCs/>
                <w:kern w:val="1"/>
                <w:lang w:eastAsia="ru-RU"/>
              </w:rPr>
              <w:t>36100</w:t>
            </w:r>
            <w:r w:rsidRPr="004B2B66">
              <w:rPr>
                <w:rFonts w:ascii="Arial" w:eastAsia="Times New Roman" w:hAnsi="Arial" w:cs="Arial"/>
                <w:bCs/>
                <w:iCs/>
                <w:kern w:val="1"/>
                <w:lang w:val="en-US" w:eastAsia="ru-RU"/>
              </w:rPr>
              <w:t>S</w:t>
            </w:r>
            <w:r w:rsidRPr="004B2B66">
              <w:rPr>
                <w:rFonts w:ascii="Arial" w:eastAsia="Times New Roman" w:hAnsi="Arial" w:cs="Arial"/>
                <w:bCs/>
                <w:iCs/>
                <w:kern w:val="1"/>
                <w:lang w:eastAsia="ru-RU"/>
              </w:rPr>
              <w:t>1300</w:t>
            </w:r>
          </w:p>
        </w:tc>
        <w:tc>
          <w:tcPr>
            <w:tcW w:w="141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p>
        </w:tc>
        <w:tc>
          <w:tcPr>
            <w:tcW w:w="297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 xml:space="preserve">Софинансирование расходных обязательств, возникших при реализации проектов развития территорий городских поселений, основанных на местных инициативах в сфере коммунального хозяйства за </w:t>
            </w:r>
            <w:proofErr w:type="spellStart"/>
            <w:r w:rsidRPr="004B2B66">
              <w:rPr>
                <w:rFonts w:ascii="Arial" w:eastAsia="Times New Roman" w:hAnsi="Arial" w:cs="Arial"/>
                <w:bCs/>
                <w:lang w:eastAsia="ru-RU"/>
              </w:rPr>
              <w:t>счет</w:t>
            </w:r>
            <w:proofErr w:type="spellEnd"/>
            <w:r w:rsidRPr="004B2B66">
              <w:rPr>
                <w:rFonts w:ascii="Arial" w:eastAsia="Times New Roman" w:hAnsi="Arial" w:cs="Arial"/>
                <w:bCs/>
                <w:lang w:eastAsia="ru-RU"/>
              </w:rPr>
              <w:t xml:space="preserve"> средств областного и местного бюджетов</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0,0</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56 076,96</w:t>
            </w:r>
          </w:p>
        </w:tc>
      </w:tr>
      <w:tr w:rsidR="00EB3415" w:rsidRPr="004B2B66" w:rsidTr="00EB3415">
        <w:trPr>
          <w:trHeight w:val="319"/>
        </w:trPr>
        <w:tc>
          <w:tcPr>
            <w:tcW w:w="850"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color w:val="C00000"/>
                <w:kern w:val="1"/>
                <w:lang w:eastAsia="ru-RU"/>
              </w:rPr>
            </w:pPr>
          </w:p>
        </w:tc>
        <w:tc>
          <w:tcPr>
            <w:tcW w:w="991"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color w:val="C00000"/>
                <w:kern w:val="1"/>
                <w:lang w:eastAsia="ru-RU"/>
              </w:rPr>
            </w:pPr>
          </w:p>
        </w:tc>
        <w:tc>
          <w:tcPr>
            <w:tcW w:w="1420"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141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r w:rsidRPr="004B2B66">
              <w:rPr>
                <w:rFonts w:ascii="Arial" w:eastAsia="Times New Roman" w:hAnsi="Arial" w:cs="Arial"/>
                <w:bCs/>
                <w:iCs/>
                <w:kern w:val="1"/>
                <w:lang w:eastAsia="ru-RU"/>
              </w:rPr>
              <w:t>200</w:t>
            </w:r>
          </w:p>
        </w:tc>
        <w:tc>
          <w:tcPr>
            <w:tcW w:w="297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Закупка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0,0</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56 076,96</w:t>
            </w:r>
          </w:p>
        </w:tc>
      </w:tr>
      <w:tr w:rsidR="00EB3415" w:rsidRPr="004B2B66" w:rsidTr="00EB3415">
        <w:trPr>
          <w:trHeight w:val="319"/>
        </w:trPr>
        <w:tc>
          <w:tcPr>
            <w:tcW w:w="850"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color w:val="C00000"/>
                <w:kern w:val="1"/>
                <w:lang w:eastAsia="ru-RU"/>
              </w:rPr>
            </w:pPr>
          </w:p>
        </w:tc>
        <w:tc>
          <w:tcPr>
            <w:tcW w:w="991"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color w:val="C00000"/>
                <w:kern w:val="1"/>
                <w:lang w:eastAsia="ru-RU"/>
              </w:rPr>
            </w:pPr>
          </w:p>
        </w:tc>
        <w:tc>
          <w:tcPr>
            <w:tcW w:w="1420"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141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r w:rsidRPr="004B2B66">
              <w:rPr>
                <w:rFonts w:ascii="Arial" w:eastAsia="Times New Roman" w:hAnsi="Arial" w:cs="Arial"/>
                <w:bCs/>
                <w:iCs/>
                <w:kern w:val="1"/>
                <w:lang w:eastAsia="ru-RU"/>
              </w:rPr>
              <w:t>240</w:t>
            </w:r>
          </w:p>
        </w:tc>
        <w:tc>
          <w:tcPr>
            <w:tcW w:w="297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Иные закупка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0,0</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56 076,96</w:t>
            </w:r>
          </w:p>
        </w:tc>
      </w:tr>
      <w:tr w:rsidR="00EB3415" w:rsidRPr="004B2B66" w:rsidTr="00EB3415">
        <w:trPr>
          <w:trHeight w:val="319"/>
        </w:trPr>
        <w:tc>
          <w:tcPr>
            <w:tcW w:w="850"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color w:val="C00000"/>
                <w:kern w:val="1"/>
                <w:lang w:eastAsia="ru-RU"/>
              </w:rPr>
            </w:pPr>
          </w:p>
        </w:tc>
        <w:tc>
          <w:tcPr>
            <w:tcW w:w="991"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color w:val="C00000"/>
                <w:kern w:val="1"/>
                <w:lang w:eastAsia="ru-RU"/>
              </w:rPr>
            </w:pPr>
          </w:p>
        </w:tc>
        <w:tc>
          <w:tcPr>
            <w:tcW w:w="1420"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r w:rsidRPr="004B2B66">
              <w:rPr>
                <w:rFonts w:ascii="Arial" w:eastAsia="Times New Roman" w:hAnsi="Arial" w:cs="Arial"/>
                <w:bCs/>
                <w:iCs/>
                <w:kern w:val="1"/>
                <w:lang w:eastAsia="ru-RU"/>
              </w:rPr>
              <w:t>3610060070</w:t>
            </w:r>
          </w:p>
        </w:tc>
        <w:tc>
          <w:tcPr>
            <w:tcW w:w="141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p>
        </w:tc>
        <w:tc>
          <w:tcPr>
            <w:tcW w:w="297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 xml:space="preserve">Субсидии на возмещение недополученных доходов и (или) возмещение фактически </w:t>
            </w:r>
            <w:proofErr w:type="spellStart"/>
            <w:r w:rsidRPr="004B2B66">
              <w:rPr>
                <w:rFonts w:ascii="Arial" w:eastAsia="Times New Roman" w:hAnsi="Arial" w:cs="Arial"/>
                <w:bCs/>
                <w:lang w:eastAsia="ru-RU"/>
              </w:rPr>
              <w:t>понесенных</w:t>
            </w:r>
            <w:proofErr w:type="spellEnd"/>
            <w:r w:rsidRPr="004B2B66">
              <w:rPr>
                <w:rFonts w:ascii="Arial" w:eastAsia="Times New Roman" w:hAnsi="Arial" w:cs="Arial"/>
                <w:bCs/>
                <w:lang w:eastAsia="ru-RU"/>
              </w:rPr>
              <w:t xml:space="preserve"> затрат в связи с производством </w:t>
            </w:r>
            <w:r w:rsidRPr="004B2B66">
              <w:rPr>
                <w:rFonts w:ascii="Arial" w:eastAsia="Times New Roman" w:hAnsi="Arial" w:cs="Arial"/>
                <w:bCs/>
                <w:lang w:eastAsia="ru-RU"/>
              </w:rPr>
              <w:lastRenderedPageBreak/>
              <w:t>(реализацией) товаров, выполнением работ, оказанием услуг</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lastRenderedPageBreak/>
              <w:t>500,0</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500,0</w:t>
            </w:r>
          </w:p>
        </w:tc>
      </w:tr>
      <w:tr w:rsidR="00EB3415" w:rsidRPr="004B2B66" w:rsidTr="00EB3415">
        <w:trPr>
          <w:trHeight w:val="319"/>
        </w:trPr>
        <w:tc>
          <w:tcPr>
            <w:tcW w:w="850"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color w:val="C00000"/>
                <w:kern w:val="1"/>
                <w:lang w:eastAsia="ru-RU"/>
              </w:rPr>
            </w:pPr>
          </w:p>
        </w:tc>
        <w:tc>
          <w:tcPr>
            <w:tcW w:w="991"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color w:val="C00000"/>
                <w:kern w:val="1"/>
                <w:lang w:eastAsia="ru-RU"/>
              </w:rPr>
            </w:pPr>
          </w:p>
        </w:tc>
        <w:tc>
          <w:tcPr>
            <w:tcW w:w="1420"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141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800</w:t>
            </w:r>
          </w:p>
        </w:tc>
        <w:tc>
          <w:tcPr>
            <w:tcW w:w="297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Иные межбюджетные ассигнования</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500,0</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500,0</w:t>
            </w:r>
          </w:p>
        </w:tc>
      </w:tr>
      <w:tr w:rsidR="00EB3415" w:rsidRPr="004B2B66" w:rsidTr="00EB3415">
        <w:trPr>
          <w:trHeight w:val="319"/>
        </w:trPr>
        <w:tc>
          <w:tcPr>
            <w:tcW w:w="850"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color w:val="C00000"/>
                <w:kern w:val="1"/>
                <w:lang w:eastAsia="ru-RU"/>
              </w:rPr>
            </w:pPr>
          </w:p>
        </w:tc>
        <w:tc>
          <w:tcPr>
            <w:tcW w:w="991"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color w:val="C00000"/>
                <w:kern w:val="1"/>
                <w:lang w:eastAsia="ru-RU"/>
              </w:rPr>
            </w:pPr>
          </w:p>
        </w:tc>
        <w:tc>
          <w:tcPr>
            <w:tcW w:w="1420"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141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810</w:t>
            </w:r>
          </w:p>
        </w:tc>
        <w:tc>
          <w:tcPr>
            <w:tcW w:w="297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Субсидии юридическим лицам (кроме некоммерческих организаций), индивидуальным предпринимателям, физическим лицам- производителям товаров, работ. услуг</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500,0</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500,0</w:t>
            </w:r>
          </w:p>
        </w:tc>
      </w:tr>
      <w:tr w:rsidR="00EB3415" w:rsidRPr="004B2B66" w:rsidTr="00EB3415">
        <w:trPr>
          <w:trHeight w:val="319"/>
        </w:trPr>
        <w:tc>
          <w:tcPr>
            <w:tcW w:w="850"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color w:val="C00000"/>
                <w:kern w:val="1"/>
                <w:lang w:eastAsia="ru-RU"/>
              </w:rPr>
            </w:pPr>
          </w:p>
        </w:tc>
        <w:tc>
          <w:tcPr>
            <w:tcW w:w="991"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color w:val="C00000"/>
                <w:kern w:val="1"/>
                <w:lang w:eastAsia="ru-RU"/>
              </w:rPr>
            </w:pPr>
          </w:p>
        </w:tc>
        <w:tc>
          <w:tcPr>
            <w:tcW w:w="1420"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3610060100</w:t>
            </w:r>
          </w:p>
        </w:tc>
        <w:tc>
          <w:tcPr>
            <w:tcW w:w="141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p>
        </w:tc>
        <w:tc>
          <w:tcPr>
            <w:tcW w:w="297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 xml:space="preserve">Предоставление субсидий предприятиям ЖКХ на возмещение недополученных доходов по теплоснабжению, в связи с установлением муниципального стандарта норматива потребления коммунальных услуг по теплоснабжению населения, проживающего в многоквартирных и жилых домах, не имеющих приборов </w:t>
            </w:r>
            <w:proofErr w:type="spellStart"/>
            <w:r w:rsidRPr="004B2B66">
              <w:rPr>
                <w:rFonts w:ascii="Arial" w:eastAsia="Times New Roman" w:hAnsi="Arial" w:cs="Arial"/>
                <w:bCs/>
                <w:lang w:eastAsia="ru-RU"/>
              </w:rPr>
              <w:t>учета</w:t>
            </w:r>
            <w:proofErr w:type="spellEnd"/>
            <w:r w:rsidRPr="004B2B66">
              <w:rPr>
                <w:rFonts w:ascii="Arial" w:eastAsia="Times New Roman" w:hAnsi="Arial" w:cs="Arial"/>
                <w:bCs/>
                <w:lang w:eastAsia="ru-RU"/>
              </w:rPr>
              <w:t xml:space="preserve"> тепловой энергии в поселениях</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50,0</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50,0</w:t>
            </w:r>
          </w:p>
        </w:tc>
      </w:tr>
      <w:tr w:rsidR="00EB3415" w:rsidRPr="004B2B66" w:rsidTr="00EB3415">
        <w:trPr>
          <w:trHeight w:val="319"/>
        </w:trPr>
        <w:tc>
          <w:tcPr>
            <w:tcW w:w="850"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color w:val="C00000"/>
                <w:kern w:val="1"/>
                <w:lang w:eastAsia="ru-RU"/>
              </w:rPr>
            </w:pPr>
          </w:p>
        </w:tc>
        <w:tc>
          <w:tcPr>
            <w:tcW w:w="991"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color w:val="C00000"/>
                <w:kern w:val="1"/>
                <w:lang w:eastAsia="ru-RU"/>
              </w:rPr>
            </w:pPr>
          </w:p>
        </w:tc>
        <w:tc>
          <w:tcPr>
            <w:tcW w:w="1420"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p>
        </w:tc>
        <w:tc>
          <w:tcPr>
            <w:tcW w:w="141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800</w:t>
            </w:r>
          </w:p>
        </w:tc>
        <w:tc>
          <w:tcPr>
            <w:tcW w:w="297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Иные межбюджетные ассигнования</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50,0</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50,0</w:t>
            </w:r>
          </w:p>
        </w:tc>
      </w:tr>
      <w:tr w:rsidR="00EB3415" w:rsidRPr="004B2B66" w:rsidTr="00EB3415">
        <w:trPr>
          <w:trHeight w:val="319"/>
        </w:trPr>
        <w:tc>
          <w:tcPr>
            <w:tcW w:w="850"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color w:val="C00000"/>
                <w:kern w:val="1"/>
                <w:lang w:eastAsia="ru-RU"/>
              </w:rPr>
            </w:pPr>
          </w:p>
        </w:tc>
        <w:tc>
          <w:tcPr>
            <w:tcW w:w="991"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color w:val="C00000"/>
                <w:kern w:val="1"/>
                <w:lang w:eastAsia="ru-RU"/>
              </w:rPr>
            </w:pPr>
          </w:p>
        </w:tc>
        <w:tc>
          <w:tcPr>
            <w:tcW w:w="1420"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p>
        </w:tc>
        <w:tc>
          <w:tcPr>
            <w:tcW w:w="141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810</w:t>
            </w:r>
          </w:p>
        </w:tc>
        <w:tc>
          <w:tcPr>
            <w:tcW w:w="297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Субсидии юридическим лицам (кроме некоммерческих организаций), индивидуальным предпринимателям, физическим лицам- производителям товаров, работ. услуг</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50,0</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50,0</w:t>
            </w:r>
          </w:p>
        </w:tc>
      </w:tr>
      <w:tr w:rsidR="00EB3415" w:rsidRPr="004B2B66" w:rsidTr="00EB3415">
        <w:trPr>
          <w:trHeight w:val="232"/>
        </w:trPr>
        <w:tc>
          <w:tcPr>
            <w:tcW w:w="850"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991"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r w:rsidRPr="004B2B66">
              <w:rPr>
                <w:rFonts w:ascii="Arial" w:eastAsia="Times New Roman" w:hAnsi="Arial" w:cs="Arial"/>
                <w:bCs/>
                <w:iCs/>
                <w:kern w:val="1"/>
                <w:lang w:eastAsia="ru-RU"/>
              </w:rPr>
              <w:t>0503</w:t>
            </w:r>
          </w:p>
        </w:tc>
        <w:tc>
          <w:tcPr>
            <w:tcW w:w="1420"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p>
        </w:tc>
        <w:tc>
          <w:tcPr>
            <w:tcW w:w="141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297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Благоустройство</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2 800,0</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2 300,0</w:t>
            </w:r>
          </w:p>
        </w:tc>
      </w:tr>
      <w:tr w:rsidR="00EB3415" w:rsidRPr="004B2B66" w:rsidTr="00EB3415">
        <w:trPr>
          <w:trHeight w:val="319"/>
        </w:trPr>
        <w:tc>
          <w:tcPr>
            <w:tcW w:w="850"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color w:val="C00000"/>
                <w:kern w:val="1"/>
                <w:lang w:eastAsia="ru-RU"/>
              </w:rPr>
            </w:pPr>
          </w:p>
        </w:tc>
        <w:tc>
          <w:tcPr>
            <w:tcW w:w="991"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color w:val="C00000"/>
                <w:kern w:val="1"/>
                <w:lang w:eastAsia="ru-RU"/>
              </w:rPr>
            </w:pPr>
          </w:p>
        </w:tc>
        <w:tc>
          <w:tcPr>
            <w:tcW w:w="1420"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0100000000</w:t>
            </w:r>
          </w:p>
        </w:tc>
        <w:tc>
          <w:tcPr>
            <w:tcW w:w="141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297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Мероприятия по реализации государственной национальной политики</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500,0</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0,0</w:t>
            </w:r>
          </w:p>
        </w:tc>
      </w:tr>
      <w:tr w:rsidR="00EB3415" w:rsidRPr="004B2B66" w:rsidTr="00EB3415">
        <w:trPr>
          <w:trHeight w:val="319"/>
        </w:trPr>
        <w:tc>
          <w:tcPr>
            <w:tcW w:w="850"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color w:val="C00000"/>
                <w:kern w:val="1"/>
                <w:lang w:eastAsia="ru-RU"/>
              </w:rPr>
            </w:pPr>
          </w:p>
        </w:tc>
        <w:tc>
          <w:tcPr>
            <w:tcW w:w="991"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color w:val="C00000"/>
                <w:kern w:val="1"/>
                <w:lang w:eastAsia="ru-RU"/>
              </w:rPr>
            </w:pPr>
          </w:p>
        </w:tc>
        <w:tc>
          <w:tcPr>
            <w:tcW w:w="1420"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val="en-US" w:eastAsia="ru-RU"/>
              </w:rPr>
            </w:pPr>
            <w:r w:rsidRPr="004B2B66">
              <w:rPr>
                <w:rFonts w:ascii="Arial" w:eastAsia="Times New Roman" w:hAnsi="Arial" w:cs="Arial"/>
                <w:bCs/>
                <w:lang w:eastAsia="ru-RU"/>
              </w:rPr>
              <w:t>012F200000</w:t>
            </w:r>
          </w:p>
        </w:tc>
        <w:tc>
          <w:tcPr>
            <w:tcW w:w="141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297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 xml:space="preserve">Муниципальная программа "Формирование комфортной городской среды на территории городского поселения </w:t>
            </w:r>
            <w:proofErr w:type="spellStart"/>
            <w:r w:rsidRPr="004B2B66">
              <w:rPr>
                <w:rFonts w:ascii="Arial" w:eastAsia="Times New Roman" w:hAnsi="Arial" w:cs="Arial"/>
                <w:bCs/>
                <w:lang w:eastAsia="ru-RU"/>
              </w:rPr>
              <w:t>поселок</w:t>
            </w:r>
            <w:proofErr w:type="spellEnd"/>
            <w:r w:rsidRPr="004B2B66">
              <w:rPr>
                <w:rFonts w:ascii="Arial" w:eastAsia="Times New Roman" w:hAnsi="Arial" w:cs="Arial"/>
                <w:bCs/>
                <w:lang w:eastAsia="ru-RU"/>
              </w:rPr>
              <w:t xml:space="preserve"> Судиславль Судиславского муниципального района на 2018-2024 годы"</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pacing w:after="0" w:line="240" w:lineRule="auto"/>
              <w:jc w:val="center"/>
              <w:rPr>
                <w:rFonts w:ascii="Arial" w:eastAsia="Times New Roman" w:hAnsi="Arial" w:cs="Arial"/>
                <w:lang w:eastAsia="ru-RU"/>
              </w:rPr>
            </w:pPr>
            <w:r w:rsidRPr="004B2B66">
              <w:rPr>
                <w:rFonts w:ascii="Arial" w:eastAsia="Times New Roman" w:hAnsi="Arial" w:cs="Arial"/>
                <w:bCs/>
                <w:iCs/>
                <w:kern w:val="1"/>
                <w:lang w:eastAsia="ru-RU"/>
              </w:rPr>
              <w:t>500,0</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0,0</w:t>
            </w:r>
          </w:p>
        </w:tc>
      </w:tr>
      <w:tr w:rsidR="00EB3415" w:rsidRPr="004B2B66" w:rsidTr="00EB3415">
        <w:trPr>
          <w:trHeight w:val="319"/>
        </w:trPr>
        <w:tc>
          <w:tcPr>
            <w:tcW w:w="850"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color w:val="C00000"/>
                <w:kern w:val="1"/>
                <w:lang w:eastAsia="ru-RU"/>
              </w:rPr>
            </w:pPr>
          </w:p>
        </w:tc>
        <w:tc>
          <w:tcPr>
            <w:tcW w:w="991"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color w:val="C00000"/>
                <w:kern w:val="1"/>
                <w:lang w:eastAsia="ru-RU"/>
              </w:rPr>
            </w:pPr>
          </w:p>
        </w:tc>
        <w:tc>
          <w:tcPr>
            <w:tcW w:w="1420"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012F255550</w:t>
            </w:r>
          </w:p>
        </w:tc>
        <w:tc>
          <w:tcPr>
            <w:tcW w:w="141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297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 xml:space="preserve">Реализация программы "Формирование комфортной городской среды на территории городского </w:t>
            </w:r>
            <w:r w:rsidRPr="004B2B66">
              <w:rPr>
                <w:rFonts w:ascii="Arial" w:eastAsia="Times New Roman" w:hAnsi="Arial" w:cs="Arial"/>
                <w:bCs/>
                <w:lang w:eastAsia="ru-RU"/>
              </w:rPr>
              <w:lastRenderedPageBreak/>
              <w:t xml:space="preserve">поселения </w:t>
            </w:r>
            <w:proofErr w:type="spellStart"/>
            <w:r w:rsidRPr="004B2B66">
              <w:rPr>
                <w:rFonts w:ascii="Arial" w:eastAsia="Times New Roman" w:hAnsi="Arial" w:cs="Arial"/>
                <w:bCs/>
                <w:lang w:eastAsia="ru-RU"/>
              </w:rPr>
              <w:t>поселок</w:t>
            </w:r>
            <w:proofErr w:type="spellEnd"/>
            <w:r w:rsidRPr="004B2B66">
              <w:rPr>
                <w:rFonts w:ascii="Arial" w:eastAsia="Times New Roman" w:hAnsi="Arial" w:cs="Arial"/>
                <w:bCs/>
                <w:lang w:eastAsia="ru-RU"/>
              </w:rPr>
              <w:t xml:space="preserve"> Судиславль Судиславского муниципального района на 2018-2024 годы"</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pacing w:after="0" w:line="240" w:lineRule="auto"/>
              <w:jc w:val="center"/>
              <w:rPr>
                <w:rFonts w:ascii="Arial" w:eastAsia="Times New Roman" w:hAnsi="Arial" w:cs="Arial"/>
                <w:lang w:eastAsia="ru-RU"/>
              </w:rPr>
            </w:pPr>
            <w:r w:rsidRPr="004B2B66">
              <w:rPr>
                <w:rFonts w:ascii="Arial" w:eastAsia="Times New Roman" w:hAnsi="Arial" w:cs="Arial"/>
                <w:bCs/>
                <w:iCs/>
                <w:kern w:val="1"/>
                <w:lang w:eastAsia="ru-RU"/>
              </w:rPr>
              <w:lastRenderedPageBreak/>
              <w:t>500,0</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0,0</w:t>
            </w:r>
          </w:p>
        </w:tc>
      </w:tr>
      <w:tr w:rsidR="00EB3415" w:rsidRPr="004B2B66" w:rsidTr="00EB3415">
        <w:trPr>
          <w:trHeight w:val="319"/>
        </w:trPr>
        <w:tc>
          <w:tcPr>
            <w:tcW w:w="850"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color w:val="C00000"/>
                <w:kern w:val="1"/>
                <w:lang w:eastAsia="ru-RU"/>
              </w:rPr>
            </w:pPr>
          </w:p>
        </w:tc>
        <w:tc>
          <w:tcPr>
            <w:tcW w:w="991"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color w:val="C00000"/>
                <w:kern w:val="1"/>
                <w:lang w:eastAsia="ru-RU"/>
              </w:rPr>
            </w:pPr>
          </w:p>
        </w:tc>
        <w:tc>
          <w:tcPr>
            <w:tcW w:w="1420"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p>
        </w:tc>
        <w:tc>
          <w:tcPr>
            <w:tcW w:w="141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r w:rsidRPr="004B2B66">
              <w:rPr>
                <w:rFonts w:ascii="Arial" w:eastAsia="Times New Roman" w:hAnsi="Arial" w:cs="Arial"/>
                <w:bCs/>
                <w:iCs/>
                <w:kern w:val="1"/>
                <w:lang w:eastAsia="ru-RU"/>
              </w:rPr>
              <w:t>200</w:t>
            </w:r>
          </w:p>
        </w:tc>
        <w:tc>
          <w:tcPr>
            <w:tcW w:w="297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r w:rsidRPr="004B2B66">
              <w:rPr>
                <w:rFonts w:ascii="Arial" w:eastAsia="Times New Roman" w:hAnsi="Arial" w:cs="Arial"/>
                <w:bCs/>
                <w:iCs/>
                <w:kern w:val="1"/>
                <w:lang w:eastAsia="ru-RU"/>
              </w:rPr>
              <w:t>Закупка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pacing w:after="0" w:line="240" w:lineRule="auto"/>
              <w:jc w:val="center"/>
              <w:rPr>
                <w:rFonts w:ascii="Arial" w:eastAsia="Times New Roman" w:hAnsi="Arial" w:cs="Arial"/>
                <w:lang w:eastAsia="ru-RU"/>
              </w:rPr>
            </w:pPr>
            <w:r w:rsidRPr="004B2B66">
              <w:rPr>
                <w:rFonts w:ascii="Arial" w:eastAsia="Times New Roman" w:hAnsi="Arial" w:cs="Arial"/>
                <w:bCs/>
                <w:iCs/>
                <w:kern w:val="1"/>
                <w:lang w:eastAsia="ru-RU"/>
              </w:rPr>
              <w:t>500,0</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0,0</w:t>
            </w:r>
          </w:p>
        </w:tc>
      </w:tr>
      <w:tr w:rsidR="00EB3415" w:rsidRPr="004B2B66" w:rsidTr="00EB3415">
        <w:trPr>
          <w:trHeight w:val="319"/>
        </w:trPr>
        <w:tc>
          <w:tcPr>
            <w:tcW w:w="850"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color w:val="C00000"/>
                <w:kern w:val="1"/>
                <w:lang w:eastAsia="ru-RU"/>
              </w:rPr>
            </w:pPr>
          </w:p>
        </w:tc>
        <w:tc>
          <w:tcPr>
            <w:tcW w:w="991"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color w:val="C00000"/>
                <w:kern w:val="1"/>
                <w:lang w:eastAsia="ru-RU"/>
              </w:rPr>
            </w:pPr>
          </w:p>
        </w:tc>
        <w:tc>
          <w:tcPr>
            <w:tcW w:w="1420"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p>
        </w:tc>
        <w:tc>
          <w:tcPr>
            <w:tcW w:w="141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r w:rsidRPr="004B2B66">
              <w:rPr>
                <w:rFonts w:ascii="Arial" w:eastAsia="Times New Roman" w:hAnsi="Arial" w:cs="Arial"/>
                <w:bCs/>
                <w:iCs/>
                <w:kern w:val="1"/>
                <w:lang w:eastAsia="ru-RU"/>
              </w:rPr>
              <w:t>240</w:t>
            </w:r>
          </w:p>
        </w:tc>
        <w:tc>
          <w:tcPr>
            <w:tcW w:w="297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r w:rsidRPr="004B2B66">
              <w:rPr>
                <w:rFonts w:ascii="Arial" w:eastAsia="Times New Roman" w:hAnsi="Arial" w:cs="Arial"/>
                <w:bCs/>
                <w:iCs/>
                <w:kern w:val="1"/>
                <w:lang w:eastAsia="ru-RU"/>
              </w:rPr>
              <w:t>Иные закупки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pacing w:after="0" w:line="240" w:lineRule="auto"/>
              <w:jc w:val="center"/>
              <w:rPr>
                <w:rFonts w:ascii="Arial" w:eastAsia="Times New Roman" w:hAnsi="Arial" w:cs="Arial"/>
                <w:lang w:eastAsia="ru-RU"/>
              </w:rPr>
            </w:pPr>
            <w:r w:rsidRPr="004B2B66">
              <w:rPr>
                <w:rFonts w:ascii="Arial" w:eastAsia="Times New Roman" w:hAnsi="Arial" w:cs="Arial"/>
                <w:bCs/>
                <w:iCs/>
                <w:kern w:val="1"/>
                <w:lang w:eastAsia="ru-RU"/>
              </w:rPr>
              <w:t>500,0</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0,0</w:t>
            </w:r>
          </w:p>
        </w:tc>
      </w:tr>
      <w:tr w:rsidR="00EB3415" w:rsidRPr="004B2B66" w:rsidTr="00EB3415">
        <w:trPr>
          <w:trHeight w:val="319"/>
        </w:trPr>
        <w:tc>
          <w:tcPr>
            <w:tcW w:w="850"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color w:val="C00000"/>
                <w:kern w:val="1"/>
                <w:lang w:eastAsia="ru-RU"/>
              </w:rPr>
            </w:pPr>
          </w:p>
        </w:tc>
        <w:tc>
          <w:tcPr>
            <w:tcW w:w="991"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color w:val="C00000"/>
                <w:kern w:val="1"/>
                <w:lang w:eastAsia="ru-RU"/>
              </w:rPr>
            </w:pPr>
          </w:p>
        </w:tc>
        <w:tc>
          <w:tcPr>
            <w:tcW w:w="1420"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6000000000</w:t>
            </w:r>
          </w:p>
        </w:tc>
        <w:tc>
          <w:tcPr>
            <w:tcW w:w="141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297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Благоустройство</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2 300,0</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2 300,0</w:t>
            </w:r>
          </w:p>
        </w:tc>
      </w:tr>
      <w:tr w:rsidR="00EB3415" w:rsidRPr="004B2B66" w:rsidTr="00EB3415">
        <w:trPr>
          <w:trHeight w:val="319"/>
        </w:trPr>
        <w:tc>
          <w:tcPr>
            <w:tcW w:w="850"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color w:val="C00000"/>
                <w:kern w:val="1"/>
                <w:lang w:eastAsia="ru-RU"/>
              </w:rPr>
            </w:pPr>
          </w:p>
        </w:tc>
        <w:tc>
          <w:tcPr>
            <w:tcW w:w="991"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color w:val="C00000"/>
                <w:kern w:val="1"/>
                <w:lang w:eastAsia="ru-RU"/>
              </w:rPr>
            </w:pPr>
          </w:p>
        </w:tc>
        <w:tc>
          <w:tcPr>
            <w:tcW w:w="1420"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6000020110</w:t>
            </w:r>
          </w:p>
        </w:tc>
        <w:tc>
          <w:tcPr>
            <w:tcW w:w="141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p>
        </w:tc>
        <w:tc>
          <w:tcPr>
            <w:tcW w:w="297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Мероприятия в области уличного освещения</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2 300,0</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2 300,0</w:t>
            </w:r>
          </w:p>
        </w:tc>
      </w:tr>
      <w:tr w:rsidR="00EB3415" w:rsidRPr="004B2B66" w:rsidTr="00EB3415">
        <w:trPr>
          <w:trHeight w:val="140"/>
        </w:trPr>
        <w:tc>
          <w:tcPr>
            <w:tcW w:w="850"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color w:val="C00000"/>
                <w:kern w:val="1"/>
                <w:lang w:eastAsia="ru-RU"/>
              </w:rPr>
            </w:pPr>
          </w:p>
        </w:tc>
        <w:tc>
          <w:tcPr>
            <w:tcW w:w="991"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color w:val="C00000"/>
                <w:kern w:val="1"/>
                <w:lang w:eastAsia="ru-RU"/>
              </w:rPr>
            </w:pPr>
          </w:p>
        </w:tc>
        <w:tc>
          <w:tcPr>
            <w:tcW w:w="1420"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141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r w:rsidRPr="004B2B66">
              <w:rPr>
                <w:rFonts w:ascii="Arial" w:eastAsia="Times New Roman" w:hAnsi="Arial" w:cs="Arial"/>
                <w:bCs/>
                <w:iCs/>
                <w:kern w:val="1"/>
                <w:lang w:eastAsia="ru-RU"/>
              </w:rPr>
              <w:t>200</w:t>
            </w:r>
          </w:p>
        </w:tc>
        <w:tc>
          <w:tcPr>
            <w:tcW w:w="297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Закупка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2 300,0</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2 300,0</w:t>
            </w:r>
          </w:p>
        </w:tc>
      </w:tr>
      <w:tr w:rsidR="00EB3415" w:rsidRPr="004B2B66" w:rsidTr="00EB3415">
        <w:trPr>
          <w:trHeight w:val="140"/>
        </w:trPr>
        <w:tc>
          <w:tcPr>
            <w:tcW w:w="850"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color w:val="C00000"/>
                <w:kern w:val="1"/>
                <w:lang w:eastAsia="ru-RU"/>
              </w:rPr>
            </w:pPr>
          </w:p>
        </w:tc>
        <w:tc>
          <w:tcPr>
            <w:tcW w:w="991"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color w:val="C00000"/>
                <w:kern w:val="1"/>
                <w:lang w:eastAsia="ru-RU"/>
              </w:rPr>
            </w:pPr>
          </w:p>
        </w:tc>
        <w:tc>
          <w:tcPr>
            <w:tcW w:w="1420"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141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r w:rsidRPr="004B2B66">
              <w:rPr>
                <w:rFonts w:ascii="Arial" w:eastAsia="Times New Roman" w:hAnsi="Arial" w:cs="Arial"/>
                <w:bCs/>
                <w:iCs/>
                <w:kern w:val="1"/>
                <w:lang w:eastAsia="ru-RU"/>
              </w:rPr>
              <w:t>240</w:t>
            </w:r>
          </w:p>
        </w:tc>
        <w:tc>
          <w:tcPr>
            <w:tcW w:w="297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Иные закупка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2 300,0</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2 300,0</w:t>
            </w:r>
          </w:p>
        </w:tc>
      </w:tr>
      <w:tr w:rsidR="00EB3415" w:rsidRPr="004B2B66" w:rsidTr="00EB3415">
        <w:trPr>
          <w:trHeight w:val="140"/>
        </w:trPr>
        <w:tc>
          <w:tcPr>
            <w:tcW w:w="850"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color w:val="C00000"/>
                <w:kern w:val="1"/>
                <w:lang w:eastAsia="ru-RU"/>
              </w:rPr>
            </w:pPr>
          </w:p>
        </w:tc>
        <w:tc>
          <w:tcPr>
            <w:tcW w:w="991"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color w:val="C00000"/>
                <w:kern w:val="1"/>
                <w:lang w:eastAsia="ru-RU"/>
              </w:rPr>
            </w:pPr>
          </w:p>
        </w:tc>
        <w:tc>
          <w:tcPr>
            <w:tcW w:w="1420"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6000020120</w:t>
            </w:r>
          </w:p>
        </w:tc>
        <w:tc>
          <w:tcPr>
            <w:tcW w:w="141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297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 xml:space="preserve">Прочие мероприятия по благоустройству городских округов и поселений                                           </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lang w:eastAsia="ru-RU"/>
              </w:rPr>
            </w:pPr>
            <w:r w:rsidRPr="004B2B66">
              <w:rPr>
                <w:rFonts w:ascii="Arial" w:eastAsia="Times New Roman" w:hAnsi="Arial" w:cs="Arial"/>
                <w:bCs/>
                <w:lang w:eastAsia="ru-RU"/>
              </w:rPr>
              <w:t>0,0</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lang w:eastAsia="ru-RU"/>
              </w:rPr>
            </w:pPr>
            <w:r w:rsidRPr="004B2B66">
              <w:rPr>
                <w:rFonts w:ascii="Arial" w:eastAsia="Times New Roman" w:hAnsi="Arial" w:cs="Arial"/>
                <w:bCs/>
                <w:lang w:eastAsia="ru-RU"/>
              </w:rPr>
              <w:t>0,0</w:t>
            </w:r>
          </w:p>
        </w:tc>
      </w:tr>
      <w:tr w:rsidR="00EB3415" w:rsidRPr="004B2B66" w:rsidTr="00EB3415">
        <w:trPr>
          <w:trHeight w:val="140"/>
        </w:trPr>
        <w:tc>
          <w:tcPr>
            <w:tcW w:w="850"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color w:val="C00000"/>
                <w:kern w:val="1"/>
                <w:lang w:eastAsia="ru-RU"/>
              </w:rPr>
            </w:pPr>
          </w:p>
        </w:tc>
        <w:tc>
          <w:tcPr>
            <w:tcW w:w="991"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color w:val="C00000"/>
                <w:kern w:val="1"/>
                <w:lang w:eastAsia="ru-RU"/>
              </w:rPr>
            </w:pPr>
          </w:p>
        </w:tc>
        <w:tc>
          <w:tcPr>
            <w:tcW w:w="1420"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141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r w:rsidRPr="004B2B66">
              <w:rPr>
                <w:rFonts w:ascii="Arial" w:eastAsia="Times New Roman" w:hAnsi="Arial" w:cs="Arial"/>
                <w:bCs/>
                <w:iCs/>
                <w:kern w:val="1"/>
                <w:lang w:eastAsia="ru-RU"/>
              </w:rPr>
              <w:t>200</w:t>
            </w:r>
          </w:p>
        </w:tc>
        <w:tc>
          <w:tcPr>
            <w:tcW w:w="297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Закупка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lang w:eastAsia="ru-RU"/>
              </w:rPr>
            </w:pPr>
            <w:r w:rsidRPr="004B2B66">
              <w:rPr>
                <w:rFonts w:ascii="Arial" w:eastAsia="Times New Roman" w:hAnsi="Arial" w:cs="Arial"/>
                <w:bCs/>
                <w:lang w:eastAsia="ru-RU"/>
              </w:rPr>
              <w:t>0,0</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lang w:eastAsia="ru-RU"/>
              </w:rPr>
            </w:pPr>
            <w:r w:rsidRPr="004B2B66">
              <w:rPr>
                <w:rFonts w:ascii="Arial" w:eastAsia="Times New Roman" w:hAnsi="Arial" w:cs="Arial"/>
                <w:bCs/>
                <w:lang w:eastAsia="ru-RU"/>
              </w:rPr>
              <w:t>0,0</w:t>
            </w:r>
          </w:p>
        </w:tc>
      </w:tr>
      <w:tr w:rsidR="00EB3415" w:rsidRPr="004B2B66" w:rsidTr="00EB3415">
        <w:trPr>
          <w:trHeight w:val="140"/>
        </w:trPr>
        <w:tc>
          <w:tcPr>
            <w:tcW w:w="850"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color w:val="C00000"/>
                <w:kern w:val="1"/>
                <w:lang w:eastAsia="ru-RU"/>
              </w:rPr>
            </w:pPr>
          </w:p>
        </w:tc>
        <w:tc>
          <w:tcPr>
            <w:tcW w:w="991"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color w:val="C00000"/>
                <w:kern w:val="1"/>
                <w:lang w:eastAsia="ru-RU"/>
              </w:rPr>
            </w:pPr>
          </w:p>
        </w:tc>
        <w:tc>
          <w:tcPr>
            <w:tcW w:w="1420"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141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r w:rsidRPr="004B2B66">
              <w:rPr>
                <w:rFonts w:ascii="Arial" w:eastAsia="Times New Roman" w:hAnsi="Arial" w:cs="Arial"/>
                <w:bCs/>
                <w:iCs/>
                <w:kern w:val="1"/>
                <w:lang w:eastAsia="ru-RU"/>
              </w:rPr>
              <w:t>240</w:t>
            </w:r>
          </w:p>
        </w:tc>
        <w:tc>
          <w:tcPr>
            <w:tcW w:w="297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Иные закупки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lang w:eastAsia="ru-RU"/>
              </w:rPr>
            </w:pPr>
            <w:r w:rsidRPr="004B2B66">
              <w:rPr>
                <w:rFonts w:ascii="Arial" w:eastAsia="Times New Roman" w:hAnsi="Arial" w:cs="Arial"/>
                <w:bCs/>
                <w:lang w:eastAsia="ru-RU"/>
              </w:rPr>
              <w:t>0,0</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lang w:eastAsia="ru-RU"/>
              </w:rPr>
            </w:pPr>
            <w:r w:rsidRPr="004B2B66">
              <w:rPr>
                <w:rFonts w:ascii="Arial" w:eastAsia="Times New Roman" w:hAnsi="Arial" w:cs="Arial"/>
                <w:bCs/>
                <w:lang w:eastAsia="ru-RU"/>
              </w:rPr>
              <w:t>0,0</w:t>
            </w:r>
          </w:p>
        </w:tc>
      </w:tr>
      <w:tr w:rsidR="00EB3415" w:rsidRPr="004B2B66" w:rsidTr="00EB3415">
        <w:trPr>
          <w:trHeight w:val="140"/>
        </w:trPr>
        <w:tc>
          <w:tcPr>
            <w:tcW w:w="850"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color w:val="C00000"/>
                <w:kern w:val="1"/>
                <w:lang w:eastAsia="ru-RU"/>
              </w:rPr>
            </w:pPr>
          </w:p>
        </w:tc>
        <w:tc>
          <w:tcPr>
            <w:tcW w:w="991"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0800</w:t>
            </w:r>
          </w:p>
        </w:tc>
        <w:tc>
          <w:tcPr>
            <w:tcW w:w="1420"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141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297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Культура и кинематография</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lang w:eastAsia="ru-RU"/>
              </w:rPr>
            </w:pPr>
            <w:r w:rsidRPr="004B2B66">
              <w:rPr>
                <w:rFonts w:ascii="Arial" w:eastAsia="Times New Roman" w:hAnsi="Arial" w:cs="Arial"/>
                <w:bCs/>
                <w:lang w:eastAsia="ru-RU"/>
              </w:rPr>
              <w:t>200,0</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lang w:eastAsia="ru-RU"/>
              </w:rPr>
            </w:pPr>
            <w:r w:rsidRPr="004B2B66">
              <w:rPr>
                <w:rFonts w:ascii="Arial" w:eastAsia="Times New Roman" w:hAnsi="Arial" w:cs="Arial"/>
                <w:bCs/>
                <w:lang w:eastAsia="ru-RU"/>
              </w:rPr>
              <w:t>200,0</w:t>
            </w:r>
          </w:p>
        </w:tc>
      </w:tr>
      <w:tr w:rsidR="00EB3415" w:rsidRPr="004B2B66" w:rsidTr="00EB3415">
        <w:trPr>
          <w:trHeight w:val="140"/>
        </w:trPr>
        <w:tc>
          <w:tcPr>
            <w:tcW w:w="850"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color w:val="C00000"/>
                <w:kern w:val="1"/>
                <w:lang w:eastAsia="ru-RU"/>
              </w:rPr>
            </w:pPr>
          </w:p>
        </w:tc>
        <w:tc>
          <w:tcPr>
            <w:tcW w:w="991"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0801</w:t>
            </w:r>
          </w:p>
        </w:tc>
        <w:tc>
          <w:tcPr>
            <w:tcW w:w="1420"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141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297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Культура</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lang w:eastAsia="ru-RU"/>
              </w:rPr>
            </w:pPr>
            <w:r w:rsidRPr="004B2B66">
              <w:rPr>
                <w:rFonts w:ascii="Arial" w:eastAsia="Times New Roman" w:hAnsi="Arial" w:cs="Arial"/>
                <w:bCs/>
                <w:lang w:eastAsia="ru-RU"/>
              </w:rPr>
              <w:t>200,0</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lang w:eastAsia="ru-RU"/>
              </w:rPr>
            </w:pPr>
            <w:r w:rsidRPr="004B2B66">
              <w:rPr>
                <w:rFonts w:ascii="Arial" w:eastAsia="Times New Roman" w:hAnsi="Arial" w:cs="Arial"/>
                <w:bCs/>
                <w:lang w:eastAsia="ru-RU"/>
              </w:rPr>
              <w:t>200,0</w:t>
            </w:r>
          </w:p>
        </w:tc>
      </w:tr>
      <w:tr w:rsidR="00EB3415" w:rsidRPr="004B2B66" w:rsidTr="00EB3415">
        <w:trPr>
          <w:trHeight w:val="140"/>
        </w:trPr>
        <w:tc>
          <w:tcPr>
            <w:tcW w:w="850"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color w:val="C00000"/>
                <w:kern w:val="1"/>
                <w:lang w:eastAsia="ru-RU"/>
              </w:rPr>
            </w:pPr>
          </w:p>
        </w:tc>
        <w:tc>
          <w:tcPr>
            <w:tcW w:w="991"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lang w:eastAsia="ru-RU"/>
              </w:rPr>
            </w:pPr>
          </w:p>
        </w:tc>
        <w:tc>
          <w:tcPr>
            <w:tcW w:w="1420"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r w:rsidRPr="004B2B66">
              <w:rPr>
                <w:rFonts w:ascii="Arial" w:eastAsia="Times New Roman" w:hAnsi="Arial" w:cs="Arial"/>
                <w:bCs/>
                <w:iCs/>
                <w:kern w:val="1"/>
                <w:lang w:eastAsia="ru-RU"/>
              </w:rPr>
              <w:t>4400000000</w:t>
            </w:r>
          </w:p>
        </w:tc>
        <w:tc>
          <w:tcPr>
            <w:tcW w:w="141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297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Дворцы и дома культуры, другие учреждения культуры и средства массовой информации</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lang w:eastAsia="ru-RU"/>
              </w:rPr>
            </w:pPr>
            <w:r w:rsidRPr="004B2B66">
              <w:rPr>
                <w:rFonts w:ascii="Arial" w:eastAsia="Times New Roman" w:hAnsi="Arial" w:cs="Arial"/>
                <w:bCs/>
                <w:lang w:eastAsia="ru-RU"/>
              </w:rPr>
              <w:t>200,0</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lang w:eastAsia="ru-RU"/>
              </w:rPr>
            </w:pPr>
            <w:r w:rsidRPr="004B2B66">
              <w:rPr>
                <w:rFonts w:ascii="Arial" w:eastAsia="Times New Roman" w:hAnsi="Arial" w:cs="Arial"/>
                <w:bCs/>
                <w:lang w:eastAsia="ru-RU"/>
              </w:rPr>
              <w:t>200,0</w:t>
            </w:r>
          </w:p>
        </w:tc>
      </w:tr>
      <w:tr w:rsidR="00EB3415" w:rsidRPr="004B2B66" w:rsidTr="00EB3415">
        <w:trPr>
          <w:trHeight w:val="140"/>
        </w:trPr>
        <w:tc>
          <w:tcPr>
            <w:tcW w:w="850"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color w:val="C00000"/>
                <w:kern w:val="1"/>
                <w:lang w:eastAsia="ru-RU"/>
              </w:rPr>
            </w:pPr>
          </w:p>
        </w:tc>
        <w:tc>
          <w:tcPr>
            <w:tcW w:w="991"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lang w:eastAsia="ru-RU"/>
              </w:rPr>
            </w:pPr>
          </w:p>
        </w:tc>
        <w:tc>
          <w:tcPr>
            <w:tcW w:w="1420"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r w:rsidRPr="004B2B66">
              <w:rPr>
                <w:rFonts w:ascii="Arial" w:eastAsia="Times New Roman" w:hAnsi="Arial" w:cs="Arial"/>
                <w:bCs/>
                <w:iCs/>
                <w:kern w:val="1"/>
                <w:lang w:eastAsia="ru-RU"/>
              </w:rPr>
              <w:t>4400000590</w:t>
            </w:r>
          </w:p>
        </w:tc>
        <w:tc>
          <w:tcPr>
            <w:tcW w:w="141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297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Расходы на обеспечение деятельности (оказание услуг) подведомственных учреждений</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lang w:eastAsia="ru-RU"/>
              </w:rPr>
            </w:pPr>
            <w:r w:rsidRPr="004B2B66">
              <w:rPr>
                <w:rFonts w:ascii="Arial" w:eastAsia="Times New Roman" w:hAnsi="Arial" w:cs="Arial"/>
                <w:bCs/>
                <w:lang w:eastAsia="ru-RU"/>
              </w:rPr>
              <w:t>200,0</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lang w:eastAsia="ru-RU"/>
              </w:rPr>
            </w:pPr>
            <w:r w:rsidRPr="004B2B66">
              <w:rPr>
                <w:rFonts w:ascii="Arial" w:eastAsia="Times New Roman" w:hAnsi="Arial" w:cs="Arial"/>
                <w:bCs/>
                <w:lang w:eastAsia="ru-RU"/>
              </w:rPr>
              <w:t>200,0</w:t>
            </w:r>
          </w:p>
        </w:tc>
      </w:tr>
      <w:tr w:rsidR="00EB3415" w:rsidRPr="004B2B66" w:rsidTr="00EB3415">
        <w:trPr>
          <w:trHeight w:val="140"/>
        </w:trPr>
        <w:tc>
          <w:tcPr>
            <w:tcW w:w="850"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color w:val="C00000"/>
                <w:kern w:val="1"/>
                <w:lang w:eastAsia="ru-RU"/>
              </w:rPr>
            </w:pPr>
          </w:p>
        </w:tc>
        <w:tc>
          <w:tcPr>
            <w:tcW w:w="991"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lang w:eastAsia="ru-RU"/>
              </w:rPr>
            </w:pPr>
          </w:p>
        </w:tc>
        <w:tc>
          <w:tcPr>
            <w:tcW w:w="1420"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141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200</w:t>
            </w:r>
          </w:p>
        </w:tc>
        <w:tc>
          <w:tcPr>
            <w:tcW w:w="297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Закупка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lang w:eastAsia="ru-RU"/>
              </w:rPr>
            </w:pPr>
            <w:r w:rsidRPr="004B2B66">
              <w:rPr>
                <w:rFonts w:ascii="Arial" w:eastAsia="Times New Roman" w:hAnsi="Arial" w:cs="Arial"/>
                <w:bCs/>
                <w:lang w:eastAsia="ru-RU"/>
              </w:rPr>
              <w:t>200,0</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lang w:eastAsia="ru-RU"/>
              </w:rPr>
            </w:pPr>
            <w:r w:rsidRPr="004B2B66">
              <w:rPr>
                <w:rFonts w:ascii="Arial" w:eastAsia="Times New Roman" w:hAnsi="Arial" w:cs="Arial"/>
                <w:bCs/>
                <w:lang w:eastAsia="ru-RU"/>
              </w:rPr>
              <w:t>200,0</w:t>
            </w:r>
          </w:p>
        </w:tc>
      </w:tr>
      <w:tr w:rsidR="00EB3415" w:rsidRPr="004B2B66" w:rsidTr="00EB3415">
        <w:trPr>
          <w:trHeight w:val="140"/>
        </w:trPr>
        <w:tc>
          <w:tcPr>
            <w:tcW w:w="850"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color w:val="C00000"/>
                <w:kern w:val="1"/>
                <w:lang w:eastAsia="ru-RU"/>
              </w:rPr>
            </w:pPr>
          </w:p>
        </w:tc>
        <w:tc>
          <w:tcPr>
            <w:tcW w:w="991"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lang w:eastAsia="ru-RU"/>
              </w:rPr>
            </w:pPr>
          </w:p>
        </w:tc>
        <w:tc>
          <w:tcPr>
            <w:tcW w:w="1420"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141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240</w:t>
            </w:r>
          </w:p>
        </w:tc>
        <w:tc>
          <w:tcPr>
            <w:tcW w:w="297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Иные закупки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lang w:eastAsia="ru-RU"/>
              </w:rPr>
            </w:pPr>
            <w:r w:rsidRPr="004B2B66">
              <w:rPr>
                <w:rFonts w:ascii="Arial" w:eastAsia="Times New Roman" w:hAnsi="Arial" w:cs="Arial"/>
                <w:bCs/>
                <w:lang w:eastAsia="ru-RU"/>
              </w:rPr>
              <w:t>200,0</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lang w:eastAsia="ru-RU"/>
              </w:rPr>
            </w:pPr>
            <w:r w:rsidRPr="004B2B66">
              <w:rPr>
                <w:rFonts w:ascii="Arial" w:eastAsia="Times New Roman" w:hAnsi="Arial" w:cs="Arial"/>
                <w:bCs/>
                <w:lang w:eastAsia="ru-RU"/>
              </w:rPr>
              <w:t>200,0</w:t>
            </w:r>
          </w:p>
        </w:tc>
      </w:tr>
      <w:tr w:rsidR="00EB3415" w:rsidRPr="004B2B66" w:rsidTr="00EB3415">
        <w:trPr>
          <w:trHeight w:val="140"/>
        </w:trPr>
        <w:tc>
          <w:tcPr>
            <w:tcW w:w="850"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color w:val="C00000"/>
                <w:kern w:val="1"/>
                <w:lang w:eastAsia="ru-RU"/>
              </w:rPr>
            </w:pPr>
          </w:p>
        </w:tc>
        <w:tc>
          <w:tcPr>
            <w:tcW w:w="991"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lang w:eastAsia="ru-RU"/>
              </w:rPr>
            </w:pPr>
          </w:p>
        </w:tc>
        <w:tc>
          <w:tcPr>
            <w:tcW w:w="1420"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r w:rsidRPr="004B2B66">
              <w:rPr>
                <w:rFonts w:ascii="Arial" w:eastAsia="Times New Roman" w:hAnsi="Arial" w:cs="Arial"/>
                <w:bCs/>
                <w:iCs/>
                <w:kern w:val="1"/>
                <w:lang w:eastAsia="ru-RU"/>
              </w:rPr>
              <w:t>9970090090</w:t>
            </w:r>
          </w:p>
        </w:tc>
        <w:tc>
          <w:tcPr>
            <w:tcW w:w="141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297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 xml:space="preserve">Расходы за </w:t>
            </w:r>
            <w:proofErr w:type="spellStart"/>
            <w:r w:rsidRPr="004B2B66">
              <w:rPr>
                <w:rFonts w:ascii="Arial" w:eastAsia="Times New Roman" w:hAnsi="Arial" w:cs="Arial"/>
                <w:bCs/>
                <w:lang w:eastAsia="ru-RU"/>
              </w:rPr>
              <w:t>счет</w:t>
            </w:r>
            <w:proofErr w:type="spellEnd"/>
            <w:r w:rsidRPr="004B2B66">
              <w:rPr>
                <w:rFonts w:ascii="Arial" w:eastAsia="Times New Roman" w:hAnsi="Arial" w:cs="Arial"/>
                <w:bCs/>
                <w:lang w:eastAsia="ru-RU"/>
              </w:rPr>
              <w:t xml:space="preserve"> межбюджетных трансфертов городского поселения п. Судиславль по </w:t>
            </w:r>
            <w:r w:rsidRPr="004B2B66">
              <w:rPr>
                <w:rFonts w:ascii="Arial" w:eastAsia="Times New Roman" w:hAnsi="Arial" w:cs="Arial"/>
                <w:bCs/>
                <w:lang w:eastAsia="ru-RU"/>
              </w:rPr>
              <w:lastRenderedPageBreak/>
              <w:t xml:space="preserve">созданию условий для организации досуга и обеспечения жителей поселения услугами организации культуры </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lang w:eastAsia="ru-RU"/>
              </w:rPr>
            </w:pPr>
            <w:r w:rsidRPr="004B2B66">
              <w:rPr>
                <w:rFonts w:ascii="Arial" w:eastAsia="Times New Roman" w:hAnsi="Arial" w:cs="Arial"/>
                <w:bCs/>
                <w:lang w:eastAsia="ru-RU"/>
              </w:rPr>
              <w:lastRenderedPageBreak/>
              <w:t>0,0</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lang w:eastAsia="ru-RU"/>
              </w:rPr>
            </w:pPr>
            <w:r w:rsidRPr="004B2B66">
              <w:rPr>
                <w:rFonts w:ascii="Arial" w:eastAsia="Times New Roman" w:hAnsi="Arial" w:cs="Arial"/>
                <w:bCs/>
                <w:lang w:eastAsia="ru-RU"/>
              </w:rPr>
              <w:t>0,0</w:t>
            </w:r>
          </w:p>
        </w:tc>
      </w:tr>
      <w:tr w:rsidR="00EB3415" w:rsidRPr="004B2B66" w:rsidTr="00EB3415">
        <w:trPr>
          <w:trHeight w:val="140"/>
        </w:trPr>
        <w:tc>
          <w:tcPr>
            <w:tcW w:w="850"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color w:val="C00000"/>
                <w:kern w:val="1"/>
                <w:lang w:eastAsia="ru-RU"/>
              </w:rPr>
            </w:pPr>
          </w:p>
        </w:tc>
        <w:tc>
          <w:tcPr>
            <w:tcW w:w="991"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lang w:eastAsia="ru-RU"/>
              </w:rPr>
            </w:pPr>
          </w:p>
        </w:tc>
        <w:tc>
          <w:tcPr>
            <w:tcW w:w="1420"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141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r w:rsidRPr="004B2B66">
              <w:rPr>
                <w:rFonts w:ascii="Arial" w:eastAsia="Times New Roman" w:hAnsi="Arial" w:cs="Arial"/>
                <w:bCs/>
                <w:iCs/>
                <w:kern w:val="1"/>
                <w:lang w:eastAsia="ru-RU"/>
              </w:rPr>
              <w:t>500</w:t>
            </w:r>
          </w:p>
        </w:tc>
        <w:tc>
          <w:tcPr>
            <w:tcW w:w="297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Межбюджетные трансферты</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lang w:eastAsia="ru-RU"/>
              </w:rPr>
            </w:pPr>
            <w:r w:rsidRPr="004B2B66">
              <w:rPr>
                <w:rFonts w:ascii="Arial" w:eastAsia="Times New Roman" w:hAnsi="Arial" w:cs="Arial"/>
                <w:bCs/>
                <w:lang w:eastAsia="ru-RU"/>
              </w:rPr>
              <w:t>0,0</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lang w:eastAsia="ru-RU"/>
              </w:rPr>
            </w:pPr>
            <w:r w:rsidRPr="004B2B66">
              <w:rPr>
                <w:rFonts w:ascii="Arial" w:eastAsia="Times New Roman" w:hAnsi="Arial" w:cs="Arial"/>
                <w:bCs/>
                <w:lang w:eastAsia="ru-RU"/>
              </w:rPr>
              <w:t>0,0</w:t>
            </w:r>
          </w:p>
        </w:tc>
      </w:tr>
      <w:tr w:rsidR="00EB3415" w:rsidRPr="004B2B66" w:rsidTr="00EB3415">
        <w:trPr>
          <w:trHeight w:val="140"/>
        </w:trPr>
        <w:tc>
          <w:tcPr>
            <w:tcW w:w="850"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color w:val="C00000"/>
                <w:kern w:val="1"/>
                <w:lang w:eastAsia="ru-RU"/>
              </w:rPr>
            </w:pPr>
          </w:p>
        </w:tc>
        <w:tc>
          <w:tcPr>
            <w:tcW w:w="991"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lang w:eastAsia="ru-RU"/>
              </w:rPr>
            </w:pPr>
          </w:p>
        </w:tc>
        <w:tc>
          <w:tcPr>
            <w:tcW w:w="1420"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141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r w:rsidRPr="004B2B66">
              <w:rPr>
                <w:rFonts w:ascii="Arial" w:eastAsia="Times New Roman" w:hAnsi="Arial" w:cs="Arial"/>
                <w:bCs/>
                <w:iCs/>
                <w:kern w:val="1"/>
                <w:lang w:eastAsia="ru-RU"/>
              </w:rPr>
              <w:t>540</w:t>
            </w:r>
          </w:p>
        </w:tc>
        <w:tc>
          <w:tcPr>
            <w:tcW w:w="297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Иные межбюджетные трансферты</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lang w:eastAsia="ru-RU"/>
              </w:rPr>
            </w:pPr>
            <w:r w:rsidRPr="004B2B66">
              <w:rPr>
                <w:rFonts w:ascii="Arial" w:eastAsia="Times New Roman" w:hAnsi="Arial" w:cs="Arial"/>
                <w:bCs/>
                <w:lang w:eastAsia="ru-RU"/>
              </w:rPr>
              <w:t>0,0</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lang w:eastAsia="ru-RU"/>
              </w:rPr>
            </w:pPr>
            <w:r w:rsidRPr="004B2B66">
              <w:rPr>
                <w:rFonts w:ascii="Arial" w:eastAsia="Times New Roman" w:hAnsi="Arial" w:cs="Arial"/>
                <w:bCs/>
                <w:lang w:eastAsia="ru-RU"/>
              </w:rPr>
              <w:t>0,0</w:t>
            </w:r>
          </w:p>
        </w:tc>
      </w:tr>
      <w:tr w:rsidR="00EB3415" w:rsidRPr="004B2B66" w:rsidTr="00EB3415">
        <w:trPr>
          <w:trHeight w:val="140"/>
        </w:trPr>
        <w:tc>
          <w:tcPr>
            <w:tcW w:w="850"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color w:val="C00000"/>
                <w:kern w:val="1"/>
                <w:lang w:eastAsia="ru-RU"/>
              </w:rPr>
            </w:pPr>
          </w:p>
        </w:tc>
        <w:tc>
          <w:tcPr>
            <w:tcW w:w="991"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1000</w:t>
            </w:r>
          </w:p>
        </w:tc>
        <w:tc>
          <w:tcPr>
            <w:tcW w:w="1420"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141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297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Социальная политика</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210,0</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210,0</w:t>
            </w:r>
          </w:p>
        </w:tc>
      </w:tr>
      <w:tr w:rsidR="00EB3415" w:rsidRPr="004B2B66" w:rsidTr="00EB3415">
        <w:trPr>
          <w:trHeight w:val="140"/>
        </w:trPr>
        <w:tc>
          <w:tcPr>
            <w:tcW w:w="850"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color w:val="C00000"/>
                <w:kern w:val="1"/>
                <w:lang w:eastAsia="ru-RU"/>
              </w:rPr>
            </w:pPr>
          </w:p>
        </w:tc>
        <w:tc>
          <w:tcPr>
            <w:tcW w:w="991"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r w:rsidRPr="004B2B66">
              <w:rPr>
                <w:rFonts w:ascii="Arial" w:eastAsia="Times New Roman" w:hAnsi="Arial" w:cs="Arial"/>
                <w:bCs/>
                <w:iCs/>
                <w:kern w:val="1"/>
                <w:lang w:eastAsia="ru-RU"/>
              </w:rPr>
              <w:t>1003</w:t>
            </w:r>
          </w:p>
        </w:tc>
        <w:tc>
          <w:tcPr>
            <w:tcW w:w="1420"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141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297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 xml:space="preserve">Социальное обеспечение население </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210,0</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210,0</w:t>
            </w:r>
          </w:p>
        </w:tc>
      </w:tr>
      <w:tr w:rsidR="00EB3415" w:rsidRPr="004B2B66" w:rsidTr="00EB3415">
        <w:trPr>
          <w:trHeight w:val="140"/>
        </w:trPr>
        <w:tc>
          <w:tcPr>
            <w:tcW w:w="850"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color w:val="C00000"/>
                <w:kern w:val="1"/>
                <w:lang w:eastAsia="ru-RU"/>
              </w:rPr>
            </w:pPr>
          </w:p>
        </w:tc>
        <w:tc>
          <w:tcPr>
            <w:tcW w:w="991"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1420"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r w:rsidRPr="004B2B66">
              <w:rPr>
                <w:rFonts w:ascii="Arial" w:eastAsia="Times New Roman" w:hAnsi="Arial" w:cs="Arial"/>
                <w:bCs/>
                <w:iCs/>
                <w:kern w:val="1"/>
                <w:lang w:eastAsia="ru-RU"/>
              </w:rPr>
              <w:t>0100000000</w:t>
            </w:r>
          </w:p>
        </w:tc>
        <w:tc>
          <w:tcPr>
            <w:tcW w:w="141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297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Мероприятия по реализации государственной национальной политики</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150,0</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150,0</w:t>
            </w:r>
          </w:p>
        </w:tc>
      </w:tr>
      <w:tr w:rsidR="00EB3415" w:rsidRPr="004B2B66" w:rsidTr="00EB3415">
        <w:trPr>
          <w:trHeight w:val="140"/>
        </w:trPr>
        <w:tc>
          <w:tcPr>
            <w:tcW w:w="850"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color w:val="C00000"/>
                <w:kern w:val="1"/>
                <w:lang w:eastAsia="ru-RU"/>
              </w:rPr>
            </w:pPr>
          </w:p>
        </w:tc>
        <w:tc>
          <w:tcPr>
            <w:tcW w:w="991"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1420"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val="en-US" w:eastAsia="ru-RU"/>
              </w:rPr>
            </w:pPr>
            <w:r w:rsidRPr="004B2B66">
              <w:rPr>
                <w:rFonts w:ascii="Arial" w:eastAsia="Times New Roman" w:hAnsi="Arial" w:cs="Arial"/>
                <w:bCs/>
                <w:iCs/>
                <w:kern w:val="1"/>
                <w:lang w:eastAsia="ru-RU"/>
              </w:rPr>
              <w:t>01000L4970</w:t>
            </w:r>
          </w:p>
        </w:tc>
        <w:tc>
          <w:tcPr>
            <w:tcW w:w="141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297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 xml:space="preserve">Иные межбюджетные трансферты (муниципальная программа "Обеспечение </w:t>
            </w:r>
            <w:proofErr w:type="spellStart"/>
            <w:r w:rsidRPr="004B2B66">
              <w:rPr>
                <w:rFonts w:ascii="Arial" w:eastAsia="Times New Roman" w:hAnsi="Arial" w:cs="Arial"/>
                <w:bCs/>
                <w:lang w:eastAsia="ru-RU"/>
              </w:rPr>
              <w:t>жильем</w:t>
            </w:r>
            <w:proofErr w:type="spellEnd"/>
            <w:r w:rsidRPr="004B2B66">
              <w:rPr>
                <w:rFonts w:ascii="Arial" w:eastAsia="Times New Roman" w:hAnsi="Arial" w:cs="Arial"/>
                <w:bCs/>
                <w:lang w:eastAsia="ru-RU"/>
              </w:rPr>
              <w:t xml:space="preserve"> молодых семей Судиславского муниципального района" на </w:t>
            </w:r>
            <w:smartTag w:uri="urn:schemas-microsoft-com:office:smarttags" w:element="metricconverter">
              <w:smartTagPr>
                <w:attr w:name="ProductID" w:val="2019 г"/>
              </w:smartTagPr>
              <w:r w:rsidRPr="004B2B66">
                <w:rPr>
                  <w:rFonts w:ascii="Arial" w:eastAsia="Times New Roman" w:hAnsi="Arial" w:cs="Arial"/>
                  <w:bCs/>
                  <w:lang w:eastAsia="ru-RU"/>
                </w:rPr>
                <w:t>2019 г</w:t>
              </w:r>
            </w:smartTag>
            <w:r w:rsidRPr="004B2B66">
              <w:rPr>
                <w:rFonts w:ascii="Arial" w:eastAsia="Times New Roman" w:hAnsi="Arial" w:cs="Arial"/>
                <w:bCs/>
                <w:lang w:eastAsia="ru-RU"/>
              </w:rPr>
              <w:t>.-2021г.)</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150,0</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150,0</w:t>
            </w:r>
          </w:p>
        </w:tc>
      </w:tr>
      <w:tr w:rsidR="00EB3415" w:rsidRPr="004B2B66" w:rsidTr="00EB3415">
        <w:trPr>
          <w:trHeight w:val="140"/>
        </w:trPr>
        <w:tc>
          <w:tcPr>
            <w:tcW w:w="850"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color w:val="C00000"/>
                <w:kern w:val="1"/>
                <w:lang w:eastAsia="ru-RU"/>
              </w:rPr>
            </w:pPr>
          </w:p>
        </w:tc>
        <w:tc>
          <w:tcPr>
            <w:tcW w:w="991"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1420"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141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500</w:t>
            </w:r>
          </w:p>
        </w:tc>
        <w:tc>
          <w:tcPr>
            <w:tcW w:w="297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Межбюджетные трансферты</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150,0</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150,0</w:t>
            </w:r>
          </w:p>
        </w:tc>
      </w:tr>
      <w:tr w:rsidR="00EB3415" w:rsidRPr="004B2B66" w:rsidTr="00EB3415">
        <w:trPr>
          <w:trHeight w:val="140"/>
        </w:trPr>
        <w:tc>
          <w:tcPr>
            <w:tcW w:w="850"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color w:val="C00000"/>
                <w:kern w:val="1"/>
                <w:lang w:eastAsia="ru-RU"/>
              </w:rPr>
            </w:pPr>
          </w:p>
        </w:tc>
        <w:tc>
          <w:tcPr>
            <w:tcW w:w="991"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1420"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141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540</w:t>
            </w:r>
          </w:p>
        </w:tc>
        <w:tc>
          <w:tcPr>
            <w:tcW w:w="297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Иные межбюджетные трансферты</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150,0</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150,0</w:t>
            </w:r>
          </w:p>
        </w:tc>
      </w:tr>
      <w:tr w:rsidR="00EB3415" w:rsidRPr="004B2B66" w:rsidTr="00EB3415">
        <w:trPr>
          <w:trHeight w:val="140"/>
        </w:trPr>
        <w:tc>
          <w:tcPr>
            <w:tcW w:w="850"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color w:val="C00000"/>
                <w:kern w:val="1"/>
                <w:lang w:eastAsia="ru-RU"/>
              </w:rPr>
            </w:pPr>
          </w:p>
        </w:tc>
        <w:tc>
          <w:tcPr>
            <w:tcW w:w="991"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1420"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r w:rsidRPr="004B2B66">
              <w:rPr>
                <w:rFonts w:ascii="Arial" w:eastAsia="Times New Roman" w:hAnsi="Arial" w:cs="Arial"/>
                <w:bCs/>
                <w:iCs/>
                <w:kern w:val="1"/>
                <w:lang w:eastAsia="ru-RU"/>
              </w:rPr>
              <w:t>5020000000</w:t>
            </w:r>
          </w:p>
        </w:tc>
        <w:tc>
          <w:tcPr>
            <w:tcW w:w="141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297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 xml:space="preserve">Социальная помощь, включая расходы, связанные с исполнением публичных нормативных обязательств, за </w:t>
            </w:r>
            <w:proofErr w:type="spellStart"/>
            <w:r w:rsidRPr="004B2B66">
              <w:rPr>
                <w:rFonts w:ascii="Arial" w:eastAsia="Times New Roman" w:hAnsi="Arial" w:cs="Arial"/>
                <w:bCs/>
                <w:lang w:eastAsia="ru-RU"/>
              </w:rPr>
              <w:t>счет</w:t>
            </w:r>
            <w:proofErr w:type="spellEnd"/>
            <w:r w:rsidRPr="004B2B66">
              <w:rPr>
                <w:rFonts w:ascii="Arial" w:eastAsia="Times New Roman" w:hAnsi="Arial" w:cs="Arial"/>
                <w:bCs/>
                <w:lang w:eastAsia="ru-RU"/>
              </w:rPr>
              <w:t xml:space="preserve"> средств поселений</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60,0</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60,0</w:t>
            </w:r>
          </w:p>
        </w:tc>
      </w:tr>
      <w:tr w:rsidR="00EB3415" w:rsidRPr="004B2B66" w:rsidTr="00EB3415">
        <w:trPr>
          <w:trHeight w:val="140"/>
        </w:trPr>
        <w:tc>
          <w:tcPr>
            <w:tcW w:w="850"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color w:val="C00000"/>
                <w:kern w:val="1"/>
                <w:lang w:eastAsia="ru-RU"/>
              </w:rPr>
            </w:pPr>
          </w:p>
        </w:tc>
        <w:tc>
          <w:tcPr>
            <w:tcW w:w="991"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1420"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r w:rsidRPr="004B2B66">
              <w:rPr>
                <w:rFonts w:ascii="Arial" w:eastAsia="Times New Roman" w:hAnsi="Arial" w:cs="Arial"/>
                <w:bCs/>
                <w:iCs/>
                <w:kern w:val="1"/>
                <w:lang w:eastAsia="ru-RU"/>
              </w:rPr>
              <w:t>5020082130</w:t>
            </w:r>
          </w:p>
        </w:tc>
        <w:tc>
          <w:tcPr>
            <w:tcW w:w="141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297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 xml:space="preserve">Единовременная материальная помощь гражданам по газификации жилого помещения на территории городского поселения п. Судиславль, которые осуществили газификацию муниципальной квартиры за </w:t>
            </w:r>
            <w:proofErr w:type="spellStart"/>
            <w:r w:rsidRPr="004B2B66">
              <w:rPr>
                <w:rFonts w:ascii="Arial" w:eastAsia="Times New Roman" w:hAnsi="Arial" w:cs="Arial"/>
                <w:bCs/>
                <w:lang w:eastAsia="ru-RU"/>
              </w:rPr>
              <w:t>счет</w:t>
            </w:r>
            <w:proofErr w:type="spellEnd"/>
            <w:r w:rsidRPr="004B2B66">
              <w:rPr>
                <w:rFonts w:ascii="Arial" w:eastAsia="Times New Roman" w:hAnsi="Arial" w:cs="Arial"/>
                <w:bCs/>
                <w:lang w:eastAsia="ru-RU"/>
              </w:rPr>
              <w:t xml:space="preserve"> собственных средств</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60,0</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60,0</w:t>
            </w:r>
          </w:p>
        </w:tc>
      </w:tr>
      <w:tr w:rsidR="00EB3415" w:rsidRPr="004B2B66" w:rsidTr="00EB3415">
        <w:trPr>
          <w:trHeight w:val="140"/>
        </w:trPr>
        <w:tc>
          <w:tcPr>
            <w:tcW w:w="850"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color w:val="C00000"/>
                <w:kern w:val="1"/>
                <w:lang w:eastAsia="ru-RU"/>
              </w:rPr>
            </w:pPr>
          </w:p>
        </w:tc>
        <w:tc>
          <w:tcPr>
            <w:tcW w:w="991"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1420"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141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r w:rsidRPr="004B2B66">
              <w:rPr>
                <w:rFonts w:ascii="Arial" w:eastAsia="Times New Roman" w:hAnsi="Arial" w:cs="Arial"/>
                <w:bCs/>
                <w:iCs/>
                <w:kern w:val="1"/>
                <w:lang w:eastAsia="ru-RU"/>
              </w:rPr>
              <w:t>300</w:t>
            </w:r>
          </w:p>
        </w:tc>
        <w:tc>
          <w:tcPr>
            <w:tcW w:w="297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Социальное обеспечение и иные выплаты населению</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60,0</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60,0</w:t>
            </w:r>
          </w:p>
        </w:tc>
      </w:tr>
      <w:tr w:rsidR="00EB3415" w:rsidRPr="004B2B66" w:rsidTr="00EB3415">
        <w:trPr>
          <w:trHeight w:val="140"/>
        </w:trPr>
        <w:tc>
          <w:tcPr>
            <w:tcW w:w="850"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color w:val="C00000"/>
                <w:kern w:val="1"/>
                <w:lang w:eastAsia="ru-RU"/>
              </w:rPr>
            </w:pPr>
          </w:p>
        </w:tc>
        <w:tc>
          <w:tcPr>
            <w:tcW w:w="991"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1420"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141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r w:rsidRPr="004B2B66">
              <w:rPr>
                <w:rFonts w:ascii="Arial" w:eastAsia="Times New Roman" w:hAnsi="Arial" w:cs="Arial"/>
                <w:bCs/>
                <w:iCs/>
                <w:kern w:val="1"/>
                <w:lang w:eastAsia="ru-RU"/>
              </w:rPr>
              <w:t>320</w:t>
            </w:r>
          </w:p>
        </w:tc>
        <w:tc>
          <w:tcPr>
            <w:tcW w:w="297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Социальные выплаты гражданам, кроме публичных нормативных социальных выплат</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60,0</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60,0</w:t>
            </w:r>
          </w:p>
        </w:tc>
      </w:tr>
      <w:tr w:rsidR="00EB3415" w:rsidRPr="004B2B66" w:rsidTr="00EB3415">
        <w:trPr>
          <w:trHeight w:val="140"/>
        </w:trPr>
        <w:tc>
          <w:tcPr>
            <w:tcW w:w="850"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color w:val="C00000"/>
                <w:kern w:val="1"/>
                <w:lang w:eastAsia="ru-RU"/>
              </w:rPr>
            </w:pPr>
          </w:p>
        </w:tc>
        <w:tc>
          <w:tcPr>
            <w:tcW w:w="991"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1100</w:t>
            </w:r>
          </w:p>
        </w:tc>
        <w:tc>
          <w:tcPr>
            <w:tcW w:w="1420"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141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297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Физическая культура и спорт</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lang w:eastAsia="ru-RU"/>
              </w:rPr>
              <w:t>50,0</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lang w:eastAsia="ru-RU"/>
              </w:rPr>
              <w:t>50,0</w:t>
            </w:r>
          </w:p>
        </w:tc>
      </w:tr>
      <w:tr w:rsidR="00EB3415" w:rsidRPr="004B2B66" w:rsidTr="00EB3415">
        <w:trPr>
          <w:trHeight w:val="140"/>
        </w:trPr>
        <w:tc>
          <w:tcPr>
            <w:tcW w:w="850"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color w:val="C00000"/>
                <w:kern w:val="1"/>
                <w:lang w:eastAsia="ru-RU"/>
              </w:rPr>
            </w:pPr>
          </w:p>
        </w:tc>
        <w:tc>
          <w:tcPr>
            <w:tcW w:w="991"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1101</w:t>
            </w:r>
          </w:p>
        </w:tc>
        <w:tc>
          <w:tcPr>
            <w:tcW w:w="1420"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141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297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 xml:space="preserve">Физическая культура </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lang w:eastAsia="ru-RU"/>
              </w:rPr>
              <w:t>50,0</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lang w:eastAsia="ru-RU"/>
              </w:rPr>
              <w:t>50,0</w:t>
            </w:r>
          </w:p>
        </w:tc>
      </w:tr>
      <w:tr w:rsidR="00EB3415" w:rsidRPr="004B2B66" w:rsidTr="00EB3415">
        <w:trPr>
          <w:trHeight w:val="140"/>
        </w:trPr>
        <w:tc>
          <w:tcPr>
            <w:tcW w:w="850"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color w:val="C00000"/>
                <w:kern w:val="1"/>
                <w:lang w:eastAsia="ru-RU"/>
              </w:rPr>
            </w:pPr>
          </w:p>
        </w:tc>
        <w:tc>
          <w:tcPr>
            <w:tcW w:w="991"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1420"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4870020080</w:t>
            </w:r>
          </w:p>
        </w:tc>
        <w:tc>
          <w:tcPr>
            <w:tcW w:w="141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p>
        </w:tc>
        <w:tc>
          <w:tcPr>
            <w:tcW w:w="297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Мероприятия в физической культуры и спорта</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lang w:eastAsia="ru-RU"/>
              </w:rPr>
            </w:pPr>
            <w:r w:rsidRPr="004B2B66">
              <w:rPr>
                <w:rFonts w:ascii="Arial" w:eastAsia="Times New Roman" w:hAnsi="Arial" w:cs="Arial"/>
                <w:bCs/>
                <w:lang w:eastAsia="ru-RU"/>
              </w:rPr>
              <w:t>50,0</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lang w:eastAsia="ru-RU"/>
              </w:rPr>
            </w:pPr>
            <w:r w:rsidRPr="004B2B66">
              <w:rPr>
                <w:rFonts w:ascii="Arial" w:eastAsia="Times New Roman" w:hAnsi="Arial" w:cs="Arial"/>
                <w:bCs/>
                <w:lang w:eastAsia="ru-RU"/>
              </w:rPr>
              <w:t>50,0</w:t>
            </w:r>
          </w:p>
        </w:tc>
      </w:tr>
      <w:tr w:rsidR="00EB3415" w:rsidRPr="004B2B66" w:rsidTr="00EB3415">
        <w:trPr>
          <w:trHeight w:val="140"/>
        </w:trPr>
        <w:tc>
          <w:tcPr>
            <w:tcW w:w="850"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color w:val="C00000"/>
                <w:kern w:val="1"/>
                <w:lang w:eastAsia="ru-RU"/>
              </w:rPr>
            </w:pPr>
          </w:p>
        </w:tc>
        <w:tc>
          <w:tcPr>
            <w:tcW w:w="991"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1420"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141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200</w:t>
            </w:r>
          </w:p>
        </w:tc>
        <w:tc>
          <w:tcPr>
            <w:tcW w:w="297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Закупка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lang w:eastAsia="ru-RU"/>
              </w:rPr>
            </w:pPr>
            <w:r w:rsidRPr="004B2B66">
              <w:rPr>
                <w:rFonts w:ascii="Arial" w:eastAsia="Times New Roman" w:hAnsi="Arial" w:cs="Arial"/>
                <w:bCs/>
                <w:lang w:eastAsia="ru-RU"/>
              </w:rPr>
              <w:t>50,0</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lang w:eastAsia="ru-RU"/>
              </w:rPr>
            </w:pPr>
            <w:r w:rsidRPr="004B2B66">
              <w:rPr>
                <w:rFonts w:ascii="Arial" w:eastAsia="Times New Roman" w:hAnsi="Arial" w:cs="Arial"/>
                <w:bCs/>
                <w:lang w:eastAsia="ru-RU"/>
              </w:rPr>
              <w:t>50,0</w:t>
            </w:r>
          </w:p>
        </w:tc>
      </w:tr>
      <w:tr w:rsidR="00EB3415" w:rsidRPr="004B2B66" w:rsidTr="00EB3415">
        <w:trPr>
          <w:trHeight w:val="140"/>
        </w:trPr>
        <w:tc>
          <w:tcPr>
            <w:tcW w:w="850"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color w:val="C00000"/>
                <w:kern w:val="1"/>
                <w:lang w:eastAsia="ru-RU"/>
              </w:rPr>
            </w:pPr>
          </w:p>
        </w:tc>
        <w:tc>
          <w:tcPr>
            <w:tcW w:w="991"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1420"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141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240</w:t>
            </w:r>
          </w:p>
        </w:tc>
        <w:tc>
          <w:tcPr>
            <w:tcW w:w="297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Иные закупки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lang w:eastAsia="ru-RU"/>
              </w:rPr>
            </w:pPr>
            <w:r w:rsidRPr="004B2B66">
              <w:rPr>
                <w:rFonts w:ascii="Arial" w:eastAsia="Times New Roman" w:hAnsi="Arial" w:cs="Arial"/>
                <w:bCs/>
                <w:lang w:eastAsia="ru-RU"/>
              </w:rPr>
              <w:t>50,0</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lang w:eastAsia="ru-RU"/>
              </w:rPr>
            </w:pPr>
            <w:r w:rsidRPr="004B2B66">
              <w:rPr>
                <w:rFonts w:ascii="Arial" w:eastAsia="Times New Roman" w:hAnsi="Arial" w:cs="Arial"/>
                <w:bCs/>
                <w:lang w:eastAsia="ru-RU"/>
              </w:rPr>
              <w:t>50,0</w:t>
            </w:r>
          </w:p>
        </w:tc>
      </w:tr>
      <w:tr w:rsidR="00EB3415" w:rsidRPr="004B2B66" w:rsidTr="00EB3415">
        <w:trPr>
          <w:trHeight w:val="140"/>
        </w:trPr>
        <w:tc>
          <w:tcPr>
            <w:tcW w:w="850"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color w:val="C00000"/>
                <w:kern w:val="1"/>
                <w:lang w:eastAsia="ru-RU"/>
              </w:rPr>
            </w:pPr>
          </w:p>
        </w:tc>
        <w:tc>
          <w:tcPr>
            <w:tcW w:w="991"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1420"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r w:rsidRPr="004B2B66">
              <w:rPr>
                <w:rFonts w:ascii="Arial" w:eastAsia="Times New Roman" w:hAnsi="Arial" w:cs="Arial"/>
                <w:bCs/>
                <w:iCs/>
                <w:kern w:val="1"/>
                <w:lang w:eastAsia="ru-RU"/>
              </w:rPr>
              <w:t>48700</w:t>
            </w:r>
            <w:r w:rsidRPr="004B2B66">
              <w:rPr>
                <w:rFonts w:ascii="Arial" w:eastAsia="Times New Roman" w:hAnsi="Arial" w:cs="Arial"/>
                <w:bCs/>
                <w:iCs/>
                <w:kern w:val="1"/>
                <w:lang w:val="en-US" w:eastAsia="ru-RU"/>
              </w:rPr>
              <w:t>S</w:t>
            </w:r>
            <w:r w:rsidRPr="004B2B66">
              <w:rPr>
                <w:rFonts w:ascii="Arial" w:eastAsia="Times New Roman" w:hAnsi="Arial" w:cs="Arial"/>
                <w:bCs/>
                <w:iCs/>
                <w:kern w:val="1"/>
                <w:lang w:eastAsia="ru-RU"/>
              </w:rPr>
              <w:t>1300</w:t>
            </w:r>
          </w:p>
        </w:tc>
        <w:tc>
          <w:tcPr>
            <w:tcW w:w="141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p>
        </w:tc>
        <w:tc>
          <w:tcPr>
            <w:tcW w:w="297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Межбюджетные трансферты поселений на осуществление части полномочий по решению вопросов местного значения по обеспечению условий для развития на территории поселений физической культуры, школьного спорта и массового спорта, организация и проведение официальных культурно-оздоровительных и спортивных мероприятий поселений</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lang w:eastAsia="ru-RU"/>
              </w:rPr>
            </w:pPr>
            <w:r w:rsidRPr="004B2B66">
              <w:rPr>
                <w:rFonts w:ascii="Arial" w:eastAsia="Times New Roman" w:hAnsi="Arial" w:cs="Arial"/>
                <w:bCs/>
                <w:lang w:eastAsia="ru-RU"/>
              </w:rPr>
              <w:t>0,0</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lang w:eastAsia="ru-RU"/>
              </w:rPr>
            </w:pPr>
            <w:r w:rsidRPr="004B2B66">
              <w:rPr>
                <w:rFonts w:ascii="Arial" w:eastAsia="Times New Roman" w:hAnsi="Arial" w:cs="Arial"/>
                <w:bCs/>
                <w:lang w:eastAsia="ru-RU"/>
              </w:rPr>
              <w:t>0,0</w:t>
            </w:r>
          </w:p>
        </w:tc>
      </w:tr>
      <w:tr w:rsidR="00EB3415" w:rsidRPr="004B2B66" w:rsidTr="00EB3415">
        <w:trPr>
          <w:trHeight w:val="140"/>
        </w:trPr>
        <w:tc>
          <w:tcPr>
            <w:tcW w:w="850"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color w:val="C00000"/>
                <w:kern w:val="1"/>
                <w:lang w:eastAsia="ru-RU"/>
              </w:rPr>
            </w:pPr>
          </w:p>
        </w:tc>
        <w:tc>
          <w:tcPr>
            <w:tcW w:w="991"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1420"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141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500</w:t>
            </w:r>
          </w:p>
        </w:tc>
        <w:tc>
          <w:tcPr>
            <w:tcW w:w="297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Межбюджетные трансферты</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lang w:eastAsia="ru-RU"/>
              </w:rPr>
            </w:pPr>
            <w:r w:rsidRPr="004B2B66">
              <w:rPr>
                <w:rFonts w:ascii="Arial" w:eastAsia="Times New Roman" w:hAnsi="Arial" w:cs="Arial"/>
                <w:bCs/>
                <w:lang w:eastAsia="ru-RU"/>
              </w:rPr>
              <w:t>0,0</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lang w:eastAsia="ru-RU"/>
              </w:rPr>
            </w:pPr>
            <w:r w:rsidRPr="004B2B66">
              <w:rPr>
                <w:rFonts w:ascii="Arial" w:eastAsia="Times New Roman" w:hAnsi="Arial" w:cs="Arial"/>
                <w:bCs/>
                <w:lang w:eastAsia="ru-RU"/>
              </w:rPr>
              <w:t>0,0</w:t>
            </w:r>
          </w:p>
        </w:tc>
      </w:tr>
      <w:tr w:rsidR="00EB3415" w:rsidRPr="004B2B66" w:rsidTr="00EB3415">
        <w:trPr>
          <w:trHeight w:val="140"/>
        </w:trPr>
        <w:tc>
          <w:tcPr>
            <w:tcW w:w="850"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color w:val="C00000"/>
                <w:kern w:val="1"/>
                <w:lang w:eastAsia="ru-RU"/>
              </w:rPr>
            </w:pPr>
          </w:p>
        </w:tc>
        <w:tc>
          <w:tcPr>
            <w:tcW w:w="991"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1420"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141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540</w:t>
            </w:r>
          </w:p>
        </w:tc>
        <w:tc>
          <w:tcPr>
            <w:tcW w:w="297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Иные межбюджетные трансферты</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lang w:eastAsia="ru-RU"/>
              </w:rPr>
            </w:pPr>
            <w:r w:rsidRPr="004B2B66">
              <w:rPr>
                <w:rFonts w:ascii="Arial" w:eastAsia="Times New Roman" w:hAnsi="Arial" w:cs="Arial"/>
                <w:bCs/>
                <w:lang w:eastAsia="ru-RU"/>
              </w:rPr>
              <w:t>0,0</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lang w:eastAsia="ru-RU"/>
              </w:rPr>
            </w:pPr>
            <w:r w:rsidRPr="004B2B66">
              <w:rPr>
                <w:rFonts w:ascii="Arial" w:eastAsia="Times New Roman" w:hAnsi="Arial" w:cs="Arial"/>
                <w:bCs/>
                <w:lang w:eastAsia="ru-RU"/>
              </w:rPr>
              <w:t>0,0</w:t>
            </w:r>
          </w:p>
        </w:tc>
      </w:tr>
      <w:tr w:rsidR="00EB3415" w:rsidRPr="004B2B66" w:rsidTr="00EB3415">
        <w:trPr>
          <w:trHeight w:val="140"/>
        </w:trPr>
        <w:tc>
          <w:tcPr>
            <w:tcW w:w="850"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color w:val="C00000"/>
                <w:kern w:val="1"/>
                <w:lang w:eastAsia="ru-RU"/>
              </w:rPr>
            </w:pPr>
          </w:p>
        </w:tc>
        <w:tc>
          <w:tcPr>
            <w:tcW w:w="991"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r w:rsidRPr="004B2B66">
              <w:rPr>
                <w:rFonts w:ascii="Arial" w:eastAsia="Times New Roman" w:hAnsi="Arial" w:cs="Arial"/>
                <w:bCs/>
                <w:iCs/>
                <w:kern w:val="1"/>
                <w:lang w:eastAsia="ru-RU"/>
              </w:rPr>
              <w:t>1300</w:t>
            </w:r>
          </w:p>
        </w:tc>
        <w:tc>
          <w:tcPr>
            <w:tcW w:w="1420"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141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p>
        </w:tc>
        <w:tc>
          <w:tcPr>
            <w:tcW w:w="297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r w:rsidRPr="004B2B66">
              <w:rPr>
                <w:rFonts w:ascii="Arial" w:eastAsia="Times New Roman" w:hAnsi="Arial" w:cs="Arial"/>
                <w:bCs/>
                <w:iCs/>
                <w:kern w:val="1"/>
                <w:lang w:eastAsia="ru-RU"/>
              </w:rPr>
              <w:t>Обслуживание государственного муниципального долга</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lang w:eastAsia="ru-RU"/>
              </w:rPr>
            </w:pPr>
            <w:r w:rsidRPr="004B2B66">
              <w:rPr>
                <w:rFonts w:ascii="Arial" w:eastAsia="Times New Roman" w:hAnsi="Arial" w:cs="Arial"/>
                <w:bCs/>
                <w:lang w:eastAsia="ru-RU"/>
              </w:rPr>
              <w:t>160,0</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lang w:eastAsia="ru-RU"/>
              </w:rPr>
            </w:pPr>
            <w:r w:rsidRPr="004B2B66">
              <w:rPr>
                <w:rFonts w:ascii="Arial" w:eastAsia="Times New Roman" w:hAnsi="Arial" w:cs="Arial"/>
                <w:bCs/>
                <w:lang w:eastAsia="ru-RU"/>
              </w:rPr>
              <w:t>160,0</w:t>
            </w:r>
          </w:p>
        </w:tc>
      </w:tr>
      <w:tr w:rsidR="00EB3415" w:rsidRPr="004B2B66" w:rsidTr="00EB3415">
        <w:trPr>
          <w:trHeight w:val="140"/>
        </w:trPr>
        <w:tc>
          <w:tcPr>
            <w:tcW w:w="850"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color w:val="C00000"/>
                <w:kern w:val="1"/>
                <w:lang w:eastAsia="ru-RU"/>
              </w:rPr>
            </w:pPr>
          </w:p>
        </w:tc>
        <w:tc>
          <w:tcPr>
            <w:tcW w:w="991"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r w:rsidRPr="004B2B66">
              <w:rPr>
                <w:rFonts w:ascii="Arial" w:eastAsia="Times New Roman" w:hAnsi="Arial" w:cs="Arial"/>
                <w:bCs/>
                <w:iCs/>
                <w:kern w:val="1"/>
                <w:lang w:eastAsia="ru-RU"/>
              </w:rPr>
              <w:t>1301</w:t>
            </w:r>
          </w:p>
        </w:tc>
        <w:tc>
          <w:tcPr>
            <w:tcW w:w="1420"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141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p>
        </w:tc>
        <w:tc>
          <w:tcPr>
            <w:tcW w:w="297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iCs/>
                <w:kern w:val="1"/>
                <w:lang w:eastAsia="ru-RU"/>
              </w:rPr>
              <w:t>Обслуживание государственного внутреннего и муниципального долга</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lang w:eastAsia="ru-RU"/>
              </w:rPr>
            </w:pPr>
            <w:r w:rsidRPr="004B2B66">
              <w:rPr>
                <w:rFonts w:ascii="Arial" w:eastAsia="Times New Roman" w:hAnsi="Arial" w:cs="Arial"/>
                <w:bCs/>
                <w:lang w:eastAsia="ru-RU"/>
              </w:rPr>
              <w:t>160,0</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lang w:eastAsia="ru-RU"/>
              </w:rPr>
            </w:pPr>
            <w:r w:rsidRPr="004B2B66">
              <w:rPr>
                <w:rFonts w:ascii="Arial" w:eastAsia="Times New Roman" w:hAnsi="Arial" w:cs="Arial"/>
                <w:bCs/>
                <w:lang w:eastAsia="ru-RU"/>
              </w:rPr>
              <w:t>160,0</w:t>
            </w:r>
          </w:p>
        </w:tc>
      </w:tr>
      <w:tr w:rsidR="00EB3415" w:rsidRPr="004B2B66" w:rsidTr="00EB3415">
        <w:trPr>
          <w:trHeight w:val="140"/>
        </w:trPr>
        <w:tc>
          <w:tcPr>
            <w:tcW w:w="850"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color w:val="C00000"/>
                <w:kern w:val="1"/>
                <w:lang w:eastAsia="ru-RU"/>
              </w:rPr>
            </w:pPr>
          </w:p>
        </w:tc>
        <w:tc>
          <w:tcPr>
            <w:tcW w:w="991"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1420"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r w:rsidRPr="004B2B66">
              <w:rPr>
                <w:rFonts w:ascii="Arial" w:eastAsia="Times New Roman" w:hAnsi="Arial" w:cs="Arial"/>
                <w:bCs/>
                <w:iCs/>
                <w:kern w:val="1"/>
                <w:lang w:eastAsia="ru-RU"/>
              </w:rPr>
              <w:t>9990000000</w:t>
            </w:r>
          </w:p>
        </w:tc>
        <w:tc>
          <w:tcPr>
            <w:tcW w:w="141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p>
        </w:tc>
        <w:tc>
          <w:tcPr>
            <w:tcW w:w="297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lang w:eastAsia="ru-RU"/>
              </w:rPr>
              <w:t>Не программные расходы муниципальных органов</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lang w:eastAsia="ru-RU"/>
              </w:rPr>
            </w:pPr>
            <w:r w:rsidRPr="004B2B66">
              <w:rPr>
                <w:rFonts w:ascii="Arial" w:eastAsia="Times New Roman" w:hAnsi="Arial" w:cs="Arial"/>
                <w:bCs/>
                <w:lang w:eastAsia="ru-RU"/>
              </w:rPr>
              <w:t>160,0</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lang w:eastAsia="ru-RU"/>
              </w:rPr>
            </w:pPr>
            <w:r w:rsidRPr="004B2B66">
              <w:rPr>
                <w:rFonts w:ascii="Arial" w:eastAsia="Times New Roman" w:hAnsi="Arial" w:cs="Arial"/>
                <w:bCs/>
                <w:lang w:eastAsia="ru-RU"/>
              </w:rPr>
              <w:t>160,0</w:t>
            </w:r>
          </w:p>
        </w:tc>
      </w:tr>
      <w:tr w:rsidR="00EB3415" w:rsidRPr="004B2B66" w:rsidTr="00EB3415">
        <w:trPr>
          <w:trHeight w:val="140"/>
        </w:trPr>
        <w:tc>
          <w:tcPr>
            <w:tcW w:w="850"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color w:val="C00000"/>
                <w:kern w:val="1"/>
                <w:lang w:eastAsia="ru-RU"/>
              </w:rPr>
            </w:pPr>
          </w:p>
        </w:tc>
        <w:tc>
          <w:tcPr>
            <w:tcW w:w="991"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1420"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r w:rsidRPr="004B2B66">
              <w:rPr>
                <w:rFonts w:ascii="Arial" w:eastAsia="Times New Roman" w:hAnsi="Arial" w:cs="Arial"/>
                <w:bCs/>
                <w:iCs/>
                <w:kern w:val="1"/>
                <w:lang w:eastAsia="ru-RU"/>
              </w:rPr>
              <w:t>9990020400</w:t>
            </w:r>
          </w:p>
        </w:tc>
        <w:tc>
          <w:tcPr>
            <w:tcW w:w="141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p>
        </w:tc>
        <w:tc>
          <w:tcPr>
            <w:tcW w:w="297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Обслуживание государственного внутреннего муниципального долга</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lang w:eastAsia="ru-RU"/>
              </w:rPr>
            </w:pPr>
            <w:r w:rsidRPr="004B2B66">
              <w:rPr>
                <w:rFonts w:ascii="Arial" w:eastAsia="Times New Roman" w:hAnsi="Arial" w:cs="Arial"/>
                <w:bCs/>
                <w:lang w:eastAsia="ru-RU"/>
              </w:rPr>
              <w:t>160,0</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lang w:eastAsia="ru-RU"/>
              </w:rPr>
            </w:pPr>
            <w:r w:rsidRPr="004B2B66">
              <w:rPr>
                <w:rFonts w:ascii="Arial" w:eastAsia="Times New Roman" w:hAnsi="Arial" w:cs="Arial"/>
                <w:bCs/>
                <w:lang w:eastAsia="ru-RU"/>
              </w:rPr>
              <w:t>160,0</w:t>
            </w:r>
          </w:p>
        </w:tc>
      </w:tr>
      <w:tr w:rsidR="00EB3415" w:rsidRPr="004B2B66" w:rsidTr="00EB3415">
        <w:trPr>
          <w:trHeight w:val="140"/>
        </w:trPr>
        <w:tc>
          <w:tcPr>
            <w:tcW w:w="850"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color w:val="C00000"/>
                <w:kern w:val="1"/>
                <w:lang w:eastAsia="ru-RU"/>
              </w:rPr>
            </w:pPr>
          </w:p>
        </w:tc>
        <w:tc>
          <w:tcPr>
            <w:tcW w:w="991"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1420"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141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700</w:t>
            </w:r>
          </w:p>
        </w:tc>
        <w:tc>
          <w:tcPr>
            <w:tcW w:w="297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iCs/>
                <w:kern w:val="1"/>
                <w:lang w:eastAsia="ru-RU"/>
              </w:rPr>
              <w:t>Обслуживание государственного (муниципального) долга</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lang w:eastAsia="ru-RU"/>
              </w:rPr>
            </w:pPr>
            <w:r w:rsidRPr="004B2B66">
              <w:rPr>
                <w:rFonts w:ascii="Arial" w:eastAsia="Times New Roman" w:hAnsi="Arial" w:cs="Arial"/>
                <w:bCs/>
                <w:lang w:eastAsia="ru-RU"/>
              </w:rPr>
              <w:t>160,0</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lang w:eastAsia="ru-RU"/>
              </w:rPr>
            </w:pPr>
            <w:r w:rsidRPr="004B2B66">
              <w:rPr>
                <w:rFonts w:ascii="Arial" w:eastAsia="Times New Roman" w:hAnsi="Arial" w:cs="Arial"/>
                <w:bCs/>
                <w:lang w:eastAsia="ru-RU"/>
              </w:rPr>
              <w:t>160,0</w:t>
            </w:r>
          </w:p>
        </w:tc>
      </w:tr>
      <w:tr w:rsidR="00EB3415" w:rsidRPr="004B2B66" w:rsidTr="00EB3415">
        <w:trPr>
          <w:trHeight w:val="140"/>
        </w:trPr>
        <w:tc>
          <w:tcPr>
            <w:tcW w:w="850"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color w:val="C00000"/>
                <w:kern w:val="1"/>
                <w:lang w:eastAsia="ru-RU"/>
              </w:rPr>
            </w:pPr>
          </w:p>
        </w:tc>
        <w:tc>
          <w:tcPr>
            <w:tcW w:w="991"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p>
        </w:tc>
        <w:tc>
          <w:tcPr>
            <w:tcW w:w="1420"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141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730</w:t>
            </w:r>
          </w:p>
        </w:tc>
        <w:tc>
          <w:tcPr>
            <w:tcW w:w="297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r w:rsidRPr="004B2B66">
              <w:rPr>
                <w:rFonts w:ascii="Arial" w:eastAsia="Times New Roman" w:hAnsi="Arial" w:cs="Arial"/>
                <w:bCs/>
                <w:iCs/>
                <w:kern w:val="1"/>
                <w:lang w:eastAsia="ru-RU"/>
              </w:rPr>
              <w:t>Обслуживание муниципального долга</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lang w:eastAsia="ru-RU"/>
              </w:rPr>
            </w:pPr>
            <w:r w:rsidRPr="004B2B66">
              <w:rPr>
                <w:rFonts w:ascii="Arial" w:eastAsia="Times New Roman" w:hAnsi="Arial" w:cs="Arial"/>
                <w:bCs/>
                <w:lang w:eastAsia="ru-RU"/>
              </w:rPr>
              <w:t>160,0</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lang w:eastAsia="ru-RU"/>
              </w:rPr>
            </w:pPr>
            <w:r w:rsidRPr="004B2B66">
              <w:rPr>
                <w:rFonts w:ascii="Arial" w:eastAsia="Times New Roman" w:hAnsi="Arial" w:cs="Arial"/>
                <w:bCs/>
                <w:lang w:eastAsia="ru-RU"/>
              </w:rPr>
              <w:t>160,0</w:t>
            </w:r>
          </w:p>
        </w:tc>
      </w:tr>
      <w:tr w:rsidR="00EB3415" w:rsidRPr="004B2B66" w:rsidTr="00EB3415">
        <w:trPr>
          <w:trHeight w:val="319"/>
        </w:trPr>
        <w:tc>
          <w:tcPr>
            <w:tcW w:w="850"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lang w:eastAsia="ru-RU"/>
              </w:rPr>
            </w:pPr>
            <w:r w:rsidRPr="004B2B66">
              <w:rPr>
                <w:rFonts w:ascii="Arial" w:eastAsia="Times New Roman" w:hAnsi="Arial" w:cs="Arial"/>
                <w:bCs/>
                <w:iCs/>
                <w:lang w:eastAsia="ru-RU"/>
              </w:rPr>
              <w:t>902</w:t>
            </w:r>
          </w:p>
        </w:tc>
        <w:tc>
          <w:tcPr>
            <w:tcW w:w="991"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lang w:eastAsia="ru-RU"/>
              </w:rPr>
            </w:pPr>
          </w:p>
        </w:tc>
        <w:tc>
          <w:tcPr>
            <w:tcW w:w="1420"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141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p>
        </w:tc>
        <w:tc>
          <w:tcPr>
            <w:tcW w:w="297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 xml:space="preserve">Муниципальное </w:t>
            </w:r>
            <w:proofErr w:type="spellStart"/>
            <w:r w:rsidRPr="004B2B66">
              <w:rPr>
                <w:rFonts w:ascii="Arial" w:eastAsia="Times New Roman" w:hAnsi="Arial" w:cs="Arial"/>
                <w:bCs/>
                <w:lang w:eastAsia="ru-RU"/>
              </w:rPr>
              <w:t>казенное</w:t>
            </w:r>
            <w:proofErr w:type="spellEnd"/>
            <w:r w:rsidRPr="004B2B66">
              <w:rPr>
                <w:rFonts w:ascii="Arial" w:eastAsia="Times New Roman" w:hAnsi="Arial" w:cs="Arial"/>
                <w:bCs/>
                <w:lang w:eastAsia="ru-RU"/>
              </w:rPr>
              <w:t xml:space="preserve"> учреждение городского поселения </w:t>
            </w:r>
            <w:proofErr w:type="spellStart"/>
            <w:r w:rsidRPr="004B2B66">
              <w:rPr>
                <w:rFonts w:ascii="Arial" w:eastAsia="Times New Roman" w:hAnsi="Arial" w:cs="Arial"/>
                <w:bCs/>
                <w:lang w:eastAsia="ru-RU"/>
              </w:rPr>
              <w:t>поселок</w:t>
            </w:r>
            <w:proofErr w:type="spellEnd"/>
            <w:r w:rsidRPr="004B2B66">
              <w:rPr>
                <w:rFonts w:ascii="Arial" w:eastAsia="Times New Roman" w:hAnsi="Arial" w:cs="Arial"/>
                <w:bCs/>
                <w:lang w:eastAsia="ru-RU"/>
              </w:rPr>
              <w:t xml:space="preserve"> Судиславль "Чистый город"</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5 860,40</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lang w:eastAsia="ru-RU"/>
              </w:rPr>
            </w:pPr>
            <w:r w:rsidRPr="004B2B66">
              <w:rPr>
                <w:rFonts w:ascii="Arial" w:eastAsia="Times New Roman" w:hAnsi="Arial" w:cs="Arial"/>
                <w:bCs/>
                <w:lang w:eastAsia="ru-RU"/>
              </w:rPr>
              <w:t>5 760,40</w:t>
            </w:r>
          </w:p>
        </w:tc>
      </w:tr>
      <w:tr w:rsidR="00EB3415" w:rsidRPr="004B2B66" w:rsidTr="00EB3415">
        <w:trPr>
          <w:trHeight w:val="319"/>
        </w:trPr>
        <w:tc>
          <w:tcPr>
            <w:tcW w:w="850"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lang w:eastAsia="ru-RU"/>
              </w:rPr>
            </w:pPr>
          </w:p>
        </w:tc>
        <w:tc>
          <w:tcPr>
            <w:tcW w:w="991"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0500</w:t>
            </w:r>
          </w:p>
        </w:tc>
        <w:tc>
          <w:tcPr>
            <w:tcW w:w="1420"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141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297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Жилищно-коммунальное хозяйство</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p>
        </w:tc>
      </w:tr>
      <w:tr w:rsidR="00EB3415" w:rsidRPr="004B2B66" w:rsidTr="00EB3415">
        <w:trPr>
          <w:trHeight w:val="319"/>
        </w:trPr>
        <w:tc>
          <w:tcPr>
            <w:tcW w:w="850"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lang w:eastAsia="ru-RU"/>
              </w:rPr>
            </w:pPr>
          </w:p>
        </w:tc>
        <w:tc>
          <w:tcPr>
            <w:tcW w:w="991"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0501</w:t>
            </w:r>
          </w:p>
        </w:tc>
        <w:tc>
          <w:tcPr>
            <w:tcW w:w="1420"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141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297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Жилищное хозяйство</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320,0</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320,0</w:t>
            </w:r>
          </w:p>
        </w:tc>
      </w:tr>
      <w:tr w:rsidR="00EB3415" w:rsidRPr="004B2B66" w:rsidTr="00EB3415">
        <w:trPr>
          <w:trHeight w:val="319"/>
        </w:trPr>
        <w:tc>
          <w:tcPr>
            <w:tcW w:w="850"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lang w:eastAsia="ru-RU"/>
              </w:rPr>
            </w:pPr>
          </w:p>
        </w:tc>
        <w:tc>
          <w:tcPr>
            <w:tcW w:w="991"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1420"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3600000000</w:t>
            </w:r>
          </w:p>
        </w:tc>
        <w:tc>
          <w:tcPr>
            <w:tcW w:w="141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297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Поддержка жилищного хозяйства</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320,0</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320,0</w:t>
            </w:r>
          </w:p>
        </w:tc>
      </w:tr>
      <w:tr w:rsidR="00EB3415" w:rsidRPr="004B2B66" w:rsidTr="00EB3415">
        <w:trPr>
          <w:trHeight w:val="319"/>
        </w:trPr>
        <w:tc>
          <w:tcPr>
            <w:tcW w:w="850"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lang w:eastAsia="ru-RU"/>
              </w:rPr>
            </w:pPr>
          </w:p>
        </w:tc>
        <w:tc>
          <w:tcPr>
            <w:tcW w:w="991"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1420"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3600020090</w:t>
            </w:r>
          </w:p>
        </w:tc>
        <w:tc>
          <w:tcPr>
            <w:tcW w:w="141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p>
        </w:tc>
        <w:tc>
          <w:tcPr>
            <w:tcW w:w="297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Капитальный ремонт муниципального жилищного фонда</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lang w:eastAsia="ru-RU"/>
              </w:rPr>
            </w:pPr>
            <w:r w:rsidRPr="004B2B66">
              <w:rPr>
                <w:rFonts w:ascii="Arial" w:eastAsia="Times New Roman" w:hAnsi="Arial" w:cs="Arial"/>
                <w:bCs/>
                <w:lang w:eastAsia="ru-RU"/>
              </w:rPr>
              <w:t>320,0</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lang w:eastAsia="ru-RU"/>
              </w:rPr>
            </w:pPr>
            <w:r w:rsidRPr="004B2B66">
              <w:rPr>
                <w:rFonts w:ascii="Arial" w:eastAsia="Times New Roman" w:hAnsi="Arial" w:cs="Arial"/>
                <w:bCs/>
                <w:lang w:eastAsia="ru-RU"/>
              </w:rPr>
              <w:t>320,0</w:t>
            </w:r>
          </w:p>
        </w:tc>
      </w:tr>
      <w:tr w:rsidR="00EB3415" w:rsidRPr="004B2B66" w:rsidTr="00EB3415">
        <w:trPr>
          <w:trHeight w:val="319"/>
        </w:trPr>
        <w:tc>
          <w:tcPr>
            <w:tcW w:w="850"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lang w:eastAsia="ru-RU"/>
              </w:rPr>
            </w:pPr>
          </w:p>
        </w:tc>
        <w:tc>
          <w:tcPr>
            <w:tcW w:w="991"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1420"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141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r w:rsidRPr="004B2B66">
              <w:rPr>
                <w:rFonts w:ascii="Arial" w:eastAsia="Times New Roman" w:hAnsi="Arial" w:cs="Arial"/>
                <w:bCs/>
                <w:iCs/>
                <w:kern w:val="1"/>
                <w:lang w:eastAsia="ru-RU"/>
              </w:rPr>
              <w:t>200</w:t>
            </w:r>
          </w:p>
        </w:tc>
        <w:tc>
          <w:tcPr>
            <w:tcW w:w="297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Закупка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320,0</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320,0</w:t>
            </w:r>
          </w:p>
        </w:tc>
      </w:tr>
      <w:tr w:rsidR="00EB3415" w:rsidRPr="004B2B66" w:rsidTr="00EB3415">
        <w:trPr>
          <w:trHeight w:val="319"/>
        </w:trPr>
        <w:tc>
          <w:tcPr>
            <w:tcW w:w="850"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lang w:eastAsia="ru-RU"/>
              </w:rPr>
            </w:pPr>
          </w:p>
        </w:tc>
        <w:tc>
          <w:tcPr>
            <w:tcW w:w="991"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1420"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141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r w:rsidRPr="004B2B66">
              <w:rPr>
                <w:rFonts w:ascii="Arial" w:eastAsia="Times New Roman" w:hAnsi="Arial" w:cs="Arial"/>
                <w:bCs/>
                <w:iCs/>
                <w:kern w:val="1"/>
                <w:lang w:eastAsia="ru-RU"/>
              </w:rPr>
              <w:t>240</w:t>
            </w:r>
          </w:p>
        </w:tc>
        <w:tc>
          <w:tcPr>
            <w:tcW w:w="297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Иные закупка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320,0</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320,0</w:t>
            </w:r>
          </w:p>
        </w:tc>
      </w:tr>
      <w:tr w:rsidR="00EB3415" w:rsidRPr="004B2B66" w:rsidTr="00EB3415">
        <w:trPr>
          <w:trHeight w:val="319"/>
        </w:trPr>
        <w:tc>
          <w:tcPr>
            <w:tcW w:w="850"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lang w:eastAsia="ru-RU"/>
              </w:rPr>
            </w:pPr>
          </w:p>
        </w:tc>
        <w:tc>
          <w:tcPr>
            <w:tcW w:w="991"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r w:rsidRPr="004B2B66">
              <w:rPr>
                <w:rFonts w:ascii="Arial" w:eastAsia="Times New Roman" w:hAnsi="Arial" w:cs="Arial"/>
                <w:bCs/>
                <w:iCs/>
                <w:kern w:val="1"/>
                <w:lang w:eastAsia="ru-RU"/>
              </w:rPr>
              <w:t>0503</w:t>
            </w:r>
          </w:p>
        </w:tc>
        <w:tc>
          <w:tcPr>
            <w:tcW w:w="1420"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p>
        </w:tc>
        <w:tc>
          <w:tcPr>
            <w:tcW w:w="141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297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Благоустройство</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1 430,0</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1 330,0</w:t>
            </w:r>
          </w:p>
        </w:tc>
      </w:tr>
      <w:tr w:rsidR="00EB3415" w:rsidRPr="004B2B66" w:rsidTr="00EB3415">
        <w:trPr>
          <w:trHeight w:val="319"/>
        </w:trPr>
        <w:tc>
          <w:tcPr>
            <w:tcW w:w="850"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lang w:eastAsia="ru-RU"/>
              </w:rPr>
            </w:pPr>
          </w:p>
        </w:tc>
        <w:tc>
          <w:tcPr>
            <w:tcW w:w="991"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color w:val="C00000"/>
                <w:kern w:val="1"/>
                <w:lang w:eastAsia="ru-RU"/>
              </w:rPr>
            </w:pPr>
          </w:p>
        </w:tc>
        <w:tc>
          <w:tcPr>
            <w:tcW w:w="1420"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6000000000</w:t>
            </w:r>
          </w:p>
        </w:tc>
        <w:tc>
          <w:tcPr>
            <w:tcW w:w="141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297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Благоустройство</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1 430,0</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1 330,0</w:t>
            </w:r>
          </w:p>
        </w:tc>
      </w:tr>
      <w:tr w:rsidR="00EB3415" w:rsidRPr="004B2B66" w:rsidTr="00EB3415">
        <w:trPr>
          <w:trHeight w:val="319"/>
        </w:trPr>
        <w:tc>
          <w:tcPr>
            <w:tcW w:w="850"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lang w:eastAsia="ru-RU"/>
              </w:rPr>
            </w:pPr>
          </w:p>
        </w:tc>
        <w:tc>
          <w:tcPr>
            <w:tcW w:w="991"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1420"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6000020120</w:t>
            </w:r>
          </w:p>
        </w:tc>
        <w:tc>
          <w:tcPr>
            <w:tcW w:w="141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297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Прочие мероприятия по благоустройству городских округов и поселений</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pacing w:after="0" w:line="240" w:lineRule="auto"/>
              <w:jc w:val="center"/>
              <w:rPr>
                <w:rFonts w:ascii="Arial" w:eastAsia="Times New Roman" w:hAnsi="Arial" w:cs="Arial"/>
                <w:lang w:eastAsia="ru-RU"/>
              </w:rPr>
            </w:pPr>
            <w:r w:rsidRPr="004B2B66">
              <w:rPr>
                <w:rFonts w:ascii="Arial" w:eastAsia="Times New Roman" w:hAnsi="Arial" w:cs="Arial"/>
                <w:bCs/>
                <w:iCs/>
                <w:kern w:val="1"/>
                <w:lang w:eastAsia="ru-RU"/>
              </w:rPr>
              <w:t>1 430,0</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1 330,0</w:t>
            </w:r>
          </w:p>
        </w:tc>
      </w:tr>
      <w:tr w:rsidR="00EB3415" w:rsidRPr="004B2B66" w:rsidTr="00EB3415">
        <w:trPr>
          <w:trHeight w:val="319"/>
        </w:trPr>
        <w:tc>
          <w:tcPr>
            <w:tcW w:w="850"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lang w:eastAsia="ru-RU"/>
              </w:rPr>
            </w:pPr>
          </w:p>
        </w:tc>
        <w:tc>
          <w:tcPr>
            <w:tcW w:w="991"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1420"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141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r w:rsidRPr="004B2B66">
              <w:rPr>
                <w:rFonts w:ascii="Arial" w:eastAsia="Times New Roman" w:hAnsi="Arial" w:cs="Arial"/>
                <w:bCs/>
                <w:iCs/>
                <w:kern w:val="1"/>
                <w:lang w:eastAsia="ru-RU"/>
              </w:rPr>
              <w:t>200</w:t>
            </w:r>
          </w:p>
        </w:tc>
        <w:tc>
          <w:tcPr>
            <w:tcW w:w="297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Закупка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pacing w:after="0" w:line="240" w:lineRule="auto"/>
              <w:jc w:val="center"/>
              <w:rPr>
                <w:rFonts w:ascii="Arial" w:eastAsia="Times New Roman" w:hAnsi="Arial" w:cs="Arial"/>
                <w:lang w:eastAsia="ru-RU"/>
              </w:rPr>
            </w:pPr>
            <w:r w:rsidRPr="004B2B66">
              <w:rPr>
                <w:rFonts w:ascii="Arial" w:eastAsia="Times New Roman" w:hAnsi="Arial" w:cs="Arial"/>
                <w:bCs/>
                <w:iCs/>
                <w:kern w:val="1"/>
                <w:lang w:eastAsia="ru-RU"/>
              </w:rPr>
              <w:t>1 430,0</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1 330,0</w:t>
            </w:r>
          </w:p>
        </w:tc>
      </w:tr>
      <w:tr w:rsidR="00EB3415" w:rsidRPr="004B2B66" w:rsidTr="00EB3415">
        <w:trPr>
          <w:trHeight w:val="319"/>
        </w:trPr>
        <w:tc>
          <w:tcPr>
            <w:tcW w:w="850"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lang w:eastAsia="ru-RU"/>
              </w:rPr>
            </w:pPr>
          </w:p>
        </w:tc>
        <w:tc>
          <w:tcPr>
            <w:tcW w:w="991"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1420"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141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r w:rsidRPr="004B2B66">
              <w:rPr>
                <w:rFonts w:ascii="Arial" w:eastAsia="Times New Roman" w:hAnsi="Arial" w:cs="Arial"/>
                <w:bCs/>
                <w:iCs/>
                <w:kern w:val="1"/>
                <w:lang w:eastAsia="ru-RU"/>
              </w:rPr>
              <w:t>240</w:t>
            </w:r>
          </w:p>
        </w:tc>
        <w:tc>
          <w:tcPr>
            <w:tcW w:w="297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Иные закупки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pacing w:after="0" w:line="240" w:lineRule="auto"/>
              <w:jc w:val="center"/>
              <w:rPr>
                <w:rFonts w:ascii="Arial" w:eastAsia="Times New Roman" w:hAnsi="Arial" w:cs="Arial"/>
                <w:lang w:eastAsia="ru-RU"/>
              </w:rPr>
            </w:pPr>
            <w:r w:rsidRPr="004B2B66">
              <w:rPr>
                <w:rFonts w:ascii="Arial" w:eastAsia="Times New Roman" w:hAnsi="Arial" w:cs="Arial"/>
                <w:bCs/>
                <w:iCs/>
                <w:kern w:val="1"/>
                <w:lang w:eastAsia="ru-RU"/>
              </w:rPr>
              <w:t>1 430,0</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1 330,0</w:t>
            </w:r>
          </w:p>
        </w:tc>
      </w:tr>
      <w:tr w:rsidR="00EB3415" w:rsidRPr="004B2B66" w:rsidTr="00EB3415">
        <w:trPr>
          <w:trHeight w:val="319"/>
        </w:trPr>
        <w:tc>
          <w:tcPr>
            <w:tcW w:w="850"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lang w:eastAsia="ru-RU"/>
              </w:rPr>
            </w:pPr>
          </w:p>
        </w:tc>
        <w:tc>
          <w:tcPr>
            <w:tcW w:w="991"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lang w:eastAsia="ru-RU"/>
              </w:rPr>
            </w:pPr>
            <w:r w:rsidRPr="004B2B66">
              <w:rPr>
                <w:rFonts w:ascii="Arial" w:eastAsia="Times New Roman" w:hAnsi="Arial" w:cs="Arial"/>
                <w:bCs/>
                <w:iCs/>
                <w:lang w:eastAsia="ru-RU"/>
              </w:rPr>
              <w:t>0505</w:t>
            </w:r>
          </w:p>
        </w:tc>
        <w:tc>
          <w:tcPr>
            <w:tcW w:w="1420"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141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p>
        </w:tc>
        <w:tc>
          <w:tcPr>
            <w:tcW w:w="297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Другие вопросы в области жилищно-коммунального хозяйства</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4 110,4</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4 110,4</w:t>
            </w:r>
          </w:p>
        </w:tc>
      </w:tr>
      <w:tr w:rsidR="00EB3415" w:rsidRPr="004B2B66" w:rsidTr="00EB3415">
        <w:trPr>
          <w:trHeight w:val="319"/>
        </w:trPr>
        <w:tc>
          <w:tcPr>
            <w:tcW w:w="850"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color w:val="C00000"/>
                <w:lang w:eastAsia="ru-RU"/>
              </w:rPr>
            </w:pPr>
          </w:p>
        </w:tc>
        <w:tc>
          <w:tcPr>
            <w:tcW w:w="991"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color w:val="C00000"/>
                <w:lang w:eastAsia="ru-RU"/>
              </w:rPr>
            </w:pPr>
          </w:p>
        </w:tc>
        <w:tc>
          <w:tcPr>
            <w:tcW w:w="1420"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r w:rsidRPr="004B2B66">
              <w:rPr>
                <w:rFonts w:ascii="Arial" w:eastAsia="Times New Roman" w:hAnsi="Arial" w:cs="Arial"/>
                <w:bCs/>
                <w:iCs/>
                <w:kern w:val="1"/>
                <w:lang w:eastAsia="ru-RU"/>
              </w:rPr>
              <w:t>9990000000</w:t>
            </w:r>
          </w:p>
        </w:tc>
        <w:tc>
          <w:tcPr>
            <w:tcW w:w="141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p>
        </w:tc>
        <w:tc>
          <w:tcPr>
            <w:tcW w:w="297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lang w:eastAsia="ru-RU"/>
              </w:rPr>
              <w:t>Не программные расходы муниципальных органов</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4 110,4</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4 110,4</w:t>
            </w:r>
          </w:p>
        </w:tc>
      </w:tr>
      <w:tr w:rsidR="00EB3415" w:rsidRPr="004B2B66" w:rsidTr="00EB3415">
        <w:trPr>
          <w:trHeight w:val="319"/>
        </w:trPr>
        <w:tc>
          <w:tcPr>
            <w:tcW w:w="850"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color w:val="C00000"/>
                <w:lang w:eastAsia="ru-RU"/>
              </w:rPr>
            </w:pPr>
          </w:p>
        </w:tc>
        <w:tc>
          <w:tcPr>
            <w:tcW w:w="991"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color w:val="C00000"/>
                <w:lang w:eastAsia="ru-RU"/>
              </w:rPr>
            </w:pPr>
          </w:p>
        </w:tc>
        <w:tc>
          <w:tcPr>
            <w:tcW w:w="1420"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r w:rsidRPr="004B2B66">
              <w:rPr>
                <w:rFonts w:ascii="Arial" w:eastAsia="Times New Roman" w:hAnsi="Arial" w:cs="Arial"/>
                <w:bCs/>
                <w:iCs/>
                <w:kern w:val="1"/>
                <w:lang w:eastAsia="ru-RU"/>
              </w:rPr>
              <w:t>9990000590</w:t>
            </w:r>
          </w:p>
        </w:tc>
        <w:tc>
          <w:tcPr>
            <w:tcW w:w="141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p>
        </w:tc>
        <w:tc>
          <w:tcPr>
            <w:tcW w:w="297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Расходы на обеспечение деятельности (оказание услуг) подведомственных учреждений</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4 110,4</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4 110,4</w:t>
            </w:r>
          </w:p>
        </w:tc>
      </w:tr>
      <w:tr w:rsidR="00EB3415" w:rsidRPr="004B2B66" w:rsidTr="00EB3415">
        <w:trPr>
          <w:trHeight w:val="319"/>
        </w:trPr>
        <w:tc>
          <w:tcPr>
            <w:tcW w:w="850"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color w:val="C00000"/>
                <w:lang w:eastAsia="ru-RU"/>
              </w:rPr>
            </w:pPr>
          </w:p>
        </w:tc>
        <w:tc>
          <w:tcPr>
            <w:tcW w:w="991"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color w:val="C00000"/>
                <w:lang w:eastAsia="ru-RU"/>
              </w:rPr>
            </w:pPr>
          </w:p>
        </w:tc>
        <w:tc>
          <w:tcPr>
            <w:tcW w:w="1420"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141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100</w:t>
            </w:r>
          </w:p>
        </w:tc>
        <w:tc>
          <w:tcPr>
            <w:tcW w:w="297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 xml:space="preserve">Расходы на выплату персоналу в целях обеспечения выполнения функций государственными (муниципальными) органами, </w:t>
            </w:r>
            <w:proofErr w:type="spellStart"/>
            <w:r w:rsidRPr="004B2B66">
              <w:rPr>
                <w:rFonts w:ascii="Arial" w:eastAsia="Times New Roman" w:hAnsi="Arial" w:cs="Arial"/>
                <w:bCs/>
                <w:lang w:eastAsia="ru-RU"/>
              </w:rPr>
              <w:t>казенными</w:t>
            </w:r>
            <w:proofErr w:type="spellEnd"/>
            <w:r w:rsidRPr="004B2B66">
              <w:rPr>
                <w:rFonts w:ascii="Arial" w:eastAsia="Times New Roman" w:hAnsi="Arial" w:cs="Arial"/>
                <w:bCs/>
                <w:lang w:eastAsia="ru-RU"/>
              </w:rPr>
              <w:t xml:space="preserve"> учреждениями, органами управления государственными внебюджетными фондами</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3 633,1</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3 633,1</w:t>
            </w:r>
          </w:p>
        </w:tc>
      </w:tr>
      <w:tr w:rsidR="00EB3415" w:rsidRPr="004B2B66" w:rsidTr="00EB3415">
        <w:trPr>
          <w:trHeight w:val="319"/>
        </w:trPr>
        <w:tc>
          <w:tcPr>
            <w:tcW w:w="850"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color w:val="C00000"/>
                <w:lang w:eastAsia="ru-RU"/>
              </w:rPr>
            </w:pPr>
          </w:p>
        </w:tc>
        <w:tc>
          <w:tcPr>
            <w:tcW w:w="991"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color w:val="C00000"/>
                <w:lang w:eastAsia="ru-RU"/>
              </w:rPr>
            </w:pPr>
          </w:p>
        </w:tc>
        <w:tc>
          <w:tcPr>
            <w:tcW w:w="1420"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141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110</w:t>
            </w:r>
          </w:p>
        </w:tc>
        <w:tc>
          <w:tcPr>
            <w:tcW w:w="297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Расходы на выплату персоналу государственных (муниципальных) учреждений</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3 633,1</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3 633,1</w:t>
            </w:r>
          </w:p>
        </w:tc>
      </w:tr>
      <w:tr w:rsidR="00EB3415" w:rsidRPr="004B2B66" w:rsidTr="00EB3415">
        <w:trPr>
          <w:trHeight w:val="319"/>
        </w:trPr>
        <w:tc>
          <w:tcPr>
            <w:tcW w:w="850"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color w:val="C00000"/>
                <w:lang w:eastAsia="ru-RU"/>
              </w:rPr>
            </w:pPr>
          </w:p>
        </w:tc>
        <w:tc>
          <w:tcPr>
            <w:tcW w:w="991"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color w:val="C00000"/>
                <w:lang w:eastAsia="ru-RU"/>
              </w:rPr>
            </w:pPr>
          </w:p>
        </w:tc>
        <w:tc>
          <w:tcPr>
            <w:tcW w:w="1420"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141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200</w:t>
            </w:r>
          </w:p>
        </w:tc>
        <w:tc>
          <w:tcPr>
            <w:tcW w:w="297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Закупка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477,3</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477,3</w:t>
            </w:r>
          </w:p>
        </w:tc>
      </w:tr>
      <w:tr w:rsidR="00EB3415" w:rsidRPr="004B2B66" w:rsidTr="00EB3415">
        <w:trPr>
          <w:trHeight w:val="319"/>
        </w:trPr>
        <w:tc>
          <w:tcPr>
            <w:tcW w:w="850"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color w:val="C00000"/>
                <w:lang w:eastAsia="ru-RU"/>
              </w:rPr>
            </w:pPr>
          </w:p>
        </w:tc>
        <w:tc>
          <w:tcPr>
            <w:tcW w:w="991"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color w:val="C00000"/>
                <w:lang w:eastAsia="ru-RU"/>
              </w:rPr>
            </w:pPr>
          </w:p>
        </w:tc>
        <w:tc>
          <w:tcPr>
            <w:tcW w:w="1420"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141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240</w:t>
            </w:r>
          </w:p>
        </w:tc>
        <w:tc>
          <w:tcPr>
            <w:tcW w:w="297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Иные закупки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477,3</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477,3</w:t>
            </w:r>
          </w:p>
        </w:tc>
      </w:tr>
      <w:tr w:rsidR="00EB3415" w:rsidRPr="004B2B66" w:rsidTr="00EB3415">
        <w:trPr>
          <w:trHeight w:val="319"/>
        </w:trPr>
        <w:tc>
          <w:tcPr>
            <w:tcW w:w="850"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991"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1420"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141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iCs/>
                <w:kern w:val="1"/>
                <w:lang w:eastAsia="ru-RU"/>
              </w:rPr>
            </w:pPr>
          </w:p>
        </w:tc>
        <w:tc>
          <w:tcPr>
            <w:tcW w:w="2977" w:type="dxa"/>
            <w:tcBorders>
              <w:top w:val="single" w:sz="4" w:space="0" w:color="000000"/>
              <w:left w:val="single" w:sz="4" w:space="0" w:color="000000"/>
              <w:bottom w:val="single" w:sz="4" w:space="0" w:color="000000"/>
            </w:tcBorders>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ИТОГО РАСХОДОВ</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iCs/>
                <w:kern w:val="1"/>
                <w:lang w:eastAsia="ru-RU"/>
              </w:rPr>
            </w:pPr>
            <w:r w:rsidRPr="004B2B66">
              <w:rPr>
                <w:rFonts w:ascii="Arial" w:eastAsia="Times New Roman" w:hAnsi="Arial" w:cs="Arial"/>
                <w:bCs/>
                <w:iCs/>
                <w:kern w:val="1"/>
                <w:lang w:eastAsia="ru-RU"/>
              </w:rPr>
              <w:t>34 164,1</w:t>
            </w:r>
          </w:p>
        </w:tc>
        <w:tc>
          <w:tcPr>
            <w:tcW w:w="1134" w:type="dxa"/>
            <w:tcBorders>
              <w:top w:val="single" w:sz="4" w:space="0" w:color="000000"/>
              <w:left w:val="single" w:sz="4" w:space="0" w:color="000000"/>
              <w:bottom w:val="single" w:sz="4" w:space="0" w:color="000000"/>
              <w:right w:val="single" w:sz="4" w:space="0" w:color="000000"/>
            </w:tcBorders>
          </w:tcPr>
          <w:p w:rsidR="00EB3415" w:rsidRPr="004B2B66" w:rsidRDefault="00EB3415" w:rsidP="00EB3415">
            <w:pPr>
              <w:tabs>
                <w:tab w:val="left" w:pos="2977"/>
              </w:tabs>
              <w:snapToGrid w:val="0"/>
              <w:spacing w:after="0" w:line="240" w:lineRule="auto"/>
              <w:jc w:val="center"/>
              <w:rPr>
                <w:rFonts w:ascii="Arial" w:eastAsia="Times New Roman" w:hAnsi="Arial" w:cs="Arial"/>
                <w:bCs/>
                <w:lang w:eastAsia="ru-RU"/>
              </w:rPr>
            </w:pPr>
            <w:r w:rsidRPr="004B2B66">
              <w:rPr>
                <w:rFonts w:ascii="Arial" w:eastAsia="Times New Roman" w:hAnsi="Arial" w:cs="Arial"/>
                <w:bCs/>
                <w:lang w:eastAsia="ru-RU"/>
              </w:rPr>
              <w:t>88 631,86</w:t>
            </w:r>
          </w:p>
        </w:tc>
      </w:tr>
    </w:tbl>
    <w:p w:rsidR="00EB3415" w:rsidRPr="004B2B66" w:rsidRDefault="00EB3415" w:rsidP="00EB3415">
      <w:pPr>
        <w:tabs>
          <w:tab w:val="left" w:pos="2977"/>
        </w:tabs>
        <w:spacing w:after="0" w:line="240" w:lineRule="auto"/>
        <w:jc w:val="right"/>
        <w:rPr>
          <w:rFonts w:ascii="Arial" w:eastAsia="Times New Roman" w:hAnsi="Arial" w:cs="Arial"/>
          <w:lang w:eastAsia="ru-RU"/>
        </w:rPr>
      </w:pPr>
    </w:p>
    <w:p w:rsidR="00EB3415" w:rsidRPr="004B2B66" w:rsidRDefault="00EB3415" w:rsidP="00EB3415">
      <w:pPr>
        <w:tabs>
          <w:tab w:val="left" w:pos="2977"/>
        </w:tabs>
        <w:spacing w:after="0" w:line="240" w:lineRule="auto"/>
        <w:jc w:val="right"/>
        <w:rPr>
          <w:rFonts w:ascii="Arial" w:eastAsia="Times New Roman" w:hAnsi="Arial" w:cs="Arial"/>
          <w:lang w:eastAsia="ru-RU"/>
        </w:rPr>
      </w:pPr>
      <w:r w:rsidRPr="004B2B66">
        <w:rPr>
          <w:rFonts w:ascii="Arial" w:eastAsia="Times New Roman" w:hAnsi="Arial" w:cs="Arial"/>
          <w:lang w:eastAsia="ru-RU"/>
        </w:rPr>
        <w:t>Приложение 7</w:t>
      </w:r>
    </w:p>
    <w:p w:rsidR="00EB3415" w:rsidRPr="004B2B66" w:rsidRDefault="00EB3415" w:rsidP="00EB3415">
      <w:pPr>
        <w:tabs>
          <w:tab w:val="left" w:pos="2977"/>
        </w:tabs>
        <w:spacing w:after="0" w:line="240" w:lineRule="auto"/>
        <w:jc w:val="right"/>
        <w:rPr>
          <w:rFonts w:ascii="Arial" w:eastAsia="Times New Roman" w:hAnsi="Arial" w:cs="Arial"/>
          <w:lang w:eastAsia="ru-RU"/>
        </w:rPr>
      </w:pPr>
      <w:r w:rsidRPr="004B2B66">
        <w:rPr>
          <w:rFonts w:ascii="Arial" w:eastAsia="Times New Roman" w:hAnsi="Arial" w:cs="Arial"/>
          <w:lang w:eastAsia="ru-RU"/>
        </w:rPr>
        <w:t>к решению Совета депутатов городского поселения</w:t>
      </w:r>
    </w:p>
    <w:p w:rsidR="00EB3415" w:rsidRPr="004B2B66" w:rsidRDefault="00EB3415" w:rsidP="00EB3415">
      <w:pPr>
        <w:tabs>
          <w:tab w:val="left" w:pos="2977"/>
        </w:tabs>
        <w:spacing w:after="0" w:line="240" w:lineRule="auto"/>
        <w:jc w:val="right"/>
        <w:rPr>
          <w:rFonts w:ascii="Arial" w:eastAsia="Times New Roman" w:hAnsi="Arial" w:cs="Arial"/>
          <w:lang w:eastAsia="ru-RU"/>
        </w:rPr>
      </w:pPr>
      <w:proofErr w:type="spellStart"/>
      <w:r w:rsidRPr="004B2B66">
        <w:rPr>
          <w:rFonts w:ascii="Arial" w:eastAsia="Times New Roman" w:hAnsi="Arial" w:cs="Arial"/>
          <w:lang w:eastAsia="ru-RU"/>
        </w:rPr>
        <w:t>поселок</w:t>
      </w:r>
      <w:proofErr w:type="spellEnd"/>
      <w:r w:rsidRPr="004B2B66">
        <w:rPr>
          <w:rFonts w:ascii="Arial" w:eastAsia="Times New Roman" w:hAnsi="Arial" w:cs="Arial"/>
          <w:lang w:eastAsia="ru-RU"/>
        </w:rPr>
        <w:t xml:space="preserve"> Судиславль от 13.02.2020 г. № 1</w:t>
      </w:r>
    </w:p>
    <w:p w:rsidR="00EB3415" w:rsidRPr="004B2B66" w:rsidRDefault="00EB3415" w:rsidP="00EB3415">
      <w:pPr>
        <w:tabs>
          <w:tab w:val="left" w:pos="2977"/>
        </w:tabs>
        <w:spacing w:after="0" w:line="240" w:lineRule="auto"/>
        <w:jc w:val="right"/>
        <w:rPr>
          <w:rFonts w:ascii="Arial" w:eastAsia="Times New Roman" w:hAnsi="Arial" w:cs="Arial"/>
          <w:lang w:eastAsia="ru-RU"/>
        </w:rPr>
      </w:pPr>
      <w:r w:rsidRPr="004B2B66">
        <w:rPr>
          <w:rFonts w:ascii="Arial" w:eastAsia="Times New Roman" w:hAnsi="Arial" w:cs="Arial"/>
          <w:lang w:eastAsia="ru-RU"/>
        </w:rPr>
        <w:t>Приложение 13</w:t>
      </w:r>
    </w:p>
    <w:p w:rsidR="00EB3415" w:rsidRPr="004B2B66" w:rsidRDefault="00EB3415" w:rsidP="00EB3415">
      <w:pPr>
        <w:tabs>
          <w:tab w:val="left" w:pos="2977"/>
        </w:tabs>
        <w:spacing w:after="0" w:line="240" w:lineRule="auto"/>
        <w:jc w:val="right"/>
        <w:rPr>
          <w:rFonts w:ascii="Arial" w:eastAsia="Times New Roman" w:hAnsi="Arial" w:cs="Arial"/>
          <w:lang w:eastAsia="ru-RU"/>
        </w:rPr>
      </w:pPr>
    </w:p>
    <w:p w:rsidR="00EB3415" w:rsidRPr="004B2B66" w:rsidRDefault="00EB3415" w:rsidP="00EB3415">
      <w:pPr>
        <w:tabs>
          <w:tab w:val="left" w:pos="2977"/>
        </w:tabs>
        <w:spacing w:after="0" w:line="240" w:lineRule="auto"/>
        <w:ind w:left="142"/>
        <w:jc w:val="center"/>
        <w:rPr>
          <w:rFonts w:ascii="Arial" w:eastAsia="Times New Roman" w:hAnsi="Arial" w:cs="Arial"/>
          <w:lang w:eastAsia="ru-RU"/>
        </w:rPr>
      </w:pPr>
      <w:r w:rsidRPr="004B2B66">
        <w:rPr>
          <w:rFonts w:ascii="Arial" w:eastAsia="Times New Roman" w:hAnsi="Arial" w:cs="Arial"/>
          <w:lang w:eastAsia="ru-RU"/>
        </w:rPr>
        <w:lastRenderedPageBreak/>
        <w:t>Распределение бюджетных ассигнований на реализацию муниципальных программ</w:t>
      </w:r>
    </w:p>
    <w:p w:rsidR="00EB3415" w:rsidRPr="004B2B66" w:rsidRDefault="00EB3415" w:rsidP="00EB3415">
      <w:pPr>
        <w:tabs>
          <w:tab w:val="left" w:pos="2977"/>
        </w:tabs>
        <w:spacing w:after="0" w:line="240" w:lineRule="auto"/>
        <w:ind w:left="142"/>
        <w:jc w:val="center"/>
        <w:rPr>
          <w:rFonts w:ascii="Arial" w:eastAsia="Times New Roman" w:hAnsi="Arial" w:cs="Arial"/>
          <w:lang w:eastAsia="ru-RU"/>
        </w:rPr>
      </w:pPr>
      <w:r w:rsidRPr="004B2B66">
        <w:rPr>
          <w:rFonts w:ascii="Arial" w:eastAsia="Times New Roman" w:hAnsi="Arial" w:cs="Arial"/>
          <w:lang w:eastAsia="ru-RU"/>
        </w:rPr>
        <w:t xml:space="preserve">городского поселения </w:t>
      </w:r>
      <w:proofErr w:type="spellStart"/>
      <w:r w:rsidRPr="004B2B66">
        <w:rPr>
          <w:rFonts w:ascii="Arial" w:eastAsia="Times New Roman" w:hAnsi="Arial" w:cs="Arial"/>
          <w:lang w:eastAsia="ru-RU"/>
        </w:rPr>
        <w:t>поселок</w:t>
      </w:r>
      <w:proofErr w:type="spellEnd"/>
      <w:r w:rsidRPr="004B2B66">
        <w:rPr>
          <w:rFonts w:ascii="Arial" w:eastAsia="Times New Roman" w:hAnsi="Arial" w:cs="Arial"/>
          <w:lang w:eastAsia="ru-RU"/>
        </w:rPr>
        <w:t xml:space="preserve"> Судиславль Судиславского муниципального района по подпрограммам и главным распорядителям средств бюджета городского поселения </w:t>
      </w:r>
    </w:p>
    <w:p w:rsidR="00EB3415" w:rsidRPr="004B2B66" w:rsidRDefault="00EB3415" w:rsidP="00EB3415">
      <w:pPr>
        <w:tabs>
          <w:tab w:val="left" w:pos="2977"/>
        </w:tabs>
        <w:spacing w:after="0" w:line="240" w:lineRule="auto"/>
        <w:ind w:left="142"/>
        <w:jc w:val="center"/>
        <w:rPr>
          <w:rFonts w:ascii="Arial" w:eastAsia="Times New Roman" w:hAnsi="Arial" w:cs="Arial"/>
          <w:lang w:eastAsia="ru-RU"/>
        </w:rPr>
      </w:pPr>
      <w:r w:rsidRPr="004B2B66">
        <w:rPr>
          <w:rFonts w:ascii="Arial" w:eastAsia="Times New Roman" w:hAnsi="Arial" w:cs="Arial"/>
          <w:lang w:eastAsia="ru-RU"/>
        </w:rPr>
        <w:t xml:space="preserve"> на 2020 год</w:t>
      </w:r>
    </w:p>
    <w:tbl>
      <w:tblPr>
        <w:tblW w:w="9923" w:type="dxa"/>
        <w:tblInd w:w="108" w:type="dxa"/>
        <w:tblLayout w:type="fixed"/>
        <w:tblLook w:val="0000" w:firstRow="0" w:lastRow="0" w:firstColumn="0" w:lastColumn="0" w:noHBand="0" w:noVBand="0"/>
      </w:tblPr>
      <w:tblGrid>
        <w:gridCol w:w="5812"/>
        <w:gridCol w:w="1559"/>
        <w:gridCol w:w="851"/>
        <w:gridCol w:w="1701"/>
      </w:tblGrid>
      <w:tr w:rsidR="00EB3415" w:rsidRPr="004B2B66" w:rsidTr="00EB3415">
        <w:tc>
          <w:tcPr>
            <w:tcW w:w="5812" w:type="dxa"/>
            <w:tcBorders>
              <w:top w:val="single" w:sz="4" w:space="0" w:color="000000"/>
              <w:left w:val="single" w:sz="4" w:space="0" w:color="000000"/>
              <w:bottom w:val="single" w:sz="4" w:space="0" w:color="000000"/>
            </w:tcBorders>
            <w:shd w:val="clear" w:color="auto" w:fill="auto"/>
          </w:tcPr>
          <w:p w:rsidR="00EB3415" w:rsidRPr="004B2B66" w:rsidRDefault="00EB3415" w:rsidP="00EB3415">
            <w:pPr>
              <w:tabs>
                <w:tab w:val="left" w:pos="2977"/>
              </w:tabs>
              <w:snapToGrid w:val="0"/>
              <w:spacing w:after="0" w:line="240" w:lineRule="auto"/>
              <w:jc w:val="center"/>
              <w:rPr>
                <w:rFonts w:ascii="Arial" w:eastAsia="Times New Roman" w:hAnsi="Arial" w:cs="Arial"/>
                <w:lang w:eastAsia="ru-RU"/>
              </w:rPr>
            </w:pPr>
            <w:r w:rsidRPr="004B2B66">
              <w:rPr>
                <w:rFonts w:ascii="Arial" w:eastAsia="Times New Roman" w:hAnsi="Arial" w:cs="Arial"/>
                <w:lang w:eastAsia="ru-RU"/>
              </w:rPr>
              <w:t>Наименование показателей</w:t>
            </w:r>
          </w:p>
        </w:tc>
        <w:tc>
          <w:tcPr>
            <w:tcW w:w="1559" w:type="dxa"/>
            <w:tcBorders>
              <w:top w:val="single" w:sz="4" w:space="0" w:color="000000"/>
              <w:left w:val="single" w:sz="4" w:space="0" w:color="000000"/>
              <w:bottom w:val="single" w:sz="4" w:space="0" w:color="000000"/>
            </w:tcBorders>
            <w:shd w:val="clear" w:color="auto" w:fill="auto"/>
          </w:tcPr>
          <w:p w:rsidR="00EB3415" w:rsidRPr="004B2B66" w:rsidRDefault="00EB3415" w:rsidP="00EB3415">
            <w:pPr>
              <w:tabs>
                <w:tab w:val="left" w:pos="360"/>
                <w:tab w:val="left" w:pos="2977"/>
              </w:tabs>
              <w:snapToGrid w:val="0"/>
              <w:spacing w:after="0" w:line="240" w:lineRule="auto"/>
              <w:jc w:val="center"/>
              <w:rPr>
                <w:rFonts w:ascii="Arial" w:eastAsia="Times New Roman" w:hAnsi="Arial" w:cs="Arial"/>
                <w:lang w:eastAsia="ru-RU"/>
              </w:rPr>
            </w:pPr>
            <w:r w:rsidRPr="004B2B66">
              <w:rPr>
                <w:rFonts w:ascii="Arial" w:eastAsia="Times New Roman" w:hAnsi="Arial" w:cs="Arial"/>
                <w:lang w:eastAsia="ru-RU"/>
              </w:rPr>
              <w:t>Целевая статья</w:t>
            </w:r>
          </w:p>
        </w:tc>
        <w:tc>
          <w:tcPr>
            <w:tcW w:w="851" w:type="dxa"/>
            <w:tcBorders>
              <w:top w:val="single" w:sz="4" w:space="0" w:color="000000"/>
              <w:left w:val="single" w:sz="4" w:space="0" w:color="000000"/>
              <w:bottom w:val="single" w:sz="4" w:space="0" w:color="000000"/>
            </w:tcBorders>
            <w:shd w:val="clear" w:color="auto" w:fill="auto"/>
          </w:tcPr>
          <w:p w:rsidR="00EB3415" w:rsidRPr="004B2B66" w:rsidRDefault="00EB3415" w:rsidP="00EB3415">
            <w:pPr>
              <w:tabs>
                <w:tab w:val="left" w:pos="360"/>
                <w:tab w:val="left" w:pos="2977"/>
              </w:tabs>
              <w:snapToGrid w:val="0"/>
              <w:spacing w:after="0" w:line="240" w:lineRule="auto"/>
              <w:jc w:val="center"/>
              <w:rPr>
                <w:rFonts w:ascii="Arial" w:eastAsia="Times New Roman" w:hAnsi="Arial" w:cs="Arial"/>
                <w:lang w:eastAsia="ru-RU"/>
              </w:rPr>
            </w:pPr>
            <w:r w:rsidRPr="004B2B66">
              <w:rPr>
                <w:rFonts w:ascii="Arial" w:eastAsia="Times New Roman" w:hAnsi="Arial" w:cs="Arial"/>
                <w:lang w:eastAsia="ru-RU"/>
              </w:rPr>
              <w:t>ГРБС</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B3415" w:rsidRPr="004B2B66" w:rsidRDefault="00EB3415" w:rsidP="00EB3415">
            <w:pPr>
              <w:tabs>
                <w:tab w:val="left" w:pos="360"/>
                <w:tab w:val="left" w:pos="2977"/>
              </w:tabs>
              <w:snapToGrid w:val="0"/>
              <w:spacing w:after="0" w:line="240" w:lineRule="auto"/>
              <w:jc w:val="center"/>
              <w:rPr>
                <w:rFonts w:ascii="Arial" w:eastAsia="Times New Roman" w:hAnsi="Arial" w:cs="Arial"/>
                <w:lang w:eastAsia="ru-RU"/>
              </w:rPr>
            </w:pPr>
            <w:r w:rsidRPr="004B2B66">
              <w:rPr>
                <w:rFonts w:ascii="Arial" w:eastAsia="Times New Roman" w:hAnsi="Arial" w:cs="Arial"/>
                <w:lang w:eastAsia="ru-RU"/>
              </w:rPr>
              <w:t>Утверждено по бюджету на год,</w:t>
            </w:r>
          </w:p>
          <w:p w:rsidR="00EB3415" w:rsidRPr="004B2B66" w:rsidRDefault="00EB3415" w:rsidP="00EB3415">
            <w:pPr>
              <w:tabs>
                <w:tab w:val="left" w:pos="360"/>
                <w:tab w:val="left" w:pos="2977"/>
              </w:tabs>
              <w:spacing w:after="0" w:line="240" w:lineRule="auto"/>
              <w:jc w:val="center"/>
              <w:rPr>
                <w:rFonts w:ascii="Arial" w:eastAsia="Times New Roman" w:hAnsi="Arial" w:cs="Arial"/>
                <w:lang w:eastAsia="ru-RU"/>
              </w:rPr>
            </w:pPr>
            <w:r w:rsidRPr="004B2B66">
              <w:rPr>
                <w:rFonts w:ascii="Arial" w:eastAsia="Times New Roman" w:hAnsi="Arial" w:cs="Arial"/>
                <w:lang w:eastAsia="ru-RU"/>
              </w:rPr>
              <w:t>тыс. руб.</w:t>
            </w:r>
          </w:p>
        </w:tc>
      </w:tr>
      <w:tr w:rsidR="00EB3415" w:rsidRPr="004B2B66" w:rsidTr="00EB3415">
        <w:tc>
          <w:tcPr>
            <w:tcW w:w="5812" w:type="dxa"/>
            <w:tcBorders>
              <w:top w:val="single" w:sz="4" w:space="0" w:color="000000"/>
              <w:left w:val="single" w:sz="4" w:space="0" w:color="000000"/>
              <w:bottom w:val="single" w:sz="4" w:space="0" w:color="000000"/>
            </w:tcBorders>
            <w:shd w:val="clear" w:color="auto" w:fill="auto"/>
          </w:tcPr>
          <w:p w:rsidR="00EB3415" w:rsidRPr="004B2B66" w:rsidRDefault="00EB3415" w:rsidP="00EB3415">
            <w:pPr>
              <w:widowControl w:val="0"/>
              <w:tabs>
                <w:tab w:val="left" w:pos="2977"/>
              </w:tabs>
              <w:autoSpaceDE w:val="0"/>
              <w:autoSpaceDN w:val="0"/>
              <w:adjustRightInd w:val="0"/>
              <w:spacing w:after="0" w:line="240" w:lineRule="auto"/>
              <w:jc w:val="both"/>
              <w:rPr>
                <w:rFonts w:ascii="Arial" w:eastAsia="Times New Roman" w:hAnsi="Arial" w:cs="Arial"/>
                <w:lang w:eastAsia="ru-RU"/>
              </w:rPr>
            </w:pPr>
            <w:r w:rsidRPr="004B2B66">
              <w:rPr>
                <w:rFonts w:ascii="Arial" w:eastAsia="Times New Roman" w:hAnsi="Arial" w:cs="Arial"/>
                <w:bCs/>
                <w:lang w:eastAsia="ru-RU"/>
              </w:rPr>
              <w:t>Муниципальная программа «Управление муниципальными финансами муниципального образования Судиславский муниципальный район Костромской области на 2018-2020 годы»</w:t>
            </w:r>
          </w:p>
        </w:tc>
        <w:tc>
          <w:tcPr>
            <w:tcW w:w="1559" w:type="dxa"/>
            <w:tcBorders>
              <w:top w:val="single" w:sz="4" w:space="0" w:color="000000"/>
              <w:left w:val="single" w:sz="4" w:space="0" w:color="000000"/>
              <w:bottom w:val="single" w:sz="4" w:space="0" w:color="000000"/>
            </w:tcBorders>
            <w:shd w:val="clear" w:color="auto" w:fill="auto"/>
          </w:tcPr>
          <w:p w:rsidR="00EB3415" w:rsidRPr="004B2B66" w:rsidRDefault="00EB3415" w:rsidP="00EB3415">
            <w:pPr>
              <w:widowControl w:val="0"/>
              <w:tabs>
                <w:tab w:val="left" w:pos="2977"/>
              </w:tabs>
              <w:autoSpaceDE w:val="0"/>
              <w:autoSpaceDN w:val="0"/>
              <w:adjustRightInd w:val="0"/>
              <w:spacing w:after="0" w:line="240" w:lineRule="auto"/>
              <w:jc w:val="center"/>
              <w:rPr>
                <w:rFonts w:ascii="Arial" w:eastAsia="Times New Roman" w:hAnsi="Arial" w:cs="Arial"/>
                <w:lang w:eastAsia="ru-RU"/>
              </w:rPr>
            </w:pPr>
            <w:r w:rsidRPr="004B2B66">
              <w:rPr>
                <w:rFonts w:ascii="Arial" w:eastAsia="Times New Roman" w:hAnsi="Arial" w:cs="Arial"/>
                <w:bCs/>
                <w:lang w:eastAsia="ru-RU"/>
              </w:rPr>
              <w:t>1000000000</w:t>
            </w:r>
          </w:p>
        </w:tc>
        <w:tc>
          <w:tcPr>
            <w:tcW w:w="851" w:type="dxa"/>
            <w:tcBorders>
              <w:top w:val="single" w:sz="4" w:space="0" w:color="000000"/>
              <w:left w:val="single" w:sz="4" w:space="0" w:color="000000"/>
              <w:bottom w:val="single" w:sz="4" w:space="0" w:color="000000"/>
            </w:tcBorders>
            <w:shd w:val="clear" w:color="auto" w:fill="auto"/>
          </w:tcPr>
          <w:p w:rsidR="00EB3415" w:rsidRPr="004B2B66" w:rsidRDefault="00EB3415" w:rsidP="00EB3415">
            <w:pPr>
              <w:tabs>
                <w:tab w:val="left" w:pos="360"/>
                <w:tab w:val="left" w:pos="2977"/>
              </w:tabs>
              <w:snapToGrid w:val="0"/>
              <w:spacing w:after="0" w:line="240" w:lineRule="auto"/>
              <w:jc w:val="center"/>
              <w:rPr>
                <w:rFonts w:ascii="Arial" w:eastAsia="Times New Roman" w:hAnsi="Arial" w:cs="Arial"/>
                <w:lang w:eastAsia="ru-RU"/>
              </w:rPr>
            </w:pPr>
            <w:r w:rsidRPr="004B2B66">
              <w:rPr>
                <w:rFonts w:ascii="Arial" w:eastAsia="Times New Roman" w:hAnsi="Arial" w:cs="Arial"/>
                <w:bCs/>
                <w:lang w:eastAsia="ru-RU"/>
              </w:rPr>
              <w:t>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B3415" w:rsidRPr="004B2B66" w:rsidRDefault="00EB3415" w:rsidP="00EB3415">
            <w:pPr>
              <w:tabs>
                <w:tab w:val="left" w:pos="360"/>
                <w:tab w:val="left" w:pos="2977"/>
              </w:tabs>
              <w:snapToGrid w:val="0"/>
              <w:spacing w:after="0" w:line="240" w:lineRule="auto"/>
              <w:jc w:val="center"/>
              <w:rPr>
                <w:rFonts w:ascii="Arial" w:eastAsia="Times New Roman" w:hAnsi="Arial" w:cs="Arial"/>
                <w:lang w:eastAsia="ru-RU"/>
              </w:rPr>
            </w:pPr>
            <w:r w:rsidRPr="004B2B66">
              <w:rPr>
                <w:rFonts w:ascii="Arial" w:eastAsia="NSimSun" w:hAnsi="Arial" w:cs="Arial"/>
                <w:bCs/>
                <w:lang w:eastAsia="ru-RU"/>
              </w:rPr>
              <w:t>51,3</w:t>
            </w:r>
          </w:p>
        </w:tc>
      </w:tr>
      <w:tr w:rsidR="00EB3415" w:rsidRPr="004B2B66" w:rsidTr="00EB3415">
        <w:tc>
          <w:tcPr>
            <w:tcW w:w="5812" w:type="dxa"/>
            <w:tcBorders>
              <w:top w:val="single" w:sz="4" w:space="0" w:color="000000"/>
              <w:left w:val="single" w:sz="4" w:space="0" w:color="000000"/>
              <w:bottom w:val="single" w:sz="4" w:space="0" w:color="000000"/>
            </w:tcBorders>
            <w:shd w:val="clear" w:color="auto" w:fill="auto"/>
          </w:tcPr>
          <w:p w:rsidR="00EB3415" w:rsidRPr="004B2B66" w:rsidRDefault="00EB3415" w:rsidP="00EB3415">
            <w:pPr>
              <w:widowControl w:val="0"/>
              <w:tabs>
                <w:tab w:val="left" w:pos="2977"/>
              </w:tabs>
              <w:autoSpaceDE w:val="0"/>
              <w:autoSpaceDN w:val="0"/>
              <w:adjustRightInd w:val="0"/>
              <w:spacing w:after="0" w:line="240" w:lineRule="auto"/>
              <w:jc w:val="both"/>
              <w:rPr>
                <w:rFonts w:ascii="Arial" w:eastAsia="Times New Roman" w:hAnsi="Arial" w:cs="Arial"/>
                <w:lang w:eastAsia="ru-RU"/>
              </w:rPr>
            </w:pPr>
            <w:r w:rsidRPr="004B2B66">
              <w:rPr>
                <w:rFonts w:ascii="Arial" w:eastAsia="Times New Roman" w:hAnsi="Arial" w:cs="Arial"/>
                <w:bCs/>
                <w:lang w:eastAsia="ru-RU"/>
              </w:rPr>
              <w:t>Муниципальная программа «Управление муниципальными финансами муниципального образования Судиславский муниципальный район Костромской области на 2018-2020 годы»</w:t>
            </w:r>
          </w:p>
        </w:tc>
        <w:tc>
          <w:tcPr>
            <w:tcW w:w="1559" w:type="dxa"/>
            <w:tcBorders>
              <w:top w:val="single" w:sz="4" w:space="0" w:color="000000"/>
              <w:left w:val="single" w:sz="4" w:space="0" w:color="000000"/>
              <w:bottom w:val="single" w:sz="4" w:space="0" w:color="000000"/>
            </w:tcBorders>
            <w:shd w:val="clear" w:color="auto" w:fill="auto"/>
          </w:tcPr>
          <w:p w:rsidR="00EB3415" w:rsidRPr="004B2B66" w:rsidRDefault="00EB3415" w:rsidP="00EB3415">
            <w:pPr>
              <w:widowControl w:val="0"/>
              <w:tabs>
                <w:tab w:val="left" w:pos="2977"/>
              </w:tabs>
              <w:autoSpaceDE w:val="0"/>
              <w:autoSpaceDN w:val="0"/>
              <w:adjustRightInd w:val="0"/>
              <w:spacing w:after="0" w:line="240" w:lineRule="auto"/>
              <w:jc w:val="center"/>
              <w:rPr>
                <w:rFonts w:ascii="Arial" w:eastAsia="Times New Roman" w:hAnsi="Arial" w:cs="Arial"/>
                <w:lang w:eastAsia="ru-RU"/>
              </w:rPr>
            </w:pPr>
            <w:r w:rsidRPr="004B2B66">
              <w:rPr>
                <w:rFonts w:ascii="Arial" w:eastAsia="Times New Roman" w:hAnsi="Arial" w:cs="Arial"/>
                <w:lang w:eastAsia="ru-RU"/>
              </w:rPr>
              <w:t>1000000000</w:t>
            </w:r>
          </w:p>
        </w:tc>
        <w:tc>
          <w:tcPr>
            <w:tcW w:w="851" w:type="dxa"/>
            <w:tcBorders>
              <w:top w:val="single" w:sz="4" w:space="0" w:color="000000"/>
              <w:left w:val="single" w:sz="4" w:space="0" w:color="000000"/>
              <w:bottom w:val="single" w:sz="4" w:space="0" w:color="000000"/>
            </w:tcBorders>
            <w:shd w:val="clear" w:color="auto" w:fill="auto"/>
          </w:tcPr>
          <w:p w:rsidR="00EB3415" w:rsidRPr="004B2B66" w:rsidRDefault="00EB3415" w:rsidP="00EB3415">
            <w:pPr>
              <w:tabs>
                <w:tab w:val="left" w:pos="360"/>
                <w:tab w:val="left" w:pos="2977"/>
              </w:tabs>
              <w:snapToGrid w:val="0"/>
              <w:spacing w:after="0" w:line="240" w:lineRule="auto"/>
              <w:jc w:val="center"/>
              <w:rPr>
                <w:rFonts w:ascii="Arial" w:eastAsia="Times New Roman" w:hAnsi="Arial" w:cs="Arial"/>
                <w:lang w:eastAsia="ru-RU"/>
              </w:rPr>
            </w:pPr>
            <w:r w:rsidRPr="004B2B66">
              <w:rPr>
                <w:rFonts w:ascii="Arial" w:eastAsia="Times New Roman" w:hAnsi="Arial" w:cs="Arial"/>
                <w:lang w:eastAsia="ru-RU"/>
              </w:rPr>
              <w:t>902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B3415" w:rsidRPr="004B2B66" w:rsidRDefault="00EB3415" w:rsidP="00EB3415">
            <w:pPr>
              <w:tabs>
                <w:tab w:val="left" w:pos="360"/>
                <w:tab w:val="left" w:pos="2977"/>
              </w:tabs>
              <w:snapToGrid w:val="0"/>
              <w:spacing w:after="0" w:line="240" w:lineRule="auto"/>
              <w:jc w:val="center"/>
              <w:rPr>
                <w:rFonts w:ascii="Arial" w:eastAsia="Times New Roman" w:hAnsi="Arial" w:cs="Arial"/>
                <w:lang w:eastAsia="ru-RU"/>
              </w:rPr>
            </w:pPr>
            <w:r w:rsidRPr="004B2B66">
              <w:rPr>
                <w:rFonts w:ascii="Arial" w:eastAsia="Times New Roman" w:hAnsi="Arial" w:cs="Arial"/>
                <w:lang w:eastAsia="ru-RU"/>
              </w:rPr>
              <w:t>51,3</w:t>
            </w:r>
          </w:p>
        </w:tc>
      </w:tr>
      <w:tr w:rsidR="00EB3415" w:rsidRPr="004B2B66" w:rsidTr="00EB3415">
        <w:tc>
          <w:tcPr>
            <w:tcW w:w="5812" w:type="dxa"/>
            <w:tcBorders>
              <w:top w:val="single" w:sz="4" w:space="0" w:color="000000"/>
              <w:left w:val="single" w:sz="4" w:space="0" w:color="000000"/>
              <w:bottom w:val="single" w:sz="4" w:space="0" w:color="000000"/>
            </w:tcBorders>
            <w:shd w:val="clear" w:color="auto" w:fill="auto"/>
          </w:tcPr>
          <w:p w:rsidR="00EB3415" w:rsidRPr="004B2B66" w:rsidRDefault="00EB3415" w:rsidP="00EB3415">
            <w:pPr>
              <w:tabs>
                <w:tab w:val="left" w:pos="2977"/>
              </w:tabs>
              <w:snapToGrid w:val="0"/>
              <w:spacing w:after="0" w:line="240" w:lineRule="auto"/>
              <w:jc w:val="both"/>
              <w:rPr>
                <w:rFonts w:ascii="Arial" w:eastAsia="Times New Roman" w:hAnsi="Arial" w:cs="Arial"/>
                <w:lang w:eastAsia="ru-RU"/>
              </w:rPr>
            </w:pPr>
            <w:r w:rsidRPr="004B2B66">
              <w:rPr>
                <w:rFonts w:ascii="Arial" w:eastAsia="Times New Roman" w:hAnsi="Arial" w:cs="Arial"/>
                <w:bCs/>
                <w:lang w:eastAsia="ru-RU"/>
              </w:rPr>
              <w:t>Муниципальная программа "Развитие автомобильных дорог местного значения и тротуаров на территории городского поселения п. Судиславль на 2019-2024 годы"</w:t>
            </w:r>
          </w:p>
        </w:tc>
        <w:tc>
          <w:tcPr>
            <w:tcW w:w="1559" w:type="dxa"/>
            <w:tcBorders>
              <w:top w:val="single" w:sz="4" w:space="0" w:color="000000"/>
              <w:left w:val="single" w:sz="4" w:space="0" w:color="000000"/>
              <w:bottom w:val="single" w:sz="4" w:space="0" w:color="000000"/>
            </w:tcBorders>
            <w:shd w:val="clear" w:color="auto" w:fill="auto"/>
          </w:tcPr>
          <w:p w:rsidR="00EB3415" w:rsidRPr="004B2B66" w:rsidRDefault="00EB3415" w:rsidP="00EB3415">
            <w:pPr>
              <w:tabs>
                <w:tab w:val="left" w:pos="360"/>
                <w:tab w:val="left" w:pos="2977"/>
              </w:tabs>
              <w:snapToGrid w:val="0"/>
              <w:spacing w:after="0" w:line="240" w:lineRule="auto"/>
              <w:jc w:val="center"/>
              <w:rPr>
                <w:rFonts w:ascii="Arial" w:eastAsia="Times New Roman" w:hAnsi="Arial" w:cs="Arial"/>
                <w:lang w:eastAsia="ru-RU"/>
              </w:rPr>
            </w:pPr>
            <w:r w:rsidRPr="004B2B66">
              <w:rPr>
                <w:rFonts w:ascii="Arial" w:eastAsia="Times New Roman" w:hAnsi="Arial" w:cs="Arial"/>
                <w:bCs/>
                <w:iCs/>
                <w:lang w:eastAsia="ru-RU"/>
              </w:rPr>
              <w:t>1700000000</w:t>
            </w:r>
          </w:p>
        </w:tc>
        <w:tc>
          <w:tcPr>
            <w:tcW w:w="851" w:type="dxa"/>
            <w:tcBorders>
              <w:top w:val="single" w:sz="4" w:space="0" w:color="000000"/>
              <w:left w:val="single" w:sz="4" w:space="0" w:color="000000"/>
              <w:bottom w:val="single" w:sz="4" w:space="0" w:color="000000"/>
            </w:tcBorders>
            <w:shd w:val="clear" w:color="auto" w:fill="auto"/>
          </w:tcPr>
          <w:p w:rsidR="00EB3415" w:rsidRPr="004B2B66" w:rsidRDefault="00EB3415" w:rsidP="00EB3415">
            <w:pPr>
              <w:tabs>
                <w:tab w:val="left" w:pos="360"/>
                <w:tab w:val="left" w:pos="2977"/>
              </w:tabs>
              <w:snapToGrid w:val="0"/>
              <w:spacing w:after="0" w:line="240" w:lineRule="auto"/>
              <w:jc w:val="center"/>
              <w:rPr>
                <w:rFonts w:ascii="Arial" w:eastAsia="Times New Roman" w:hAnsi="Arial" w:cs="Arial"/>
                <w:lang w:eastAsia="ru-RU"/>
              </w:rPr>
            </w:pPr>
            <w:r w:rsidRPr="004B2B66">
              <w:rPr>
                <w:rFonts w:ascii="Arial" w:eastAsia="Times New Roman" w:hAnsi="Arial" w:cs="Arial"/>
                <w:lang w:eastAsia="ru-RU"/>
              </w:rPr>
              <w:t>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B3415" w:rsidRPr="004B2B66" w:rsidRDefault="00EB3415" w:rsidP="00EB3415">
            <w:pPr>
              <w:tabs>
                <w:tab w:val="left" w:pos="360"/>
                <w:tab w:val="left" w:pos="2977"/>
              </w:tabs>
              <w:snapToGrid w:val="0"/>
              <w:spacing w:after="0" w:line="240" w:lineRule="auto"/>
              <w:jc w:val="center"/>
              <w:rPr>
                <w:rFonts w:ascii="Arial" w:eastAsia="Times New Roman" w:hAnsi="Arial" w:cs="Arial"/>
                <w:lang w:eastAsia="ru-RU"/>
              </w:rPr>
            </w:pPr>
            <w:r w:rsidRPr="004B2B66">
              <w:rPr>
                <w:rFonts w:ascii="Arial" w:eastAsia="Times New Roman" w:hAnsi="Arial" w:cs="Arial"/>
                <w:lang w:eastAsia="ru-RU"/>
              </w:rPr>
              <w:t>15 769,0</w:t>
            </w:r>
          </w:p>
        </w:tc>
      </w:tr>
      <w:tr w:rsidR="00EB3415" w:rsidRPr="004B2B66" w:rsidTr="00EB3415">
        <w:tc>
          <w:tcPr>
            <w:tcW w:w="5812" w:type="dxa"/>
            <w:tcBorders>
              <w:top w:val="single" w:sz="4" w:space="0" w:color="000000"/>
              <w:left w:val="single" w:sz="4" w:space="0" w:color="000000"/>
              <w:bottom w:val="single" w:sz="4" w:space="0" w:color="000000"/>
            </w:tcBorders>
            <w:shd w:val="clear" w:color="auto" w:fill="auto"/>
          </w:tcPr>
          <w:p w:rsidR="00EB3415" w:rsidRPr="004B2B66" w:rsidRDefault="00EB3415" w:rsidP="00EB3415">
            <w:pPr>
              <w:tabs>
                <w:tab w:val="left" w:pos="2977"/>
              </w:tabs>
              <w:snapToGrid w:val="0"/>
              <w:spacing w:after="0" w:line="240" w:lineRule="auto"/>
              <w:jc w:val="both"/>
              <w:rPr>
                <w:rFonts w:ascii="Arial" w:eastAsia="Times New Roman" w:hAnsi="Arial" w:cs="Arial"/>
                <w:lang w:eastAsia="ru-RU"/>
              </w:rPr>
            </w:pPr>
            <w:r w:rsidRPr="004B2B66">
              <w:rPr>
                <w:rFonts w:ascii="Arial" w:eastAsia="Times New Roman" w:hAnsi="Arial" w:cs="Arial"/>
                <w:bCs/>
                <w:lang w:eastAsia="ru-RU"/>
              </w:rPr>
              <w:t>Муниципальная программа "Развитие автомобильных дорог местного значения и тротуаров на территории городского поселения п. Судиславль на 2019-2024 годы"</w:t>
            </w:r>
          </w:p>
        </w:tc>
        <w:tc>
          <w:tcPr>
            <w:tcW w:w="1559" w:type="dxa"/>
            <w:tcBorders>
              <w:top w:val="single" w:sz="4" w:space="0" w:color="000000"/>
              <w:left w:val="single" w:sz="4" w:space="0" w:color="000000"/>
              <w:bottom w:val="single" w:sz="4" w:space="0" w:color="000000"/>
            </w:tcBorders>
            <w:shd w:val="clear" w:color="auto" w:fill="auto"/>
          </w:tcPr>
          <w:p w:rsidR="00EB3415" w:rsidRPr="004B2B66" w:rsidRDefault="00EB3415" w:rsidP="00EB3415">
            <w:pPr>
              <w:tabs>
                <w:tab w:val="left" w:pos="360"/>
                <w:tab w:val="left" w:pos="2977"/>
              </w:tabs>
              <w:snapToGrid w:val="0"/>
              <w:spacing w:after="0" w:line="240" w:lineRule="auto"/>
              <w:jc w:val="center"/>
              <w:rPr>
                <w:rFonts w:ascii="Arial" w:eastAsia="Times New Roman" w:hAnsi="Arial" w:cs="Arial"/>
                <w:lang w:eastAsia="ru-RU"/>
              </w:rPr>
            </w:pPr>
            <w:r w:rsidRPr="004B2B66">
              <w:rPr>
                <w:rFonts w:ascii="Arial" w:eastAsia="Times New Roman" w:hAnsi="Arial" w:cs="Arial"/>
                <w:bCs/>
                <w:iCs/>
                <w:lang w:eastAsia="ru-RU"/>
              </w:rPr>
              <w:t>1700000000</w:t>
            </w:r>
          </w:p>
        </w:tc>
        <w:tc>
          <w:tcPr>
            <w:tcW w:w="851" w:type="dxa"/>
            <w:tcBorders>
              <w:top w:val="single" w:sz="4" w:space="0" w:color="000000"/>
              <w:left w:val="single" w:sz="4" w:space="0" w:color="000000"/>
              <w:bottom w:val="single" w:sz="4" w:space="0" w:color="000000"/>
            </w:tcBorders>
            <w:shd w:val="clear" w:color="auto" w:fill="auto"/>
          </w:tcPr>
          <w:p w:rsidR="00EB3415" w:rsidRPr="004B2B66" w:rsidRDefault="00EB3415" w:rsidP="00EB3415">
            <w:pPr>
              <w:tabs>
                <w:tab w:val="left" w:pos="360"/>
                <w:tab w:val="left" w:pos="2977"/>
              </w:tabs>
              <w:snapToGrid w:val="0"/>
              <w:spacing w:after="0" w:line="240" w:lineRule="auto"/>
              <w:jc w:val="center"/>
              <w:rPr>
                <w:rFonts w:ascii="Arial" w:eastAsia="Times New Roman" w:hAnsi="Arial" w:cs="Arial"/>
                <w:lang w:eastAsia="ru-RU"/>
              </w:rPr>
            </w:pPr>
            <w:r w:rsidRPr="004B2B66">
              <w:rPr>
                <w:rFonts w:ascii="Arial" w:eastAsia="Times New Roman" w:hAnsi="Arial" w:cs="Arial"/>
                <w:lang w:eastAsia="ru-RU"/>
              </w:rPr>
              <w:t>902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B3415" w:rsidRPr="004B2B66" w:rsidRDefault="00EB3415" w:rsidP="00EB3415">
            <w:pPr>
              <w:tabs>
                <w:tab w:val="left" w:pos="360"/>
                <w:tab w:val="left" w:pos="2977"/>
              </w:tabs>
              <w:snapToGrid w:val="0"/>
              <w:spacing w:after="0" w:line="240" w:lineRule="auto"/>
              <w:jc w:val="center"/>
              <w:rPr>
                <w:rFonts w:ascii="Arial" w:eastAsia="Times New Roman" w:hAnsi="Arial" w:cs="Arial"/>
                <w:lang w:eastAsia="ru-RU"/>
              </w:rPr>
            </w:pPr>
            <w:r w:rsidRPr="004B2B66">
              <w:rPr>
                <w:rFonts w:ascii="Arial" w:eastAsia="Times New Roman" w:hAnsi="Arial" w:cs="Arial"/>
                <w:lang w:eastAsia="ru-RU"/>
              </w:rPr>
              <w:t>15 769,0</w:t>
            </w:r>
          </w:p>
        </w:tc>
      </w:tr>
      <w:tr w:rsidR="00EB3415" w:rsidRPr="004B2B66" w:rsidTr="00EB3415">
        <w:tc>
          <w:tcPr>
            <w:tcW w:w="5812" w:type="dxa"/>
            <w:tcBorders>
              <w:top w:val="single" w:sz="4" w:space="0" w:color="000000"/>
              <w:left w:val="single" w:sz="4" w:space="0" w:color="000000"/>
              <w:bottom w:val="single" w:sz="4" w:space="0" w:color="000000"/>
            </w:tcBorders>
            <w:shd w:val="clear" w:color="auto" w:fill="auto"/>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 xml:space="preserve">Муниципальная программа "Формирование комфортной городской среды на территории городского поселения </w:t>
            </w:r>
            <w:proofErr w:type="spellStart"/>
            <w:r w:rsidRPr="004B2B66">
              <w:rPr>
                <w:rFonts w:ascii="Arial" w:eastAsia="Times New Roman" w:hAnsi="Arial" w:cs="Arial"/>
                <w:bCs/>
                <w:lang w:eastAsia="ru-RU"/>
              </w:rPr>
              <w:t>поселок</w:t>
            </w:r>
            <w:proofErr w:type="spellEnd"/>
            <w:r w:rsidRPr="004B2B66">
              <w:rPr>
                <w:rFonts w:ascii="Arial" w:eastAsia="Times New Roman" w:hAnsi="Arial" w:cs="Arial"/>
                <w:bCs/>
                <w:lang w:eastAsia="ru-RU"/>
              </w:rPr>
              <w:t xml:space="preserve"> Судиславль Судиславского муниципального района на 2018-2024 годы"</w:t>
            </w:r>
          </w:p>
        </w:tc>
        <w:tc>
          <w:tcPr>
            <w:tcW w:w="1559" w:type="dxa"/>
            <w:tcBorders>
              <w:top w:val="single" w:sz="4" w:space="0" w:color="000000"/>
              <w:left w:val="single" w:sz="4" w:space="0" w:color="000000"/>
              <w:bottom w:val="single" w:sz="4" w:space="0" w:color="000000"/>
            </w:tcBorders>
            <w:shd w:val="clear" w:color="auto" w:fill="auto"/>
          </w:tcPr>
          <w:p w:rsidR="00EB3415" w:rsidRPr="004B2B66" w:rsidRDefault="00EB3415" w:rsidP="00EB3415">
            <w:pPr>
              <w:tabs>
                <w:tab w:val="left" w:pos="360"/>
                <w:tab w:val="left" w:pos="2977"/>
              </w:tabs>
              <w:snapToGrid w:val="0"/>
              <w:spacing w:after="0" w:line="240" w:lineRule="auto"/>
              <w:jc w:val="center"/>
              <w:rPr>
                <w:rFonts w:ascii="Arial" w:eastAsia="Times New Roman" w:hAnsi="Arial" w:cs="Arial"/>
                <w:bCs/>
                <w:iCs/>
                <w:lang w:eastAsia="ru-RU"/>
              </w:rPr>
            </w:pPr>
            <w:r w:rsidRPr="004B2B66">
              <w:rPr>
                <w:rFonts w:ascii="Arial" w:eastAsia="Times New Roman" w:hAnsi="Arial" w:cs="Arial"/>
                <w:bCs/>
                <w:lang w:eastAsia="ru-RU"/>
              </w:rPr>
              <w:t>0120000000</w:t>
            </w:r>
          </w:p>
        </w:tc>
        <w:tc>
          <w:tcPr>
            <w:tcW w:w="851" w:type="dxa"/>
            <w:tcBorders>
              <w:top w:val="single" w:sz="4" w:space="0" w:color="000000"/>
              <w:left w:val="single" w:sz="4" w:space="0" w:color="000000"/>
              <w:bottom w:val="single" w:sz="4" w:space="0" w:color="000000"/>
            </w:tcBorders>
            <w:shd w:val="clear" w:color="auto" w:fill="auto"/>
          </w:tcPr>
          <w:p w:rsidR="00EB3415" w:rsidRPr="004B2B66" w:rsidRDefault="00EB3415" w:rsidP="00EB3415">
            <w:pPr>
              <w:tabs>
                <w:tab w:val="left" w:pos="360"/>
                <w:tab w:val="left" w:pos="2977"/>
              </w:tabs>
              <w:snapToGrid w:val="0"/>
              <w:spacing w:after="0" w:line="240" w:lineRule="auto"/>
              <w:jc w:val="center"/>
              <w:rPr>
                <w:rFonts w:ascii="Arial" w:eastAsia="Times New Roman" w:hAnsi="Arial" w:cs="Arial"/>
                <w:lang w:eastAsia="ru-RU"/>
              </w:rPr>
            </w:pPr>
            <w:r w:rsidRPr="004B2B66">
              <w:rPr>
                <w:rFonts w:ascii="Arial" w:eastAsia="Times New Roman" w:hAnsi="Arial" w:cs="Arial"/>
                <w:lang w:eastAsia="ru-RU"/>
              </w:rPr>
              <w:t>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B3415" w:rsidRPr="004B2B66" w:rsidRDefault="00EB3415" w:rsidP="00EB3415">
            <w:pPr>
              <w:tabs>
                <w:tab w:val="left" w:pos="360"/>
                <w:tab w:val="left" w:pos="2977"/>
              </w:tabs>
              <w:snapToGrid w:val="0"/>
              <w:spacing w:after="0" w:line="240" w:lineRule="auto"/>
              <w:jc w:val="center"/>
              <w:rPr>
                <w:rFonts w:ascii="Arial" w:eastAsia="Times New Roman" w:hAnsi="Arial" w:cs="Arial"/>
                <w:lang w:eastAsia="ru-RU"/>
              </w:rPr>
            </w:pPr>
            <w:r w:rsidRPr="004B2B66">
              <w:rPr>
                <w:rFonts w:ascii="Arial" w:eastAsia="Times New Roman" w:hAnsi="Arial" w:cs="Arial"/>
                <w:lang w:eastAsia="ru-RU"/>
              </w:rPr>
              <w:t>2 577,8</w:t>
            </w:r>
          </w:p>
        </w:tc>
      </w:tr>
      <w:tr w:rsidR="00EB3415" w:rsidRPr="004B2B66" w:rsidTr="00EB3415">
        <w:tc>
          <w:tcPr>
            <w:tcW w:w="5812" w:type="dxa"/>
            <w:tcBorders>
              <w:top w:val="single" w:sz="4" w:space="0" w:color="000000"/>
              <w:left w:val="single" w:sz="4" w:space="0" w:color="000000"/>
              <w:bottom w:val="single" w:sz="4" w:space="0" w:color="000000"/>
            </w:tcBorders>
            <w:shd w:val="clear" w:color="auto" w:fill="auto"/>
          </w:tcPr>
          <w:p w:rsidR="00EB3415" w:rsidRPr="004B2B66" w:rsidRDefault="00EB3415" w:rsidP="00EB3415">
            <w:pPr>
              <w:tabs>
                <w:tab w:val="left" w:pos="2977"/>
              </w:tabs>
              <w:snapToGrid w:val="0"/>
              <w:spacing w:after="0" w:line="240" w:lineRule="auto"/>
              <w:jc w:val="both"/>
              <w:rPr>
                <w:rFonts w:ascii="Arial" w:eastAsia="Times New Roman" w:hAnsi="Arial" w:cs="Arial"/>
                <w:bCs/>
                <w:lang w:eastAsia="ru-RU"/>
              </w:rPr>
            </w:pPr>
            <w:r w:rsidRPr="004B2B66">
              <w:rPr>
                <w:rFonts w:ascii="Arial" w:eastAsia="Times New Roman" w:hAnsi="Arial" w:cs="Arial"/>
                <w:bCs/>
                <w:lang w:eastAsia="ru-RU"/>
              </w:rPr>
              <w:t xml:space="preserve">Муниципальная программа "Формирование комфортной городской среды на территории городского поселения </w:t>
            </w:r>
            <w:proofErr w:type="spellStart"/>
            <w:r w:rsidRPr="004B2B66">
              <w:rPr>
                <w:rFonts w:ascii="Arial" w:eastAsia="Times New Roman" w:hAnsi="Arial" w:cs="Arial"/>
                <w:bCs/>
                <w:lang w:eastAsia="ru-RU"/>
              </w:rPr>
              <w:t>поселок</w:t>
            </w:r>
            <w:proofErr w:type="spellEnd"/>
            <w:r w:rsidRPr="004B2B66">
              <w:rPr>
                <w:rFonts w:ascii="Arial" w:eastAsia="Times New Roman" w:hAnsi="Arial" w:cs="Arial"/>
                <w:bCs/>
                <w:lang w:eastAsia="ru-RU"/>
              </w:rPr>
              <w:t xml:space="preserve"> Судиславль Судиславского муниципального района на 2018-2024 годы"</w:t>
            </w:r>
          </w:p>
        </w:tc>
        <w:tc>
          <w:tcPr>
            <w:tcW w:w="1559" w:type="dxa"/>
            <w:tcBorders>
              <w:top w:val="single" w:sz="4" w:space="0" w:color="000000"/>
              <w:left w:val="single" w:sz="4" w:space="0" w:color="000000"/>
              <w:bottom w:val="single" w:sz="4" w:space="0" w:color="000000"/>
            </w:tcBorders>
            <w:shd w:val="clear" w:color="auto" w:fill="auto"/>
          </w:tcPr>
          <w:p w:rsidR="00EB3415" w:rsidRPr="004B2B66" w:rsidRDefault="00EB3415" w:rsidP="00EB3415">
            <w:pPr>
              <w:tabs>
                <w:tab w:val="left" w:pos="360"/>
                <w:tab w:val="left" w:pos="2977"/>
              </w:tabs>
              <w:snapToGrid w:val="0"/>
              <w:spacing w:after="0" w:line="240" w:lineRule="auto"/>
              <w:jc w:val="center"/>
              <w:rPr>
                <w:rFonts w:ascii="Arial" w:eastAsia="Times New Roman" w:hAnsi="Arial" w:cs="Arial"/>
                <w:bCs/>
                <w:iCs/>
                <w:lang w:eastAsia="ru-RU"/>
              </w:rPr>
            </w:pPr>
            <w:r w:rsidRPr="004B2B66">
              <w:rPr>
                <w:rFonts w:ascii="Arial" w:eastAsia="Times New Roman" w:hAnsi="Arial" w:cs="Arial"/>
                <w:bCs/>
                <w:lang w:eastAsia="ru-RU"/>
              </w:rPr>
              <w:t>0120000000</w:t>
            </w:r>
          </w:p>
        </w:tc>
        <w:tc>
          <w:tcPr>
            <w:tcW w:w="851" w:type="dxa"/>
            <w:tcBorders>
              <w:top w:val="single" w:sz="4" w:space="0" w:color="000000"/>
              <w:left w:val="single" w:sz="4" w:space="0" w:color="000000"/>
              <w:bottom w:val="single" w:sz="4" w:space="0" w:color="000000"/>
            </w:tcBorders>
            <w:shd w:val="clear" w:color="auto" w:fill="auto"/>
          </w:tcPr>
          <w:p w:rsidR="00EB3415" w:rsidRPr="004B2B66" w:rsidRDefault="00EB3415" w:rsidP="00EB3415">
            <w:pPr>
              <w:tabs>
                <w:tab w:val="left" w:pos="360"/>
                <w:tab w:val="left" w:pos="2977"/>
              </w:tabs>
              <w:snapToGrid w:val="0"/>
              <w:spacing w:after="0" w:line="240" w:lineRule="auto"/>
              <w:jc w:val="center"/>
              <w:rPr>
                <w:rFonts w:ascii="Arial" w:eastAsia="Times New Roman" w:hAnsi="Arial" w:cs="Arial"/>
                <w:lang w:eastAsia="ru-RU"/>
              </w:rPr>
            </w:pPr>
            <w:r w:rsidRPr="004B2B66">
              <w:rPr>
                <w:rFonts w:ascii="Arial" w:eastAsia="Times New Roman" w:hAnsi="Arial" w:cs="Arial"/>
                <w:lang w:eastAsia="ru-RU"/>
              </w:rPr>
              <w:t>902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B3415" w:rsidRPr="004B2B66" w:rsidRDefault="00EB3415" w:rsidP="00EB3415">
            <w:pPr>
              <w:tabs>
                <w:tab w:val="left" w:pos="360"/>
                <w:tab w:val="left" w:pos="2977"/>
              </w:tabs>
              <w:snapToGrid w:val="0"/>
              <w:spacing w:after="0" w:line="240" w:lineRule="auto"/>
              <w:jc w:val="center"/>
              <w:rPr>
                <w:rFonts w:ascii="Arial" w:eastAsia="Times New Roman" w:hAnsi="Arial" w:cs="Arial"/>
                <w:lang w:eastAsia="ru-RU"/>
              </w:rPr>
            </w:pPr>
            <w:r w:rsidRPr="004B2B66">
              <w:rPr>
                <w:rFonts w:ascii="Arial" w:eastAsia="Times New Roman" w:hAnsi="Arial" w:cs="Arial"/>
                <w:lang w:eastAsia="ru-RU"/>
              </w:rPr>
              <w:t>2 577,8</w:t>
            </w:r>
          </w:p>
        </w:tc>
      </w:tr>
      <w:tr w:rsidR="00EB3415" w:rsidRPr="004B2B66" w:rsidTr="00EB3415">
        <w:tc>
          <w:tcPr>
            <w:tcW w:w="5812" w:type="dxa"/>
            <w:tcBorders>
              <w:top w:val="single" w:sz="4" w:space="0" w:color="000000"/>
              <w:left w:val="single" w:sz="4" w:space="0" w:color="000000"/>
              <w:bottom w:val="single" w:sz="4" w:space="0" w:color="000000"/>
            </w:tcBorders>
            <w:shd w:val="clear" w:color="auto" w:fill="auto"/>
          </w:tcPr>
          <w:p w:rsidR="00EB3415" w:rsidRPr="004B2B66" w:rsidRDefault="00EB3415" w:rsidP="00EB3415">
            <w:pPr>
              <w:tabs>
                <w:tab w:val="left" w:pos="2977"/>
              </w:tabs>
              <w:snapToGrid w:val="0"/>
              <w:spacing w:after="0" w:line="240" w:lineRule="auto"/>
              <w:jc w:val="both"/>
              <w:rPr>
                <w:rFonts w:ascii="Arial" w:eastAsia="Times New Roman" w:hAnsi="Arial" w:cs="Arial"/>
                <w:lang w:eastAsia="ru-RU"/>
              </w:rPr>
            </w:pPr>
            <w:r w:rsidRPr="004B2B66">
              <w:rPr>
                <w:rFonts w:ascii="Arial" w:eastAsia="Times New Roman" w:hAnsi="Arial" w:cs="Arial"/>
                <w:bCs/>
                <w:lang w:eastAsia="ru-RU"/>
              </w:rPr>
              <w:t xml:space="preserve">Муниципальная программа «Обеспечение </w:t>
            </w:r>
            <w:proofErr w:type="spellStart"/>
            <w:r w:rsidRPr="004B2B66">
              <w:rPr>
                <w:rFonts w:ascii="Arial" w:eastAsia="Times New Roman" w:hAnsi="Arial" w:cs="Arial"/>
                <w:bCs/>
                <w:lang w:eastAsia="ru-RU"/>
              </w:rPr>
              <w:t>жильем</w:t>
            </w:r>
            <w:proofErr w:type="spellEnd"/>
            <w:r w:rsidRPr="004B2B66">
              <w:rPr>
                <w:rFonts w:ascii="Arial" w:eastAsia="Times New Roman" w:hAnsi="Arial" w:cs="Arial"/>
                <w:bCs/>
                <w:lang w:eastAsia="ru-RU"/>
              </w:rPr>
              <w:t xml:space="preserve"> молодых семей Судиславского муниципального района на 2019-2021 годы»</w:t>
            </w:r>
          </w:p>
        </w:tc>
        <w:tc>
          <w:tcPr>
            <w:tcW w:w="1559" w:type="dxa"/>
            <w:tcBorders>
              <w:top w:val="single" w:sz="4" w:space="0" w:color="000000"/>
              <w:left w:val="single" w:sz="4" w:space="0" w:color="000000"/>
              <w:bottom w:val="single" w:sz="4" w:space="0" w:color="000000"/>
            </w:tcBorders>
            <w:shd w:val="clear" w:color="auto" w:fill="auto"/>
          </w:tcPr>
          <w:p w:rsidR="00EB3415" w:rsidRPr="004B2B66" w:rsidRDefault="00EB3415" w:rsidP="00EB3415">
            <w:pPr>
              <w:widowControl w:val="0"/>
              <w:tabs>
                <w:tab w:val="left" w:pos="2977"/>
              </w:tabs>
              <w:autoSpaceDE w:val="0"/>
              <w:autoSpaceDN w:val="0"/>
              <w:adjustRightInd w:val="0"/>
              <w:spacing w:after="0" w:line="240" w:lineRule="auto"/>
              <w:jc w:val="center"/>
              <w:rPr>
                <w:rFonts w:ascii="Arial" w:eastAsia="Times New Roman" w:hAnsi="Arial" w:cs="Arial"/>
                <w:lang w:eastAsia="ru-RU"/>
              </w:rPr>
            </w:pPr>
            <w:r w:rsidRPr="004B2B66">
              <w:rPr>
                <w:rFonts w:ascii="Arial" w:eastAsia="Times New Roman" w:hAnsi="Arial" w:cs="Arial"/>
                <w:bCs/>
                <w:lang w:eastAsia="ru-RU"/>
              </w:rPr>
              <w:t>0100000000</w:t>
            </w:r>
          </w:p>
        </w:tc>
        <w:tc>
          <w:tcPr>
            <w:tcW w:w="851" w:type="dxa"/>
            <w:tcBorders>
              <w:top w:val="single" w:sz="4" w:space="0" w:color="000000"/>
              <w:left w:val="single" w:sz="4" w:space="0" w:color="000000"/>
              <w:bottom w:val="single" w:sz="4" w:space="0" w:color="000000"/>
            </w:tcBorders>
            <w:shd w:val="clear" w:color="auto" w:fill="auto"/>
          </w:tcPr>
          <w:p w:rsidR="00EB3415" w:rsidRPr="004B2B66" w:rsidRDefault="00EB3415" w:rsidP="00EB3415">
            <w:pPr>
              <w:tabs>
                <w:tab w:val="left" w:pos="360"/>
                <w:tab w:val="left" w:pos="2977"/>
              </w:tabs>
              <w:snapToGrid w:val="0"/>
              <w:spacing w:after="0" w:line="240" w:lineRule="auto"/>
              <w:jc w:val="center"/>
              <w:rPr>
                <w:rFonts w:ascii="Arial" w:eastAsia="Times New Roman" w:hAnsi="Arial" w:cs="Arial"/>
                <w:lang w:eastAsia="ru-RU"/>
              </w:rPr>
            </w:pPr>
            <w:r w:rsidRPr="004B2B66">
              <w:rPr>
                <w:rFonts w:ascii="Arial" w:eastAsia="Times New Roman" w:hAnsi="Arial" w:cs="Arial"/>
                <w:lang w:eastAsia="ru-RU"/>
              </w:rPr>
              <w:t>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B3415" w:rsidRPr="004B2B66" w:rsidRDefault="00EB3415" w:rsidP="00EB3415">
            <w:pPr>
              <w:tabs>
                <w:tab w:val="left" w:pos="360"/>
                <w:tab w:val="left" w:pos="2977"/>
              </w:tabs>
              <w:snapToGrid w:val="0"/>
              <w:spacing w:after="0" w:line="240" w:lineRule="auto"/>
              <w:jc w:val="center"/>
              <w:rPr>
                <w:rFonts w:ascii="Arial" w:eastAsia="Times New Roman" w:hAnsi="Arial" w:cs="Arial"/>
                <w:lang w:eastAsia="ru-RU"/>
              </w:rPr>
            </w:pPr>
            <w:r w:rsidRPr="004B2B66">
              <w:rPr>
                <w:rFonts w:ascii="Arial" w:eastAsia="Times New Roman" w:hAnsi="Arial" w:cs="Arial"/>
                <w:lang w:eastAsia="ru-RU"/>
              </w:rPr>
              <w:t>53,0</w:t>
            </w:r>
          </w:p>
        </w:tc>
      </w:tr>
      <w:tr w:rsidR="00EB3415" w:rsidRPr="004B2B66" w:rsidTr="00EB3415">
        <w:tc>
          <w:tcPr>
            <w:tcW w:w="5812" w:type="dxa"/>
            <w:tcBorders>
              <w:top w:val="single" w:sz="4" w:space="0" w:color="000000"/>
              <w:left w:val="single" w:sz="4" w:space="0" w:color="000000"/>
              <w:bottom w:val="single" w:sz="4" w:space="0" w:color="000000"/>
            </w:tcBorders>
            <w:shd w:val="clear" w:color="auto" w:fill="auto"/>
          </w:tcPr>
          <w:p w:rsidR="00EB3415" w:rsidRPr="004B2B66" w:rsidRDefault="00EB3415" w:rsidP="00EB3415">
            <w:pPr>
              <w:tabs>
                <w:tab w:val="left" w:pos="2977"/>
              </w:tabs>
              <w:snapToGrid w:val="0"/>
              <w:spacing w:after="0" w:line="240" w:lineRule="auto"/>
              <w:jc w:val="both"/>
              <w:rPr>
                <w:rFonts w:ascii="Arial" w:eastAsia="Times New Roman" w:hAnsi="Arial" w:cs="Arial"/>
                <w:lang w:eastAsia="ru-RU"/>
              </w:rPr>
            </w:pPr>
            <w:r w:rsidRPr="004B2B66">
              <w:rPr>
                <w:rFonts w:ascii="Arial" w:eastAsia="Times New Roman" w:hAnsi="Arial" w:cs="Arial"/>
                <w:lang w:eastAsia="ru-RU"/>
              </w:rPr>
              <w:t xml:space="preserve">Муниципальная программа «Обеспечение </w:t>
            </w:r>
            <w:proofErr w:type="spellStart"/>
            <w:r w:rsidRPr="004B2B66">
              <w:rPr>
                <w:rFonts w:ascii="Arial" w:eastAsia="Times New Roman" w:hAnsi="Arial" w:cs="Arial"/>
                <w:lang w:eastAsia="ru-RU"/>
              </w:rPr>
              <w:t>жильем</w:t>
            </w:r>
            <w:proofErr w:type="spellEnd"/>
            <w:r w:rsidRPr="004B2B66">
              <w:rPr>
                <w:rFonts w:ascii="Arial" w:eastAsia="Times New Roman" w:hAnsi="Arial" w:cs="Arial"/>
                <w:lang w:eastAsia="ru-RU"/>
              </w:rPr>
              <w:t xml:space="preserve"> молодых семей Судиславского муниципального района на 2019-2021 годы»</w:t>
            </w:r>
          </w:p>
        </w:tc>
        <w:tc>
          <w:tcPr>
            <w:tcW w:w="1559" w:type="dxa"/>
            <w:tcBorders>
              <w:top w:val="single" w:sz="4" w:space="0" w:color="000000"/>
              <w:left w:val="single" w:sz="4" w:space="0" w:color="000000"/>
              <w:bottom w:val="single" w:sz="4" w:space="0" w:color="000000"/>
            </w:tcBorders>
            <w:shd w:val="clear" w:color="auto" w:fill="auto"/>
          </w:tcPr>
          <w:p w:rsidR="00EB3415" w:rsidRPr="004B2B66" w:rsidRDefault="00EB3415" w:rsidP="00EB3415">
            <w:pPr>
              <w:widowControl w:val="0"/>
              <w:tabs>
                <w:tab w:val="left" w:pos="2977"/>
              </w:tabs>
              <w:autoSpaceDE w:val="0"/>
              <w:autoSpaceDN w:val="0"/>
              <w:adjustRightInd w:val="0"/>
              <w:spacing w:after="0" w:line="240" w:lineRule="auto"/>
              <w:jc w:val="center"/>
              <w:rPr>
                <w:rFonts w:ascii="Arial" w:eastAsia="Times New Roman" w:hAnsi="Arial" w:cs="Arial"/>
                <w:lang w:eastAsia="ru-RU"/>
              </w:rPr>
            </w:pPr>
            <w:r w:rsidRPr="004B2B66">
              <w:rPr>
                <w:rFonts w:ascii="Arial" w:eastAsia="Times New Roman" w:hAnsi="Arial" w:cs="Arial"/>
                <w:bCs/>
                <w:lang w:eastAsia="ru-RU"/>
              </w:rPr>
              <w:t>0100000000</w:t>
            </w:r>
          </w:p>
        </w:tc>
        <w:tc>
          <w:tcPr>
            <w:tcW w:w="851" w:type="dxa"/>
            <w:tcBorders>
              <w:top w:val="single" w:sz="4" w:space="0" w:color="000000"/>
              <w:left w:val="single" w:sz="4" w:space="0" w:color="000000"/>
              <w:bottom w:val="single" w:sz="4" w:space="0" w:color="000000"/>
            </w:tcBorders>
            <w:shd w:val="clear" w:color="auto" w:fill="auto"/>
          </w:tcPr>
          <w:p w:rsidR="00EB3415" w:rsidRPr="004B2B66" w:rsidRDefault="00EB3415" w:rsidP="00EB3415">
            <w:pPr>
              <w:tabs>
                <w:tab w:val="left" w:pos="360"/>
                <w:tab w:val="left" w:pos="2977"/>
              </w:tabs>
              <w:snapToGrid w:val="0"/>
              <w:spacing w:after="0" w:line="240" w:lineRule="auto"/>
              <w:jc w:val="center"/>
              <w:rPr>
                <w:rFonts w:ascii="Arial" w:eastAsia="Times New Roman" w:hAnsi="Arial" w:cs="Arial"/>
                <w:lang w:eastAsia="ru-RU"/>
              </w:rPr>
            </w:pPr>
            <w:r w:rsidRPr="004B2B66">
              <w:rPr>
                <w:rFonts w:ascii="Arial" w:eastAsia="Times New Roman" w:hAnsi="Arial" w:cs="Arial"/>
                <w:lang w:eastAsia="ru-RU"/>
              </w:rPr>
              <w:t>902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B3415" w:rsidRPr="004B2B66" w:rsidRDefault="00EB3415" w:rsidP="00EB3415">
            <w:pPr>
              <w:tabs>
                <w:tab w:val="left" w:pos="360"/>
                <w:tab w:val="left" w:pos="2977"/>
              </w:tabs>
              <w:snapToGrid w:val="0"/>
              <w:spacing w:after="0" w:line="240" w:lineRule="auto"/>
              <w:jc w:val="center"/>
              <w:rPr>
                <w:rFonts w:ascii="Arial" w:eastAsia="Times New Roman" w:hAnsi="Arial" w:cs="Arial"/>
                <w:lang w:eastAsia="ru-RU"/>
              </w:rPr>
            </w:pPr>
            <w:r w:rsidRPr="004B2B66">
              <w:rPr>
                <w:rFonts w:ascii="Arial" w:eastAsia="Times New Roman" w:hAnsi="Arial" w:cs="Arial"/>
                <w:lang w:eastAsia="ru-RU"/>
              </w:rPr>
              <w:t>53,0</w:t>
            </w:r>
          </w:p>
        </w:tc>
      </w:tr>
      <w:tr w:rsidR="00EB3415" w:rsidRPr="004B2B66" w:rsidTr="00EB3415">
        <w:tc>
          <w:tcPr>
            <w:tcW w:w="5812" w:type="dxa"/>
            <w:tcBorders>
              <w:top w:val="single" w:sz="4" w:space="0" w:color="000000"/>
              <w:left w:val="single" w:sz="4" w:space="0" w:color="000000"/>
              <w:bottom w:val="single" w:sz="4" w:space="0" w:color="000000"/>
            </w:tcBorders>
            <w:shd w:val="clear" w:color="auto" w:fill="auto"/>
          </w:tcPr>
          <w:p w:rsidR="00EB3415" w:rsidRPr="004B2B66" w:rsidRDefault="00EB3415" w:rsidP="00EB3415">
            <w:pPr>
              <w:tabs>
                <w:tab w:val="left" w:pos="2977"/>
              </w:tabs>
              <w:snapToGrid w:val="0"/>
              <w:spacing w:after="0" w:line="240" w:lineRule="auto"/>
              <w:jc w:val="both"/>
              <w:rPr>
                <w:rFonts w:ascii="Arial" w:eastAsia="Times New Roman" w:hAnsi="Arial" w:cs="Arial"/>
                <w:lang w:eastAsia="ru-RU"/>
              </w:rPr>
            </w:pPr>
            <w:r w:rsidRPr="004B2B66">
              <w:rPr>
                <w:rFonts w:ascii="Arial" w:eastAsia="Times New Roman" w:hAnsi="Arial" w:cs="Arial"/>
                <w:bCs/>
                <w:lang w:eastAsia="ru-RU"/>
              </w:rPr>
              <w:t>Итого</w:t>
            </w:r>
          </w:p>
        </w:tc>
        <w:tc>
          <w:tcPr>
            <w:tcW w:w="1559" w:type="dxa"/>
            <w:tcBorders>
              <w:top w:val="single" w:sz="4" w:space="0" w:color="000000"/>
              <w:left w:val="single" w:sz="4" w:space="0" w:color="000000"/>
              <w:bottom w:val="single" w:sz="4" w:space="0" w:color="000000"/>
            </w:tcBorders>
            <w:shd w:val="clear" w:color="auto" w:fill="auto"/>
          </w:tcPr>
          <w:p w:rsidR="00EB3415" w:rsidRPr="004B2B66" w:rsidRDefault="00EB3415" w:rsidP="00EB3415">
            <w:pPr>
              <w:tabs>
                <w:tab w:val="left" w:pos="2977"/>
              </w:tabs>
              <w:snapToGrid w:val="0"/>
              <w:spacing w:after="0" w:line="240" w:lineRule="auto"/>
              <w:jc w:val="center"/>
              <w:rPr>
                <w:rFonts w:ascii="Arial" w:eastAsia="Times New Roman" w:hAnsi="Arial" w:cs="Arial"/>
                <w:bCs/>
                <w:lang w:eastAsia="ru-RU"/>
              </w:rPr>
            </w:pPr>
          </w:p>
        </w:tc>
        <w:tc>
          <w:tcPr>
            <w:tcW w:w="851" w:type="dxa"/>
            <w:tcBorders>
              <w:top w:val="single" w:sz="4" w:space="0" w:color="000000"/>
              <w:left w:val="single" w:sz="4" w:space="0" w:color="000000"/>
              <w:bottom w:val="single" w:sz="4" w:space="0" w:color="000000"/>
            </w:tcBorders>
            <w:shd w:val="clear" w:color="auto" w:fill="auto"/>
          </w:tcPr>
          <w:p w:rsidR="00EB3415" w:rsidRPr="004B2B66" w:rsidRDefault="00EB3415" w:rsidP="00EB3415">
            <w:pPr>
              <w:tabs>
                <w:tab w:val="left" w:pos="2977"/>
              </w:tabs>
              <w:snapToGrid w:val="0"/>
              <w:spacing w:after="0" w:line="240" w:lineRule="auto"/>
              <w:jc w:val="center"/>
              <w:rPr>
                <w:rFonts w:ascii="Arial" w:eastAsia="Times New Roman" w:hAnsi="Arial" w:cs="Arial"/>
                <w:bCs/>
                <w:lang w:eastAsia="ru-RU"/>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B3415" w:rsidRPr="004B2B66" w:rsidRDefault="00EB3415" w:rsidP="00EB3415">
            <w:pPr>
              <w:tabs>
                <w:tab w:val="left" w:pos="2977"/>
              </w:tabs>
              <w:snapToGrid w:val="0"/>
              <w:spacing w:after="0" w:line="240" w:lineRule="auto"/>
              <w:jc w:val="center"/>
              <w:rPr>
                <w:rFonts w:ascii="Arial" w:eastAsia="Times New Roman" w:hAnsi="Arial" w:cs="Arial"/>
                <w:lang w:eastAsia="ru-RU"/>
              </w:rPr>
            </w:pPr>
            <w:r w:rsidRPr="004B2B66">
              <w:rPr>
                <w:rFonts w:ascii="Arial" w:eastAsia="Times New Roman" w:hAnsi="Arial" w:cs="Arial"/>
                <w:lang w:eastAsia="ru-RU"/>
              </w:rPr>
              <w:t>18 451,10</w:t>
            </w:r>
          </w:p>
        </w:tc>
      </w:tr>
    </w:tbl>
    <w:p w:rsidR="00EB3415" w:rsidRPr="004B2B66" w:rsidRDefault="00EB3415" w:rsidP="00EB3415">
      <w:pPr>
        <w:tabs>
          <w:tab w:val="left" w:pos="2977"/>
        </w:tabs>
        <w:spacing w:after="0" w:line="240" w:lineRule="auto"/>
        <w:rPr>
          <w:rFonts w:ascii="Arial" w:eastAsia="Times New Roman" w:hAnsi="Arial" w:cs="Arial"/>
          <w:lang w:eastAsia="ru-RU"/>
        </w:rPr>
      </w:pPr>
    </w:p>
    <w:p w:rsidR="00EB3415" w:rsidRPr="004B2B66" w:rsidRDefault="00EB3415" w:rsidP="00EB3415">
      <w:pPr>
        <w:tabs>
          <w:tab w:val="left" w:pos="2977"/>
        </w:tabs>
        <w:spacing w:after="0" w:line="240" w:lineRule="auto"/>
        <w:jc w:val="right"/>
        <w:rPr>
          <w:rFonts w:ascii="Arial" w:eastAsia="Times New Roman" w:hAnsi="Arial" w:cs="Arial"/>
          <w:lang w:eastAsia="ru-RU"/>
        </w:rPr>
      </w:pPr>
      <w:r w:rsidRPr="004B2B66">
        <w:rPr>
          <w:rFonts w:ascii="Arial" w:eastAsia="Times New Roman" w:hAnsi="Arial" w:cs="Arial"/>
          <w:lang w:eastAsia="ru-RU"/>
        </w:rPr>
        <w:t>Приложение 8</w:t>
      </w:r>
    </w:p>
    <w:p w:rsidR="00EB3415" w:rsidRPr="004B2B66" w:rsidRDefault="00EB3415" w:rsidP="00EB3415">
      <w:pPr>
        <w:tabs>
          <w:tab w:val="left" w:pos="2977"/>
        </w:tabs>
        <w:spacing w:after="0" w:line="240" w:lineRule="auto"/>
        <w:jc w:val="right"/>
        <w:rPr>
          <w:rFonts w:ascii="Arial" w:eastAsia="Times New Roman" w:hAnsi="Arial" w:cs="Arial"/>
          <w:lang w:eastAsia="ru-RU"/>
        </w:rPr>
      </w:pPr>
      <w:r w:rsidRPr="004B2B66">
        <w:rPr>
          <w:rFonts w:ascii="Arial" w:eastAsia="Times New Roman" w:hAnsi="Arial" w:cs="Arial"/>
          <w:lang w:eastAsia="ru-RU"/>
        </w:rPr>
        <w:t>к решению Совета депутатов городского поселения</w:t>
      </w:r>
    </w:p>
    <w:p w:rsidR="00EB3415" w:rsidRPr="004B2B66" w:rsidRDefault="00EB3415" w:rsidP="00EB3415">
      <w:pPr>
        <w:tabs>
          <w:tab w:val="left" w:pos="2977"/>
        </w:tabs>
        <w:spacing w:after="0" w:line="240" w:lineRule="auto"/>
        <w:jc w:val="right"/>
        <w:rPr>
          <w:rFonts w:ascii="Arial" w:eastAsia="Times New Roman" w:hAnsi="Arial" w:cs="Arial"/>
          <w:lang w:eastAsia="ru-RU"/>
        </w:rPr>
      </w:pPr>
      <w:proofErr w:type="spellStart"/>
      <w:r w:rsidRPr="004B2B66">
        <w:rPr>
          <w:rFonts w:ascii="Arial" w:eastAsia="Times New Roman" w:hAnsi="Arial" w:cs="Arial"/>
          <w:lang w:eastAsia="ru-RU"/>
        </w:rPr>
        <w:t>поселок</w:t>
      </w:r>
      <w:proofErr w:type="spellEnd"/>
      <w:r w:rsidRPr="004B2B66">
        <w:rPr>
          <w:rFonts w:ascii="Arial" w:eastAsia="Times New Roman" w:hAnsi="Arial" w:cs="Arial"/>
          <w:lang w:eastAsia="ru-RU"/>
        </w:rPr>
        <w:t xml:space="preserve"> Судиславль от 13.02.2020 г. № 1</w:t>
      </w:r>
    </w:p>
    <w:p w:rsidR="00EB3415" w:rsidRPr="004B2B66" w:rsidRDefault="00EB3415" w:rsidP="00EB3415">
      <w:pPr>
        <w:tabs>
          <w:tab w:val="left" w:pos="2977"/>
        </w:tabs>
        <w:spacing w:after="0" w:line="240" w:lineRule="auto"/>
        <w:jc w:val="right"/>
        <w:rPr>
          <w:rFonts w:ascii="Arial" w:eastAsia="Times New Roman" w:hAnsi="Arial" w:cs="Arial"/>
          <w:lang w:eastAsia="ru-RU"/>
        </w:rPr>
      </w:pPr>
      <w:r w:rsidRPr="004B2B66">
        <w:rPr>
          <w:rFonts w:ascii="Arial" w:eastAsia="Times New Roman" w:hAnsi="Arial" w:cs="Arial"/>
          <w:lang w:eastAsia="ru-RU"/>
        </w:rPr>
        <w:t>Приложение 15</w:t>
      </w:r>
    </w:p>
    <w:p w:rsidR="00EB3415" w:rsidRPr="004B2B66" w:rsidRDefault="00EB3415" w:rsidP="00EB3415">
      <w:pPr>
        <w:tabs>
          <w:tab w:val="left" w:pos="2977"/>
        </w:tabs>
        <w:spacing w:after="0" w:line="240" w:lineRule="auto"/>
        <w:jc w:val="right"/>
        <w:rPr>
          <w:rFonts w:ascii="Arial" w:eastAsia="Times New Roman" w:hAnsi="Arial" w:cs="Arial"/>
          <w:lang w:eastAsia="ru-RU"/>
        </w:rPr>
      </w:pPr>
    </w:p>
    <w:p w:rsidR="00EB3415" w:rsidRPr="004B2B66" w:rsidRDefault="00EB3415" w:rsidP="00EB3415">
      <w:pPr>
        <w:tabs>
          <w:tab w:val="left" w:pos="2977"/>
        </w:tabs>
        <w:spacing w:after="0" w:line="240" w:lineRule="auto"/>
        <w:ind w:left="113" w:right="57"/>
        <w:jc w:val="center"/>
        <w:rPr>
          <w:rFonts w:ascii="Arial" w:eastAsia="Times New Roman" w:hAnsi="Arial" w:cs="Arial"/>
          <w:bCs/>
          <w:lang w:eastAsia="ru-RU"/>
        </w:rPr>
      </w:pPr>
      <w:r w:rsidRPr="004B2B66">
        <w:rPr>
          <w:rFonts w:ascii="Arial" w:eastAsia="Times New Roman" w:hAnsi="Arial" w:cs="Arial"/>
          <w:bCs/>
          <w:lang w:eastAsia="ru-RU"/>
        </w:rPr>
        <w:t>Источники финансирования дефицита бюджета городского поселения</w:t>
      </w:r>
    </w:p>
    <w:p w:rsidR="00EB3415" w:rsidRPr="004B2B66" w:rsidRDefault="00EB3415" w:rsidP="00EB3415">
      <w:pPr>
        <w:tabs>
          <w:tab w:val="left" w:pos="2977"/>
        </w:tabs>
        <w:spacing w:after="0" w:line="240" w:lineRule="auto"/>
        <w:ind w:left="113" w:right="57"/>
        <w:jc w:val="center"/>
        <w:rPr>
          <w:rFonts w:ascii="Arial" w:eastAsia="Times New Roman" w:hAnsi="Arial" w:cs="Arial"/>
          <w:bCs/>
          <w:lang w:eastAsia="ru-RU"/>
        </w:rPr>
      </w:pPr>
      <w:proofErr w:type="spellStart"/>
      <w:r w:rsidRPr="004B2B66">
        <w:rPr>
          <w:rFonts w:ascii="Arial" w:eastAsia="Times New Roman" w:hAnsi="Arial" w:cs="Arial"/>
          <w:bCs/>
          <w:lang w:eastAsia="ru-RU"/>
        </w:rPr>
        <w:t>поселок</w:t>
      </w:r>
      <w:proofErr w:type="spellEnd"/>
      <w:r w:rsidRPr="004B2B66">
        <w:rPr>
          <w:rFonts w:ascii="Arial" w:eastAsia="Times New Roman" w:hAnsi="Arial" w:cs="Arial"/>
          <w:bCs/>
          <w:lang w:eastAsia="ru-RU"/>
        </w:rPr>
        <w:t xml:space="preserve"> Судиславль на 2020 г.</w:t>
      </w:r>
    </w:p>
    <w:p w:rsidR="00EB3415" w:rsidRPr="004B2B66" w:rsidRDefault="00EB3415" w:rsidP="00EB3415">
      <w:pPr>
        <w:tabs>
          <w:tab w:val="left" w:pos="2977"/>
        </w:tabs>
        <w:spacing w:after="0" w:line="240" w:lineRule="auto"/>
        <w:ind w:left="113" w:right="57"/>
        <w:jc w:val="right"/>
        <w:rPr>
          <w:rFonts w:ascii="Arial" w:eastAsia="Times New Roman" w:hAnsi="Arial" w:cs="Arial"/>
          <w:bCs/>
          <w:lang w:eastAsia="ru-RU"/>
        </w:rPr>
      </w:pPr>
      <w:r w:rsidRPr="004B2B66">
        <w:rPr>
          <w:rFonts w:ascii="Arial" w:eastAsia="Times New Roman" w:hAnsi="Arial" w:cs="Arial"/>
          <w:bCs/>
          <w:lang w:eastAsia="ru-RU"/>
        </w:rPr>
        <w:t xml:space="preserve"> (</w:t>
      </w:r>
      <w:proofErr w:type="spellStart"/>
      <w:r w:rsidRPr="004B2B66">
        <w:rPr>
          <w:rFonts w:ascii="Arial" w:eastAsia="Times New Roman" w:hAnsi="Arial" w:cs="Arial"/>
          <w:bCs/>
          <w:lang w:eastAsia="ru-RU"/>
        </w:rPr>
        <w:t>тыс.рублей</w:t>
      </w:r>
      <w:proofErr w:type="spellEnd"/>
      <w:r w:rsidRPr="004B2B66">
        <w:rPr>
          <w:rFonts w:ascii="Arial" w:eastAsia="Times New Roman" w:hAnsi="Arial" w:cs="Arial"/>
          <w:bCs/>
          <w:lang w:eastAsia="ru-RU"/>
        </w:rPr>
        <w:t>)</w:t>
      </w:r>
    </w:p>
    <w:tbl>
      <w:tblPr>
        <w:tblW w:w="9923" w:type="dxa"/>
        <w:tblInd w:w="108" w:type="dxa"/>
        <w:tblLayout w:type="fixed"/>
        <w:tblLook w:val="0000" w:firstRow="0" w:lastRow="0" w:firstColumn="0" w:lastColumn="0" w:noHBand="0" w:noVBand="0"/>
      </w:tblPr>
      <w:tblGrid>
        <w:gridCol w:w="5387"/>
        <w:gridCol w:w="3260"/>
        <w:gridCol w:w="1276"/>
      </w:tblGrid>
      <w:tr w:rsidR="00EB3415" w:rsidRPr="004B2B66" w:rsidTr="00EB3415">
        <w:tc>
          <w:tcPr>
            <w:tcW w:w="5387" w:type="dxa"/>
            <w:tcBorders>
              <w:top w:val="single" w:sz="4" w:space="0" w:color="000000"/>
              <w:left w:val="single" w:sz="4" w:space="0" w:color="000000"/>
              <w:bottom w:val="single" w:sz="4" w:space="0" w:color="000000"/>
            </w:tcBorders>
            <w:shd w:val="clear" w:color="auto" w:fill="auto"/>
          </w:tcPr>
          <w:p w:rsidR="00EB3415" w:rsidRPr="004B2B66" w:rsidRDefault="00EB3415" w:rsidP="00EB3415">
            <w:pPr>
              <w:tabs>
                <w:tab w:val="left" w:pos="2977"/>
              </w:tabs>
              <w:snapToGrid w:val="0"/>
              <w:spacing w:after="0" w:line="240" w:lineRule="auto"/>
              <w:ind w:left="-57" w:right="-57"/>
              <w:jc w:val="center"/>
              <w:rPr>
                <w:rFonts w:ascii="Arial" w:eastAsia="Times New Roman" w:hAnsi="Arial" w:cs="Arial"/>
                <w:bCs/>
                <w:lang w:eastAsia="ru-RU"/>
              </w:rPr>
            </w:pPr>
            <w:r w:rsidRPr="004B2B66">
              <w:rPr>
                <w:rFonts w:ascii="Arial" w:eastAsia="Times New Roman" w:hAnsi="Arial" w:cs="Arial"/>
                <w:bCs/>
                <w:lang w:eastAsia="ru-RU"/>
              </w:rPr>
              <w:t>Наименование</w:t>
            </w:r>
          </w:p>
        </w:tc>
        <w:tc>
          <w:tcPr>
            <w:tcW w:w="3260" w:type="dxa"/>
            <w:tcBorders>
              <w:top w:val="single" w:sz="4" w:space="0" w:color="000000"/>
              <w:left w:val="single" w:sz="4" w:space="0" w:color="000000"/>
              <w:bottom w:val="single" w:sz="4" w:space="0" w:color="000000"/>
            </w:tcBorders>
            <w:shd w:val="clear" w:color="auto" w:fill="auto"/>
          </w:tcPr>
          <w:p w:rsidR="00EB3415" w:rsidRPr="004B2B66" w:rsidRDefault="00EB3415" w:rsidP="00EB3415">
            <w:pPr>
              <w:tabs>
                <w:tab w:val="left" w:pos="2977"/>
              </w:tabs>
              <w:snapToGrid w:val="0"/>
              <w:spacing w:after="0" w:line="240" w:lineRule="auto"/>
              <w:ind w:left="-57" w:right="-57"/>
              <w:jc w:val="center"/>
              <w:rPr>
                <w:rFonts w:ascii="Arial" w:eastAsia="Times New Roman" w:hAnsi="Arial" w:cs="Arial"/>
                <w:bCs/>
                <w:lang w:eastAsia="ru-RU"/>
              </w:rPr>
            </w:pPr>
            <w:r w:rsidRPr="004B2B66">
              <w:rPr>
                <w:rFonts w:ascii="Arial" w:eastAsia="Times New Roman" w:hAnsi="Arial" w:cs="Arial"/>
                <w:bCs/>
                <w:lang w:eastAsia="ru-RU"/>
              </w:rPr>
              <w:t>Код бюджетной классификации</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EB3415" w:rsidRPr="004B2B66" w:rsidRDefault="00EB3415" w:rsidP="00EB3415">
            <w:pPr>
              <w:tabs>
                <w:tab w:val="left" w:pos="2977"/>
              </w:tabs>
              <w:snapToGrid w:val="0"/>
              <w:spacing w:after="0" w:line="240" w:lineRule="auto"/>
              <w:ind w:left="-57" w:right="-57"/>
              <w:jc w:val="center"/>
              <w:rPr>
                <w:rFonts w:ascii="Arial" w:eastAsia="Times New Roman" w:hAnsi="Arial" w:cs="Arial"/>
                <w:bCs/>
                <w:lang w:eastAsia="ru-RU"/>
              </w:rPr>
            </w:pPr>
            <w:r w:rsidRPr="004B2B66">
              <w:rPr>
                <w:rFonts w:ascii="Arial" w:eastAsia="Times New Roman" w:hAnsi="Arial" w:cs="Arial"/>
                <w:bCs/>
                <w:lang w:eastAsia="ru-RU"/>
              </w:rPr>
              <w:t>Сумма</w:t>
            </w:r>
          </w:p>
        </w:tc>
      </w:tr>
      <w:tr w:rsidR="00EB3415" w:rsidRPr="004B2B66" w:rsidTr="00EB3415">
        <w:tc>
          <w:tcPr>
            <w:tcW w:w="5387" w:type="dxa"/>
            <w:tcBorders>
              <w:top w:val="single" w:sz="4" w:space="0" w:color="000000"/>
              <w:left w:val="single" w:sz="4" w:space="0" w:color="000000"/>
              <w:bottom w:val="single" w:sz="4" w:space="0" w:color="000000"/>
            </w:tcBorders>
            <w:shd w:val="clear" w:color="auto" w:fill="auto"/>
          </w:tcPr>
          <w:p w:rsidR="00EB3415" w:rsidRPr="004B2B66" w:rsidRDefault="00EB3415" w:rsidP="00EB3415">
            <w:pPr>
              <w:tabs>
                <w:tab w:val="left" w:pos="2977"/>
              </w:tabs>
              <w:snapToGrid w:val="0"/>
              <w:spacing w:after="0" w:line="240" w:lineRule="auto"/>
              <w:ind w:left="-57" w:right="-57"/>
              <w:jc w:val="center"/>
              <w:rPr>
                <w:rFonts w:ascii="Arial" w:eastAsia="Times New Roman" w:hAnsi="Arial" w:cs="Arial"/>
                <w:bCs/>
                <w:lang w:eastAsia="ru-RU"/>
              </w:rPr>
            </w:pPr>
            <w:r w:rsidRPr="004B2B66">
              <w:rPr>
                <w:rFonts w:ascii="Arial" w:eastAsia="Times New Roman" w:hAnsi="Arial" w:cs="Arial"/>
                <w:bCs/>
                <w:lang w:eastAsia="ru-RU"/>
              </w:rPr>
              <w:t>1</w:t>
            </w:r>
          </w:p>
        </w:tc>
        <w:tc>
          <w:tcPr>
            <w:tcW w:w="3260" w:type="dxa"/>
            <w:tcBorders>
              <w:top w:val="single" w:sz="4" w:space="0" w:color="000000"/>
              <w:left w:val="single" w:sz="4" w:space="0" w:color="000000"/>
              <w:bottom w:val="single" w:sz="4" w:space="0" w:color="000000"/>
            </w:tcBorders>
            <w:shd w:val="clear" w:color="auto" w:fill="auto"/>
          </w:tcPr>
          <w:p w:rsidR="00EB3415" w:rsidRPr="004B2B66" w:rsidRDefault="00EB3415" w:rsidP="00EB3415">
            <w:pPr>
              <w:tabs>
                <w:tab w:val="left" w:pos="2977"/>
              </w:tabs>
              <w:snapToGrid w:val="0"/>
              <w:spacing w:after="0" w:line="240" w:lineRule="auto"/>
              <w:ind w:left="-57" w:right="-57"/>
              <w:jc w:val="center"/>
              <w:rPr>
                <w:rFonts w:ascii="Arial" w:eastAsia="Times New Roman" w:hAnsi="Arial" w:cs="Arial"/>
                <w:bCs/>
                <w:lang w:eastAsia="ru-RU"/>
              </w:rPr>
            </w:pPr>
            <w:r w:rsidRPr="004B2B66">
              <w:rPr>
                <w:rFonts w:ascii="Arial" w:eastAsia="Times New Roman" w:hAnsi="Arial" w:cs="Arial"/>
                <w:bCs/>
                <w:lang w:eastAsia="ru-RU"/>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EB3415" w:rsidRPr="004B2B66" w:rsidRDefault="00EB3415" w:rsidP="00EB3415">
            <w:pPr>
              <w:tabs>
                <w:tab w:val="left" w:pos="2977"/>
              </w:tabs>
              <w:snapToGrid w:val="0"/>
              <w:spacing w:after="0" w:line="240" w:lineRule="auto"/>
              <w:ind w:left="-57" w:right="-57"/>
              <w:jc w:val="center"/>
              <w:rPr>
                <w:rFonts w:ascii="Arial" w:eastAsia="Times New Roman" w:hAnsi="Arial" w:cs="Arial"/>
                <w:bCs/>
                <w:lang w:eastAsia="ru-RU"/>
              </w:rPr>
            </w:pPr>
            <w:r w:rsidRPr="004B2B66">
              <w:rPr>
                <w:rFonts w:ascii="Arial" w:eastAsia="Times New Roman" w:hAnsi="Arial" w:cs="Arial"/>
                <w:bCs/>
                <w:lang w:eastAsia="ru-RU"/>
              </w:rPr>
              <w:t>3</w:t>
            </w:r>
          </w:p>
        </w:tc>
      </w:tr>
      <w:tr w:rsidR="00EB3415" w:rsidRPr="004B2B66" w:rsidTr="00EB3415">
        <w:tc>
          <w:tcPr>
            <w:tcW w:w="5387" w:type="dxa"/>
            <w:tcBorders>
              <w:top w:val="single" w:sz="4" w:space="0" w:color="000000"/>
              <w:left w:val="single" w:sz="4" w:space="0" w:color="000000"/>
              <w:bottom w:val="single" w:sz="4" w:space="0" w:color="000000"/>
            </w:tcBorders>
            <w:shd w:val="clear" w:color="auto" w:fill="auto"/>
          </w:tcPr>
          <w:p w:rsidR="00EB3415" w:rsidRPr="004B2B66" w:rsidRDefault="00EB3415" w:rsidP="00EB3415">
            <w:pPr>
              <w:tabs>
                <w:tab w:val="left" w:pos="2977"/>
              </w:tabs>
              <w:snapToGrid w:val="0"/>
              <w:spacing w:after="0" w:line="240" w:lineRule="auto"/>
              <w:ind w:left="-57" w:right="-57"/>
              <w:jc w:val="both"/>
              <w:rPr>
                <w:rFonts w:ascii="Arial" w:eastAsia="Times New Roman" w:hAnsi="Arial" w:cs="Arial"/>
                <w:bCs/>
                <w:lang w:eastAsia="ru-RU"/>
              </w:rPr>
            </w:pPr>
            <w:r w:rsidRPr="004B2B66">
              <w:rPr>
                <w:rFonts w:ascii="Arial" w:eastAsia="Times New Roman" w:hAnsi="Arial" w:cs="Arial"/>
                <w:bCs/>
                <w:lang w:eastAsia="ru-RU"/>
              </w:rPr>
              <w:t>Кредиты кредитных организаций в валюте Российской Федерации</w:t>
            </w:r>
          </w:p>
        </w:tc>
        <w:tc>
          <w:tcPr>
            <w:tcW w:w="3260" w:type="dxa"/>
            <w:tcBorders>
              <w:top w:val="single" w:sz="4" w:space="0" w:color="000000"/>
              <w:left w:val="single" w:sz="4" w:space="0" w:color="000000"/>
              <w:bottom w:val="single" w:sz="4" w:space="0" w:color="000000"/>
            </w:tcBorders>
            <w:shd w:val="clear" w:color="auto" w:fill="auto"/>
          </w:tcPr>
          <w:p w:rsidR="00EB3415" w:rsidRPr="004B2B66" w:rsidRDefault="00EB3415" w:rsidP="00EB3415">
            <w:pPr>
              <w:tabs>
                <w:tab w:val="left" w:pos="2977"/>
              </w:tabs>
              <w:snapToGrid w:val="0"/>
              <w:spacing w:after="0" w:line="240" w:lineRule="auto"/>
              <w:ind w:left="-57" w:right="-57"/>
              <w:jc w:val="center"/>
              <w:rPr>
                <w:rFonts w:ascii="Arial" w:eastAsia="Times New Roman" w:hAnsi="Arial" w:cs="Arial"/>
                <w:bCs/>
                <w:lang w:eastAsia="ru-RU"/>
              </w:rPr>
            </w:pPr>
            <w:r w:rsidRPr="004B2B66">
              <w:rPr>
                <w:rFonts w:ascii="Arial" w:eastAsia="Times New Roman" w:hAnsi="Arial" w:cs="Arial"/>
                <w:bCs/>
                <w:lang w:eastAsia="ru-RU"/>
              </w:rPr>
              <w:t>902 01 02 00 00 00 0000 000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EB3415" w:rsidRPr="004B2B66" w:rsidRDefault="00EB3415" w:rsidP="00EB3415">
            <w:pPr>
              <w:tabs>
                <w:tab w:val="left" w:pos="2977"/>
              </w:tabs>
              <w:snapToGrid w:val="0"/>
              <w:spacing w:after="0" w:line="240" w:lineRule="auto"/>
              <w:ind w:left="-57" w:right="-57"/>
              <w:jc w:val="center"/>
              <w:rPr>
                <w:rFonts w:ascii="Arial" w:eastAsia="Times New Roman" w:hAnsi="Arial" w:cs="Arial"/>
                <w:bCs/>
                <w:lang w:eastAsia="ru-RU"/>
              </w:rPr>
            </w:pPr>
            <w:r w:rsidRPr="004B2B66">
              <w:rPr>
                <w:rFonts w:ascii="Arial" w:eastAsia="Times New Roman" w:hAnsi="Arial" w:cs="Arial"/>
                <w:bCs/>
                <w:lang w:eastAsia="ru-RU"/>
              </w:rPr>
              <w:t>7 235,5</w:t>
            </w:r>
          </w:p>
        </w:tc>
      </w:tr>
      <w:tr w:rsidR="00EB3415" w:rsidRPr="004B2B66" w:rsidTr="00EB3415">
        <w:tc>
          <w:tcPr>
            <w:tcW w:w="5387" w:type="dxa"/>
            <w:tcBorders>
              <w:top w:val="single" w:sz="4" w:space="0" w:color="000000"/>
              <w:left w:val="single" w:sz="4" w:space="0" w:color="000000"/>
              <w:bottom w:val="single" w:sz="4" w:space="0" w:color="000000"/>
            </w:tcBorders>
            <w:shd w:val="clear" w:color="auto" w:fill="auto"/>
          </w:tcPr>
          <w:p w:rsidR="00EB3415" w:rsidRPr="004B2B66" w:rsidRDefault="00EB3415" w:rsidP="00EB3415">
            <w:pPr>
              <w:tabs>
                <w:tab w:val="left" w:pos="2977"/>
              </w:tabs>
              <w:snapToGrid w:val="0"/>
              <w:spacing w:after="0" w:line="240" w:lineRule="auto"/>
              <w:ind w:left="-57" w:right="-57"/>
              <w:jc w:val="both"/>
              <w:rPr>
                <w:rFonts w:ascii="Arial" w:eastAsia="Times New Roman" w:hAnsi="Arial" w:cs="Arial"/>
                <w:bCs/>
                <w:lang w:eastAsia="ru-RU"/>
              </w:rPr>
            </w:pPr>
            <w:r w:rsidRPr="004B2B66">
              <w:rPr>
                <w:rFonts w:ascii="Arial" w:eastAsia="Times New Roman" w:hAnsi="Arial" w:cs="Arial"/>
                <w:bCs/>
                <w:lang w:eastAsia="ru-RU"/>
              </w:rPr>
              <w:lastRenderedPageBreak/>
              <w:t>Получение кредитов от кредитных организаций в валюте Российской Федерации</w:t>
            </w:r>
          </w:p>
        </w:tc>
        <w:tc>
          <w:tcPr>
            <w:tcW w:w="3260" w:type="dxa"/>
            <w:tcBorders>
              <w:top w:val="single" w:sz="4" w:space="0" w:color="000000"/>
              <w:left w:val="single" w:sz="4" w:space="0" w:color="000000"/>
              <w:bottom w:val="single" w:sz="4" w:space="0" w:color="000000"/>
            </w:tcBorders>
            <w:shd w:val="clear" w:color="auto" w:fill="auto"/>
          </w:tcPr>
          <w:p w:rsidR="00EB3415" w:rsidRPr="004B2B66" w:rsidRDefault="00EB3415" w:rsidP="00EB3415">
            <w:pPr>
              <w:tabs>
                <w:tab w:val="left" w:pos="2977"/>
              </w:tabs>
              <w:snapToGrid w:val="0"/>
              <w:spacing w:after="0" w:line="240" w:lineRule="auto"/>
              <w:ind w:left="-57" w:right="-57"/>
              <w:jc w:val="center"/>
              <w:rPr>
                <w:rFonts w:ascii="Arial" w:eastAsia="Times New Roman" w:hAnsi="Arial" w:cs="Arial"/>
                <w:bCs/>
                <w:lang w:eastAsia="ru-RU"/>
              </w:rPr>
            </w:pPr>
            <w:r w:rsidRPr="004B2B66">
              <w:rPr>
                <w:rFonts w:ascii="Arial" w:eastAsia="Times New Roman" w:hAnsi="Arial" w:cs="Arial"/>
                <w:bCs/>
                <w:lang w:eastAsia="ru-RU"/>
              </w:rPr>
              <w:t>902 01 02 00 00 00 0000 700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EB3415" w:rsidRPr="004B2B66" w:rsidRDefault="00EB3415" w:rsidP="00EB3415">
            <w:pPr>
              <w:tabs>
                <w:tab w:val="left" w:pos="2977"/>
              </w:tabs>
              <w:snapToGrid w:val="0"/>
              <w:spacing w:after="0" w:line="240" w:lineRule="auto"/>
              <w:ind w:left="-57" w:right="-57"/>
              <w:jc w:val="center"/>
              <w:rPr>
                <w:rFonts w:ascii="Arial" w:eastAsia="Times New Roman" w:hAnsi="Arial" w:cs="Arial"/>
                <w:bCs/>
                <w:lang w:eastAsia="ru-RU"/>
              </w:rPr>
            </w:pPr>
            <w:r w:rsidRPr="004B2B66">
              <w:rPr>
                <w:rFonts w:ascii="Arial" w:eastAsia="Times New Roman" w:hAnsi="Arial" w:cs="Arial"/>
                <w:bCs/>
                <w:lang w:eastAsia="ru-RU"/>
              </w:rPr>
              <w:t>7 235,5</w:t>
            </w:r>
          </w:p>
        </w:tc>
      </w:tr>
      <w:tr w:rsidR="00EB3415" w:rsidRPr="004B2B66" w:rsidTr="00EB3415">
        <w:tc>
          <w:tcPr>
            <w:tcW w:w="5387" w:type="dxa"/>
            <w:tcBorders>
              <w:top w:val="single" w:sz="4" w:space="0" w:color="000000"/>
              <w:left w:val="single" w:sz="4" w:space="0" w:color="000000"/>
              <w:bottom w:val="single" w:sz="4" w:space="0" w:color="000000"/>
            </w:tcBorders>
            <w:shd w:val="clear" w:color="auto" w:fill="auto"/>
          </w:tcPr>
          <w:p w:rsidR="00EB3415" w:rsidRPr="004B2B66" w:rsidRDefault="00EB3415" w:rsidP="00EB3415">
            <w:pPr>
              <w:tabs>
                <w:tab w:val="left" w:pos="2977"/>
              </w:tabs>
              <w:snapToGrid w:val="0"/>
              <w:spacing w:after="0" w:line="240" w:lineRule="auto"/>
              <w:ind w:left="-57" w:right="-57"/>
              <w:jc w:val="both"/>
              <w:rPr>
                <w:rFonts w:ascii="Arial" w:eastAsia="Times New Roman" w:hAnsi="Arial" w:cs="Arial"/>
                <w:bCs/>
                <w:lang w:eastAsia="ru-RU"/>
              </w:rPr>
            </w:pPr>
            <w:r w:rsidRPr="004B2B66">
              <w:rPr>
                <w:rFonts w:ascii="Arial" w:eastAsia="Times New Roman" w:hAnsi="Arial" w:cs="Arial"/>
                <w:bCs/>
                <w:lang w:eastAsia="ru-RU"/>
              </w:rPr>
              <w:t>Получение кредитов от кредитных организаций бюджетами городских поселений в валюте Российской Федерации</w:t>
            </w:r>
          </w:p>
        </w:tc>
        <w:tc>
          <w:tcPr>
            <w:tcW w:w="3260" w:type="dxa"/>
            <w:tcBorders>
              <w:top w:val="single" w:sz="4" w:space="0" w:color="000000"/>
              <w:left w:val="single" w:sz="4" w:space="0" w:color="000000"/>
              <w:bottom w:val="single" w:sz="4" w:space="0" w:color="000000"/>
            </w:tcBorders>
            <w:shd w:val="clear" w:color="auto" w:fill="auto"/>
          </w:tcPr>
          <w:p w:rsidR="00EB3415" w:rsidRPr="004B2B66" w:rsidRDefault="00EB3415" w:rsidP="00EB3415">
            <w:pPr>
              <w:tabs>
                <w:tab w:val="left" w:pos="2977"/>
              </w:tabs>
              <w:snapToGrid w:val="0"/>
              <w:spacing w:after="0" w:line="240" w:lineRule="auto"/>
              <w:ind w:left="-57" w:right="-57"/>
              <w:jc w:val="center"/>
              <w:rPr>
                <w:rFonts w:ascii="Arial" w:eastAsia="Times New Roman" w:hAnsi="Arial" w:cs="Arial"/>
                <w:bCs/>
                <w:lang w:eastAsia="ru-RU"/>
              </w:rPr>
            </w:pPr>
            <w:r w:rsidRPr="004B2B66">
              <w:rPr>
                <w:rFonts w:ascii="Arial" w:eastAsia="Times New Roman" w:hAnsi="Arial" w:cs="Arial"/>
                <w:bCs/>
                <w:lang w:eastAsia="ru-RU"/>
              </w:rPr>
              <w:t>902 01 02 01 00 13 0000 710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EB3415" w:rsidRPr="004B2B66" w:rsidRDefault="00EB3415" w:rsidP="00EB3415">
            <w:pPr>
              <w:tabs>
                <w:tab w:val="left" w:pos="2977"/>
              </w:tabs>
              <w:snapToGrid w:val="0"/>
              <w:spacing w:after="0" w:line="240" w:lineRule="auto"/>
              <w:ind w:left="-57" w:right="-57"/>
              <w:jc w:val="center"/>
              <w:rPr>
                <w:rFonts w:ascii="Arial" w:eastAsia="Times New Roman" w:hAnsi="Arial" w:cs="Arial"/>
                <w:bCs/>
                <w:lang w:eastAsia="ru-RU"/>
              </w:rPr>
            </w:pPr>
            <w:r w:rsidRPr="004B2B66">
              <w:rPr>
                <w:rFonts w:ascii="Arial" w:eastAsia="Times New Roman" w:hAnsi="Arial" w:cs="Arial"/>
                <w:bCs/>
                <w:lang w:eastAsia="ru-RU"/>
              </w:rPr>
              <w:t>7 235,5</w:t>
            </w:r>
          </w:p>
        </w:tc>
      </w:tr>
      <w:tr w:rsidR="00EB3415" w:rsidRPr="004B2B66" w:rsidTr="00EB3415">
        <w:tc>
          <w:tcPr>
            <w:tcW w:w="5387" w:type="dxa"/>
            <w:tcBorders>
              <w:top w:val="single" w:sz="4" w:space="0" w:color="000000"/>
              <w:left w:val="single" w:sz="4" w:space="0" w:color="000000"/>
              <w:bottom w:val="single" w:sz="4" w:space="0" w:color="000000"/>
            </w:tcBorders>
            <w:shd w:val="clear" w:color="auto" w:fill="auto"/>
          </w:tcPr>
          <w:p w:rsidR="00EB3415" w:rsidRPr="004B2B66" w:rsidRDefault="00EB3415" w:rsidP="00EB3415">
            <w:pPr>
              <w:tabs>
                <w:tab w:val="left" w:pos="2977"/>
              </w:tabs>
              <w:snapToGrid w:val="0"/>
              <w:spacing w:after="0" w:line="240" w:lineRule="auto"/>
              <w:ind w:left="-57" w:right="-57"/>
              <w:jc w:val="both"/>
              <w:rPr>
                <w:rFonts w:ascii="Arial" w:eastAsia="Times New Roman" w:hAnsi="Arial" w:cs="Arial"/>
                <w:bCs/>
                <w:lang w:eastAsia="ru-RU"/>
              </w:rPr>
            </w:pPr>
            <w:r w:rsidRPr="004B2B66">
              <w:rPr>
                <w:rFonts w:ascii="Arial" w:eastAsia="Times New Roman" w:hAnsi="Arial" w:cs="Arial"/>
                <w:bCs/>
                <w:lang w:eastAsia="ru-RU"/>
              </w:rPr>
              <w:t>Бюджетные кредиты от других бюджетов бюджетной системы Российской Федерации</w:t>
            </w:r>
          </w:p>
        </w:tc>
        <w:tc>
          <w:tcPr>
            <w:tcW w:w="3260" w:type="dxa"/>
            <w:tcBorders>
              <w:top w:val="single" w:sz="4" w:space="0" w:color="000000"/>
              <w:left w:val="single" w:sz="4" w:space="0" w:color="000000"/>
              <w:bottom w:val="single" w:sz="4" w:space="0" w:color="000000"/>
            </w:tcBorders>
            <w:shd w:val="clear" w:color="auto" w:fill="auto"/>
          </w:tcPr>
          <w:p w:rsidR="00EB3415" w:rsidRPr="004B2B66" w:rsidRDefault="00EB3415" w:rsidP="00EB3415">
            <w:pPr>
              <w:tabs>
                <w:tab w:val="left" w:pos="2977"/>
              </w:tabs>
              <w:snapToGrid w:val="0"/>
              <w:spacing w:after="0" w:line="240" w:lineRule="auto"/>
              <w:ind w:left="-57" w:right="-57"/>
              <w:jc w:val="center"/>
              <w:rPr>
                <w:rFonts w:ascii="Arial" w:eastAsia="Times New Roman" w:hAnsi="Arial" w:cs="Arial"/>
                <w:bCs/>
                <w:lang w:eastAsia="ru-RU"/>
              </w:rPr>
            </w:pPr>
            <w:r w:rsidRPr="004B2B66">
              <w:rPr>
                <w:rFonts w:ascii="Arial" w:eastAsia="Times New Roman" w:hAnsi="Arial" w:cs="Arial"/>
                <w:bCs/>
                <w:lang w:eastAsia="ru-RU"/>
              </w:rPr>
              <w:t>902 01 03 00 00 00 0000 000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EB3415" w:rsidRPr="004B2B66" w:rsidRDefault="00EB3415" w:rsidP="00EB3415">
            <w:pPr>
              <w:tabs>
                <w:tab w:val="left" w:pos="2977"/>
              </w:tabs>
              <w:snapToGrid w:val="0"/>
              <w:spacing w:after="0" w:line="240" w:lineRule="auto"/>
              <w:ind w:left="-57" w:right="-57"/>
              <w:jc w:val="center"/>
              <w:rPr>
                <w:rFonts w:ascii="Arial" w:eastAsia="Times New Roman" w:hAnsi="Arial" w:cs="Arial"/>
                <w:bCs/>
                <w:lang w:eastAsia="ru-RU"/>
              </w:rPr>
            </w:pPr>
            <w:r w:rsidRPr="004B2B66">
              <w:rPr>
                <w:rFonts w:ascii="Arial" w:eastAsia="Times New Roman" w:hAnsi="Arial" w:cs="Arial"/>
                <w:bCs/>
                <w:lang w:eastAsia="ru-RU"/>
              </w:rPr>
              <w:t>-6365,0</w:t>
            </w:r>
          </w:p>
        </w:tc>
      </w:tr>
      <w:tr w:rsidR="00EB3415" w:rsidRPr="004B2B66" w:rsidTr="00EB3415">
        <w:tc>
          <w:tcPr>
            <w:tcW w:w="5387" w:type="dxa"/>
            <w:tcBorders>
              <w:top w:val="single" w:sz="4" w:space="0" w:color="000000"/>
              <w:left w:val="single" w:sz="4" w:space="0" w:color="000000"/>
              <w:bottom w:val="single" w:sz="4" w:space="0" w:color="000000"/>
            </w:tcBorders>
            <w:shd w:val="clear" w:color="auto" w:fill="auto"/>
          </w:tcPr>
          <w:p w:rsidR="00EB3415" w:rsidRPr="004B2B66" w:rsidRDefault="00EB3415" w:rsidP="00EB3415">
            <w:pPr>
              <w:tabs>
                <w:tab w:val="left" w:pos="2977"/>
              </w:tabs>
              <w:snapToGrid w:val="0"/>
              <w:spacing w:after="0" w:line="240" w:lineRule="auto"/>
              <w:ind w:left="-57" w:right="-57"/>
              <w:jc w:val="both"/>
              <w:rPr>
                <w:rFonts w:ascii="Arial" w:eastAsia="Times New Roman" w:hAnsi="Arial" w:cs="Arial"/>
                <w:bCs/>
                <w:lang w:eastAsia="ru-RU"/>
              </w:rPr>
            </w:pPr>
            <w:r w:rsidRPr="004B2B66">
              <w:rPr>
                <w:rFonts w:ascii="Arial" w:eastAsia="Times New Roman" w:hAnsi="Arial" w:cs="Arial"/>
                <w:bCs/>
                <w:lang w:eastAsia="ru-RU"/>
              </w:rPr>
              <w:t>Получение кредитов от других бюджетов бюджетной системы Российской Федерации в валюте Российской Федерации</w:t>
            </w:r>
          </w:p>
        </w:tc>
        <w:tc>
          <w:tcPr>
            <w:tcW w:w="3260" w:type="dxa"/>
            <w:tcBorders>
              <w:top w:val="single" w:sz="4" w:space="0" w:color="000000"/>
              <w:left w:val="single" w:sz="4" w:space="0" w:color="000000"/>
              <w:bottom w:val="single" w:sz="4" w:space="0" w:color="000000"/>
            </w:tcBorders>
            <w:shd w:val="clear" w:color="auto" w:fill="auto"/>
          </w:tcPr>
          <w:p w:rsidR="00EB3415" w:rsidRPr="004B2B66" w:rsidRDefault="00EB3415" w:rsidP="00EB3415">
            <w:pPr>
              <w:tabs>
                <w:tab w:val="left" w:pos="2977"/>
              </w:tabs>
              <w:snapToGrid w:val="0"/>
              <w:spacing w:after="0" w:line="240" w:lineRule="auto"/>
              <w:ind w:left="-57" w:right="-57"/>
              <w:jc w:val="both"/>
              <w:rPr>
                <w:rFonts w:ascii="Arial" w:eastAsia="Times New Roman" w:hAnsi="Arial" w:cs="Arial"/>
                <w:bCs/>
                <w:lang w:eastAsia="ru-RU"/>
              </w:rPr>
            </w:pPr>
            <w:r w:rsidRPr="004B2B66">
              <w:rPr>
                <w:rFonts w:ascii="Arial" w:eastAsia="Times New Roman" w:hAnsi="Arial" w:cs="Arial"/>
                <w:bCs/>
                <w:lang w:eastAsia="ru-RU"/>
              </w:rPr>
              <w:t>902 01 03 00 00 00 0000 700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EB3415" w:rsidRPr="004B2B66" w:rsidRDefault="00EB3415" w:rsidP="00EB3415">
            <w:pPr>
              <w:tabs>
                <w:tab w:val="left" w:pos="2977"/>
              </w:tabs>
              <w:snapToGrid w:val="0"/>
              <w:spacing w:after="0" w:line="240" w:lineRule="auto"/>
              <w:ind w:left="-57" w:right="-57"/>
              <w:jc w:val="center"/>
              <w:rPr>
                <w:rFonts w:ascii="Arial" w:eastAsia="Times New Roman" w:hAnsi="Arial" w:cs="Arial"/>
                <w:bCs/>
                <w:lang w:eastAsia="ru-RU"/>
              </w:rPr>
            </w:pPr>
            <w:r w:rsidRPr="004B2B66">
              <w:rPr>
                <w:rFonts w:ascii="Arial" w:eastAsia="Times New Roman" w:hAnsi="Arial" w:cs="Arial"/>
                <w:bCs/>
                <w:lang w:eastAsia="ru-RU"/>
              </w:rPr>
              <w:t>-</w:t>
            </w:r>
          </w:p>
        </w:tc>
      </w:tr>
      <w:tr w:rsidR="00EB3415" w:rsidRPr="004B2B66" w:rsidTr="00EB3415">
        <w:tc>
          <w:tcPr>
            <w:tcW w:w="5387" w:type="dxa"/>
            <w:tcBorders>
              <w:top w:val="single" w:sz="4" w:space="0" w:color="000000"/>
              <w:left w:val="single" w:sz="4" w:space="0" w:color="000000"/>
              <w:bottom w:val="single" w:sz="4" w:space="0" w:color="000000"/>
            </w:tcBorders>
            <w:shd w:val="clear" w:color="auto" w:fill="auto"/>
          </w:tcPr>
          <w:p w:rsidR="00EB3415" w:rsidRPr="004B2B66" w:rsidRDefault="00EB3415" w:rsidP="00EB3415">
            <w:pPr>
              <w:tabs>
                <w:tab w:val="left" w:pos="2977"/>
              </w:tabs>
              <w:snapToGrid w:val="0"/>
              <w:spacing w:after="0" w:line="240" w:lineRule="auto"/>
              <w:ind w:left="-57" w:right="-57"/>
              <w:jc w:val="both"/>
              <w:rPr>
                <w:rFonts w:ascii="Arial" w:eastAsia="Times New Roman" w:hAnsi="Arial" w:cs="Arial"/>
                <w:bCs/>
                <w:lang w:eastAsia="ru-RU"/>
              </w:rPr>
            </w:pPr>
            <w:r w:rsidRPr="004B2B66">
              <w:rPr>
                <w:rFonts w:ascii="Arial" w:eastAsia="Times New Roman" w:hAnsi="Arial" w:cs="Arial"/>
                <w:bCs/>
                <w:lang w:eastAsia="ru-RU"/>
              </w:rPr>
              <w:t>Получение бюджетных кредитов от других бюджетов бюджетной системы бюджетов поселений</w:t>
            </w:r>
          </w:p>
        </w:tc>
        <w:tc>
          <w:tcPr>
            <w:tcW w:w="3260" w:type="dxa"/>
            <w:tcBorders>
              <w:top w:val="single" w:sz="4" w:space="0" w:color="000000"/>
              <w:left w:val="single" w:sz="4" w:space="0" w:color="000000"/>
              <w:bottom w:val="single" w:sz="4" w:space="0" w:color="000000"/>
            </w:tcBorders>
            <w:shd w:val="clear" w:color="auto" w:fill="auto"/>
          </w:tcPr>
          <w:p w:rsidR="00EB3415" w:rsidRPr="004B2B66" w:rsidRDefault="00EB3415" w:rsidP="00EB3415">
            <w:pPr>
              <w:tabs>
                <w:tab w:val="left" w:pos="2977"/>
              </w:tabs>
              <w:snapToGrid w:val="0"/>
              <w:spacing w:after="0" w:line="240" w:lineRule="auto"/>
              <w:ind w:left="-57" w:right="-57"/>
              <w:jc w:val="both"/>
              <w:rPr>
                <w:rFonts w:ascii="Arial" w:eastAsia="Times New Roman" w:hAnsi="Arial" w:cs="Arial"/>
                <w:bCs/>
                <w:lang w:eastAsia="ru-RU"/>
              </w:rPr>
            </w:pPr>
            <w:r w:rsidRPr="004B2B66">
              <w:rPr>
                <w:rFonts w:ascii="Arial" w:eastAsia="Times New Roman" w:hAnsi="Arial" w:cs="Arial"/>
                <w:bCs/>
                <w:lang w:eastAsia="ru-RU"/>
              </w:rPr>
              <w:t>902 01 03 01 00 13 0000 710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EB3415" w:rsidRPr="004B2B66" w:rsidRDefault="00EB3415" w:rsidP="00EB3415">
            <w:pPr>
              <w:tabs>
                <w:tab w:val="left" w:pos="2977"/>
              </w:tabs>
              <w:snapToGrid w:val="0"/>
              <w:spacing w:after="0" w:line="240" w:lineRule="auto"/>
              <w:ind w:left="-57" w:right="-57"/>
              <w:jc w:val="center"/>
              <w:rPr>
                <w:rFonts w:ascii="Arial" w:eastAsia="Times New Roman" w:hAnsi="Arial" w:cs="Arial"/>
                <w:bCs/>
                <w:lang w:eastAsia="ru-RU"/>
              </w:rPr>
            </w:pPr>
            <w:r w:rsidRPr="004B2B66">
              <w:rPr>
                <w:rFonts w:ascii="Arial" w:eastAsia="Times New Roman" w:hAnsi="Arial" w:cs="Arial"/>
                <w:bCs/>
                <w:lang w:eastAsia="ru-RU"/>
              </w:rPr>
              <w:t>-</w:t>
            </w:r>
          </w:p>
        </w:tc>
      </w:tr>
      <w:tr w:rsidR="00EB3415" w:rsidRPr="004B2B66" w:rsidTr="00EB3415">
        <w:trPr>
          <w:trHeight w:val="387"/>
        </w:trPr>
        <w:tc>
          <w:tcPr>
            <w:tcW w:w="5387" w:type="dxa"/>
            <w:tcBorders>
              <w:top w:val="single" w:sz="4" w:space="0" w:color="000000"/>
              <w:left w:val="single" w:sz="4" w:space="0" w:color="000000"/>
              <w:bottom w:val="single" w:sz="4" w:space="0" w:color="000000"/>
            </w:tcBorders>
            <w:shd w:val="clear" w:color="auto" w:fill="auto"/>
          </w:tcPr>
          <w:p w:rsidR="00EB3415" w:rsidRPr="004B2B66" w:rsidRDefault="00EB3415" w:rsidP="00EB3415">
            <w:pPr>
              <w:tabs>
                <w:tab w:val="left" w:pos="2977"/>
              </w:tabs>
              <w:snapToGrid w:val="0"/>
              <w:spacing w:after="0" w:line="240" w:lineRule="auto"/>
              <w:ind w:left="-57" w:right="-57"/>
              <w:jc w:val="both"/>
              <w:rPr>
                <w:rFonts w:ascii="Arial" w:eastAsia="Times New Roman" w:hAnsi="Arial" w:cs="Arial"/>
                <w:bCs/>
                <w:lang w:eastAsia="ru-RU"/>
              </w:rPr>
            </w:pPr>
            <w:r w:rsidRPr="004B2B66">
              <w:rPr>
                <w:rFonts w:ascii="Arial" w:eastAsia="Times New Roman" w:hAnsi="Arial" w:cs="Arial"/>
                <w:bCs/>
                <w:lang w:eastAsia="ru-RU"/>
              </w:rPr>
              <w:t>Погашение бюджетных кредитов, полученных от других бюджетов бюджетной системы Российской Федерации в валюте Российской Федерации</w:t>
            </w:r>
          </w:p>
        </w:tc>
        <w:tc>
          <w:tcPr>
            <w:tcW w:w="3260" w:type="dxa"/>
            <w:tcBorders>
              <w:top w:val="single" w:sz="4" w:space="0" w:color="000000"/>
              <w:left w:val="single" w:sz="4" w:space="0" w:color="000000"/>
              <w:bottom w:val="single" w:sz="4" w:space="0" w:color="000000"/>
            </w:tcBorders>
            <w:shd w:val="clear" w:color="auto" w:fill="auto"/>
          </w:tcPr>
          <w:p w:rsidR="00EB3415" w:rsidRPr="004B2B66" w:rsidRDefault="00EB3415" w:rsidP="00EB3415">
            <w:pPr>
              <w:tabs>
                <w:tab w:val="left" w:pos="2977"/>
              </w:tabs>
              <w:snapToGrid w:val="0"/>
              <w:spacing w:after="0" w:line="240" w:lineRule="auto"/>
              <w:ind w:left="-57" w:right="-57"/>
              <w:jc w:val="both"/>
              <w:rPr>
                <w:rFonts w:ascii="Arial" w:eastAsia="Times New Roman" w:hAnsi="Arial" w:cs="Arial"/>
                <w:bCs/>
                <w:lang w:eastAsia="ru-RU"/>
              </w:rPr>
            </w:pPr>
            <w:r w:rsidRPr="004B2B66">
              <w:rPr>
                <w:rFonts w:ascii="Arial" w:eastAsia="Times New Roman" w:hAnsi="Arial" w:cs="Arial"/>
                <w:bCs/>
                <w:lang w:eastAsia="ru-RU"/>
              </w:rPr>
              <w:t>902 01 03 00 00 00 0000 800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EB3415" w:rsidRPr="004B2B66" w:rsidRDefault="00EB3415" w:rsidP="00EB3415">
            <w:pPr>
              <w:tabs>
                <w:tab w:val="left" w:pos="2977"/>
              </w:tabs>
              <w:snapToGrid w:val="0"/>
              <w:spacing w:after="0" w:line="240" w:lineRule="auto"/>
              <w:ind w:left="-57" w:right="-57"/>
              <w:jc w:val="center"/>
              <w:rPr>
                <w:rFonts w:ascii="Arial" w:eastAsia="Times New Roman" w:hAnsi="Arial" w:cs="Arial"/>
                <w:bCs/>
                <w:lang w:eastAsia="ru-RU"/>
              </w:rPr>
            </w:pPr>
            <w:r w:rsidRPr="004B2B66">
              <w:rPr>
                <w:rFonts w:ascii="Arial" w:eastAsia="Times New Roman" w:hAnsi="Arial" w:cs="Arial"/>
                <w:bCs/>
                <w:lang w:eastAsia="ru-RU"/>
              </w:rPr>
              <w:t>-6365,0</w:t>
            </w:r>
          </w:p>
        </w:tc>
      </w:tr>
      <w:tr w:rsidR="00EB3415" w:rsidRPr="004B2B66" w:rsidTr="00EB3415">
        <w:tc>
          <w:tcPr>
            <w:tcW w:w="5387" w:type="dxa"/>
            <w:tcBorders>
              <w:top w:val="single" w:sz="4" w:space="0" w:color="000000"/>
              <w:left w:val="single" w:sz="4" w:space="0" w:color="000000"/>
              <w:bottom w:val="single" w:sz="4" w:space="0" w:color="000000"/>
            </w:tcBorders>
            <w:shd w:val="clear" w:color="auto" w:fill="auto"/>
          </w:tcPr>
          <w:p w:rsidR="00EB3415" w:rsidRPr="004B2B66" w:rsidRDefault="00EB3415" w:rsidP="00EB3415">
            <w:pPr>
              <w:tabs>
                <w:tab w:val="left" w:pos="2977"/>
              </w:tabs>
              <w:snapToGrid w:val="0"/>
              <w:spacing w:after="0" w:line="240" w:lineRule="auto"/>
              <w:ind w:left="-57" w:right="-57"/>
              <w:jc w:val="both"/>
              <w:rPr>
                <w:rFonts w:ascii="Arial" w:eastAsia="Times New Roman" w:hAnsi="Arial" w:cs="Arial"/>
                <w:bCs/>
                <w:lang w:eastAsia="ru-RU"/>
              </w:rPr>
            </w:pPr>
            <w:r w:rsidRPr="004B2B66">
              <w:rPr>
                <w:rFonts w:ascii="Arial" w:eastAsia="Times New Roman" w:hAnsi="Arial" w:cs="Arial"/>
                <w:bCs/>
                <w:lang w:eastAsia="ru-RU"/>
              </w:rPr>
              <w:t xml:space="preserve">Погашение бюджетами городских поселений кредитов от других бюджетов бюджетной системы Российской Федерации в валюте Российской Федерации </w:t>
            </w:r>
          </w:p>
        </w:tc>
        <w:tc>
          <w:tcPr>
            <w:tcW w:w="3260" w:type="dxa"/>
            <w:tcBorders>
              <w:top w:val="single" w:sz="4" w:space="0" w:color="000000"/>
              <w:left w:val="single" w:sz="4" w:space="0" w:color="000000"/>
              <w:bottom w:val="single" w:sz="4" w:space="0" w:color="000000"/>
            </w:tcBorders>
            <w:shd w:val="clear" w:color="auto" w:fill="auto"/>
          </w:tcPr>
          <w:p w:rsidR="00EB3415" w:rsidRPr="004B2B66" w:rsidRDefault="00EB3415" w:rsidP="00EB3415">
            <w:pPr>
              <w:tabs>
                <w:tab w:val="left" w:pos="2977"/>
              </w:tabs>
              <w:snapToGrid w:val="0"/>
              <w:spacing w:after="0" w:line="240" w:lineRule="auto"/>
              <w:ind w:left="-57" w:right="-57"/>
              <w:jc w:val="both"/>
              <w:rPr>
                <w:rFonts w:ascii="Arial" w:eastAsia="Times New Roman" w:hAnsi="Arial" w:cs="Arial"/>
                <w:bCs/>
                <w:lang w:eastAsia="ru-RU"/>
              </w:rPr>
            </w:pPr>
            <w:r w:rsidRPr="004B2B66">
              <w:rPr>
                <w:rFonts w:ascii="Arial" w:eastAsia="Times New Roman" w:hAnsi="Arial" w:cs="Arial"/>
                <w:bCs/>
                <w:lang w:eastAsia="ru-RU"/>
              </w:rPr>
              <w:t>902 01 03 01 00 13 0000 810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EB3415" w:rsidRPr="004B2B66" w:rsidRDefault="00EB3415" w:rsidP="00EB3415">
            <w:pPr>
              <w:tabs>
                <w:tab w:val="left" w:pos="2977"/>
              </w:tabs>
              <w:snapToGrid w:val="0"/>
              <w:spacing w:after="0" w:line="240" w:lineRule="auto"/>
              <w:ind w:left="-57" w:right="-57"/>
              <w:jc w:val="center"/>
              <w:rPr>
                <w:rFonts w:ascii="Arial" w:eastAsia="Times New Roman" w:hAnsi="Arial" w:cs="Arial"/>
                <w:bCs/>
                <w:lang w:eastAsia="ru-RU"/>
              </w:rPr>
            </w:pPr>
            <w:r w:rsidRPr="004B2B66">
              <w:rPr>
                <w:rFonts w:ascii="Arial" w:eastAsia="Times New Roman" w:hAnsi="Arial" w:cs="Arial"/>
                <w:bCs/>
                <w:lang w:eastAsia="ru-RU"/>
              </w:rPr>
              <w:t>-6365,0</w:t>
            </w:r>
          </w:p>
        </w:tc>
      </w:tr>
      <w:tr w:rsidR="00EB3415" w:rsidRPr="004B2B66" w:rsidTr="00EB3415">
        <w:tc>
          <w:tcPr>
            <w:tcW w:w="5387" w:type="dxa"/>
            <w:tcBorders>
              <w:top w:val="single" w:sz="4" w:space="0" w:color="000000"/>
              <w:left w:val="single" w:sz="4" w:space="0" w:color="000000"/>
              <w:bottom w:val="single" w:sz="4" w:space="0" w:color="000000"/>
            </w:tcBorders>
            <w:shd w:val="clear" w:color="auto" w:fill="auto"/>
          </w:tcPr>
          <w:p w:rsidR="00EB3415" w:rsidRPr="004B2B66" w:rsidRDefault="00EB3415" w:rsidP="00EB3415">
            <w:pPr>
              <w:tabs>
                <w:tab w:val="left" w:pos="2977"/>
              </w:tabs>
              <w:snapToGrid w:val="0"/>
              <w:spacing w:after="0" w:line="240" w:lineRule="auto"/>
              <w:ind w:left="-57" w:right="-57"/>
              <w:jc w:val="both"/>
              <w:rPr>
                <w:rFonts w:ascii="Arial" w:eastAsia="Times New Roman" w:hAnsi="Arial" w:cs="Arial"/>
                <w:bCs/>
                <w:lang w:eastAsia="ru-RU"/>
              </w:rPr>
            </w:pPr>
            <w:r w:rsidRPr="004B2B66">
              <w:rPr>
                <w:rFonts w:ascii="Arial" w:eastAsia="Times New Roman" w:hAnsi="Arial" w:cs="Arial"/>
                <w:bCs/>
                <w:lang w:eastAsia="ru-RU"/>
              </w:rPr>
              <w:t xml:space="preserve">Изменение остатков средств на счетах по </w:t>
            </w:r>
            <w:proofErr w:type="spellStart"/>
            <w:r w:rsidRPr="004B2B66">
              <w:rPr>
                <w:rFonts w:ascii="Arial" w:eastAsia="Times New Roman" w:hAnsi="Arial" w:cs="Arial"/>
                <w:bCs/>
                <w:lang w:eastAsia="ru-RU"/>
              </w:rPr>
              <w:t>учету</w:t>
            </w:r>
            <w:proofErr w:type="spellEnd"/>
            <w:r w:rsidRPr="004B2B66">
              <w:rPr>
                <w:rFonts w:ascii="Arial" w:eastAsia="Times New Roman" w:hAnsi="Arial" w:cs="Arial"/>
                <w:bCs/>
                <w:lang w:eastAsia="ru-RU"/>
              </w:rPr>
              <w:t xml:space="preserve"> средств бюджета</w:t>
            </w:r>
          </w:p>
        </w:tc>
        <w:tc>
          <w:tcPr>
            <w:tcW w:w="3260" w:type="dxa"/>
            <w:tcBorders>
              <w:top w:val="single" w:sz="4" w:space="0" w:color="000000"/>
              <w:left w:val="single" w:sz="4" w:space="0" w:color="000000"/>
              <w:bottom w:val="single" w:sz="4" w:space="0" w:color="000000"/>
            </w:tcBorders>
            <w:shd w:val="clear" w:color="auto" w:fill="auto"/>
          </w:tcPr>
          <w:p w:rsidR="00EB3415" w:rsidRPr="004B2B66" w:rsidRDefault="00EB3415" w:rsidP="00EB3415">
            <w:pPr>
              <w:tabs>
                <w:tab w:val="left" w:pos="2977"/>
              </w:tabs>
              <w:snapToGrid w:val="0"/>
              <w:spacing w:after="0" w:line="240" w:lineRule="auto"/>
              <w:ind w:left="-57" w:right="-57"/>
              <w:jc w:val="both"/>
              <w:rPr>
                <w:rFonts w:ascii="Arial" w:eastAsia="Times New Roman" w:hAnsi="Arial" w:cs="Arial"/>
                <w:bCs/>
                <w:lang w:eastAsia="ru-RU"/>
              </w:rPr>
            </w:pPr>
            <w:r w:rsidRPr="004B2B66">
              <w:rPr>
                <w:rFonts w:ascii="Arial" w:eastAsia="Times New Roman" w:hAnsi="Arial" w:cs="Arial"/>
                <w:bCs/>
                <w:lang w:eastAsia="ru-RU"/>
              </w:rPr>
              <w:t>902 01 05 00 00 00 0000 000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EB3415" w:rsidRPr="004B2B66" w:rsidRDefault="00EB3415" w:rsidP="00EB3415">
            <w:pPr>
              <w:tabs>
                <w:tab w:val="left" w:pos="2977"/>
              </w:tabs>
              <w:snapToGrid w:val="0"/>
              <w:spacing w:after="0" w:line="240" w:lineRule="auto"/>
              <w:ind w:left="-57" w:right="-57"/>
              <w:jc w:val="center"/>
              <w:rPr>
                <w:rFonts w:ascii="Arial" w:eastAsia="Times New Roman" w:hAnsi="Arial" w:cs="Arial"/>
                <w:bCs/>
                <w:lang w:eastAsia="ru-RU"/>
              </w:rPr>
            </w:pPr>
            <w:r w:rsidRPr="004B2B66">
              <w:rPr>
                <w:rFonts w:ascii="Arial" w:eastAsia="Times New Roman" w:hAnsi="Arial" w:cs="Arial"/>
                <w:bCs/>
                <w:lang w:eastAsia="ru-RU"/>
              </w:rPr>
              <w:t>600,0</w:t>
            </w:r>
          </w:p>
        </w:tc>
      </w:tr>
      <w:tr w:rsidR="00EB3415" w:rsidRPr="004B2B66" w:rsidTr="00EB3415">
        <w:tc>
          <w:tcPr>
            <w:tcW w:w="5387" w:type="dxa"/>
            <w:tcBorders>
              <w:top w:val="single" w:sz="4" w:space="0" w:color="000000"/>
              <w:left w:val="single" w:sz="4" w:space="0" w:color="000000"/>
              <w:bottom w:val="single" w:sz="4" w:space="0" w:color="000000"/>
            </w:tcBorders>
            <w:shd w:val="clear" w:color="auto" w:fill="auto"/>
          </w:tcPr>
          <w:p w:rsidR="00EB3415" w:rsidRPr="004B2B66" w:rsidRDefault="00EB3415" w:rsidP="00EB3415">
            <w:pPr>
              <w:tabs>
                <w:tab w:val="left" w:pos="2977"/>
              </w:tabs>
              <w:snapToGrid w:val="0"/>
              <w:spacing w:after="0" w:line="240" w:lineRule="auto"/>
              <w:ind w:left="-57" w:right="-57"/>
              <w:jc w:val="both"/>
              <w:rPr>
                <w:rFonts w:ascii="Arial" w:eastAsia="Times New Roman" w:hAnsi="Arial" w:cs="Arial"/>
                <w:bCs/>
                <w:lang w:eastAsia="ru-RU"/>
              </w:rPr>
            </w:pPr>
            <w:r w:rsidRPr="004B2B66">
              <w:rPr>
                <w:rFonts w:ascii="Arial" w:eastAsia="Times New Roman" w:hAnsi="Arial" w:cs="Arial"/>
                <w:bCs/>
                <w:lang w:eastAsia="ru-RU"/>
              </w:rPr>
              <w:t>Увеличение прочих остатков денежных средств бюджетов</w:t>
            </w:r>
          </w:p>
        </w:tc>
        <w:tc>
          <w:tcPr>
            <w:tcW w:w="3260" w:type="dxa"/>
            <w:tcBorders>
              <w:top w:val="single" w:sz="4" w:space="0" w:color="000000"/>
              <w:left w:val="single" w:sz="4" w:space="0" w:color="000000"/>
              <w:bottom w:val="single" w:sz="4" w:space="0" w:color="000000"/>
            </w:tcBorders>
            <w:shd w:val="clear" w:color="auto" w:fill="auto"/>
          </w:tcPr>
          <w:p w:rsidR="00EB3415" w:rsidRPr="004B2B66" w:rsidRDefault="00EB3415" w:rsidP="00EB3415">
            <w:pPr>
              <w:tabs>
                <w:tab w:val="left" w:pos="2977"/>
              </w:tabs>
              <w:snapToGrid w:val="0"/>
              <w:spacing w:after="0" w:line="240" w:lineRule="auto"/>
              <w:ind w:left="-57" w:right="-57"/>
              <w:jc w:val="both"/>
              <w:rPr>
                <w:rFonts w:ascii="Arial" w:eastAsia="Times New Roman" w:hAnsi="Arial" w:cs="Arial"/>
                <w:bCs/>
                <w:lang w:eastAsia="ru-RU"/>
              </w:rPr>
            </w:pPr>
            <w:r w:rsidRPr="004B2B66">
              <w:rPr>
                <w:rFonts w:ascii="Arial" w:eastAsia="Times New Roman" w:hAnsi="Arial" w:cs="Arial"/>
                <w:bCs/>
                <w:lang w:eastAsia="ru-RU"/>
              </w:rPr>
              <w:t>902 01 05 02 00 00 0000 500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EB3415" w:rsidRPr="004B2B66" w:rsidRDefault="00EB3415" w:rsidP="00EB3415">
            <w:pPr>
              <w:tabs>
                <w:tab w:val="left" w:pos="2977"/>
              </w:tabs>
              <w:snapToGrid w:val="0"/>
              <w:spacing w:after="0" w:line="240" w:lineRule="auto"/>
              <w:ind w:left="-57" w:right="-57"/>
              <w:jc w:val="center"/>
              <w:rPr>
                <w:rFonts w:ascii="Arial" w:eastAsia="Times New Roman" w:hAnsi="Arial" w:cs="Arial"/>
                <w:bCs/>
                <w:lang w:eastAsia="ru-RU"/>
              </w:rPr>
            </w:pPr>
            <w:r w:rsidRPr="004B2B66">
              <w:rPr>
                <w:rFonts w:ascii="Arial" w:eastAsia="Times New Roman" w:hAnsi="Arial" w:cs="Arial"/>
                <w:bCs/>
                <w:lang w:eastAsia="ru-RU"/>
              </w:rPr>
              <w:t>-46 234,1</w:t>
            </w:r>
          </w:p>
        </w:tc>
      </w:tr>
      <w:tr w:rsidR="00EB3415" w:rsidRPr="004B2B66" w:rsidTr="00EB3415">
        <w:tc>
          <w:tcPr>
            <w:tcW w:w="5387" w:type="dxa"/>
            <w:tcBorders>
              <w:top w:val="single" w:sz="4" w:space="0" w:color="000000"/>
              <w:left w:val="single" w:sz="4" w:space="0" w:color="000000"/>
              <w:bottom w:val="single" w:sz="4" w:space="0" w:color="000000"/>
            </w:tcBorders>
            <w:shd w:val="clear" w:color="auto" w:fill="auto"/>
          </w:tcPr>
          <w:p w:rsidR="00EB3415" w:rsidRPr="004B2B66" w:rsidRDefault="00EB3415" w:rsidP="00EB3415">
            <w:pPr>
              <w:tabs>
                <w:tab w:val="left" w:pos="2977"/>
              </w:tabs>
              <w:snapToGrid w:val="0"/>
              <w:spacing w:after="0" w:line="240" w:lineRule="auto"/>
              <w:ind w:left="-57" w:right="-57"/>
              <w:jc w:val="both"/>
              <w:rPr>
                <w:rFonts w:ascii="Arial" w:eastAsia="Times New Roman" w:hAnsi="Arial" w:cs="Arial"/>
                <w:bCs/>
                <w:lang w:eastAsia="ru-RU"/>
              </w:rPr>
            </w:pPr>
            <w:r w:rsidRPr="004B2B66">
              <w:rPr>
                <w:rFonts w:ascii="Arial" w:eastAsia="Times New Roman" w:hAnsi="Arial" w:cs="Arial"/>
                <w:bCs/>
                <w:lang w:eastAsia="ru-RU"/>
              </w:rPr>
              <w:t>Увеличение прочих остатков денежных средств бюджета поселений</w:t>
            </w:r>
          </w:p>
        </w:tc>
        <w:tc>
          <w:tcPr>
            <w:tcW w:w="3260" w:type="dxa"/>
            <w:tcBorders>
              <w:top w:val="single" w:sz="4" w:space="0" w:color="000000"/>
              <w:left w:val="single" w:sz="4" w:space="0" w:color="000000"/>
              <w:bottom w:val="single" w:sz="4" w:space="0" w:color="000000"/>
            </w:tcBorders>
            <w:shd w:val="clear" w:color="auto" w:fill="auto"/>
          </w:tcPr>
          <w:p w:rsidR="00EB3415" w:rsidRPr="004B2B66" w:rsidRDefault="00EB3415" w:rsidP="00EB3415">
            <w:pPr>
              <w:tabs>
                <w:tab w:val="left" w:pos="2977"/>
              </w:tabs>
              <w:snapToGrid w:val="0"/>
              <w:spacing w:after="0" w:line="240" w:lineRule="auto"/>
              <w:ind w:left="-57" w:right="-57"/>
              <w:jc w:val="both"/>
              <w:rPr>
                <w:rFonts w:ascii="Arial" w:eastAsia="Times New Roman" w:hAnsi="Arial" w:cs="Arial"/>
                <w:bCs/>
                <w:lang w:eastAsia="ru-RU"/>
              </w:rPr>
            </w:pPr>
            <w:r w:rsidRPr="004B2B66">
              <w:rPr>
                <w:rFonts w:ascii="Arial" w:eastAsia="Times New Roman" w:hAnsi="Arial" w:cs="Arial"/>
                <w:bCs/>
                <w:lang w:eastAsia="ru-RU"/>
              </w:rPr>
              <w:t>902 01 05 02 00 13 0000 510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EB3415" w:rsidRPr="004B2B66" w:rsidRDefault="00EB3415" w:rsidP="00EB3415">
            <w:pPr>
              <w:tabs>
                <w:tab w:val="left" w:pos="2977"/>
              </w:tabs>
              <w:snapToGrid w:val="0"/>
              <w:spacing w:after="0" w:line="240" w:lineRule="auto"/>
              <w:ind w:left="-57" w:right="-57"/>
              <w:jc w:val="center"/>
              <w:rPr>
                <w:rFonts w:ascii="Arial" w:eastAsia="Times New Roman" w:hAnsi="Arial" w:cs="Arial"/>
                <w:bCs/>
                <w:lang w:eastAsia="ru-RU"/>
              </w:rPr>
            </w:pPr>
            <w:r w:rsidRPr="004B2B66">
              <w:rPr>
                <w:rFonts w:ascii="Arial" w:eastAsia="Times New Roman" w:hAnsi="Arial" w:cs="Arial"/>
                <w:bCs/>
                <w:lang w:eastAsia="ru-RU"/>
              </w:rPr>
              <w:t>-46 234,1</w:t>
            </w:r>
          </w:p>
        </w:tc>
      </w:tr>
      <w:tr w:rsidR="00EB3415" w:rsidRPr="004B2B66" w:rsidTr="00EB3415">
        <w:tc>
          <w:tcPr>
            <w:tcW w:w="5387" w:type="dxa"/>
            <w:tcBorders>
              <w:top w:val="single" w:sz="4" w:space="0" w:color="000000"/>
              <w:left w:val="single" w:sz="4" w:space="0" w:color="000000"/>
              <w:bottom w:val="single" w:sz="4" w:space="0" w:color="000000"/>
            </w:tcBorders>
            <w:shd w:val="clear" w:color="auto" w:fill="auto"/>
          </w:tcPr>
          <w:p w:rsidR="00EB3415" w:rsidRPr="004B2B66" w:rsidRDefault="00EB3415" w:rsidP="00EB3415">
            <w:pPr>
              <w:tabs>
                <w:tab w:val="left" w:pos="2977"/>
              </w:tabs>
              <w:snapToGrid w:val="0"/>
              <w:spacing w:after="0" w:line="240" w:lineRule="auto"/>
              <w:ind w:left="-57" w:right="-57"/>
              <w:jc w:val="both"/>
              <w:rPr>
                <w:rFonts w:ascii="Arial" w:eastAsia="Times New Roman" w:hAnsi="Arial" w:cs="Arial"/>
                <w:bCs/>
                <w:lang w:eastAsia="ru-RU"/>
              </w:rPr>
            </w:pPr>
            <w:r w:rsidRPr="004B2B66">
              <w:rPr>
                <w:rFonts w:ascii="Arial" w:eastAsia="Times New Roman" w:hAnsi="Arial" w:cs="Arial"/>
                <w:bCs/>
                <w:lang w:eastAsia="ru-RU"/>
              </w:rPr>
              <w:t>Уменьшение остатков средств бюджетов</w:t>
            </w:r>
          </w:p>
        </w:tc>
        <w:tc>
          <w:tcPr>
            <w:tcW w:w="3260" w:type="dxa"/>
            <w:tcBorders>
              <w:top w:val="single" w:sz="4" w:space="0" w:color="000000"/>
              <w:left w:val="single" w:sz="4" w:space="0" w:color="000000"/>
              <w:bottom w:val="single" w:sz="4" w:space="0" w:color="000000"/>
            </w:tcBorders>
            <w:shd w:val="clear" w:color="auto" w:fill="auto"/>
          </w:tcPr>
          <w:p w:rsidR="00EB3415" w:rsidRPr="004B2B66" w:rsidRDefault="00EB3415" w:rsidP="00EB3415">
            <w:pPr>
              <w:tabs>
                <w:tab w:val="left" w:pos="2977"/>
              </w:tabs>
              <w:snapToGrid w:val="0"/>
              <w:spacing w:after="0" w:line="240" w:lineRule="auto"/>
              <w:ind w:left="-57" w:right="-57"/>
              <w:jc w:val="both"/>
              <w:rPr>
                <w:rFonts w:ascii="Arial" w:eastAsia="Times New Roman" w:hAnsi="Arial" w:cs="Arial"/>
                <w:bCs/>
                <w:lang w:eastAsia="ru-RU"/>
              </w:rPr>
            </w:pPr>
            <w:r w:rsidRPr="004B2B66">
              <w:rPr>
                <w:rFonts w:ascii="Arial" w:eastAsia="Times New Roman" w:hAnsi="Arial" w:cs="Arial"/>
                <w:bCs/>
                <w:lang w:eastAsia="ru-RU"/>
              </w:rPr>
              <w:t>902 01 05 00 00 00 0000 600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EB3415" w:rsidRPr="004B2B66" w:rsidRDefault="00EB3415" w:rsidP="00EB3415">
            <w:pPr>
              <w:tabs>
                <w:tab w:val="left" w:pos="2977"/>
              </w:tabs>
              <w:snapToGrid w:val="0"/>
              <w:spacing w:after="0" w:line="240" w:lineRule="auto"/>
              <w:ind w:left="-57" w:right="-57"/>
              <w:jc w:val="center"/>
              <w:rPr>
                <w:rFonts w:ascii="Arial" w:eastAsia="Times New Roman" w:hAnsi="Arial" w:cs="Arial"/>
                <w:bCs/>
                <w:lang w:eastAsia="ru-RU"/>
              </w:rPr>
            </w:pPr>
            <w:r w:rsidRPr="004B2B66">
              <w:rPr>
                <w:rFonts w:ascii="Arial" w:eastAsia="Times New Roman" w:hAnsi="Arial" w:cs="Arial"/>
                <w:bCs/>
                <w:lang w:eastAsia="ru-RU"/>
              </w:rPr>
              <w:t>46 834,1</w:t>
            </w:r>
          </w:p>
        </w:tc>
      </w:tr>
      <w:tr w:rsidR="00EB3415" w:rsidRPr="004B2B66" w:rsidTr="00EB3415">
        <w:trPr>
          <w:trHeight w:val="293"/>
        </w:trPr>
        <w:tc>
          <w:tcPr>
            <w:tcW w:w="5387" w:type="dxa"/>
            <w:tcBorders>
              <w:top w:val="single" w:sz="4" w:space="0" w:color="000000"/>
              <w:left w:val="single" w:sz="4" w:space="0" w:color="000000"/>
              <w:bottom w:val="single" w:sz="4" w:space="0" w:color="000000"/>
            </w:tcBorders>
            <w:shd w:val="clear" w:color="auto" w:fill="auto"/>
          </w:tcPr>
          <w:p w:rsidR="00EB3415" w:rsidRPr="004B2B66" w:rsidRDefault="00EB3415" w:rsidP="00EB3415">
            <w:pPr>
              <w:tabs>
                <w:tab w:val="left" w:pos="2977"/>
              </w:tabs>
              <w:snapToGrid w:val="0"/>
              <w:spacing w:after="0" w:line="240" w:lineRule="auto"/>
              <w:ind w:left="-57" w:right="-57"/>
              <w:jc w:val="both"/>
              <w:rPr>
                <w:rFonts w:ascii="Arial" w:eastAsia="Times New Roman" w:hAnsi="Arial" w:cs="Arial"/>
                <w:bCs/>
                <w:lang w:eastAsia="ru-RU"/>
              </w:rPr>
            </w:pPr>
            <w:r w:rsidRPr="004B2B66">
              <w:rPr>
                <w:rFonts w:ascii="Arial" w:eastAsia="Times New Roman" w:hAnsi="Arial" w:cs="Arial"/>
                <w:bCs/>
                <w:lang w:eastAsia="ru-RU"/>
              </w:rPr>
              <w:t>Уменьшение прочих остатков денежных средств бюджетов поселений</w:t>
            </w:r>
          </w:p>
        </w:tc>
        <w:tc>
          <w:tcPr>
            <w:tcW w:w="3260" w:type="dxa"/>
            <w:tcBorders>
              <w:top w:val="single" w:sz="4" w:space="0" w:color="000000"/>
              <w:left w:val="single" w:sz="4" w:space="0" w:color="000000"/>
              <w:bottom w:val="single" w:sz="4" w:space="0" w:color="000000"/>
            </w:tcBorders>
            <w:shd w:val="clear" w:color="auto" w:fill="auto"/>
          </w:tcPr>
          <w:p w:rsidR="00EB3415" w:rsidRPr="004B2B66" w:rsidRDefault="00EB3415" w:rsidP="00EB3415">
            <w:pPr>
              <w:tabs>
                <w:tab w:val="left" w:pos="2977"/>
              </w:tabs>
              <w:snapToGrid w:val="0"/>
              <w:spacing w:after="0" w:line="240" w:lineRule="auto"/>
              <w:ind w:left="-57" w:right="-57"/>
              <w:jc w:val="both"/>
              <w:rPr>
                <w:rFonts w:ascii="Arial" w:eastAsia="Times New Roman" w:hAnsi="Arial" w:cs="Arial"/>
                <w:bCs/>
                <w:lang w:eastAsia="ru-RU"/>
              </w:rPr>
            </w:pPr>
            <w:r w:rsidRPr="004B2B66">
              <w:rPr>
                <w:rFonts w:ascii="Arial" w:eastAsia="Times New Roman" w:hAnsi="Arial" w:cs="Arial"/>
                <w:bCs/>
                <w:lang w:eastAsia="ru-RU"/>
              </w:rPr>
              <w:t>902 01 05 02 00 13 0000 610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EB3415" w:rsidRPr="004B2B66" w:rsidRDefault="00EB3415" w:rsidP="00EB3415">
            <w:pPr>
              <w:tabs>
                <w:tab w:val="left" w:pos="2977"/>
              </w:tabs>
              <w:snapToGrid w:val="0"/>
              <w:spacing w:after="0" w:line="240" w:lineRule="auto"/>
              <w:ind w:left="-57" w:right="-57"/>
              <w:jc w:val="center"/>
              <w:rPr>
                <w:rFonts w:ascii="Arial" w:eastAsia="Times New Roman" w:hAnsi="Arial" w:cs="Arial"/>
                <w:bCs/>
                <w:lang w:eastAsia="ru-RU"/>
              </w:rPr>
            </w:pPr>
            <w:r w:rsidRPr="004B2B66">
              <w:rPr>
                <w:rFonts w:ascii="Arial" w:eastAsia="Times New Roman" w:hAnsi="Arial" w:cs="Arial"/>
                <w:bCs/>
                <w:lang w:eastAsia="ru-RU"/>
              </w:rPr>
              <w:t>46 834,1</w:t>
            </w:r>
          </w:p>
        </w:tc>
      </w:tr>
      <w:tr w:rsidR="00EB3415" w:rsidRPr="004B2B66" w:rsidTr="00EB3415">
        <w:tc>
          <w:tcPr>
            <w:tcW w:w="5387" w:type="dxa"/>
            <w:tcBorders>
              <w:top w:val="single" w:sz="4" w:space="0" w:color="000000"/>
              <w:left w:val="single" w:sz="4" w:space="0" w:color="000000"/>
              <w:bottom w:val="single" w:sz="4" w:space="0" w:color="000000"/>
            </w:tcBorders>
            <w:shd w:val="clear" w:color="auto" w:fill="auto"/>
          </w:tcPr>
          <w:p w:rsidR="00EB3415" w:rsidRPr="004B2B66" w:rsidRDefault="00EB3415" w:rsidP="00EB3415">
            <w:pPr>
              <w:tabs>
                <w:tab w:val="left" w:pos="2977"/>
              </w:tabs>
              <w:snapToGrid w:val="0"/>
              <w:spacing w:after="0" w:line="240" w:lineRule="auto"/>
              <w:ind w:left="-57" w:right="-57"/>
              <w:jc w:val="both"/>
              <w:rPr>
                <w:rFonts w:ascii="Arial" w:eastAsia="Times New Roman" w:hAnsi="Arial" w:cs="Arial"/>
                <w:bCs/>
                <w:lang w:eastAsia="ru-RU"/>
              </w:rPr>
            </w:pPr>
            <w:r w:rsidRPr="004B2B66">
              <w:rPr>
                <w:rFonts w:ascii="Arial" w:eastAsia="Times New Roman" w:hAnsi="Arial" w:cs="Arial"/>
                <w:bCs/>
                <w:lang w:eastAsia="ru-RU"/>
              </w:rPr>
              <w:t>Итого источников внутреннего финансирования</w:t>
            </w:r>
          </w:p>
        </w:tc>
        <w:tc>
          <w:tcPr>
            <w:tcW w:w="3260" w:type="dxa"/>
            <w:tcBorders>
              <w:top w:val="single" w:sz="4" w:space="0" w:color="000000"/>
              <w:left w:val="single" w:sz="4" w:space="0" w:color="000000"/>
              <w:bottom w:val="single" w:sz="4" w:space="0" w:color="000000"/>
            </w:tcBorders>
            <w:shd w:val="clear" w:color="auto" w:fill="auto"/>
          </w:tcPr>
          <w:p w:rsidR="00EB3415" w:rsidRPr="004B2B66" w:rsidRDefault="00EB3415" w:rsidP="00EB3415">
            <w:pPr>
              <w:tabs>
                <w:tab w:val="left" w:pos="2977"/>
              </w:tabs>
              <w:snapToGrid w:val="0"/>
              <w:spacing w:after="0" w:line="240" w:lineRule="auto"/>
              <w:ind w:left="-57" w:right="-57"/>
              <w:jc w:val="both"/>
              <w:rPr>
                <w:rFonts w:ascii="Arial" w:eastAsia="Times New Roman" w:hAnsi="Arial" w:cs="Arial"/>
                <w:bCs/>
                <w:lang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EB3415" w:rsidRPr="004B2B66" w:rsidRDefault="00EB3415" w:rsidP="00EB3415">
            <w:pPr>
              <w:tabs>
                <w:tab w:val="left" w:pos="2977"/>
              </w:tabs>
              <w:snapToGrid w:val="0"/>
              <w:spacing w:after="0" w:line="240" w:lineRule="auto"/>
              <w:ind w:left="-57" w:right="-57"/>
              <w:jc w:val="center"/>
              <w:rPr>
                <w:rFonts w:ascii="Arial" w:eastAsia="Times New Roman" w:hAnsi="Arial" w:cs="Arial"/>
                <w:bCs/>
                <w:lang w:eastAsia="ru-RU"/>
              </w:rPr>
            </w:pPr>
            <w:r w:rsidRPr="004B2B66">
              <w:rPr>
                <w:rFonts w:ascii="Arial" w:eastAsia="Times New Roman" w:hAnsi="Arial" w:cs="Arial"/>
                <w:bCs/>
                <w:lang w:eastAsia="ru-RU"/>
              </w:rPr>
              <w:t>1 470,5</w:t>
            </w:r>
          </w:p>
        </w:tc>
      </w:tr>
    </w:tbl>
    <w:p w:rsidR="00EB3415" w:rsidRPr="004B2B66" w:rsidRDefault="00EB3415" w:rsidP="00EB3415">
      <w:pPr>
        <w:tabs>
          <w:tab w:val="left" w:pos="2977"/>
        </w:tabs>
        <w:spacing w:after="0" w:line="240" w:lineRule="auto"/>
        <w:rPr>
          <w:rFonts w:ascii="Arial" w:eastAsia="Times New Roman" w:hAnsi="Arial" w:cs="Arial"/>
          <w:lang w:eastAsia="ru-RU"/>
        </w:rPr>
      </w:pPr>
    </w:p>
    <w:p w:rsidR="00764781" w:rsidRPr="004B2B66" w:rsidRDefault="00764781" w:rsidP="00764781">
      <w:pPr>
        <w:widowControl w:val="0"/>
        <w:suppressAutoHyphens/>
        <w:spacing w:after="0" w:line="240" w:lineRule="auto"/>
        <w:jc w:val="center"/>
        <w:rPr>
          <w:rFonts w:ascii="Arial" w:eastAsia="Times New Roman" w:hAnsi="Arial" w:cs="Arial"/>
          <w:kern w:val="1"/>
          <w:lang w:eastAsia="ru-RU" w:bidi="hi-IN"/>
        </w:rPr>
      </w:pPr>
      <w:r w:rsidRPr="004B2B66">
        <w:rPr>
          <w:rFonts w:ascii="Arial" w:eastAsia="Times New Roman" w:hAnsi="Arial" w:cs="Arial"/>
          <w:kern w:val="1"/>
          <w:lang w:eastAsia="ru-RU" w:bidi="hi-IN"/>
        </w:rPr>
        <w:t>Российская Федерация</w:t>
      </w:r>
    </w:p>
    <w:p w:rsidR="00764781" w:rsidRPr="004B2B66" w:rsidRDefault="00764781" w:rsidP="00764781">
      <w:pPr>
        <w:widowControl w:val="0"/>
        <w:suppressAutoHyphens/>
        <w:spacing w:after="0" w:line="240" w:lineRule="auto"/>
        <w:jc w:val="center"/>
        <w:rPr>
          <w:rFonts w:ascii="Arial" w:eastAsia="Times New Roman" w:hAnsi="Arial" w:cs="Arial"/>
          <w:kern w:val="1"/>
          <w:lang w:eastAsia="ru-RU" w:bidi="hi-IN"/>
        </w:rPr>
      </w:pPr>
      <w:r w:rsidRPr="004B2B66">
        <w:rPr>
          <w:rFonts w:ascii="Arial" w:eastAsia="Times New Roman" w:hAnsi="Arial" w:cs="Arial"/>
          <w:kern w:val="1"/>
          <w:lang w:eastAsia="ru-RU" w:bidi="hi-IN"/>
        </w:rPr>
        <w:t>Костромская область</w:t>
      </w:r>
    </w:p>
    <w:p w:rsidR="00764781" w:rsidRPr="004B2B66" w:rsidRDefault="00764781" w:rsidP="00764781">
      <w:pPr>
        <w:keepNext/>
        <w:widowControl w:val="0"/>
        <w:tabs>
          <w:tab w:val="left" w:pos="2977"/>
        </w:tabs>
        <w:suppressAutoHyphens/>
        <w:spacing w:after="0" w:line="200" w:lineRule="atLeast"/>
        <w:jc w:val="center"/>
        <w:rPr>
          <w:rFonts w:ascii="Arial" w:eastAsia="Lucida Sans Unicode" w:hAnsi="Arial" w:cs="Arial"/>
          <w:color w:val="000000"/>
          <w:kern w:val="1"/>
          <w:lang w:eastAsia="ar-SA" w:bidi="hi-IN"/>
        </w:rPr>
      </w:pPr>
      <w:r w:rsidRPr="004B2B66">
        <w:rPr>
          <w:rFonts w:ascii="Arial" w:eastAsia="Lucida Sans Unicode" w:hAnsi="Arial" w:cs="Arial"/>
          <w:color w:val="000000"/>
          <w:kern w:val="1"/>
          <w:lang w:eastAsia="ar-SA" w:bidi="hi-IN"/>
        </w:rPr>
        <w:t>Судиславский муниципальный район</w:t>
      </w:r>
    </w:p>
    <w:p w:rsidR="00764781" w:rsidRPr="004B2B66" w:rsidRDefault="00764781" w:rsidP="00764781">
      <w:pPr>
        <w:keepNext/>
        <w:widowControl w:val="0"/>
        <w:tabs>
          <w:tab w:val="left" w:pos="2977"/>
        </w:tabs>
        <w:suppressAutoHyphens/>
        <w:spacing w:after="0" w:line="200" w:lineRule="atLeast"/>
        <w:jc w:val="center"/>
        <w:rPr>
          <w:rFonts w:ascii="Arial" w:eastAsia="Lucida Sans Unicode" w:hAnsi="Arial" w:cs="Arial"/>
          <w:color w:val="000000"/>
          <w:kern w:val="1"/>
          <w:lang w:eastAsia="ar-SA" w:bidi="hi-IN"/>
        </w:rPr>
      </w:pPr>
      <w:r w:rsidRPr="004B2B66">
        <w:rPr>
          <w:rFonts w:ascii="Arial" w:eastAsia="Lucida Sans Unicode" w:hAnsi="Arial" w:cs="Arial"/>
          <w:color w:val="000000"/>
          <w:kern w:val="1"/>
          <w:lang w:eastAsia="ar-SA" w:bidi="hi-IN"/>
        </w:rPr>
        <w:t xml:space="preserve">Городское поселение </w:t>
      </w:r>
      <w:proofErr w:type="spellStart"/>
      <w:r w:rsidRPr="004B2B66">
        <w:rPr>
          <w:rFonts w:ascii="Arial" w:eastAsia="Lucida Sans Unicode" w:hAnsi="Arial" w:cs="Arial"/>
          <w:color w:val="000000"/>
          <w:kern w:val="1"/>
          <w:lang w:eastAsia="ar-SA" w:bidi="hi-IN"/>
        </w:rPr>
        <w:t>поселок</w:t>
      </w:r>
      <w:proofErr w:type="spellEnd"/>
      <w:r w:rsidRPr="004B2B66">
        <w:rPr>
          <w:rFonts w:ascii="Arial" w:eastAsia="Lucida Sans Unicode" w:hAnsi="Arial" w:cs="Arial"/>
          <w:color w:val="000000"/>
          <w:kern w:val="1"/>
          <w:lang w:eastAsia="ar-SA" w:bidi="hi-IN"/>
        </w:rPr>
        <w:t xml:space="preserve"> Судиславль</w:t>
      </w:r>
    </w:p>
    <w:p w:rsidR="00764781" w:rsidRPr="004B2B66" w:rsidRDefault="00764781" w:rsidP="00764781">
      <w:pPr>
        <w:keepNext/>
        <w:widowControl w:val="0"/>
        <w:tabs>
          <w:tab w:val="left" w:pos="2977"/>
        </w:tabs>
        <w:suppressAutoHyphens/>
        <w:spacing w:after="0" w:line="200" w:lineRule="atLeast"/>
        <w:jc w:val="center"/>
        <w:rPr>
          <w:rFonts w:ascii="Arial" w:eastAsia="Lucida Sans Unicode" w:hAnsi="Arial" w:cs="Arial"/>
          <w:color w:val="000000"/>
          <w:kern w:val="1"/>
          <w:lang w:eastAsia="ar-SA" w:bidi="hi-IN"/>
        </w:rPr>
      </w:pPr>
      <w:r w:rsidRPr="004B2B66">
        <w:rPr>
          <w:rFonts w:ascii="Arial" w:eastAsia="Lucida Sans Unicode" w:hAnsi="Arial" w:cs="Arial"/>
          <w:color w:val="000000"/>
          <w:kern w:val="1"/>
          <w:lang w:eastAsia="ar-SA" w:bidi="hi-IN"/>
        </w:rPr>
        <w:t>Совет депутатов</w:t>
      </w:r>
    </w:p>
    <w:p w:rsidR="00764781" w:rsidRPr="004B2B66" w:rsidRDefault="00764781" w:rsidP="00764781">
      <w:pPr>
        <w:keepNext/>
        <w:widowControl w:val="0"/>
        <w:tabs>
          <w:tab w:val="left" w:pos="2977"/>
        </w:tabs>
        <w:suppressAutoHyphens/>
        <w:spacing w:after="0" w:line="200" w:lineRule="atLeast"/>
        <w:jc w:val="center"/>
        <w:rPr>
          <w:rFonts w:ascii="Arial" w:eastAsia="Lucida Sans Unicode" w:hAnsi="Arial" w:cs="Arial"/>
          <w:color w:val="000000"/>
          <w:kern w:val="1"/>
          <w:lang w:eastAsia="ar-SA" w:bidi="hi-IN"/>
        </w:rPr>
      </w:pPr>
      <w:r w:rsidRPr="004B2B66">
        <w:rPr>
          <w:rFonts w:ascii="Arial" w:eastAsia="Lucida Sans Unicode" w:hAnsi="Arial" w:cs="Arial"/>
          <w:color w:val="000000"/>
          <w:kern w:val="1"/>
          <w:lang w:eastAsia="ar-SA" w:bidi="hi-IN"/>
        </w:rPr>
        <w:t>Решение</w:t>
      </w:r>
    </w:p>
    <w:p w:rsidR="00764781" w:rsidRPr="004B2B66" w:rsidRDefault="00764781" w:rsidP="00764781">
      <w:pPr>
        <w:widowControl w:val="0"/>
        <w:tabs>
          <w:tab w:val="left" w:pos="4536"/>
        </w:tabs>
        <w:suppressAutoHyphens/>
        <w:spacing w:after="0" w:line="240" w:lineRule="auto"/>
        <w:textAlignment w:val="baseline"/>
        <w:rPr>
          <w:rFonts w:ascii="Arial" w:eastAsia="Lucida Sans Unicode" w:hAnsi="Arial" w:cs="Arial"/>
          <w:color w:val="000000"/>
          <w:kern w:val="1"/>
          <w:u w:val="single"/>
          <w:shd w:val="clear" w:color="auto" w:fill="FFFFFF"/>
          <w:lang w:eastAsia="hi-IN" w:bidi="hi-IN"/>
        </w:rPr>
      </w:pPr>
      <w:r w:rsidRPr="004B2B66">
        <w:rPr>
          <w:rFonts w:ascii="Arial" w:eastAsia="Lucida Sans Unicode" w:hAnsi="Arial" w:cs="Arial"/>
          <w:color w:val="000000"/>
          <w:kern w:val="1"/>
          <w:u w:val="single"/>
          <w:shd w:val="clear" w:color="auto" w:fill="FFFFFF"/>
          <w:lang w:eastAsia="hi-IN" w:bidi="hi-IN"/>
        </w:rPr>
        <w:t>13.02.2020 г. №2</w:t>
      </w:r>
    </w:p>
    <w:p w:rsidR="00764781" w:rsidRPr="004B2B66" w:rsidRDefault="00764781" w:rsidP="00764781">
      <w:pPr>
        <w:widowControl w:val="0"/>
        <w:suppressAutoHyphens/>
        <w:spacing w:after="0" w:line="240" w:lineRule="auto"/>
        <w:ind w:firstLine="11"/>
        <w:rPr>
          <w:rFonts w:ascii="Arial" w:eastAsia="SimSun" w:hAnsi="Arial" w:cs="Arial"/>
          <w:color w:val="000000"/>
          <w:kern w:val="1"/>
          <w:shd w:val="clear" w:color="auto" w:fill="FFFFFF"/>
          <w:lang w:eastAsia="hi-IN" w:bidi="hi-IN"/>
        </w:rPr>
      </w:pPr>
      <w:r w:rsidRPr="004B2B66">
        <w:rPr>
          <w:rFonts w:ascii="Arial" w:eastAsia="SimSun" w:hAnsi="Arial" w:cs="Arial"/>
          <w:color w:val="000000"/>
          <w:kern w:val="1"/>
          <w:shd w:val="clear" w:color="auto" w:fill="FFFFFF"/>
          <w:lang w:eastAsia="hi-IN" w:bidi="hi-IN"/>
        </w:rPr>
        <w:t xml:space="preserve">О принятии изменений и дополнений </w:t>
      </w:r>
    </w:p>
    <w:p w:rsidR="00764781" w:rsidRPr="004B2B66" w:rsidRDefault="00764781" w:rsidP="00764781">
      <w:pPr>
        <w:widowControl w:val="0"/>
        <w:suppressAutoHyphens/>
        <w:spacing w:after="0" w:line="240" w:lineRule="auto"/>
        <w:ind w:firstLine="11"/>
        <w:rPr>
          <w:rFonts w:ascii="Arial" w:eastAsia="SimSun" w:hAnsi="Arial" w:cs="Arial"/>
          <w:color w:val="000000"/>
          <w:kern w:val="1"/>
          <w:shd w:val="clear" w:color="auto" w:fill="FFFFFF"/>
          <w:lang w:eastAsia="hi-IN" w:bidi="hi-IN"/>
        </w:rPr>
      </w:pPr>
      <w:r w:rsidRPr="004B2B66">
        <w:rPr>
          <w:rFonts w:ascii="Arial" w:eastAsia="SimSun" w:hAnsi="Arial" w:cs="Arial"/>
          <w:color w:val="000000"/>
          <w:kern w:val="1"/>
          <w:shd w:val="clear" w:color="auto" w:fill="FFFFFF"/>
          <w:lang w:eastAsia="hi-IN" w:bidi="hi-IN"/>
        </w:rPr>
        <w:t xml:space="preserve">в Устав муниципального образования </w:t>
      </w:r>
    </w:p>
    <w:p w:rsidR="00764781" w:rsidRPr="004B2B66" w:rsidRDefault="00764781" w:rsidP="00764781">
      <w:pPr>
        <w:widowControl w:val="0"/>
        <w:suppressAutoHyphens/>
        <w:spacing w:after="0" w:line="240" w:lineRule="auto"/>
        <w:ind w:firstLine="11"/>
        <w:rPr>
          <w:rFonts w:ascii="Arial" w:eastAsia="SimSun" w:hAnsi="Arial" w:cs="Arial"/>
          <w:color w:val="000000"/>
          <w:kern w:val="1"/>
          <w:shd w:val="clear" w:color="auto" w:fill="FFFFFF"/>
          <w:lang w:eastAsia="hi-IN" w:bidi="hi-IN"/>
        </w:rPr>
      </w:pPr>
      <w:r w:rsidRPr="004B2B66">
        <w:rPr>
          <w:rFonts w:ascii="Arial" w:eastAsia="SimSun" w:hAnsi="Arial" w:cs="Arial"/>
          <w:color w:val="000000"/>
          <w:kern w:val="1"/>
          <w:shd w:val="clear" w:color="auto" w:fill="FFFFFF"/>
          <w:lang w:eastAsia="hi-IN" w:bidi="hi-IN"/>
        </w:rPr>
        <w:t xml:space="preserve">городское поселение </w:t>
      </w:r>
      <w:proofErr w:type="spellStart"/>
      <w:r w:rsidRPr="004B2B66">
        <w:rPr>
          <w:rFonts w:ascii="Arial" w:eastAsia="SimSun" w:hAnsi="Arial" w:cs="Arial"/>
          <w:color w:val="000000"/>
          <w:kern w:val="1"/>
          <w:shd w:val="clear" w:color="auto" w:fill="FFFFFF"/>
          <w:lang w:eastAsia="hi-IN" w:bidi="hi-IN"/>
        </w:rPr>
        <w:t>поселок</w:t>
      </w:r>
      <w:proofErr w:type="spellEnd"/>
      <w:r w:rsidRPr="004B2B66">
        <w:rPr>
          <w:rFonts w:ascii="Arial" w:eastAsia="SimSun" w:hAnsi="Arial" w:cs="Arial"/>
          <w:color w:val="000000"/>
          <w:kern w:val="1"/>
          <w:shd w:val="clear" w:color="auto" w:fill="FFFFFF"/>
          <w:lang w:eastAsia="hi-IN" w:bidi="hi-IN"/>
        </w:rPr>
        <w:t xml:space="preserve"> </w:t>
      </w:r>
    </w:p>
    <w:p w:rsidR="00764781" w:rsidRPr="004B2B66" w:rsidRDefault="00764781" w:rsidP="00764781">
      <w:pPr>
        <w:widowControl w:val="0"/>
        <w:suppressAutoHyphens/>
        <w:spacing w:after="0" w:line="240" w:lineRule="auto"/>
        <w:ind w:firstLine="11"/>
        <w:rPr>
          <w:rFonts w:ascii="Arial" w:eastAsia="SimSun" w:hAnsi="Arial" w:cs="Arial"/>
          <w:color w:val="000000"/>
          <w:kern w:val="1"/>
          <w:shd w:val="clear" w:color="auto" w:fill="FFFFFF"/>
          <w:lang w:eastAsia="hi-IN" w:bidi="hi-IN"/>
        </w:rPr>
      </w:pPr>
      <w:r w:rsidRPr="004B2B66">
        <w:rPr>
          <w:rFonts w:ascii="Arial" w:eastAsia="SimSun" w:hAnsi="Arial" w:cs="Arial"/>
          <w:color w:val="000000"/>
          <w:kern w:val="1"/>
          <w:shd w:val="clear" w:color="auto" w:fill="FFFFFF"/>
          <w:lang w:eastAsia="hi-IN" w:bidi="hi-IN"/>
        </w:rPr>
        <w:t xml:space="preserve">Судиславль Судиславский муниципальный </w:t>
      </w:r>
    </w:p>
    <w:p w:rsidR="00764781" w:rsidRPr="004B2B66" w:rsidRDefault="00764781" w:rsidP="00764781">
      <w:pPr>
        <w:widowControl w:val="0"/>
        <w:suppressAutoHyphens/>
        <w:autoSpaceDE w:val="0"/>
        <w:spacing w:after="0" w:line="240" w:lineRule="auto"/>
        <w:ind w:firstLine="11"/>
        <w:rPr>
          <w:rFonts w:ascii="Arial" w:eastAsia="SimSun" w:hAnsi="Arial" w:cs="Arial"/>
          <w:color w:val="000000"/>
          <w:kern w:val="1"/>
          <w:shd w:val="clear" w:color="auto" w:fill="FFFFFF"/>
          <w:lang w:eastAsia="hi-IN" w:bidi="hi-IN"/>
        </w:rPr>
      </w:pPr>
      <w:r w:rsidRPr="004B2B66">
        <w:rPr>
          <w:rFonts w:ascii="Arial" w:eastAsia="SimSun" w:hAnsi="Arial" w:cs="Arial"/>
          <w:color w:val="000000"/>
          <w:kern w:val="1"/>
          <w:shd w:val="clear" w:color="auto" w:fill="FFFFFF"/>
          <w:lang w:eastAsia="hi-IN" w:bidi="hi-IN"/>
        </w:rPr>
        <w:t>район Костромской области</w:t>
      </w:r>
    </w:p>
    <w:p w:rsidR="00764781" w:rsidRPr="004B2B66" w:rsidRDefault="00764781" w:rsidP="00764781">
      <w:pPr>
        <w:widowControl w:val="0"/>
        <w:suppressAutoHyphens/>
        <w:spacing w:after="0" w:line="240" w:lineRule="auto"/>
        <w:rPr>
          <w:rFonts w:ascii="Arial" w:eastAsia="SimSun" w:hAnsi="Arial" w:cs="Arial"/>
          <w:color w:val="000000"/>
          <w:kern w:val="1"/>
          <w:shd w:val="clear" w:color="auto" w:fill="FFFFFF"/>
          <w:lang w:eastAsia="hi-IN" w:bidi="hi-IN"/>
        </w:rPr>
      </w:pPr>
    </w:p>
    <w:p w:rsidR="00764781" w:rsidRPr="004B2B66" w:rsidRDefault="00764781" w:rsidP="00764781">
      <w:pPr>
        <w:widowControl w:val="0"/>
        <w:suppressAutoHyphens/>
        <w:spacing w:after="0" w:line="240" w:lineRule="auto"/>
        <w:ind w:firstLine="709"/>
        <w:jc w:val="both"/>
        <w:rPr>
          <w:rFonts w:ascii="Arial" w:eastAsia="Arial" w:hAnsi="Arial" w:cs="Arial"/>
          <w:color w:val="000000"/>
          <w:kern w:val="1"/>
          <w:shd w:val="clear" w:color="auto" w:fill="FFFFFF"/>
          <w:lang w:eastAsia="hi-IN" w:bidi="hi-IN"/>
        </w:rPr>
      </w:pPr>
      <w:r w:rsidRPr="004B2B66">
        <w:rPr>
          <w:rFonts w:ascii="Arial" w:eastAsia="Arial" w:hAnsi="Arial" w:cs="Arial"/>
          <w:color w:val="000000"/>
          <w:kern w:val="1"/>
          <w:shd w:val="clear" w:color="auto" w:fill="FFFFFF"/>
          <w:lang w:eastAsia="hi-IN" w:bidi="hi-IN"/>
        </w:rPr>
        <w:t xml:space="preserve">В целях приведения отдельных положений Устава муниципального образования городское поселение </w:t>
      </w:r>
      <w:proofErr w:type="spellStart"/>
      <w:r w:rsidRPr="004B2B66">
        <w:rPr>
          <w:rFonts w:ascii="Arial" w:eastAsia="Arial" w:hAnsi="Arial" w:cs="Arial"/>
          <w:color w:val="000000"/>
          <w:kern w:val="1"/>
          <w:shd w:val="clear" w:color="auto" w:fill="FFFFFF"/>
          <w:lang w:eastAsia="hi-IN" w:bidi="hi-IN"/>
        </w:rPr>
        <w:t>поселок</w:t>
      </w:r>
      <w:proofErr w:type="spellEnd"/>
      <w:r w:rsidRPr="004B2B66">
        <w:rPr>
          <w:rFonts w:ascii="Arial" w:eastAsia="Arial" w:hAnsi="Arial" w:cs="Arial"/>
          <w:color w:val="000000"/>
          <w:kern w:val="1"/>
          <w:shd w:val="clear" w:color="auto" w:fill="FFFFFF"/>
          <w:lang w:eastAsia="hi-IN" w:bidi="hi-IN"/>
        </w:rPr>
        <w:t xml:space="preserve"> </w:t>
      </w:r>
      <w:r w:rsidRPr="004B2B66">
        <w:rPr>
          <w:rFonts w:ascii="Arial" w:eastAsia="SimSun" w:hAnsi="Arial" w:cs="Arial"/>
          <w:color w:val="000000"/>
          <w:kern w:val="1"/>
          <w:shd w:val="clear" w:color="auto" w:fill="FFFFFF"/>
          <w:lang w:eastAsia="hi-IN" w:bidi="hi-IN"/>
        </w:rPr>
        <w:t xml:space="preserve">Судиславль Судиславского муниципального </w:t>
      </w:r>
      <w:r w:rsidRPr="004B2B66">
        <w:rPr>
          <w:rFonts w:ascii="Arial" w:eastAsia="Arial" w:hAnsi="Arial" w:cs="Arial"/>
          <w:color w:val="000000"/>
          <w:kern w:val="1"/>
          <w:shd w:val="clear" w:color="auto" w:fill="FFFFFF"/>
          <w:lang w:eastAsia="hi-IN" w:bidi="hi-IN"/>
        </w:rPr>
        <w:t xml:space="preserve">района Костромской области в соответствии с действующим законодательством, руководствуясь </w:t>
      </w:r>
      <w:proofErr w:type="spellStart"/>
      <w:r w:rsidRPr="004B2B66">
        <w:rPr>
          <w:rFonts w:ascii="Arial" w:eastAsia="Arial" w:hAnsi="Arial" w:cs="Arial"/>
          <w:color w:val="000000"/>
          <w:kern w:val="1"/>
          <w:shd w:val="clear" w:color="auto" w:fill="FFFFFF"/>
          <w:lang w:eastAsia="hi-IN" w:bidi="hi-IN"/>
        </w:rPr>
        <w:t>статьей</w:t>
      </w:r>
      <w:proofErr w:type="spellEnd"/>
      <w:r w:rsidRPr="004B2B66">
        <w:rPr>
          <w:rFonts w:ascii="Arial" w:eastAsia="Arial" w:hAnsi="Arial" w:cs="Arial"/>
          <w:color w:val="000000"/>
          <w:kern w:val="1"/>
          <w:shd w:val="clear" w:color="auto" w:fill="FFFFFF"/>
          <w:lang w:eastAsia="hi-IN" w:bidi="hi-IN"/>
        </w:rPr>
        <w:t xml:space="preserve"> 65 Устава муниципального образования городское поселение </w:t>
      </w:r>
      <w:proofErr w:type="spellStart"/>
      <w:r w:rsidRPr="004B2B66">
        <w:rPr>
          <w:rFonts w:ascii="Arial" w:eastAsia="Arial" w:hAnsi="Arial" w:cs="Arial"/>
          <w:color w:val="000000"/>
          <w:kern w:val="1"/>
          <w:shd w:val="clear" w:color="auto" w:fill="FFFFFF"/>
          <w:lang w:eastAsia="hi-IN" w:bidi="hi-IN"/>
        </w:rPr>
        <w:t>поселок</w:t>
      </w:r>
      <w:proofErr w:type="spellEnd"/>
      <w:r w:rsidRPr="004B2B66">
        <w:rPr>
          <w:rFonts w:ascii="Arial" w:eastAsia="Arial" w:hAnsi="Arial" w:cs="Arial"/>
          <w:color w:val="000000"/>
          <w:kern w:val="1"/>
          <w:shd w:val="clear" w:color="auto" w:fill="FFFFFF"/>
          <w:lang w:eastAsia="hi-IN" w:bidi="hi-IN"/>
        </w:rPr>
        <w:t xml:space="preserve"> Судиславль Судиславского муниципального района Костромской области, </w:t>
      </w:r>
    </w:p>
    <w:p w:rsidR="00764781" w:rsidRPr="004B2B66" w:rsidRDefault="00764781" w:rsidP="00764781">
      <w:pPr>
        <w:widowControl w:val="0"/>
        <w:suppressAutoHyphens/>
        <w:spacing w:after="0" w:line="240" w:lineRule="auto"/>
        <w:ind w:firstLine="567"/>
        <w:jc w:val="center"/>
        <w:rPr>
          <w:rFonts w:ascii="Arial" w:eastAsia="Arial" w:hAnsi="Arial" w:cs="Arial"/>
          <w:b/>
          <w:bCs/>
          <w:color w:val="000000"/>
          <w:kern w:val="1"/>
          <w:shd w:val="clear" w:color="auto" w:fill="FFFFFF"/>
          <w:lang w:eastAsia="hi-IN" w:bidi="hi-IN"/>
        </w:rPr>
      </w:pPr>
      <w:r w:rsidRPr="004B2B66">
        <w:rPr>
          <w:rFonts w:ascii="Arial" w:eastAsia="Arial" w:hAnsi="Arial" w:cs="Arial"/>
          <w:b/>
          <w:bCs/>
          <w:color w:val="000000"/>
          <w:kern w:val="1"/>
          <w:shd w:val="clear" w:color="auto" w:fill="FFFFFF"/>
          <w:lang w:eastAsia="hi-IN" w:bidi="hi-IN"/>
        </w:rPr>
        <w:t xml:space="preserve">Совет депутатов решил: </w:t>
      </w:r>
    </w:p>
    <w:p w:rsidR="00764781" w:rsidRPr="004B2B66" w:rsidRDefault="00764781" w:rsidP="00764781">
      <w:pPr>
        <w:widowControl w:val="0"/>
        <w:suppressAutoHyphens/>
        <w:spacing w:after="0" w:line="240" w:lineRule="auto"/>
        <w:ind w:firstLine="709"/>
        <w:jc w:val="both"/>
        <w:rPr>
          <w:rFonts w:ascii="Arial" w:eastAsia="Arial" w:hAnsi="Arial" w:cs="Arial"/>
          <w:color w:val="000000"/>
          <w:kern w:val="1"/>
          <w:shd w:val="clear" w:color="auto" w:fill="FFFFFF"/>
          <w:lang w:eastAsia="hi-IN" w:bidi="hi-IN"/>
        </w:rPr>
      </w:pPr>
      <w:r w:rsidRPr="004B2B66">
        <w:rPr>
          <w:rFonts w:ascii="Arial" w:eastAsia="Arial" w:hAnsi="Arial" w:cs="Arial"/>
          <w:color w:val="000000"/>
          <w:kern w:val="1"/>
          <w:shd w:val="clear" w:color="auto" w:fill="FFFFFF"/>
          <w:lang w:eastAsia="hi-IN" w:bidi="hi-IN"/>
        </w:rPr>
        <w:t xml:space="preserve">1. Внести в Устав муниципального образования городское поселение </w:t>
      </w:r>
      <w:proofErr w:type="spellStart"/>
      <w:r w:rsidRPr="004B2B66">
        <w:rPr>
          <w:rFonts w:ascii="Arial" w:eastAsia="Arial" w:hAnsi="Arial" w:cs="Arial"/>
          <w:color w:val="000000"/>
          <w:kern w:val="1"/>
          <w:shd w:val="clear" w:color="auto" w:fill="FFFFFF"/>
          <w:lang w:eastAsia="hi-IN" w:bidi="hi-IN"/>
        </w:rPr>
        <w:t>поселок</w:t>
      </w:r>
      <w:proofErr w:type="spellEnd"/>
      <w:r w:rsidRPr="004B2B66">
        <w:rPr>
          <w:rFonts w:ascii="Arial" w:eastAsia="Arial" w:hAnsi="Arial" w:cs="Arial"/>
          <w:color w:val="000000"/>
          <w:kern w:val="1"/>
          <w:shd w:val="clear" w:color="auto" w:fill="FFFFFF"/>
          <w:lang w:eastAsia="hi-IN" w:bidi="hi-IN"/>
        </w:rPr>
        <w:t xml:space="preserve"> Судиславль Судиславского муниципального района Костромской области (в редакциях решений Совета депутатов городского поселения </w:t>
      </w:r>
      <w:proofErr w:type="spellStart"/>
      <w:r w:rsidRPr="004B2B66">
        <w:rPr>
          <w:rFonts w:ascii="Arial" w:eastAsia="Arial" w:hAnsi="Arial" w:cs="Arial"/>
          <w:color w:val="000000"/>
          <w:kern w:val="1"/>
          <w:shd w:val="clear" w:color="auto" w:fill="FFFFFF"/>
          <w:lang w:eastAsia="hi-IN" w:bidi="hi-IN"/>
        </w:rPr>
        <w:t>поселок</w:t>
      </w:r>
      <w:proofErr w:type="spellEnd"/>
      <w:r w:rsidRPr="004B2B66">
        <w:rPr>
          <w:rFonts w:ascii="Arial" w:eastAsia="Arial" w:hAnsi="Arial" w:cs="Arial"/>
          <w:color w:val="000000"/>
          <w:kern w:val="1"/>
          <w:shd w:val="clear" w:color="auto" w:fill="FFFFFF"/>
          <w:lang w:eastAsia="hi-IN" w:bidi="hi-IN"/>
        </w:rPr>
        <w:t xml:space="preserve"> Судиславль Судиславского муниципального района Костромской области от 23 декабря 2019 г.</w:t>
      </w:r>
      <w:r w:rsidRPr="004B2B66">
        <w:rPr>
          <w:rFonts w:ascii="Arial" w:eastAsia="Lucida Sans Unicode" w:hAnsi="Arial" w:cs="Arial"/>
          <w:color w:val="000000"/>
          <w:kern w:val="1"/>
          <w:shd w:val="clear" w:color="auto" w:fill="FFFFFF"/>
          <w:lang w:eastAsia="hi-IN" w:bidi="hi-IN"/>
        </w:rPr>
        <w:t xml:space="preserve"> № 53</w:t>
      </w:r>
      <w:r w:rsidRPr="004B2B66">
        <w:rPr>
          <w:rFonts w:ascii="Arial" w:eastAsia="Arial" w:hAnsi="Arial" w:cs="Arial"/>
          <w:color w:val="000000"/>
          <w:kern w:val="1"/>
          <w:shd w:val="clear" w:color="auto" w:fill="FFFFFF"/>
          <w:lang w:eastAsia="hi-IN" w:bidi="hi-IN"/>
        </w:rPr>
        <w:t>), следующие изменения и дополнения:</w:t>
      </w:r>
    </w:p>
    <w:p w:rsidR="00764781" w:rsidRPr="004B2B66" w:rsidRDefault="00764781" w:rsidP="00764781">
      <w:pPr>
        <w:widowControl w:val="0"/>
        <w:suppressAutoHyphens/>
        <w:spacing w:after="0" w:line="240" w:lineRule="auto"/>
        <w:ind w:firstLine="709"/>
        <w:jc w:val="both"/>
        <w:rPr>
          <w:rFonts w:ascii="Arial" w:eastAsia="SimSun" w:hAnsi="Arial" w:cs="Arial"/>
          <w:kern w:val="1"/>
          <w:shd w:val="clear" w:color="auto" w:fill="FFFFFF"/>
          <w:lang w:eastAsia="hi-IN" w:bidi="hi-IN"/>
        </w:rPr>
      </w:pPr>
      <w:r w:rsidRPr="004B2B66">
        <w:rPr>
          <w:rFonts w:ascii="Arial" w:eastAsia="SimSun" w:hAnsi="Arial" w:cs="Arial"/>
          <w:b/>
          <w:bCs/>
          <w:color w:val="000000"/>
          <w:kern w:val="1"/>
          <w:shd w:val="clear" w:color="auto" w:fill="FFFFFF"/>
          <w:lang w:eastAsia="hi-IN" w:bidi="hi-IN"/>
        </w:rPr>
        <w:t>1.1. в пункте 20 часть 1 статьи 7</w:t>
      </w:r>
      <w:r w:rsidRPr="004B2B66">
        <w:rPr>
          <w:rFonts w:ascii="Arial" w:eastAsia="SimSun" w:hAnsi="Arial" w:cs="Arial"/>
          <w:kern w:val="1"/>
          <w:shd w:val="clear" w:color="auto" w:fill="FFFFFF"/>
          <w:lang w:eastAsia="hi-IN" w:bidi="hi-IN"/>
        </w:rPr>
        <w:t xml:space="preserve"> после слов "территории, выдача" дополнить словами "градостроительного плана земельного участка, расположенного в границах поселения, </w:t>
      </w:r>
      <w:r w:rsidRPr="004B2B66">
        <w:rPr>
          <w:rFonts w:ascii="Arial" w:eastAsia="SimSun" w:hAnsi="Arial" w:cs="Arial"/>
          <w:kern w:val="1"/>
          <w:shd w:val="clear" w:color="auto" w:fill="FFFFFF"/>
          <w:lang w:eastAsia="hi-IN" w:bidi="hi-IN"/>
        </w:rPr>
        <w:lastRenderedPageBreak/>
        <w:t>выдача";</w:t>
      </w:r>
    </w:p>
    <w:p w:rsidR="00764781" w:rsidRPr="004B2B66" w:rsidRDefault="00764781" w:rsidP="00764781">
      <w:pPr>
        <w:widowControl w:val="0"/>
        <w:suppressAutoHyphens/>
        <w:spacing w:after="0" w:line="240" w:lineRule="auto"/>
        <w:ind w:firstLine="709"/>
        <w:jc w:val="both"/>
        <w:rPr>
          <w:rFonts w:ascii="Arial" w:eastAsia="Arial" w:hAnsi="Arial" w:cs="Arial"/>
          <w:bCs/>
          <w:color w:val="000000"/>
          <w:kern w:val="1"/>
          <w:shd w:val="clear" w:color="auto" w:fill="FFFFFF"/>
          <w:lang w:eastAsia="hi-IN" w:bidi="hi-IN"/>
        </w:rPr>
      </w:pPr>
      <w:r w:rsidRPr="004B2B66">
        <w:rPr>
          <w:rFonts w:ascii="Arial" w:eastAsia="Arial" w:hAnsi="Arial" w:cs="Arial"/>
          <w:b/>
          <w:bCs/>
          <w:color w:val="000000"/>
          <w:kern w:val="1"/>
          <w:shd w:val="clear" w:color="auto" w:fill="FFFFFF"/>
          <w:lang w:eastAsia="hi-IN" w:bidi="hi-IN"/>
        </w:rPr>
        <w:t xml:space="preserve">1.2. в пункте 14 части 1 статьи 7.1 </w:t>
      </w:r>
      <w:r w:rsidRPr="004B2B66">
        <w:rPr>
          <w:rFonts w:ascii="Arial" w:eastAsia="Arial" w:hAnsi="Arial" w:cs="Arial"/>
          <w:bCs/>
          <w:color w:val="000000"/>
          <w:kern w:val="1"/>
          <w:shd w:val="clear" w:color="auto" w:fill="FFFFFF"/>
          <w:lang w:eastAsia="hi-IN" w:bidi="hi-IN"/>
        </w:rPr>
        <w:t>слова "мероприятий по отлову и содержанию безнадзорных животных, обитающих" заменить словами "деятельности по обращению с животными без владельцев, обитающими";</w:t>
      </w:r>
    </w:p>
    <w:p w:rsidR="00764781" w:rsidRPr="004B2B66" w:rsidRDefault="00764781" w:rsidP="00764781">
      <w:pPr>
        <w:widowControl w:val="0"/>
        <w:suppressAutoHyphens/>
        <w:spacing w:after="0" w:line="240" w:lineRule="auto"/>
        <w:ind w:firstLine="709"/>
        <w:jc w:val="both"/>
        <w:rPr>
          <w:rFonts w:ascii="Arial" w:eastAsia="Arial" w:hAnsi="Arial" w:cs="Arial"/>
          <w:color w:val="000000"/>
          <w:kern w:val="1"/>
          <w:shd w:val="clear" w:color="auto" w:fill="FFFFFF"/>
          <w:lang w:eastAsia="hi-IN" w:bidi="hi-IN"/>
        </w:rPr>
      </w:pPr>
      <w:r w:rsidRPr="004B2B66">
        <w:rPr>
          <w:rFonts w:ascii="Arial" w:eastAsia="Arial" w:hAnsi="Arial" w:cs="Arial"/>
          <w:b/>
          <w:bCs/>
          <w:color w:val="000000"/>
          <w:kern w:val="1"/>
          <w:shd w:val="clear" w:color="auto" w:fill="FFFFFF"/>
          <w:lang w:eastAsia="hi-IN" w:bidi="hi-IN"/>
        </w:rPr>
        <w:t xml:space="preserve">1.3. статью 28 </w:t>
      </w:r>
      <w:r w:rsidRPr="004B2B66">
        <w:rPr>
          <w:rFonts w:ascii="Arial" w:eastAsia="Arial" w:hAnsi="Arial" w:cs="Arial"/>
          <w:color w:val="000000"/>
          <w:kern w:val="1"/>
          <w:shd w:val="clear" w:color="auto" w:fill="FFFFFF"/>
          <w:lang w:eastAsia="hi-IN" w:bidi="hi-IN"/>
        </w:rPr>
        <w:t>дополнить частью 5.1 следующего содержания:</w:t>
      </w:r>
    </w:p>
    <w:p w:rsidR="00764781" w:rsidRPr="004B2B66" w:rsidRDefault="00764781" w:rsidP="00764781">
      <w:pPr>
        <w:widowControl w:val="0"/>
        <w:suppressAutoHyphens/>
        <w:spacing w:after="0" w:line="240" w:lineRule="auto"/>
        <w:ind w:firstLine="709"/>
        <w:jc w:val="both"/>
        <w:rPr>
          <w:rFonts w:ascii="Arial" w:eastAsia="SimSun" w:hAnsi="Arial" w:cs="Arial"/>
          <w:kern w:val="1"/>
          <w:shd w:val="clear" w:color="auto" w:fill="FFFFFF"/>
          <w:lang w:eastAsia="hi-IN" w:bidi="hi-IN"/>
        </w:rPr>
      </w:pPr>
      <w:r w:rsidRPr="004B2B66">
        <w:rPr>
          <w:rFonts w:ascii="Arial" w:eastAsia="SimSun" w:hAnsi="Arial" w:cs="Arial"/>
          <w:kern w:val="1"/>
          <w:shd w:val="clear" w:color="auto" w:fill="FFFFFF"/>
          <w:lang w:eastAsia="hi-IN" w:bidi="hi-IN"/>
        </w:rPr>
        <w:t>«5.1. К депутату Совета депутатов поселения,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764781" w:rsidRPr="004B2B66" w:rsidRDefault="00764781" w:rsidP="00764781">
      <w:pPr>
        <w:widowControl w:val="0"/>
        <w:suppressAutoHyphens/>
        <w:spacing w:after="0" w:line="240" w:lineRule="auto"/>
        <w:ind w:firstLine="709"/>
        <w:jc w:val="both"/>
        <w:rPr>
          <w:rFonts w:ascii="Arial" w:eastAsia="SimSun" w:hAnsi="Arial" w:cs="Arial"/>
          <w:kern w:val="1"/>
          <w:shd w:val="clear" w:color="auto" w:fill="FFFFFF"/>
          <w:lang w:eastAsia="hi-IN" w:bidi="hi-IN"/>
        </w:rPr>
      </w:pPr>
      <w:r w:rsidRPr="004B2B66">
        <w:rPr>
          <w:rFonts w:ascii="Arial" w:eastAsia="SimSun" w:hAnsi="Arial" w:cs="Arial"/>
          <w:kern w:val="1"/>
          <w:shd w:val="clear" w:color="auto" w:fill="FFFFFF"/>
          <w:lang w:eastAsia="hi-IN" w:bidi="hi-IN"/>
        </w:rPr>
        <w:t>1) предупреждение;</w:t>
      </w:r>
    </w:p>
    <w:p w:rsidR="00764781" w:rsidRPr="004B2B66" w:rsidRDefault="00764781" w:rsidP="00764781">
      <w:pPr>
        <w:widowControl w:val="0"/>
        <w:suppressAutoHyphens/>
        <w:spacing w:after="0" w:line="240" w:lineRule="auto"/>
        <w:ind w:firstLine="709"/>
        <w:jc w:val="both"/>
        <w:rPr>
          <w:rFonts w:ascii="Arial" w:eastAsia="SimSun" w:hAnsi="Arial" w:cs="Arial"/>
          <w:kern w:val="1"/>
          <w:shd w:val="clear" w:color="auto" w:fill="FFFFFF"/>
          <w:lang w:eastAsia="hi-IN" w:bidi="hi-IN"/>
        </w:rPr>
      </w:pPr>
      <w:r w:rsidRPr="004B2B66">
        <w:rPr>
          <w:rFonts w:ascii="Arial" w:eastAsia="SimSun" w:hAnsi="Arial" w:cs="Arial"/>
          <w:kern w:val="1"/>
          <w:shd w:val="clear" w:color="auto" w:fill="FFFFFF"/>
          <w:lang w:eastAsia="hi-IN" w:bidi="hi-IN"/>
        </w:rP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764781" w:rsidRPr="004B2B66" w:rsidRDefault="00764781" w:rsidP="00764781">
      <w:pPr>
        <w:widowControl w:val="0"/>
        <w:suppressAutoHyphens/>
        <w:spacing w:after="0" w:line="240" w:lineRule="auto"/>
        <w:ind w:firstLine="709"/>
        <w:jc w:val="both"/>
        <w:rPr>
          <w:rFonts w:ascii="Arial" w:eastAsia="SimSun" w:hAnsi="Arial" w:cs="Arial"/>
          <w:kern w:val="1"/>
          <w:shd w:val="clear" w:color="auto" w:fill="FFFFFF"/>
          <w:lang w:eastAsia="hi-IN" w:bidi="hi-IN"/>
        </w:rPr>
      </w:pPr>
      <w:r w:rsidRPr="004B2B66">
        <w:rPr>
          <w:rFonts w:ascii="Arial" w:eastAsia="SimSun" w:hAnsi="Arial" w:cs="Arial"/>
          <w:kern w:val="1"/>
          <w:shd w:val="clear" w:color="auto" w:fill="FFFFFF"/>
          <w:lang w:eastAsia="hi-IN" w:bidi="hi-IN"/>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764781" w:rsidRPr="004B2B66" w:rsidRDefault="00764781" w:rsidP="00764781">
      <w:pPr>
        <w:widowControl w:val="0"/>
        <w:suppressAutoHyphens/>
        <w:spacing w:after="0" w:line="240" w:lineRule="auto"/>
        <w:ind w:firstLine="709"/>
        <w:jc w:val="both"/>
        <w:rPr>
          <w:rFonts w:ascii="Arial" w:eastAsia="SimSun" w:hAnsi="Arial" w:cs="Arial"/>
          <w:kern w:val="1"/>
          <w:shd w:val="clear" w:color="auto" w:fill="FFFFFF"/>
          <w:lang w:eastAsia="hi-IN" w:bidi="hi-IN"/>
        </w:rPr>
      </w:pPr>
      <w:r w:rsidRPr="004B2B66">
        <w:rPr>
          <w:rFonts w:ascii="Arial" w:eastAsia="SimSun" w:hAnsi="Arial" w:cs="Arial"/>
          <w:kern w:val="1"/>
          <w:shd w:val="clear" w:color="auto" w:fill="FFFFFF"/>
          <w:lang w:eastAsia="hi-IN" w:bidi="hi-IN"/>
        </w:rP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764781" w:rsidRPr="004B2B66" w:rsidRDefault="00764781" w:rsidP="00764781">
      <w:pPr>
        <w:widowControl w:val="0"/>
        <w:suppressAutoHyphens/>
        <w:spacing w:after="0" w:line="240" w:lineRule="auto"/>
        <w:ind w:firstLine="709"/>
        <w:jc w:val="both"/>
        <w:rPr>
          <w:rFonts w:ascii="Arial" w:eastAsia="SimSun" w:hAnsi="Arial" w:cs="Arial"/>
          <w:kern w:val="1"/>
          <w:shd w:val="clear" w:color="auto" w:fill="FFFFFF"/>
          <w:lang w:eastAsia="hi-IN" w:bidi="hi-IN"/>
        </w:rPr>
      </w:pPr>
      <w:r w:rsidRPr="004B2B66">
        <w:rPr>
          <w:rFonts w:ascii="Arial" w:eastAsia="SimSun" w:hAnsi="Arial" w:cs="Arial"/>
          <w:kern w:val="1"/>
          <w:shd w:val="clear" w:color="auto" w:fill="FFFFFF"/>
          <w:lang w:eastAsia="hi-IN" w:bidi="hi-IN"/>
        </w:rPr>
        <w:t>5) запрет исполнять полномочия на постоянной основе до прекращения срока его полномочий.";</w:t>
      </w:r>
    </w:p>
    <w:p w:rsidR="00764781" w:rsidRPr="004B2B66" w:rsidRDefault="00764781" w:rsidP="00764781">
      <w:pPr>
        <w:widowControl w:val="0"/>
        <w:suppressAutoHyphens/>
        <w:spacing w:after="0" w:line="240" w:lineRule="auto"/>
        <w:ind w:firstLine="540"/>
        <w:jc w:val="both"/>
        <w:rPr>
          <w:rFonts w:ascii="Arial" w:eastAsia="Arial" w:hAnsi="Arial" w:cs="Arial"/>
          <w:color w:val="000000"/>
          <w:kern w:val="1"/>
          <w:shd w:val="clear" w:color="auto" w:fill="FFFFFF"/>
          <w:lang w:eastAsia="hi-IN" w:bidi="hi-IN"/>
        </w:rPr>
      </w:pPr>
      <w:r w:rsidRPr="004B2B66">
        <w:rPr>
          <w:rFonts w:ascii="Arial" w:eastAsia="Arial" w:hAnsi="Arial" w:cs="Arial"/>
          <w:color w:val="000000"/>
          <w:kern w:val="1"/>
          <w:shd w:val="clear" w:color="auto" w:fill="FFFFFF"/>
          <w:lang w:eastAsia="hi-IN" w:bidi="hi-IN"/>
        </w:rPr>
        <w:t xml:space="preserve">Порядок принятия решения о применении к депутату Совета депутатов мер ответственности, указанных в настоящей части, определяется решением Совета депутатов городского поселения </w:t>
      </w:r>
      <w:proofErr w:type="spellStart"/>
      <w:r w:rsidRPr="004B2B66">
        <w:rPr>
          <w:rFonts w:ascii="Arial" w:eastAsia="Arial" w:hAnsi="Arial" w:cs="Arial"/>
          <w:color w:val="000000"/>
          <w:kern w:val="1"/>
          <w:shd w:val="clear" w:color="auto" w:fill="FFFFFF"/>
          <w:lang w:eastAsia="hi-IN" w:bidi="hi-IN"/>
        </w:rPr>
        <w:t>поселок</w:t>
      </w:r>
      <w:proofErr w:type="spellEnd"/>
      <w:r w:rsidRPr="004B2B66">
        <w:rPr>
          <w:rFonts w:ascii="Arial" w:eastAsia="Arial" w:hAnsi="Arial" w:cs="Arial"/>
          <w:color w:val="000000"/>
          <w:kern w:val="1"/>
          <w:shd w:val="clear" w:color="auto" w:fill="FFFFFF"/>
          <w:lang w:eastAsia="hi-IN" w:bidi="hi-IN"/>
        </w:rPr>
        <w:t xml:space="preserve"> Судиславль в соответствии с законом Костромской области.».</w:t>
      </w:r>
    </w:p>
    <w:p w:rsidR="00764781" w:rsidRPr="004B2B66" w:rsidRDefault="00764781" w:rsidP="00764781">
      <w:pPr>
        <w:widowControl w:val="0"/>
        <w:suppressAutoHyphens/>
        <w:spacing w:after="0" w:line="240" w:lineRule="auto"/>
        <w:ind w:firstLine="709"/>
        <w:jc w:val="both"/>
        <w:rPr>
          <w:rFonts w:ascii="Arial" w:eastAsia="Arial" w:hAnsi="Arial" w:cs="Arial"/>
          <w:color w:val="000000"/>
          <w:kern w:val="1"/>
          <w:shd w:val="clear" w:color="auto" w:fill="FFFFFF"/>
          <w:lang w:eastAsia="hi-IN" w:bidi="hi-IN"/>
        </w:rPr>
      </w:pPr>
      <w:r w:rsidRPr="004B2B66">
        <w:rPr>
          <w:rFonts w:ascii="Arial" w:eastAsia="Arial" w:hAnsi="Arial" w:cs="Arial"/>
          <w:b/>
          <w:bCs/>
          <w:color w:val="000000"/>
          <w:kern w:val="1"/>
          <w:shd w:val="clear" w:color="auto" w:fill="FFFFFF"/>
          <w:lang w:eastAsia="hi-IN" w:bidi="hi-IN"/>
        </w:rPr>
        <w:t xml:space="preserve">1.4. часть 4 статьи 29 </w:t>
      </w:r>
      <w:r w:rsidRPr="004B2B66">
        <w:rPr>
          <w:rFonts w:ascii="Arial" w:eastAsia="Arial" w:hAnsi="Arial" w:cs="Arial"/>
          <w:color w:val="000000"/>
          <w:kern w:val="1"/>
          <w:shd w:val="clear" w:color="auto" w:fill="FFFFFF"/>
          <w:lang w:eastAsia="hi-IN" w:bidi="hi-IN"/>
        </w:rPr>
        <w:t>изложить в следующей редакции:</w:t>
      </w:r>
    </w:p>
    <w:p w:rsidR="00764781" w:rsidRPr="004B2B66" w:rsidRDefault="00764781" w:rsidP="00764781">
      <w:pPr>
        <w:widowControl w:val="0"/>
        <w:suppressAutoHyphens/>
        <w:spacing w:after="0" w:line="240" w:lineRule="auto"/>
        <w:ind w:firstLine="709"/>
        <w:jc w:val="both"/>
        <w:rPr>
          <w:rFonts w:ascii="Arial" w:eastAsia="Arial" w:hAnsi="Arial" w:cs="Arial"/>
          <w:color w:val="000000"/>
          <w:kern w:val="1"/>
          <w:shd w:val="clear" w:color="auto" w:fill="FFFFFF"/>
          <w:lang w:eastAsia="hi-IN" w:bidi="hi-IN"/>
        </w:rPr>
      </w:pPr>
      <w:r w:rsidRPr="004B2B66">
        <w:rPr>
          <w:rFonts w:ascii="Arial" w:eastAsia="Arial" w:hAnsi="Arial" w:cs="Arial"/>
          <w:color w:val="000000"/>
          <w:kern w:val="1"/>
          <w:shd w:val="clear" w:color="auto" w:fill="FFFFFF"/>
          <w:lang w:eastAsia="hi-IN" w:bidi="hi-IN"/>
        </w:rPr>
        <w:t>«4. Полномочия депутата Совета депутатов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года № 131-ФЗ «Об общих принципах организации местного самоуправления в Российской Федерации».</w:t>
      </w:r>
    </w:p>
    <w:p w:rsidR="00764781" w:rsidRPr="004B2B66" w:rsidRDefault="00764781" w:rsidP="00764781">
      <w:pPr>
        <w:widowControl w:val="0"/>
        <w:suppressAutoHyphens/>
        <w:spacing w:after="0" w:line="240" w:lineRule="auto"/>
        <w:ind w:firstLine="709"/>
        <w:jc w:val="both"/>
        <w:rPr>
          <w:rFonts w:ascii="Arial" w:eastAsia="SimSun" w:hAnsi="Arial" w:cs="Arial"/>
          <w:color w:val="000000"/>
          <w:kern w:val="1"/>
          <w:lang w:eastAsia="hi-IN" w:bidi="hi-IN"/>
        </w:rPr>
      </w:pPr>
      <w:r w:rsidRPr="004B2B66">
        <w:rPr>
          <w:rFonts w:ascii="Arial" w:eastAsia="Arial" w:hAnsi="Arial" w:cs="Arial"/>
          <w:color w:val="000000"/>
          <w:kern w:val="1"/>
          <w:shd w:val="clear" w:color="auto" w:fill="FFFFFF"/>
          <w:lang w:eastAsia="hi-IN" w:bidi="hi-IN"/>
        </w:rPr>
        <w:t xml:space="preserve">Порядок принятия решения о применении к депутату Совета депутатов мер ответственности, указанных в настоящей части, определяется решением Совета депутатов городского поселения </w:t>
      </w:r>
      <w:proofErr w:type="spellStart"/>
      <w:r w:rsidRPr="004B2B66">
        <w:rPr>
          <w:rFonts w:ascii="Arial" w:eastAsia="Arial" w:hAnsi="Arial" w:cs="Arial"/>
          <w:color w:val="000000"/>
          <w:kern w:val="1"/>
          <w:shd w:val="clear" w:color="auto" w:fill="FFFFFF"/>
          <w:lang w:eastAsia="hi-IN" w:bidi="hi-IN"/>
        </w:rPr>
        <w:t>поселок</w:t>
      </w:r>
      <w:proofErr w:type="spellEnd"/>
      <w:r w:rsidRPr="004B2B66">
        <w:rPr>
          <w:rFonts w:ascii="Arial" w:eastAsia="Arial" w:hAnsi="Arial" w:cs="Arial"/>
          <w:color w:val="000000"/>
          <w:kern w:val="1"/>
          <w:shd w:val="clear" w:color="auto" w:fill="FFFFFF"/>
          <w:lang w:eastAsia="hi-IN" w:bidi="hi-IN"/>
        </w:rPr>
        <w:t xml:space="preserve"> Судиславль в соответствии с законом Костромской </w:t>
      </w:r>
      <w:proofErr w:type="spellStart"/>
      <w:r w:rsidRPr="004B2B66">
        <w:rPr>
          <w:rFonts w:ascii="Arial" w:eastAsia="Arial" w:hAnsi="Arial" w:cs="Arial"/>
          <w:color w:val="000000"/>
          <w:kern w:val="1"/>
          <w:shd w:val="clear" w:color="auto" w:fill="FFFFFF"/>
          <w:lang w:eastAsia="hi-IN" w:bidi="hi-IN"/>
        </w:rPr>
        <w:t>области.</w:t>
      </w:r>
      <w:r w:rsidRPr="004B2B66">
        <w:rPr>
          <w:rFonts w:ascii="Arial" w:eastAsia="SimSun" w:hAnsi="Arial" w:cs="Arial"/>
          <w:color w:val="000000"/>
          <w:kern w:val="1"/>
          <w:lang w:eastAsia="hi-IN" w:bidi="hi-IN"/>
        </w:rPr>
        <w:t>При</w:t>
      </w:r>
      <w:proofErr w:type="spellEnd"/>
      <w:r w:rsidRPr="004B2B66">
        <w:rPr>
          <w:rFonts w:ascii="Arial" w:eastAsia="SimSun" w:hAnsi="Arial" w:cs="Arial"/>
          <w:color w:val="000000"/>
          <w:kern w:val="1"/>
          <w:lang w:eastAsia="hi-IN" w:bidi="hi-IN"/>
        </w:rPr>
        <w:t xml:space="preserve"> выявлении в результате проверки, </w:t>
      </w:r>
      <w:proofErr w:type="spellStart"/>
      <w:r w:rsidRPr="004B2B66">
        <w:rPr>
          <w:rFonts w:ascii="Arial" w:eastAsia="SimSun" w:hAnsi="Arial" w:cs="Arial"/>
          <w:color w:val="000000"/>
          <w:kern w:val="1"/>
          <w:lang w:eastAsia="hi-IN" w:bidi="hi-IN"/>
        </w:rPr>
        <w:t>проведенной</w:t>
      </w:r>
      <w:proofErr w:type="spellEnd"/>
      <w:r w:rsidRPr="004B2B66">
        <w:rPr>
          <w:rFonts w:ascii="Arial" w:eastAsia="SimSun" w:hAnsi="Arial" w:cs="Arial"/>
          <w:color w:val="000000"/>
          <w:kern w:val="1"/>
          <w:lang w:eastAsia="hi-IN" w:bidi="hi-IN"/>
        </w:rPr>
        <w:t xml:space="preserve"> в соответствии с частью 7.2 статьи 40 Федерального закона «Об общих принципах организации местного самоуправления в Российской Федерации», фактов несоблюдения ограничений, запретов, неисполнения обязанностей, которые установлены Федеральным законом «О противодействии коррупции», Федеральным законом «О контроле за соответствием расходов лиц, замещающих государственные должности, и иных лиц их доходам»,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Костромской области обращается с заявлением о досрочном прекращении полномочий депутата Совета депутатов городского поселения  или применении в отношении указанного лица иной меры ответственности в Совет депутатов городского поселения или в суд.</w:t>
      </w:r>
    </w:p>
    <w:p w:rsidR="00764781" w:rsidRPr="004B2B66" w:rsidRDefault="00764781" w:rsidP="00764781">
      <w:pPr>
        <w:widowControl w:val="0"/>
        <w:suppressAutoHyphens/>
        <w:spacing w:after="0" w:line="240" w:lineRule="auto"/>
        <w:ind w:firstLine="709"/>
        <w:jc w:val="both"/>
        <w:rPr>
          <w:rFonts w:ascii="Arial" w:eastAsia="SimSun" w:hAnsi="Arial" w:cs="Arial"/>
          <w:color w:val="000000"/>
          <w:kern w:val="1"/>
          <w:shd w:val="clear" w:color="auto" w:fill="FFFFFF"/>
          <w:lang w:eastAsia="hi-IN" w:bidi="hi-IN"/>
        </w:rPr>
      </w:pPr>
      <w:r w:rsidRPr="004B2B66">
        <w:rPr>
          <w:rFonts w:ascii="Arial" w:eastAsia="SimSun" w:hAnsi="Arial" w:cs="Arial"/>
          <w:color w:val="000000"/>
          <w:kern w:val="1"/>
          <w:shd w:val="clear" w:color="auto" w:fill="FFFFFF"/>
          <w:lang w:eastAsia="hi-IN" w:bidi="hi-IN"/>
        </w:rPr>
        <w:t xml:space="preserve">В случае обращения губернатора Костромской области с заявлением о досрочном прекращении полномочий депутата Совета депутатов городского поселения днём появления основания для досрочного прекращения полномочий является день поступления в Совет </w:t>
      </w:r>
      <w:r w:rsidRPr="004B2B66">
        <w:rPr>
          <w:rFonts w:ascii="Arial" w:eastAsia="SimSun" w:hAnsi="Arial" w:cs="Arial"/>
          <w:color w:val="000000"/>
          <w:kern w:val="1"/>
          <w:shd w:val="clear" w:color="auto" w:fill="FFFFFF"/>
          <w:lang w:eastAsia="hi-IN" w:bidi="hi-IN"/>
        </w:rPr>
        <w:lastRenderedPageBreak/>
        <w:t>депутатов городского поселения данного заявления.</w:t>
      </w:r>
    </w:p>
    <w:p w:rsidR="00764781" w:rsidRPr="004B2B66" w:rsidRDefault="00764781" w:rsidP="00764781">
      <w:pPr>
        <w:widowControl w:val="0"/>
        <w:suppressAutoHyphens/>
        <w:spacing w:after="0" w:line="240" w:lineRule="auto"/>
        <w:ind w:firstLine="709"/>
        <w:jc w:val="both"/>
        <w:rPr>
          <w:rFonts w:ascii="Arial" w:eastAsia="SimSun" w:hAnsi="Arial" w:cs="Arial"/>
          <w:kern w:val="1"/>
          <w:shd w:val="clear" w:color="auto" w:fill="FFFFFF"/>
          <w:lang w:eastAsia="hi-IN" w:bidi="hi-IN"/>
        </w:rPr>
      </w:pPr>
      <w:r w:rsidRPr="004B2B66">
        <w:rPr>
          <w:rFonts w:ascii="Arial" w:eastAsia="SimSun" w:hAnsi="Arial" w:cs="Arial"/>
          <w:kern w:val="1"/>
          <w:shd w:val="clear" w:color="auto" w:fill="FFFFFF"/>
          <w:lang w:eastAsia="hi-IN" w:bidi="hi-IN"/>
        </w:rPr>
        <w:t>К депутату Совета депутатов поселения,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764781" w:rsidRPr="004B2B66" w:rsidRDefault="00764781" w:rsidP="00764781">
      <w:pPr>
        <w:widowControl w:val="0"/>
        <w:suppressAutoHyphens/>
        <w:spacing w:after="0" w:line="240" w:lineRule="auto"/>
        <w:ind w:firstLine="709"/>
        <w:jc w:val="both"/>
        <w:rPr>
          <w:rFonts w:ascii="Arial" w:eastAsia="SimSun" w:hAnsi="Arial" w:cs="Arial"/>
          <w:kern w:val="1"/>
          <w:shd w:val="clear" w:color="auto" w:fill="FFFFFF"/>
          <w:lang w:eastAsia="hi-IN" w:bidi="hi-IN"/>
        </w:rPr>
      </w:pPr>
      <w:r w:rsidRPr="004B2B66">
        <w:rPr>
          <w:rFonts w:ascii="Arial" w:eastAsia="SimSun" w:hAnsi="Arial" w:cs="Arial"/>
          <w:kern w:val="1"/>
          <w:shd w:val="clear" w:color="auto" w:fill="FFFFFF"/>
          <w:lang w:eastAsia="hi-IN" w:bidi="hi-IN"/>
        </w:rPr>
        <w:t>1) предупреждение;</w:t>
      </w:r>
    </w:p>
    <w:p w:rsidR="00764781" w:rsidRPr="004B2B66" w:rsidRDefault="00764781" w:rsidP="00764781">
      <w:pPr>
        <w:widowControl w:val="0"/>
        <w:suppressAutoHyphens/>
        <w:spacing w:after="0" w:line="240" w:lineRule="auto"/>
        <w:ind w:firstLine="709"/>
        <w:jc w:val="both"/>
        <w:rPr>
          <w:rFonts w:ascii="Arial" w:eastAsia="SimSun" w:hAnsi="Arial" w:cs="Arial"/>
          <w:kern w:val="1"/>
          <w:shd w:val="clear" w:color="auto" w:fill="FFFFFF"/>
          <w:lang w:eastAsia="hi-IN" w:bidi="hi-IN"/>
        </w:rPr>
      </w:pPr>
      <w:r w:rsidRPr="004B2B66">
        <w:rPr>
          <w:rFonts w:ascii="Arial" w:eastAsia="SimSun" w:hAnsi="Arial" w:cs="Arial"/>
          <w:kern w:val="1"/>
          <w:shd w:val="clear" w:color="auto" w:fill="FFFFFF"/>
          <w:lang w:eastAsia="hi-IN" w:bidi="hi-IN"/>
        </w:rP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764781" w:rsidRPr="004B2B66" w:rsidRDefault="00764781" w:rsidP="00764781">
      <w:pPr>
        <w:widowControl w:val="0"/>
        <w:suppressAutoHyphens/>
        <w:spacing w:after="0" w:line="240" w:lineRule="auto"/>
        <w:ind w:firstLine="709"/>
        <w:jc w:val="both"/>
        <w:rPr>
          <w:rFonts w:ascii="Arial" w:eastAsia="SimSun" w:hAnsi="Arial" w:cs="Arial"/>
          <w:kern w:val="1"/>
          <w:shd w:val="clear" w:color="auto" w:fill="FFFFFF"/>
          <w:lang w:eastAsia="hi-IN" w:bidi="hi-IN"/>
        </w:rPr>
      </w:pPr>
      <w:r w:rsidRPr="004B2B66">
        <w:rPr>
          <w:rFonts w:ascii="Arial" w:eastAsia="SimSun" w:hAnsi="Arial" w:cs="Arial"/>
          <w:kern w:val="1"/>
          <w:shd w:val="clear" w:color="auto" w:fill="FFFFFF"/>
          <w:lang w:eastAsia="hi-IN" w:bidi="hi-IN"/>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764781" w:rsidRPr="004B2B66" w:rsidRDefault="00764781" w:rsidP="00764781">
      <w:pPr>
        <w:widowControl w:val="0"/>
        <w:suppressAutoHyphens/>
        <w:spacing w:after="0" w:line="240" w:lineRule="auto"/>
        <w:ind w:firstLine="709"/>
        <w:jc w:val="both"/>
        <w:rPr>
          <w:rFonts w:ascii="Arial" w:eastAsia="SimSun" w:hAnsi="Arial" w:cs="Arial"/>
          <w:kern w:val="1"/>
          <w:shd w:val="clear" w:color="auto" w:fill="FFFFFF"/>
          <w:lang w:eastAsia="hi-IN" w:bidi="hi-IN"/>
        </w:rPr>
      </w:pPr>
      <w:r w:rsidRPr="004B2B66">
        <w:rPr>
          <w:rFonts w:ascii="Arial" w:eastAsia="SimSun" w:hAnsi="Arial" w:cs="Arial"/>
          <w:kern w:val="1"/>
          <w:shd w:val="clear" w:color="auto" w:fill="FFFFFF"/>
          <w:lang w:eastAsia="hi-IN" w:bidi="hi-IN"/>
        </w:rP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764781" w:rsidRPr="004B2B66" w:rsidRDefault="00764781" w:rsidP="00764781">
      <w:pPr>
        <w:widowControl w:val="0"/>
        <w:suppressAutoHyphens/>
        <w:spacing w:after="0" w:line="240" w:lineRule="auto"/>
        <w:ind w:firstLine="709"/>
        <w:jc w:val="both"/>
        <w:rPr>
          <w:rFonts w:ascii="Arial" w:eastAsia="SimSun" w:hAnsi="Arial" w:cs="Arial"/>
          <w:color w:val="000000"/>
          <w:kern w:val="1"/>
          <w:shd w:val="clear" w:color="auto" w:fill="FFFFFF"/>
          <w:lang w:eastAsia="hi-IN" w:bidi="hi-IN"/>
        </w:rPr>
      </w:pPr>
      <w:r w:rsidRPr="004B2B66">
        <w:rPr>
          <w:rFonts w:ascii="Arial" w:eastAsia="SimSun" w:hAnsi="Arial" w:cs="Arial"/>
          <w:color w:val="000000"/>
          <w:kern w:val="1"/>
          <w:shd w:val="clear" w:color="auto" w:fill="FFFFFF"/>
          <w:lang w:eastAsia="hi-IN" w:bidi="hi-IN"/>
        </w:rPr>
        <w:t>5) запрет исполнять полномочия на постоянной основе до прекращения срока его полномочий.»</w:t>
      </w:r>
    </w:p>
    <w:p w:rsidR="00764781" w:rsidRPr="004B2B66" w:rsidRDefault="00764781" w:rsidP="00764781">
      <w:pPr>
        <w:widowControl w:val="0"/>
        <w:suppressAutoHyphens/>
        <w:spacing w:after="0" w:line="240" w:lineRule="auto"/>
        <w:ind w:firstLine="709"/>
        <w:jc w:val="both"/>
        <w:rPr>
          <w:rFonts w:ascii="Arial" w:eastAsia="Arial" w:hAnsi="Arial" w:cs="Arial"/>
          <w:color w:val="000000"/>
          <w:kern w:val="1"/>
          <w:shd w:val="clear" w:color="auto" w:fill="FFFFFF"/>
          <w:lang w:eastAsia="hi-IN" w:bidi="hi-IN"/>
        </w:rPr>
      </w:pPr>
      <w:r w:rsidRPr="004B2B66">
        <w:rPr>
          <w:rFonts w:ascii="Arial" w:eastAsia="Arial" w:hAnsi="Arial" w:cs="Arial"/>
          <w:color w:val="000000"/>
          <w:kern w:val="1"/>
          <w:shd w:val="clear" w:color="auto" w:fill="FFFFFF"/>
          <w:lang w:eastAsia="hi-IN" w:bidi="hi-IN"/>
        </w:rPr>
        <w:t xml:space="preserve">Порядок принятия решения о применении к депутату Совета депутатов мер ответственности, указанных в настоящей части, определяется решением Совета депутатов городского поселения </w:t>
      </w:r>
      <w:proofErr w:type="spellStart"/>
      <w:r w:rsidRPr="004B2B66">
        <w:rPr>
          <w:rFonts w:ascii="Arial" w:eastAsia="Arial" w:hAnsi="Arial" w:cs="Arial"/>
          <w:color w:val="000000"/>
          <w:kern w:val="1"/>
          <w:shd w:val="clear" w:color="auto" w:fill="FFFFFF"/>
          <w:lang w:eastAsia="hi-IN" w:bidi="hi-IN"/>
        </w:rPr>
        <w:t>поселок</w:t>
      </w:r>
      <w:proofErr w:type="spellEnd"/>
      <w:r w:rsidRPr="004B2B66">
        <w:rPr>
          <w:rFonts w:ascii="Arial" w:eastAsia="Arial" w:hAnsi="Arial" w:cs="Arial"/>
          <w:color w:val="000000"/>
          <w:kern w:val="1"/>
          <w:shd w:val="clear" w:color="auto" w:fill="FFFFFF"/>
          <w:lang w:eastAsia="hi-IN" w:bidi="hi-IN"/>
        </w:rPr>
        <w:t xml:space="preserve"> Судиславль в соответствии с законом Костромской области.»;</w:t>
      </w:r>
    </w:p>
    <w:p w:rsidR="00764781" w:rsidRPr="004B2B66" w:rsidRDefault="00764781" w:rsidP="00764781">
      <w:pPr>
        <w:widowControl w:val="0"/>
        <w:suppressAutoHyphens/>
        <w:spacing w:after="0" w:line="240" w:lineRule="auto"/>
        <w:ind w:firstLine="709"/>
        <w:jc w:val="both"/>
        <w:rPr>
          <w:rFonts w:ascii="Arial" w:eastAsia="Arial" w:hAnsi="Arial" w:cs="Arial"/>
          <w:color w:val="000000"/>
          <w:kern w:val="1"/>
          <w:shd w:val="clear" w:color="auto" w:fill="FFFFFF"/>
          <w:lang w:eastAsia="hi-IN" w:bidi="hi-IN"/>
        </w:rPr>
      </w:pPr>
      <w:r w:rsidRPr="004B2B66">
        <w:rPr>
          <w:rFonts w:ascii="Arial" w:eastAsia="Calibri" w:hAnsi="Arial" w:cs="Arial"/>
          <w:b/>
          <w:bCs/>
          <w:color w:val="000000"/>
          <w:kern w:val="1"/>
          <w:lang w:eastAsia="hi-IN" w:bidi="hi-IN"/>
        </w:rPr>
        <w:t xml:space="preserve">1.5.  часть 6 статьи 32 </w:t>
      </w:r>
      <w:r w:rsidRPr="004B2B66">
        <w:rPr>
          <w:rFonts w:ascii="Arial" w:eastAsia="Arial" w:hAnsi="Arial" w:cs="Arial"/>
          <w:color w:val="000000"/>
          <w:kern w:val="1"/>
          <w:shd w:val="clear" w:color="auto" w:fill="FFFFFF"/>
          <w:lang w:eastAsia="hi-IN" w:bidi="hi-IN"/>
        </w:rPr>
        <w:t>изложить в следующей редакции:</w:t>
      </w:r>
    </w:p>
    <w:p w:rsidR="00764781" w:rsidRPr="004B2B66" w:rsidRDefault="00764781" w:rsidP="00764781">
      <w:pPr>
        <w:widowControl w:val="0"/>
        <w:suppressAutoHyphens/>
        <w:spacing w:after="0" w:line="240" w:lineRule="auto"/>
        <w:ind w:firstLine="709"/>
        <w:jc w:val="both"/>
        <w:rPr>
          <w:rFonts w:ascii="Arial" w:eastAsia="Arial" w:hAnsi="Arial" w:cs="Arial"/>
          <w:color w:val="000000"/>
          <w:kern w:val="1"/>
          <w:shd w:val="clear" w:color="auto" w:fill="FFFFFF"/>
          <w:lang w:eastAsia="hi-IN" w:bidi="hi-IN"/>
        </w:rPr>
      </w:pPr>
      <w:r w:rsidRPr="004B2B66">
        <w:rPr>
          <w:rFonts w:ascii="Arial" w:eastAsia="Arial" w:hAnsi="Arial" w:cs="Arial"/>
          <w:color w:val="000000"/>
          <w:kern w:val="1"/>
          <w:shd w:val="clear" w:color="auto" w:fill="FFFFFF"/>
          <w:lang w:eastAsia="hi-IN" w:bidi="hi-IN"/>
        </w:rPr>
        <w:t>«</w:t>
      </w:r>
      <w:r w:rsidRPr="004B2B66">
        <w:rPr>
          <w:rFonts w:ascii="Arial" w:eastAsia="SimSun" w:hAnsi="Arial" w:cs="Arial"/>
          <w:color w:val="000000"/>
          <w:kern w:val="1"/>
          <w:lang w:eastAsia="hi-IN" w:bidi="hi-IN"/>
        </w:rPr>
        <w:t xml:space="preserve">6. </w:t>
      </w:r>
      <w:r w:rsidRPr="004B2B66">
        <w:rPr>
          <w:rFonts w:ascii="Arial" w:eastAsia="Arial" w:hAnsi="Arial" w:cs="Arial"/>
          <w:color w:val="000000"/>
          <w:kern w:val="1"/>
          <w:shd w:val="clear" w:color="auto" w:fill="FFFFFF"/>
          <w:lang w:eastAsia="hi-IN" w:bidi="hi-IN"/>
        </w:rPr>
        <w:t xml:space="preserve">Полномочия </w:t>
      </w:r>
      <w:r w:rsidRPr="004B2B66">
        <w:rPr>
          <w:rFonts w:ascii="Arial" w:eastAsia="SimSun" w:hAnsi="Arial" w:cs="Arial"/>
          <w:color w:val="000000"/>
          <w:kern w:val="1"/>
          <w:shd w:val="clear" w:color="auto" w:fill="FFFFFF"/>
          <w:lang w:eastAsia="hi-IN" w:bidi="hi-IN"/>
        </w:rPr>
        <w:t xml:space="preserve">главы городского поселения </w:t>
      </w:r>
      <w:r w:rsidRPr="004B2B66">
        <w:rPr>
          <w:rFonts w:ascii="Arial" w:eastAsia="Arial" w:hAnsi="Arial" w:cs="Arial"/>
          <w:color w:val="000000"/>
          <w:kern w:val="1"/>
          <w:shd w:val="clear" w:color="auto" w:fill="FFFFFF"/>
          <w:lang w:eastAsia="hi-IN" w:bidi="hi-IN"/>
        </w:rPr>
        <w:t>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года № 131-ФЗ «Об общих принципах организации местного самоуправления в Российской Федерации».</w:t>
      </w:r>
    </w:p>
    <w:p w:rsidR="00764781" w:rsidRPr="004B2B66" w:rsidRDefault="00764781" w:rsidP="00764781">
      <w:pPr>
        <w:widowControl w:val="0"/>
        <w:suppressAutoHyphens/>
        <w:spacing w:after="0" w:line="240" w:lineRule="auto"/>
        <w:ind w:firstLine="709"/>
        <w:jc w:val="both"/>
        <w:rPr>
          <w:rFonts w:ascii="Arial" w:eastAsia="Arial" w:hAnsi="Arial" w:cs="Arial"/>
          <w:color w:val="000000"/>
          <w:kern w:val="1"/>
          <w:shd w:val="clear" w:color="auto" w:fill="FFFFFF"/>
          <w:lang w:eastAsia="hi-IN" w:bidi="hi-IN"/>
        </w:rPr>
      </w:pPr>
      <w:r w:rsidRPr="004B2B66">
        <w:rPr>
          <w:rFonts w:ascii="Arial" w:eastAsia="SimSun" w:hAnsi="Arial" w:cs="Arial"/>
          <w:color w:val="000000"/>
          <w:kern w:val="1"/>
          <w:shd w:val="clear" w:color="auto" w:fill="FFFFFF"/>
          <w:lang w:eastAsia="hi-IN" w:bidi="hi-IN"/>
        </w:rPr>
        <w:t xml:space="preserve">При выявлении в результате проверки, </w:t>
      </w:r>
      <w:proofErr w:type="spellStart"/>
      <w:r w:rsidRPr="004B2B66">
        <w:rPr>
          <w:rFonts w:ascii="Arial" w:eastAsia="SimSun" w:hAnsi="Arial" w:cs="Arial"/>
          <w:color w:val="000000"/>
          <w:kern w:val="1"/>
          <w:shd w:val="clear" w:color="auto" w:fill="FFFFFF"/>
          <w:lang w:eastAsia="hi-IN" w:bidi="hi-IN"/>
        </w:rPr>
        <w:t>проведенной</w:t>
      </w:r>
      <w:proofErr w:type="spellEnd"/>
      <w:r w:rsidRPr="004B2B66">
        <w:rPr>
          <w:rFonts w:ascii="Arial" w:eastAsia="SimSun" w:hAnsi="Arial" w:cs="Arial"/>
          <w:color w:val="000000"/>
          <w:kern w:val="1"/>
          <w:shd w:val="clear" w:color="auto" w:fill="FFFFFF"/>
          <w:lang w:eastAsia="hi-IN" w:bidi="hi-IN"/>
        </w:rPr>
        <w:t xml:space="preserve"> в соответствии с частью 7.2 статьи 40 Федерального закона «Об общих принципах организации местного самоуправления в Российской Федерации», фактов несоблюдения ограничений, запретов, неисполнения обязанностей, которые установлены Федеральным законом «О противодействии коррупции», Федеральным законом «О контроле за соответствием расходов лиц, замещающих государственные должности, и иных лиц их доходам»,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Костромской области обращается с заявлением о досрочном прекращении полномочий главы поселения </w:t>
      </w:r>
      <w:r w:rsidRPr="004B2B66">
        <w:rPr>
          <w:rFonts w:ascii="Arial" w:eastAsia="Arial" w:hAnsi="Arial" w:cs="Arial"/>
          <w:color w:val="000000"/>
          <w:kern w:val="1"/>
          <w:shd w:val="clear" w:color="auto" w:fill="FFFFFF"/>
          <w:lang w:eastAsia="hi-IN" w:bidi="hi-IN"/>
        </w:rPr>
        <w:t xml:space="preserve">или применении в отношении указанного лица иной меры ответственности </w:t>
      </w:r>
      <w:r w:rsidRPr="004B2B66">
        <w:rPr>
          <w:rFonts w:ascii="Arial" w:eastAsia="SimSun" w:hAnsi="Arial" w:cs="Arial"/>
          <w:color w:val="000000"/>
          <w:kern w:val="1"/>
          <w:shd w:val="clear" w:color="auto" w:fill="FFFFFF"/>
          <w:lang w:eastAsia="hi-IN" w:bidi="hi-IN"/>
        </w:rPr>
        <w:t>в Совет депутатов городского поселения или в суд.»;</w:t>
      </w:r>
      <w:r w:rsidRPr="004B2B66">
        <w:rPr>
          <w:rFonts w:ascii="Arial" w:eastAsia="Arial" w:hAnsi="Arial" w:cs="Arial"/>
          <w:color w:val="000000"/>
          <w:kern w:val="1"/>
          <w:shd w:val="clear" w:color="auto" w:fill="FFFFFF"/>
          <w:lang w:eastAsia="hi-IN" w:bidi="hi-IN"/>
        </w:rPr>
        <w:t xml:space="preserve"> </w:t>
      </w:r>
    </w:p>
    <w:p w:rsidR="00764781" w:rsidRPr="004B2B66" w:rsidRDefault="00764781" w:rsidP="00764781">
      <w:pPr>
        <w:widowControl w:val="0"/>
        <w:suppressAutoHyphens/>
        <w:spacing w:after="0" w:line="240" w:lineRule="auto"/>
        <w:ind w:firstLine="709"/>
        <w:jc w:val="both"/>
        <w:rPr>
          <w:rFonts w:ascii="Arial" w:eastAsia="SimSun" w:hAnsi="Arial" w:cs="Arial"/>
          <w:kern w:val="1"/>
          <w:shd w:val="clear" w:color="auto" w:fill="FFFFFF"/>
          <w:lang w:eastAsia="hi-IN" w:bidi="hi-IN"/>
        </w:rPr>
      </w:pPr>
      <w:r w:rsidRPr="004B2B66">
        <w:rPr>
          <w:rFonts w:ascii="Arial" w:eastAsia="SimSun" w:hAnsi="Arial" w:cs="Arial"/>
          <w:kern w:val="1"/>
          <w:shd w:val="clear" w:color="auto" w:fill="FFFFFF"/>
          <w:lang w:eastAsia="hi-IN" w:bidi="hi-IN"/>
        </w:rPr>
        <w:t>К главе городского поселения,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764781" w:rsidRPr="004B2B66" w:rsidRDefault="00764781" w:rsidP="00764781">
      <w:pPr>
        <w:widowControl w:val="0"/>
        <w:suppressAutoHyphens/>
        <w:spacing w:after="0" w:line="240" w:lineRule="auto"/>
        <w:ind w:firstLine="709"/>
        <w:jc w:val="both"/>
        <w:rPr>
          <w:rFonts w:ascii="Arial" w:eastAsia="SimSun" w:hAnsi="Arial" w:cs="Arial"/>
          <w:kern w:val="1"/>
          <w:shd w:val="clear" w:color="auto" w:fill="FFFFFF"/>
          <w:lang w:eastAsia="hi-IN" w:bidi="hi-IN"/>
        </w:rPr>
      </w:pPr>
      <w:r w:rsidRPr="004B2B66">
        <w:rPr>
          <w:rFonts w:ascii="Arial" w:eastAsia="SimSun" w:hAnsi="Arial" w:cs="Arial"/>
          <w:kern w:val="1"/>
          <w:shd w:val="clear" w:color="auto" w:fill="FFFFFF"/>
          <w:lang w:eastAsia="hi-IN" w:bidi="hi-IN"/>
        </w:rPr>
        <w:t>1) предупреждение;</w:t>
      </w:r>
    </w:p>
    <w:p w:rsidR="00764781" w:rsidRPr="004B2B66" w:rsidRDefault="00764781" w:rsidP="00764781">
      <w:pPr>
        <w:widowControl w:val="0"/>
        <w:suppressAutoHyphens/>
        <w:spacing w:after="0" w:line="240" w:lineRule="auto"/>
        <w:ind w:firstLine="709"/>
        <w:jc w:val="both"/>
        <w:rPr>
          <w:rFonts w:ascii="Arial" w:eastAsia="SimSun" w:hAnsi="Arial" w:cs="Arial"/>
          <w:kern w:val="1"/>
          <w:shd w:val="clear" w:color="auto" w:fill="FFFFFF"/>
          <w:lang w:eastAsia="hi-IN" w:bidi="hi-IN"/>
        </w:rPr>
      </w:pPr>
      <w:r w:rsidRPr="004B2B66">
        <w:rPr>
          <w:rFonts w:ascii="Arial" w:eastAsia="SimSun" w:hAnsi="Arial" w:cs="Arial"/>
          <w:kern w:val="1"/>
          <w:shd w:val="clear" w:color="auto" w:fill="FFFFFF"/>
          <w:lang w:eastAsia="hi-IN" w:bidi="hi-IN"/>
        </w:rP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764781" w:rsidRPr="004B2B66" w:rsidRDefault="00764781" w:rsidP="00764781">
      <w:pPr>
        <w:widowControl w:val="0"/>
        <w:suppressAutoHyphens/>
        <w:spacing w:after="0" w:line="240" w:lineRule="auto"/>
        <w:ind w:firstLine="709"/>
        <w:jc w:val="both"/>
        <w:rPr>
          <w:rFonts w:ascii="Arial" w:eastAsia="SimSun" w:hAnsi="Arial" w:cs="Arial"/>
          <w:kern w:val="1"/>
          <w:shd w:val="clear" w:color="auto" w:fill="FFFFFF"/>
          <w:lang w:eastAsia="hi-IN" w:bidi="hi-IN"/>
        </w:rPr>
      </w:pPr>
      <w:r w:rsidRPr="004B2B66">
        <w:rPr>
          <w:rFonts w:ascii="Arial" w:eastAsia="SimSun" w:hAnsi="Arial" w:cs="Arial"/>
          <w:kern w:val="1"/>
          <w:shd w:val="clear" w:color="auto" w:fill="FFFFFF"/>
          <w:lang w:eastAsia="hi-IN" w:bidi="hi-IN"/>
        </w:rPr>
        <w:lastRenderedPageBreak/>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764781" w:rsidRPr="004B2B66" w:rsidRDefault="00764781" w:rsidP="00764781">
      <w:pPr>
        <w:widowControl w:val="0"/>
        <w:suppressAutoHyphens/>
        <w:spacing w:after="0" w:line="240" w:lineRule="auto"/>
        <w:ind w:firstLine="709"/>
        <w:jc w:val="both"/>
        <w:rPr>
          <w:rFonts w:ascii="Arial" w:eastAsia="SimSun" w:hAnsi="Arial" w:cs="Arial"/>
          <w:kern w:val="1"/>
          <w:shd w:val="clear" w:color="auto" w:fill="FFFFFF"/>
          <w:lang w:eastAsia="hi-IN" w:bidi="hi-IN"/>
        </w:rPr>
      </w:pPr>
      <w:r w:rsidRPr="004B2B66">
        <w:rPr>
          <w:rFonts w:ascii="Arial" w:eastAsia="SimSun" w:hAnsi="Arial" w:cs="Arial"/>
          <w:kern w:val="1"/>
          <w:shd w:val="clear" w:color="auto" w:fill="FFFFFF"/>
          <w:lang w:eastAsia="hi-IN" w:bidi="hi-IN"/>
        </w:rP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764781" w:rsidRPr="004B2B66" w:rsidRDefault="00764781" w:rsidP="00764781">
      <w:pPr>
        <w:widowControl w:val="0"/>
        <w:suppressAutoHyphens/>
        <w:spacing w:after="0" w:line="240" w:lineRule="auto"/>
        <w:ind w:firstLine="709"/>
        <w:jc w:val="both"/>
        <w:rPr>
          <w:rFonts w:ascii="Arial" w:eastAsia="SimSun" w:hAnsi="Arial" w:cs="Arial"/>
          <w:color w:val="000000"/>
          <w:kern w:val="1"/>
          <w:shd w:val="clear" w:color="auto" w:fill="FFFFFF"/>
          <w:lang w:eastAsia="hi-IN" w:bidi="hi-IN"/>
        </w:rPr>
      </w:pPr>
      <w:r w:rsidRPr="004B2B66">
        <w:rPr>
          <w:rFonts w:ascii="Arial" w:eastAsia="SimSun" w:hAnsi="Arial" w:cs="Arial"/>
          <w:color w:val="000000"/>
          <w:kern w:val="1"/>
          <w:shd w:val="clear" w:color="auto" w:fill="FFFFFF"/>
          <w:lang w:eastAsia="hi-IN" w:bidi="hi-IN"/>
        </w:rPr>
        <w:t>5) запрет исполнять полномочия на постоянной основе до прекращения срока его полномочий.»</w:t>
      </w:r>
    </w:p>
    <w:p w:rsidR="00764781" w:rsidRPr="004B2B66" w:rsidRDefault="00764781" w:rsidP="00764781">
      <w:pPr>
        <w:widowControl w:val="0"/>
        <w:suppressAutoHyphens/>
        <w:spacing w:after="0" w:line="240" w:lineRule="auto"/>
        <w:ind w:firstLine="709"/>
        <w:jc w:val="both"/>
        <w:rPr>
          <w:rFonts w:ascii="Arial" w:eastAsia="Arial" w:hAnsi="Arial" w:cs="Arial"/>
          <w:color w:val="000000"/>
          <w:kern w:val="1"/>
          <w:shd w:val="clear" w:color="auto" w:fill="FFFFFF"/>
          <w:lang w:eastAsia="hi-IN" w:bidi="hi-IN"/>
        </w:rPr>
      </w:pPr>
      <w:r w:rsidRPr="004B2B66">
        <w:rPr>
          <w:rFonts w:ascii="Arial" w:eastAsia="Arial" w:hAnsi="Arial" w:cs="Arial"/>
          <w:color w:val="000000"/>
          <w:kern w:val="1"/>
          <w:shd w:val="clear" w:color="auto" w:fill="FFFFFF"/>
          <w:lang w:eastAsia="hi-IN" w:bidi="hi-IN"/>
        </w:rPr>
        <w:t xml:space="preserve">Порядок принятия решения о применении к главе городского поселения мер ответственности, указанных в настоящей части, определяется решением Совета депутатов городского поселения </w:t>
      </w:r>
      <w:proofErr w:type="spellStart"/>
      <w:r w:rsidRPr="004B2B66">
        <w:rPr>
          <w:rFonts w:ascii="Arial" w:eastAsia="Arial" w:hAnsi="Arial" w:cs="Arial"/>
          <w:color w:val="000000"/>
          <w:kern w:val="1"/>
          <w:shd w:val="clear" w:color="auto" w:fill="FFFFFF"/>
          <w:lang w:eastAsia="hi-IN" w:bidi="hi-IN"/>
        </w:rPr>
        <w:t>поселок</w:t>
      </w:r>
      <w:proofErr w:type="spellEnd"/>
      <w:r w:rsidRPr="004B2B66">
        <w:rPr>
          <w:rFonts w:ascii="Arial" w:eastAsia="Arial" w:hAnsi="Arial" w:cs="Arial"/>
          <w:color w:val="000000"/>
          <w:kern w:val="1"/>
          <w:shd w:val="clear" w:color="auto" w:fill="FFFFFF"/>
          <w:lang w:eastAsia="hi-IN" w:bidi="hi-IN"/>
        </w:rPr>
        <w:t xml:space="preserve"> Судиславль в соответствии с законом Костромской области.»;</w:t>
      </w:r>
    </w:p>
    <w:p w:rsidR="00764781" w:rsidRPr="004B2B66" w:rsidRDefault="00764781" w:rsidP="00764781">
      <w:pPr>
        <w:widowControl w:val="0"/>
        <w:suppressAutoHyphens/>
        <w:spacing w:after="0" w:line="240" w:lineRule="auto"/>
        <w:ind w:firstLine="709"/>
        <w:jc w:val="both"/>
        <w:rPr>
          <w:rFonts w:ascii="Arial" w:eastAsia="Calibri" w:hAnsi="Arial" w:cs="Arial"/>
          <w:b/>
          <w:bCs/>
          <w:color w:val="000000"/>
          <w:kern w:val="1"/>
          <w:lang w:eastAsia="hi-IN" w:bidi="hi-IN"/>
        </w:rPr>
      </w:pPr>
      <w:r w:rsidRPr="004B2B66">
        <w:rPr>
          <w:rFonts w:ascii="Arial" w:eastAsia="Calibri" w:hAnsi="Arial" w:cs="Arial"/>
          <w:b/>
          <w:bCs/>
          <w:color w:val="000000"/>
          <w:kern w:val="1"/>
          <w:lang w:eastAsia="hi-IN" w:bidi="hi-IN"/>
        </w:rPr>
        <w:t xml:space="preserve">1.6. в части 1 статьи 35: </w:t>
      </w:r>
    </w:p>
    <w:p w:rsidR="00764781" w:rsidRPr="004B2B66" w:rsidRDefault="00764781" w:rsidP="00764781">
      <w:pPr>
        <w:widowControl w:val="0"/>
        <w:suppressAutoHyphens/>
        <w:spacing w:after="0" w:line="240" w:lineRule="auto"/>
        <w:ind w:firstLine="709"/>
        <w:jc w:val="both"/>
        <w:rPr>
          <w:rFonts w:ascii="Arial" w:eastAsia="Calibri" w:hAnsi="Arial" w:cs="Arial"/>
          <w:color w:val="000000"/>
          <w:kern w:val="1"/>
          <w:lang w:eastAsia="hi-IN" w:bidi="hi-IN"/>
        </w:rPr>
      </w:pPr>
      <w:r w:rsidRPr="004B2B66">
        <w:rPr>
          <w:rFonts w:ascii="Arial" w:eastAsia="Calibri" w:hAnsi="Arial" w:cs="Arial"/>
          <w:color w:val="000000"/>
          <w:kern w:val="1"/>
          <w:lang w:eastAsia="hi-IN" w:bidi="hi-IN"/>
        </w:rPr>
        <w:t>1.6.1. пункт 36 изложить в следующей редакции:</w:t>
      </w:r>
    </w:p>
    <w:p w:rsidR="00764781" w:rsidRPr="004B2B66" w:rsidRDefault="00764781" w:rsidP="00764781">
      <w:pPr>
        <w:widowControl w:val="0"/>
        <w:suppressAutoHyphens/>
        <w:spacing w:after="0" w:line="240" w:lineRule="auto"/>
        <w:ind w:firstLine="709"/>
        <w:jc w:val="both"/>
        <w:rPr>
          <w:rFonts w:ascii="Arial" w:eastAsia="Times New Roman" w:hAnsi="Arial" w:cs="Arial"/>
          <w:color w:val="000000"/>
          <w:kern w:val="1"/>
          <w:shd w:val="clear" w:color="auto" w:fill="FFFFFF"/>
          <w:lang w:eastAsia="hi-IN" w:bidi="hi-IN"/>
        </w:rPr>
      </w:pPr>
      <w:r w:rsidRPr="004B2B66">
        <w:rPr>
          <w:rFonts w:ascii="Arial" w:eastAsia="Times New Roman" w:hAnsi="Arial" w:cs="Arial"/>
          <w:color w:val="000000"/>
          <w:kern w:val="1"/>
          <w:shd w:val="clear" w:color="auto" w:fill="FFFFFF"/>
          <w:lang w:eastAsia="hi-IN" w:bidi="hi-IN"/>
        </w:rPr>
        <w:t>«36) осуществляет муниципальный контроль за сохранностью автомобильных дорог местного значения в границах поселения, организация дорожного движения, а также осуществляет иные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764781" w:rsidRPr="004B2B66" w:rsidRDefault="00764781" w:rsidP="00764781">
      <w:pPr>
        <w:widowControl w:val="0"/>
        <w:suppressAutoHyphens/>
        <w:spacing w:after="0" w:line="240" w:lineRule="auto"/>
        <w:ind w:firstLine="709"/>
        <w:jc w:val="both"/>
        <w:rPr>
          <w:rFonts w:ascii="Arial" w:eastAsia="Calibri" w:hAnsi="Arial" w:cs="Arial"/>
          <w:color w:val="000000"/>
          <w:kern w:val="1"/>
          <w:shd w:val="clear" w:color="auto" w:fill="FFFFFF"/>
          <w:lang w:eastAsia="hi-IN" w:bidi="hi-IN"/>
        </w:rPr>
      </w:pPr>
      <w:r w:rsidRPr="004B2B66">
        <w:rPr>
          <w:rFonts w:ascii="Arial" w:eastAsia="Times New Roman" w:hAnsi="Arial" w:cs="Arial"/>
          <w:color w:val="000000"/>
          <w:kern w:val="1"/>
          <w:shd w:val="clear" w:color="auto" w:fill="FFFFFF"/>
          <w:lang w:eastAsia="hi-IN" w:bidi="hi-IN"/>
        </w:rPr>
        <w:t xml:space="preserve">1.6.2. </w:t>
      </w:r>
      <w:r w:rsidRPr="004B2B66">
        <w:rPr>
          <w:rFonts w:ascii="Arial" w:eastAsia="Calibri" w:hAnsi="Arial" w:cs="Arial"/>
          <w:color w:val="000000"/>
          <w:kern w:val="1"/>
          <w:shd w:val="clear" w:color="auto" w:fill="FFFFFF"/>
          <w:lang w:eastAsia="hi-IN" w:bidi="hi-IN"/>
        </w:rPr>
        <w:t xml:space="preserve">пункт 40 изложить в следующей редакции:  </w:t>
      </w:r>
    </w:p>
    <w:p w:rsidR="00764781" w:rsidRPr="004B2B66" w:rsidRDefault="00764781" w:rsidP="00764781">
      <w:pPr>
        <w:widowControl w:val="0"/>
        <w:suppressAutoHyphens/>
        <w:spacing w:after="0" w:line="240" w:lineRule="auto"/>
        <w:ind w:firstLine="709"/>
        <w:jc w:val="both"/>
        <w:rPr>
          <w:rFonts w:ascii="Arial" w:eastAsia="Calibri" w:hAnsi="Arial" w:cs="Arial"/>
          <w:kern w:val="1"/>
          <w:shd w:val="clear" w:color="auto" w:fill="FFFFFF"/>
          <w:lang w:eastAsia="hi-IN" w:bidi="hi-IN"/>
        </w:rPr>
      </w:pPr>
      <w:r w:rsidRPr="004B2B66">
        <w:rPr>
          <w:rFonts w:ascii="Arial" w:eastAsia="Calibri" w:hAnsi="Arial" w:cs="Arial"/>
          <w:kern w:val="1"/>
          <w:shd w:val="clear" w:color="auto" w:fill="FFFFFF"/>
          <w:lang w:eastAsia="hi-IN" w:bidi="hi-IN"/>
        </w:rPr>
        <w:t xml:space="preserve">«40) участие в организации деятельности по накоплению (в том числе раздельному накоплению) и транспортировке </w:t>
      </w:r>
      <w:proofErr w:type="spellStart"/>
      <w:r w:rsidRPr="004B2B66">
        <w:rPr>
          <w:rFonts w:ascii="Arial" w:eastAsia="Calibri" w:hAnsi="Arial" w:cs="Arial"/>
          <w:kern w:val="1"/>
          <w:shd w:val="clear" w:color="auto" w:fill="FFFFFF"/>
          <w:lang w:eastAsia="hi-IN" w:bidi="hi-IN"/>
        </w:rPr>
        <w:t>твердых</w:t>
      </w:r>
      <w:proofErr w:type="spellEnd"/>
      <w:r w:rsidRPr="004B2B66">
        <w:rPr>
          <w:rFonts w:ascii="Arial" w:eastAsia="Calibri" w:hAnsi="Arial" w:cs="Arial"/>
          <w:kern w:val="1"/>
          <w:shd w:val="clear" w:color="auto" w:fill="FFFFFF"/>
          <w:lang w:eastAsia="hi-IN" w:bidi="hi-IN"/>
        </w:rPr>
        <w:t xml:space="preserve"> коммунальных отходов;»;</w:t>
      </w:r>
    </w:p>
    <w:p w:rsidR="00764781" w:rsidRPr="004B2B66" w:rsidRDefault="00764781" w:rsidP="00764781">
      <w:pPr>
        <w:widowControl w:val="0"/>
        <w:suppressAutoHyphens/>
        <w:spacing w:after="0" w:line="240" w:lineRule="auto"/>
        <w:ind w:firstLine="709"/>
        <w:jc w:val="both"/>
        <w:rPr>
          <w:rFonts w:ascii="Arial" w:eastAsia="Arial" w:hAnsi="Arial" w:cs="Arial"/>
          <w:color w:val="000000"/>
          <w:kern w:val="1"/>
          <w:shd w:val="clear" w:color="auto" w:fill="FFFFFF"/>
          <w:lang w:eastAsia="hi-IN" w:bidi="hi-IN"/>
        </w:rPr>
      </w:pPr>
      <w:r w:rsidRPr="004B2B66">
        <w:rPr>
          <w:rFonts w:ascii="Arial" w:eastAsia="Calibri" w:hAnsi="Arial" w:cs="Arial"/>
          <w:b/>
          <w:bCs/>
          <w:color w:val="000000"/>
          <w:kern w:val="1"/>
          <w:shd w:val="clear" w:color="auto" w:fill="FFFFFF"/>
          <w:lang w:eastAsia="hi-IN" w:bidi="hi-IN"/>
        </w:rPr>
        <w:t xml:space="preserve">1.7. </w:t>
      </w:r>
      <w:r w:rsidRPr="004B2B66">
        <w:rPr>
          <w:rFonts w:ascii="Arial" w:eastAsia="Arial" w:hAnsi="Arial" w:cs="Arial"/>
          <w:b/>
          <w:bCs/>
          <w:color w:val="000000"/>
          <w:kern w:val="1"/>
          <w:shd w:val="clear" w:color="auto" w:fill="FFFFFF"/>
          <w:lang w:eastAsia="hi-IN" w:bidi="hi-IN"/>
        </w:rPr>
        <w:t xml:space="preserve">в абзаце пятом части 5 статьи 40.2 </w:t>
      </w:r>
      <w:r w:rsidRPr="004B2B66">
        <w:rPr>
          <w:rFonts w:ascii="Arial" w:eastAsia="Arial" w:hAnsi="Arial" w:cs="Arial"/>
          <w:color w:val="000000"/>
          <w:kern w:val="1"/>
          <w:shd w:val="clear" w:color="auto" w:fill="FFFFFF"/>
          <w:lang w:eastAsia="hi-IN" w:bidi="hi-IN"/>
        </w:rPr>
        <w:t>слова «после дня его» заменит словами «после его»;</w:t>
      </w:r>
    </w:p>
    <w:p w:rsidR="00764781" w:rsidRPr="004B2B66" w:rsidRDefault="00764781" w:rsidP="00764781">
      <w:pPr>
        <w:widowControl w:val="0"/>
        <w:suppressAutoHyphens/>
        <w:spacing w:after="0" w:line="240" w:lineRule="auto"/>
        <w:ind w:firstLine="709"/>
        <w:jc w:val="both"/>
        <w:rPr>
          <w:rFonts w:ascii="Arial" w:eastAsia="Arial" w:hAnsi="Arial" w:cs="Arial"/>
          <w:b/>
          <w:bCs/>
          <w:color w:val="000000"/>
          <w:kern w:val="1"/>
          <w:shd w:val="clear" w:color="auto" w:fill="FFFFFF"/>
          <w:lang w:eastAsia="hi-IN" w:bidi="hi-IN"/>
        </w:rPr>
      </w:pPr>
      <w:r w:rsidRPr="004B2B66">
        <w:rPr>
          <w:rFonts w:ascii="Arial" w:eastAsia="Arial" w:hAnsi="Arial" w:cs="Arial"/>
          <w:b/>
          <w:bCs/>
          <w:color w:val="000000"/>
          <w:kern w:val="1"/>
          <w:shd w:val="clear" w:color="auto" w:fill="FFFFFF"/>
          <w:lang w:eastAsia="hi-IN" w:bidi="hi-IN"/>
        </w:rPr>
        <w:t xml:space="preserve">1.8. дополнить </w:t>
      </w:r>
      <w:proofErr w:type="spellStart"/>
      <w:r w:rsidRPr="004B2B66">
        <w:rPr>
          <w:rFonts w:ascii="Arial" w:eastAsia="Arial" w:hAnsi="Arial" w:cs="Arial"/>
          <w:b/>
          <w:bCs/>
          <w:color w:val="000000"/>
          <w:kern w:val="1"/>
          <w:shd w:val="clear" w:color="auto" w:fill="FFFFFF"/>
          <w:lang w:eastAsia="hi-IN" w:bidi="hi-IN"/>
        </w:rPr>
        <w:t>статьей</w:t>
      </w:r>
      <w:proofErr w:type="spellEnd"/>
      <w:r w:rsidRPr="004B2B66">
        <w:rPr>
          <w:rFonts w:ascii="Arial" w:eastAsia="Arial" w:hAnsi="Arial" w:cs="Arial"/>
          <w:b/>
          <w:bCs/>
          <w:color w:val="000000"/>
          <w:kern w:val="1"/>
          <w:shd w:val="clear" w:color="auto" w:fill="FFFFFF"/>
          <w:lang w:eastAsia="hi-IN" w:bidi="hi-IN"/>
        </w:rPr>
        <w:t xml:space="preserve"> 50.1 следующего содержания:</w:t>
      </w:r>
    </w:p>
    <w:p w:rsidR="00764781" w:rsidRPr="004B2B66" w:rsidRDefault="00764781" w:rsidP="00764781">
      <w:pPr>
        <w:widowControl w:val="0"/>
        <w:suppressAutoHyphens/>
        <w:spacing w:after="0" w:line="240" w:lineRule="auto"/>
        <w:ind w:firstLine="540"/>
        <w:jc w:val="both"/>
        <w:rPr>
          <w:rFonts w:ascii="Arial" w:eastAsia="Arial" w:hAnsi="Arial" w:cs="Arial"/>
          <w:color w:val="000000"/>
          <w:kern w:val="1"/>
          <w:shd w:val="clear" w:color="auto" w:fill="FFFFFF"/>
          <w:lang w:eastAsia="hi-IN" w:bidi="hi-IN"/>
        </w:rPr>
      </w:pPr>
      <w:r w:rsidRPr="004B2B66">
        <w:rPr>
          <w:rFonts w:ascii="Arial" w:eastAsia="Arial" w:hAnsi="Arial" w:cs="Arial"/>
          <w:color w:val="000000"/>
          <w:kern w:val="1"/>
          <w:shd w:val="clear" w:color="auto" w:fill="FFFFFF"/>
          <w:lang w:eastAsia="hi-IN" w:bidi="hi-IN"/>
        </w:rPr>
        <w:t>«Статья 50.1. Субсидии, иные межбюджетные трансферты, предоставляемые из местных бюджетов</w:t>
      </w:r>
    </w:p>
    <w:p w:rsidR="00764781" w:rsidRPr="004B2B66" w:rsidRDefault="00764781" w:rsidP="00764781">
      <w:pPr>
        <w:widowControl w:val="0"/>
        <w:suppressAutoHyphens/>
        <w:spacing w:after="0" w:line="240" w:lineRule="auto"/>
        <w:ind w:firstLine="709"/>
        <w:jc w:val="both"/>
        <w:rPr>
          <w:rFonts w:ascii="Arial" w:eastAsia="SimSun" w:hAnsi="Arial" w:cs="Arial"/>
          <w:kern w:val="1"/>
          <w:shd w:val="clear" w:color="auto" w:fill="FFFFFF"/>
          <w:lang w:eastAsia="hi-IN" w:bidi="hi-IN"/>
        </w:rPr>
      </w:pPr>
      <w:r w:rsidRPr="004B2B66">
        <w:rPr>
          <w:rFonts w:ascii="Arial" w:eastAsia="SimSun" w:hAnsi="Arial" w:cs="Arial"/>
          <w:kern w:val="1"/>
          <w:shd w:val="clear" w:color="auto" w:fill="FFFFFF"/>
          <w:lang w:eastAsia="hi-IN" w:bidi="hi-IN"/>
        </w:rPr>
        <w:t>1. Законом Костромской области может быть предусмотрено предоставление бюджету Костромской области субсидий из бюджета поселения в соответствии с требованиями Бюджетного кодекса Российской Федерации.</w:t>
      </w:r>
    </w:p>
    <w:p w:rsidR="00764781" w:rsidRPr="004B2B66" w:rsidRDefault="00764781" w:rsidP="00764781">
      <w:pPr>
        <w:widowControl w:val="0"/>
        <w:suppressAutoHyphens/>
        <w:spacing w:after="0" w:line="240" w:lineRule="auto"/>
        <w:ind w:firstLine="709"/>
        <w:jc w:val="both"/>
        <w:rPr>
          <w:rFonts w:ascii="Arial" w:eastAsia="SimSun" w:hAnsi="Arial" w:cs="Arial"/>
          <w:kern w:val="1"/>
          <w:shd w:val="clear" w:color="auto" w:fill="FFFFFF"/>
          <w:lang w:eastAsia="hi-IN" w:bidi="hi-IN"/>
        </w:rPr>
      </w:pPr>
      <w:r w:rsidRPr="004B2B66">
        <w:rPr>
          <w:rFonts w:ascii="Arial" w:eastAsia="SimSun" w:hAnsi="Arial" w:cs="Arial"/>
          <w:kern w:val="1"/>
          <w:shd w:val="clear" w:color="auto" w:fill="FFFFFF"/>
          <w:lang w:eastAsia="hi-IN" w:bidi="hi-IN"/>
        </w:rPr>
        <w:t xml:space="preserve">2. Бюджету поселения могут быть предоставлены </w:t>
      </w:r>
      <w:r w:rsidRPr="004B2B66">
        <w:rPr>
          <w:rFonts w:ascii="Arial" w:eastAsia="SimSun" w:hAnsi="Arial" w:cs="Arial"/>
          <w:kern w:val="1"/>
          <w:lang w:eastAsia="hi-IN" w:bidi="hi-IN"/>
        </w:rPr>
        <w:t xml:space="preserve">субвенции </w:t>
      </w:r>
      <w:r w:rsidRPr="004B2B66">
        <w:rPr>
          <w:rFonts w:ascii="Arial" w:eastAsia="SimSun" w:hAnsi="Arial" w:cs="Arial"/>
          <w:kern w:val="1"/>
          <w:shd w:val="clear" w:color="auto" w:fill="FFFFFF"/>
          <w:lang w:eastAsia="hi-IN" w:bidi="hi-IN"/>
        </w:rPr>
        <w:t>из бюджета Судиславского муниципального района в соответствии с требованиями Бюджетного кодекса Российской Федерации.</w:t>
      </w:r>
    </w:p>
    <w:p w:rsidR="00764781" w:rsidRPr="004B2B66" w:rsidRDefault="00764781" w:rsidP="00764781">
      <w:pPr>
        <w:widowControl w:val="0"/>
        <w:suppressAutoHyphens/>
        <w:spacing w:after="0" w:line="240" w:lineRule="auto"/>
        <w:ind w:firstLine="709"/>
        <w:jc w:val="both"/>
        <w:rPr>
          <w:rFonts w:ascii="Arial" w:eastAsia="SimSun" w:hAnsi="Arial" w:cs="Arial"/>
          <w:kern w:val="1"/>
          <w:shd w:val="clear" w:color="auto" w:fill="FFFFFF"/>
          <w:lang w:eastAsia="hi-IN" w:bidi="hi-IN"/>
        </w:rPr>
      </w:pPr>
      <w:r w:rsidRPr="004B2B66">
        <w:rPr>
          <w:rFonts w:ascii="Arial" w:eastAsia="SimSun" w:hAnsi="Arial" w:cs="Arial"/>
          <w:kern w:val="1"/>
          <w:shd w:val="clear" w:color="auto" w:fill="FFFFFF"/>
          <w:lang w:eastAsia="hi-IN" w:bidi="hi-IN"/>
        </w:rPr>
        <w:t>3. Бюджету поселения могут быть предоставлены иные межбюджетные трансферты из бюджета Судиславского муниципального района в соответствии с требованиями Бюджетного кодекса Российской Федерации.</w:t>
      </w:r>
    </w:p>
    <w:p w:rsidR="00764781" w:rsidRPr="004B2B66" w:rsidRDefault="00764781" w:rsidP="00764781">
      <w:pPr>
        <w:widowControl w:val="0"/>
        <w:suppressAutoHyphens/>
        <w:spacing w:after="0" w:line="240" w:lineRule="auto"/>
        <w:ind w:firstLine="709"/>
        <w:jc w:val="both"/>
        <w:rPr>
          <w:rFonts w:ascii="Arial" w:eastAsia="Arial" w:hAnsi="Arial" w:cs="Arial"/>
          <w:color w:val="000000"/>
          <w:kern w:val="1"/>
          <w:shd w:val="clear" w:color="auto" w:fill="FFFFFF"/>
          <w:lang w:eastAsia="hi-IN" w:bidi="hi-IN"/>
        </w:rPr>
      </w:pPr>
      <w:r w:rsidRPr="004B2B66">
        <w:rPr>
          <w:rFonts w:ascii="Arial" w:eastAsia="Arial" w:hAnsi="Arial" w:cs="Arial"/>
          <w:color w:val="000000"/>
          <w:kern w:val="1"/>
          <w:shd w:val="clear" w:color="auto" w:fill="FFFFFF"/>
          <w:lang w:eastAsia="hi-IN" w:bidi="hi-IN"/>
        </w:rPr>
        <w:t>4. Бюджету поселения из бюджетов других муниципальных образований могут быть предоставлены субсидии в соответствии с требованиями Бюджетного кодекса Российской Федерации.».».</w:t>
      </w:r>
    </w:p>
    <w:p w:rsidR="00764781" w:rsidRPr="004B2B66" w:rsidRDefault="00764781" w:rsidP="00764781">
      <w:pPr>
        <w:widowControl w:val="0"/>
        <w:suppressAutoHyphens/>
        <w:spacing w:after="0" w:line="240" w:lineRule="auto"/>
        <w:ind w:firstLine="709"/>
        <w:jc w:val="both"/>
        <w:rPr>
          <w:rFonts w:ascii="Arial" w:eastAsia="Times New Roman" w:hAnsi="Arial" w:cs="Arial"/>
          <w:color w:val="000000"/>
          <w:kern w:val="1"/>
          <w:shd w:val="clear" w:color="auto" w:fill="FFFFFF"/>
          <w:lang w:eastAsia="hi-IN" w:bidi="hi-IN"/>
        </w:rPr>
      </w:pPr>
      <w:r w:rsidRPr="004B2B66">
        <w:rPr>
          <w:rFonts w:ascii="Arial" w:eastAsia="Courier New" w:hAnsi="Arial" w:cs="Arial"/>
          <w:color w:val="000000"/>
          <w:kern w:val="1"/>
          <w:shd w:val="clear" w:color="auto" w:fill="FFFFFF"/>
          <w:lang w:eastAsia="hi-IN" w:bidi="hi-IN"/>
        </w:rPr>
        <w:t xml:space="preserve">2. </w:t>
      </w:r>
      <w:r w:rsidRPr="004B2B66">
        <w:rPr>
          <w:rFonts w:ascii="Arial" w:eastAsia="Times New Roman" w:hAnsi="Arial" w:cs="Arial"/>
          <w:color w:val="000000"/>
          <w:kern w:val="1"/>
          <w:shd w:val="clear" w:color="auto" w:fill="FFFFFF"/>
          <w:lang w:eastAsia="hi-IN" w:bidi="hi-IN"/>
        </w:rPr>
        <w:t>Направить настоящее решение для государственной регистрации в Управление юстиции Российской Федерации по Костромской области.</w:t>
      </w:r>
    </w:p>
    <w:p w:rsidR="00764781" w:rsidRPr="004B2B66" w:rsidRDefault="00764781" w:rsidP="00764781">
      <w:pPr>
        <w:widowControl w:val="0"/>
        <w:suppressAutoHyphens/>
        <w:spacing w:after="0" w:line="240" w:lineRule="auto"/>
        <w:ind w:firstLine="709"/>
        <w:jc w:val="both"/>
        <w:rPr>
          <w:rFonts w:ascii="Arial" w:eastAsia="Arial" w:hAnsi="Arial" w:cs="Arial"/>
          <w:color w:val="000000"/>
          <w:kern w:val="1"/>
          <w:shd w:val="clear" w:color="auto" w:fill="FFFFFF"/>
          <w:lang w:eastAsia="hi-IN" w:bidi="hi-IN"/>
        </w:rPr>
      </w:pPr>
      <w:r w:rsidRPr="004B2B66">
        <w:rPr>
          <w:rFonts w:ascii="Arial" w:eastAsia="Arial" w:hAnsi="Arial" w:cs="Arial"/>
          <w:color w:val="000000"/>
          <w:kern w:val="1"/>
          <w:shd w:val="clear" w:color="auto" w:fill="FFFFFF"/>
          <w:lang w:eastAsia="hi-IN" w:bidi="hi-IN"/>
        </w:rPr>
        <w:t>3. Настоящее решение опубликовать в течение 7 дней после государственной регистрации в информационном бюллетене Судиславского муниципального района Костромской области «Судиславский вестник».</w:t>
      </w:r>
    </w:p>
    <w:p w:rsidR="00764781" w:rsidRPr="004B2B66" w:rsidRDefault="00764781" w:rsidP="00764781">
      <w:pPr>
        <w:widowControl w:val="0"/>
        <w:suppressAutoHyphens/>
        <w:spacing w:after="0" w:line="240" w:lineRule="auto"/>
        <w:ind w:firstLine="709"/>
        <w:jc w:val="both"/>
        <w:rPr>
          <w:rFonts w:ascii="Arial" w:eastAsia="Arial" w:hAnsi="Arial" w:cs="Arial"/>
          <w:color w:val="000000"/>
          <w:kern w:val="1"/>
          <w:shd w:val="clear" w:color="auto" w:fill="FFFFFF"/>
          <w:lang w:eastAsia="hi-IN" w:bidi="hi-IN"/>
        </w:rPr>
      </w:pPr>
      <w:r w:rsidRPr="004B2B66">
        <w:rPr>
          <w:rFonts w:ascii="Arial" w:eastAsia="Arial" w:hAnsi="Arial" w:cs="Arial"/>
          <w:color w:val="000000"/>
          <w:kern w:val="1"/>
          <w:shd w:val="clear" w:color="auto" w:fill="FFFFFF"/>
          <w:lang w:eastAsia="hi-IN" w:bidi="hi-IN"/>
        </w:rPr>
        <w:t>4. Настоящее решение вступает в силу со дня официального опубликования после государственной регистрации.</w:t>
      </w:r>
    </w:p>
    <w:p w:rsidR="00764781" w:rsidRPr="004B2B66" w:rsidRDefault="00764781" w:rsidP="00764781">
      <w:pPr>
        <w:widowControl w:val="0"/>
        <w:suppressAutoHyphens/>
        <w:spacing w:after="0" w:line="240" w:lineRule="auto"/>
        <w:ind w:firstLine="567"/>
        <w:jc w:val="both"/>
        <w:rPr>
          <w:rFonts w:ascii="Arial" w:eastAsia="SimSun" w:hAnsi="Arial" w:cs="Arial"/>
          <w:color w:val="000000"/>
          <w:kern w:val="1"/>
          <w:shd w:val="clear" w:color="auto" w:fill="FFFFFF"/>
          <w:lang w:eastAsia="hi-IN" w:bidi="hi-IN"/>
        </w:rPr>
      </w:pPr>
    </w:p>
    <w:p w:rsidR="00764781" w:rsidRPr="004B2B66" w:rsidRDefault="00764781" w:rsidP="00764781">
      <w:pPr>
        <w:widowControl w:val="0"/>
        <w:suppressAutoHyphens/>
        <w:spacing w:after="0" w:line="240" w:lineRule="auto"/>
        <w:ind w:firstLine="567"/>
        <w:jc w:val="both"/>
        <w:rPr>
          <w:rFonts w:ascii="Arial" w:eastAsia="SimSun" w:hAnsi="Arial" w:cs="Arial"/>
          <w:color w:val="000000"/>
          <w:kern w:val="1"/>
          <w:shd w:val="clear" w:color="auto" w:fill="FFFFFF"/>
          <w:lang w:eastAsia="hi-IN" w:bidi="hi-IN"/>
        </w:rPr>
      </w:pPr>
    </w:p>
    <w:p w:rsidR="00764781" w:rsidRPr="004B2B66" w:rsidRDefault="00764781" w:rsidP="00764781">
      <w:pPr>
        <w:widowControl w:val="0"/>
        <w:suppressAutoHyphens/>
        <w:spacing w:after="0" w:line="240" w:lineRule="auto"/>
        <w:jc w:val="both"/>
        <w:rPr>
          <w:rFonts w:ascii="Arial" w:eastAsia="SimSun" w:hAnsi="Arial" w:cs="Arial"/>
          <w:color w:val="000000"/>
          <w:kern w:val="1"/>
          <w:shd w:val="clear" w:color="auto" w:fill="FFFFFF"/>
          <w:lang w:eastAsia="hi-IN" w:bidi="hi-IN"/>
        </w:rPr>
      </w:pPr>
      <w:r w:rsidRPr="004B2B66">
        <w:rPr>
          <w:rFonts w:ascii="Arial" w:eastAsia="SimSun" w:hAnsi="Arial" w:cs="Arial"/>
          <w:color w:val="000000"/>
          <w:kern w:val="1"/>
          <w:shd w:val="clear" w:color="auto" w:fill="FFFFFF"/>
          <w:lang w:eastAsia="hi-IN" w:bidi="hi-IN"/>
        </w:rPr>
        <w:t xml:space="preserve">Председатель Совета депутатов </w:t>
      </w:r>
    </w:p>
    <w:p w:rsidR="00764781" w:rsidRPr="004B2B66" w:rsidRDefault="00764781" w:rsidP="00764781">
      <w:pPr>
        <w:widowControl w:val="0"/>
        <w:suppressAutoHyphens/>
        <w:spacing w:after="0" w:line="240" w:lineRule="auto"/>
        <w:jc w:val="both"/>
        <w:rPr>
          <w:rFonts w:ascii="Arial" w:eastAsia="SimSun" w:hAnsi="Arial" w:cs="Arial"/>
          <w:color w:val="000000"/>
          <w:kern w:val="1"/>
          <w:shd w:val="clear" w:color="auto" w:fill="FFFFFF"/>
          <w:lang w:eastAsia="hi-IN" w:bidi="hi-IN"/>
        </w:rPr>
      </w:pPr>
      <w:r w:rsidRPr="004B2B66">
        <w:rPr>
          <w:rFonts w:ascii="Arial" w:eastAsia="SimSun" w:hAnsi="Arial" w:cs="Arial"/>
          <w:color w:val="000000"/>
          <w:kern w:val="1"/>
          <w:shd w:val="clear" w:color="auto" w:fill="FFFFFF"/>
          <w:lang w:eastAsia="hi-IN" w:bidi="hi-IN"/>
        </w:rPr>
        <w:t xml:space="preserve">городского поселения </w:t>
      </w:r>
      <w:proofErr w:type="spellStart"/>
      <w:r w:rsidRPr="004B2B66">
        <w:rPr>
          <w:rFonts w:ascii="Arial" w:eastAsia="SimSun" w:hAnsi="Arial" w:cs="Arial"/>
          <w:color w:val="000000"/>
          <w:kern w:val="1"/>
          <w:shd w:val="clear" w:color="auto" w:fill="FFFFFF"/>
          <w:lang w:eastAsia="hi-IN" w:bidi="hi-IN"/>
        </w:rPr>
        <w:t>поселок</w:t>
      </w:r>
      <w:proofErr w:type="spellEnd"/>
      <w:r w:rsidRPr="004B2B66">
        <w:rPr>
          <w:rFonts w:ascii="Arial" w:eastAsia="SimSun" w:hAnsi="Arial" w:cs="Arial"/>
          <w:color w:val="000000"/>
          <w:kern w:val="1"/>
          <w:shd w:val="clear" w:color="auto" w:fill="FFFFFF"/>
          <w:lang w:eastAsia="hi-IN" w:bidi="hi-IN"/>
        </w:rPr>
        <w:t xml:space="preserve"> Судиславль </w:t>
      </w:r>
    </w:p>
    <w:p w:rsidR="00764781" w:rsidRPr="004B2B66" w:rsidRDefault="00764781" w:rsidP="00764781">
      <w:pPr>
        <w:widowControl w:val="0"/>
        <w:suppressAutoHyphens/>
        <w:spacing w:after="0" w:line="240" w:lineRule="auto"/>
        <w:jc w:val="both"/>
        <w:rPr>
          <w:rFonts w:ascii="Arial" w:eastAsia="SimSun" w:hAnsi="Arial" w:cs="Arial"/>
          <w:color w:val="000000"/>
          <w:kern w:val="1"/>
          <w:shd w:val="clear" w:color="auto" w:fill="FFFFFF"/>
          <w:lang w:eastAsia="hi-IN" w:bidi="hi-IN"/>
        </w:rPr>
      </w:pPr>
      <w:r w:rsidRPr="004B2B66">
        <w:rPr>
          <w:rFonts w:ascii="Arial" w:eastAsia="SimSun" w:hAnsi="Arial" w:cs="Arial"/>
          <w:color w:val="000000"/>
          <w:kern w:val="1"/>
          <w:shd w:val="clear" w:color="auto" w:fill="FFFFFF"/>
          <w:lang w:eastAsia="hi-IN" w:bidi="hi-IN"/>
        </w:rPr>
        <w:t xml:space="preserve">Судиславского муниципального района </w:t>
      </w:r>
    </w:p>
    <w:p w:rsidR="00764781" w:rsidRPr="004B2B66" w:rsidRDefault="00764781" w:rsidP="00764781">
      <w:pPr>
        <w:widowControl w:val="0"/>
        <w:suppressAutoHyphens/>
        <w:spacing w:after="0" w:line="240" w:lineRule="auto"/>
        <w:jc w:val="both"/>
        <w:rPr>
          <w:rFonts w:ascii="Arial" w:eastAsia="SimSun" w:hAnsi="Arial" w:cs="Arial"/>
          <w:color w:val="000000"/>
          <w:kern w:val="1"/>
          <w:shd w:val="clear" w:color="auto" w:fill="FFFFFF"/>
          <w:lang w:eastAsia="hi-IN" w:bidi="hi-IN"/>
        </w:rPr>
      </w:pPr>
      <w:r w:rsidRPr="004B2B66">
        <w:rPr>
          <w:rFonts w:ascii="Arial" w:eastAsia="SimSun" w:hAnsi="Arial" w:cs="Arial"/>
          <w:color w:val="000000"/>
          <w:kern w:val="1"/>
          <w:shd w:val="clear" w:color="auto" w:fill="FFFFFF"/>
          <w:lang w:eastAsia="hi-IN" w:bidi="hi-IN"/>
        </w:rPr>
        <w:t>Костромской области</w:t>
      </w:r>
      <w:r w:rsidRPr="004B2B66">
        <w:rPr>
          <w:rFonts w:ascii="Arial" w:eastAsia="SimSun" w:hAnsi="Arial" w:cs="Arial"/>
          <w:color w:val="000000"/>
          <w:kern w:val="1"/>
          <w:shd w:val="clear" w:color="auto" w:fill="FFFFFF"/>
          <w:lang w:eastAsia="hi-IN" w:bidi="hi-IN"/>
        </w:rPr>
        <w:tab/>
      </w:r>
      <w:r w:rsidRPr="004B2B66">
        <w:rPr>
          <w:rFonts w:ascii="Arial" w:eastAsia="SimSun" w:hAnsi="Arial" w:cs="Arial"/>
          <w:color w:val="000000"/>
          <w:kern w:val="1"/>
          <w:shd w:val="clear" w:color="auto" w:fill="FFFFFF"/>
          <w:lang w:eastAsia="hi-IN" w:bidi="hi-IN"/>
        </w:rPr>
        <w:tab/>
      </w:r>
      <w:r w:rsidRPr="004B2B66">
        <w:rPr>
          <w:rFonts w:ascii="Arial" w:eastAsia="SimSun" w:hAnsi="Arial" w:cs="Arial"/>
          <w:color w:val="000000"/>
          <w:kern w:val="1"/>
          <w:shd w:val="clear" w:color="auto" w:fill="FFFFFF"/>
          <w:lang w:eastAsia="hi-IN" w:bidi="hi-IN"/>
        </w:rPr>
        <w:tab/>
      </w:r>
      <w:r w:rsidRPr="004B2B66">
        <w:rPr>
          <w:rFonts w:ascii="Arial" w:eastAsia="SimSun" w:hAnsi="Arial" w:cs="Arial"/>
          <w:color w:val="000000"/>
          <w:kern w:val="1"/>
          <w:shd w:val="clear" w:color="auto" w:fill="FFFFFF"/>
          <w:lang w:eastAsia="hi-IN" w:bidi="hi-IN"/>
        </w:rPr>
        <w:tab/>
      </w:r>
      <w:r w:rsidRPr="004B2B66">
        <w:rPr>
          <w:rFonts w:ascii="Arial" w:eastAsia="SimSun" w:hAnsi="Arial" w:cs="Arial"/>
          <w:color w:val="000000"/>
          <w:kern w:val="1"/>
          <w:shd w:val="clear" w:color="auto" w:fill="FFFFFF"/>
          <w:lang w:eastAsia="hi-IN" w:bidi="hi-IN"/>
        </w:rPr>
        <w:tab/>
      </w:r>
      <w:r w:rsidRPr="004B2B66">
        <w:rPr>
          <w:rFonts w:ascii="Arial" w:eastAsia="SimSun" w:hAnsi="Arial" w:cs="Arial"/>
          <w:color w:val="000000"/>
          <w:kern w:val="1"/>
          <w:shd w:val="clear" w:color="auto" w:fill="FFFFFF"/>
          <w:lang w:eastAsia="hi-IN" w:bidi="hi-IN"/>
        </w:rPr>
        <w:tab/>
      </w:r>
      <w:r w:rsidRPr="004B2B66">
        <w:rPr>
          <w:rFonts w:ascii="Arial" w:eastAsia="SimSun" w:hAnsi="Arial" w:cs="Arial"/>
          <w:color w:val="000000"/>
          <w:kern w:val="1"/>
          <w:shd w:val="clear" w:color="auto" w:fill="FFFFFF"/>
          <w:lang w:eastAsia="hi-IN" w:bidi="hi-IN"/>
        </w:rPr>
        <w:tab/>
      </w:r>
      <w:r w:rsidRPr="004B2B66">
        <w:rPr>
          <w:rFonts w:ascii="Arial" w:eastAsia="SimSun" w:hAnsi="Arial" w:cs="Arial"/>
          <w:color w:val="000000"/>
          <w:kern w:val="1"/>
          <w:shd w:val="clear" w:color="auto" w:fill="FFFFFF"/>
          <w:lang w:eastAsia="hi-IN" w:bidi="hi-IN"/>
        </w:rPr>
        <w:tab/>
        <w:t>С. В. Мамонтов</w:t>
      </w:r>
    </w:p>
    <w:p w:rsidR="00764781" w:rsidRPr="004B2B66" w:rsidRDefault="00764781" w:rsidP="00764781">
      <w:pPr>
        <w:widowControl w:val="0"/>
        <w:suppressAutoHyphens/>
        <w:spacing w:after="0" w:line="240" w:lineRule="auto"/>
        <w:jc w:val="both"/>
        <w:rPr>
          <w:rFonts w:ascii="Arial" w:eastAsia="SimSun" w:hAnsi="Arial" w:cs="Arial"/>
          <w:color w:val="000000"/>
          <w:kern w:val="1"/>
          <w:shd w:val="clear" w:color="auto" w:fill="FFFFFF"/>
          <w:lang w:eastAsia="hi-IN" w:bidi="hi-IN"/>
        </w:rPr>
      </w:pPr>
    </w:p>
    <w:p w:rsidR="00764781" w:rsidRPr="004B2B66" w:rsidRDefault="00764781" w:rsidP="00764781">
      <w:pPr>
        <w:widowControl w:val="0"/>
        <w:suppressAutoHyphens/>
        <w:spacing w:after="0" w:line="240" w:lineRule="auto"/>
        <w:jc w:val="both"/>
        <w:rPr>
          <w:rFonts w:ascii="Arial" w:eastAsia="SimSun" w:hAnsi="Arial" w:cs="Arial"/>
          <w:color w:val="000000"/>
          <w:kern w:val="1"/>
          <w:shd w:val="clear" w:color="auto" w:fill="FFFFFF"/>
          <w:lang w:eastAsia="hi-IN" w:bidi="hi-IN"/>
        </w:rPr>
      </w:pPr>
    </w:p>
    <w:p w:rsidR="00764781" w:rsidRPr="004B2B66" w:rsidRDefault="00764781" w:rsidP="00764781">
      <w:pPr>
        <w:widowControl w:val="0"/>
        <w:suppressAutoHyphens/>
        <w:spacing w:after="0" w:line="240" w:lineRule="auto"/>
        <w:jc w:val="both"/>
        <w:rPr>
          <w:rFonts w:ascii="Arial" w:eastAsia="SimSun" w:hAnsi="Arial" w:cs="Arial"/>
          <w:color w:val="000000"/>
          <w:kern w:val="1"/>
          <w:shd w:val="clear" w:color="auto" w:fill="FFFFFF"/>
          <w:lang w:eastAsia="hi-IN" w:bidi="hi-IN"/>
        </w:rPr>
      </w:pPr>
      <w:r w:rsidRPr="004B2B66">
        <w:rPr>
          <w:rFonts w:ascii="Arial" w:eastAsia="SimSun" w:hAnsi="Arial" w:cs="Arial"/>
          <w:color w:val="000000"/>
          <w:kern w:val="1"/>
          <w:shd w:val="clear" w:color="auto" w:fill="FFFFFF"/>
          <w:lang w:eastAsia="hi-IN" w:bidi="hi-IN"/>
        </w:rPr>
        <w:t xml:space="preserve">Глава городского поселения </w:t>
      </w:r>
      <w:proofErr w:type="spellStart"/>
      <w:r w:rsidRPr="004B2B66">
        <w:rPr>
          <w:rFonts w:ascii="Arial" w:eastAsia="SimSun" w:hAnsi="Arial" w:cs="Arial"/>
          <w:color w:val="000000"/>
          <w:kern w:val="1"/>
          <w:shd w:val="clear" w:color="auto" w:fill="FFFFFF"/>
          <w:lang w:eastAsia="hi-IN" w:bidi="hi-IN"/>
        </w:rPr>
        <w:t>поселок</w:t>
      </w:r>
      <w:proofErr w:type="spellEnd"/>
      <w:r w:rsidRPr="004B2B66">
        <w:rPr>
          <w:rFonts w:ascii="Arial" w:eastAsia="SimSun" w:hAnsi="Arial" w:cs="Arial"/>
          <w:color w:val="000000"/>
          <w:kern w:val="1"/>
          <w:shd w:val="clear" w:color="auto" w:fill="FFFFFF"/>
          <w:lang w:eastAsia="hi-IN" w:bidi="hi-IN"/>
        </w:rPr>
        <w:t xml:space="preserve"> Судиславль</w:t>
      </w:r>
    </w:p>
    <w:p w:rsidR="00764781" w:rsidRPr="004B2B66" w:rsidRDefault="00764781" w:rsidP="00764781">
      <w:pPr>
        <w:widowControl w:val="0"/>
        <w:suppressAutoHyphens/>
        <w:spacing w:after="0" w:line="240" w:lineRule="auto"/>
        <w:jc w:val="both"/>
        <w:rPr>
          <w:rFonts w:ascii="Arial" w:eastAsia="SimSun" w:hAnsi="Arial" w:cs="Arial"/>
          <w:color w:val="000000"/>
          <w:kern w:val="1"/>
          <w:shd w:val="clear" w:color="auto" w:fill="FFFFFF"/>
          <w:lang w:eastAsia="hi-IN" w:bidi="hi-IN"/>
        </w:rPr>
      </w:pPr>
      <w:r w:rsidRPr="004B2B66">
        <w:rPr>
          <w:rFonts w:ascii="Arial" w:eastAsia="SimSun" w:hAnsi="Arial" w:cs="Arial"/>
          <w:color w:val="000000"/>
          <w:kern w:val="1"/>
          <w:shd w:val="clear" w:color="auto" w:fill="FFFFFF"/>
          <w:lang w:eastAsia="hi-IN" w:bidi="hi-IN"/>
        </w:rPr>
        <w:t xml:space="preserve">Судиславского муниципального района </w:t>
      </w:r>
    </w:p>
    <w:p w:rsidR="00764781" w:rsidRPr="004B2B66" w:rsidRDefault="00764781" w:rsidP="00764781">
      <w:pPr>
        <w:widowControl w:val="0"/>
        <w:suppressAutoHyphens/>
        <w:spacing w:after="0" w:line="240" w:lineRule="auto"/>
        <w:jc w:val="both"/>
        <w:rPr>
          <w:rFonts w:ascii="Arial" w:eastAsia="SimSun" w:hAnsi="Arial" w:cs="Arial"/>
          <w:color w:val="000000"/>
          <w:kern w:val="1"/>
          <w:shd w:val="clear" w:color="auto" w:fill="FFFFFF"/>
          <w:lang w:eastAsia="hi-IN" w:bidi="hi-IN"/>
        </w:rPr>
      </w:pPr>
      <w:r w:rsidRPr="004B2B66">
        <w:rPr>
          <w:rFonts w:ascii="Arial" w:eastAsia="SimSun" w:hAnsi="Arial" w:cs="Arial"/>
          <w:color w:val="000000"/>
          <w:kern w:val="1"/>
          <w:shd w:val="clear" w:color="auto" w:fill="FFFFFF"/>
          <w:lang w:eastAsia="hi-IN" w:bidi="hi-IN"/>
        </w:rPr>
        <w:t>Костромской области</w:t>
      </w:r>
      <w:r w:rsidRPr="004B2B66">
        <w:rPr>
          <w:rFonts w:ascii="Arial" w:eastAsia="SimSun" w:hAnsi="Arial" w:cs="Arial"/>
          <w:color w:val="000000"/>
          <w:kern w:val="1"/>
          <w:shd w:val="clear" w:color="auto" w:fill="FFFFFF"/>
          <w:lang w:eastAsia="hi-IN" w:bidi="hi-IN"/>
        </w:rPr>
        <w:tab/>
      </w:r>
      <w:r w:rsidRPr="004B2B66">
        <w:rPr>
          <w:rFonts w:ascii="Arial" w:eastAsia="SimSun" w:hAnsi="Arial" w:cs="Arial"/>
          <w:color w:val="000000"/>
          <w:kern w:val="1"/>
          <w:shd w:val="clear" w:color="auto" w:fill="FFFFFF"/>
          <w:lang w:eastAsia="hi-IN" w:bidi="hi-IN"/>
        </w:rPr>
        <w:tab/>
      </w:r>
      <w:r w:rsidRPr="004B2B66">
        <w:rPr>
          <w:rFonts w:ascii="Arial" w:eastAsia="SimSun" w:hAnsi="Arial" w:cs="Arial"/>
          <w:color w:val="000000"/>
          <w:kern w:val="1"/>
          <w:shd w:val="clear" w:color="auto" w:fill="FFFFFF"/>
          <w:lang w:eastAsia="hi-IN" w:bidi="hi-IN"/>
        </w:rPr>
        <w:tab/>
      </w:r>
      <w:r w:rsidRPr="004B2B66">
        <w:rPr>
          <w:rFonts w:ascii="Arial" w:eastAsia="SimSun" w:hAnsi="Arial" w:cs="Arial"/>
          <w:color w:val="000000"/>
          <w:kern w:val="1"/>
          <w:shd w:val="clear" w:color="auto" w:fill="FFFFFF"/>
          <w:lang w:eastAsia="hi-IN" w:bidi="hi-IN"/>
        </w:rPr>
        <w:tab/>
      </w:r>
      <w:r w:rsidRPr="004B2B66">
        <w:rPr>
          <w:rFonts w:ascii="Arial" w:eastAsia="SimSun" w:hAnsi="Arial" w:cs="Arial"/>
          <w:color w:val="000000"/>
          <w:kern w:val="1"/>
          <w:shd w:val="clear" w:color="auto" w:fill="FFFFFF"/>
          <w:lang w:eastAsia="hi-IN" w:bidi="hi-IN"/>
        </w:rPr>
        <w:tab/>
      </w:r>
      <w:r w:rsidRPr="004B2B66">
        <w:rPr>
          <w:rFonts w:ascii="Arial" w:eastAsia="SimSun" w:hAnsi="Arial" w:cs="Arial"/>
          <w:color w:val="000000"/>
          <w:kern w:val="1"/>
          <w:shd w:val="clear" w:color="auto" w:fill="FFFFFF"/>
          <w:lang w:eastAsia="hi-IN" w:bidi="hi-IN"/>
        </w:rPr>
        <w:tab/>
      </w:r>
      <w:r w:rsidRPr="004B2B66">
        <w:rPr>
          <w:rFonts w:ascii="Arial" w:eastAsia="SimSun" w:hAnsi="Arial" w:cs="Arial"/>
          <w:color w:val="000000"/>
          <w:kern w:val="1"/>
          <w:shd w:val="clear" w:color="auto" w:fill="FFFFFF"/>
          <w:lang w:eastAsia="hi-IN" w:bidi="hi-IN"/>
        </w:rPr>
        <w:tab/>
      </w:r>
      <w:r w:rsidRPr="004B2B66">
        <w:rPr>
          <w:rFonts w:ascii="Arial" w:eastAsia="SimSun" w:hAnsi="Arial" w:cs="Arial"/>
          <w:color w:val="000000"/>
          <w:kern w:val="1"/>
          <w:shd w:val="clear" w:color="auto" w:fill="FFFFFF"/>
          <w:lang w:eastAsia="hi-IN" w:bidi="hi-IN"/>
        </w:rPr>
        <w:tab/>
        <w:t>М. А. Беляева</w:t>
      </w:r>
    </w:p>
    <w:p w:rsidR="00A048F6" w:rsidRPr="004B2B66" w:rsidRDefault="00A048F6" w:rsidP="00A048F6">
      <w:pPr>
        <w:keepNext/>
        <w:tabs>
          <w:tab w:val="left" w:pos="3969"/>
        </w:tabs>
        <w:suppressAutoHyphens/>
        <w:spacing w:after="0" w:line="200" w:lineRule="atLeast"/>
        <w:jc w:val="center"/>
        <w:rPr>
          <w:rFonts w:ascii="Arial" w:eastAsia="Lucida Sans Unicode" w:hAnsi="Arial" w:cs="Arial"/>
          <w:color w:val="000000"/>
          <w:lang w:eastAsia="ar-SA"/>
        </w:rPr>
      </w:pPr>
    </w:p>
    <w:p w:rsidR="00A048F6" w:rsidRPr="004B2B66" w:rsidRDefault="00A048F6" w:rsidP="00A048F6">
      <w:pPr>
        <w:keepNext/>
        <w:suppressAutoHyphens/>
        <w:spacing w:after="0" w:line="200" w:lineRule="atLeast"/>
        <w:jc w:val="center"/>
        <w:rPr>
          <w:rFonts w:ascii="Arial" w:eastAsia="Lucida Sans Unicode" w:hAnsi="Arial" w:cs="Arial"/>
          <w:color w:val="000000"/>
          <w:lang w:eastAsia="ar-SA"/>
        </w:rPr>
      </w:pPr>
      <w:r w:rsidRPr="004B2B66">
        <w:rPr>
          <w:rFonts w:ascii="Arial" w:eastAsia="Lucida Sans Unicode" w:hAnsi="Arial" w:cs="Arial"/>
          <w:color w:val="000000"/>
          <w:lang w:eastAsia="ar-SA"/>
        </w:rPr>
        <w:t>Российская Федерация</w:t>
      </w:r>
    </w:p>
    <w:p w:rsidR="00A048F6" w:rsidRPr="004B2B66" w:rsidRDefault="00A048F6" w:rsidP="00A048F6">
      <w:pPr>
        <w:spacing w:after="0" w:line="200" w:lineRule="atLeast"/>
        <w:jc w:val="center"/>
        <w:rPr>
          <w:rFonts w:ascii="Arial" w:eastAsia="Times New Roman" w:hAnsi="Arial" w:cs="Arial"/>
          <w:color w:val="000000"/>
          <w:lang w:eastAsia="ru-RU"/>
        </w:rPr>
      </w:pPr>
      <w:r w:rsidRPr="004B2B66">
        <w:rPr>
          <w:rFonts w:ascii="Arial" w:eastAsia="Times New Roman" w:hAnsi="Arial" w:cs="Arial"/>
          <w:color w:val="000000"/>
          <w:lang w:eastAsia="ru-RU"/>
        </w:rPr>
        <w:t>Костромская область</w:t>
      </w:r>
    </w:p>
    <w:p w:rsidR="00A048F6" w:rsidRPr="004B2B66" w:rsidRDefault="00A048F6" w:rsidP="00A048F6">
      <w:pPr>
        <w:keepNext/>
        <w:suppressAutoHyphens/>
        <w:spacing w:after="0" w:line="200" w:lineRule="atLeast"/>
        <w:jc w:val="center"/>
        <w:rPr>
          <w:rFonts w:ascii="Arial" w:eastAsia="Lucida Sans Unicode" w:hAnsi="Arial" w:cs="Arial"/>
          <w:color w:val="000000"/>
          <w:lang w:eastAsia="ar-SA"/>
        </w:rPr>
      </w:pPr>
      <w:r w:rsidRPr="004B2B66">
        <w:rPr>
          <w:rFonts w:ascii="Arial" w:eastAsia="Lucida Sans Unicode" w:hAnsi="Arial" w:cs="Arial"/>
          <w:color w:val="000000"/>
          <w:lang w:eastAsia="ar-SA"/>
        </w:rPr>
        <w:lastRenderedPageBreak/>
        <w:t>Судиславский муниципальный район</w:t>
      </w:r>
    </w:p>
    <w:p w:rsidR="00A048F6" w:rsidRPr="004B2B66" w:rsidRDefault="00A048F6" w:rsidP="00A048F6">
      <w:pPr>
        <w:keepNext/>
        <w:suppressAutoHyphens/>
        <w:spacing w:after="0" w:line="200" w:lineRule="atLeast"/>
        <w:jc w:val="center"/>
        <w:rPr>
          <w:rFonts w:ascii="Arial" w:eastAsia="Lucida Sans Unicode" w:hAnsi="Arial" w:cs="Arial"/>
          <w:color w:val="000000"/>
          <w:lang w:eastAsia="ar-SA"/>
        </w:rPr>
      </w:pPr>
      <w:r w:rsidRPr="004B2B66">
        <w:rPr>
          <w:rFonts w:ascii="Arial" w:eastAsia="Lucida Sans Unicode" w:hAnsi="Arial" w:cs="Arial"/>
          <w:color w:val="000000"/>
          <w:lang w:eastAsia="ar-SA"/>
        </w:rPr>
        <w:t xml:space="preserve">Городское поселение </w:t>
      </w:r>
      <w:proofErr w:type="spellStart"/>
      <w:r w:rsidRPr="004B2B66">
        <w:rPr>
          <w:rFonts w:ascii="Arial" w:eastAsia="Lucida Sans Unicode" w:hAnsi="Arial" w:cs="Arial"/>
          <w:color w:val="000000"/>
          <w:lang w:eastAsia="ar-SA"/>
        </w:rPr>
        <w:t>поселок</w:t>
      </w:r>
      <w:proofErr w:type="spellEnd"/>
      <w:r w:rsidRPr="004B2B66">
        <w:rPr>
          <w:rFonts w:ascii="Arial" w:eastAsia="Lucida Sans Unicode" w:hAnsi="Arial" w:cs="Arial"/>
          <w:color w:val="000000"/>
          <w:lang w:eastAsia="ar-SA"/>
        </w:rPr>
        <w:t xml:space="preserve"> Судиславль</w:t>
      </w:r>
    </w:p>
    <w:p w:rsidR="00A048F6" w:rsidRPr="004B2B66" w:rsidRDefault="00A048F6" w:rsidP="00A048F6">
      <w:pPr>
        <w:keepNext/>
        <w:suppressAutoHyphens/>
        <w:spacing w:after="0" w:line="200" w:lineRule="atLeast"/>
        <w:jc w:val="center"/>
        <w:rPr>
          <w:rFonts w:ascii="Arial" w:eastAsia="Lucida Sans Unicode" w:hAnsi="Arial" w:cs="Arial"/>
          <w:color w:val="000000"/>
          <w:lang w:eastAsia="ar-SA"/>
        </w:rPr>
      </w:pPr>
      <w:r w:rsidRPr="004B2B66">
        <w:rPr>
          <w:rFonts w:ascii="Arial" w:eastAsia="Lucida Sans Unicode" w:hAnsi="Arial" w:cs="Arial"/>
          <w:color w:val="000000"/>
          <w:lang w:eastAsia="ar-SA"/>
        </w:rPr>
        <w:t>Совет депутатов</w:t>
      </w:r>
    </w:p>
    <w:p w:rsidR="00A048F6" w:rsidRPr="004B2B66" w:rsidRDefault="00A048F6" w:rsidP="00A048F6">
      <w:pPr>
        <w:keepNext/>
        <w:suppressAutoHyphens/>
        <w:spacing w:after="0" w:line="200" w:lineRule="atLeast"/>
        <w:jc w:val="center"/>
        <w:rPr>
          <w:rFonts w:ascii="Arial" w:eastAsia="Lucida Sans Unicode" w:hAnsi="Arial" w:cs="Arial"/>
          <w:color w:val="000000"/>
          <w:spacing w:val="140"/>
          <w:lang w:eastAsia="ar-SA"/>
        </w:rPr>
      </w:pPr>
      <w:r w:rsidRPr="004B2B66">
        <w:rPr>
          <w:rFonts w:ascii="Arial" w:eastAsia="Lucida Sans Unicode" w:hAnsi="Arial" w:cs="Arial"/>
          <w:color w:val="000000"/>
          <w:spacing w:val="140"/>
          <w:lang w:eastAsia="ar-SA"/>
        </w:rPr>
        <w:t>РЕШЕНИЕ</w:t>
      </w:r>
    </w:p>
    <w:p w:rsidR="00A048F6" w:rsidRPr="004B2B66" w:rsidRDefault="00A048F6" w:rsidP="00A048F6">
      <w:pPr>
        <w:spacing w:after="0" w:line="200" w:lineRule="atLeast"/>
        <w:rPr>
          <w:rFonts w:ascii="Arial" w:eastAsia="Times New Roman" w:hAnsi="Arial" w:cs="Arial"/>
          <w:color w:val="000000"/>
          <w:lang w:eastAsia="ru-RU"/>
        </w:rPr>
      </w:pPr>
    </w:p>
    <w:p w:rsidR="00A048F6" w:rsidRPr="004B2B66" w:rsidRDefault="00A048F6" w:rsidP="00A048F6">
      <w:pPr>
        <w:spacing w:after="0" w:line="200" w:lineRule="atLeast"/>
        <w:rPr>
          <w:rFonts w:ascii="Arial" w:eastAsia="Times New Roman" w:hAnsi="Arial" w:cs="Arial"/>
          <w:lang w:eastAsia="ru-RU"/>
        </w:rPr>
      </w:pPr>
      <w:r w:rsidRPr="004B2B66">
        <w:rPr>
          <w:rFonts w:ascii="Arial" w:eastAsia="Times New Roman" w:hAnsi="Arial" w:cs="Arial"/>
          <w:lang w:eastAsia="ru-RU"/>
        </w:rPr>
        <w:t>13.02.2020 г. № 6</w:t>
      </w:r>
    </w:p>
    <w:p w:rsidR="00A048F6" w:rsidRPr="004B2B66" w:rsidRDefault="00A048F6" w:rsidP="00A048F6">
      <w:pPr>
        <w:spacing w:after="0" w:line="200" w:lineRule="atLeast"/>
        <w:rPr>
          <w:rFonts w:ascii="Arial" w:eastAsia="Times New Roman" w:hAnsi="Arial" w:cs="Arial"/>
          <w:lang w:eastAsia="ru-RU"/>
        </w:rPr>
      </w:pPr>
    </w:p>
    <w:p w:rsidR="00A048F6" w:rsidRPr="004B2B66" w:rsidRDefault="00A048F6" w:rsidP="00A048F6">
      <w:pPr>
        <w:spacing w:after="0" w:line="240" w:lineRule="auto"/>
        <w:rPr>
          <w:rFonts w:ascii="Arial" w:eastAsia="Times New Roman" w:hAnsi="Arial" w:cs="Arial"/>
          <w:lang w:eastAsia="ru-RU"/>
        </w:rPr>
      </w:pPr>
      <w:r w:rsidRPr="004B2B66">
        <w:rPr>
          <w:rFonts w:ascii="Arial" w:eastAsia="Times New Roman" w:hAnsi="Arial" w:cs="Arial"/>
          <w:lang w:eastAsia="ru-RU"/>
        </w:rPr>
        <w:t>"Об утверждении Положения</w:t>
      </w:r>
    </w:p>
    <w:p w:rsidR="00A048F6" w:rsidRPr="004B2B66" w:rsidRDefault="00A048F6" w:rsidP="00A048F6">
      <w:pPr>
        <w:spacing w:after="0" w:line="240" w:lineRule="auto"/>
        <w:rPr>
          <w:rFonts w:ascii="Arial" w:eastAsia="Times New Roman" w:hAnsi="Arial" w:cs="Arial"/>
          <w:lang w:eastAsia="ru-RU"/>
        </w:rPr>
      </w:pPr>
      <w:r w:rsidRPr="004B2B66">
        <w:rPr>
          <w:rFonts w:ascii="Arial" w:eastAsia="Times New Roman" w:hAnsi="Arial" w:cs="Arial"/>
          <w:lang w:eastAsia="ru-RU"/>
        </w:rPr>
        <w:t xml:space="preserve">«О порядке оказания единовременной </w:t>
      </w:r>
    </w:p>
    <w:p w:rsidR="00A048F6" w:rsidRPr="004B2B66" w:rsidRDefault="00A048F6" w:rsidP="00A048F6">
      <w:pPr>
        <w:spacing w:after="0" w:line="240" w:lineRule="auto"/>
        <w:rPr>
          <w:rFonts w:ascii="Arial" w:eastAsia="Times New Roman" w:hAnsi="Arial" w:cs="Arial"/>
          <w:lang w:eastAsia="ru-RU"/>
        </w:rPr>
      </w:pPr>
      <w:r w:rsidRPr="004B2B66">
        <w:rPr>
          <w:rFonts w:ascii="Arial" w:eastAsia="Times New Roman" w:hAnsi="Arial" w:cs="Arial"/>
          <w:lang w:eastAsia="ru-RU"/>
        </w:rPr>
        <w:t xml:space="preserve">адресной материальной помощи </w:t>
      </w:r>
    </w:p>
    <w:p w:rsidR="00A048F6" w:rsidRPr="004B2B66" w:rsidRDefault="00A048F6" w:rsidP="00A048F6">
      <w:pPr>
        <w:spacing w:after="0" w:line="240" w:lineRule="auto"/>
        <w:rPr>
          <w:rFonts w:ascii="Arial" w:eastAsia="Times New Roman" w:hAnsi="Arial" w:cs="Arial"/>
          <w:lang w:eastAsia="ru-RU"/>
        </w:rPr>
      </w:pPr>
      <w:r w:rsidRPr="004B2B66">
        <w:rPr>
          <w:rFonts w:ascii="Arial" w:eastAsia="Times New Roman" w:hAnsi="Arial" w:cs="Arial"/>
          <w:lang w:eastAsia="ru-RU"/>
        </w:rPr>
        <w:t>участникам Великой Отечественной войны</w:t>
      </w:r>
    </w:p>
    <w:p w:rsidR="00A048F6" w:rsidRPr="004B2B66" w:rsidRDefault="00A048F6" w:rsidP="00A048F6">
      <w:pPr>
        <w:spacing w:after="0" w:line="240" w:lineRule="auto"/>
        <w:rPr>
          <w:rFonts w:ascii="Arial" w:eastAsia="Times New Roman" w:hAnsi="Arial" w:cs="Arial"/>
          <w:lang w:eastAsia="ru-RU"/>
        </w:rPr>
      </w:pPr>
      <w:r w:rsidRPr="004B2B66">
        <w:rPr>
          <w:rFonts w:ascii="Arial" w:eastAsia="Times New Roman" w:hAnsi="Arial" w:cs="Arial"/>
          <w:lang w:eastAsia="ru-RU"/>
        </w:rPr>
        <w:t xml:space="preserve">в проведении текущего и капитального ремонта </w:t>
      </w:r>
    </w:p>
    <w:p w:rsidR="00A048F6" w:rsidRPr="004B2B66" w:rsidRDefault="00A048F6" w:rsidP="00A048F6">
      <w:pPr>
        <w:spacing w:after="0" w:line="240" w:lineRule="auto"/>
        <w:rPr>
          <w:rFonts w:ascii="Arial" w:eastAsia="Times New Roman" w:hAnsi="Arial" w:cs="Arial"/>
          <w:lang w:eastAsia="ru-RU"/>
        </w:rPr>
      </w:pPr>
      <w:r w:rsidRPr="004B2B66">
        <w:rPr>
          <w:rFonts w:ascii="Arial" w:eastAsia="Times New Roman" w:hAnsi="Arial" w:cs="Arial"/>
          <w:lang w:eastAsia="ru-RU"/>
        </w:rPr>
        <w:t>принадлежащего им жилого помещения»"</w:t>
      </w:r>
    </w:p>
    <w:p w:rsidR="00A048F6" w:rsidRPr="004B2B66" w:rsidRDefault="00A048F6" w:rsidP="00A048F6">
      <w:pPr>
        <w:spacing w:after="0" w:line="240" w:lineRule="auto"/>
        <w:rPr>
          <w:rFonts w:ascii="Arial" w:eastAsia="Times New Roman" w:hAnsi="Arial" w:cs="Arial"/>
          <w:lang w:eastAsia="ru-RU"/>
        </w:rPr>
      </w:pPr>
    </w:p>
    <w:p w:rsidR="00A048F6" w:rsidRPr="004B2B66" w:rsidRDefault="00A048F6" w:rsidP="00A048F6">
      <w:pPr>
        <w:suppressAutoHyphens/>
        <w:autoSpaceDN w:val="0"/>
        <w:spacing w:after="0" w:line="240" w:lineRule="auto"/>
        <w:ind w:firstLine="567"/>
        <w:jc w:val="both"/>
        <w:textAlignment w:val="baseline"/>
        <w:rPr>
          <w:rFonts w:ascii="Arial" w:eastAsia="Times New Roman" w:hAnsi="Arial" w:cs="Arial"/>
          <w:kern w:val="3"/>
          <w:lang w:eastAsia="ru-RU"/>
        </w:rPr>
      </w:pPr>
      <w:r w:rsidRPr="004B2B66">
        <w:rPr>
          <w:rFonts w:ascii="Arial" w:eastAsia="Times New Roman" w:hAnsi="Arial" w:cs="Arial"/>
          <w:kern w:val="3"/>
          <w:lang w:eastAsia="ru-RU"/>
        </w:rPr>
        <w:t xml:space="preserve">В соответствии с Федеральным законом от 12.01.1995 N 5-ФЗ "О ветеранах"», в преддверие 75-летия Победы в Великой Отечественной войны 1941-1945 </w:t>
      </w:r>
      <w:proofErr w:type="spellStart"/>
      <w:r w:rsidRPr="004B2B66">
        <w:rPr>
          <w:rFonts w:ascii="Arial" w:eastAsia="Times New Roman" w:hAnsi="Arial" w:cs="Arial"/>
          <w:kern w:val="3"/>
          <w:lang w:eastAsia="ru-RU"/>
        </w:rPr>
        <w:t>г.г</w:t>
      </w:r>
      <w:proofErr w:type="spellEnd"/>
      <w:r w:rsidRPr="004B2B66">
        <w:rPr>
          <w:rFonts w:ascii="Arial" w:eastAsia="Times New Roman" w:hAnsi="Arial" w:cs="Arial"/>
          <w:kern w:val="3"/>
          <w:lang w:eastAsia="ru-RU"/>
        </w:rPr>
        <w:t>. Совет депутатов решил:</w:t>
      </w:r>
    </w:p>
    <w:p w:rsidR="00A048F6" w:rsidRPr="004B2B66" w:rsidRDefault="00A048F6" w:rsidP="00A048F6">
      <w:pPr>
        <w:suppressAutoHyphens/>
        <w:autoSpaceDN w:val="0"/>
        <w:spacing w:after="0" w:line="240" w:lineRule="auto"/>
        <w:ind w:firstLine="540"/>
        <w:jc w:val="center"/>
        <w:textAlignment w:val="baseline"/>
        <w:rPr>
          <w:rFonts w:ascii="Arial" w:eastAsia="Times New Roman" w:hAnsi="Arial" w:cs="Arial"/>
          <w:kern w:val="3"/>
          <w:lang w:eastAsia="ru-RU"/>
        </w:rPr>
      </w:pPr>
    </w:p>
    <w:p w:rsidR="00A048F6" w:rsidRPr="004B2B66" w:rsidRDefault="00A048F6" w:rsidP="00A048F6">
      <w:pPr>
        <w:tabs>
          <w:tab w:val="left" w:leader="underscore" w:pos="9360"/>
        </w:tabs>
        <w:suppressAutoHyphens/>
        <w:autoSpaceDN w:val="0"/>
        <w:spacing w:after="0" w:line="322" w:lineRule="exact"/>
        <w:ind w:firstLine="709"/>
        <w:jc w:val="both"/>
        <w:textAlignment w:val="baseline"/>
        <w:rPr>
          <w:rFonts w:ascii="Arial" w:eastAsia="Times New Roman" w:hAnsi="Arial" w:cs="Arial"/>
          <w:kern w:val="3"/>
          <w:lang w:eastAsia="ru-RU"/>
        </w:rPr>
      </w:pPr>
      <w:r w:rsidRPr="004B2B66">
        <w:rPr>
          <w:rFonts w:ascii="Arial" w:eastAsia="Times New Roman" w:hAnsi="Arial" w:cs="Arial"/>
          <w:bCs/>
          <w:kern w:val="3"/>
          <w:lang w:eastAsia="ru-RU"/>
        </w:rPr>
        <w:t xml:space="preserve">1.Утвердить прилагаемое Положение </w:t>
      </w:r>
      <w:r w:rsidRPr="004B2B66">
        <w:rPr>
          <w:rFonts w:ascii="Arial" w:eastAsia="Times New Roman" w:hAnsi="Arial" w:cs="Arial"/>
          <w:kern w:val="3"/>
          <w:lang w:eastAsia="ru-RU"/>
        </w:rPr>
        <w:t>«О порядке оказания единовременной адресной материальной помощи участникам Великой Отечественной войны в проведении текущего и капитального ремонта принадлежащего им жилого помещения».</w:t>
      </w:r>
    </w:p>
    <w:p w:rsidR="00A048F6" w:rsidRPr="004B2B66" w:rsidRDefault="00A048F6" w:rsidP="00A048F6">
      <w:pPr>
        <w:spacing w:after="0" w:line="240" w:lineRule="auto"/>
        <w:ind w:firstLine="709"/>
        <w:jc w:val="both"/>
        <w:rPr>
          <w:rFonts w:ascii="Arial" w:eastAsia="Times New Roman" w:hAnsi="Arial" w:cs="Arial"/>
          <w:lang w:eastAsia="ru-RU"/>
        </w:rPr>
      </w:pPr>
      <w:r w:rsidRPr="004B2B66">
        <w:rPr>
          <w:rFonts w:ascii="Arial" w:eastAsia="Times New Roman" w:hAnsi="Arial" w:cs="Arial"/>
          <w:lang w:eastAsia="ru-RU"/>
        </w:rPr>
        <w:t>2. Настоящее решение направить главе городского поселения Беляевой М.А. для подписания и опубликования.</w:t>
      </w:r>
    </w:p>
    <w:p w:rsidR="00A048F6" w:rsidRPr="004B2B66" w:rsidRDefault="00A048F6" w:rsidP="00A048F6">
      <w:pPr>
        <w:spacing w:after="0" w:line="240" w:lineRule="auto"/>
        <w:ind w:firstLine="709"/>
        <w:jc w:val="both"/>
        <w:rPr>
          <w:rFonts w:ascii="Arial" w:eastAsia="Times New Roman" w:hAnsi="Arial" w:cs="Arial"/>
          <w:lang w:eastAsia="ru-RU"/>
        </w:rPr>
      </w:pPr>
      <w:r w:rsidRPr="004B2B66">
        <w:rPr>
          <w:rFonts w:ascii="Arial" w:eastAsia="Times New Roman" w:hAnsi="Arial" w:cs="Arial"/>
          <w:lang w:eastAsia="ru-RU"/>
        </w:rPr>
        <w:t>3. Контроль за исполнением настоящего решения возложить на постоянную депутатскую комиссию по экономике, бюджету и налогам.</w:t>
      </w:r>
    </w:p>
    <w:p w:rsidR="00A048F6" w:rsidRPr="004B2B66" w:rsidRDefault="00A048F6" w:rsidP="00A048F6">
      <w:pPr>
        <w:widowControl w:val="0"/>
        <w:spacing w:after="0" w:line="240" w:lineRule="auto"/>
        <w:ind w:firstLine="709"/>
        <w:jc w:val="both"/>
        <w:rPr>
          <w:rFonts w:ascii="Arial" w:eastAsia="Times New Roman" w:hAnsi="Arial" w:cs="Arial"/>
          <w:lang w:eastAsia="ru-RU"/>
        </w:rPr>
      </w:pPr>
      <w:r w:rsidRPr="004B2B66">
        <w:rPr>
          <w:rFonts w:ascii="Arial" w:eastAsia="Times New Roman" w:hAnsi="Arial" w:cs="Arial"/>
          <w:bCs/>
          <w:lang w:eastAsia="ru-RU"/>
        </w:rPr>
        <w:t>4. Настоящее решение вступает в силу со дня его официального опубликования.</w:t>
      </w:r>
    </w:p>
    <w:p w:rsidR="00A048F6" w:rsidRPr="004B2B66" w:rsidRDefault="00A048F6" w:rsidP="00A048F6">
      <w:pPr>
        <w:spacing w:after="0" w:line="240" w:lineRule="auto"/>
        <w:rPr>
          <w:rFonts w:ascii="Arial" w:eastAsia="Times New Roman" w:hAnsi="Arial" w:cs="Arial"/>
          <w:lang w:eastAsia="ru-RU"/>
        </w:rPr>
      </w:pPr>
    </w:p>
    <w:p w:rsidR="00A048F6" w:rsidRPr="004B2B66" w:rsidRDefault="00A048F6" w:rsidP="00A048F6">
      <w:pPr>
        <w:spacing w:after="0" w:line="240" w:lineRule="auto"/>
        <w:rPr>
          <w:rFonts w:ascii="Arial" w:eastAsia="Times New Roman" w:hAnsi="Arial" w:cs="Arial"/>
          <w:lang w:eastAsia="ru-RU"/>
        </w:rPr>
      </w:pPr>
    </w:p>
    <w:p w:rsidR="00A048F6" w:rsidRPr="004B2B66" w:rsidRDefault="00A048F6" w:rsidP="00A048F6">
      <w:pPr>
        <w:spacing w:after="0" w:line="240" w:lineRule="auto"/>
        <w:rPr>
          <w:rFonts w:ascii="Arial" w:eastAsia="Times New Roman" w:hAnsi="Arial" w:cs="Arial"/>
          <w:lang w:eastAsia="ru-RU"/>
        </w:rPr>
      </w:pPr>
    </w:p>
    <w:p w:rsidR="00A048F6" w:rsidRPr="004B2B66" w:rsidRDefault="00A048F6" w:rsidP="00A048F6">
      <w:pPr>
        <w:suppressAutoHyphens/>
        <w:spacing w:after="0" w:line="240" w:lineRule="auto"/>
        <w:jc w:val="both"/>
        <w:rPr>
          <w:rFonts w:ascii="Arial" w:eastAsia="Arial" w:hAnsi="Arial" w:cs="Arial"/>
          <w:kern w:val="1"/>
          <w:lang w:eastAsia="zh-CN" w:bidi="hi-IN"/>
        </w:rPr>
      </w:pPr>
      <w:r w:rsidRPr="004B2B66">
        <w:rPr>
          <w:rFonts w:ascii="Arial" w:eastAsia="Arial" w:hAnsi="Arial" w:cs="Arial"/>
          <w:kern w:val="1"/>
          <w:lang w:eastAsia="zh-CN" w:bidi="hi-IN"/>
        </w:rPr>
        <w:t>Председатель Совета депутатов</w:t>
      </w:r>
    </w:p>
    <w:p w:rsidR="00A048F6" w:rsidRPr="004B2B66" w:rsidRDefault="00A048F6" w:rsidP="00A048F6">
      <w:pPr>
        <w:suppressAutoHyphens/>
        <w:spacing w:after="0" w:line="240" w:lineRule="auto"/>
        <w:jc w:val="both"/>
        <w:rPr>
          <w:rFonts w:ascii="Arial" w:eastAsia="Arial" w:hAnsi="Arial" w:cs="Arial"/>
          <w:kern w:val="1"/>
          <w:lang w:eastAsia="zh-CN" w:bidi="hi-IN"/>
        </w:rPr>
      </w:pPr>
      <w:r w:rsidRPr="004B2B66">
        <w:rPr>
          <w:rFonts w:ascii="Arial" w:eastAsia="Arial" w:hAnsi="Arial" w:cs="Arial"/>
          <w:kern w:val="1"/>
          <w:lang w:eastAsia="zh-CN" w:bidi="hi-IN"/>
        </w:rPr>
        <w:t xml:space="preserve">городского поселения </w:t>
      </w:r>
      <w:proofErr w:type="spellStart"/>
      <w:r w:rsidRPr="004B2B66">
        <w:rPr>
          <w:rFonts w:ascii="Arial" w:eastAsia="Arial" w:hAnsi="Arial" w:cs="Arial"/>
          <w:kern w:val="1"/>
          <w:lang w:eastAsia="zh-CN" w:bidi="hi-IN"/>
        </w:rPr>
        <w:t>поселок</w:t>
      </w:r>
      <w:proofErr w:type="spellEnd"/>
      <w:r w:rsidRPr="004B2B66">
        <w:rPr>
          <w:rFonts w:ascii="Arial" w:eastAsia="Arial" w:hAnsi="Arial" w:cs="Arial"/>
          <w:kern w:val="1"/>
          <w:lang w:eastAsia="zh-CN" w:bidi="hi-IN"/>
        </w:rPr>
        <w:t xml:space="preserve"> Судиславль</w:t>
      </w:r>
      <w:r w:rsidRPr="004B2B66">
        <w:rPr>
          <w:rFonts w:ascii="Arial" w:eastAsia="Arial" w:hAnsi="Arial" w:cs="Arial"/>
          <w:kern w:val="1"/>
          <w:lang w:eastAsia="zh-CN" w:bidi="hi-IN"/>
        </w:rPr>
        <w:tab/>
      </w:r>
      <w:r w:rsidRPr="004B2B66">
        <w:rPr>
          <w:rFonts w:ascii="Arial" w:eastAsia="Arial" w:hAnsi="Arial" w:cs="Arial"/>
          <w:kern w:val="1"/>
          <w:lang w:eastAsia="zh-CN" w:bidi="hi-IN"/>
        </w:rPr>
        <w:tab/>
      </w:r>
      <w:r w:rsidRPr="004B2B66">
        <w:rPr>
          <w:rFonts w:ascii="Arial" w:eastAsia="Arial" w:hAnsi="Arial" w:cs="Arial"/>
          <w:kern w:val="1"/>
          <w:lang w:eastAsia="zh-CN" w:bidi="hi-IN"/>
        </w:rPr>
        <w:tab/>
      </w:r>
      <w:r w:rsidRPr="004B2B66">
        <w:rPr>
          <w:rFonts w:ascii="Arial" w:eastAsia="Arial" w:hAnsi="Arial" w:cs="Arial"/>
          <w:kern w:val="1"/>
          <w:lang w:eastAsia="zh-CN" w:bidi="hi-IN"/>
        </w:rPr>
        <w:tab/>
      </w:r>
      <w:r w:rsidRPr="004B2B66">
        <w:rPr>
          <w:rFonts w:ascii="Arial" w:eastAsia="Arial" w:hAnsi="Arial" w:cs="Arial"/>
          <w:kern w:val="1"/>
          <w:lang w:eastAsia="zh-CN" w:bidi="hi-IN"/>
        </w:rPr>
        <w:tab/>
      </w:r>
      <w:proofErr w:type="spellStart"/>
      <w:r w:rsidRPr="004B2B66">
        <w:rPr>
          <w:rFonts w:ascii="Arial" w:eastAsia="Arial" w:hAnsi="Arial" w:cs="Arial"/>
          <w:kern w:val="1"/>
          <w:lang w:eastAsia="zh-CN" w:bidi="hi-IN"/>
        </w:rPr>
        <w:t>С.В.Мамонтов</w:t>
      </w:r>
      <w:proofErr w:type="spellEnd"/>
    </w:p>
    <w:p w:rsidR="00A048F6" w:rsidRPr="004B2B66" w:rsidRDefault="00A048F6" w:rsidP="00A048F6">
      <w:pPr>
        <w:suppressAutoHyphens/>
        <w:spacing w:after="0" w:line="240" w:lineRule="auto"/>
        <w:ind w:firstLine="540"/>
        <w:jc w:val="both"/>
        <w:rPr>
          <w:rFonts w:ascii="Arial" w:eastAsia="Arial" w:hAnsi="Arial" w:cs="Arial"/>
          <w:kern w:val="1"/>
          <w:lang w:eastAsia="zh-CN" w:bidi="hi-IN"/>
        </w:rPr>
      </w:pPr>
    </w:p>
    <w:p w:rsidR="00A048F6" w:rsidRPr="004B2B66" w:rsidRDefault="00A048F6" w:rsidP="00A048F6">
      <w:pPr>
        <w:suppressAutoHyphens/>
        <w:spacing w:after="0" w:line="240" w:lineRule="auto"/>
        <w:ind w:firstLine="540"/>
        <w:jc w:val="both"/>
        <w:rPr>
          <w:rFonts w:ascii="Arial" w:eastAsia="Arial" w:hAnsi="Arial" w:cs="Arial"/>
          <w:kern w:val="1"/>
          <w:lang w:eastAsia="zh-CN" w:bidi="hi-IN"/>
        </w:rPr>
      </w:pPr>
    </w:p>
    <w:p w:rsidR="00A048F6" w:rsidRPr="004B2B66" w:rsidRDefault="00A048F6" w:rsidP="00A048F6">
      <w:pPr>
        <w:suppressAutoHyphens/>
        <w:spacing w:after="0" w:line="240" w:lineRule="auto"/>
        <w:ind w:firstLine="540"/>
        <w:jc w:val="both"/>
        <w:rPr>
          <w:rFonts w:ascii="Arial" w:eastAsia="Arial" w:hAnsi="Arial" w:cs="Arial"/>
          <w:kern w:val="1"/>
          <w:lang w:eastAsia="zh-CN" w:bidi="hi-IN"/>
        </w:rPr>
      </w:pPr>
    </w:p>
    <w:p w:rsidR="00A048F6" w:rsidRPr="004B2B66" w:rsidRDefault="00A048F6" w:rsidP="00A048F6">
      <w:pPr>
        <w:suppressAutoHyphens/>
        <w:spacing w:after="0" w:line="240" w:lineRule="auto"/>
        <w:jc w:val="both"/>
        <w:rPr>
          <w:rFonts w:ascii="Arial" w:eastAsia="Arial" w:hAnsi="Arial" w:cs="Arial"/>
          <w:kern w:val="1"/>
          <w:lang w:eastAsia="zh-CN" w:bidi="hi-IN"/>
        </w:rPr>
      </w:pPr>
      <w:r w:rsidRPr="004B2B66">
        <w:rPr>
          <w:rFonts w:ascii="Arial" w:eastAsia="Arial" w:hAnsi="Arial" w:cs="Arial"/>
          <w:kern w:val="1"/>
          <w:lang w:eastAsia="zh-CN" w:bidi="hi-IN"/>
        </w:rPr>
        <w:t xml:space="preserve">Глава городского </w:t>
      </w:r>
    </w:p>
    <w:p w:rsidR="00A048F6" w:rsidRPr="004B2B66" w:rsidRDefault="00A048F6" w:rsidP="00A048F6">
      <w:pPr>
        <w:suppressAutoHyphens/>
        <w:spacing w:after="0" w:line="240" w:lineRule="auto"/>
        <w:jc w:val="both"/>
        <w:rPr>
          <w:rFonts w:ascii="Arial" w:eastAsia="Arial" w:hAnsi="Arial" w:cs="Arial"/>
          <w:kern w:val="1"/>
          <w:lang w:eastAsia="zh-CN" w:bidi="hi-IN"/>
        </w:rPr>
      </w:pPr>
      <w:r w:rsidRPr="004B2B66">
        <w:rPr>
          <w:rFonts w:ascii="Arial" w:eastAsia="Arial" w:hAnsi="Arial" w:cs="Arial"/>
          <w:kern w:val="1"/>
          <w:lang w:eastAsia="zh-CN" w:bidi="hi-IN"/>
        </w:rPr>
        <w:t xml:space="preserve">поселения </w:t>
      </w:r>
      <w:proofErr w:type="spellStart"/>
      <w:r w:rsidRPr="004B2B66">
        <w:rPr>
          <w:rFonts w:ascii="Arial" w:eastAsia="Arial" w:hAnsi="Arial" w:cs="Arial"/>
          <w:kern w:val="1"/>
          <w:lang w:eastAsia="zh-CN" w:bidi="hi-IN"/>
        </w:rPr>
        <w:t>поселок</w:t>
      </w:r>
      <w:proofErr w:type="spellEnd"/>
      <w:r w:rsidRPr="004B2B66">
        <w:rPr>
          <w:rFonts w:ascii="Arial" w:eastAsia="Arial" w:hAnsi="Arial" w:cs="Arial"/>
          <w:kern w:val="1"/>
          <w:lang w:eastAsia="zh-CN" w:bidi="hi-IN"/>
        </w:rPr>
        <w:t xml:space="preserve"> Судиславль</w:t>
      </w:r>
      <w:r w:rsidRPr="004B2B66">
        <w:rPr>
          <w:rFonts w:ascii="Arial" w:eastAsia="Arial" w:hAnsi="Arial" w:cs="Arial"/>
          <w:kern w:val="1"/>
          <w:lang w:eastAsia="zh-CN" w:bidi="hi-IN"/>
        </w:rPr>
        <w:tab/>
      </w:r>
      <w:r w:rsidRPr="004B2B66">
        <w:rPr>
          <w:rFonts w:ascii="Arial" w:eastAsia="Arial" w:hAnsi="Arial" w:cs="Arial"/>
          <w:kern w:val="1"/>
          <w:lang w:eastAsia="zh-CN" w:bidi="hi-IN"/>
        </w:rPr>
        <w:tab/>
      </w:r>
      <w:r w:rsidRPr="004B2B66">
        <w:rPr>
          <w:rFonts w:ascii="Arial" w:eastAsia="Arial" w:hAnsi="Arial" w:cs="Arial"/>
          <w:kern w:val="1"/>
          <w:lang w:eastAsia="zh-CN" w:bidi="hi-IN"/>
        </w:rPr>
        <w:tab/>
      </w:r>
      <w:r w:rsidRPr="004B2B66">
        <w:rPr>
          <w:rFonts w:ascii="Arial" w:eastAsia="Arial" w:hAnsi="Arial" w:cs="Arial"/>
          <w:kern w:val="1"/>
          <w:lang w:eastAsia="zh-CN" w:bidi="hi-IN"/>
        </w:rPr>
        <w:tab/>
      </w:r>
      <w:r w:rsidRPr="004B2B66">
        <w:rPr>
          <w:rFonts w:ascii="Arial" w:eastAsia="Arial" w:hAnsi="Arial" w:cs="Arial"/>
          <w:kern w:val="1"/>
          <w:lang w:eastAsia="zh-CN" w:bidi="hi-IN"/>
        </w:rPr>
        <w:tab/>
      </w:r>
      <w:r w:rsidRPr="004B2B66">
        <w:rPr>
          <w:rFonts w:ascii="Arial" w:eastAsia="Arial" w:hAnsi="Arial" w:cs="Arial"/>
          <w:kern w:val="1"/>
          <w:lang w:eastAsia="zh-CN" w:bidi="hi-IN"/>
        </w:rPr>
        <w:tab/>
      </w:r>
      <w:proofErr w:type="spellStart"/>
      <w:r w:rsidRPr="004B2B66">
        <w:rPr>
          <w:rFonts w:ascii="Arial" w:eastAsia="Arial" w:hAnsi="Arial" w:cs="Arial"/>
          <w:kern w:val="1"/>
          <w:lang w:eastAsia="zh-CN" w:bidi="hi-IN"/>
        </w:rPr>
        <w:t>М.А.Беляева</w:t>
      </w:r>
      <w:proofErr w:type="spellEnd"/>
    </w:p>
    <w:p w:rsidR="00A048F6" w:rsidRPr="004B2B66" w:rsidRDefault="00A048F6" w:rsidP="00A048F6">
      <w:pPr>
        <w:suppressAutoHyphens/>
        <w:spacing w:after="0" w:line="240" w:lineRule="auto"/>
        <w:ind w:firstLine="540"/>
        <w:jc w:val="both"/>
        <w:rPr>
          <w:rFonts w:ascii="Arial" w:eastAsia="Arial" w:hAnsi="Arial" w:cs="Arial"/>
          <w:kern w:val="1"/>
          <w:lang w:eastAsia="zh-CN" w:bidi="hi-IN"/>
        </w:rPr>
      </w:pPr>
    </w:p>
    <w:p w:rsidR="00A048F6" w:rsidRPr="004B2B66" w:rsidRDefault="00A048F6" w:rsidP="00A048F6">
      <w:pPr>
        <w:spacing w:after="0" w:line="240" w:lineRule="auto"/>
        <w:rPr>
          <w:rFonts w:ascii="Arial" w:eastAsia="Times New Roman" w:hAnsi="Arial" w:cs="Arial"/>
          <w:lang w:eastAsia="ru-RU"/>
        </w:rPr>
      </w:pPr>
    </w:p>
    <w:p w:rsidR="00A048F6" w:rsidRPr="004B2B66" w:rsidRDefault="00A048F6" w:rsidP="00A048F6">
      <w:pPr>
        <w:suppressAutoHyphens/>
        <w:spacing w:after="0" w:line="240" w:lineRule="auto"/>
        <w:jc w:val="right"/>
        <w:rPr>
          <w:rFonts w:ascii="Arial" w:eastAsia="Arial" w:hAnsi="Arial" w:cs="Arial"/>
          <w:kern w:val="1"/>
          <w:lang w:eastAsia="zh-CN" w:bidi="hi-IN"/>
        </w:rPr>
      </w:pPr>
    </w:p>
    <w:p w:rsidR="00A048F6" w:rsidRPr="004B2B66" w:rsidRDefault="00A048F6" w:rsidP="00A048F6">
      <w:pPr>
        <w:suppressAutoHyphens/>
        <w:spacing w:after="0" w:line="240" w:lineRule="auto"/>
        <w:jc w:val="right"/>
        <w:rPr>
          <w:rFonts w:ascii="Arial" w:eastAsia="Arial" w:hAnsi="Arial" w:cs="Arial"/>
          <w:kern w:val="1"/>
          <w:lang w:eastAsia="zh-CN" w:bidi="hi-IN"/>
        </w:rPr>
      </w:pPr>
      <w:r w:rsidRPr="004B2B66">
        <w:rPr>
          <w:rFonts w:ascii="Arial" w:eastAsia="Arial" w:hAnsi="Arial" w:cs="Arial"/>
          <w:kern w:val="1"/>
          <w:lang w:eastAsia="zh-CN" w:bidi="hi-IN"/>
        </w:rPr>
        <w:t>Утверждено</w:t>
      </w:r>
    </w:p>
    <w:p w:rsidR="00A048F6" w:rsidRPr="004B2B66" w:rsidRDefault="00A048F6" w:rsidP="00A048F6">
      <w:pPr>
        <w:suppressAutoHyphens/>
        <w:spacing w:after="0" w:line="240" w:lineRule="auto"/>
        <w:jc w:val="right"/>
        <w:rPr>
          <w:rFonts w:ascii="Arial" w:eastAsia="Arial" w:hAnsi="Arial" w:cs="Arial"/>
          <w:kern w:val="1"/>
          <w:lang w:eastAsia="zh-CN" w:bidi="hi-IN"/>
        </w:rPr>
      </w:pPr>
      <w:r w:rsidRPr="004B2B66">
        <w:rPr>
          <w:rFonts w:ascii="Arial" w:eastAsia="Arial" w:hAnsi="Arial" w:cs="Arial"/>
          <w:kern w:val="1"/>
          <w:lang w:eastAsia="zh-CN" w:bidi="hi-IN"/>
        </w:rPr>
        <w:t>решением Советом депутатов</w:t>
      </w:r>
    </w:p>
    <w:p w:rsidR="00A048F6" w:rsidRPr="004B2B66" w:rsidRDefault="00A048F6" w:rsidP="00A048F6">
      <w:pPr>
        <w:suppressAutoHyphens/>
        <w:spacing w:after="0" w:line="240" w:lineRule="auto"/>
        <w:jc w:val="right"/>
        <w:rPr>
          <w:rFonts w:ascii="Arial" w:eastAsia="Arial" w:hAnsi="Arial" w:cs="Arial"/>
          <w:kern w:val="1"/>
          <w:lang w:eastAsia="zh-CN" w:bidi="hi-IN"/>
        </w:rPr>
      </w:pPr>
      <w:r w:rsidRPr="004B2B66">
        <w:rPr>
          <w:rFonts w:ascii="Arial" w:eastAsia="Arial" w:hAnsi="Arial" w:cs="Arial"/>
          <w:kern w:val="1"/>
          <w:lang w:eastAsia="zh-CN" w:bidi="hi-IN"/>
        </w:rPr>
        <w:t xml:space="preserve">городского поселения </w:t>
      </w:r>
      <w:proofErr w:type="spellStart"/>
      <w:r w:rsidRPr="004B2B66">
        <w:rPr>
          <w:rFonts w:ascii="Arial" w:eastAsia="Arial" w:hAnsi="Arial" w:cs="Arial"/>
          <w:kern w:val="1"/>
          <w:lang w:eastAsia="zh-CN" w:bidi="hi-IN"/>
        </w:rPr>
        <w:t>поселок</w:t>
      </w:r>
      <w:proofErr w:type="spellEnd"/>
    </w:p>
    <w:p w:rsidR="00A048F6" w:rsidRPr="004B2B66" w:rsidRDefault="00A048F6" w:rsidP="00A048F6">
      <w:pPr>
        <w:suppressAutoHyphens/>
        <w:spacing w:after="0" w:line="240" w:lineRule="auto"/>
        <w:jc w:val="right"/>
        <w:rPr>
          <w:rFonts w:ascii="Arial" w:eastAsia="Arial" w:hAnsi="Arial" w:cs="Arial"/>
          <w:kern w:val="1"/>
          <w:lang w:eastAsia="zh-CN" w:bidi="hi-IN"/>
        </w:rPr>
      </w:pPr>
      <w:r w:rsidRPr="004B2B66">
        <w:rPr>
          <w:rFonts w:ascii="Arial" w:eastAsia="Arial" w:hAnsi="Arial" w:cs="Arial"/>
          <w:kern w:val="1"/>
          <w:lang w:eastAsia="zh-CN" w:bidi="hi-IN"/>
        </w:rPr>
        <w:t xml:space="preserve"> Судиславль Судиславского</w:t>
      </w:r>
    </w:p>
    <w:p w:rsidR="00A048F6" w:rsidRPr="004B2B66" w:rsidRDefault="00A048F6" w:rsidP="00A048F6">
      <w:pPr>
        <w:suppressAutoHyphens/>
        <w:spacing w:after="0" w:line="240" w:lineRule="auto"/>
        <w:jc w:val="right"/>
        <w:rPr>
          <w:rFonts w:ascii="Arial" w:eastAsia="Arial" w:hAnsi="Arial" w:cs="Arial"/>
          <w:kern w:val="1"/>
          <w:lang w:eastAsia="zh-CN" w:bidi="hi-IN"/>
        </w:rPr>
      </w:pPr>
      <w:r w:rsidRPr="004B2B66">
        <w:rPr>
          <w:rFonts w:ascii="Arial" w:eastAsia="Arial" w:hAnsi="Arial" w:cs="Arial"/>
          <w:kern w:val="1"/>
          <w:lang w:eastAsia="zh-CN" w:bidi="hi-IN"/>
        </w:rPr>
        <w:t>муниципального района</w:t>
      </w:r>
    </w:p>
    <w:p w:rsidR="00A048F6" w:rsidRPr="004B2B66" w:rsidRDefault="00A048F6" w:rsidP="00A048F6">
      <w:pPr>
        <w:suppressAutoHyphens/>
        <w:spacing w:after="0" w:line="240" w:lineRule="auto"/>
        <w:jc w:val="right"/>
        <w:rPr>
          <w:rFonts w:ascii="Arial" w:eastAsia="Arial" w:hAnsi="Arial" w:cs="Arial"/>
          <w:kern w:val="1"/>
          <w:lang w:eastAsia="zh-CN" w:bidi="hi-IN"/>
        </w:rPr>
      </w:pPr>
      <w:r w:rsidRPr="004B2B66">
        <w:rPr>
          <w:rFonts w:ascii="Arial" w:eastAsia="Arial" w:hAnsi="Arial" w:cs="Arial"/>
          <w:kern w:val="1"/>
          <w:lang w:eastAsia="zh-CN" w:bidi="hi-IN"/>
        </w:rPr>
        <w:t>Костромской области</w:t>
      </w:r>
    </w:p>
    <w:p w:rsidR="00A048F6" w:rsidRPr="004B2B66" w:rsidRDefault="00A048F6" w:rsidP="00A048F6">
      <w:pPr>
        <w:suppressAutoHyphens/>
        <w:spacing w:after="0" w:line="240" w:lineRule="auto"/>
        <w:jc w:val="right"/>
        <w:rPr>
          <w:rFonts w:ascii="Arial" w:eastAsia="Arial" w:hAnsi="Arial" w:cs="Arial"/>
          <w:kern w:val="1"/>
          <w:lang w:eastAsia="zh-CN" w:bidi="hi-IN"/>
        </w:rPr>
      </w:pPr>
      <w:r w:rsidRPr="004B2B66">
        <w:rPr>
          <w:rFonts w:ascii="Arial" w:eastAsia="Arial" w:hAnsi="Arial" w:cs="Arial"/>
          <w:kern w:val="1"/>
          <w:lang w:eastAsia="zh-CN" w:bidi="hi-IN"/>
        </w:rPr>
        <w:t>от 13 февраля 2020 года N 6</w:t>
      </w:r>
    </w:p>
    <w:p w:rsidR="00A048F6" w:rsidRPr="004B2B66" w:rsidRDefault="00A048F6" w:rsidP="00A048F6">
      <w:pPr>
        <w:spacing w:after="0" w:line="240" w:lineRule="auto"/>
        <w:rPr>
          <w:rFonts w:ascii="Arial" w:eastAsia="Times New Roman" w:hAnsi="Arial" w:cs="Arial"/>
          <w:lang w:eastAsia="ru-RU"/>
        </w:rPr>
      </w:pPr>
    </w:p>
    <w:p w:rsidR="00A048F6" w:rsidRPr="004B2B66" w:rsidRDefault="00A048F6" w:rsidP="00A048F6">
      <w:pPr>
        <w:suppressAutoHyphens/>
        <w:autoSpaceDN w:val="0"/>
        <w:spacing w:after="0" w:line="240" w:lineRule="auto"/>
        <w:jc w:val="center"/>
        <w:textAlignment w:val="baseline"/>
        <w:rPr>
          <w:rFonts w:ascii="Arial" w:eastAsia="Times New Roman" w:hAnsi="Arial" w:cs="Arial"/>
          <w:kern w:val="3"/>
          <w:lang w:eastAsia="ru-RU"/>
        </w:rPr>
      </w:pPr>
      <w:r w:rsidRPr="004B2B66">
        <w:rPr>
          <w:rFonts w:ascii="Arial" w:eastAsia="Times New Roman" w:hAnsi="Arial" w:cs="Arial"/>
          <w:kern w:val="3"/>
          <w:lang w:eastAsia="ru-RU"/>
        </w:rPr>
        <w:t>ПОЛОЖЕНИЕ</w:t>
      </w:r>
    </w:p>
    <w:p w:rsidR="00A048F6" w:rsidRPr="004B2B66" w:rsidRDefault="00A048F6" w:rsidP="00A048F6">
      <w:pPr>
        <w:suppressAutoHyphens/>
        <w:autoSpaceDN w:val="0"/>
        <w:spacing w:after="0" w:line="240" w:lineRule="auto"/>
        <w:jc w:val="center"/>
        <w:textAlignment w:val="baseline"/>
        <w:rPr>
          <w:rFonts w:ascii="Arial" w:eastAsia="Times New Roman" w:hAnsi="Arial" w:cs="Arial"/>
          <w:kern w:val="3"/>
          <w:lang w:eastAsia="ru-RU"/>
        </w:rPr>
      </w:pPr>
      <w:r w:rsidRPr="004B2B66">
        <w:rPr>
          <w:rFonts w:ascii="Arial" w:eastAsia="Times New Roman" w:hAnsi="Arial" w:cs="Arial"/>
          <w:kern w:val="3"/>
          <w:lang w:eastAsia="ru-RU"/>
        </w:rPr>
        <w:t>о порядке оказания единовременной адресной материальной помощи участникам Великой Отечественной войны в проведении текущего и капитального ремонта принадлежащего им жилого помещения</w:t>
      </w:r>
    </w:p>
    <w:p w:rsidR="00A048F6" w:rsidRPr="004B2B66" w:rsidRDefault="00A048F6" w:rsidP="00A048F6">
      <w:pPr>
        <w:suppressAutoHyphens/>
        <w:autoSpaceDN w:val="0"/>
        <w:spacing w:after="0" w:line="240" w:lineRule="auto"/>
        <w:jc w:val="both"/>
        <w:textAlignment w:val="baseline"/>
        <w:rPr>
          <w:rFonts w:ascii="Arial" w:eastAsia="Times New Roman" w:hAnsi="Arial" w:cs="Arial"/>
          <w:kern w:val="3"/>
          <w:lang w:eastAsia="ru-RU"/>
        </w:rPr>
      </w:pPr>
    </w:p>
    <w:p w:rsidR="00A048F6" w:rsidRPr="004B2B66" w:rsidRDefault="00A048F6" w:rsidP="00A048F6">
      <w:pPr>
        <w:suppressAutoHyphens/>
        <w:autoSpaceDN w:val="0"/>
        <w:spacing w:after="0" w:line="240" w:lineRule="auto"/>
        <w:ind w:firstLine="708"/>
        <w:jc w:val="both"/>
        <w:textAlignment w:val="baseline"/>
        <w:rPr>
          <w:rFonts w:ascii="Arial" w:eastAsia="Times New Roman" w:hAnsi="Arial" w:cs="Arial"/>
          <w:kern w:val="3"/>
          <w:lang w:eastAsia="ru-RU"/>
        </w:rPr>
      </w:pPr>
      <w:r w:rsidRPr="004B2B66">
        <w:rPr>
          <w:rFonts w:ascii="Arial" w:eastAsia="Times New Roman" w:hAnsi="Arial" w:cs="Arial"/>
          <w:kern w:val="3"/>
          <w:lang w:eastAsia="ru-RU"/>
        </w:rPr>
        <w:t>Настоящее положение принято с целью оказание адресной материальной помощи участникам Великой Отечественной войны в капитальном и текущем ремонте принадлежащего им жилья.</w:t>
      </w:r>
    </w:p>
    <w:p w:rsidR="00A048F6" w:rsidRPr="004B2B66" w:rsidRDefault="00A048F6" w:rsidP="00A048F6">
      <w:pPr>
        <w:suppressAutoHyphens/>
        <w:autoSpaceDN w:val="0"/>
        <w:spacing w:after="0" w:line="240" w:lineRule="auto"/>
        <w:ind w:firstLine="708"/>
        <w:jc w:val="both"/>
        <w:textAlignment w:val="baseline"/>
        <w:rPr>
          <w:rFonts w:ascii="Arial" w:eastAsia="Times New Roman" w:hAnsi="Arial" w:cs="Arial"/>
          <w:kern w:val="3"/>
          <w:lang w:eastAsia="ru-RU"/>
        </w:rPr>
      </w:pPr>
      <w:r w:rsidRPr="004B2B66">
        <w:rPr>
          <w:rFonts w:ascii="Arial" w:eastAsia="Times New Roman" w:hAnsi="Arial" w:cs="Arial"/>
          <w:kern w:val="3"/>
          <w:lang w:eastAsia="ru-RU"/>
        </w:rPr>
        <w:lastRenderedPageBreak/>
        <w:t>1. Единовременная адресная материальная помощь в проведении</w:t>
      </w:r>
      <w:r w:rsidRPr="004B2B66">
        <w:rPr>
          <w:rFonts w:ascii="Arial" w:eastAsia="Times New Roman" w:hAnsi="Arial" w:cs="Arial"/>
          <w:kern w:val="3"/>
          <w:lang w:eastAsia="ru-RU"/>
        </w:rPr>
        <w:br/>
        <w:t>текущего и капитального ремонта жилья может быть оказана участникам</w:t>
      </w:r>
      <w:r w:rsidRPr="004B2B66">
        <w:rPr>
          <w:rFonts w:ascii="Arial" w:eastAsia="Times New Roman" w:hAnsi="Arial" w:cs="Arial"/>
          <w:kern w:val="3"/>
          <w:lang w:eastAsia="ru-RU"/>
        </w:rPr>
        <w:br/>
        <w:t>Великой Отечественной войны 1941 - 1945 годов в случае если обращающийся за помощью гражданин:</w:t>
      </w:r>
    </w:p>
    <w:p w:rsidR="00A048F6" w:rsidRPr="004B2B66" w:rsidRDefault="00A048F6" w:rsidP="00A048F6">
      <w:pPr>
        <w:suppressAutoHyphens/>
        <w:autoSpaceDN w:val="0"/>
        <w:spacing w:after="0" w:line="240" w:lineRule="auto"/>
        <w:jc w:val="both"/>
        <w:textAlignment w:val="baseline"/>
        <w:rPr>
          <w:rFonts w:ascii="Arial" w:eastAsia="Times New Roman" w:hAnsi="Arial" w:cs="Arial"/>
          <w:kern w:val="3"/>
          <w:lang w:eastAsia="ru-RU"/>
        </w:rPr>
      </w:pPr>
      <w:r w:rsidRPr="004B2B66">
        <w:rPr>
          <w:rFonts w:ascii="Arial" w:eastAsia="Times New Roman" w:hAnsi="Arial" w:cs="Arial"/>
          <w:kern w:val="3"/>
          <w:lang w:eastAsia="ru-RU"/>
        </w:rPr>
        <w:t xml:space="preserve"> -постоянно проживает на территории городского поселения </w:t>
      </w:r>
      <w:proofErr w:type="spellStart"/>
      <w:r w:rsidRPr="004B2B66">
        <w:rPr>
          <w:rFonts w:ascii="Arial" w:eastAsia="Times New Roman" w:hAnsi="Arial" w:cs="Arial"/>
          <w:kern w:val="3"/>
          <w:lang w:eastAsia="ru-RU"/>
        </w:rPr>
        <w:t>поселок</w:t>
      </w:r>
      <w:proofErr w:type="spellEnd"/>
      <w:r w:rsidRPr="004B2B66">
        <w:rPr>
          <w:rFonts w:ascii="Arial" w:eastAsia="Times New Roman" w:hAnsi="Arial" w:cs="Arial"/>
          <w:kern w:val="3"/>
          <w:lang w:eastAsia="ru-RU"/>
        </w:rPr>
        <w:t xml:space="preserve"> Судиславль;</w:t>
      </w:r>
    </w:p>
    <w:p w:rsidR="00A048F6" w:rsidRPr="004B2B66" w:rsidRDefault="00A048F6" w:rsidP="00A048F6">
      <w:pPr>
        <w:suppressAutoHyphens/>
        <w:autoSpaceDN w:val="0"/>
        <w:spacing w:after="0" w:line="240" w:lineRule="auto"/>
        <w:jc w:val="both"/>
        <w:textAlignment w:val="baseline"/>
        <w:rPr>
          <w:rFonts w:ascii="Arial" w:eastAsia="Times New Roman" w:hAnsi="Arial" w:cs="Arial"/>
          <w:kern w:val="3"/>
          <w:lang w:eastAsia="ru-RU"/>
        </w:rPr>
      </w:pPr>
      <w:r w:rsidRPr="004B2B66">
        <w:rPr>
          <w:rFonts w:ascii="Arial" w:eastAsia="Times New Roman" w:hAnsi="Arial" w:cs="Arial"/>
          <w:kern w:val="3"/>
          <w:lang w:eastAsia="ru-RU"/>
        </w:rPr>
        <w:t>-является собственником требующего ремонта жилого помещения или проживает в нем по договору социального найма;</w:t>
      </w:r>
    </w:p>
    <w:p w:rsidR="00A048F6" w:rsidRPr="004B2B66" w:rsidRDefault="00A048F6" w:rsidP="00A048F6">
      <w:pPr>
        <w:suppressAutoHyphens/>
        <w:autoSpaceDN w:val="0"/>
        <w:spacing w:after="0" w:line="240" w:lineRule="auto"/>
        <w:jc w:val="both"/>
        <w:textAlignment w:val="baseline"/>
        <w:rPr>
          <w:rFonts w:ascii="Arial" w:eastAsia="Times New Roman" w:hAnsi="Arial" w:cs="Arial"/>
          <w:kern w:val="3"/>
          <w:lang w:eastAsia="ru-RU"/>
        </w:rPr>
      </w:pPr>
      <w:r w:rsidRPr="004B2B66">
        <w:rPr>
          <w:rFonts w:ascii="Arial" w:eastAsia="Times New Roman" w:hAnsi="Arial" w:cs="Arial"/>
          <w:kern w:val="3"/>
          <w:lang w:eastAsia="ru-RU"/>
        </w:rPr>
        <w:t>-зарегистрирован по месту жительства 5 и более лет, в требующем ремонта жилом помещении;</w:t>
      </w:r>
    </w:p>
    <w:p w:rsidR="00A048F6" w:rsidRPr="004B2B66" w:rsidRDefault="00A048F6" w:rsidP="00A048F6">
      <w:pPr>
        <w:suppressAutoHyphens/>
        <w:autoSpaceDN w:val="0"/>
        <w:spacing w:after="0" w:line="240" w:lineRule="auto"/>
        <w:jc w:val="both"/>
        <w:textAlignment w:val="baseline"/>
        <w:rPr>
          <w:rFonts w:ascii="Arial" w:eastAsia="Times New Roman" w:hAnsi="Arial" w:cs="Arial"/>
          <w:kern w:val="3"/>
          <w:lang w:eastAsia="ru-RU"/>
        </w:rPr>
      </w:pPr>
      <w:r w:rsidRPr="004B2B66">
        <w:rPr>
          <w:rFonts w:ascii="Arial" w:eastAsia="Times New Roman" w:hAnsi="Arial" w:cs="Arial"/>
          <w:kern w:val="3"/>
          <w:lang w:eastAsia="ru-RU"/>
        </w:rPr>
        <w:t>-не имеет в собственности другого жилого помещения;</w:t>
      </w:r>
    </w:p>
    <w:p w:rsidR="00A048F6" w:rsidRPr="004B2B66" w:rsidRDefault="00A048F6" w:rsidP="00A048F6">
      <w:pPr>
        <w:suppressAutoHyphens/>
        <w:autoSpaceDN w:val="0"/>
        <w:spacing w:after="0" w:line="240" w:lineRule="auto"/>
        <w:jc w:val="both"/>
        <w:textAlignment w:val="baseline"/>
        <w:rPr>
          <w:rFonts w:ascii="Arial" w:eastAsia="Times New Roman" w:hAnsi="Arial" w:cs="Arial"/>
          <w:kern w:val="3"/>
          <w:lang w:eastAsia="ru-RU"/>
        </w:rPr>
      </w:pPr>
      <w:r w:rsidRPr="004B2B66">
        <w:rPr>
          <w:rFonts w:ascii="Arial" w:eastAsia="Times New Roman" w:hAnsi="Arial" w:cs="Arial"/>
          <w:spacing w:val="60"/>
          <w:kern w:val="3"/>
          <w:lang w:eastAsia="ru-RU"/>
        </w:rPr>
        <w:t>-в</w:t>
      </w:r>
      <w:r w:rsidRPr="004B2B66">
        <w:rPr>
          <w:rFonts w:ascii="Arial" w:eastAsia="Times New Roman" w:hAnsi="Arial" w:cs="Arial"/>
          <w:kern w:val="3"/>
          <w:lang w:eastAsia="ru-RU"/>
        </w:rPr>
        <w:t xml:space="preserve"> последние 5 лет не производил отчуждение другого находящегося в своей собственности жилого помещения.</w:t>
      </w:r>
    </w:p>
    <w:p w:rsidR="00A048F6" w:rsidRPr="004B2B66" w:rsidRDefault="00A048F6" w:rsidP="00A048F6">
      <w:pPr>
        <w:suppressAutoHyphens/>
        <w:autoSpaceDN w:val="0"/>
        <w:spacing w:after="0" w:line="240" w:lineRule="auto"/>
        <w:ind w:firstLine="708"/>
        <w:jc w:val="both"/>
        <w:textAlignment w:val="baseline"/>
        <w:rPr>
          <w:rFonts w:ascii="Arial" w:eastAsia="Times New Roman" w:hAnsi="Arial" w:cs="Arial"/>
          <w:kern w:val="3"/>
          <w:lang w:eastAsia="ru-RU"/>
        </w:rPr>
      </w:pPr>
      <w:r w:rsidRPr="004B2B66">
        <w:rPr>
          <w:rFonts w:ascii="Arial" w:eastAsia="Times New Roman" w:hAnsi="Arial" w:cs="Arial"/>
          <w:kern w:val="3"/>
          <w:lang w:eastAsia="ru-RU"/>
        </w:rPr>
        <w:t>2.</w:t>
      </w:r>
      <w:r w:rsidRPr="004B2B66">
        <w:rPr>
          <w:rFonts w:ascii="Arial" w:eastAsia="Times New Roman" w:hAnsi="Arial" w:cs="Arial"/>
          <w:kern w:val="3"/>
          <w:lang w:eastAsia="ru-RU"/>
        </w:rPr>
        <w:tab/>
        <w:t>Единовременная адресная материальная помощь в капитальном и текущем ремонте жилья участнику оказывается на основании его заявления, подаваемого на имя главы городского поселения.</w:t>
      </w:r>
    </w:p>
    <w:p w:rsidR="00A048F6" w:rsidRPr="004B2B66" w:rsidRDefault="00A048F6" w:rsidP="00A048F6">
      <w:pPr>
        <w:suppressAutoHyphens/>
        <w:autoSpaceDN w:val="0"/>
        <w:spacing w:after="0" w:line="240" w:lineRule="auto"/>
        <w:jc w:val="both"/>
        <w:textAlignment w:val="baseline"/>
        <w:rPr>
          <w:rFonts w:ascii="Arial" w:eastAsia="Times New Roman" w:hAnsi="Arial" w:cs="Arial"/>
          <w:kern w:val="3"/>
          <w:lang w:eastAsia="ru-RU"/>
        </w:rPr>
      </w:pPr>
      <w:r w:rsidRPr="004B2B66">
        <w:rPr>
          <w:rFonts w:ascii="Arial" w:eastAsia="Times New Roman" w:hAnsi="Arial" w:cs="Arial"/>
          <w:kern w:val="3"/>
          <w:lang w:eastAsia="ru-RU"/>
        </w:rPr>
        <w:t>При этом к заявлению прилагаются следующие документы:</w:t>
      </w:r>
    </w:p>
    <w:p w:rsidR="00A048F6" w:rsidRPr="004B2B66" w:rsidRDefault="00A048F6" w:rsidP="00A048F6">
      <w:pPr>
        <w:suppressAutoHyphens/>
        <w:autoSpaceDN w:val="0"/>
        <w:spacing w:after="0" w:line="240" w:lineRule="auto"/>
        <w:jc w:val="both"/>
        <w:textAlignment w:val="baseline"/>
        <w:rPr>
          <w:rFonts w:ascii="Arial" w:eastAsia="Times New Roman" w:hAnsi="Arial" w:cs="Arial"/>
          <w:kern w:val="3"/>
          <w:lang w:eastAsia="ru-RU"/>
        </w:rPr>
      </w:pPr>
      <w:r w:rsidRPr="004B2B66">
        <w:rPr>
          <w:rFonts w:ascii="Arial" w:eastAsia="Times New Roman" w:hAnsi="Arial" w:cs="Arial"/>
          <w:kern w:val="3"/>
          <w:lang w:eastAsia="ru-RU"/>
        </w:rPr>
        <w:t>-копия паспорта заявителя;</w:t>
      </w:r>
    </w:p>
    <w:p w:rsidR="00A048F6" w:rsidRPr="004B2B66" w:rsidRDefault="00A048F6" w:rsidP="00A048F6">
      <w:pPr>
        <w:suppressAutoHyphens/>
        <w:autoSpaceDN w:val="0"/>
        <w:spacing w:after="0" w:line="240" w:lineRule="auto"/>
        <w:jc w:val="both"/>
        <w:textAlignment w:val="baseline"/>
        <w:rPr>
          <w:rFonts w:ascii="Arial" w:eastAsia="Times New Roman" w:hAnsi="Arial" w:cs="Arial"/>
          <w:kern w:val="3"/>
          <w:lang w:eastAsia="ru-RU"/>
        </w:rPr>
      </w:pPr>
      <w:r w:rsidRPr="004B2B66">
        <w:rPr>
          <w:rFonts w:ascii="Arial" w:eastAsia="Times New Roman" w:hAnsi="Arial" w:cs="Arial"/>
          <w:kern w:val="3"/>
          <w:lang w:eastAsia="ru-RU"/>
        </w:rPr>
        <w:t>-копия удостоверения участника ВОВ;</w:t>
      </w:r>
    </w:p>
    <w:p w:rsidR="00A048F6" w:rsidRPr="004B2B66" w:rsidRDefault="00A048F6" w:rsidP="00A048F6">
      <w:pPr>
        <w:suppressAutoHyphens/>
        <w:autoSpaceDN w:val="0"/>
        <w:spacing w:after="0" w:line="240" w:lineRule="auto"/>
        <w:jc w:val="both"/>
        <w:textAlignment w:val="baseline"/>
        <w:rPr>
          <w:rFonts w:ascii="Arial" w:eastAsia="Times New Roman" w:hAnsi="Arial" w:cs="Arial"/>
          <w:kern w:val="3"/>
          <w:lang w:eastAsia="ru-RU"/>
        </w:rPr>
      </w:pPr>
      <w:r w:rsidRPr="004B2B66">
        <w:rPr>
          <w:rFonts w:ascii="Arial" w:eastAsia="Times New Roman" w:hAnsi="Arial" w:cs="Arial"/>
          <w:kern w:val="3"/>
          <w:lang w:eastAsia="ru-RU"/>
        </w:rPr>
        <w:t>-копия документа, подтверждающего право собственности заявителя на требующее ремонта жилое помещение или договора социального найма указанного жилого помещения;</w:t>
      </w:r>
    </w:p>
    <w:p w:rsidR="00A048F6" w:rsidRPr="004B2B66" w:rsidRDefault="00A048F6" w:rsidP="00A048F6">
      <w:pPr>
        <w:suppressAutoHyphens/>
        <w:autoSpaceDN w:val="0"/>
        <w:spacing w:after="0" w:line="240" w:lineRule="auto"/>
        <w:jc w:val="both"/>
        <w:textAlignment w:val="baseline"/>
        <w:rPr>
          <w:rFonts w:ascii="Arial" w:eastAsia="Times New Roman" w:hAnsi="Arial" w:cs="Arial"/>
          <w:kern w:val="3"/>
          <w:lang w:eastAsia="ru-RU"/>
        </w:rPr>
      </w:pPr>
      <w:r w:rsidRPr="004B2B66">
        <w:rPr>
          <w:rFonts w:ascii="Arial" w:eastAsia="Times New Roman" w:hAnsi="Arial" w:cs="Arial"/>
          <w:kern w:val="3"/>
          <w:lang w:eastAsia="ru-RU"/>
        </w:rPr>
        <w:t>-выписка из ЕГРП, содержащая сведения о переходе прав заявителя на недвижимое имущество;</w:t>
      </w:r>
    </w:p>
    <w:p w:rsidR="00A048F6" w:rsidRPr="004B2B66" w:rsidRDefault="00A048F6" w:rsidP="00A048F6">
      <w:pPr>
        <w:suppressAutoHyphens/>
        <w:autoSpaceDN w:val="0"/>
        <w:spacing w:after="0" w:line="240" w:lineRule="auto"/>
        <w:jc w:val="both"/>
        <w:textAlignment w:val="baseline"/>
        <w:rPr>
          <w:rFonts w:ascii="Arial" w:eastAsia="Times New Roman" w:hAnsi="Arial" w:cs="Arial"/>
          <w:kern w:val="3"/>
          <w:lang w:eastAsia="ru-RU"/>
        </w:rPr>
      </w:pPr>
      <w:r w:rsidRPr="004B2B66">
        <w:rPr>
          <w:rFonts w:ascii="Arial" w:eastAsia="Times New Roman" w:hAnsi="Arial" w:cs="Arial"/>
          <w:kern w:val="3"/>
          <w:lang w:eastAsia="ru-RU"/>
        </w:rPr>
        <w:t>-реквизиты лицевого счета заявителя в учреждении банка.</w:t>
      </w:r>
    </w:p>
    <w:p w:rsidR="00A048F6" w:rsidRPr="004B2B66" w:rsidRDefault="00A048F6" w:rsidP="00A048F6">
      <w:pPr>
        <w:suppressAutoHyphens/>
        <w:autoSpaceDN w:val="0"/>
        <w:spacing w:after="0" w:line="240" w:lineRule="auto"/>
        <w:ind w:firstLine="708"/>
        <w:jc w:val="both"/>
        <w:textAlignment w:val="baseline"/>
        <w:rPr>
          <w:rFonts w:ascii="Arial" w:eastAsia="Times New Roman" w:hAnsi="Arial" w:cs="Arial"/>
          <w:kern w:val="3"/>
          <w:lang w:eastAsia="ru-RU"/>
        </w:rPr>
      </w:pPr>
      <w:r w:rsidRPr="004B2B66">
        <w:rPr>
          <w:rFonts w:ascii="Arial" w:eastAsia="Times New Roman" w:hAnsi="Arial" w:cs="Arial"/>
          <w:kern w:val="3"/>
          <w:lang w:eastAsia="ru-RU"/>
        </w:rPr>
        <w:t>3. Единовременная адресная материальная помощь в ремонте жилого помещения оказывается в том случае, если имеется заключение специально созданной при Администрации городского поселения Комиссии о необходимости проведения    капитального или текущего ремонта жилого помещения.</w:t>
      </w:r>
    </w:p>
    <w:p w:rsidR="00A048F6" w:rsidRPr="004B2B66" w:rsidRDefault="00A048F6" w:rsidP="00A048F6">
      <w:pPr>
        <w:suppressAutoHyphens/>
        <w:autoSpaceDN w:val="0"/>
        <w:spacing w:after="0" w:line="240" w:lineRule="auto"/>
        <w:ind w:firstLine="708"/>
        <w:jc w:val="both"/>
        <w:textAlignment w:val="baseline"/>
        <w:rPr>
          <w:rFonts w:ascii="Arial" w:eastAsia="Times New Roman" w:hAnsi="Arial" w:cs="Arial"/>
          <w:kern w:val="3"/>
          <w:lang w:eastAsia="ru-RU"/>
        </w:rPr>
      </w:pPr>
      <w:r w:rsidRPr="004B2B66">
        <w:rPr>
          <w:rFonts w:ascii="Arial" w:eastAsia="Times New Roman" w:hAnsi="Arial" w:cs="Arial"/>
          <w:kern w:val="3"/>
          <w:lang w:eastAsia="ru-RU"/>
        </w:rPr>
        <w:t>В заключении Комиссии указываются состояние требующих ремонта конструкций, узлов и коммуникаций жилого помещения, элементов благоустройства прилегающей территории (забор, ограждение), перечень необходимых ремонтных работ.</w:t>
      </w:r>
    </w:p>
    <w:p w:rsidR="00A048F6" w:rsidRPr="004B2B66" w:rsidRDefault="00A048F6" w:rsidP="00A048F6">
      <w:pPr>
        <w:suppressAutoHyphens/>
        <w:autoSpaceDN w:val="0"/>
        <w:spacing w:after="0" w:line="240" w:lineRule="auto"/>
        <w:ind w:firstLine="708"/>
        <w:jc w:val="both"/>
        <w:textAlignment w:val="baseline"/>
        <w:rPr>
          <w:rFonts w:ascii="Arial" w:eastAsia="Times New Roman" w:hAnsi="Arial" w:cs="Arial"/>
          <w:kern w:val="3"/>
          <w:lang w:eastAsia="ru-RU"/>
        </w:rPr>
      </w:pPr>
      <w:r w:rsidRPr="004B2B66">
        <w:rPr>
          <w:rFonts w:ascii="Arial" w:eastAsia="Times New Roman" w:hAnsi="Arial" w:cs="Arial"/>
          <w:kern w:val="3"/>
          <w:lang w:eastAsia="ru-RU"/>
        </w:rPr>
        <w:t>Для осмотра жилого помещения с целью вынесения заключения о необходимости проведения ремонтных работ Комиссию к месту проживания участника ВОВ направляет глава городского поселения.</w:t>
      </w:r>
    </w:p>
    <w:p w:rsidR="00A048F6" w:rsidRPr="004B2B66" w:rsidRDefault="00A048F6" w:rsidP="00A048F6">
      <w:pPr>
        <w:suppressAutoHyphens/>
        <w:autoSpaceDN w:val="0"/>
        <w:spacing w:after="0" w:line="240" w:lineRule="auto"/>
        <w:ind w:firstLine="708"/>
        <w:jc w:val="both"/>
        <w:textAlignment w:val="baseline"/>
        <w:rPr>
          <w:rFonts w:ascii="Arial" w:eastAsia="Times New Roman" w:hAnsi="Arial" w:cs="Arial"/>
          <w:kern w:val="3"/>
          <w:lang w:eastAsia="ru-RU"/>
        </w:rPr>
      </w:pPr>
      <w:r w:rsidRPr="004B2B66">
        <w:rPr>
          <w:rFonts w:ascii="Arial" w:eastAsia="Times New Roman" w:hAnsi="Arial" w:cs="Arial"/>
          <w:kern w:val="3"/>
          <w:lang w:eastAsia="ru-RU"/>
        </w:rPr>
        <w:t xml:space="preserve">4.  Оказание единовременной адресной материальной помощи в ремонте жилого помещения   производится Администрацией городского поселения </w:t>
      </w:r>
      <w:proofErr w:type="spellStart"/>
      <w:r w:rsidRPr="004B2B66">
        <w:rPr>
          <w:rFonts w:ascii="Arial" w:eastAsia="Times New Roman" w:hAnsi="Arial" w:cs="Arial"/>
          <w:kern w:val="3"/>
          <w:lang w:eastAsia="ru-RU"/>
        </w:rPr>
        <w:t>поселок</w:t>
      </w:r>
      <w:proofErr w:type="spellEnd"/>
      <w:r w:rsidRPr="004B2B66">
        <w:rPr>
          <w:rFonts w:ascii="Arial" w:eastAsia="Times New Roman" w:hAnsi="Arial" w:cs="Arial"/>
          <w:kern w:val="3"/>
          <w:lang w:eastAsia="ru-RU"/>
        </w:rPr>
        <w:t xml:space="preserve"> Судиславль в сумме 30 000,0 (Тридцать тысяч) рублей.</w:t>
      </w:r>
    </w:p>
    <w:p w:rsidR="00A048F6" w:rsidRPr="004B2B66" w:rsidRDefault="00A048F6" w:rsidP="00A048F6">
      <w:pPr>
        <w:suppressAutoHyphens/>
        <w:autoSpaceDN w:val="0"/>
        <w:spacing w:after="0" w:line="240" w:lineRule="auto"/>
        <w:jc w:val="both"/>
        <w:textAlignment w:val="baseline"/>
        <w:rPr>
          <w:rFonts w:ascii="Arial" w:eastAsia="Times New Roman" w:hAnsi="Arial" w:cs="Arial"/>
          <w:kern w:val="3"/>
          <w:lang w:eastAsia="ru-RU"/>
        </w:rPr>
      </w:pPr>
      <w:r w:rsidRPr="004B2B66">
        <w:rPr>
          <w:rFonts w:ascii="Arial" w:eastAsia="Times New Roman" w:hAnsi="Arial" w:cs="Arial"/>
          <w:kern w:val="3"/>
          <w:lang w:eastAsia="ru-RU"/>
        </w:rPr>
        <w:t xml:space="preserve">На оказание единовременной адресной материальной помощи в ремонте их жилых помещений финансовые средства выделяются </w:t>
      </w:r>
      <w:r w:rsidRPr="004B2B66">
        <w:rPr>
          <w:rFonts w:ascii="Arial" w:eastAsia="Times New Roman" w:hAnsi="Arial" w:cs="Arial"/>
          <w:bCs/>
          <w:kern w:val="3"/>
          <w:lang w:eastAsia="ru-RU"/>
        </w:rPr>
        <w:t xml:space="preserve">из бюджета городского поселения </w:t>
      </w:r>
      <w:proofErr w:type="spellStart"/>
      <w:r w:rsidRPr="004B2B66">
        <w:rPr>
          <w:rFonts w:ascii="Arial" w:eastAsia="Times New Roman" w:hAnsi="Arial" w:cs="Arial"/>
          <w:bCs/>
          <w:kern w:val="3"/>
          <w:lang w:eastAsia="ru-RU"/>
        </w:rPr>
        <w:t>поселок</w:t>
      </w:r>
      <w:proofErr w:type="spellEnd"/>
      <w:r w:rsidRPr="004B2B66">
        <w:rPr>
          <w:rFonts w:ascii="Arial" w:eastAsia="Times New Roman" w:hAnsi="Arial" w:cs="Arial"/>
          <w:bCs/>
          <w:kern w:val="3"/>
          <w:lang w:eastAsia="ru-RU"/>
        </w:rPr>
        <w:t xml:space="preserve"> Судиславль.</w:t>
      </w:r>
    </w:p>
    <w:p w:rsidR="00A048F6" w:rsidRPr="004B2B66" w:rsidRDefault="00A048F6" w:rsidP="00A048F6">
      <w:pPr>
        <w:suppressAutoHyphens/>
        <w:autoSpaceDN w:val="0"/>
        <w:spacing w:after="0" w:line="240" w:lineRule="auto"/>
        <w:ind w:firstLine="708"/>
        <w:jc w:val="both"/>
        <w:textAlignment w:val="baseline"/>
        <w:rPr>
          <w:rFonts w:ascii="Arial" w:eastAsia="Times New Roman" w:hAnsi="Arial" w:cs="Arial"/>
          <w:kern w:val="3"/>
          <w:lang w:eastAsia="ru-RU"/>
        </w:rPr>
      </w:pPr>
      <w:r w:rsidRPr="004B2B66">
        <w:rPr>
          <w:rFonts w:ascii="Arial" w:eastAsia="Times New Roman" w:hAnsi="Arial" w:cs="Arial"/>
          <w:kern w:val="3"/>
          <w:lang w:eastAsia="ru-RU"/>
        </w:rPr>
        <w:t xml:space="preserve">5. Выделение единовременной адресной материальной помощи осуществляется </w:t>
      </w:r>
      <w:proofErr w:type="spellStart"/>
      <w:r w:rsidRPr="004B2B66">
        <w:rPr>
          <w:rFonts w:ascii="Arial" w:eastAsia="Times New Roman" w:hAnsi="Arial" w:cs="Arial"/>
          <w:kern w:val="3"/>
          <w:lang w:eastAsia="ru-RU"/>
        </w:rPr>
        <w:t>путем</w:t>
      </w:r>
      <w:proofErr w:type="spellEnd"/>
      <w:r w:rsidRPr="004B2B66">
        <w:rPr>
          <w:rFonts w:ascii="Arial" w:eastAsia="Times New Roman" w:hAnsi="Arial" w:cs="Arial"/>
          <w:kern w:val="3"/>
          <w:lang w:eastAsia="ru-RU"/>
        </w:rPr>
        <w:t xml:space="preserve"> перечисления указанной в пункте 4 настоящего Положения суммы на лицевой </w:t>
      </w:r>
      <w:proofErr w:type="spellStart"/>
      <w:r w:rsidRPr="004B2B66">
        <w:rPr>
          <w:rFonts w:ascii="Arial" w:eastAsia="Times New Roman" w:hAnsi="Arial" w:cs="Arial"/>
          <w:kern w:val="3"/>
          <w:lang w:eastAsia="ru-RU"/>
        </w:rPr>
        <w:t>счет</w:t>
      </w:r>
      <w:proofErr w:type="spellEnd"/>
      <w:r w:rsidRPr="004B2B66">
        <w:rPr>
          <w:rFonts w:ascii="Arial" w:eastAsia="Times New Roman" w:hAnsi="Arial" w:cs="Arial"/>
          <w:kern w:val="3"/>
          <w:lang w:eastAsia="ru-RU"/>
        </w:rPr>
        <w:t xml:space="preserve"> получателя, открытый в учреждении банка, после предоставления </w:t>
      </w:r>
      <w:proofErr w:type="spellStart"/>
      <w:r w:rsidRPr="004B2B66">
        <w:rPr>
          <w:rFonts w:ascii="Arial" w:eastAsia="Times New Roman" w:hAnsi="Arial" w:cs="Arial"/>
          <w:kern w:val="3"/>
          <w:lang w:eastAsia="ru-RU"/>
        </w:rPr>
        <w:t>платежных</w:t>
      </w:r>
      <w:proofErr w:type="spellEnd"/>
      <w:r w:rsidRPr="004B2B66">
        <w:rPr>
          <w:rFonts w:ascii="Arial" w:eastAsia="Times New Roman" w:hAnsi="Arial" w:cs="Arial"/>
          <w:kern w:val="3"/>
          <w:lang w:eastAsia="ru-RU"/>
        </w:rPr>
        <w:t xml:space="preserve"> документов подтверждающих приобретение стройматериалов для ремонта жилья.</w:t>
      </w:r>
    </w:p>
    <w:p w:rsidR="00A048F6" w:rsidRPr="004B2B66" w:rsidRDefault="00A048F6" w:rsidP="00A048F6">
      <w:pPr>
        <w:suppressAutoHyphens/>
        <w:autoSpaceDN w:val="0"/>
        <w:spacing w:after="0" w:line="240" w:lineRule="auto"/>
        <w:ind w:firstLine="708"/>
        <w:jc w:val="both"/>
        <w:textAlignment w:val="baseline"/>
        <w:rPr>
          <w:rFonts w:ascii="Arial" w:eastAsia="Times New Roman" w:hAnsi="Arial" w:cs="Arial"/>
          <w:kern w:val="3"/>
          <w:lang w:eastAsia="ru-RU"/>
        </w:rPr>
      </w:pPr>
      <w:r w:rsidRPr="004B2B66">
        <w:rPr>
          <w:rFonts w:ascii="Arial" w:eastAsia="Times New Roman" w:hAnsi="Arial" w:cs="Arial"/>
          <w:kern w:val="3"/>
          <w:lang w:eastAsia="ru-RU"/>
        </w:rPr>
        <w:t xml:space="preserve">6. Повторное оказание единовременной адресной материальной помощи участнику в ремонте жилого помещения может быть осуществлено только через </w:t>
      </w:r>
      <w:r w:rsidRPr="004B2B66">
        <w:rPr>
          <w:rFonts w:ascii="Arial" w:eastAsia="Times New Roman" w:hAnsi="Arial" w:cs="Arial"/>
          <w:spacing w:val="-20"/>
          <w:kern w:val="3"/>
          <w:lang w:eastAsia="ru-RU"/>
        </w:rPr>
        <w:t xml:space="preserve">5 </w:t>
      </w:r>
      <w:r w:rsidRPr="004B2B66">
        <w:rPr>
          <w:rFonts w:ascii="Arial" w:eastAsia="Times New Roman" w:hAnsi="Arial" w:cs="Arial"/>
          <w:kern w:val="3"/>
          <w:lang w:eastAsia="ru-RU"/>
        </w:rPr>
        <w:t>лет.</w:t>
      </w:r>
    </w:p>
    <w:p w:rsidR="00A048F6" w:rsidRPr="004B2B66" w:rsidRDefault="00A048F6" w:rsidP="00A048F6">
      <w:pPr>
        <w:suppressAutoHyphens/>
        <w:autoSpaceDN w:val="0"/>
        <w:spacing w:after="0" w:line="240" w:lineRule="auto"/>
        <w:ind w:firstLine="708"/>
        <w:jc w:val="both"/>
        <w:textAlignment w:val="baseline"/>
        <w:rPr>
          <w:rFonts w:ascii="Arial" w:eastAsia="Times New Roman" w:hAnsi="Arial" w:cs="Arial"/>
          <w:kern w:val="3"/>
          <w:lang w:eastAsia="ru-RU"/>
        </w:rPr>
      </w:pPr>
      <w:r w:rsidRPr="004B2B66">
        <w:rPr>
          <w:rFonts w:ascii="Arial" w:eastAsia="Times New Roman" w:hAnsi="Arial" w:cs="Arial"/>
          <w:kern w:val="3"/>
          <w:lang w:eastAsia="ru-RU"/>
        </w:rPr>
        <w:t>7. Выделенные в порядке оказания единовременной адресной материальной помощи в ремонте жилого помещения денежные средства получателем должны использоваться строго по целевому назначению - на оплату расходов, связанных с проведением необходимых ремонтных работ, указанных в заключении Комиссии.</w:t>
      </w:r>
    </w:p>
    <w:p w:rsidR="00A048F6" w:rsidRPr="004B2B66" w:rsidRDefault="00A048F6" w:rsidP="00A048F6">
      <w:pPr>
        <w:suppressAutoHyphens/>
        <w:autoSpaceDN w:val="0"/>
        <w:spacing w:after="0" w:line="240" w:lineRule="auto"/>
        <w:jc w:val="both"/>
        <w:textAlignment w:val="baseline"/>
        <w:rPr>
          <w:rFonts w:ascii="Times New Roman" w:eastAsia="Times New Roman" w:hAnsi="Times New Roman" w:cs="Times New Roman"/>
          <w:kern w:val="3"/>
          <w:lang w:eastAsia="ru-RU"/>
        </w:rPr>
      </w:pPr>
    </w:p>
    <w:p w:rsidR="00E32B52" w:rsidRPr="004B2B66" w:rsidRDefault="00E32B52" w:rsidP="00E32B52">
      <w:pPr>
        <w:spacing w:after="0" w:line="240" w:lineRule="auto"/>
        <w:jc w:val="center"/>
        <w:rPr>
          <w:rFonts w:ascii="Arial" w:eastAsia="Times New Roman" w:hAnsi="Arial" w:cs="Arial"/>
          <w:lang w:eastAsia="ru-RU"/>
        </w:rPr>
      </w:pPr>
      <w:r w:rsidRPr="004B2B66">
        <w:rPr>
          <w:rFonts w:ascii="Arial" w:eastAsia="Times New Roman" w:hAnsi="Arial" w:cs="Arial"/>
          <w:lang w:eastAsia="ru-RU"/>
        </w:rPr>
        <w:t xml:space="preserve">Российская Федерация </w:t>
      </w:r>
    </w:p>
    <w:p w:rsidR="00E32B52" w:rsidRPr="004B2B66" w:rsidRDefault="00E32B52" w:rsidP="00E32B52">
      <w:pPr>
        <w:spacing w:after="0" w:line="240" w:lineRule="auto"/>
        <w:jc w:val="center"/>
        <w:rPr>
          <w:rFonts w:ascii="Arial" w:eastAsia="Times New Roman" w:hAnsi="Arial" w:cs="Arial"/>
          <w:lang w:eastAsia="ru-RU"/>
        </w:rPr>
      </w:pPr>
      <w:r w:rsidRPr="004B2B66">
        <w:rPr>
          <w:rFonts w:ascii="Arial" w:eastAsia="Times New Roman" w:hAnsi="Arial" w:cs="Arial"/>
          <w:lang w:eastAsia="ru-RU"/>
        </w:rPr>
        <w:t>Костромская область</w:t>
      </w:r>
    </w:p>
    <w:p w:rsidR="00E32B52" w:rsidRPr="004B2B66" w:rsidRDefault="00E32B52" w:rsidP="00E32B52">
      <w:pPr>
        <w:spacing w:after="0" w:line="240" w:lineRule="auto"/>
        <w:jc w:val="center"/>
        <w:rPr>
          <w:rFonts w:ascii="Arial" w:eastAsia="Times New Roman" w:hAnsi="Arial" w:cs="Arial"/>
          <w:lang w:eastAsia="ru-RU"/>
        </w:rPr>
      </w:pPr>
      <w:r w:rsidRPr="004B2B66">
        <w:rPr>
          <w:rFonts w:ascii="Arial" w:eastAsia="Times New Roman" w:hAnsi="Arial" w:cs="Arial"/>
          <w:lang w:eastAsia="ru-RU"/>
        </w:rPr>
        <w:t>Судиславский муниципальный район</w:t>
      </w:r>
    </w:p>
    <w:p w:rsidR="00E32B52" w:rsidRPr="004B2B66" w:rsidRDefault="00E32B52" w:rsidP="00E32B52">
      <w:pPr>
        <w:spacing w:after="0" w:line="240" w:lineRule="auto"/>
        <w:jc w:val="center"/>
        <w:rPr>
          <w:rFonts w:ascii="Arial" w:eastAsia="Times New Roman" w:hAnsi="Arial" w:cs="Arial"/>
          <w:lang w:eastAsia="ru-RU"/>
        </w:rPr>
      </w:pPr>
      <w:r w:rsidRPr="004B2B66">
        <w:rPr>
          <w:rFonts w:ascii="Arial" w:eastAsia="Times New Roman" w:hAnsi="Arial" w:cs="Arial"/>
          <w:lang w:eastAsia="ru-RU"/>
        </w:rPr>
        <w:t>Совет депутатов</w:t>
      </w:r>
    </w:p>
    <w:p w:rsidR="00E32B52" w:rsidRPr="004B2B66" w:rsidRDefault="00E32B52" w:rsidP="00E32B52">
      <w:pPr>
        <w:spacing w:after="0" w:line="240" w:lineRule="auto"/>
        <w:jc w:val="center"/>
        <w:rPr>
          <w:rFonts w:ascii="Arial" w:eastAsia="Times New Roman" w:hAnsi="Arial" w:cs="Arial"/>
          <w:lang w:eastAsia="ru-RU"/>
        </w:rPr>
      </w:pPr>
      <w:r w:rsidRPr="004B2B66">
        <w:rPr>
          <w:rFonts w:ascii="Arial" w:eastAsia="Times New Roman" w:hAnsi="Arial" w:cs="Arial"/>
          <w:lang w:eastAsia="ru-RU"/>
        </w:rPr>
        <w:t>РЕШЕНИЕ</w:t>
      </w:r>
    </w:p>
    <w:p w:rsidR="00E32B52" w:rsidRPr="004B2B66" w:rsidRDefault="00E32B52" w:rsidP="00E32B52">
      <w:pPr>
        <w:spacing w:after="0" w:line="360" w:lineRule="atLeast"/>
        <w:textAlignment w:val="baseline"/>
        <w:outlineLvl w:val="3"/>
        <w:rPr>
          <w:rFonts w:ascii="Arial" w:eastAsia="Times New Roman" w:hAnsi="Arial" w:cs="Arial"/>
          <w:bCs/>
          <w:lang w:eastAsia="ru-RU"/>
        </w:rPr>
      </w:pPr>
      <w:r w:rsidRPr="004B2B66">
        <w:rPr>
          <w:rFonts w:ascii="Arial" w:eastAsia="Times New Roman" w:hAnsi="Arial" w:cs="Arial"/>
          <w:bdr w:val="none" w:sz="0" w:space="0" w:color="auto" w:frame="1"/>
          <w:lang w:eastAsia="ru-RU"/>
        </w:rPr>
        <w:t>13.02.2020 г. № 7</w:t>
      </w:r>
    </w:p>
    <w:p w:rsidR="00E32B52" w:rsidRPr="004B2B66" w:rsidRDefault="00E32B52" w:rsidP="00E32B52">
      <w:pPr>
        <w:spacing w:after="0" w:line="240" w:lineRule="auto"/>
        <w:rPr>
          <w:rFonts w:ascii="Arial" w:eastAsia="Times New Roman" w:hAnsi="Arial" w:cs="Arial"/>
          <w:lang w:eastAsia="ru-RU"/>
        </w:rPr>
      </w:pPr>
      <w:r w:rsidRPr="004B2B66">
        <w:rPr>
          <w:rFonts w:ascii="Arial" w:eastAsia="Times New Roman" w:hAnsi="Arial" w:cs="Arial"/>
          <w:lang w:eastAsia="ru-RU"/>
        </w:rPr>
        <w:t>Об утверждении Положения о порядке</w:t>
      </w:r>
    </w:p>
    <w:p w:rsidR="00E32B52" w:rsidRPr="004B2B66" w:rsidRDefault="00E32B52" w:rsidP="00E32B52">
      <w:pPr>
        <w:spacing w:after="0" w:line="240" w:lineRule="auto"/>
        <w:rPr>
          <w:rFonts w:ascii="Arial" w:eastAsia="Times New Roman" w:hAnsi="Arial" w:cs="Arial"/>
          <w:lang w:eastAsia="ru-RU"/>
        </w:rPr>
      </w:pPr>
      <w:r w:rsidRPr="004B2B66">
        <w:rPr>
          <w:rFonts w:ascii="Arial" w:eastAsia="Times New Roman" w:hAnsi="Arial" w:cs="Arial"/>
          <w:lang w:eastAsia="ru-RU"/>
        </w:rPr>
        <w:t>организации и осуществления территориального</w:t>
      </w:r>
    </w:p>
    <w:p w:rsidR="00E32B52" w:rsidRPr="004B2B66" w:rsidRDefault="00E32B52" w:rsidP="00E32B52">
      <w:pPr>
        <w:spacing w:after="0" w:line="240" w:lineRule="auto"/>
        <w:rPr>
          <w:rFonts w:ascii="Arial" w:eastAsia="Times New Roman" w:hAnsi="Arial" w:cs="Arial"/>
          <w:lang w:eastAsia="ru-RU"/>
        </w:rPr>
      </w:pPr>
      <w:r w:rsidRPr="004B2B66">
        <w:rPr>
          <w:rFonts w:ascii="Arial" w:eastAsia="Times New Roman" w:hAnsi="Arial" w:cs="Arial"/>
          <w:lang w:eastAsia="ru-RU"/>
        </w:rPr>
        <w:t>общественного самоуправления</w:t>
      </w:r>
    </w:p>
    <w:p w:rsidR="00E32B52" w:rsidRPr="004B2B66" w:rsidRDefault="00E32B52" w:rsidP="00E32B52">
      <w:pPr>
        <w:spacing w:after="0" w:line="240" w:lineRule="auto"/>
        <w:rPr>
          <w:rFonts w:ascii="Arial" w:eastAsia="Times New Roman" w:hAnsi="Arial" w:cs="Arial"/>
          <w:lang w:eastAsia="ru-RU"/>
        </w:rPr>
      </w:pPr>
      <w:r w:rsidRPr="004B2B66">
        <w:rPr>
          <w:rFonts w:ascii="Arial" w:eastAsia="Times New Roman" w:hAnsi="Arial" w:cs="Arial"/>
          <w:lang w:eastAsia="ru-RU"/>
        </w:rPr>
        <w:lastRenderedPageBreak/>
        <w:t xml:space="preserve">в городском поселении </w:t>
      </w:r>
      <w:proofErr w:type="spellStart"/>
      <w:r w:rsidRPr="004B2B66">
        <w:rPr>
          <w:rFonts w:ascii="Arial" w:eastAsia="Times New Roman" w:hAnsi="Arial" w:cs="Arial"/>
          <w:lang w:eastAsia="ru-RU"/>
        </w:rPr>
        <w:t>поселок</w:t>
      </w:r>
      <w:proofErr w:type="spellEnd"/>
      <w:r w:rsidRPr="004B2B66">
        <w:rPr>
          <w:rFonts w:ascii="Arial" w:eastAsia="Times New Roman" w:hAnsi="Arial" w:cs="Arial"/>
          <w:lang w:eastAsia="ru-RU"/>
        </w:rPr>
        <w:t xml:space="preserve"> Судиславль</w:t>
      </w:r>
    </w:p>
    <w:p w:rsidR="00E32B52" w:rsidRPr="004B2B66" w:rsidRDefault="00E32B52" w:rsidP="00E32B52">
      <w:pPr>
        <w:spacing w:after="0" w:line="360" w:lineRule="atLeast"/>
        <w:textAlignment w:val="baseline"/>
        <w:outlineLvl w:val="3"/>
        <w:rPr>
          <w:rFonts w:ascii="Arial" w:eastAsia="Times New Roman" w:hAnsi="Arial" w:cs="Arial"/>
          <w:lang w:eastAsia="ru-RU"/>
        </w:rPr>
      </w:pPr>
      <w:r w:rsidRPr="004B2B66">
        <w:rPr>
          <w:rFonts w:ascii="Arial" w:eastAsia="Times New Roman" w:hAnsi="Arial" w:cs="Arial"/>
          <w:bCs/>
          <w:bdr w:val="none" w:sz="0" w:space="0" w:color="auto" w:frame="1"/>
          <w:lang w:eastAsia="ru-RU"/>
        </w:rPr>
        <w:t> </w:t>
      </w:r>
    </w:p>
    <w:p w:rsidR="00E32B52" w:rsidRPr="004B2B66" w:rsidRDefault="00E32B52" w:rsidP="00E32B52">
      <w:pPr>
        <w:spacing w:after="0" w:line="240" w:lineRule="auto"/>
        <w:ind w:firstLine="709"/>
        <w:jc w:val="both"/>
        <w:textAlignment w:val="baseline"/>
        <w:outlineLvl w:val="3"/>
        <w:rPr>
          <w:rFonts w:ascii="Arial" w:eastAsia="Times New Roman" w:hAnsi="Arial" w:cs="Arial"/>
          <w:lang w:eastAsia="ru-RU"/>
        </w:rPr>
      </w:pPr>
      <w:r w:rsidRPr="004B2B66">
        <w:rPr>
          <w:rFonts w:ascii="Arial" w:eastAsia="Times New Roman" w:hAnsi="Arial" w:cs="Arial"/>
          <w:lang w:eastAsia="ru-RU"/>
        </w:rPr>
        <w:t xml:space="preserve">Руководствуясь </w:t>
      </w:r>
      <w:proofErr w:type="spellStart"/>
      <w:r w:rsidRPr="004B2B66">
        <w:rPr>
          <w:rFonts w:ascii="Arial" w:eastAsia="Times New Roman" w:hAnsi="Arial" w:cs="Arial"/>
          <w:lang w:eastAsia="ru-RU"/>
        </w:rPr>
        <w:t>статьей</w:t>
      </w:r>
      <w:proofErr w:type="spellEnd"/>
      <w:r w:rsidRPr="004B2B66">
        <w:rPr>
          <w:rFonts w:ascii="Arial" w:eastAsia="Times New Roman" w:hAnsi="Arial" w:cs="Arial"/>
          <w:lang w:eastAsia="ru-RU"/>
        </w:rPr>
        <w:t xml:space="preserve"> 27 Федерального </w:t>
      </w:r>
      <w:hyperlink r:id="rId8" w:history="1">
        <w:r w:rsidRPr="004B2B66">
          <w:rPr>
            <w:rFonts w:ascii="Arial" w:eastAsia="Times New Roman" w:hAnsi="Arial" w:cs="Arial"/>
            <w:bdr w:val="none" w:sz="0" w:space="0" w:color="auto" w:frame="1"/>
            <w:lang w:eastAsia="ru-RU"/>
          </w:rPr>
          <w:t>закон</w:t>
        </w:r>
      </w:hyperlink>
      <w:r w:rsidRPr="004B2B66">
        <w:rPr>
          <w:rFonts w:ascii="Arial" w:eastAsia="Times New Roman" w:hAnsi="Arial" w:cs="Arial"/>
          <w:lang w:eastAsia="ru-RU"/>
        </w:rPr>
        <w:t>а от 6 октября 2003 года № 131-ФЗ «Об общих принципах организации местного самоуправления в Российской Федерации» (далее - Федеральный закон № 131-ФЗ), </w:t>
      </w:r>
      <w:hyperlink r:id="rId9" w:history="1">
        <w:r w:rsidRPr="004B2B66">
          <w:rPr>
            <w:rFonts w:ascii="Arial" w:eastAsia="Times New Roman" w:hAnsi="Arial" w:cs="Arial"/>
            <w:bdr w:val="none" w:sz="0" w:space="0" w:color="auto" w:frame="1"/>
            <w:lang w:eastAsia="ru-RU"/>
          </w:rPr>
          <w:t>Уставом</w:t>
        </w:r>
      </w:hyperlink>
      <w:r w:rsidRPr="004B2B66">
        <w:rPr>
          <w:rFonts w:ascii="Arial" w:eastAsia="Times New Roman" w:hAnsi="Arial" w:cs="Arial"/>
          <w:lang w:eastAsia="ru-RU"/>
        </w:rPr>
        <w:t xml:space="preserve"> муниципального образования «Городское поселение </w:t>
      </w:r>
      <w:proofErr w:type="spellStart"/>
      <w:r w:rsidRPr="004B2B66">
        <w:rPr>
          <w:rFonts w:ascii="Arial" w:eastAsia="Times New Roman" w:hAnsi="Arial" w:cs="Arial"/>
          <w:lang w:eastAsia="ru-RU"/>
        </w:rPr>
        <w:t>поселок</w:t>
      </w:r>
      <w:proofErr w:type="spellEnd"/>
      <w:r w:rsidRPr="004B2B66">
        <w:rPr>
          <w:rFonts w:ascii="Arial" w:eastAsia="Times New Roman" w:hAnsi="Arial" w:cs="Arial"/>
          <w:lang w:eastAsia="ru-RU"/>
        </w:rPr>
        <w:t xml:space="preserve"> Судиславль», в целях </w:t>
      </w:r>
      <w:r w:rsidRPr="004B2B66">
        <w:rPr>
          <w:rFonts w:ascii="Arial" w:eastAsia="Times New Roman" w:hAnsi="Arial" w:cs="Arial"/>
          <w:iCs/>
          <w:bdr w:val="none" w:sz="0" w:space="0" w:color="auto" w:frame="1"/>
          <w:lang w:eastAsia="ru-RU"/>
        </w:rPr>
        <w:t> </w:t>
      </w:r>
      <w:r w:rsidRPr="004B2B66">
        <w:rPr>
          <w:rFonts w:ascii="Arial" w:eastAsia="Times New Roman" w:hAnsi="Arial" w:cs="Arial"/>
          <w:lang w:eastAsia="ru-RU"/>
        </w:rPr>
        <w:t xml:space="preserve">обеспечения участия населения муниципального образования «Городское поселение </w:t>
      </w:r>
      <w:proofErr w:type="spellStart"/>
      <w:r w:rsidRPr="004B2B66">
        <w:rPr>
          <w:rFonts w:ascii="Arial" w:eastAsia="Times New Roman" w:hAnsi="Arial" w:cs="Arial"/>
          <w:lang w:eastAsia="ru-RU"/>
        </w:rPr>
        <w:t>поселок</w:t>
      </w:r>
      <w:proofErr w:type="spellEnd"/>
      <w:r w:rsidRPr="004B2B66">
        <w:rPr>
          <w:rFonts w:ascii="Arial" w:eastAsia="Times New Roman" w:hAnsi="Arial" w:cs="Arial"/>
          <w:lang w:eastAsia="ru-RU"/>
        </w:rPr>
        <w:t xml:space="preserve"> Судиславль» в осуществлении местного самоуправления </w:t>
      </w:r>
    </w:p>
    <w:p w:rsidR="00E32B52" w:rsidRPr="004B2B66" w:rsidRDefault="00E32B52" w:rsidP="00E32B52">
      <w:pPr>
        <w:spacing w:after="0" w:line="240" w:lineRule="auto"/>
        <w:ind w:firstLine="709"/>
        <w:jc w:val="both"/>
        <w:textAlignment w:val="baseline"/>
        <w:outlineLvl w:val="3"/>
        <w:rPr>
          <w:rFonts w:ascii="Arial" w:eastAsia="Times New Roman" w:hAnsi="Arial" w:cs="Arial"/>
          <w:lang w:eastAsia="ru-RU"/>
        </w:rPr>
      </w:pPr>
    </w:p>
    <w:p w:rsidR="00E32B52" w:rsidRPr="004B2B66" w:rsidRDefault="00E32B52" w:rsidP="00E32B52">
      <w:pPr>
        <w:spacing w:after="0" w:line="240" w:lineRule="auto"/>
        <w:ind w:firstLine="709"/>
        <w:jc w:val="center"/>
        <w:textAlignment w:val="baseline"/>
        <w:outlineLvl w:val="3"/>
        <w:rPr>
          <w:rFonts w:ascii="Arial" w:eastAsia="Times New Roman" w:hAnsi="Arial" w:cs="Arial"/>
          <w:lang w:eastAsia="ru-RU"/>
        </w:rPr>
      </w:pPr>
      <w:r w:rsidRPr="004B2B66">
        <w:rPr>
          <w:rFonts w:ascii="Arial" w:eastAsia="Times New Roman" w:hAnsi="Arial" w:cs="Arial"/>
          <w:lang w:eastAsia="ru-RU"/>
        </w:rPr>
        <w:t xml:space="preserve">Совет депутатов городского поселения </w:t>
      </w:r>
      <w:proofErr w:type="spellStart"/>
      <w:r w:rsidRPr="004B2B66">
        <w:rPr>
          <w:rFonts w:ascii="Arial" w:eastAsia="Times New Roman" w:hAnsi="Arial" w:cs="Arial"/>
          <w:lang w:eastAsia="ru-RU"/>
        </w:rPr>
        <w:t>поселок</w:t>
      </w:r>
      <w:proofErr w:type="spellEnd"/>
      <w:r w:rsidRPr="004B2B66">
        <w:rPr>
          <w:rFonts w:ascii="Arial" w:eastAsia="Times New Roman" w:hAnsi="Arial" w:cs="Arial"/>
          <w:lang w:eastAsia="ru-RU"/>
        </w:rPr>
        <w:t xml:space="preserve"> Судиславль (далее - Совет депутатов) решил</w:t>
      </w:r>
    </w:p>
    <w:p w:rsidR="00E32B52" w:rsidRPr="004B2B66" w:rsidRDefault="00E32B52" w:rsidP="00E32B52">
      <w:pPr>
        <w:spacing w:after="0" w:line="240" w:lineRule="auto"/>
        <w:ind w:firstLine="709"/>
        <w:jc w:val="center"/>
        <w:textAlignment w:val="baseline"/>
        <w:outlineLvl w:val="3"/>
        <w:rPr>
          <w:rFonts w:ascii="Arial" w:eastAsia="Times New Roman" w:hAnsi="Arial" w:cs="Arial"/>
          <w:lang w:eastAsia="ru-RU"/>
        </w:rPr>
      </w:pPr>
    </w:p>
    <w:p w:rsidR="00E32B52" w:rsidRPr="004B2B66" w:rsidRDefault="00E32B52" w:rsidP="00E32B52">
      <w:pPr>
        <w:spacing w:after="0" w:line="240" w:lineRule="auto"/>
        <w:ind w:firstLine="709"/>
        <w:jc w:val="both"/>
        <w:textAlignment w:val="baseline"/>
        <w:outlineLvl w:val="3"/>
        <w:rPr>
          <w:rFonts w:ascii="Arial" w:eastAsia="Times New Roman" w:hAnsi="Arial" w:cs="Arial"/>
          <w:bCs/>
          <w:lang w:eastAsia="ru-RU"/>
        </w:rPr>
      </w:pPr>
      <w:r w:rsidRPr="004B2B66">
        <w:rPr>
          <w:rFonts w:ascii="Arial" w:eastAsia="Times New Roman" w:hAnsi="Arial" w:cs="Arial"/>
          <w:bCs/>
          <w:lang w:eastAsia="ru-RU"/>
        </w:rPr>
        <w:t xml:space="preserve">1. Утвердить Положение о порядке организации и осуществления территориального общественного самоуправления в муниципальном образовании «Городское поселение </w:t>
      </w:r>
      <w:proofErr w:type="spellStart"/>
      <w:r w:rsidRPr="004B2B66">
        <w:rPr>
          <w:rFonts w:ascii="Arial" w:eastAsia="Times New Roman" w:hAnsi="Arial" w:cs="Arial"/>
          <w:bCs/>
          <w:lang w:eastAsia="ru-RU"/>
        </w:rPr>
        <w:t>поселок</w:t>
      </w:r>
      <w:proofErr w:type="spellEnd"/>
      <w:r w:rsidRPr="004B2B66">
        <w:rPr>
          <w:rFonts w:ascii="Arial" w:eastAsia="Times New Roman" w:hAnsi="Arial" w:cs="Arial"/>
          <w:bCs/>
          <w:lang w:eastAsia="ru-RU"/>
        </w:rPr>
        <w:t xml:space="preserve"> Судиславль» согласно приложению.</w:t>
      </w:r>
    </w:p>
    <w:p w:rsidR="00E32B52" w:rsidRPr="004B2B66" w:rsidRDefault="00E32B52" w:rsidP="00E32B52">
      <w:pPr>
        <w:spacing w:after="0" w:line="240" w:lineRule="auto"/>
        <w:ind w:firstLine="709"/>
        <w:jc w:val="both"/>
        <w:rPr>
          <w:rFonts w:ascii="Arial" w:eastAsia="Times New Roman" w:hAnsi="Arial" w:cs="Arial"/>
          <w:lang w:eastAsia="ru-RU"/>
        </w:rPr>
      </w:pPr>
      <w:r w:rsidRPr="004B2B66">
        <w:rPr>
          <w:rFonts w:ascii="Arial" w:eastAsia="Times New Roman" w:hAnsi="Arial" w:cs="Arial"/>
          <w:lang w:eastAsia="ru-RU"/>
        </w:rPr>
        <w:t>2. Признать утратившим силу решение Совета депутатов от 28.02.2007 г. № 7-68 «Об утверждении Положения об общественных комитетах территориального общественного самоуправления»</w:t>
      </w:r>
    </w:p>
    <w:p w:rsidR="00E32B52" w:rsidRPr="004B2B66" w:rsidRDefault="00E32B52" w:rsidP="00E32B52">
      <w:pPr>
        <w:spacing w:after="0" w:line="240" w:lineRule="auto"/>
        <w:ind w:firstLine="709"/>
        <w:jc w:val="both"/>
        <w:rPr>
          <w:rFonts w:ascii="Arial" w:eastAsia="Times New Roman" w:hAnsi="Arial" w:cs="Arial"/>
          <w:lang w:eastAsia="ru-RU"/>
        </w:rPr>
      </w:pPr>
      <w:r w:rsidRPr="004B2B66">
        <w:rPr>
          <w:rFonts w:ascii="Arial" w:eastAsia="Times New Roman" w:hAnsi="Arial" w:cs="Arial"/>
          <w:lang w:eastAsia="ru-RU"/>
        </w:rPr>
        <w:t>3. Настоящее решение вступает в силу с момента его опубликования в информационном бюллетене «Судиславские ведомости».</w:t>
      </w:r>
    </w:p>
    <w:p w:rsidR="00E32B52" w:rsidRPr="004B2B66" w:rsidRDefault="00E32B52" w:rsidP="00E32B52">
      <w:pPr>
        <w:spacing w:after="0" w:line="240" w:lineRule="auto"/>
        <w:jc w:val="both"/>
        <w:rPr>
          <w:rFonts w:ascii="Arial" w:eastAsia="Times New Roman" w:hAnsi="Arial" w:cs="Arial"/>
          <w:bCs/>
          <w:iCs/>
          <w:bdr w:val="none" w:sz="0" w:space="0" w:color="auto" w:frame="1"/>
          <w:lang w:eastAsia="ru-RU"/>
        </w:rPr>
      </w:pPr>
      <w:r w:rsidRPr="004B2B66">
        <w:rPr>
          <w:rFonts w:ascii="Arial" w:eastAsia="Times New Roman" w:hAnsi="Arial" w:cs="Arial"/>
          <w:bCs/>
          <w:iCs/>
          <w:bdr w:val="none" w:sz="0" w:space="0" w:color="auto" w:frame="1"/>
          <w:lang w:eastAsia="ru-RU"/>
        </w:rPr>
        <w:t> </w:t>
      </w:r>
    </w:p>
    <w:p w:rsidR="00E32B52" w:rsidRPr="004B2B66" w:rsidRDefault="00E32B52" w:rsidP="00E32B52">
      <w:pPr>
        <w:spacing w:after="0" w:line="240" w:lineRule="auto"/>
        <w:jc w:val="both"/>
        <w:rPr>
          <w:rFonts w:ascii="Arial" w:eastAsia="Times New Roman" w:hAnsi="Arial" w:cs="Arial"/>
          <w:bCs/>
          <w:iCs/>
          <w:bdr w:val="none" w:sz="0" w:space="0" w:color="auto" w:frame="1"/>
          <w:lang w:eastAsia="ru-RU"/>
        </w:rPr>
      </w:pPr>
    </w:p>
    <w:p w:rsidR="00E32B52" w:rsidRPr="004B2B66" w:rsidRDefault="00E32B52" w:rsidP="00E32B52">
      <w:pPr>
        <w:spacing w:after="0" w:line="240" w:lineRule="auto"/>
        <w:jc w:val="both"/>
        <w:rPr>
          <w:rFonts w:ascii="Arial" w:eastAsia="Times New Roman" w:hAnsi="Arial" w:cs="Arial"/>
          <w:lang w:eastAsia="ru-RU"/>
        </w:rPr>
      </w:pPr>
    </w:p>
    <w:p w:rsidR="00E32B52" w:rsidRPr="004B2B66" w:rsidRDefault="00E32B52" w:rsidP="00E32B52">
      <w:pPr>
        <w:spacing w:after="0" w:line="240" w:lineRule="auto"/>
        <w:rPr>
          <w:rFonts w:ascii="Arial" w:eastAsia="Times New Roman" w:hAnsi="Arial" w:cs="Arial"/>
          <w:lang w:eastAsia="ru-RU"/>
        </w:rPr>
      </w:pPr>
      <w:r w:rsidRPr="004B2B66">
        <w:rPr>
          <w:rFonts w:ascii="Arial" w:eastAsia="Times New Roman" w:hAnsi="Arial" w:cs="Arial"/>
          <w:lang w:eastAsia="ru-RU"/>
        </w:rPr>
        <w:t>Председатель Совета депутатов</w:t>
      </w:r>
    </w:p>
    <w:p w:rsidR="00E32B52" w:rsidRPr="004B2B66" w:rsidRDefault="00E32B52" w:rsidP="00E32B52">
      <w:pPr>
        <w:spacing w:after="0" w:line="240" w:lineRule="auto"/>
        <w:rPr>
          <w:rFonts w:ascii="Arial" w:eastAsia="Times New Roman" w:hAnsi="Arial" w:cs="Arial"/>
          <w:lang w:eastAsia="ru-RU"/>
        </w:rPr>
      </w:pPr>
      <w:r w:rsidRPr="004B2B66">
        <w:rPr>
          <w:rFonts w:ascii="Arial" w:eastAsia="Times New Roman" w:hAnsi="Arial" w:cs="Arial"/>
          <w:lang w:eastAsia="ru-RU"/>
        </w:rPr>
        <w:t xml:space="preserve">городского поселения </w:t>
      </w:r>
      <w:proofErr w:type="spellStart"/>
      <w:r w:rsidRPr="004B2B66">
        <w:rPr>
          <w:rFonts w:ascii="Arial" w:eastAsia="Times New Roman" w:hAnsi="Arial" w:cs="Arial"/>
          <w:lang w:eastAsia="ru-RU"/>
        </w:rPr>
        <w:t>поселок</w:t>
      </w:r>
      <w:proofErr w:type="spellEnd"/>
      <w:r w:rsidRPr="004B2B66">
        <w:rPr>
          <w:rFonts w:ascii="Arial" w:eastAsia="Times New Roman" w:hAnsi="Arial" w:cs="Arial"/>
          <w:lang w:eastAsia="ru-RU"/>
        </w:rPr>
        <w:t xml:space="preserve"> Судиславль</w:t>
      </w:r>
    </w:p>
    <w:p w:rsidR="00E32B52" w:rsidRPr="004B2B66" w:rsidRDefault="00E32B52" w:rsidP="00E32B52">
      <w:pPr>
        <w:spacing w:after="0" w:line="240" w:lineRule="auto"/>
        <w:rPr>
          <w:rFonts w:ascii="Arial" w:eastAsia="Times New Roman" w:hAnsi="Arial" w:cs="Arial"/>
          <w:lang w:eastAsia="ru-RU"/>
        </w:rPr>
      </w:pPr>
      <w:r w:rsidRPr="004B2B66">
        <w:rPr>
          <w:rFonts w:ascii="Arial" w:eastAsia="Times New Roman" w:hAnsi="Arial" w:cs="Arial"/>
          <w:lang w:eastAsia="ru-RU"/>
        </w:rPr>
        <w:t xml:space="preserve">Судиславского муниципального района </w:t>
      </w:r>
    </w:p>
    <w:p w:rsidR="00E32B52" w:rsidRPr="004B2B66" w:rsidRDefault="00E32B52" w:rsidP="00E32B52">
      <w:pPr>
        <w:spacing w:after="0" w:line="240" w:lineRule="auto"/>
        <w:rPr>
          <w:rFonts w:ascii="Arial" w:eastAsia="Times New Roman" w:hAnsi="Arial" w:cs="Arial"/>
          <w:lang w:eastAsia="ru-RU"/>
        </w:rPr>
      </w:pPr>
      <w:r w:rsidRPr="004B2B66">
        <w:rPr>
          <w:rFonts w:ascii="Arial" w:eastAsia="Times New Roman" w:hAnsi="Arial" w:cs="Arial"/>
          <w:lang w:eastAsia="ru-RU"/>
        </w:rPr>
        <w:t>Костромской области</w:t>
      </w:r>
      <w:r w:rsidRPr="004B2B66">
        <w:rPr>
          <w:rFonts w:ascii="Arial" w:eastAsia="Times New Roman" w:hAnsi="Arial" w:cs="Arial"/>
          <w:lang w:eastAsia="ru-RU"/>
        </w:rPr>
        <w:tab/>
      </w:r>
      <w:r w:rsidRPr="004B2B66">
        <w:rPr>
          <w:rFonts w:ascii="Arial" w:eastAsia="Times New Roman" w:hAnsi="Arial" w:cs="Arial"/>
          <w:lang w:eastAsia="ru-RU"/>
        </w:rPr>
        <w:tab/>
      </w:r>
      <w:r w:rsidRPr="004B2B66">
        <w:rPr>
          <w:rFonts w:ascii="Arial" w:eastAsia="Times New Roman" w:hAnsi="Arial" w:cs="Arial"/>
          <w:lang w:eastAsia="ru-RU"/>
        </w:rPr>
        <w:tab/>
      </w:r>
      <w:r w:rsidRPr="004B2B66">
        <w:rPr>
          <w:rFonts w:ascii="Arial" w:eastAsia="Times New Roman" w:hAnsi="Arial" w:cs="Arial"/>
          <w:lang w:eastAsia="ru-RU"/>
        </w:rPr>
        <w:tab/>
      </w:r>
      <w:r w:rsidRPr="004B2B66">
        <w:rPr>
          <w:rFonts w:ascii="Arial" w:eastAsia="Times New Roman" w:hAnsi="Arial" w:cs="Arial"/>
          <w:lang w:eastAsia="ru-RU"/>
        </w:rPr>
        <w:tab/>
      </w:r>
      <w:r w:rsidRPr="004B2B66">
        <w:rPr>
          <w:rFonts w:ascii="Arial" w:eastAsia="Times New Roman" w:hAnsi="Arial" w:cs="Arial"/>
          <w:lang w:eastAsia="ru-RU"/>
        </w:rPr>
        <w:tab/>
      </w:r>
      <w:r w:rsidRPr="004B2B66">
        <w:rPr>
          <w:rFonts w:ascii="Arial" w:eastAsia="Times New Roman" w:hAnsi="Arial" w:cs="Arial"/>
          <w:lang w:eastAsia="ru-RU"/>
        </w:rPr>
        <w:tab/>
      </w:r>
      <w:r w:rsidRPr="004B2B66">
        <w:rPr>
          <w:rFonts w:ascii="Arial" w:eastAsia="Times New Roman" w:hAnsi="Arial" w:cs="Arial"/>
          <w:lang w:eastAsia="ru-RU"/>
        </w:rPr>
        <w:tab/>
        <w:t>С.В. Мамонтов</w:t>
      </w:r>
    </w:p>
    <w:p w:rsidR="00E32B52" w:rsidRPr="004B2B66" w:rsidRDefault="00E32B52" w:rsidP="00E32B52">
      <w:pPr>
        <w:spacing w:after="0" w:line="240" w:lineRule="auto"/>
        <w:rPr>
          <w:rFonts w:ascii="Arial" w:eastAsia="Times New Roman" w:hAnsi="Arial" w:cs="Arial"/>
          <w:lang w:eastAsia="ru-RU"/>
        </w:rPr>
      </w:pPr>
    </w:p>
    <w:p w:rsidR="00E32B52" w:rsidRPr="004B2B66" w:rsidRDefault="00E32B52" w:rsidP="00E32B52">
      <w:pPr>
        <w:spacing w:after="0" w:line="240" w:lineRule="auto"/>
        <w:rPr>
          <w:rFonts w:ascii="Arial" w:eastAsia="Times New Roman" w:hAnsi="Arial" w:cs="Arial"/>
          <w:lang w:eastAsia="ru-RU"/>
        </w:rPr>
      </w:pPr>
    </w:p>
    <w:p w:rsidR="00E32B52" w:rsidRPr="004B2B66" w:rsidRDefault="00E32B52" w:rsidP="00E32B52">
      <w:pPr>
        <w:spacing w:after="0" w:line="240" w:lineRule="auto"/>
        <w:rPr>
          <w:rFonts w:ascii="Arial" w:eastAsia="Times New Roman" w:hAnsi="Arial" w:cs="Arial"/>
          <w:lang w:eastAsia="ru-RU"/>
        </w:rPr>
      </w:pPr>
      <w:r w:rsidRPr="004B2B66">
        <w:rPr>
          <w:rFonts w:ascii="Arial" w:eastAsia="Times New Roman" w:hAnsi="Arial" w:cs="Arial"/>
          <w:lang w:eastAsia="ru-RU"/>
        </w:rPr>
        <w:t>Глава</w:t>
      </w:r>
    </w:p>
    <w:p w:rsidR="00E32B52" w:rsidRPr="004B2B66" w:rsidRDefault="00E32B52" w:rsidP="00E32B52">
      <w:pPr>
        <w:spacing w:after="0" w:line="240" w:lineRule="auto"/>
        <w:rPr>
          <w:rFonts w:ascii="Arial" w:eastAsia="Times New Roman" w:hAnsi="Arial" w:cs="Arial"/>
          <w:lang w:eastAsia="ru-RU"/>
        </w:rPr>
      </w:pPr>
      <w:r w:rsidRPr="004B2B66">
        <w:rPr>
          <w:rFonts w:ascii="Arial" w:eastAsia="Times New Roman" w:hAnsi="Arial" w:cs="Arial"/>
          <w:lang w:eastAsia="ru-RU"/>
        </w:rPr>
        <w:t xml:space="preserve">городского поселения </w:t>
      </w:r>
      <w:proofErr w:type="spellStart"/>
      <w:r w:rsidRPr="004B2B66">
        <w:rPr>
          <w:rFonts w:ascii="Arial" w:eastAsia="Times New Roman" w:hAnsi="Arial" w:cs="Arial"/>
          <w:lang w:eastAsia="ru-RU"/>
        </w:rPr>
        <w:t>поселок</w:t>
      </w:r>
      <w:proofErr w:type="spellEnd"/>
      <w:r w:rsidRPr="004B2B66">
        <w:rPr>
          <w:rFonts w:ascii="Arial" w:eastAsia="Times New Roman" w:hAnsi="Arial" w:cs="Arial"/>
          <w:lang w:eastAsia="ru-RU"/>
        </w:rPr>
        <w:t xml:space="preserve"> Судиславль</w:t>
      </w:r>
    </w:p>
    <w:p w:rsidR="00E32B52" w:rsidRPr="004B2B66" w:rsidRDefault="00E32B52" w:rsidP="00E32B52">
      <w:pPr>
        <w:spacing w:after="0" w:line="240" w:lineRule="auto"/>
        <w:rPr>
          <w:rFonts w:ascii="Arial" w:eastAsia="Times New Roman" w:hAnsi="Arial" w:cs="Arial"/>
          <w:lang w:eastAsia="ru-RU"/>
        </w:rPr>
      </w:pPr>
      <w:r w:rsidRPr="004B2B66">
        <w:rPr>
          <w:rFonts w:ascii="Arial" w:eastAsia="Times New Roman" w:hAnsi="Arial" w:cs="Arial"/>
          <w:lang w:eastAsia="ru-RU"/>
        </w:rPr>
        <w:t xml:space="preserve">Судиславского муниципального района </w:t>
      </w:r>
    </w:p>
    <w:p w:rsidR="00E32B52" w:rsidRPr="004B2B66" w:rsidRDefault="00E32B52" w:rsidP="00E32B52">
      <w:pPr>
        <w:spacing w:after="0" w:line="240" w:lineRule="auto"/>
        <w:rPr>
          <w:rFonts w:ascii="Arial" w:eastAsia="Times New Roman" w:hAnsi="Arial" w:cs="Arial"/>
          <w:lang w:eastAsia="ru-RU"/>
        </w:rPr>
      </w:pPr>
      <w:r w:rsidRPr="004B2B66">
        <w:rPr>
          <w:rFonts w:ascii="Arial" w:eastAsia="Times New Roman" w:hAnsi="Arial" w:cs="Arial"/>
          <w:lang w:eastAsia="ru-RU"/>
        </w:rPr>
        <w:t>Костромской области</w:t>
      </w:r>
      <w:r w:rsidRPr="004B2B66">
        <w:rPr>
          <w:rFonts w:ascii="Arial" w:eastAsia="Times New Roman" w:hAnsi="Arial" w:cs="Arial"/>
          <w:lang w:eastAsia="ru-RU"/>
        </w:rPr>
        <w:tab/>
      </w:r>
      <w:r w:rsidRPr="004B2B66">
        <w:rPr>
          <w:rFonts w:ascii="Arial" w:eastAsia="Times New Roman" w:hAnsi="Arial" w:cs="Arial"/>
          <w:lang w:eastAsia="ru-RU"/>
        </w:rPr>
        <w:tab/>
      </w:r>
      <w:r w:rsidRPr="004B2B66">
        <w:rPr>
          <w:rFonts w:ascii="Arial" w:eastAsia="Times New Roman" w:hAnsi="Arial" w:cs="Arial"/>
          <w:lang w:eastAsia="ru-RU"/>
        </w:rPr>
        <w:tab/>
      </w:r>
      <w:r w:rsidRPr="004B2B66">
        <w:rPr>
          <w:rFonts w:ascii="Arial" w:eastAsia="Times New Roman" w:hAnsi="Arial" w:cs="Arial"/>
          <w:lang w:eastAsia="ru-RU"/>
        </w:rPr>
        <w:tab/>
      </w:r>
      <w:r w:rsidRPr="004B2B66">
        <w:rPr>
          <w:rFonts w:ascii="Arial" w:eastAsia="Times New Roman" w:hAnsi="Arial" w:cs="Arial"/>
          <w:lang w:eastAsia="ru-RU"/>
        </w:rPr>
        <w:tab/>
      </w:r>
      <w:r w:rsidRPr="004B2B66">
        <w:rPr>
          <w:rFonts w:ascii="Arial" w:eastAsia="Times New Roman" w:hAnsi="Arial" w:cs="Arial"/>
          <w:lang w:eastAsia="ru-RU"/>
        </w:rPr>
        <w:tab/>
      </w:r>
      <w:r w:rsidRPr="004B2B66">
        <w:rPr>
          <w:rFonts w:ascii="Arial" w:eastAsia="Times New Roman" w:hAnsi="Arial" w:cs="Arial"/>
          <w:lang w:eastAsia="ru-RU"/>
        </w:rPr>
        <w:tab/>
      </w:r>
      <w:r w:rsidRPr="004B2B66">
        <w:rPr>
          <w:rFonts w:ascii="Arial" w:eastAsia="Times New Roman" w:hAnsi="Arial" w:cs="Arial"/>
          <w:lang w:eastAsia="ru-RU"/>
        </w:rPr>
        <w:tab/>
        <w:t>М.А. Беляева</w:t>
      </w:r>
    </w:p>
    <w:p w:rsidR="00E32B52" w:rsidRPr="004B2B66" w:rsidRDefault="00E32B52" w:rsidP="00E32B52">
      <w:pPr>
        <w:spacing w:after="0" w:line="240" w:lineRule="auto"/>
        <w:jc w:val="right"/>
        <w:rPr>
          <w:rFonts w:ascii="Arial" w:eastAsia="Times New Roman" w:hAnsi="Arial" w:cs="Arial"/>
          <w:lang w:eastAsia="ru-RU"/>
        </w:rPr>
      </w:pPr>
    </w:p>
    <w:p w:rsidR="00E32B52" w:rsidRPr="004B2B66" w:rsidRDefault="00E32B52" w:rsidP="00E32B52">
      <w:pPr>
        <w:spacing w:after="0" w:line="240" w:lineRule="auto"/>
        <w:jc w:val="right"/>
        <w:rPr>
          <w:rFonts w:ascii="Arial" w:eastAsia="Times New Roman" w:hAnsi="Arial" w:cs="Arial"/>
          <w:lang w:eastAsia="ru-RU"/>
        </w:rPr>
      </w:pPr>
      <w:r w:rsidRPr="004B2B66">
        <w:rPr>
          <w:rFonts w:ascii="Arial" w:eastAsia="Times New Roman" w:hAnsi="Arial" w:cs="Arial"/>
          <w:lang w:eastAsia="ru-RU"/>
        </w:rPr>
        <w:t>Приложение</w:t>
      </w:r>
    </w:p>
    <w:p w:rsidR="00E32B52" w:rsidRPr="004B2B66" w:rsidRDefault="00E32B52" w:rsidP="00E32B52">
      <w:pPr>
        <w:spacing w:after="0" w:line="240" w:lineRule="auto"/>
        <w:jc w:val="right"/>
        <w:rPr>
          <w:rFonts w:ascii="Arial" w:eastAsia="Times New Roman" w:hAnsi="Arial" w:cs="Arial"/>
          <w:lang w:eastAsia="ru-RU"/>
        </w:rPr>
      </w:pPr>
      <w:r w:rsidRPr="004B2B66">
        <w:rPr>
          <w:rFonts w:ascii="Arial" w:eastAsia="Times New Roman" w:hAnsi="Arial" w:cs="Arial"/>
          <w:lang w:eastAsia="ru-RU"/>
        </w:rPr>
        <w:t>к решению Совета депутатов</w:t>
      </w:r>
    </w:p>
    <w:p w:rsidR="00E32B52" w:rsidRPr="004B2B66" w:rsidRDefault="00E32B52" w:rsidP="00E32B52">
      <w:pPr>
        <w:spacing w:after="0" w:line="240" w:lineRule="auto"/>
        <w:jc w:val="right"/>
        <w:rPr>
          <w:rFonts w:ascii="Arial" w:eastAsia="Times New Roman" w:hAnsi="Arial" w:cs="Arial"/>
          <w:bCs/>
          <w:lang w:eastAsia="ru-RU"/>
        </w:rPr>
      </w:pPr>
      <w:r w:rsidRPr="004B2B66">
        <w:rPr>
          <w:rFonts w:ascii="Arial" w:eastAsia="Times New Roman" w:hAnsi="Arial" w:cs="Arial"/>
          <w:lang w:eastAsia="ru-RU"/>
        </w:rPr>
        <w:t xml:space="preserve">от 13.02.2020 г.  №7 </w:t>
      </w:r>
      <w:r w:rsidRPr="004B2B66">
        <w:rPr>
          <w:rFonts w:ascii="Arial" w:eastAsia="Times New Roman" w:hAnsi="Arial" w:cs="Arial"/>
          <w:bCs/>
          <w:bdr w:val="none" w:sz="0" w:space="0" w:color="auto" w:frame="1"/>
          <w:lang w:eastAsia="ru-RU"/>
        </w:rPr>
        <w:t> </w:t>
      </w:r>
    </w:p>
    <w:p w:rsidR="00E32B52" w:rsidRPr="004B2B66" w:rsidRDefault="00E32B52" w:rsidP="00E32B52">
      <w:pPr>
        <w:spacing w:before="100" w:beforeAutospacing="1" w:after="100" w:afterAutospacing="1" w:line="240" w:lineRule="auto"/>
        <w:jc w:val="center"/>
        <w:outlineLvl w:val="3"/>
        <w:rPr>
          <w:rFonts w:ascii="Arial" w:eastAsia="Times New Roman" w:hAnsi="Arial" w:cs="Arial"/>
          <w:bdr w:val="none" w:sz="0" w:space="0" w:color="auto" w:frame="1"/>
          <w:lang w:eastAsia="ru-RU"/>
        </w:rPr>
      </w:pPr>
      <w:r w:rsidRPr="004B2B66">
        <w:rPr>
          <w:rFonts w:ascii="Arial" w:eastAsia="Times New Roman" w:hAnsi="Arial" w:cs="Arial"/>
          <w:bdr w:val="none" w:sz="0" w:space="0" w:color="auto" w:frame="1"/>
          <w:lang w:eastAsia="ru-RU"/>
        </w:rPr>
        <w:t>Положение</w:t>
      </w:r>
    </w:p>
    <w:p w:rsidR="00E32B52" w:rsidRPr="004B2B66" w:rsidRDefault="00E32B52" w:rsidP="00E32B52">
      <w:pPr>
        <w:spacing w:before="100" w:beforeAutospacing="1" w:after="100" w:afterAutospacing="1" w:line="240" w:lineRule="auto"/>
        <w:jc w:val="center"/>
        <w:outlineLvl w:val="3"/>
        <w:rPr>
          <w:rFonts w:ascii="Arial" w:eastAsia="Times New Roman" w:hAnsi="Arial" w:cs="Arial"/>
          <w:bdr w:val="none" w:sz="0" w:space="0" w:color="auto" w:frame="1"/>
          <w:lang w:eastAsia="ru-RU"/>
        </w:rPr>
      </w:pPr>
      <w:r w:rsidRPr="004B2B66">
        <w:rPr>
          <w:rFonts w:ascii="Arial" w:eastAsia="Times New Roman" w:hAnsi="Arial" w:cs="Arial"/>
          <w:bdr w:val="none" w:sz="0" w:space="0" w:color="auto" w:frame="1"/>
          <w:lang w:eastAsia="ru-RU"/>
        </w:rPr>
        <w:t xml:space="preserve">о порядке организации и осуществления территориального общественного самоуправления </w:t>
      </w:r>
      <w:r w:rsidRPr="004B2B66">
        <w:rPr>
          <w:rFonts w:ascii="Arial" w:eastAsia="Times New Roman" w:hAnsi="Arial" w:cs="Arial"/>
          <w:lang w:eastAsia="ru-RU"/>
        </w:rPr>
        <w:t xml:space="preserve">в муниципальном образовании </w:t>
      </w:r>
    </w:p>
    <w:p w:rsidR="00E32B52" w:rsidRPr="004B2B66" w:rsidRDefault="00E32B52" w:rsidP="00E32B52">
      <w:pPr>
        <w:spacing w:after="0" w:line="240" w:lineRule="auto"/>
        <w:ind w:left="57" w:right="57" w:firstLine="663"/>
        <w:jc w:val="both"/>
        <w:outlineLvl w:val="3"/>
        <w:rPr>
          <w:rFonts w:ascii="Arial" w:eastAsia="Times New Roman" w:hAnsi="Arial" w:cs="Arial"/>
          <w:lang w:eastAsia="ru-RU"/>
        </w:rPr>
      </w:pPr>
      <w:r w:rsidRPr="004B2B66">
        <w:rPr>
          <w:rFonts w:ascii="Arial" w:eastAsia="Times New Roman" w:hAnsi="Arial" w:cs="Arial"/>
          <w:lang w:eastAsia="ru-RU"/>
        </w:rPr>
        <w:t xml:space="preserve">Настоящее Положение определяет порядок организации и осуществления территориального общественного самоуправления в муниципальном образовании «Городское поселение </w:t>
      </w:r>
      <w:proofErr w:type="spellStart"/>
      <w:r w:rsidRPr="004B2B66">
        <w:rPr>
          <w:rFonts w:ascii="Arial" w:eastAsia="Times New Roman" w:hAnsi="Arial" w:cs="Arial"/>
          <w:lang w:eastAsia="ru-RU"/>
        </w:rPr>
        <w:t>поселок</w:t>
      </w:r>
      <w:proofErr w:type="spellEnd"/>
      <w:r w:rsidRPr="004B2B66">
        <w:rPr>
          <w:rFonts w:ascii="Arial" w:eastAsia="Times New Roman" w:hAnsi="Arial" w:cs="Arial"/>
          <w:lang w:eastAsia="ru-RU"/>
        </w:rPr>
        <w:t xml:space="preserve"> Судиславль» (далее по тексту – ТОС), в том числе порядок определения границ территории, на которой осуществляется ТОС, а также порядок регистрации устава ТОС.</w:t>
      </w:r>
    </w:p>
    <w:p w:rsidR="00E32B52" w:rsidRPr="004B2B66" w:rsidRDefault="00E32B52" w:rsidP="00E32B52">
      <w:pPr>
        <w:spacing w:after="0" w:line="240" w:lineRule="auto"/>
        <w:ind w:right="57" w:firstLine="709"/>
        <w:jc w:val="both"/>
        <w:outlineLvl w:val="3"/>
        <w:rPr>
          <w:rFonts w:ascii="Arial" w:eastAsia="Times New Roman" w:hAnsi="Arial" w:cs="Arial"/>
          <w:lang w:eastAsia="ru-RU"/>
        </w:rPr>
      </w:pPr>
      <w:r w:rsidRPr="004B2B66">
        <w:rPr>
          <w:rFonts w:ascii="Arial" w:eastAsia="Times New Roman" w:hAnsi="Arial" w:cs="Arial"/>
          <w:lang w:eastAsia="ru-RU"/>
        </w:rPr>
        <w:t>Статья 1. Общие положения</w:t>
      </w:r>
    </w:p>
    <w:p w:rsidR="00E32B52" w:rsidRPr="004B2B66" w:rsidRDefault="00E32B52" w:rsidP="00E32B52">
      <w:pPr>
        <w:spacing w:after="0" w:line="240" w:lineRule="auto"/>
        <w:ind w:left="57" w:right="57"/>
        <w:jc w:val="both"/>
        <w:outlineLvl w:val="3"/>
        <w:rPr>
          <w:rFonts w:ascii="Arial" w:eastAsia="Times New Roman" w:hAnsi="Arial" w:cs="Arial"/>
          <w:lang w:eastAsia="ru-RU"/>
        </w:rPr>
      </w:pPr>
      <w:r w:rsidRPr="004B2B66">
        <w:rPr>
          <w:rFonts w:ascii="Arial" w:eastAsia="Times New Roman" w:hAnsi="Arial" w:cs="Arial"/>
          <w:lang w:eastAsia="ru-RU"/>
        </w:rPr>
        <w:t xml:space="preserve">1.1. ТОС на части территории муниципального образования «Городское поселение </w:t>
      </w:r>
      <w:proofErr w:type="spellStart"/>
      <w:r w:rsidRPr="004B2B66">
        <w:rPr>
          <w:rFonts w:ascii="Arial" w:eastAsia="Times New Roman" w:hAnsi="Arial" w:cs="Arial"/>
          <w:lang w:eastAsia="ru-RU"/>
        </w:rPr>
        <w:t>поселок</w:t>
      </w:r>
      <w:proofErr w:type="spellEnd"/>
      <w:r w:rsidRPr="004B2B66">
        <w:rPr>
          <w:rFonts w:ascii="Arial" w:eastAsia="Times New Roman" w:hAnsi="Arial" w:cs="Arial"/>
          <w:lang w:eastAsia="ru-RU"/>
        </w:rPr>
        <w:t xml:space="preserve"> Судиславль» в целях реализации собственных инициатив по вопросам местного значения осуществляется самостоятельно и под свою ответственность непосредственно населением, проживающим на этой части территории муниципального образования «Городское поселение </w:t>
      </w:r>
      <w:proofErr w:type="spellStart"/>
      <w:r w:rsidRPr="004B2B66">
        <w:rPr>
          <w:rFonts w:ascii="Arial" w:eastAsia="Times New Roman" w:hAnsi="Arial" w:cs="Arial"/>
          <w:lang w:eastAsia="ru-RU"/>
        </w:rPr>
        <w:t>поселок</w:t>
      </w:r>
      <w:proofErr w:type="spellEnd"/>
      <w:r w:rsidRPr="004B2B66">
        <w:rPr>
          <w:rFonts w:ascii="Arial" w:eastAsia="Times New Roman" w:hAnsi="Arial" w:cs="Arial"/>
          <w:lang w:eastAsia="ru-RU"/>
        </w:rPr>
        <w:t xml:space="preserve"> Судиславль»</w:t>
      </w:r>
      <w:r w:rsidRPr="004B2B66">
        <w:rPr>
          <w:rFonts w:ascii="Arial" w:eastAsia="Times New Roman" w:hAnsi="Arial" w:cs="Arial"/>
          <w:iCs/>
          <w:bdr w:val="none" w:sz="0" w:space="0" w:color="auto" w:frame="1"/>
          <w:lang w:eastAsia="ru-RU"/>
        </w:rPr>
        <w:t>,</w:t>
      </w:r>
      <w:r w:rsidRPr="004B2B66">
        <w:rPr>
          <w:rFonts w:ascii="Arial" w:eastAsia="Times New Roman" w:hAnsi="Arial" w:cs="Arial"/>
          <w:lang w:eastAsia="ru-RU"/>
        </w:rPr>
        <w:t> </w:t>
      </w:r>
      <w:proofErr w:type="spellStart"/>
      <w:r w:rsidRPr="004B2B66">
        <w:rPr>
          <w:rFonts w:ascii="Arial" w:eastAsia="Times New Roman" w:hAnsi="Arial" w:cs="Arial"/>
          <w:lang w:eastAsia="ru-RU"/>
        </w:rPr>
        <w:t>путем</w:t>
      </w:r>
      <w:proofErr w:type="spellEnd"/>
      <w:r w:rsidRPr="004B2B66">
        <w:rPr>
          <w:rFonts w:ascii="Arial" w:eastAsia="Times New Roman" w:hAnsi="Arial" w:cs="Arial"/>
          <w:lang w:eastAsia="ru-RU"/>
        </w:rPr>
        <w:t xml:space="preserve"> проведения собраний и конференций граждан, а также посредством создания органов ТОС.</w:t>
      </w:r>
    </w:p>
    <w:p w:rsidR="00E32B52" w:rsidRPr="004B2B66" w:rsidRDefault="00E32B52" w:rsidP="00E32B52">
      <w:pPr>
        <w:spacing w:after="0" w:line="240" w:lineRule="auto"/>
        <w:ind w:left="57" w:right="57"/>
        <w:jc w:val="both"/>
        <w:outlineLvl w:val="3"/>
        <w:rPr>
          <w:rFonts w:ascii="Arial" w:eastAsia="Times New Roman" w:hAnsi="Arial" w:cs="Arial"/>
          <w:lang w:eastAsia="ru-RU"/>
        </w:rPr>
      </w:pPr>
      <w:r w:rsidRPr="004B2B66">
        <w:rPr>
          <w:rFonts w:ascii="Arial" w:eastAsia="Times New Roman" w:hAnsi="Arial" w:cs="Arial"/>
          <w:lang w:eastAsia="ru-RU"/>
        </w:rPr>
        <w:t xml:space="preserve">1.2. Житель муниципального образования «Городское поселение </w:t>
      </w:r>
      <w:proofErr w:type="spellStart"/>
      <w:r w:rsidRPr="004B2B66">
        <w:rPr>
          <w:rFonts w:ascii="Arial" w:eastAsia="Times New Roman" w:hAnsi="Arial" w:cs="Arial"/>
          <w:lang w:eastAsia="ru-RU"/>
        </w:rPr>
        <w:t>поселок</w:t>
      </w:r>
      <w:proofErr w:type="spellEnd"/>
      <w:r w:rsidRPr="004B2B66">
        <w:rPr>
          <w:rFonts w:ascii="Arial" w:eastAsia="Times New Roman" w:hAnsi="Arial" w:cs="Arial"/>
          <w:lang w:eastAsia="ru-RU"/>
        </w:rPr>
        <w:t xml:space="preserve"> Судиславль»</w:t>
      </w:r>
      <w:r w:rsidRPr="004B2B66">
        <w:rPr>
          <w:rFonts w:ascii="Arial" w:eastAsia="Times New Roman" w:hAnsi="Arial" w:cs="Arial"/>
          <w:iCs/>
          <w:bdr w:val="none" w:sz="0" w:space="0" w:color="auto" w:frame="1"/>
          <w:lang w:eastAsia="ru-RU"/>
        </w:rPr>
        <w:t>, </w:t>
      </w:r>
      <w:r w:rsidRPr="004B2B66">
        <w:rPr>
          <w:rFonts w:ascii="Arial" w:eastAsia="Times New Roman" w:hAnsi="Arial" w:cs="Arial"/>
          <w:lang w:eastAsia="ru-RU"/>
        </w:rPr>
        <w:t xml:space="preserve">достигший 16-летнего возраста, имеет право быть инициатором создания ТОС и участвовать в создании ТОС на той части территории муниципального образования </w:t>
      </w:r>
      <w:r w:rsidRPr="004B2B66">
        <w:rPr>
          <w:rFonts w:ascii="Arial" w:eastAsia="Times New Roman" w:hAnsi="Arial" w:cs="Arial"/>
          <w:lang w:eastAsia="ru-RU"/>
        </w:rPr>
        <w:lastRenderedPageBreak/>
        <w:t xml:space="preserve">«Городское поселение </w:t>
      </w:r>
      <w:proofErr w:type="spellStart"/>
      <w:r w:rsidRPr="004B2B66">
        <w:rPr>
          <w:rFonts w:ascii="Arial" w:eastAsia="Times New Roman" w:hAnsi="Arial" w:cs="Arial"/>
          <w:lang w:eastAsia="ru-RU"/>
        </w:rPr>
        <w:t>поселок</w:t>
      </w:r>
      <w:proofErr w:type="spellEnd"/>
      <w:r w:rsidRPr="004B2B66">
        <w:rPr>
          <w:rFonts w:ascii="Arial" w:eastAsia="Times New Roman" w:hAnsi="Arial" w:cs="Arial"/>
          <w:lang w:eastAsia="ru-RU"/>
        </w:rPr>
        <w:t xml:space="preserve"> Судиславль», где он проживает, принимать участие в собраниях, конференциях граждан, проводимых ТОС, избирать и быть избранным в органы ТОС.</w:t>
      </w:r>
    </w:p>
    <w:p w:rsidR="00E32B52" w:rsidRPr="004B2B66" w:rsidRDefault="00E32B52" w:rsidP="00E32B52">
      <w:pPr>
        <w:spacing w:after="0" w:line="240" w:lineRule="auto"/>
        <w:ind w:left="57" w:right="57"/>
        <w:jc w:val="both"/>
        <w:outlineLvl w:val="3"/>
        <w:rPr>
          <w:rFonts w:ascii="Arial" w:eastAsia="Times New Roman" w:hAnsi="Arial" w:cs="Arial"/>
          <w:lang w:eastAsia="ru-RU"/>
        </w:rPr>
      </w:pPr>
      <w:r w:rsidRPr="004B2B66">
        <w:rPr>
          <w:rFonts w:ascii="Arial" w:eastAsia="Times New Roman" w:hAnsi="Arial" w:cs="Arial"/>
          <w:lang w:eastAsia="ru-RU"/>
        </w:rPr>
        <w:t xml:space="preserve">1.3. ТОС считается </w:t>
      </w:r>
      <w:proofErr w:type="spellStart"/>
      <w:r w:rsidRPr="004B2B66">
        <w:rPr>
          <w:rFonts w:ascii="Arial" w:eastAsia="Times New Roman" w:hAnsi="Arial" w:cs="Arial"/>
          <w:lang w:eastAsia="ru-RU"/>
        </w:rPr>
        <w:t>учрежденным</w:t>
      </w:r>
      <w:proofErr w:type="spellEnd"/>
      <w:r w:rsidRPr="004B2B66">
        <w:rPr>
          <w:rFonts w:ascii="Arial" w:eastAsia="Times New Roman" w:hAnsi="Arial" w:cs="Arial"/>
          <w:lang w:eastAsia="ru-RU"/>
        </w:rPr>
        <w:t xml:space="preserve"> с момента регистрации устава ТОС, который разрабатывается собранием (конференцией) граждан, проживающих на части территории муниципального образования «Городское поселение </w:t>
      </w:r>
      <w:proofErr w:type="spellStart"/>
      <w:r w:rsidRPr="004B2B66">
        <w:rPr>
          <w:rFonts w:ascii="Arial" w:eastAsia="Times New Roman" w:hAnsi="Arial" w:cs="Arial"/>
          <w:lang w:eastAsia="ru-RU"/>
        </w:rPr>
        <w:t>поселок</w:t>
      </w:r>
      <w:proofErr w:type="spellEnd"/>
      <w:r w:rsidRPr="004B2B66">
        <w:rPr>
          <w:rFonts w:ascii="Arial" w:eastAsia="Times New Roman" w:hAnsi="Arial" w:cs="Arial"/>
          <w:lang w:eastAsia="ru-RU"/>
        </w:rPr>
        <w:t xml:space="preserve"> Судиславль», по правилам, установленным в частях 6, 7 и 9 статьи 27 Федерального закона № 131-ФЗ.</w:t>
      </w:r>
    </w:p>
    <w:p w:rsidR="00E32B52" w:rsidRPr="004B2B66" w:rsidRDefault="00E32B52" w:rsidP="00E32B52">
      <w:pPr>
        <w:spacing w:after="0" w:line="240" w:lineRule="auto"/>
        <w:ind w:left="57" w:right="57"/>
        <w:jc w:val="both"/>
        <w:outlineLvl w:val="3"/>
        <w:rPr>
          <w:rFonts w:ascii="Arial" w:eastAsia="Times New Roman" w:hAnsi="Arial" w:cs="Arial"/>
          <w:lang w:eastAsia="ru-RU"/>
        </w:rPr>
      </w:pPr>
      <w:r w:rsidRPr="004B2B66">
        <w:rPr>
          <w:rFonts w:ascii="Arial" w:eastAsia="Times New Roman" w:hAnsi="Arial" w:cs="Arial"/>
          <w:lang w:eastAsia="ru-RU"/>
        </w:rPr>
        <w:t xml:space="preserve">Устав ТОС регистрируется Советом депутатов, </w:t>
      </w:r>
      <w:proofErr w:type="spellStart"/>
      <w:r w:rsidRPr="004B2B66">
        <w:rPr>
          <w:rFonts w:ascii="Arial" w:eastAsia="Times New Roman" w:hAnsi="Arial" w:cs="Arial"/>
          <w:lang w:eastAsia="ru-RU"/>
        </w:rPr>
        <w:t>путем</w:t>
      </w:r>
      <w:proofErr w:type="spellEnd"/>
      <w:r w:rsidRPr="004B2B66">
        <w:rPr>
          <w:rFonts w:ascii="Arial" w:eastAsia="Times New Roman" w:hAnsi="Arial" w:cs="Arial"/>
          <w:lang w:eastAsia="ru-RU"/>
        </w:rPr>
        <w:t xml:space="preserve"> принятия соответствующего решения о регистрации устава ТОС.</w:t>
      </w:r>
    </w:p>
    <w:p w:rsidR="00E32B52" w:rsidRPr="004B2B66" w:rsidRDefault="00E32B52" w:rsidP="00E32B52">
      <w:pPr>
        <w:spacing w:after="0" w:line="240" w:lineRule="auto"/>
        <w:ind w:left="57" w:right="57"/>
        <w:jc w:val="both"/>
        <w:outlineLvl w:val="3"/>
        <w:rPr>
          <w:rFonts w:ascii="Arial" w:eastAsia="Times New Roman" w:hAnsi="Arial" w:cs="Arial"/>
          <w:lang w:eastAsia="ru-RU"/>
        </w:rPr>
      </w:pPr>
      <w:r w:rsidRPr="004B2B66">
        <w:rPr>
          <w:rFonts w:ascii="Arial" w:eastAsia="Times New Roman" w:hAnsi="Arial" w:cs="Arial"/>
          <w:lang w:eastAsia="ru-RU"/>
        </w:rPr>
        <w:t xml:space="preserve">1.4. ТОС может осуществляться в пределах следующих территорий муниципального образования «Городское поселение </w:t>
      </w:r>
      <w:proofErr w:type="spellStart"/>
      <w:r w:rsidRPr="004B2B66">
        <w:rPr>
          <w:rFonts w:ascii="Arial" w:eastAsia="Times New Roman" w:hAnsi="Arial" w:cs="Arial"/>
          <w:lang w:eastAsia="ru-RU"/>
        </w:rPr>
        <w:t>поселок</w:t>
      </w:r>
      <w:proofErr w:type="spellEnd"/>
      <w:r w:rsidRPr="004B2B66">
        <w:rPr>
          <w:rFonts w:ascii="Arial" w:eastAsia="Times New Roman" w:hAnsi="Arial" w:cs="Arial"/>
          <w:lang w:eastAsia="ru-RU"/>
        </w:rPr>
        <w:t xml:space="preserve"> Судиславль»: подъезд многоквартирного жилого дома; многоквартирный жилой дом; группа жилых домов; жилой микрорайон; </w:t>
      </w:r>
      <w:proofErr w:type="spellStart"/>
      <w:r w:rsidRPr="004B2B66">
        <w:rPr>
          <w:rFonts w:ascii="Arial" w:eastAsia="Times New Roman" w:hAnsi="Arial" w:cs="Arial"/>
          <w:lang w:eastAsia="ru-RU"/>
        </w:rPr>
        <w:t>населенный</w:t>
      </w:r>
      <w:proofErr w:type="spellEnd"/>
      <w:r w:rsidRPr="004B2B66">
        <w:rPr>
          <w:rFonts w:ascii="Arial" w:eastAsia="Times New Roman" w:hAnsi="Arial" w:cs="Arial"/>
          <w:lang w:eastAsia="ru-RU"/>
        </w:rPr>
        <w:t xml:space="preserve"> пункт, не являющийся поселением; иные территории проживания граждан, в границах, </w:t>
      </w:r>
      <w:proofErr w:type="spellStart"/>
      <w:r w:rsidRPr="004B2B66">
        <w:rPr>
          <w:rFonts w:ascii="Arial" w:eastAsia="Times New Roman" w:hAnsi="Arial" w:cs="Arial"/>
          <w:lang w:eastAsia="ru-RU"/>
        </w:rPr>
        <w:t>определенных</w:t>
      </w:r>
      <w:proofErr w:type="spellEnd"/>
      <w:r w:rsidRPr="004B2B66">
        <w:rPr>
          <w:rFonts w:ascii="Arial" w:eastAsia="Times New Roman" w:hAnsi="Arial" w:cs="Arial"/>
          <w:lang w:eastAsia="ru-RU"/>
        </w:rPr>
        <w:t xml:space="preserve"> собранием (конференцией) граждан, проживающих на части территории муниципального образования «Городское поселение </w:t>
      </w:r>
      <w:proofErr w:type="spellStart"/>
      <w:r w:rsidRPr="004B2B66">
        <w:rPr>
          <w:rFonts w:ascii="Arial" w:eastAsia="Times New Roman" w:hAnsi="Arial" w:cs="Arial"/>
          <w:lang w:eastAsia="ru-RU"/>
        </w:rPr>
        <w:t>поселок</w:t>
      </w:r>
      <w:proofErr w:type="spellEnd"/>
      <w:r w:rsidRPr="004B2B66">
        <w:rPr>
          <w:rFonts w:ascii="Arial" w:eastAsia="Times New Roman" w:hAnsi="Arial" w:cs="Arial"/>
          <w:lang w:eastAsia="ru-RU"/>
        </w:rPr>
        <w:t xml:space="preserve"> Судиславль»</w:t>
      </w:r>
      <w:r w:rsidRPr="004B2B66">
        <w:rPr>
          <w:rFonts w:ascii="Arial" w:eastAsia="Times New Roman" w:hAnsi="Arial" w:cs="Arial"/>
          <w:iCs/>
          <w:bdr w:val="none" w:sz="0" w:space="0" w:color="auto" w:frame="1"/>
          <w:lang w:eastAsia="ru-RU"/>
        </w:rPr>
        <w:t> (</w:t>
      </w:r>
      <w:r w:rsidRPr="004B2B66">
        <w:rPr>
          <w:rFonts w:ascii="Arial" w:eastAsia="Times New Roman" w:hAnsi="Arial" w:cs="Arial"/>
          <w:lang w:eastAsia="ru-RU"/>
        </w:rPr>
        <w:t>далее - территория).</w:t>
      </w:r>
    </w:p>
    <w:p w:rsidR="00E32B52" w:rsidRPr="004B2B66" w:rsidRDefault="00E32B52" w:rsidP="00E32B52">
      <w:pPr>
        <w:spacing w:after="0" w:line="240" w:lineRule="auto"/>
        <w:ind w:right="57" w:firstLine="709"/>
        <w:jc w:val="both"/>
        <w:outlineLvl w:val="3"/>
        <w:rPr>
          <w:rFonts w:ascii="Arial" w:eastAsia="Times New Roman" w:hAnsi="Arial" w:cs="Arial"/>
          <w:lang w:eastAsia="ru-RU"/>
        </w:rPr>
      </w:pPr>
      <w:r w:rsidRPr="004B2B66">
        <w:rPr>
          <w:rFonts w:ascii="Arial" w:eastAsia="Times New Roman" w:hAnsi="Arial" w:cs="Arial"/>
          <w:lang w:eastAsia="ru-RU"/>
        </w:rPr>
        <w:t>Статья 2. Создание ТОС</w:t>
      </w:r>
    </w:p>
    <w:p w:rsidR="00E32B52" w:rsidRPr="004B2B66" w:rsidRDefault="00E32B52" w:rsidP="00E32B52">
      <w:pPr>
        <w:spacing w:after="0" w:line="240" w:lineRule="auto"/>
        <w:ind w:left="57" w:right="57"/>
        <w:jc w:val="both"/>
        <w:outlineLvl w:val="3"/>
        <w:rPr>
          <w:rFonts w:ascii="Arial" w:eastAsia="Times New Roman" w:hAnsi="Arial" w:cs="Arial"/>
          <w:lang w:eastAsia="ru-RU"/>
        </w:rPr>
      </w:pPr>
      <w:r w:rsidRPr="004B2B66">
        <w:rPr>
          <w:rFonts w:ascii="Arial" w:eastAsia="Times New Roman" w:hAnsi="Arial" w:cs="Arial"/>
          <w:lang w:eastAsia="ru-RU"/>
        </w:rPr>
        <w:t>2.1. Создание ТОС осуществляется по инициативе группы жителей (жителя), проживающих на территории, где планируется осуществлять ТОС (далее - инициатор ТОС).</w:t>
      </w:r>
    </w:p>
    <w:p w:rsidR="00E32B52" w:rsidRPr="004B2B66" w:rsidRDefault="00E32B52" w:rsidP="00E32B52">
      <w:pPr>
        <w:spacing w:after="0" w:line="240" w:lineRule="auto"/>
        <w:ind w:left="57" w:right="57"/>
        <w:jc w:val="both"/>
        <w:outlineLvl w:val="3"/>
        <w:rPr>
          <w:rFonts w:ascii="Arial" w:eastAsia="Times New Roman" w:hAnsi="Arial" w:cs="Arial"/>
          <w:lang w:eastAsia="ru-RU"/>
        </w:rPr>
      </w:pPr>
      <w:r w:rsidRPr="004B2B66">
        <w:rPr>
          <w:rFonts w:ascii="Arial" w:eastAsia="Times New Roman" w:hAnsi="Arial" w:cs="Arial"/>
          <w:lang w:eastAsia="ru-RU"/>
        </w:rPr>
        <w:t>2.2. Инициатор ТОС уведомляет жителей территории, где планируется осуществлять ТОС, о дате и времени проведения собрания граждан по вопросам организации и осуществления ТОС.</w:t>
      </w:r>
    </w:p>
    <w:p w:rsidR="00E32B52" w:rsidRPr="004B2B66" w:rsidRDefault="00E32B52" w:rsidP="00E32B52">
      <w:pPr>
        <w:spacing w:after="0" w:line="240" w:lineRule="auto"/>
        <w:ind w:left="57" w:right="57"/>
        <w:jc w:val="both"/>
        <w:outlineLvl w:val="3"/>
        <w:rPr>
          <w:rFonts w:ascii="Arial" w:eastAsia="Times New Roman" w:hAnsi="Arial" w:cs="Arial"/>
          <w:lang w:eastAsia="ru-RU"/>
        </w:rPr>
      </w:pPr>
      <w:r w:rsidRPr="004B2B66">
        <w:rPr>
          <w:rFonts w:ascii="Arial" w:eastAsia="Times New Roman" w:hAnsi="Arial" w:cs="Arial"/>
          <w:lang w:eastAsia="ru-RU"/>
        </w:rPr>
        <w:t xml:space="preserve">В срок, не позднее чем за 10 рабочих дней организатор ТОС уведомляет администрацию муниципального образования «Городское поселение </w:t>
      </w:r>
      <w:proofErr w:type="spellStart"/>
      <w:r w:rsidRPr="004B2B66">
        <w:rPr>
          <w:rFonts w:ascii="Arial" w:eastAsia="Times New Roman" w:hAnsi="Arial" w:cs="Arial"/>
          <w:lang w:eastAsia="ru-RU"/>
        </w:rPr>
        <w:t>поселок</w:t>
      </w:r>
      <w:proofErr w:type="spellEnd"/>
      <w:r w:rsidRPr="004B2B66">
        <w:rPr>
          <w:rFonts w:ascii="Arial" w:eastAsia="Times New Roman" w:hAnsi="Arial" w:cs="Arial"/>
          <w:lang w:eastAsia="ru-RU"/>
        </w:rPr>
        <w:t xml:space="preserve"> Судиславль» (далее - Администрация) о планируемом собрании жителей по вопросу организации ТОС, его времени и месте проведения. Представитель Администрации вправе присутствовать на собрании (конференции) граждан.</w:t>
      </w:r>
    </w:p>
    <w:p w:rsidR="00E32B52" w:rsidRPr="004B2B66" w:rsidRDefault="00E32B52" w:rsidP="00E32B52">
      <w:pPr>
        <w:spacing w:after="0" w:line="240" w:lineRule="auto"/>
        <w:ind w:left="57" w:right="57"/>
        <w:jc w:val="both"/>
        <w:outlineLvl w:val="3"/>
        <w:rPr>
          <w:rFonts w:ascii="Arial" w:eastAsia="Times New Roman" w:hAnsi="Arial" w:cs="Arial"/>
          <w:lang w:eastAsia="ru-RU"/>
        </w:rPr>
      </w:pPr>
      <w:r w:rsidRPr="004B2B66">
        <w:rPr>
          <w:rFonts w:ascii="Arial" w:eastAsia="Times New Roman" w:hAnsi="Arial" w:cs="Arial"/>
          <w:lang w:eastAsia="ru-RU"/>
        </w:rPr>
        <w:t>2.3. В случае если инициатор ТОС затрудняется в организации уведомления жителей территории, где планируется осуществлять ТОС, о дате и времени проведения собрания граждан по вопросам организации и осуществления ТОС, а также в подготовке проектов документов о границах территории, где планируется осуществлять ТОС, соответствующее заявление об организации проведения такого собрания направляется в Администрацию.</w:t>
      </w:r>
    </w:p>
    <w:p w:rsidR="00E32B52" w:rsidRPr="004B2B66" w:rsidRDefault="00E32B52" w:rsidP="00E32B52">
      <w:pPr>
        <w:spacing w:after="0" w:line="240" w:lineRule="auto"/>
        <w:ind w:left="57" w:right="57"/>
        <w:jc w:val="both"/>
        <w:outlineLvl w:val="3"/>
        <w:rPr>
          <w:rFonts w:ascii="Arial" w:eastAsia="Times New Roman" w:hAnsi="Arial" w:cs="Arial"/>
          <w:lang w:eastAsia="ru-RU"/>
        </w:rPr>
      </w:pPr>
      <w:r w:rsidRPr="004B2B66">
        <w:rPr>
          <w:rFonts w:ascii="Arial" w:eastAsia="Times New Roman" w:hAnsi="Arial" w:cs="Arial"/>
          <w:lang w:eastAsia="ru-RU"/>
        </w:rPr>
        <w:t>В случае поступления заявления в Администрацию, Администрация обеспечивает подготовку и проведение собрания жителей, в этих целях:</w:t>
      </w:r>
    </w:p>
    <w:p w:rsidR="00E32B52" w:rsidRPr="004B2B66" w:rsidRDefault="00E32B52" w:rsidP="00E32B52">
      <w:pPr>
        <w:spacing w:after="0" w:line="240" w:lineRule="auto"/>
        <w:ind w:left="57" w:right="57"/>
        <w:jc w:val="both"/>
        <w:outlineLvl w:val="3"/>
        <w:rPr>
          <w:rFonts w:ascii="Arial" w:eastAsia="Times New Roman" w:hAnsi="Arial" w:cs="Arial"/>
          <w:lang w:eastAsia="ru-RU"/>
        </w:rPr>
      </w:pPr>
      <w:r w:rsidRPr="004B2B66">
        <w:rPr>
          <w:rFonts w:ascii="Arial" w:eastAsia="Times New Roman" w:hAnsi="Arial" w:cs="Arial"/>
          <w:lang w:eastAsia="ru-RU"/>
        </w:rPr>
        <w:t>1) составляет список жителей территории в предлагаемых границах ТОС;</w:t>
      </w:r>
    </w:p>
    <w:p w:rsidR="00E32B52" w:rsidRPr="004B2B66" w:rsidRDefault="00E32B52" w:rsidP="00E32B52">
      <w:pPr>
        <w:spacing w:after="0" w:line="240" w:lineRule="auto"/>
        <w:ind w:left="57" w:right="57"/>
        <w:jc w:val="both"/>
        <w:outlineLvl w:val="3"/>
        <w:rPr>
          <w:rFonts w:ascii="Arial" w:eastAsia="Times New Roman" w:hAnsi="Arial" w:cs="Arial"/>
          <w:lang w:eastAsia="ru-RU"/>
        </w:rPr>
      </w:pPr>
      <w:r w:rsidRPr="004B2B66">
        <w:rPr>
          <w:rFonts w:ascii="Arial" w:eastAsia="Times New Roman" w:hAnsi="Arial" w:cs="Arial"/>
          <w:lang w:eastAsia="ru-RU"/>
        </w:rPr>
        <w:t>2) подготавливает помещение или иное место для проведения собрания жителей;</w:t>
      </w:r>
    </w:p>
    <w:p w:rsidR="00E32B52" w:rsidRPr="004B2B66" w:rsidRDefault="00E32B52" w:rsidP="00E32B52">
      <w:pPr>
        <w:spacing w:after="0" w:line="240" w:lineRule="auto"/>
        <w:ind w:left="57" w:right="57"/>
        <w:jc w:val="both"/>
        <w:outlineLvl w:val="3"/>
        <w:rPr>
          <w:rFonts w:ascii="Arial" w:eastAsia="Times New Roman" w:hAnsi="Arial" w:cs="Arial"/>
          <w:lang w:eastAsia="ru-RU"/>
        </w:rPr>
      </w:pPr>
      <w:r w:rsidRPr="004B2B66">
        <w:rPr>
          <w:rFonts w:ascii="Arial" w:eastAsia="Times New Roman" w:hAnsi="Arial" w:cs="Arial"/>
          <w:lang w:eastAsia="ru-RU"/>
        </w:rPr>
        <w:t>3) подготавливает проект описания границ территории осуществления ТОС и схемы границ территории осуществления ТОС;</w:t>
      </w:r>
    </w:p>
    <w:p w:rsidR="00E32B52" w:rsidRPr="004B2B66" w:rsidRDefault="00E32B52" w:rsidP="00E32B52">
      <w:pPr>
        <w:spacing w:after="0" w:line="240" w:lineRule="auto"/>
        <w:ind w:left="57" w:right="57"/>
        <w:jc w:val="both"/>
        <w:outlineLvl w:val="3"/>
        <w:rPr>
          <w:rFonts w:ascii="Arial" w:eastAsia="Times New Roman" w:hAnsi="Arial" w:cs="Arial"/>
          <w:lang w:eastAsia="ru-RU"/>
        </w:rPr>
      </w:pPr>
      <w:r w:rsidRPr="004B2B66">
        <w:rPr>
          <w:rFonts w:ascii="Arial" w:eastAsia="Times New Roman" w:hAnsi="Arial" w:cs="Arial"/>
          <w:lang w:eastAsia="ru-RU"/>
        </w:rPr>
        <w:t>4) готовит проект повестки дня собрания, проект решения собрания;</w:t>
      </w:r>
    </w:p>
    <w:p w:rsidR="00E32B52" w:rsidRPr="004B2B66" w:rsidRDefault="00E32B52" w:rsidP="00E32B52">
      <w:pPr>
        <w:spacing w:after="0" w:line="240" w:lineRule="auto"/>
        <w:ind w:left="57" w:right="57"/>
        <w:jc w:val="both"/>
        <w:outlineLvl w:val="3"/>
        <w:rPr>
          <w:rFonts w:ascii="Arial" w:eastAsia="Times New Roman" w:hAnsi="Arial" w:cs="Arial"/>
          <w:lang w:eastAsia="ru-RU"/>
        </w:rPr>
      </w:pPr>
      <w:r w:rsidRPr="004B2B66">
        <w:rPr>
          <w:rFonts w:ascii="Arial" w:eastAsia="Times New Roman" w:hAnsi="Arial" w:cs="Arial"/>
          <w:lang w:eastAsia="ru-RU"/>
        </w:rPr>
        <w:t>5) готовит проект устава ТОС;</w:t>
      </w:r>
    </w:p>
    <w:p w:rsidR="00E32B52" w:rsidRPr="004B2B66" w:rsidRDefault="00E32B52" w:rsidP="00E32B52">
      <w:pPr>
        <w:spacing w:after="0" w:line="240" w:lineRule="auto"/>
        <w:ind w:left="57" w:right="57"/>
        <w:jc w:val="both"/>
        <w:outlineLvl w:val="3"/>
        <w:rPr>
          <w:rFonts w:ascii="Arial" w:eastAsia="Times New Roman" w:hAnsi="Arial" w:cs="Arial"/>
          <w:lang w:eastAsia="ru-RU"/>
        </w:rPr>
      </w:pPr>
      <w:r w:rsidRPr="004B2B66">
        <w:rPr>
          <w:rFonts w:ascii="Arial" w:eastAsia="Times New Roman" w:hAnsi="Arial" w:cs="Arial"/>
          <w:lang w:eastAsia="ru-RU"/>
        </w:rPr>
        <w:t>6) определяет форму информирования жителей и информирует их о времени и месте проведении собрания;</w:t>
      </w:r>
    </w:p>
    <w:p w:rsidR="00E32B52" w:rsidRPr="004B2B66" w:rsidRDefault="00E32B52" w:rsidP="00E32B52">
      <w:pPr>
        <w:spacing w:after="0" w:line="240" w:lineRule="auto"/>
        <w:ind w:left="57" w:right="57"/>
        <w:jc w:val="both"/>
        <w:outlineLvl w:val="3"/>
        <w:rPr>
          <w:rFonts w:ascii="Arial" w:eastAsia="Times New Roman" w:hAnsi="Arial" w:cs="Arial"/>
          <w:lang w:eastAsia="ru-RU"/>
        </w:rPr>
      </w:pPr>
      <w:r w:rsidRPr="004B2B66">
        <w:rPr>
          <w:rFonts w:ascii="Arial" w:eastAsia="Times New Roman" w:hAnsi="Arial" w:cs="Arial"/>
          <w:lang w:eastAsia="ru-RU"/>
        </w:rPr>
        <w:t>7) в ходе собрания жителей проводит регистрацию участников собрания, проверяет их правомочность.</w:t>
      </w:r>
    </w:p>
    <w:p w:rsidR="00E32B52" w:rsidRPr="004B2B66" w:rsidRDefault="00E32B52" w:rsidP="00E32B52">
      <w:pPr>
        <w:spacing w:after="0" w:line="240" w:lineRule="auto"/>
        <w:ind w:left="57" w:right="57"/>
        <w:jc w:val="both"/>
        <w:outlineLvl w:val="3"/>
        <w:rPr>
          <w:rFonts w:ascii="Arial" w:eastAsia="Times New Roman" w:hAnsi="Arial" w:cs="Arial"/>
          <w:lang w:eastAsia="ru-RU"/>
        </w:rPr>
      </w:pPr>
      <w:r w:rsidRPr="004B2B66">
        <w:rPr>
          <w:rFonts w:ascii="Arial" w:eastAsia="Times New Roman" w:hAnsi="Arial" w:cs="Arial"/>
          <w:lang w:eastAsia="ru-RU"/>
        </w:rPr>
        <w:t>2.4. В случае если инициатор ТОС организует проведение собрания самостоятельно, мероприятия (в том числе подготовка необходимых документов), указанные в подпунктах 1-7 пункта 2.3. настоящего Положения осуществляются инициатором ТОС.</w:t>
      </w:r>
    </w:p>
    <w:p w:rsidR="00E32B52" w:rsidRPr="004B2B66" w:rsidRDefault="00E32B52" w:rsidP="00E32B52">
      <w:pPr>
        <w:spacing w:after="0" w:line="240" w:lineRule="auto"/>
        <w:ind w:left="57" w:right="57"/>
        <w:jc w:val="both"/>
        <w:outlineLvl w:val="3"/>
        <w:rPr>
          <w:rFonts w:ascii="Arial" w:eastAsia="Times New Roman" w:hAnsi="Arial" w:cs="Arial"/>
          <w:lang w:eastAsia="ru-RU"/>
        </w:rPr>
      </w:pPr>
      <w:r w:rsidRPr="004B2B66">
        <w:rPr>
          <w:rFonts w:ascii="Arial" w:eastAsia="Times New Roman" w:hAnsi="Arial" w:cs="Arial"/>
          <w:lang w:eastAsia="ru-RU"/>
        </w:rPr>
        <w:t>2.5. На рассмотрение собрания граждан по вопросу образования ТОС выносятся следующие вопросы:</w:t>
      </w:r>
    </w:p>
    <w:p w:rsidR="00E32B52" w:rsidRPr="004B2B66" w:rsidRDefault="00E32B52" w:rsidP="00E32B52">
      <w:pPr>
        <w:spacing w:after="0" w:line="240" w:lineRule="auto"/>
        <w:ind w:left="57" w:right="57"/>
        <w:jc w:val="both"/>
        <w:outlineLvl w:val="3"/>
        <w:rPr>
          <w:rFonts w:ascii="Arial" w:eastAsia="Times New Roman" w:hAnsi="Arial" w:cs="Arial"/>
          <w:lang w:eastAsia="ru-RU"/>
        </w:rPr>
      </w:pPr>
      <w:r w:rsidRPr="004B2B66">
        <w:rPr>
          <w:rFonts w:ascii="Arial" w:eastAsia="Times New Roman" w:hAnsi="Arial" w:cs="Arial"/>
          <w:lang w:eastAsia="ru-RU"/>
        </w:rPr>
        <w:t>1) об избрании председателя и секретаря собрания;</w:t>
      </w:r>
    </w:p>
    <w:p w:rsidR="00E32B52" w:rsidRPr="004B2B66" w:rsidRDefault="00E32B52" w:rsidP="00E32B52">
      <w:pPr>
        <w:spacing w:after="0" w:line="240" w:lineRule="auto"/>
        <w:ind w:left="57" w:right="57"/>
        <w:jc w:val="both"/>
        <w:outlineLvl w:val="3"/>
        <w:rPr>
          <w:rFonts w:ascii="Arial" w:eastAsia="Times New Roman" w:hAnsi="Arial" w:cs="Arial"/>
          <w:lang w:eastAsia="ru-RU"/>
        </w:rPr>
      </w:pPr>
      <w:r w:rsidRPr="004B2B66">
        <w:rPr>
          <w:rFonts w:ascii="Arial" w:eastAsia="Times New Roman" w:hAnsi="Arial" w:cs="Arial"/>
          <w:lang w:eastAsia="ru-RU"/>
        </w:rPr>
        <w:t>2) о создании ТОС в предлагаемых границах территории;</w:t>
      </w:r>
    </w:p>
    <w:p w:rsidR="00E32B52" w:rsidRPr="004B2B66" w:rsidRDefault="00E32B52" w:rsidP="00E32B52">
      <w:pPr>
        <w:spacing w:after="0" w:line="240" w:lineRule="auto"/>
        <w:ind w:left="57" w:right="57"/>
        <w:jc w:val="both"/>
        <w:outlineLvl w:val="3"/>
        <w:rPr>
          <w:rFonts w:ascii="Arial" w:eastAsia="Times New Roman" w:hAnsi="Arial" w:cs="Arial"/>
          <w:lang w:eastAsia="ru-RU"/>
        </w:rPr>
      </w:pPr>
      <w:r w:rsidRPr="004B2B66">
        <w:rPr>
          <w:rFonts w:ascii="Arial" w:eastAsia="Times New Roman" w:hAnsi="Arial" w:cs="Arial"/>
          <w:lang w:eastAsia="ru-RU"/>
        </w:rPr>
        <w:t>3) о наименовании ТОС;</w:t>
      </w:r>
    </w:p>
    <w:p w:rsidR="00E32B52" w:rsidRPr="004B2B66" w:rsidRDefault="00E32B52" w:rsidP="00E32B52">
      <w:pPr>
        <w:spacing w:after="0" w:line="240" w:lineRule="auto"/>
        <w:ind w:left="57" w:right="57"/>
        <w:jc w:val="both"/>
        <w:outlineLvl w:val="3"/>
        <w:rPr>
          <w:rFonts w:ascii="Arial" w:eastAsia="Times New Roman" w:hAnsi="Arial" w:cs="Arial"/>
          <w:lang w:eastAsia="ru-RU"/>
        </w:rPr>
      </w:pPr>
      <w:r w:rsidRPr="004B2B66">
        <w:rPr>
          <w:rFonts w:ascii="Arial" w:eastAsia="Times New Roman" w:hAnsi="Arial" w:cs="Arial"/>
          <w:lang w:eastAsia="ru-RU"/>
        </w:rPr>
        <w:t>4) об установлении структуры органов ТОС;</w:t>
      </w:r>
    </w:p>
    <w:p w:rsidR="00E32B52" w:rsidRPr="004B2B66" w:rsidRDefault="00E32B52" w:rsidP="00E32B52">
      <w:pPr>
        <w:spacing w:after="0" w:line="240" w:lineRule="auto"/>
        <w:ind w:left="57" w:right="57"/>
        <w:jc w:val="both"/>
        <w:outlineLvl w:val="3"/>
        <w:rPr>
          <w:rFonts w:ascii="Arial" w:eastAsia="Times New Roman" w:hAnsi="Arial" w:cs="Arial"/>
          <w:lang w:eastAsia="ru-RU"/>
        </w:rPr>
      </w:pPr>
      <w:r w:rsidRPr="004B2B66">
        <w:rPr>
          <w:rFonts w:ascii="Arial" w:eastAsia="Times New Roman" w:hAnsi="Arial" w:cs="Arial"/>
          <w:lang w:eastAsia="ru-RU"/>
        </w:rPr>
        <w:t>5) о принятии устава ТОС;</w:t>
      </w:r>
    </w:p>
    <w:p w:rsidR="00E32B52" w:rsidRPr="004B2B66" w:rsidRDefault="00E32B52" w:rsidP="00E32B52">
      <w:pPr>
        <w:spacing w:after="0" w:line="240" w:lineRule="auto"/>
        <w:ind w:left="57" w:right="57"/>
        <w:jc w:val="both"/>
        <w:outlineLvl w:val="3"/>
        <w:rPr>
          <w:rFonts w:ascii="Arial" w:eastAsia="Times New Roman" w:hAnsi="Arial" w:cs="Arial"/>
          <w:lang w:eastAsia="ru-RU"/>
        </w:rPr>
      </w:pPr>
      <w:r w:rsidRPr="004B2B66">
        <w:rPr>
          <w:rFonts w:ascii="Arial" w:eastAsia="Times New Roman" w:hAnsi="Arial" w:cs="Arial"/>
          <w:lang w:eastAsia="ru-RU"/>
        </w:rPr>
        <w:t>6) об избрании органов ТОС;</w:t>
      </w:r>
    </w:p>
    <w:p w:rsidR="00E32B52" w:rsidRPr="004B2B66" w:rsidRDefault="00E32B52" w:rsidP="00E32B52">
      <w:pPr>
        <w:spacing w:after="0" w:line="240" w:lineRule="auto"/>
        <w:ind w:left="57" w:right="57"/>
        <w:jc w:val="both"/>
        <w:outlineLvl w:val="3"/>
        <w:rPr>
          <w:rFonts w:ascii="Arial" w:eastAsia="Times New Roman" w:hAnsi="Arial" w:cs="Arial"/>
          <w:lang w:eastAsia="ru-RU"/>
        </w:rPr>
      </w:pPr>
      <w:r w:rsidRPr="004B2B66">
        <w:rPr>
          <w:rFonts w:ascii="Arial" w:eastAsia="Times New Roman" w:hAnsi="Arial" w:cs="Arial"/>
          <w:lang w:eastAsia="ru-RU"/>
        </w:rPr>
        <w:t>7) об основных направлениях деятельности ТОС;</w:t>
      </w:r>
    </w:p>
    <w:p w:rsidR="00E32B52" w:rsidRPr="004B2B66" w:rsidRDefault="00E32B52" w:rsidP="00E32B52">
      <w:pPr>
        <w:spacing w:after="0" w:line="240" w:lineRule="auto"/>
        <w:ind w:left="57" w:right="57"/>
        <w:jc w:val="both"/>
        <w:outlineLvl w:val="3"/>
        <w:rPr>
          <w:rFonts w:ascii="Arial" w:eastAsia="Times New Roman" w:hAnsi="Arial" w:cs="Arial"/>
          <w:lang w:eastAsia="ru-RU"/>
        </w:rPr>
      </w:pPr>
      <w:r w:rsidRPr="004B2B66">
        <w:rPr>
          <w:rFonts w:ascii="Arial" w:eastAsia="Times New Roman" w:hAnsi="Arial" w:cs="Arial"/>
          <w:lang w:eastAsia="ru-RU"/>
        </w:rPr>
        <w:t>8) о границах территории осуществления ТОС и схеме границ территории осуществления ТОС;</w:t>
      </w:r>
    </w:p>
    <w:p w:rsidR="00E32B52" w:rsidRPr="004B2B66" w:rsidRDefault="00E32B52" w:rsidP="00E32B52">
      <w:pPr>
        <w:spacing w:after="0" w:line="240" w:lineRule="auto"/>
        <w:ind w:left="57" w:right="57"/>
        <w:jc w:val="both"/>
        <w:outlineLvl w:val="3"/>
        <w:rPr>
          <w:rFonts w:ascii="Arial" w:eastAsia="Times New Roman" w:hAnsi="Arial" w:cs="Arial"/>
          <w:lang w:eastAsia="ru-RU"/>
        </w:rPr>
      </w:pPr>
      <w:r w:rsidRPr="004B2B66">
        <w:rPr>
          <w:rFonts w:ascii="Arial" w:eastAsia="Times New Roman" w:hAnsi="Arial" w:cs="Arial"/>
          <w:lang w:eastAsia="ru-RU"/>
        </w:rPr>
        <w:lastRenderedPageBreak/>
        <w:t>9) иные вопросы (при необходимости).</w:t>
      </w:r>
    </w:p>
    <w:p w:rsidR="00E32B52" w:rsidRPr="004B2B66" w:rsidRDefault="00E32B52" w:rsidP="00E32B52">
      <w:pPr>
        <w:spacing w:after="0" w:line="240" w:lineRule="auto"/>
        <w:ind w:left="57" w:right="57"/>
        <w:jc w:val="both"/>
        <w:outlineLvl w:val="3"/>
        <w:rPr>
          <w:rFonts w:ascii="Arial" w:eastAsia="Times New Roman" w:hAnsi="Arial" w:cs="Arial"/>
          <w:lang w:eastAsia="ru-RU"/>
        </w:rPr>
      </w:pPr>
      <w:r w:rsidRPr="004B2B66">
        <w:rPr>
          <w:rFonts w:ascii="Arial" w:eastAsia="Times New Roman" w:hAnsi="Arial" w:cs="Arial"/>
          <w:lang w:eastAsia="ru-RU"/>
        </w:rPr>
        <w:t>2.6. Собрание граждан правомочно, если в нем принимает участие не менее одной трети жителей соответствующей территории, имеющих право на участие в ТОС.</w:t>
      </w:r>
    </w:p>
    <w:p w:rsidR="00E32B52" w:rsidRPr="004B2B66" w:rsidRDefault="00E32B52" w:rsidP="00E32B52">
      <w:pPr>
        <w:spacing w:after="0" w:line="240" w:lineRule="auto"/>
        <w:ind w:left="57" w:right="57"/>
        <w:jc w:val="both"/>
        <w:outlineLvl w:val="3"/>
        <w:rPr>
          <w:rFonts w:ascii="Arial" w:eastAsia="Times New Roman" w:hAnsi="Arial" w:cs="Arial"/>
          <w:lang w:eastAsia="ru-RU"/>
        </w:rPr>
      </w:pPr>
      <w:r w:rsidRPr="004B2B66">
        <w:rPr>
          <w:rFonts w:ascii="Arial" w:eastAsia="Times New Roman" w:hAnsi="Arial" w:cs="Arial"/>
          <w:lang w:eastAsia="ru-RU"/>
        </w:rPr>
        <w:t xml:space="preserve">2.7. Решения собрания принимаются простым большинством голосов от числа присутствующих участников собрания граждан. Для </w:t>
      </w:r>
      <w:proofErr w:type="spellStart"/>
      <w:r w:rsidRPr="004B2B66">
        <w:rPr>
          <w:rFonts w:ascii="Arial" w:eastAsia="Times New Roman" w:hAnsi="Arial" w:cs="Arial"/>
          <w:lang w:eastAsia="ru-RU"/>
        </w:rPr>
        <w:t>подсчета</w:t>
      </w:r>
      <w:proofErr w:type="spellEnd"/>
      <w:r w:rsidRPr="004B2B66">
        <w:rPr>
          <w:rFonts w:ascii="Arial" w:eastAsia="Times New Roman" w:hAnsi="Arial" w:cs="Arial"/>
          <w:lang w:eastAsia="ru-RU"/>
        </w:rPr>
        <w:t xml:space="preserve"> голосов может быть создана </w:t>
      </w:r>
      <w:proofErr w:type="spellStart"/>
      <w:r w:rsidRPr="004B2B66">
        <w:rPr>
          <w:rFonts w:ascii="Arial" w:eastAsia="Times New Roman" w:hAnsi="Arial" w:cs="Arial"/>
          <w:lang w:eastAsia="ru-RU"/>
        </w:rPr>
        <w:t>счетная</w:t>
      </w:r>
      <w:proofErr w:type="spellEnd"/>
      <w:r w:rsidRPr="004B2B66">
        <w:rPr>
          <w:rFonts w:ascii="Arial" w:eastAsia="Times New Roman" w:hAnsi="Arial" w:cs="Arial"/>
          <w:lang w:eastAsia="ru-RU"/>
        </w:rPr>
        <w:t xml:space="preserve"> комиссия из числа участников собрания граждан.</w:t>
      </w:r>
    </w:p>
    <w:p w:rsidR="00E32B52" w:rsidRPr="004B2B66" w:rsidRDefault="00E32B52" w:rsidP="00E32B52">
      <w:pPr>
        <w:spacing w:after="0" w:line="240" w:lineRule="auto"/>
        <w:ind w:left="57" w:right="57"/>
        <w:jc w:val="both"/>
        <w:outlineLvl w:val="3"/>
        <w:rPr>
          <w:rFonts w:ascii="Arial" w:eastAsia="Times New Roman" w:hAnsi="Arial" w:cs="Arial"/>
          <w:lang w:eastAsia="ru-RU"/>
        </w:rPr>
      </w:pPr>
      <w:r w:rsidRPr="004B2B66">
        <w:rPr>
          <w:rFonts w:ascii="Arial" w:eastAsia="Times New Roman" w:hAnsi="Arial" w:cs="Arial"/>
          <w:lang w:eastAsia="ru-RU"/>
        </w:rPr>
        <w:t>2.8. Решения собрания оформляются в форме протокола.</w:t>
      </w:r>
    </w:p>
    <w:p w:rsidR="00E32B52" w:rsidRPr="004B2B66" w:rsidRDefault="00E32B52" w:rsidP="00E32B52">
      <w:pPr>
        <w:spacing w:after="0" w:line="240" w:lineRule="auto"/>
        <w:ind w:left="57" w:right="57"/>
        <w:jc w:val="both"/>
        <w:outlineLvl w:val="3"/>
        <w:rPr>
          <w:rFonts w:ascii="Arial" w:eastAsia="Times New Roman" w:hAnsi="Arial" w:cs="Arial"/>
          <w:lang w:eastAsia="ru-RU"/>
        </w:rPr>
      </w:pPr>
      <w:r w:rsidRPr="004B2B66">
        <w:rPr>
          <w:rFonts w:ascii="Arial" w:eastAsia="Times New Roman" w:hAnsi="Arial" w:cs="Arial"/>
          <w:lang w:eastAsia="ru-RU"/>
        </w:rPr>
        <w:t xml:space="preserve">Протокол собрания </w:t>
      </w:r>
      <w:proofErr w:type="spellStart"/>
      <w:r w:rsidRPr="004B2B66">
        <w:rPr>
          <w:rFonts w:ascii="Arial" w:eastAsia="Times New Roman" w:hAnsi="Arial" w:cs="Arial"/>
          <w:lang w:eastAsia="ru-RU"/>
        </w:rPr>
        <w:t>ведется</w:t>
      </w:r>
      <w:proofErr w:type="spellEnd"/>
      <w:r w:rsidRPr="004B2B66">
        <w:rPr>
          <w:rFonts w:ascii="Arial" w:eastAsia="Times New Roman" w:hAnsi="Arial" w:cs="Arial"/>
          <w:lang w:eastAsia="ru-RU"/>
        </w:rPr>
        <w:t xml:space="preserve"> </w:t>
      </w:r>
      <w:proofErr w:type="spellStart"/>
      <w:r w:rsidRPr="004B2B66">
        <w:rPr>
          <w:rFonts w:ascii="Arial" w:eastAsia="Times New Roman" w:hAnsi="Arial" w:cs="Arial"/>
          <w:lang w:eastAsia="ru-RU"/>
        </w:rPr>
        <w:t>секретарем</w:t>
      </w:r>
      <w:proofErr w:type="spellEnd"/>
      <w:r w:rsidRPr="004B2B66">
        <w:rPr>
          <w:rFonts w:ascii="Arial" w:eastAsia="Times New Roman" w:hAnsi="Arial" w:cs="Arial"/>
          <w:lang w:eastAsia="ru-RU"/>
        </w:rPr>
        <w:t xml:space="preserve"> собрания, составляется в количестве не менее 4 экземпляров, подписывается председателем и </w:t>
      </w:r>
      <w:proofErr w:type="spellStart"/>
      <w:r w:rsidRPr="004B2B66">
        <w:rPr>
          <w:rFonts w:ascii="Arial" w:eastAsia="Times New Roman" w:hAnsi="Arial" w:cs="Arial"/>
          <w:lang w:eastAsia="ru-RU"/>
        </w:rPr>
        <w:t>секретарем</w:t>
      </w:r>
      <w:proofErr w:type="spellEnd"/>
      <w:r w:rsidRPr="004B2B66">
        <w:rPr>
          <w:rFonts w:ascii="Arial" w:eastAsia="Times New Roman" w:hAnsi="Arial" w:cs="Arial"/>
          <w:lang w:eastAsia="ru-RU"/>
        </w:rPr>
        <w:t xml:space="preserve"> собрания.</w:t>
      </w:r>
    </w:p>
    <w:p w:rsidR="00E32B52" w:rsidRPr="004B2B66" w:rsidRDefault="00E32B52" w:rsidP="00E32B52">
      <w:pPr>
        <w:spacing w:after="0" w:line="240" w:lineRule="auto"/>
        <w:ind w:left="57" w:right="57"/>
        <w:jc w:val="both"/>
        <w:outlineLvl w:val="3"/>
        <w:rPr>
          <w:rFonts w:ascii="Arial" w:eastAsia="Times New Roman" w:hAnsi="Arial" w:cs="Arial"/>
          <w:lang w:eastAsia="ru-RU"/>
        </w:rPr>
      </w:pPr>
      <w:r w:rsidRPr="004B2B66">
        <w:rPr>
          <w:rFonts w:ascii="Arial" w:eastAsia="Times New Roman" w:hAnsi="Arial" w:cs="Arial"/>
          <w:lang w:eastAsia="ru-RU"/>
        </w:rPr>
        <w:t>2.9. В случае если на собрании не представилось возможным принять решение по всем вопросам повестки собрания, таковое может быть проведено повторно в порядке, установленном в пунктах 2.2. -2.8, либо в этом же порядке может быть проведена конференция.</w:t>
      </w:r>
    </w:p>
    <w:p w:rsidR="00E32B52" w:rsidRPr="004B2B66" w:rsidRDefault="00E32B52" w:rsidP="00E32B52">
      <w:pPr>
        <w:spacing w:after="0" w:line="240" w:lineRule="auto"/>
        <w:ind w:left="57" w:right="57"/>
        <w:jc w:val="both"/>
        <w:outlineLvl w:val="3"/>
        <w:rPr>
          <w:rFonts w:ascii="Arial" w:eastAsia="Times New Roman" w:hAnsi="Arial" w:cs="Arial"/>
          <w:lang w:eastAsia="ru-RU"/>
        </w:rPr>
      </w:pPr>
      <w:r w:rsidRPr="004B2B66">
        <w:rPr>
          <w:rFonts w:ascii="Arial" w:eastAsia="Times New Roman" w:hAnsi="Arial" w:cs="Arial"/>
          <w:lang w:eastAsia="ru-RU"/>
        </w:rPr>
        <w:t>Конференция граждан по вопросам организации и осуществления ТОС считается правомочной, если в ней принимают участие не менее двух третей избранных на собрании граждан делегатов, представляющих не менее одной трети жителей соответствующей территории, достигших шестнадцатилетнего возраста.</w:t>
      </w:r>
    </w:p>
    <w:p w:rsidR="00E32B52" w:rsidRPr="004B2B66" w:rsidRDefault="00E32B52" w:rsidP="00E32B52">
      <w:pPr>
        <w:spacing w:after="0" w:line="240" w:lineRule="auto"/>
        <w:ind w:right="57" w:firstLine="709"/>
        <w:jc w:val="both"/>
        <w:outlineLvl w:val="3"/>
        <w:rPr>
          <w:rFonts w:ascii="Arial" w:eastAsia="Times New Roman" w:hAnsi="Arial" w:cs="Arial"/>
          <w:lang w:eastAsia="ru-RU"/>
        </w:rPr>
      </w:pPr>
      <w:r w:rsidRPr="004B2B66">
        <w:rPr>
          <w:rFonts w:ascii="Arial" w:eastAsia="Times New Roman" w:hAnsi="Arial" w:cs="Arial"/>
          <w:lang w:eastAsia="ru-RU"/>
        </w:rPr>
        <w:t>Статья 3. Порядок установления границ ТОС и регистрации Устава ТОС</w:t>
      </w:r>
    </w:p>
    <w:p w:rsidR="00E32B52" w:rsidRPr="004B2B66" w:rsidRDefault="00E32B52" w:rsidP="00E32B52">
      <w:pPr>
        <w:spacing w:after="0" w:line="240" w:lineRule="auto"/>
        <w:ind w:left="57" w:right="57"/>
        <w:jc w:val="both"/>
        <w:outlineLvl w:val="3"/>
        <w:rPr>
          <w:rFonts w:ascii="Arial" w:eastAsia="Times New Roman" w:hAnsi="Arial" w:cs="Arial"/>
          <w:lang w:eastAsia="ru-RU"/>
        </w:rPr>
      </w:pPr>
      <w:r w:rsidRPr="004B2B66">
        <w:rPr>
          <w:rFonts w:ascii="Arial" w:eastAsia="Times New Roman" w:hAnsi="Arial" w:cs="Arial"/>
          <w:lang w:eastAsia="ru-RU"/>
        </w:rPr>
        <w:t xml:space="preserve">3.1. Границы территории, на которой осуществляется ТОС, устанавливаются решением Совета депутатов городского поселения </w:t>
      </w:r>
      <w:proofErr w:type="spellStart"/>
      <w:r w:rsidRPr="004B2B66">
        <w:rPr>
          <w:rFonts w:ascii="Arial" w:eastAsia="Times New Roman" w:hAnsi="Arial" w:cs="Arial"/>
          <w:lang w:eastAsia="ru-RU"/>
        </w:rPr>
        <w:t>поселок</w:t>
      </w:r>
      <w:proofErr w:type="spellEnd"/>
      <w:r w:rsidRPr="004B2B66">
        <w:rPr>
          <w:rFonts w:ascii="Arial" w:eastAsia="Times New Roman" w:hAnsi="Arial" w:cs="Arial"/>
          <w:lang w:eastAsia="ru-RU"/>
        </w:rPr>
        <w:t xml:space="preserve"> Судиславль, одновременно с регистрацией устава ТОС.</w:t>
      </w:r>
    </w:p>
    <w:p w:rsidR="00E32B52" w:rsidRPr="004B2B66" w:rsidRDefault="00E32B52" w:rsidP="00E32B52">
      <w:pPr>
        <w:spacing w:after="0" w:line="240" w:lineRule="auto"/>
        <w:ind w:left="57" w:right="57"/>
        <w:jc w:val="both"/>
        <w:outlineLvl w:val="3"/>
        <w:rPr>
          <w:rFonts w:ascii="Arial" w:eastAsia="Times New Roman" w:hAnsi="Arial" w:cs="Arial"/>
          <w:lang w:eastAsia="ru-RU"/>
        </w:rPr>
      </w:pPr>
      <w:r w:rsidRPr="004B2B66">
        <w:rPr>
          <w:rFonts w:ascii="Arial" w:eastAsia="Times New Roman" w:hAnsi="Arial" w:cs="Arial"/>
          <w:lang w:eastAsia="ru-RU"/>
        </w:rPr>
        <w:t xml:space="preserve">3.2. Для рассмотрения вопроса об установлении границ осуществления ТОС и регистрации устава ТОС в Совет депутатов городского поселения </w:t>
      </w:r>
      <w:proofErr w:type="spellStart"/>
      <w:r w:rsidRPr="004B2B66">
        <w:rPr>
          <w:rFonts w:ascii="Arial" w:eastAsia="Times New Roman" w:hAnsi="Arial" w:cs="Arial"/>
          <w:lang w:eastAsia="ru-RU"/>
        </w:rPr>
        <w:t>поселок</w:t>
      </w:r>
      <w:proofErr w:type="spellEnd"/>
      <w:r w:rsidRPr="004B2B66">
        <w:rPr>
          <w:rFonts w:ascii="Arial" w:eastAsia="Times New Roman" w:hAnsi="Arial" w:cs="Arial"/>
          <w:lang w:eastAsia="ru-RU"/>
        </w:rPr>
        <w:t xml:space="preserve"> Судиславль председателем ТОС представляются следующие документы:</w:t>
      </w:r>
    </w:p>
    <w:p w:rsidR="00E32B52" w:rsidRPr="004B2B66" w:rsidRDefault="00E32B52" w:rsidP="00E32B52">
      <w:pPr>
        <w:spacing w:after="0" w:line="240" w:lineRule="auto"/>
        <w:ind w:left="57" w:right="57"/>
        <w:jc w:val="both"/>
        <w:outlineLvl w:val="3"/>
        <w:rPr>
          <w:rFonts w:ascii="Arial" w:eastAsia="Times New Roman" w:hAnsi="Arial" w:cs="Arial"/>
          <w:lang w:eastAsia="ru-RU"/>
        </w:rPr>
      </w:pPr>
      <w:r w:rsidRPr="004B2B66">
        <w:rPr>
          <w:rFonts w:ascii="Arial" w:eastAsia="Times New Roman" w:hAnsi="Arial" w:cs="Arial"/>
          <w:lang w:eastAsia="ru-RU"/>
        </w:rPr>
        <w:t>- протокол собрания граждан по вопросу создания ТОС, содержащий сведения, указанные в п. 2.5. настоящего Положения;</w:t>
      </w:r>
    </w:p>
    <w:p w:rsidR="00E32B52" w:rsidRPr="004B2B66" w:rsidRDefault="00E32B52" w:rsidP="00E32B52">
      <w:pPr>
        <w:spacing w:after="0" w:line="240" w:lineRule="auto"/>
        <w:ind w:left="57" w:right="57"/>
        <w:jc w:val="both"/>
        <w:outlineLvl w:val="3"/>
        <w:rPr>
          <w:rFonts w:ascii="Arial" w:eastAsia="Times New Roman" w:hAnsi="Arial" w:cs="Arial"/>
          <w:lang w:eastAsia="ru-RU"/>
        </w:rPr>
      </w:pPr>
      <w:r w:rsidRPr="004B2B66">
        <w:rPr>
          <w:rFonts w:ascii="Arial" w:eastAsia="Times New Roman" w:hAnsi="Arial" w:cs="Arial"/>
          <w:lang w:eastAsia="ru-RU"/>
        </w:rPr>
        <w:t>- лист регистрации участников собрания (конференции) с указанием их Ф.И.О., адреса проживания и дат рождения;</w:t>
      </w:r>
    </w:p>
    <w:p w:rsidR="00E32B52" w:rsidRPr="004B2B66" w:rsidRDefault="00E32B52" w:rsidP="00E32B52">
      <w:pPr>
        <w:spacing w:after="0" w:line="240" w:lineRule="auto"/>
        <w:ind w:left="57" w:right="57"/>
        <w:jc w:val="both"/>
        <w:outlineLvl w:val="3"/>
        <w:rPr>
          <w:rFonts w:ascii="Arial" w:eastAsia="Times New Roman" w:hAnsi="Arial" w:cs="Arial"/>
          <w:lang w:eastAsia="ru-RU"/>
        </w:rPr>
      </w:pPr>
      <w:r w:rsidRPr="004B2B66">
        <w:rPr>
          <w:rFonts w:ascii="Arial" w:eastAsia="Times New Roman" w:hAnsi="Arial" w:cs="Arial"/>
          <w:lang w:eastAsia="ru-RU"/>
        </w:rPr>
        <w:t xml:space="preserve">- материалы (документы), подтверждающие фото- и (или) </w:t>
      </w:r>
      <w:proofErr w:type="spellStart"/>
      <w:r w:rsidRPr="004B2B66">
        <w:rPr>
          <w:rFonts w:ascii="Arial" w:eastAsia="Times New Roman" w:hAnsi="Arial" w:cs="Arial"/>
          <w:lang w:eastAsia="ru-RU"/>
        </w:rPr>
        <w:t>видеофиксациию</w:t>
      </w:r>
      <w:proofErr w:type="spellEnd"/>
      <w:r w:rsidRPr="004B2B66">
        <w:rPr>
          <w:rFonts w:ascii="Arial" w:eastAsia="Times New Roman" w:hAnsi="Arial" w:cs="Arial"/>
          <w:lang w:eastAsia="ru-RU"/>
        </w:rPr>
        <w:t xml:space="preserve"> проведения собрания граждан, </w:t>
      </w:r>
      <w:proofErr w:type="spellStart"/>
      <w:r w:rsidRPr="004B2B66">
        <w:rPr>
          <w:rFonts w:ascii="Arial" w:eastAsia="Times New Roman" w:hAnsi="Arial" w:cs="Arial"/>
          <w:lang w:eastAsia="ru-RU"/>
        </w:rPr>
        <w:t>осуществленной</w:t>
      </w:r>
      <w:proofErr w:type="spellEnd"/>
      <w:r w:rsidRPr="004B2B66">
        <w:rPr>
          <w:rFonts w:ascii="Arial" w:eastAsia="Times New Roman" w:hAnsi="Arial" w:cs="Arial"/>
          <w:lang w:eastAsia="ru-RU"/>
        </w:rPr>
        <w:t xml:space="preserve"> с соблюдением положений статьи 152.1 Гражданского кодекса Российской Федерации;</w:t>
      </w:r>
    </w:p>
    <w:p w:rsidR="00E32B52" w:rsidRPr="004B2B66" w:rsidRDefault="00E32B52" w:rsidP="00E32B52">
      <w:pPr>
        <w:spacing w:after="0" w:line="240" w:lineRule="auto"/>
        <w:ind w:left="57" w:right="57"/>
        <w:jc w:val="both"/>
        <w:outlineLvl w:val="3"/>
        <w:rPr>
          <w:rFonts w:ascii="Arial" w:eastAsia="Times New Roman" w:hAnsi="Arial" w:cs="Arial"/>
          <w:lang w:eastAsia="ru-RU"/>
        </w:rPr>
      </w:pPr>
      <w:r w:rsidRPr="004B2B66">
        <w:rPr>
          <w:rFonts w:ascii="Arial" w:eastAsia="Times New Roman" w:hAnsi="Arial" w:cs="Arial"/>
          <w:lang w:eastAsia="ru-RU"/>
        </w:rPr>
        <w:t>- устав ТОС, принятый на собрании ТОС;</w:t>
      </w:r>
    </w:p>
    <w:p w:rsidR="00E32B52" w:rsidRPr="004B2B66" w:rsidRDefault="00E32B52" w:rsidP="00E32B52">
      <w:pPr>
        <w:spacing w:after="0" w:line="240" w:lineRule="auto"/>
        <w:ind w:left="57" w:right="57"/>
        <w:jc w:val="both"/>
        <w:outlineLvl w:val="3"/>
        <w:rPr>
          <w:rFonts w:ascii="Arial" w:eastAsia="Times New Roman" w:hAnsi="Arial" w:cs="Arial"/>
          <w:lang w:eastAsia="ru-RU"/>
        </w:rPr>
      </w:pPr>
      <w:r w:rsidRPr="004B2B66">
        <w:rPr>
          <w:rFonts w:ascii="Arial" w:eastAsia="Times New Roman" w:hAnsi="Arial" w:cs="Arial"/>
          <w:lang w:eastAsia="ru-RU"/>
        </w:rPr>
        <w:t>- схема границ территории осуществления ТОС и описание границ территории осуществления ТОС (далее - проекты схемы и описания границы ТОС).</w:t>
      </w:r>
    </w:p>
    <w:p w:rsidR="00E32B52" w:rsidRPr="004B2B66" w:rsidRDefault="00E32B52" w:rsidP="00E32B52">
      <w:pPr>
        <w:spacing w:after="0" w:line="240" w:lineRule="auto"/>
        <w:ind w:left="57" w:right="57"/>
        <w:jc w:val="both"/>
        <w:outlineLvl w:val="3"/>
        <w:rPr>
          <w:rFonts w:ascii="Arial" w:eastAsia="Times New Roman" w:hAnsi="Arial" w:cs="Arial"/>
          <w:lang w:eastAsia="ru-RU"/>
        </w:rPr>
      </w:pPr>
      <w:r w:rsidRPr="004B2B66">
        <w:rPr>
          <w:rFonts w:ascii="Arial" w:eastAsia="Times New Roman" w:hAnsi="Arial" w:cs="Arial"/>
          <w:lang w:eastAsia="ru-RU"/>
        </w:rPr>
        <w:t xml:space="preserve">3.3. Решение Совета депутатов городского поселения </w:t>
      </w:r>
      <w:proofErr w:type="spellStart"/>
      <w:r w:rsidRPr="004B2B66">
        <w:rPr>
          <w:rFonts w:ascii="Arial" w:eastAsia="Times New Roman" w:hAnsi="Arial" w:cs="Arial"/>
          <w:lang w:eastAsia="ru-RU"/>
        </w:rPr>
        <w:t>поселок</w:t>
      </w:r>
      <w:proofErr w:type="spellEnd"/>
      <w:r w:rsidRPr="004B2B66">
        <w:rPr>
          <w:rFonts w:ascii="Arial" w:eastAsia="Times New Roman" w:hAnsi="Arial" w:cs="Arial"/>
          <w:lang w:eastAsia="ru-RU"/>
        </w:rPr>
        <w:t xml:space="preserve"> Судиславль</w:t>
      </w:r>
      <w:r w:rsidRPr="004B2B66">
        <w:rPr>
          <w:rFonts w:ascii="Arial" w:eastAsia="Times New Roman" w:hAnsi="Arial" w:cs="Arial"/>
          <w:bCs/>
          <w:lang w:eastAsia="ru-RU"/>
        </w:rPr>
        <w:t xml:space="preserve"> </w:t>
      </w:r>
      <w:r w:rsidRPr="004B2B66">
        <w:rPr>
          <w:rFonts w:ascii="Arial" w:eastAsia="Times New Roman" w:hAnsi="Arial" w:cs="Arial"/>
          <w:lang w:eastAsia="ru-RU"/>
        </w:rPr>
        <w:t>об установлении границ территории осуществления ТОС должно содержать схему и описание границ территории ТОС.</w:t>
      </w:r>
    </w:p>
    <w:p w:rsidR="00E32B52" w:rsidRPr="004B2B66" w:rsidRDefault="00E32B52" w:rsidP="00E32B52">
      <w:pPr>
        <w:spacing w:after="0" w:line="240" w:lineRule="auto"/>
        <w:ind w:left="57" w:right="57"/>
        <w:jc w:val="both"/>
        <w:outlineLvl w:val="3"/>
        <w:rPr>
          <w:rFonts w:ascii="Arial" w:eastAsia="Times New Roman" w:hAnsi="Arial" w:cs="Arial"/>
          <w:lang w:eastAsia="ru-RU"/>
        </w:rPr>
      </w:pPr>
      <w:r w:rsidRPr="004B2B66">
        <w:rPr>
          <w:rFonts w:ascii="Arial" w:eastAsia="Times New Roman" w:hAnsi="Arial" w:cs="Arial"/>
          <w:lang w:eastAsia="ru-RU"/>
        </w:rPr>
        <w:t>При этом:</w:t>
      </w:r>
    </w:p>
    <w:p w:rsidR="00E32B52" w:rsidRPr="004B2B66" w:rsidRDefault="00E32B52" w:rsidP="00E32B52">
      <w:pPr>
        <w:spacing w:after="0" w:line="240" w:lineRule="auto"/>
        <w:ind w:left="57" w:right="57"/>
        <w:jc w:val="both"/>
        <w:outlineLvl w:val="3"/>
        <w:rPr>
          <w:rFonts w:ascii="Arial" w:eastAsia="Times New Roman" w:hAnsi="Arial" w:cs="Arial"/>
          <w:lang w:eastAsia="ru-RU"/>
        </w:rPr>
      </w:pPr>
      <w:r w:rsidRPr="004B2B66">
        <w:rPr>
          <w:rFonts w:ascii="Arial" w:eastAsia="Times New Roman" w:hAnsi="Arial" w:cs="Arial"/>
          <w:lang w:eastAsia="ru-RU"/>
        </w:rPr>
        <w:t xml:space="preserve">1) границы ТОС не могут выходить за пределы территории муниципального образования «Городское поселение </w:t>
      </w:r>
      <w:proofErr w:type="spellStart"/>
      <w:r w:rsidRPr="004B2B66">
        <w:rPr>
          <w:rFonts w:ascii="Arial" w:eastAsia="Times New Roman" w:hAnsi="Arial" w:cs="Arial"/>
          <w:lang w:eastAsia="ru-RU"/>
        </w:rPr>
        <w:t>поселок</w:t>
      </w:r>
      <w:proofErr w:type="spellEnd"/>
      <w:r w:rsidRPr="004B2B66">
        <w:rPr>
          <w:rFonts w:ascii="Arial" w:eastAsia="Times New Roman" w:hAnsi="Arial" w:cs="Arial"/>
          <w:lang w:eastAsia="ru-RU"/>
        </w:rPr>
        <w:t xml:space="preserve"> Судиславль»;</w:t>
      </w:r>
    </w:p>
    <w:p w:rsidR="00E32B52" w:rsidRPr="004B2B66" w:rsidRDefault="00E32B52" w:rsidP="00E32B52">
      <w:pPr>
        <w:spacing w:after="0" w:line="240" w:lineRule="auto"/>
        <w:ind w:left="57" w:right="57"/>
        <w:jc w:val="both"/>
        <w:outlineLvl w:val="3"/>
        <w:rPr>
          <w:rFonts w:ascii="Arial" w:eastAsia="Times New Roman" w:hAnsi="Arial" w:cs="Arial"/>
          <w:lang w:eastAsia="ru-RU"/>
        </w:rPr>
      </w:pPr>
      <w:r w:rsidRPr="004B2B66">
        <w:rPr>
          <w:rFonts w:ascii="Arial" w:eastAsia="Times New Roman" w:hAnsi="Arial" w:cs="Arial"/>
          <w:lang w:eastAsia="ru-RU"/>
        </w:rPr>
        <w:t xml:space="preserve">2) границы ТОС не могут пересекать границы ранее </w:t>
      </w:r>
      <w:proofErr w:type="spellStart"/>
      <w:r w:rsidRPr="004B2B66">
        <w:rPr>
          <w:rFonts w:ascii="Arial" w:eastAsia="Times New Roman" w:hAnsi="Arial" w:cs="Arial"/>
          <w:lang w:eastAsia="ru-RU"/>
        </w:rPr>
        <w:t>учрежденного</w:t>
      </w:r>
      <w:proofErr w:type="spellEnd"/>
      <w:r w:rsidRPr="004B2B66">
        <w:rPr>
          <w:rFonts w:ascii="Arial" w:eastAsia="Times New Roman" w:hAnsi="Arial" w:cs="Arial"/>
          <w:lang w:eastAsia="ru-RU"/>
        </w:rPr>
        <w:t xml:space="preserve"> ТОС;</w:t>
      </w:r>
    </w:p>
    <w:p w:rsidR="00E32B52" w:rsidRPr="004B2B66" w:rsidRDefault="00E32B52" w:rsidP="00E32B52">
      <w:pPr>
        <w:spacing w:after="0" w:line="240" w:lineRule="auto"/>
        <w:ind w:left="57" w:right="57"/>
        <w:jc w:val="both"/>
        <w:outlineLvl w:val="3"/>
        <w:rPr>
          <w:rFonts w:ascii="Arial" w:eastAsia="Times New Roman" w:hAnsi="Arial" w:cs="Arial"/>
          <w:lang w:eastAsia="ru-RU"/>
        </w:rPr>
      </w:pPr>
      <w:r w:rsidRPr="004B2B66">
        <w:rPr>
          <w:rFonts w:ascii="Arial" w:eastAsia="Times New Roman" w:hAnsi="Arial" w:cs="Arial"/>
          <w:lang w:eastAsia="ru-RU"/>
        </w:rPr>
        <w:t>3) территория, на которой осуществляется ТОС, должны быть неразрывной.</w:t>
      </w:r>
    </w:p>
    <w:p w:rsidR="00E32B52" w:rsidRPr="004B2B66" w:rsidRDefault="00E32B52" w:rsidP="00E32B52">
      <w:pPr>
        <w:spacing w:after="0" w:line="240" w:lineRule="auto"/>
        <w:ind w:left="57" w:right="57"/>
        <w:jc w:val="both"/>
        <w:outlineLvl w:val="3"/>
        <w:rPr>
          <w:rFonts w:ascii="Arial" w:eastAsia="Times New Roman" w:hAnsi="Arial" w:cs="Arial"/>
          <w:lang w:eastAsia="ru-RU"/>
        </w:rPr>
      </w:pPr>
      <w:r w:rsidRPr="004B2B66">
        <w:rPr>
          <w:rFonts w:ascii="Arial" w:eastAsia="Times New Roman" w:hAnsi="Arial" w:cs="Arial"/>
          <w:lang w:eastAsia="ru-RU"/>
        </w:rPr>
        <w:t xml:space="preserve">Границы ТОС могут быть изменены в порядке, установленном настоящей </w:t>
      </w:r>
      <w:proofErr w:type="spellStart"/>
      <w:r w:rsidRPr="004B2B66">
        <w:rPr>
          <w:rFonts w:ascii="Arial" w:eastAsia="Times New Roman" w:hAnsi="Arial" w:cs="Arial"/>
          <w:lang w:eastAsia="ru-RU"/>
        </w:rPr>
        <w:t>статьей</w:t>
      </w:r>
      <w:proofErr w:type="spellEnd"/>
      <w:r w:rsidRPr="004B2B66">
        <w:rPr>
          <w:rFonts w:ascii="Arial" w:eastAsia="Times New Roman" w:hAnsi="Arial" w:cs="Arial"/>
          <w:lang w:eastAsia="ru-RU"/>
        </w:rPr>
        <w:t>, при поступлении предложения об изменении границ территории осуществления ТОС от населения, оформленного протоколом собрания (конференции) граждан, осуществляющих ТОС.</w:t>
      </w:r>
    </w:p>
    <w:p w:rsidR="00E32B52" w:rsidRPr="004B2B66" w:rsidRDefault="00E32B52" w:rsidP="00E32B52">
      <w:pPr>
        <w:spacing w:after="0" w:line="240" w:lineRule="auto"/>
        <w:ind w:left="57" w:right="57"/>
        <w:jc w:val="both"/>
        <w:outlineLvl w:val="3"/>
        <w:rPr>
          <w:rFonts w:ascii="Arial" w:eastAsia="Times New Roman" w:hAnsi="Arial" w:cs="Arial"/>
          <w:lang w:eastAsia="ru-RU"/>
        </w:rPr>
      </w:pPr>
      <w:r w:rsidRPr="004B2B66">
        <w:rPr>
          <w:rFonts w:ascii="Arial" w:eastAsia="Times New Roman" w:hAnsi="Arial" w:cs="Arial"/>
          <w:lang w:eastAsia="ru-RU"/>
        </w:rPr>
        <w:t>3.4 Основаниями для отказа в регистрации устава ТОС и установлении границ ТОС являются:</w:t>
      </w:r>
    </w:p>
    <w:p w:rsidR="00E32B52" w:rsidRPr="004B2B66" w:rsidRDefault="00E32B52" w:rsidP="00E32B52">
      <w:pPr>
        <w:spacing w:after="0" w:line="240" w:lineRule="auto"/>
        <w:ind w:left="57" w:right="57"/>
        <w:jc w:val="both"/>
        <w:outlineLvl w:val="3"/>
        <w:rPr>
          <w:rFonts w:ascii="Arial" w:eastAsia="Times New Roman" w:hAnsi="Arial" w:cs="Arial"/>
          <w:lang w:eastAsia="ru-RU"/>
        </w:rPr>
      </w:pPr>
      <w:r w:rsidRPr="004B2B66">
        <w:rPr>
          <w:rFonts w:ascii="Arial" w:eastAsia="Times New Roman" w:hAnsi="Arial" w:cs="Arial"/>
          <w:lang w:eastAsia="ru-RU"/>
        </w:rPr>
        <w:t xml:space="preserve">1) несоответствие устава ТОС Конституции Российской Федерации, нормативным правовым актам Российской Федерации, а также нормативным правовым актам Костромской области, Уставу муниципального образования «Городское поселение </w:t>
      </w:r>
      <w:proofErr w:type="spellStart"/>
      <w:r w:rsidRPr="004B2B66">
        <w:rPr>
          <w:rFonts w:ascii="Arial" w:eastAsia="Times New Roman" w:hAnsi="Arial" w:cs="Arial"/>
          <w:lang w:eastAsia="ru-RU"/>
        </w:rPr>
        <w:t>поселок</w:t>
      </w:r>
      <w:proofErr w:type="spellEnd"/>
      <w:r w:rsidRPr="004B2B66">
        <w:rPr>
          <w:rFonts w:ascii="Arial" w:eastAsia="Times New Roman" w:hAnsi="Arial" w:cs="Arial"/>
          <w:lang w:eastAsia="ru-RU"/>
        </w:rPr>
        <w:t xml:space="preserve"> Судиславль»;</w:t>
      </w:r>
    </w:p>
    <w:p w:rsidR="00E32B52" w:rsidRPr="004B2B66" w:rsidRDefault="00E32B52" w:rsidP="00E32B52">
      <w:pPr>
        <w:spacing w:after="0" w:line="240" w:lineRule="auto"/>
        <w:ind w:left="57" w:right="57"/>
        <w:jc w:val="both"/>
        <w:outlineLvl w:val="3"/>
        <w:rPr>
          <w:rFonts w:ascii="Arial" w:eastAsia="Times New Roman" w:hAnsi="Arial" w:cs="Arial"/>
          <w:lang w:eastAsia="ru-RU"/>
        </w:rPr>
      </w:pPr>
      <w:r w:rsidRPr="004B2B66">
        <w:rPr>
          <w:rFonts w:ascii="Arial" w:eastAsia="Times New Roman" w:hAnsi="Arial" w:cs="Arial"/>
          <w:lang w:eastAsia="ru-RU"/>
        </w:rPr>
        <w:t>2) принятие решения об утверждении устава ТОС и о границах ТОС неправомочным собранием (конференцией);</w:t>
      </w:r>
    </w:p>
    <w:p w:rsidR="00E32B52" w:rsidRPr="004B2B66" w:rsidRDefault="00E32B52" w:rsidP="00E32B52">
      <w:pPr>
        <w:spacing w:after="0" w:line="240" w:lineRule="auto"/>
        <w:ind w:left="57" w:right="57"/>
        <w:jc w:val="both"/>
        <w:outlineLvl w:val="3"/>
        <w:rPr>
          <w:rFonts w:ascii="Arial" w:eastAsia="Times New Roman" w:hAnsi="Arial" w:cs="Arial"/>
          <w:lang w:eastAsia="ru-RU"/>
        </w:rPr>
      </w:pPr>
      <w:r w:rsidRPr="004B2B66">
        <w:rPr>
          <w:rFonts w:ascii="Arial" w:eastAsia="Times New Roman" w:hAnsi="Arial" w:cs="Arial"/>
          <w:lang w:eastAsia="ru-RU"/>
        </w:rPr>
        <w:t>3) представление неполного перечня документов, необходимых для регистрации устава ТОС и установления границ ТОС;</w:t>
      </w:r>
    </w:p>
    <w:p w:rsidR="00E32B52" w:rsidRPr="004B2B66" w:rsidRDefault="00E32B52" w:rsidP="00E32B52">
      <w:pPr>
        <w:spacing w:after="0" w:line="240" w:lineRule="auto"/>
        <w:ind w:left="57" w:right="57"/>
        <w:jc w:val="both"/>
        <w:outlineLvl w:val="3"/>
        <w:rPr>
          <w:rFonts w:ascii="Arial" w:eastAsia="Times New Roman" w:hAnsi="Arial" w:cs="Arial"/>
          <w:lang w:eastAsia="ru-RU"/>
        </w:rPr>
      </w:pPr>
      <w:r w:rsidRPr="004B2B66">
        <w:rPr>
          <w:rFonts w:ascii="Arial" w:eastAsia="Times New Roman" w:hAnsi="Arial" w:cs="Arial"/>
          <w:lang w:eastAsia="ru-RU"/>
        </w:rPr>
        <w:t>4) содержание протокола собрания (конференции) граждан, не позволяет определить волеизъявление жителей по поставленным вопросам;</w:t>
      </w:r>
    </w:p>
    <w:p w:rsidR="00E32B52" w:rsidRPr="004B2B66" w:rsidRDefault="00E32B52" w:rsidP="00E32B52">
      <w:pPr>
        <w:spacing w:after="0" w:line="240" w:lineRule="auto"/>
        <w:ind w:left="57" w:right="57"/>
        <w:jc w:val="both"/>
        <w:outlineLvl w:val="3"/>
        <w:rPr>
          <w:rFonts w:ascii="Arial" w:eastAsia="Times New Roman" w:hAnsi="Arial" w:cs="Arial"/>
          <w:lang w:eastAsia="ru-RU"/>
        </w:rPr>
      </w:pPr>
      <w:r w:rsidRPr="004B2B66">
        <w:rPr>
          <w:rFonts w:ascii="Arial" w:eastAsia="Times New Roman" w:hAnsi="Arial" w:cs="Arial"/>
          <w:lang w:eastAsia="ru-RU"/>
        </w:rPr>
        <w:t xml:space="preserve">5) в представленных в Совет депутатов городского поселения </w:t>
      </w:r>
      <w:proofErr w:type="spellStart"/>
      <w:r w:rsidRPr="004B2B66">
        <w:rPr>
          <w:rFonts w:ascii="Arial" w:eastAsia="Times New Roman" w:hAnsi="Arial" w:cs="Arial"/>
          <w:lang w:eastAsia="ru-RU"/>
        </w:rPr>
        <w:t>поселок</w:t>
      </w:r>
      <w:proofErr w:type="spellEnd"/>
      <w:r w:rsidRPr="004B2B66">
        <w:rPr>
          <w:rFonts w:ascii="Arial" w:eastAsia="Times New Roman" w:hAnsi="Arial" w:cs="Arial"/>
          <w:lang w:eastAsia="ru-RU"/>
        </w:rPr>
        <w:t xml:space="preserve"> Судиславль</w:t>
      </w:r>
      <w:r w:rsidRPr="004B2B66">
        <w:rPr>
          <w:rFonts w:ascii="Arial" w:eastAsia="Times New Roman" w:hAnsi="Arial" w:cs="Arial"/>
          <w:bCs/>
          <w:lang w:eastAsia="ru-RU"/>
        </w:rPr>
        <w:t xml:space="preserve"> </w:t>
      </w:r>
      <w:r w:rsidRPr="004B2B66">
        <w:rPr>
          <w:rFonts w:ascii="Arial" w:eastAsia="Times New Roman" w:hAnsi="Arial" w:cs="Arial"/>
          <w:lang w:eastAsia="ru-RU"/>
        </w:rPr>
        <w:t>документах содержатся ложные, недостоверные сведения;</w:t>
      </w:r>
    </w:p>
    <w:p w:rsidR="00E32B52" w:rsidRPr="004B2B66" w:rsidRDefault="00E32B52" w:rsidP="00E32B52">
      <w:pPr>
        <w:spacing w:after="0" w:line="240" w:lineRule="auto"/>
        <w:ind w:left="57" w:right="57"/>
        <w:jc w:val="both"/>
        <w:outlineLvl w:val="3"/>
        <w:rPr>
          <w:rFonts w:ascii="Arial" w:eastAsia="Times New Roman" w:hAnsi="Arial" w:cs="Arial"/>
          <w:lang w:eastAsia="ru-RU"/>
        </w:rPr>
      </w:pPr>
      <w:r w:rsidRPr="004B2B66">
        <w:rPr>
          <w:rFonts w:ascii="Arial" w:eastAsia="Times New Roman" w:hAnsi="Arial" w:cs="Arial"/>
          <w:lang w:eastAsia="ru-RU"/>
        </w:rPr>
        <w:lastRenderedPageBreak/>
        <w:t xml:space="preserve">6) наименование ТОС полностью идентично наименованию ранее зарегистрированного ТОС в границах муниципального образования «Городское поселение </w:t>
      </w:r>
      <w:proofErr w:type="spellStart"/>
      <w:r w:rsidRPr="004B2B66">
        <w:rPr>
          <w:rFonts w:ascii="Arial" w:eastAsia="Times New Roman" w:hAnsi="Arial" w:cs="Arial"/>
          <w:lang w:eastAsia="ru-RU"/>
        </w:rPr>
        <w:t>поселок</w:t>
      </w:r>
      <w:proofErr w:type="spellEnd"/>
      <w:r w:rsidRPr="004B2B66">
        <w:rPr>
          <w:rFonts w:ascii="Arial" w:eastAsia="Times New Roman" w:hAnsi="Arial" w:cs="Arial"/>
          <w:lang w:eastAsia="ru-RU"/>
        </w:rPr>
        <w:t xml:space="preserve"> Судиславль»;</w:t>
      </w:r>
    </w:p>
    <w:p w:rsidR="00E32B52" w:rsidRPr="004B2B66" w:rsidRDefault="00E32B52" w:rsidP="00E32B52">
      <w:pPr>
        <w:spacing w:after="0" w:line="240" w:lineRule="auto"/>
        <w:ind w:left="57" w:right="57"/>
        <w:jc w:val="both"/>
        <w:outlineLvl w:val="3"/>
        <w:rPr>
          <w:rFonts w:ascii="Arial" w:eastAsia="Times New Roman" w:hAnsi="Arial" w:cs="Arial"/>
          <w:lang w:eastAsia="ru-RU"/>
        </w:rPr>
      </w:pPr>
      <w:r w:rsidRPr="004B2B66">
        <w:rPr>
          <w:rFonts w:ascii="Arial" w:eastAsia="Times New Roman" w:hAnsi="Arial" w:cs="Arial"/>
          <w:lang w:eastAsia="ru-RU"/>
        </w:rPr>
        <w:t>Отказ в регистрации устава ТОС и установлении границ ТОС не является препятствием для повторной подачи документов о регистрации устава ТОС и установлении границ ТОС при условии устранения оснований, вызвавших отказ.</w:t>
      </w:r>
    </w:p>
    <w:p w:rsidR="00E32B52" w:rsidRPr="004B2B66" w:rsidRDefault="00E32B52" w:rsidP="00E32B52">
      <w:pPr>
        <w:spacing w:after="0" w:line="240" w:lineRule="auto"/>
        <w:ind w:left="57" w:right="57"/>
        <w:jc w:val="both"/>
        <w:outlineLvl w:val="3"/>
        <w:rPr>
          <w:rFonts w:ascii="Arial" w:eastAsia="Times New Roman" w:hAnsi="Arial" w:cs="Arial"/>
          <w:lang w:eastAsia="ru-RU"/>
        </w:rPr>
      </w:pPr>
      <w:r w:rsidRPr="004B2B66">
        <w:rPr>
          <w:rFonts w:ascii="Arial" w:eastAsia="Times New Roman" w:hAnsi="Arial" w:cs="Arial"/>
          <w:lang w:eastAsia="ru-RU"/>
        </w:rPr>
        <w:t xml:space="preserve">Изменения в устав ТОС, принятые на собрании (конференции) граждан ТОС, подлежат регистрации, </w:t>
      </w:r>
      <w:proofErr w:type="spellStart"/>
      <w:r w:rsidRPr="004B2B66">
        <w:rPr>
          <w:rFonts w:ascii="Arial" w:eastAsia="Times New Roman" w:hAnsi="Arial" w:cs="Arial"/>
          <w:lang w:eastAsia="ru-RU"/>
        </w:rPr>
        <w:t>путем</w:t>
      </w:r>
      <w:proofErr w:type="spellEnd"/>
      <w:r w:rsidRPr="004B2B66">
        <w:rPr>
          <w:rFonts w:ascii="Arial" w:eastAsia="Times New Roman" w:hAnsi="Arial" w:cs="Arial"/>
          <w:lang w:eastAsia="ru-RU"/>
        </w:rPr>
        <w:t xml:space="preserve"> принятия решения Совета депутатов городского поселения </w:t>
      </w:r>
      <w:proofErr w:type="spellStart"/>
      <w:r w:rsidRPr="004B2B66">
        <w:rPr>
          <w:rFonts w:ascii="Arial" w:eastAsia="Times New Roman" w:hAnsi="Arial" w:cs="Arial"/>
          <w:lang w:eastAsia="ru-RU"/>
        </w:rPr>
        <w:t>поселок</w:t>
      </w:r>
      <w:proofErr w:type="spellEnd"/>
      <w:r w:rsidRPr="004B2B66">
        <w:rPr>
          <w:rFonts w:ascii="Arial" w:eastAsia="Times New Roman" w:hAnsi="Arial" w:cs="Arial"/>
          <w:lang w:eastAsia="ru-RU"/>
        </w:rPr>
        <w:t xml:space="preserve"> Судиславль депутатов.</w:t>
      </w:r>
    </w:p>
    <w:p w:rsidR="00E32B52" w:rsidRPr="004B2B66" w:rsidRDefault="00E32B52" w:rsidP="00E32B52">
      <w:pPr>
        <w:spacing w:after="0" w:line="240" w:lineRule="auto"/>
        <w:ind w:left="57" w:right="57"/>
        <w:jc w:val="both"/>
        <w:outlineLvl w:val="3"/>
        <w:rPr>
          <w:rFonts w:ascii="Arial" w:eastAsia="Times New Roman" w:hAnsi="Arial" w:cs="Arial"/>
          <w:lang w:eastAsia="ru-RU"/>
        </w:rPr>
      </w:pPr>
      <w:r w:rsidRPr="004B2B66">
        <w:rPr>
          <w:rFonts w:ascii="Arial" w:eastAsia="Times New Roman" w:hAnsi="Arial" w:cs="Arial"/>
          <w:lang w:eastAsia="ru-RU"/>
        </w:rPr>
        <w:t xml:space="preserve">3.5. Копия решения Совета депутатов городского поселения </w:t>
      </w:r>
      <w:proofErr w:type="spellStart"/>
      <w:r w:rsidRPr="004B2B66">
        <w:rPr>
          <w:rFonts w:ascii="Arial" w:eastAsia="Times New Roman" w:hAnsi="Arial" w:cs="Arial"/>
          <w:lang w:eastAsia="ru-RU"/>
        </w:rPr>
        <w:t>поселок</w:t>
      </w:r>
      <w:proofErr w:type="spellEnd"/>
      <w:r w:rsidRPr="004B2B66">
        <w:rPr>
          <w:rFonts w:ascii="Arial" w:eastAsia="Times New Roman" w:hAnsi="Arial" w:cs="Arial"/>
          <w:lang w:eastAsia="ru-RU"/>
        </w:rPr>
        <w:t xml:space="preserve"> Судиславль об установлении границ территории осуществления ТОС и регистрации устава ТОС направляется в Администрацию для сведения и </w:t>
      </w:r>
      <w:proofErr w:type="spellStart"/>
      <w:r w:rsidRPr="004B2B66">
        <w:rPr>
          <w:rFonts w:ascii="Arial" w:eastAsia="Times New Roman" w:hAnsi="Arial" w:cs="Arial"/>
          <w:lang w:eastAsia="ru-RU"/>
        </w:rPr>
        <w:t>учета</w:t>
      </w:r>
      <w:proofErr w:type="spellEnd"/>
      <w:r w:rsidRPr="004B2B66">
        <w:rPr>
          <w:rFonts w:ascii="Arial" w:eastAsia="Times New Roman" w:hAnsi="Arial" w:cs="Arial"/>
          <w:lang w:eastAsia="ru-RU"/>
        </w:rPr>
        <w:t xml:space="preserve"> </w:t>
      </w:r>
      <w:proofErr w:type="spellStart"/>
      <w:r w:rsidRPr="004B2B66">
        <w:rPr>
          <w:rFonts w:ascii="Arial" w:eastAsia="Times New Roman" w:hAnsi="Arial" w:cs="Arial"/>
          <w:lang w:eastAsia="ru-RU"/>
        </w:rPr>
        <w:t>путем</w:t>
      </w:r>
      <w:proofErr w:type="spellEnd"/>
      <w:r w:rsidRPr="004B2B66">
        <w:rPr>
          <w:rFonts w:ascii="Arial" w:eastAsia="Times New Roman" w:hAnsi="Arial" w:cs="Arial"/>
          <w:lang w:eastAsia="ru-RU"/>
        </w:rPr>
        <w:t xml:space="preserve"> внесения соответствующей записи в журнал регистрации уставов ТОС, который </w:t>
      </w:r>
      <w:proofErr w:type="spellStart"/>
      <w:r w:rsidRPr="004B2B66">
        <w:rPr>
          <w:rFonts w:ascii="Arial" w:eastAsia="Times New Roman" w:hAnsi="Arial" w:cs="Arial"/>
          <w:lang w:eastAsia="ru-RU"/>
        </w:rPr>
        <w:t>ведется</w:t>
      </w:r>
      <w:proofErr w:type="spellEnd"/>
      <w:r w:rsidRPr="004B2B66">
        <w:rPr>
          <w:rFonts w:ascii="Arial" w:eastAsia="Times New Roman" w:hAnsi="Arial" w:cs="Arial"/>
          <w:lang w:eastAsia="ru-RU"/>
        </w:rPr>
        <w:t xml:space="preserve"> по форме согласно приложению 1.</w:t>
      </w:r>
    </w:p>
    <w:p w:rsidR="00E32B52" w:rsidRPr="004B2B66" w:rsidRDefault="00E32B52" w:rsidP="00E32B52">
      <w:pPr>
        <w:spacing w:after="0" w:line="240" w:lineRule="auto"/>
        <w:ind w:left="57" w:right="57"/>
        <w:jc w:val="both"/>
        <w:outlineLvl w:val="3"/>
        <w:rPr>
          <w:rFonts w:ascii="Arial" w:eastAsia="Times New Roman" w:hAnsi="Arial" w:cs="Arial"/>
          <w:lang w:eastAsia="ru-RU"/>
        </w:rPr>
      </w:pPr>
      <w:r w:rsidRPr="004B2B66">
        <w:rPr>
          <w:rFonts w:ascii="Arial" w:eastAsia="Times New Roman" w:hAnsi="Arial" w:cs="Arial"/>
          <w:lang w:eastAsia="ru-RU"/>
        </w:rPr>
        <w:t>3.6. ТОС в соответствии с его уставом может являться юридическим лицом и подлежит государственной регистрации в соответствии с законодательством Российской Федерации в организационно-правовой форме некоммерческой организации.</w:t>
      </w:r>
    </w:p>
    <w:p w:rsidR="00E32B52" w:rsidRPr="004B2B66" w:rsidRDefault="00E32B52" w:rsidP="00E32B52">
      <w:pPr>
        <w:spacing w:after="0" w:line="240" w:lineRule="auto"/>
        <w:ind w:left="57" w:right="57" w:firstLine="709"/>
        <w:jc w:val="both"/>
        <w:outlineLvl w:val="3"/>
        <w:rPr>
          <w:rFonts w:ascii="Arial" w:eastAsia="Times New Roman" w:hAnsi="Arial" w:cs="Arial"/>
          <w:lang w:eastAsia="ru-RU"/>
        </w:rPr>
      </w:pPr>
      <w:r w:rsidRPr="004B2B66">
        <w:rPr>
          <w:rFonts w:ascii="Arial" w:eastAsia="Times New Roman" w:hAnsi="Arial" w:cs="Arial"/>
          <w:lang w:eastAsia="ru-RU"/>
        </w:rPr>
        <w:t>Статья 4. Экономические основы ТОС и порядок выделения средств из бюджета муниципального образования</w:t>
      </w:r>
    </w:p>
    <w:p w:rsidR="00E32B52" w:rsidRPr="004B2B66" w:rsidRDefault="00E32B52" w:rsidP="00E32B52">
      <w:pPr>
        <w:spacing w:after="0" w:line="240" w:lineRule="auto"/>
        <w:ind w:left="57" w:right="57"/>
        <w:jc w:val="both"/>
        <w:outlineLvl w:val="3"/>
        <w:rPr>
          <w:rFonts w:ascii="Arial" w:eastAsia="Times New Roman" w:hAnsi="Arial" w:cs="Arial"/>
          <w:lang w:eastAsia="ru-RU"/>
        </w:rPr>
      </w:pPr>
      <w:r w:rsidRPr="004B2B66">
        <w:rPr>
          <w:rFonts w:ascii="Arial" w:eastAsia="Times New Roman" w:hAnsi="Arial" w:cs="Arial"/>
          <w:lang w:eastAsia="ru-RU"/>
        </w:rPr>
        <w:t xml:space="preserve">4.1. ТОС осуществляется за </w:t>
      </w:r>
      <w:proofErr w:type="spellStart"/>
      <w:r w:rsidRPr="004B2B66">
        <w:rPr>
          <w:rFonts w:ascii="Arial" w:eastAsia="Times New Roman" w:hAnsi="Arial" w:cs="Arial"/>
          <w:lang w:eastAsia="ru-RU"/>
        </w:rPr>
        <w:t>счет</w:t>
      </w:r>
      <w:proofErr w:type="spellEnd"/>
      <w:r w:rsidRPr="004B2B66">
        <w:rPr>
          <w:rFonts w:ascii="Arial" w:eastAsia="Times New Roman" w:hAnsi="Arial" w:cs="Arial"/>
          <w:lang w:eastAsia="ru-RU"/>
        </w:rPr>
        <w:t xml:space="preserve"> за </w:t>
      </w:r>
      <w:proofErr w:type="spellStart"/>
      <w:r w:rsidRPr="004B2B66">
        <w:rPr>
          <w:rFonts w:ascii="Arial" w:eastAsia="Times New Roman" w:hAnsi="Arial" w:cs="Arial"/>
          <w:lang w:eastAsia="ru-RU"/>
        </w:rPr>
        <w:t>счет</w:t>
      </w:r>
      <w:proofErr w:type="spellEnd"/>
      <w:r w:rsidRPr="004B2B66">
        <w:rPr>
          <w:rFonts w:ascii="Arial" w:eastAsia="Times New Roman" w:hAnsi="Arial" w:cs="Arial"/>
          <w:lang w:eastAsia="ru-RU"/>
        </w:rPr>
        <w:t xml:space="preserve"> добровольных взносов и пожертвований граждан и организаций любых форм собственности, средств местного бюджета, а также других поступлений, не </w:t>
      </w:r>
      <w:proofErr w:type="spellStart"/>
      <w:r w:rsidRPr="004B2B66">
        <w:rPr>
          <w:rFonts w:ascii="Arial" w:eastAsia="Times New Roman" w:hAnsi="Arial" w:cs="Arial"/>
          <w:lang w:eastAsia="ru-RU"/>
        </w:rPr>
        <w:t>запрещенных</w:t>
      </w:r>
      <w:proofErr w:type="spellEnd"/>
      <w:r w:rsidRPr="004B2B66">
        <w:rPr>
          <w:rFonts w:ascii="Arial" w:eastAsia="Times New Roman" w:hAnsi="Arial" w:cs="Arial"/>
          <w:lang w:eastAsia="ru-RU"/>
        </w:rPr>
        <w:t xml:space="preserve"> законодательством.</w:t>
      </w:r>
    </w:p>
    <w:p w:rsidR="00E32B52" w:rsidRPr="004B2B66" w:rsidRDefault="00E32B52" w:rsidP="00E32B52">
      <w:pPr>
        <w:spacing w:after="0" w:line="240" w:lineRule="auto"/>
        <w:ind w:left="57" w:right="57"/>
        <w:jc w:val="both"/>
        <w:outlineLvl w:val="3"/>
        <w:rPr>
          <w:rFonts w:ascii="Arial" w:eastAsia="Times New Roman" w:hAnsi="Arial" w:cs="Arial"/>
          <w:lang w:eastAsia="ru-RU"/>
        </w:rPr>
      </w:pPr>
      <w:r w:rsidRPr="004B2B66">
        <w:rPr>
          <w:rFonts w:ascii="Arial" w:eastAsia="Times New Roman" w:hAnsi="Arial" w:cs="Arial"/>
          <w:lang w:eastAsia="ru-RU"/>
        </w:rPr>
        <w:t xml:space="preserve">4.2 ТОС, являющийся юридическим лицом, может иметь в собственности имущество, создаваемое или приобретаемое за </w:t>
      </w:r>
      <w:proofErr w:type="spellStart"/>
      <w:r w:rsidRPr="004B2B66">
        <w:rPr>
          <w:rFonts w:ascii="Arial" w:eastAsia="Times New Roman" w:hAnsi="Arial" w:cs="Arial"/>
          <w:lang w:eastAsia="ru-RU"/>
        </w:rPr>
        <w:t>счет</w:t>
      </w:r>
      <w:proofErr w:type="spellEnd"/>
      <w:r w:rsidRPr="004B2B66">
        <w:rPr>
          <w:rFonts w:ascii="Arial" w:eastAsia="Times New Roman" w:hAnsi="Arial" w:cs="Arial"/>
          <w:lang w:eastAsia="ru-RU"/>
        </w:rPr>
        <w:t xml:space="preserve"> собственных средств в соответствии с уставом ТОС.</w:t>
      </w:r>
    </w:p>
    <w:p w:rsidR="00E32B52" w:rsidRPr="004B2B66" w:rsidRDefault="00E32B52" w:rsidP="00E32B52">
      <w:pPr>
        <w:spacing w:after="0" w:line="240" w:lineRule="auto"/>
        <w:ind w:left="57" w:right="57"/>
        <w:jc w:val="both"/>
        <w:outlineLvl w:val="3"/>
        <w:rPr>
          <w:rFonts w:ascii="Arial" w:eastAsia="Times New Roman" w:hAnsi="Arial" w:cs="Arial"/>
          <w:lang w:eastAsia="ru-RU"/>
        </w:rPr>
      </w:pPr>
      <w:r w:rsidRPr="004B2B66">
        <w:rPr>
          <w:rFonts w:ascii="Arial" w:eastAsia="Times New Roman" w:hAnsi="Arial" w:cs="Arial"/>
          <w:lang w:eastAsia="ru-RU"/>
        </w:rPr>
        <w:t>4.3. ТОС для осуществления деятельности могут выделяться средства из бюджета муниципального образования в форме:</w:t>
      </w:r>
    </w:p>
    <w:p w:rsidR="00E32B52" w:rsidRPr="004B2B66" w:rsidRDefault="00E32B52" w:rsidP="00E32B52">
      <w:pPr>
        <w:spacing w:after="0" w:line="240" w:lineRule="auto"/>
        <w:ind w:left="57" w:right="57"/>
        <w:jc w:val="both"/>
        <w:outlineLvl w:val="3"/>
        <w:rPr>
          <w:rFonts w:ascii="Arial" w:eastAsia="Times New Roman" w:hAnsi="Arial" w:cs="Arial"/>
          <w:lang w:eastAsia="ru-RU"/>
        </w:rPr>
      </w:pPr>
      <w:r w:rsidRPr="004B2B66">
        <w:rPr>
          <w:rFonts w:ascii="Arial" w:eastAsia="Times New Roman" w:hAnsi="Arial" w:cs="Arial"/>
          <w:lang w:eastAsia="ru-RU"/>
        </w:rPr>
        <w:t>1) грантов в порядке, установленном муниципальными правовыми актами;</w:t>
      </w:r>
    </w:p>
    <w:p w:rsidR="00E32B52" w:rsidRPr="004B2B66" w:rsidRDefault="00E32B52" w:rsidP="00E32B52">
      <w:pPr>
        <w:spacing w:after="0" w:line="240" w:lineRule="auto"/>
        <w:ind w:left="57" w:right="57"/>
        <w:jc w:val="both"/>
        <w:outlineLvl w:val="3"/>
        <w:rPr>
          <w:rFonts w:ascii="Arial" w:eastAsia="Times New Roman" w:hAnsi="Arial" w:cs="Arial"/>
          <w:lang w:eastAsia="ru-RU"/>
        </w:rPr>
      </w:pPr>
      <w:r w:rsidRPr="004B2B66">
        <w:rPr>
          <w:rFonts w:ascii="Arial" w:eastAsia="Times New Roman" w:hAnsi="Arial" w:cs="Arial"/>
          <w:lang w:eastAsia="ru-RU"/>
        </w:rPr>
        <w:t>2) предоставления субсидий для ТОС, являющихся юридическим лицом.</w:t>
      </w:r>
    </w:p>
    <w:p w:rsidR="00E32B52" w:rsidRPr="004B2B66" w:rsidRDefault="00E32B52" w:rsidP="00E32B52">
      <w:pPr>
        <w:spacing w:after="0" w:line="240" w:lineRule="auto"/>
        <w:ind w:left="57" w:right="57"/>
        <w:jc w:val="both"/>
        <w:outlineLvl w:val="3"/>
        <w:rPr>
          <w:rFonts w:ascii="Arial" w:eastAsia="Times New Roman" w:hAnsi="Arial" w:cs="Arial"/>
          <w:lang w:eastAsia="ru-RU"/>
        </w:rPr>
      </w:pPr>
      <w:r w:rsidRPr="004B2B66">
        <w:rPr>
          <w:rFonts w:ascii="Arial" w:eastAsia="Times New Roman" w:hAnsi="Arial" w:cs="Arial"/>
          <w:lang w:eastAsia="ru-RU"/>
        </w:rPr>
        <w:t>Финансирование ТОС в указанных формах осуществляется в соответствии с правовыми актами Администрации.</w:t>
      </w:r>
    </w:p>
    <w:p w:rsidR="00E32B52" w:rsidRPr="004B2B66" w:rsidRDefault="00E32B52" w:rsidP="00E32B52">
      <w:pPr>
        <w:spacing w:after="0" w:line="240" w:lineRule="auto"/>
        <w:ind w:left="57" w:right="57"/>
        <w:jc w:val="both"/>
        <w:outlineLvl w:val="3"/>
        <w:rPr>
          <w:rFonts w:ascii="Arial" w:eastAsia="Times New Roman" w:hAnsi="Arial" w:cs="Arial"/>
          <w:lang w:eastAsia="ru-RU"/>
        </w:rPr>
      </w:pPr>
      <w:r w:rsidRPr="004B2B66">
        <w:rPr>
          <w:rFonts w:ascii="Arial" w:eastAsia="Times New Roman" w:hAnsi="Arial" w:cs="Arial"/>
          <w:lang w:eastAsia="ru-RU"/>
        </w:rPr>
        <w:t>4.4. Средства из бюджета муниципального образования выделяются на деятельность ТОС при соблюдении следующих условий:</w:t>
      </w:r>
    </w:p>
    <w:p w:rsidR="00E32B52" w:rsidRPr="004B2B66" w:rsidRDefault="00E32B52" w:rsidP="00E32B52">
      <w:pPr>
        <w:spacing w:after="0" w:line="240" w:lineRule="auto"/>
        <w:ind w:left="57" w:right="57"/>
        <w:jc w:val="both"/>
        <w:outlineLvl w:val="3"/>
        <w:rPr>
          <w:rFonts w:ascii="Arial" w:eastAsia="Times New Roman" w:hAnsi="Arial" w:cs="Arial"/>
          <w:lang w:eastAsia="ru-RU"/>
        </w:rPr>
      </w:pPr>
      <w:r w:rsidRPr="004B2B66">
        <w:rPr>
          <w:rFonts w:ascii="Arial" w:eastAsia="Times New Roman" w:hAnsi="Arial" w:cs="Arial"/>
          <w:lang w:eastAsia="ru-RU"/>
        </w:rPr>
        <w:t>1) ТОС осуществляет деятельность по реализации инициатив, направленных на решение вопросов местного значения;</w:t>
      </w:r>
    </w:p>
    <w:p w:rsidR="00E32B52" w:rsidRPr="004B2B66" w:rsidRDefault="00E32B52" w:rsidP="00E32B52">
      <w:pPr>
        <w:spacing w:after="0" w:line="240" w:lineRule="auto"/>
        <w:ind w:left="57" w:right="57"/>
        <w:jc w:val="both"/>
        <w:outlineLvl w:val="3"/>
        <w:rPr>
          <w:rFonts w:ascii="Arial" w:eastAsia="Times New Roman" w:hAnsi="Arial" w:cs="Arial"/>
          <w:lang w:eastAsia="ru-RU"/>
        </w:rPr>
      </w:pPr>
      <w:r w:rsidRPr="004B2B66">
        <w:rPr>
          <w:rFonts w:ascii="Arial" w:eastAsia="Times New Roman" w:hAnsi="Arial" w:cs="Arial"/>
          <w:lang w:eastAsia="ru-RU"/>
        </w:rPr>
        <w:t>2) в бюджете муниципального образования на соответствующий финансовый год предусмотрены бюджетные ассигнования на финансирование деятельности ТОС.</w:t>
      </w:r>
    </w:p>
    <w:p w:rsidR="00E32B52" w:rsidRPr="004B2B66" w:rsidRDefault="00E32B52" w:rsidP="00E32B52">
      <w:pPr>
        <w:spacing w:after="0" w:line="240" w:lineRule="auto"/>
        <w:ind w:left="57" w:right="57"/>
        <w:jc w:val="both"/>
        <w:outlineLvl w:val="3"/>
        <w:rPr>
          <w:rFonts w:ascii="Arial" w:eastAsia="Times New Roman" w:hAnsi="Arial" w:cs="Arial"/>
          <w:lang w:eastAsia="ru-RU"/>
        </w:rPr>
      </w:pPr>
      <w:r w:rsidRPr="004B2B66">
        <w:rPr>
          <w:rFonts w:ascii="Arial" w:eastAsia="Times New Roman" w:hAnsi="Arial" w:cs="Arial"/>
          <w:lang w:eastAsia="ru-RU"/>
        </w:rPr>
        <w:t xml:space="preserve">4.5. Контроль за расходованием ТОС средств, выделенных из бюджета муниципального образования городского поселения </w:t>
      </w:r>
      <w:proofErr w:type="spellStart"/>
      <w:r w:rsidRPr="004B2B66">
        <w:rPr>
          <w:rFonts w:ascii="Arial" w:eastAsia="Times New Roman" w:hAnsi="Arial" w:cs="Arial"/>
          <w:lang w:eastAsia="ru-RU"/>
        </w:rPr>
        <w:t>поселок</w:t>
      </w:r>
      <w:proofErr w:type="spellEnd"/>
      <w:r w:rsidRPr="004B2B66">
        <w:rPr>
          <w:rFonts w:ascii="Arial" w:eastAsia="Times New Roman" w:hAnsi="Arial" w:cs="Arial"/>
          <w:lang w:eastAsia="ru-RU"/>
        </w:rPr>
        <w:t xml:space="preserve"> Судиславль, осуществляет Администрация.</w:t>
      </w:r>
    </w:p>
    <w:p w:rsidR="00E32B52" w:rsidRPr="004B2B66" w:rsidRDefault="00E32B52" w:rsidP="00E32B52">
      <w:pPr>
        <w:spacing w:after="0" w:line="240" w:lineRule="auto"/>
        <w:ind w:left="57" w:right="57"/>
        <w:jc w:val="both"/>
        <w:textAlignment w:val="baseline"/>
        <w:outlineLvl w:val="3"/>
        <w:rPr>
          <w:rFonts w:ascii="Arial" w:eastAsia="Times New Roman" w:hAnsi="Arial" w:cs="Arial"/>
          <w:lang w:eastAsia="ru-RU"/>
        </w:rPr>
      </w:pPr>
    </w:p>
    <w:p w:rsidR="00E32B52" w:rsidRPr="004B2B66" w:rsidRDefault="00E32B52" w:rsidP="00E32B52">
      <w:pPr>
        <w:spacing w:after="0" w:line="240" w:lineRule="auto"/>
        <w:ind w:left="57" w:right="57"/>
        <w:jc w:val="right"/>
        <w:rPr>
          <w:rFonts w:ascii="Arial" w:eastAsia="Times New Roman" w:hAnsi="Arial" w:cs="Arial"/>
          <w:lang w:eastAsia="ru-RU"/>
        </w:rPr>
      </w:pPr>
      <w:r w:rsidRPr="004B2B66">
        <w:rPr>
          <w:rFonts w:ascii="Arial" w:eastAsia="Times New Roman" w:hAnsi="Arial" w:cs="Arial"/>
          <w:lang w:eastAsia="ru-RU"/>
        </w:rPr>
        <w:t>Приложение 1</w:t>
      </w:r>
    </w:p>
    <w:p w:rsidR="00E32B52" w:rsidRPr="004B2B66" w:rsidRDefault="00E32B52" w:rsidP="00E32B52">
      <w:pPr>
        <w:spacing w:after="0" w:line="240" w:lineRule="auto"/>
        <w:ind w:left="57" w:right="57"/>
        <w:jc w:val="right"/>
        <w:rPr>
          <w:rFonts w:ascii="Arial" w:eastAsia="Times New Roman" w:hAnsi="Arial" w:cs="Arial"/>
          <w:lang w:eastAsia="ru-RU"/>
        </w:rPr>
      </w:pPr>
      <w:r w:rsidRPr="004B2B66">
        <w:rPr>
          <w:rFonts w:ascii="Arial" w:eastAsia="Times New Roman" w:hAnsi="Arial" w:cs="Arial"/>
          <w:lang w:eastAsia="ru-RU"/>
        </w:rPr>
        <w:t>к Положению о порядке организации и осуществления</w:t>
      </w:r>
    </w:p>
    <w:p w:rsidR="00E32B52" w:rsidRPr="004B2B66" w:rsidRDefault="00E32B52" w:rsidP="00E32B52">
      <w:pPr>
        <w:spacing w:after="0" w:line="240" w:lineRule="auto"/>
        <w:ind w:left="57" w:right="57"/>
        <w:jc w:val="right"/>
        <w:rPr>
          <w:rFonts w:ascii="Arial" w:eastAsia="Times New Roman" w:hAnsi="Arial" w:cs="Arial"/>
          <w:lang w:eastAsia="ru-RU"/>
        </w:rPr>
      </w:pPr>
      <w:r w:rsidRPr="004B2B66">
        <w:rPr>
          <w:rFonts w:ascii="Arial" w:eastAsia="Times New Roman" w:hAnsi="Arial" w:cs="Arial"/>
          <w:lang w:eastAsia="ru-RU"/>
        </w:rPr>
        <w:t>территориального общественного самоуправления</w:t>
      </w:r>
    </w:p>
    <w:p w:rsidR="00E32B52" w:rsidRPr="004B2B66" w:rsidRDefault="00E32B52" w:rsidP="00E32B52">
      <w:pPr>
        <w:spacing w:after="0" w:line="240" w:lineRule="auto"/>
        <w:ind w:left="57" w:right="57"/>
        <w:jc w:val="right"/>
        <w:rPr>
          <w:rFonts w:ascii="Arial" w:eastAsia="Times New Roman" w:hAnsi="Arial" w:cs="Arial"/>
          <w:lang w:eastAsia="ru-RU"/>
        </w:rPr>
      </w:pPr>
      <w:r w:rsidRPr="004B2B66">
        <w:rPr>
          <w:rFonts w:ascii="Arial" w:eastAsia="Times New Roman" w:hAnsi="Arial" w:cs="Arial"/>
          <w:lang w:eastAsia="ru-RU"/>
        </w:rPr>
        <w:t xml:space="preserve">в городском поселении </w:t>
      </w:r>
      <w:proofErr w:type="spellStart"/>
      <w:r w:rsidRPr="004B2B66">
        <w:rPr>
          <w:rFonts w:ascii="Arial" w:eastAsia="Times New Roman" w:hAnsi="Arial" w:cs="Arial"/>
          <w:lang w:eastAsia="ru-RU"/>
        </w:rPr>
        <w:t>поселок</w:t>
      </w:r>
      <w:proofErr w:type="spellEnd"/>
      <w:r w:rsidRPr="004B2B66">
        <w:rPr>
          <w:rFonts w:ascii="Arial" w:eastAsia="Times New Roman" w:hAnsi="Arial" w:cs="Arial"/>
          <w:lang w:eastAsia="ru-RU"/>
        </w:rPr>
        <w:t xml:space="preserve"> Судиславль</w:t>
      </w:r>
    </w:p>
    <w:p w:rsidR="00E32B52" w:rsidRPr="004B2B66" w:rsidRDefault="00E32B52" w:rsidP="00E32B52">
      <w:pPr>
        <w:spacing w:after="0" w:line="240" w:lineRule="auto"/>
        <w:ind w:left="57" w:right="57"/>
        <w:jc w:val="both"/>
        <w:textAlignment w:val="baseline"/>
        <w:outlineLvl w:val="3"/>
        <w:rPr>
          <w:rFonts w:ascii="Arial" w:eastAsia="Times New Roman" w:hAnsi="Arial" w:cs="Arial"/>
          <w:lang w:eastAsia="ru-RU"/>
        </w:rPr>
      </w:pPr>
      <w:r w:rsidRPr="004B2B66">
        <w:rPr>
          <w:rFonts w:ascii="Arial" w:eastAsia="Times New Roman" w:hAnsi="Arial" w:cs="Arial"/>
          <w:bCs/>
          <w:bdr w:val="none" w:sz="0" w:space="0" w:color="auto" w:frame="1"/>
          <w:lang w:eastAsia="ru-RU"/>
        </w:rPr>
        <w:t> </w:t>
      </w:r>
    </w:p>
    <w:p w:rsidR="00E32B52" w:rsidRPr="004B2B66" w:rsidRDefault="00E32B52" w:rsidP="00E32B52">
      <w:pPr>
        <w:spacing w:after="0" w:line="240" w:lineRule="auto"/>
        <w:ind w:left="57" w:right="57"/>
        <w:jc w:val="center"/>
        <w:textAlignment w:val="baseline"/>
        <w:outlineLvl w:val="3"/>
        <w:rPr>
          <w:rFonts w:ascii="Arial" w:eastAsia="Times New Roman" w:hAnsi="Arial" w:cs="Arial"/>
          <w:lang w:eastAsia="ru-RU"/>
        </w:rPr>
      </w:pPr>
      <w:r w:rsidRPr="004B2B66">
        <w:rPr>
          <w:rFonts w:ascii="Arial" w:eastAsia="Times New Roman" w:hAnsi="Arial" w:cs="Arial"/>
          <w:bCs/>
          <w:bdr w:val="none" w:sz="0" w:space="0" w:color="auto" w:frame="1"/>
          <w:lang w:eastAsia="ru-RU"/>
        </w:rPr>
        <w:t>Форма журнала</w:t>
      </w:r>
    </w:p>
    <w:p w:rsidR="00E32B52" w:rsidRPr="004B2B66" w:rsidRDefault="00E32B52" w:rsidP="00E32B52">
      <w:pPr>
        <w:spacing w:after="0" w:line="240" w:lineRule="auto"/>
        <w:ind w:left="57" w:right="57"/>
        <w:jc w:val="center"/>
        <w:textAlignment w:val="baseline"/>
        <w:outlineLvl w:val="3"/>
        <w:rPr>
          <w:rFonts w:ascii="Arial" w:eastAsia="Times New Roman" w:hAnsi="Arial" w:cs="Arial"/>
          <w:bCs/>
          <w:bdr w:val="none" w:sz="0" w:space="0" w:color="auto" w:frame="1"/>
          <w:lang w:eastAsia="ru-RU"/>
        </w:rPr>
      </w:pPr>
      <w:r w:rsidRPr="004B2B66">
        <w:rPr>
          <w:rFonts w:ascii="Arial" w:eastAsia="Times New Roman" w:hAnsi="Arial" w:cs="Arial"/>
          <w:bCs/>
          <w:bdr w:val="none" w:sz="0" w:space="0" w:color="auto" w:frame="1"/>
          <w:lang w:eastAsia="ru-RU"/>
        </w:rPr>
        <w:t>регистрации уставов территориального общественного самоуправления</w:t>
      </w:r>
    </w:p>
    <w:p w:rsidR="00E32B52" w:rsidRPr="004B2B66" w:rsidRDefault="00E32B52" w:rsidP="00E32B52">
      <w:pPr>
        <w:spacing w:after="0" w:line="240" w:lineRule="auto"/>
        <w:ind w:left="57" w:right="57"/>
        <w:jc w:val="both"/>
        <w:textAlignment w:val="baseline"/>
        <w:outlineLvl w:val="3"/>
        <w:rPr>
          <w:rFonts w:ascii="Arial" w:eastAsia="Times New Roman" w:hAnsi="Arial" w:cs="Arial"/>
          <w:bCs/>
          <w:bdr w:val="none" w:sz="0" w:space="0" w:color="auto" w:frame="1"/>
          <w:lang w:eastAsia="ru-RU"/>
        </w:rPr>
      </w:pPr>
    </w:p>
    <w:tbl>
      <w:tblPr>
        <w:tblStyle w:val="121"/>
        <w:tblW w:w="10064" w:type="dxa"/>
        <w:tblInd w:w="250" w:type="dxa"/>
        <w:tblLayout w:type="fixed"/>
        <w:tblLook w:val="01E0" w:firstRow="1" w:lastRow="1" w:firstColumn="1" w:lastColumn="1" w:noHBand="0" w:noVBand="0"/>
      </w:tblPr>
      <w:tblGrid>
        <w:gridCol w:w="663"/>
        <w:gridCol w:w="1061"/>
        <w:gridCol w:w="1326"/>
        <w:gridCol w:w="1592"/>
        <w:gridCol w:w="1725"/>
        <w:gridCol w:w="1459"/>
        <w:gridCol w:w="2238"/>
      </w:tblGrid>
      <w:tr w:rsidR="00E32B52" w:rsidRPr="004B2B66" w:rsidTr="00FC295E">
        <w:trPr>
          <w:trHeight w:val="1987"/>
        </w:trPr>
        <w:tc>
          <w:tcPr>
            <w:tcW w:w="663" w:type="dxa"/>
          </w:tcPr>
          <w:p w:rsidR="00E32B52" w:rsidRPr="004B2B66" w:rsidRDefault="00E32B52" w:rsidP="00E32B52">
            <w:pPr>
              <w:ind w:left="57" w:right="57"/>
              <w:jc w:val="both"/>
              <w:textAlignment w:val="baseline"/>
              <w:outlineLvl w:val="3"/>
              <w:rPr>
                <w:rFonts w:ascii="Arial" w:hAnsi="Arial" w:cs="Arial"/>
                <w:bCs/>
                <w:sz w:val="22"/>
                <w:szCs w:val="22"/>
                <w:bdr w:val="none" w:sz="0" w:space="0" w:color="auto" w:frame="1"/>
              </w:rPr>
            </w:pPr>
            <w:r w:rsidRPr="004B2B66">
              <w:rPr>
                <w:rFonts w:ascii="Arial" w:hAnsi="Arial" w:cs="Arial"/>
                <w:sz w:val="22"/>
                <w:szCs w:val="22"/>
              </w:rPr>
              <w:t>№ п/п</w:t>
            </w:r>
          </w:p>
        </w:tc>
        <w:tc>
          <w:tcPr>
            <w:tcW w:w="1061" w:type="dxa"/>
          </w:tcPr>
          <w:p w:rsidR="00E32B52" w:rsidRPr="004B2B66" w:rsidRDefault="00E32B52" w:rsidP="00E32B52">
            <w:pPr>
              <w:ind w:left="57" w:right="57"/>
              <w:jc w:val="both"/>
              <w:textAlignment w:val="baseline"/>
              <w:outlineLvl w:val="3"/>
              <w:rPr>
                <w:rFonts w:ascii="Arial" w:hAnsi="Arial" w:cs="Arial"/>
                <w:bCs/>
                <w:sz w:val="22"/>
                <w:szCs w:val="22"/>
                <w:bdr w:val="none" w:sz="0" w:space="0" w:color="auto" w:frame="1"/>
              </w:rPr>
            </w:pPr>
            <w:r w:rsidRPr="004B2B66">
              <w:rPr>
                <w:rFonts w:ascii="Arial" w:hAnsi="Arial" w:cs="Arial"/>
                <w:sz w:val="22"/>
                <w:szCs w:val="22"/>
              </w:rPr>
              <w:t>Дата внесения записи</w:t>
            </w:r>
          </w:p>
        </w:tc>
        <w:tc>
          <w:tcPr>
            <w:tcW w:w="1326" w:type="dxa"/>
          </w:tcPr>
          <w:p w:rsidR="00E32B52" w:rsidRPr="004B2B66" w:rsidRDefault="00E32B52" w:rsidP="00E32B52">
            <w:pPr>
              <w:ind w:left="57" w:right="57"/>
              <w:jc w:val="both"/>
              <w:textAlignment w:val="baseline"/>
              <w:outlineLvl w:val="3"/>
              <w:rPr>
                <w:rFonts w:ascii="Arial" w:hAnsi="Arial" w:cs="Arial"/>
                <w:bCs/>
                <w:sz w:val="22"/>
                <w:szCs w:val="22"/>
                <w:bdr w:val="none" w:sz="0" w:space="0" w:color="auto" w:frame="1"/>
              </w:rPr>
            </w:pPr>
            <w:r w:rsidRPr="004B2B66">
              <w:rPr>
                <w:rFonts w:ascii="Arial" w:hAnsi="Arial" w:cs="Arial"/>
                <w:sz w:val="22"/>
                <w:szCs w:val="22"/>
              </w:rPr>
              <w:t>Регистрационный номер записи</w:t>
            </w:r>
          </w:p>
        </w:tc>
        <w:tc>
          <w:tcPr>
            <w:tcW w:w="1592" w:type="dxa"/>
          </w:tcPr>
          <w:p w:rsidR="00E32B52" w:rsidRPr="004B2B66" w:rsidRDefault="00E32B52" w:rsidP="00E32B52">
            <w:pPr>
              <w:ind w:left="57" w:right="57"/>
              <w:jc w:val="both"/>
              <w:textAlignment w:val="baseline"/>
              <w:outlineLvl w:val="3"/>
              <w:rPr>
                <w:rFonts w:ascii="Arial" w:hAnsi="Arial" w:cs="Arial"/>
                <w:bCs/>
                <w:sz w:val="22"/>
                <w:szCs w:val="22"/>
                <w:bdr w:val="none" w:sz="0" w:space="0" w:color="auto" w:frame="1"/>
              </w:rPr>
            </w:pPr>
            <w:r w:rsidRPr="004B2B66">
              <w:rPr>
                <w:rFonts w:ascii="Arial" w:hAnsi="Arial" w:cs="Arial"/>
                <w:sz w:val="22"/>
                <w:szCs w:val="22"/>
              </w:rPr>
              <w:t>Наименование территориального общественного самоуправления</w:t>
            </w:r>
          </w:p>
        </w:tc>
        <w:tc>
          <w:tcPr>
            <w:tcW w:w="1725" w:type="dxa"/>
          </w:tcPr>
          <w:p w:rsidR="00E32B52" w:rsidRPr="004B2B66" w:rsidRDefault="00E32B52" w:rsidP="00E32B52">
            <w:pPr>
              <w:ind w:left="57" w:right="57"/>
              <w:jc w:val="both"/>
              <w:textAlignment w:val="baseline"/>
              <w:outlineLvl w:val="3"/>
              <w:rPr>
                <w:rFonts w:ascii="Arial" w:hAnsi="Arial" w:cs="Arial"/>
                <w:bCs/>
                <w:sz w:val="22"/>
                <w:szCs w:val="22"/>
                <w:bdr w:val="none" w:sz="0" w:space="0" w:color="auto" w:frame="1"/>
              </w:rPr>
            </w:pPr>
            <w:r w:rsidRPr="004B2B66">
              <w:rPr>
                <w:rFonts w:ascii="Arial" w:hAnsi="Arial" w:cs="Arial"/>
                <w:sz w:val="22"/>
                <w:szCs w:val="22"/>
              </w:rPr>
              <w:t>Адрес (место нахождения) исполнительного органа территориального общественного самоуправления</w:t>
            </w:r>
          </w:p>
        </w:tc>
        <w:tc>
          <w:tcPr>
            <w:tcW w:w="1459" w:type="dxa"/>
          </w:tcPr>
          <w:p w:rsidR="00E32B52" w:rsidRPr="004B2B66" w:rsidRDefault="00E32B52" w:rsidP="00E32B52">
            <w:pPr>
              <w:ind w:left="57" w:right="57"/>
              <w:jc w:val="both"/>
              <w:textAlignment w:val="baseline"/>
              <w:outlineLvl w:val="3"/>
              <w:rPr>
                <w:rFonts w:ascii="Arial" w:hAnsi="Arial" w:cs="Arial"/>
                <w:sz w:val="22"/>
                <w:szCs w:val="22"/>
              </w:rPr>
            </w:pPr>
            <w:r w:rsidRPr="004B2B66">
              <w:rPr>
                <w:rFonts w:ascii="Arial" w:hAnsi="Arial" w:cs="Arial"/>
                <w:sz w:val="22"/>
                <w:szCs w:val="22"/>
              </w:rPr>
              <w:t>Наименование документа, поступившего на регистрацию</w:t>
            </w:r>
          </w:p>
        </w:tc>
        <w:tc>
          <w:tcPr>
            <w:tcW w:w="2238" w:type="dxa"/>
          </w:tcPr>
          <w:p w:rsidR="00E32B52" w:rsidRPr="004B2B66" w:rsidRDefault="00E32B52" w:rsidP="00E32B52">
            <w:pPr>
              <w:ind w:left="57" w:right="57"/>
              <w:jc w:val="both"/>
              <w:textAlignment w:val="baseline"/>
              <w:outlineLvl w:val="3"/>
              <w:rPr>
                <w:rFonts w:ascii="Arial" w:hAnsi="Arial" w:cs="Arial"/>
                <w:sz w:val="22"/>
                <w:szCs w:val="22"/>
                <w:bdr w:val="none" w:sz="0" w:space="0" w:color="auto" w:frame="1"/>
              </w:rPr>
            </w:pPr>
            <w:r w:rsidRPr="004B2B66">
              <w:rPr>
                <w:rFonts w:ascii="Arial" w:hAnsi="Arial" w:cs="Arial"/>
                <w:sz w:val="22"/>
                <w:szCs w:val="22"/>
                <w:bdr w:val="none" w:sz="0" w:space="0" w:color="auto" w:frame="1"/>
              </w:rPr>
              <w:t>Дата получения заявителем, зарегистрированного документа, подпись заявителя</w:t>
            </w:r>
          </w:p>
        </w:tc>
      </w:tr>
    </w:tbl>
    <w:p w:rsidR="00E32B52" w:rsidRPr="004B2B66" w:rsidRDefault="00E32B52" w:rsidP="00E32B52">
      <w:pPr>
        <w:spacing w:after="0" w:line="240" w:lineRule="auto"/>
        <w:ind w:left="57" w:right="57"/>
        <w:jc w:val="both"/>
        <w:textAlignment w:val="baseline"/>
        <w:outlineLvl w:val="3"/>
        <w:rPr>
          <w:rFonts w:ascii="Arial" w:eastAsia="Times New Roman" w:hAnsi="Arial" w:cs="Arial"/>
          <w:bCs/>
          <w:bdr w:val="none" w:sz="0" w:space="0" w:color="auto" w:frame="1"/>
          <w:lang w:eastAsia="ru-RU"/>
        </w:rPr>
      </w:pPr>
    </w:p>
    <w:p w:rsidR="00E32B52" w:rsidRPr="004B2B66" w:rsidRDefault="00E32B52" w:rsidP="00E32B52">
      <w:pPr>
        <w:spacing w:after="0" w:line="240" w:lineRule="auto"/>
        <w:ind w:left="57" w:right="57"/>
        <w:jc w:val="both"/>
        <w:textAlignment w:val="baseline"/>
        <w:outlineLvl w:val="3"/>
        <w:rPr>
          <w:rFonts w:ascii="Arial" w:eastAsia="Times New Roman" w:hAnsi="Arial" w:cs="Arial"/>
          <w:lang w:eastAsia="ru-RU"/>
        </w:rPr>
      </w:pPr>
      <w:r w:rsidRPr="004B2B66">
        <w:rPr>
          <w:rFonts w:ascii="Arial" w:eastAsia="Times New Roman" w:hAnsi="Arial" w:cs="Arial"/>
          <w:bCs/>
          <w:bdr w:val="none" w:sz="0" w:space="0" w:color="auto" w:frame="1"/>
          <w:lang w:eastAsia="ru-RU"/>
        </w:rPr>
        <w:t> </w:t>
      </w:r>
    </w:p>
    <w:tbl>
      <w:tblPr>
        <w:tblW w:w="10064" w:type="dxa"/>
        <w:tblInd w:w="292" w:type="dxa"/>
        <w:tblCellMar>
          <w:left w:w="0" w:type="dxa"/>
          <w:right w:w="0" w:type="dxa"/>
        </w:tblCellMar>
        <w:tblLook w:val="0000" w:firstRow="0" w:lastRow="0" w:firstColumn="0" w:lastColumn="0" w:noHBand="0" w:noVBand="0"/>
      </w:tblPr>
      <w:tblGrid>
        <w:gridCol w:w="2593"/>
        <w:gridCol w:w="7471"/>
      </w:tblGrid>
      <w:tr w:rsidR="00E32B52" w:rsidRPr="004B2B66" w:rsidTr="00FC295E">
        <w:tc>
          <w:tcPr>
            <w:tcW w:w="250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tcPr>
          <w:p w:rsidR="00E32B52" w:rsidRPr="004B2B66" w:rsidRDefault="00E32B52" w:rsidP="00E32B52">
            <w:pPr>
              <w:spacing w:after="0" w:line="240" w:lineRule="auto"/>
              <w:ind w:left="57" w:right="57"/>
              <w:textAlignment w:val="baseline"/>
              <w:outlineLvl w:val="3"/>
              <w:rPr>
                <w:rFonts w:ascii="Arial" w:eastAsia="Times New Roman" w:hAnsi="Arial" w:cs="Arial"/>
                <w:lang w:eastAsia="ru-RU"/>
              </w:rPr>
            </w:pPr>
            <w:r w:rsidRPr="004B2B66">
              <w:rPr>
                <w:rFonts w:ascii="Arial" w:eastAsia="Times New Roman" w:hAnsi="Arial" w:cs="Arial"/>
                <w:lang w:eastAsia="ru-RU"/>
              </w:rPr>
              <w:lastRenderedPageBreak/>
              <w:t>Дата получения заявителем, зарегистрированного документа, подпись заявителя</w:t>
            </w:r>
          </w:p>
        </w:tc>
        <w:tc>
          <w:tcPr>
            <w:tcW w:w="7564"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tcPr>
          <w:p w:rsidR="00E32B52" w:rsidRPr="004B2B66" w:rsidRDefault="00E32B52" w:rsidP="00E32B52">
            <w:pPr>
              <w:spacing w:after="0" w:line="240" w:lineRule="auto"/>
              <w:ind w:left="57" w:right="57"/>
              <w:jc w:val="right"/>
              <w:textAlignment w:val="baseline"/>
              <w:outlineLvl w:val="3"/>
              <w:rPr>
                <w:rFonts w:ascii="Arial" w:eastAsia="Times New Roman" w:hAnsi="Arial" w:cs="Arial"/>
                <w:lang w:eastAsia="ru-RU"/>
              </w:rPr>
            </w:pPr>
            <w:r w:rsidRPr="004B2B66">
              <w:rPr>
                <w:rFonts w:ascii="Arial" w:eastAsia="Times New Roman" w:hAnsi="Arial" w:cs="Arial"/>
                <w:lang w:eastAsia="ru-RU"/>
              </w:rPr>
              <w:t>Подпись ответственного должностного лица</w:t>
            </w:r>
          </w:p>
        </w:tc>
      </w:tr>
    </w:tbl>
    <w:p w:rsidR="00A048F6" w:rsidRPr="004B2B66" w:rsidRDefault="00A048F6" w:rsidP="00A048F6">
      <w:pPr>
        <w:spacing w:after="0" w:line="240" w:lineRule="auto"/>
        <w:rPr>
          <w:rFonts w:ascii="Times New Roman" w:eastAsia="Times New Roman" w:hAnsi="Times New Roman" w:cs="Times New Roman"/>
          <w:lang w:eastAsia="ru-RU"/>
        </w:rPr>
      </w:pPr>
    </w:p>
    <w:p w:rsidR="00FC295E" w:rsidRPr="004B2B66" w:rsidRDefault="00FC295E" w:rsidP="00FC295E">
      <w:pPr>
        <w:suppressAutoHyphens/>
        <w:spacing w:after="0" w:line="240" w:lineRule="auto"/>
        <w:jc w:val="center"/>
        <w:rPr>
          <w:rFonts w:ascii="Arial" w:eastAsia="Arial" w:hAnsi="Arial" w:cs="Arial"/>
          <w:kern w:val="1"/>
          <w:lang w:eastAsia="zh-CN" w:bidi="hi-IN"/>
        </w:rPr>
      </w:pPr>
      <w:r w:rsidRPr="004B2B66">
        <w:rPr>
          <w:rFonts w:ascii="Arial" w:eastAsia="Arial" w:hAnsi="Arial" w:cs="Arial"/>
          <w:kern w:val="1"/>
          <w:lang w:eastAsia="zh-CN" w:bidi="hi-IN"/>
        </w:rPr>
        <w:t>Российская Федерация</w:t>
      </w:r>
    </w:p>
    <w:p w:rsidR="00FC295E" w:rsidRPr="004B2B66" w:rsidRDefault="00FC295E" w:rsidP="00FC295E">
      <w:pPr>
        <w:suppressAutoHyphens/>
        <w:spacing w:after="0" w:line="240" w:lineRule="auto"/>
        <w:jc w:val="center"/>
        <w:rPr>
          <w:rFonts w:ascii="Arial" w:eastAsia="Arial" w:hAnsi="Arial" w:cs="Arial"/>
          <w:kern w:val="1"/>
          <w:lang w:eastAsia="zh-CN" w:bidi="hi-IN"/>
        </w:rPr>
      </w:pPr>
      <w:r w:rsidRPr="004B2B66">
        <w:rPr>
          <w:rFonts w:ascii="Arial" w:eastAsia="Arial" w:hAnsi="Arial" w:cs="Arial"/>
          <w:kern w:val="1"/>
          <w:lang w:eastAsia="zh-CN" w:bidi="hi-IN"/>
        </w:rPr>
        <w:t>Костромская область</w:t>
      </w:r>
    </w:p>
    <w:p w:rsidR="00FC295E" w:rsidRPr="004B2B66" w:rsidRDefault="00FC295E" w:rsidP="00FC295E">
      <w:pPr>
        <w:suppressAutoHyphens/>
        <w:spacing w:after="0" w:line="240" w:lineRule="auto"/>
        <w:jc w:val="center"/>
        <w:rPr>
          <w:rFonts w:ascii="Arial" w:eastAsia="Arial" w:hAnsi="Arial" w:cs="Arial"/>
          <w:kern w:val="1"/>
          <w:lang w:eastAsia="zh-CN" w:bidi="hi-IN"/>
        </w:rPr>
      </w:pPr>
      <w:r w:rsidRPr="004B2B66">
        <w:rPr>
          <w:rFonts w:ascii="Arial" w:eastAsia="Arial" w:hAnsi="Arial" w:cs="Arial"/>
          <w:kern w:val="1"/>
          <w:lang w:eastAsia="zh-CN" w:bidi="hi-IN"/>
        </w:rPr>
        <w:t>Судиславский муниципальный район</w:t>
      </w:r>
    </w:p>
    <w:p w:rsidR="00FC295E" w:rsidRPr="004B2B66" w:rsidRDefault="00FC295E" w:rsidP="00FC295E">
      <w:pPr>
        <w:suppressAutoHyphens/>
        <w:spacing w:after="0" w:line="240" w:lineRule="auto"/>
        <w:jc w:val="center"/>
        <w:rPr>
          <w:rFonts w:ascii="Arial" w:eastAsia="Arial" w:hAnsi="Arial" w:cs="Arial"/>
          <w:kern w:val="1"/>
          <w:lang w:eastAsia="zh-CN" w:bidi="hi-IN"/>
        </w:rPr>
      </w:pPr>
      <w:r w:rsidRPr="004B2B66">
        <w:rPr>
          <w:rFonts w:ascii="Arial" w:eastAsia="Arial" w:hAnsi="Arial" w:cs="Arial"/>
          <w:kern w:val="1"/>
          <w:lang w:eastAsia="zh-CN" w:bidi="hi-IN"/>
        </w:rPr>
        <w:t xml:space="preserve">Городское поселение </w:t>
      </w:r>
      <w:proofErr w:type="spellStart"/>
      <w:r w:rsidRPr="004B2B66">
        <w:rPr>
          <w:rFonts w:ascii="Arial" w:eastAsia="Arial" w:hAnsi="Arial" w:cs="Arial"/>
          <w:kern w:val="1"/>
          <w:lang w:eastAsia="zh-CN" w:bidi="hi-IN"/>
        </w:rPr>
        <w:t>поселок</w:t>
      </w:r>
      <w:proofErr w:type="spellEnd"/>
      <w:r w:rsidRPr="004B2B66">
        <w:rPr>
          <w:rFonts w:ascii="Arial" w:eastAsia="Arial" w:hAnsi="Arial" w:cs="Arial"/>
          <w:kern w:val="1"/>
          <w:lang w:eastAsia="zh-CN" w:bidi="hi-IN"/>
        </w:rPr>
        <w:t xml:space="preserve"> Судиславль</w:t>
      </w:r>
    </w:p>
    <w:p w:rsidR="00FC295E" w:rsidRPr="004B2B66" w:rsidRDefault="00FC295E" w:rsidP="00FC295E">
      <w:pPr>
        <w:suppressAutoHyphens/>
        <w:spacing w:after="0" w:line="240" w:lineRule="auto"/>
        <w:jc w:val="center"/>
        <w:rPr>
          <w:rFonts w:ascii="Arial" w:eastAsia="Arial" w:hAnsi="Arial" w:cs="Arial"/>
          <w:kern w:val="1"/>
          <w:lang w:eastAsia="zh-CN" w:bidi="hi-IN"/>
        </w:rPr>
      </w:pPr>
      <w:r w:rsidRPr="004B2B66">
        <w:rPr>
          <w:rFonts w:ascii="Arial" w:eastAsia="Arial" w:hAnsi="Arial" w:cs="Arial"/>
          <w:kern w:val="1"/>
          <w:lang w:eastAsia="zh-CN" w:bidi="hi-IN"/>
        </w:rPr>
        <w:t>СОВЕТ ДЕПУТАТОВ</w:t>
      </w:r>
    </w:p>
    <w:p w:rsidR="00FC295E" w:rsidRPr="004B2B66" w:rsidRDefault="00FC295E" w:rsidP="00FC295E">
      <w:pPr>
        <w:suppressAutoHyphens/>
        <w:spacing w:after="0" w:line="240" w:lineRule="auto"/>
        <w:jc w:val="center"/>
        <w:rPr>
          <w:rFonts w:ascii="Arial" w:eastAsia="Arial" w:hAnsi="Arial" w:cs="Arial"/>
          <w:kern w:val="1"/>
          <w:lang w:eastAsia="zh-CN" w:bidi="hi-IN"/>
        </w:rPr>
      </w:pPr>
    </w:p>
    <w:p w:rsidR="00FC295E" w:rsidRPr="004B2B66" w:rsidRDefault="00FC295E" w:rsidP="00FC295E">
      <w:pPr>
        <w:suppressAutoHyphens/>
        <w:spacing w:after="0" w:line="240" w:lineRule="auto"/>
        <w:jc w:val="center"/>
        <w:rPr>
          <w:rFonts w:ascii="Arial" w:eastAsia="Arial" w:hAnsi="Arial" w:cs="Arial"/>
          <w:kern w:val="1"/>
          <w:lang w:eastAsia="zh-CN" w:bidi="hi-IN"/>
        </w:rPr>
      </w:pPr>
      <w:r w:rsidRPr="004B2B66">
        <w:rPr>
          <w:rFonts w:ascii="Arial" w:eastAsia="Arial" w:hAnsi="Arial" w:cs="Arial"/>
          <w:kern w:val="1"/>
          <w:lang w:eastAsia="zh-CN" w:bidi="hi-IN"/>
        </w:rPr>
        <w:t>Р Е Ш Е Н И Е</w:t>
      </w:r>
    </w:p>
    <w:p w:rsidR="00FC295E" w:rsidRPr="004B2B66" w:rsidRDefault="00FC295E" w:rsidP="00FC295E">
      <w:pPr>
        <w:suppressAutoHyphens/>
        <w:spacing w:after="0" w:line="240" w:lineRule="auto"/>
        <w:jc w:val="center"/>
        <w:rPr>
          <w:rFonts w:ascii="Arial" w:eastAsia="Arial" w:hAnsi="Arial" w:cs="Arial"/>
          <w:kern w:val="1"/>
          <w:lang w:eastAsia="zh-CN" w:bidi="hi-IN"/>
        </w:rPr>
      </w:pPr>
    </w:p>
    <w:p w:rsidR="00FC295E" w:rsidRPr="004B2B66" w:rsidRDefault="00FC295E" w:rsidP="00FC295E">
      <w:pPr>
        <w:suppressAutoHyphens/>
        <w:spacing w:after="0" w:line="240" w:lineRule="auto"/>
        <w:rPr>
          <w:rFonts w:ascii="Arial" w:eastAsia="Arial" w:hAnsi="Arial" w:cs="Arial"/>
          <w:kern w:val="1"/>
          <w:lang w:eastAsia="zh-CN" w:bidi="hi-IN"/>
        </w:rPr>
      </w:pPr>
      <w:r w:rsidRPr="004B2B66">
        <w:rPr>
          <w:rFonts w:ascii="Arial" w:eastAsia="Arial" w:hAnsi="Arial" w:cs="Arial"/>
          <w:kern w:val="1"/>
          <w:lang w:eastAsia="zh-CN" w:bidi="hi-IN"/>
        </w:rPr>
        <w:t>13.02.2020 г. №9</w:t>
      </w:r>
    </w:p>
    <w:p w:rsidR="00FC295E" w:rsidRPr="004B2B66" w:rsidRDefault="00FC295E" w:rsidP="00FC295E">
      <w:pPr>
        <w:suppressAutoHyphens/>
        <w:spacing w:after="0" w:line="240" w:lineRule="auto"/>
        <w:rPr>
          <w:rFonts w:ascii="Arial" w:eastAsia="Arial" w:hAnsi="Arial" w:cs="Arial"/>
          <w:kern w:val="1"/>
          <w:lang w:eastAsia="zh-CN" w:bidi="hi-IN"/>
        </w:rPr>
      </w:pPr>
      <w:r w:rsidRPr="004B2B66">
        <w:rPr>
          <w:rFonts w:ascii="Arial" w:eastAsia="Arial" w:hAnsi="Arial" w:cs="Arial"/>
          <w:kern w:val="1"/>
          <w:lang w:eastAsia="zh-CN" w:bidi="hi-IN"/>
        </w:rPr>
        <w:t>Об утверждении порядка выявления,</w:t>
      </w:r>
    </w:p>
    <w:p w:rsidR="00FC295E" w:rsidRPr="004B2B66" w:rsidRDefault="00FC295E" w:rsidP="00FC295E">
      <w:pPr>
        <w:suppressAutoHyphens/>
        <w:spacing w:after="0" w:line="240" w:lineRule="auto"/>
        <w:rPr>
          <w:rFonts w:ascii="Arial" w:eastAsia="Arial" w:hAnsi="Arial" w:cs="Arial"/>
          <w:kern w:val="1"/>
          <w:lang w:eastAsia="zh-CN" w:bidi="hi-IN"/>
        </w:rPr>
      </w:pPr>
      <w:proofErr w:type="spellStart"/>
      <w:r w:rsidRPr="004B2B66">
        <w:rPr>
          <w:rFonts w:ascii="Arial" w:eastAsia="Arial" w:hAnsi="Arial" w:cs="Arial"/>
          <w:kern w:val="1"/>
          <w:lang w:eastAsia="zh-CN" w:bidi="hi-IN"/>
        </w:rPr>
        <w:t>учета</w:t>
      </w:r>
      <w:proofErr w:type="spellEnd"/>
      <w:r w:rsidRPr="004B2B66">
        <w:rPr>
          <w:rFonts w:ascii="Arial" w:eastAsia="Arial" w:hAnsi="Arial" w:cs="Arial"/>
          <w:kern w:val="1"/>
          <w:lang w:eastAsia="zh-CN" w:bidi="hi-IN"/>
        </w:rPr>
        <w:t xml:space="preserve"> и оформления выморочного имущества</w:t>
      </w:r>
    </w:p>
    <w:p w:rsidR="00FC295E" w:rsidRPr="004B2B66" w:rsidRDefault="00FC295E" w:rsidP="00FC295E">
      <w:pPr>
        <w:suppressAutoHyphens/>
        <w:spacing w:after="0" w:line="240" w:lineRule="auto"/>
        <w:rPr>
          <w:rFonts w:ascii="Arial" w:eastAsia="Arial" w:hAnsi="Arial" w:cs="Arial"/>
          <w:kern w:val="1"/>
          <w:lang w:eastAsia="zh-CN" w:bidi="hi-IN"/>
        </w:rPr>
      </w:pPr>
      <w:r w:rsidRPr="004B2B66">
        <w:rPr>
          <w:rFonts w:ascii="Arial" w:eastAsia="Arial" w:hAnsi="Arial" w:cs="Arial"/>
          <w:kern w:val="1"/>
          <w:lang w:eastAsia="zh-CN" w:bidi="hi-IN"/>
        </w:rPr>
        <w:t xml:space="preserve">в собственность городского поселения </w:t>
      </w:r>
    </w:p>
    <w:p w:rsidR="00FC295E" w:rsidRPr="004B2B66" w:rsidRDefault="00FC295E" w:rsidP="00FC295E">
      <w:pPr>
        <w:suppressAutoHyphens/>
        <w:spacing w:after="0" w:line="240" w:lineRule="auto"/>
        <w:rPr>
          <w:rFonts w:ascii="Arial" w:eastAsia="Arial" w:hAnsi="Arial" w:cs="Arial"/>
          <w:kern w:val="1"/>
          <w:lang w:eastAsia="zh-CN" w:bidi="hi-IN"/>
        </w:rPr>
      </w:pPr>
      <w:proofErr w:type="spellStart"/>
      <w:r w:rsidRPr="004B2B66">
        <w:rPr>
          <w:rFonts w:ascii="Arial" w:eastAsia="Arial" w:hAnsi="Arial" w:cs="Arial"/>
          <w:kern w:val="1"/>
          <w:lang w:eastAsia="zh-CN" w:bidi="hi-IN"/>
        </w:rPr>
        <w:t>поселок</w:t>
      </w:r>
      <w:proofErr w:type="spellEnd"/>
      <w:r w:rsidRPr="004B2B66">
        <w:rPr>
          <w:rFonts w:ascii="Arial" w:eastAsia="Arial" w:hAnsi="Arial" w:cs="Arial"/>
          <w:kern w:val="1"/>
          <w:lang w:eastAsia="zh-CN" w:bidi="hi-IN"/>
        </w:rPr>
        <w:t xml:space="preserve"> Судиславль Судиславского муниципального</w:t>
      </w:r>
    </w:p>
    <w:p w:rsidR="00FC295E" w:rsidRPr="004B2B66" w:rsidRDefault="00FC295E" w:rsidP="00FC295E">
      <w:pPr>
        <w:suppressAutoHyphens/>
        <w:spacing w:after="0" w:line="240" w:lineRule="auto"/>
        <w:rPr>
          <w:rFonts w:ascii="Arial" w:eastAsia="Arial" w:hAnsi="Arial" w:cs="Arial"/>
          <w:kern w:val="1"/>
          <w:lang w:eastAsia="zh-CN" w:bidi="hi-IN"/>
        </w:rPr>
      </w:pPr>
      <w:r w:rsidRPr="004B2B66">
        <w:rPr>
          <w:rFonts w:ascii="Arial" w:eastAsia="Arial" w:hAnsi="Arial" w:cs="Arial"/>
          <w:kern w:val="1"/>
          <w:lang w:eastAsia="zh-CN" w:bidi="hi-IN"/>
        </w:rPr>
        <w:t xml:space="preserve">района Костромской области. </w:t>
      </w:r>
    </w:p>
    <w:p w:rsidR="00FC295E" w:rsidRPr="004B2B66" w:rsidRDefault="00FC295E" w:rsidP="00FC295E">
      <w:pPr>
        <w:suppressAutoHyphens/>
        <w:spacing w:after="0" w:line="240" w:lineRule="auto"/>
        <w:ind w:firstLine="540"/>
        <w:jc w:val="both"/>
        <w:rPr>
          <w:rFonts w:ascii="Arial" w:eastAsia="Arial" w:hAnsi="Arial" w:cs="Arial"/>
          <w:kern w:val="1"/>
          <w:lang w:eastAsia="zh-CN" w:bidi="hi-IN"/>
        </w:rPr>
      </w:pPr>
    </w:p>
    <w:p w:rsidR="00FC295E" w:rsidRPr="004B2B66" w:rsidRDefault="00FC295E" w:rsidP="00FC295E">
      <w:pPr>
        <w:suppressAutoHyphens/>
        <w:spacing w:after="0" w:line="240" w:lineRule="auto"/>
        <w:ind w:firstLine="540"/>
        <w:jc w:val="both"/>
        <w:rPr>
          <w:rFonts w:ascii="Arial" w:eastAsia="Arial" w:hAnsi="Arial" w:cs="Arial"/>
          <w:kern w:val="1"/>
          <w:lang w:eastAsia="zh-CN" w:bidi="hi-IN"/>
        </w:rPr>
      </w:pPr>
      <w:r w:rsidRPr="004B2B66">
        <w:rPr>
          <w:rFonts w:ascii="Arial" w:eastAsia="Arial" w:hAnsi="Arial" w:cs="Arial"/>
          <w:kern w:val="1"/>
          <w:lang w:eastAsia="zh-CN" w:bidi="hi-IN"/>
        </w:rPr>
        <w:t xml:space="preserve">В соответствии с Гражданским кодексом Российской Федерации, Жилищным кодексом Российской Федерации, Федеральным законом от 6 октября 2003 года </w:t>
      </w:r>
    </w:p>
    <w:p w:rsidR="00FC295E" w:rsidRPr="004B2B66" w:rsidRDefault="00FC295E" w:rsidP="00FC295E">
      <w:pPr>
        <w:suppressAutoHyphens/>
        <w:spacing w:after="0" w:line="240" w:lineRule="auto"/>
        <w:jc w:val="both"/>
        <w:rPr>
          <w:rFonts w:ascii="Arial" w:eastAsia="Arial" w:hAnsi="Arial" w:cs="Arial"/>
          <w:kern w:val="1"/>
          <w:lang w:eastAsia="zh-CN" w:bidi="hi-IN"/>
        </w:rPr>
      </w:pPr>
      <w:r w:rsidRPr="004B2B66">
        <w:rPr>
          <w:rFonts w:ascii="Arial" w:eastAsia="Arial" w:hAnsi="Arial" w:cs="Arial"/>
          <w:kern w:val="1"/>
          <w:lang w:eastAsia="zh-CN" w:bidi="hi-IN"/>
        </w:rPr>
        <w:t xml:space="preserve">N 131-ФЗ "Об общих принципах организации местного самоуправления в Российской Федерации", руководствуясь Уставом городского поселения </w:t>
      </w:r>
      <w:proofErr w:type="spellStart"/>
      <w:r w:rsidRPr="004B2B66">
        <w:rPr>
          <w:rFonts w:ascii="Arial" w:eastAsia="Arial" w:hAnsi="Arial" w:cs="Arial"/>
          <w:kern w:val="1"/>
          <w:lang w:eastAsia="zh-CN" w:bidi="hi-IN"/>
        </w:rPr>
        <w:t>поселок</w:t>
      </w:r>
      <w:proofErr w:type="spellEnd"/>
      <w:r w:rsidRPr="004B2B66">
        <w:rPr>
          <w:rFonts w:ascii="Arial" w:eastAsia="Arial" w:hAnsi="Arial" w:cs="Arial"/>
          <w:kern w:val="1"/>
          <w:lang w:eastAsia="zh-CN" w:bidi="hi-IN"/>
        </w:rPr>
        <w:t xml:space="preserve"> Судиславль Судиславского муниципального района Костромской области,</w:t>
      </w:r>
    </w:p>
    <w:p w:rsidR="00FC295E" w:rsidRPr="004B2B66" w:rsidRDefault="00FC295E" w:rsidP="00FC295E">
      <w:pPr>
        <w:suppressAutoHyphens/>
        <w:spacing w:after="0" w:line="240" w:lineRule="auto"/>
        <w:ind w:firstLine="540"/>
        <w:jc w:val="both"/>
        <w:rPr>
          <w:rFonts w:ascii="Arial" w:eastAsia="Arial" w:hAnsi="Arial" w:cs="Arial"/>
          <w:kern w:val="1"/>
          <w:lang w:eastAsia="zh-CN" w:bidi="hi-IN"/>
        </w:rPr>
      </w:pPr>
    </w:p>
    <w:p w:rsidR="00FC295E" w:rsidRPr="004B2B66" w:rsidRDefault="00FC295E" w:rsidP="00FC295E">
      <w:pPr>
        <w:suppressAutoHyphens/>
        <w:spacing w:after="0" w:line="240" w:lineRule="auto"/>
        <w:ind w:firstLine="540"/>
        <w:jc w:val="center"/>
        <w:rPr>
          <w:rFonts w:ascii="Arial" w:eastAsia="Arial" w:hAnsi="Arial" w:cs="Arial"/>
          <w:kern w:val="1"/>
          <w:lang w:eastAsia="zh-CN" w:bidi="hi-IN"/>
        </w:rPr>
      </w:pPr>
      <w:r w:rsidRPr="004B2B66">
        <w:rPr>
          <w:rFonts w:ascii="Arial" w:eastAsia="Arial" w:hAnsi="Arial" w:cs="Arial"/>
          <w:kern w:val="1"/>
          <w:lang w:eastAsia="zh-CN" w:bidi="hi-IN"/>
        </w:rPr>
        <w:t xml:space="preserve">Совет депутатов городского поселения </w:t>
      </w:r>
      <w:proofErr w:type="spellStart"/>
      <w:r w:rsidRPr="004B2B66">
        <w:rPr>
          <w:rFonts w:ascii="Arial" w:eastAsia="Arial" w:hAnsi="Arial" w:cs="Arial"/>
          <w:kern w:val="1"/>
          <w:lang w:eastAsia="zh-CN" w:bidi="hi-IN"/>
        </w:rPr>
        <w:t>поселок</w:t>
      </w:r>
      <w:proofErr w:type="spellEnd"/>
      <w:r w:rsidRPr="004B2B66">
        <w:rPr>
          <w:rFonts w:ascii="Arial" w:eastAsia="Arial" w:hAnsi="Arial" w:cs="Arial"/>
          <w:kern w:val="1"/>
          <w:lang w:eastAsia="zh-CN" w:bidi="hi-IN"/>
        </w:rPr>
        <w:t xml:space="preserve"> Судиславль решил: </w:t>
      </w:r>
    </w:p>
    <w:p w:rsidR="00FC295E" w:rsidRPr="004B2B66" w:rsidRDefault="00FC295E" w:rsidP="00FC295E">
      <w:pPr>
        <w:suppressAutoHyphens/>
        <w:spacing w:after="0" w:line="240" w:lineRule="auto"/>
        <w:ind w:firstLine="540"/>
        <w:jc w:val="both"/>
        <w:rPr>
          <w:rFonts w:ascii="Arial" w:eastAsia="Arial" w:hAnsi="Arial" w:cs="Arial"/>
          <w:kern w:val="1"/>
          <w:lang w:eastAsia="zh-CN" w:bidi="hi-IN"/>
        </w:rPr>
      </w:pPr>
    </w:p>
    <w:p w:rsidR="00FC295E" w:rsidRPr="004B2B66" w:rsidRDefault="00FC295E" w:rsidP="00FC295E">
      <w:pPr>
        <w:suppressAutoHyphens/>
        <w:spacing w:before="160" w:after="0" w:line="240" w:lineRule="auto"/>
        <w:ind w:firstLine="540"/>
        <w:jc w:val="both"/>
        <w:rPr>
          <w:rFonts w:ascii="Arial" w:eastAsia="Arial" w:hAnsi="Arial" w:cs="Arial"/>
          <w:kern w:val="1"/>
          <w:lang w:eastAsia="zh-CN" w:bidi="hi-IN"/>
        </w:rPr>
      </w:pPr>
      <w:r w:rsidRPr="004B2B66">
        <w:rPr>
          <w:rFonts w:ascii="Arial" w:eastAsia="Arial" w:hAnsi="Arial" w:cs="Arial"/>
          <w:kern w:val="1"/>
          <w:lang w:eastAsia="zh-CN" w:bidi="hi-IN"/>
        </w:rPr>
        <w:t xml:space="preserve">1. Утвердить прилагаемый Порядок выявления, </w:t>
      </w:r>
      <w:proofErr w:type="spellStart"/>
      <w:r w:rsidRPr="004B2B66">
        <w:rPr>
          <w:rFonts w:ascii="Arial" w:eastAsia="Arial" w:hAnsi="Arial" w:cs="Arial"/>
          <w:kern w:val="1"/>
          <w:lang w:eastAsia="zh-CN" w:bidi="hi-IN"/>
        </w:rPr>
        <w:t>учета</w:t>
      </w:r>
      <w:proofErr w:type="spellEnd"/>
      <w:r w:rsidRPr="004B2B66">
        <w:rPr>
          <w:rFonts w:ascii="Arial" w:eastAsia="Arial" w:hAnsi="Arial" w:cs="Arial"/>
          <w:kern w:val="1"/>
          <w:lang w:eastAsia="zh-CN" w:bidi="hi-IN"/>
        </w:rPr>
        <w:t xml:space="preserve"> и оформления выморочного имущества в собственность городского поселения </w:t>
      </w:r>
      <w:proofErr w:type="spellStart"/>
      <w:r w:rsidRPr="004B2B66">
        <w:rPr>
          <w:rFonts w:ascii="Arial" w:eastAsia="Arial" w:hAnsi="Arial" w:cs="Arial"/>
          <w:kern w:val="1"/>
          <w:lang w:eastAsia="zh-CN" w:bidi="hi-IN"/>
        </w:rPr>
        <w:t>поселок</w:t>
      </w:r>
      <w:proofErr w:type="spellEnd"/>
      <w:r w:rsidRPr="004B2B66">
        <w:rPr>
          <w:rFonts w:ascii="Arial" w:eastAsia="Arial" w:hAnsi="Arial" w:cs="Arial"/>
          <w:kern w:val="1"/>
          <w:lang w:eastAsia="zh-CN" w:bidi="hi-IN"/>
        </w:rPr>
        <w:t xml:space="preserve"> Судиславль Судиславского муниципального района Костромской области,</w:t>
      </w:r>
    </w:p>
    <w:p w:rsidR="00FC295E" w:rsidRPr="004B2B66" w:rsidRDefault="00FC295E" w:rsidP="00FC295E">
      <w:pPr>
        <w:suppressAutoHyphens/>
        <w:spacing w:before="160" w:after="0" w:line="240" w:lineRule="auto"/>
        <w:ind w:left="57" w:firstLine="483"/>
        <w:jc w:val="both"/>
        <w:rPr>
          <w:rFonts w:ascii="Arial" w:eastAsia="Arial" w:hAnsi="Arial" w:cs="Arial"/>
          <w:kern w:val="1"/>
          <w:lang w:eastAsia="zh-CN" w:bidi="hi-IN"/>
        </w:rPr>
      </w:pPr>
      <w:r w:rsidRPr="004B2B66">
        <w:rPr>
          <w:rFonts w:ascii="Arial" w:eastAsia="Arial" w:hAnsi="Arial" w:cs="Arial"/>
          <w:kern w:val="1"/>
          <w:lang w:eastAsia="zh-CN" w:bidi="hi-IN"/>
        </w:rPr>
        <w:t>2. Настоящее решение вступает в силу со дня его подписания и официального опубликования в информационном бюллетене «Судиславские ведомости».</w:t>
      </w:r>
    </w:p>
    <w:p w:rsidR="00FC295E" w:rsidRPr="004B2B66" w:rsidRDefault="00FC295E" w:rsidP="00FC295E">
      <w:pPr>
        <w:suppressAutoHyphens/>
        <w:spacing w:before="160" w:after="0" w:line="240" w:lineRule="auto"/>
        <w:ind w:firstLine="540"/>
        <w:jc w:val="both"/>
        <w:rPr>
          <w:rFonts w:ascii="Arial" w:eastAsia="Arial" w:hAnsi="Arial" w:cs="Arial"/>
          <w:kern w:val="1"/>
          <w:lang w:eastAsia="zh-CN" w:bidi="hi-IN"/>
        </w:rPr>
      </w:pPr>
    </w:p>
    <w:p w:rsidR="00FC295E" w:rsidRPr="004B2B66" w:rsidRDefault="00FC295E" w:rsidP="00FC295E">
      <w:pPr>
        <w:suppressAutoHyphens/>
        <w:spacing w:before="160" w:after="0" w:line="240" w:lineRule="auto"/>
        <w:ind w:firstLine="540"/>
        <w:jc w:val="both"/>
        <w:rPr>
          <w:rFonts w:ascii="Arial" w:eastAsia="Arial" w:hAnsi="Arial" w:cs="Arial"/>
          <w:kern w:val="1"/>
          <w:lang w:eastAsia="zh-CN" w:bidi="hi-IN"/>
        </w:rPr>
      </w:pPr>
    </w:p>
    <w:p w:rsidR="00FC295E" w:rsidRPr="004B2B66" w:rsidRDefault="00FC295E" w:rsidP="00FC295E">
      <w:pPr>
        <w:suppressAutoHyphens/>
        <w:spacing w:before="160" w:after="0" w:line="240" w:lineRule="auto"/>
        <w:ind w:firstLine="540"/>
        <w:jc w:val="both"/>
        <w:rPr>
          <w:rFonts w:ascii="Arial" w:eastAsia="Arial" w:hAnsi="Arial" w:cs="Arial"/>
          <w:kern w:val="1"/>
          <w:lang w:eastAsia="zh-CN" w:bidi="hi-IN"/>
        </w:rPr>
      </w:pPr>
    </w:p>
    <w:p w:rsidR="00FC295E" w:rsidRPr="004B2B66" w:rsidRDefault="00FC295E" w:rsidP="00FC295E">
      <w:pPr>
        <w:suppressAutoHyphens/>
        <w:spacing w:before="160" w:after="0" w:line="240" w:lineRule="auto"/>
        <w:ind w:firstLine="540"/>
        <w:jc w:val="both"/>
        <w:rPr>
          <w:rFonts w:ascii="Arial" w:eastAsia="Arial" w:hAnsi="Arial" w:cs="Arial"/>
          <w:kern w:val="1"/>
          <w:lang w:eastAsia="zh-CN" w:bidi="hi-IN"/>
        </w:rPr>
      </w:pPr>
      <w:r w:rsidRPr="004B2B66">
        <w:rPr>
          <w:rFonts w:ascii="Arial" w:eastAsia="Arial" w:hAnsi="Arial" w:cs="Arial"/>
          <w:kern w:val="1"/>
          <w:lang w:eastAsia="zh-CN" w:bidi="hi-IN"/>
        </w:rPr>
        <w:t>Председатель Совета депутатов</w:t>
      </w:r>
    </w:p>
    <w:p w:rsidR="00FC295E" w:rsidRPr="004B2B66" w:rsidRDefault="00FC295E" w:rsidP="00FC295E">
      <w:pPr>
        <w:suppressAutoHyphens/>
        <w:spacing w:before="160" w:after="0" w:line="240" w:lineRule="auto"/>
        <w:ind w:firstLine="540"/>
        <w:jc w:val="both"/>
        <w:rPr>
          <w:rFonts w:ascii="Arial" w:eastAsia="Arial" w:hAnsi="Arial" w:cs="Arial"/>
          <w:kern w:val="1"/>
          <w:lang w:eastAsia="zh-CN" w:bidi="hi-IN"/>
        </w:rPr>
      </w:pPr>
      <w:r w:rsidRPr="004B2B66">
        <w:rPr>
          <w:rFonts w:ascii="Arial" w:eastAsia="Arial" w:hAnsi="Arial" w:cs="Arial"/>
          <w:kern w:val="1"/>
          <w:lang w:eastAsia="zh-CN" w:bidi="hi-IN"/>
        </w:rPr>
        <w:t xml:space="preserve">городского поселения </w:t>
      </w:r>
      <w:proofErr w:type="spellStart"/>
      <w:r w:rsidRPr="004B2B66">
        <w:rPr>
          <w:rFonts w:ascii="Arial" w:eastAsia="Arial" w:hAnsi="Arial" w:cs="Arial"/>
          <w:kern w:val="1"/>
          <w:lang w:eastAsia="zh-CN" w:bidi="hi-IN"/>
        </w:rPr>
        <w:t>поселок</w:t>
      </w:r>
      <w:proofErr w:type="spellEnd"/>
      <w:r w:rsidRPr="004B2B66">
        <w:rPr>
          <w:rFonts w:ascii="Arial" w:eastAsia="Arial" w:hAnsi="Arial" w:cs="Arial"/>
          <w:kern w:val="1"/>
          <w:lang w:eastAsia="zh-CN" w:bidi="hi-IN"/>
        </w:rPr>
        <w:t xml:space="preserve"> Судиславль: </w:t>
      </w:r>
      <w:r w:rsidRPr="004B2B66">
        <w:rPr>
          <w:rFonts w:ascii="Arial" w:eastAsia="Arial" w:hAnsi="Arial" w:cs="Arial"/>
          <w:kern w:val="1"/>
          <w:lang w:eastAsia="zh-CN" w:bidi="hi-IN"/>
        </w:rPr>
        <w:tab/>
      </w:r>
      <w:r w:rsidRPr="004B2B66">
        <w:rPr>
          <w:rFonts w:ascii="Arial" w:eastAsia="Arial" w:hAnsi="Arial" w:cs="Arial"/>
          <w:kern w:val="1"/>
          <w:lang w:eastAsia="zh-CN" w:bidi="hi-IN"/>
        </w:rPr>
        <w:tab/>
      </w:r>
      <w:r w:rsidRPr="004B2B66">
        <w:rPr>
          <w:rFonts w:ascii="Arial" w:eastAsia="Arial" w:hAnsi="Arial" w:cs="Arial"/>
          <w:kern w:val="1"/>
          <w:lang w:eastAsia="zh-CN" w:bidi="hi-IN"/>
        </w:rPr>
        <w:tab/>
      </w:r>
      <w:r w:rsidRPr="004B2B66">
        <w:rPr>
          <w:rFonts w:ascii="Arial" w:eastAsia="Arial" w:hAnsi="Arial" w:cs="Arial"/>
          <w:kern w:val="1"/>
          <w:lang w:eastAsia="zh-CN" w:bidi="hi-IN"/>
        </w:rPr>
        <w:tab/>
        <w:t xml:space="preserve"> </w:t>
      </w:r>
      <w:proofErr w:type="spellStart"/>
      <w:r w:rsidRPr="004B2B66">
        <w:rPr>
          <w:rFonts w:ascii="Arial" w:eastAsia="Arial" w:hAnsi="Arial" w:cs="Arial"/>
          <w:kern w:val="1"/>
          <w:lang w:eastAsia="zh-CN" w:bidi="hi-IN"/>
        </w:rPr>
        <w:t>С.В.Мамонтов</w:t>
      </w:r>
      <w:proofErr w:type="spellEnd"/>
    </w:p>
    <w:p w:rsidR="00FC295E" w:rsidRPr="004B2B66" w:rsidRDefault="00FC295E" w:rsidP="00FC295E">
      <w:pPr>
        <w:suppressAutoHyphens/>
        <w:spacing w:before="160" w:after="0" w:line="240" w:lineRule="auto"/>
        <w:ind w:firstLine="540"/>
        <w:jc w:val="both"/>
        <w:rPr>
          <w:rFonts w:ascii="Arial" w:eastAsia="Arial" w:hAnsi="Arial" w:cs="Arial"/>
          <w:kern w:val="1"/>
          <w:lang w:eastAsia="zh-CN" w:bidi="hi-IN"/>
        </w:rPr>
      </w:pPr>
    </w:p>
    <w:p w:rsidR="00FC295E" w:rsidRPr="004B2B66" w:rsidRDefault="00FC295E" w:rsidP="00FC295E">
      <w:pPr>
        <w:suppressAutoHyphens/>
        <w:spacing w:before="160" w:after="0" w:line="240" w:lineRule="auto"/>
        <w:ind w:firstLine="540"/>
        <w:jc w:val="both"/>
        <w:rPr>
          <w:rFonts w:ascii="Arial" w:eastAsia="Arial" w:hAnsi="Arial" w:cs="Arial"/>
          <w:kern w:val="1"/>
          <w:lang w:eastAsia="zh-CN" w:bidi="hi-IN"/>
        </w:rPr>
      </w:pPr>
      <w:r w:rsidRPr="004B2B66">
        <w:rPr>
          <w:rFonts w:ascii="Arial" w:eastAsia="Arial" w:hAnsi="Arial" w:cs="Arial"/>
          <w:kern w:val="1"/>
          <w:lang w:eastAsia="zh-CN" w:bidi="hi-IN"/>
        </w:rPr>
        <w:t>Глава городского поселения</w:t>
      </w:r>
    </w:p>
    <w:p w:rsidR="00FC295E" w:rsidRPr="004B2B66" w:rsidRDefault="00FC295E" w:rsidP="00FC295E">
      <w:pPr>
        <w:suppressAutoHyphens/>
        <w:spacing w:before="160" w:after="0" w:line="240" w:lineRule="auto"/>
        <w:ind w:firstLine="540"/>
        <w:rPr>
          <w:rFonts w:ascii="Arial" w:eastAsia="Arial" w:hAnsi="Arial" w:cs="Arial"/>
          <w:kern w:val="1"/>
          <w:lang w:eastAsia="zh-CN" w:bidi="hi-IN"/>
        </w:rPr>
      </w:pPr>
      <w:proofErr w:type="spellStart"/>
      <w:r w:rsidRPr="004B2B66">
        <w:rPr>
          <w:rFonts w:ascii="Arial" w:eastAsia="Arial" w:hAnsi="Arial" w:cs="Arial"/>
          <w:kern w:val="1"/>
          <w:lang w:eastAsia="zh-CN" w:bidi="hi-IN"/>
        </w:rPr>
        <w:t>поселок</w:t>
      </w:r>
      <w:proofErr w:type="spellEnd"/>
      <w:r w:rsidRPr="004B2B66">
        <w:rPr>
          <w:rFonts w:ascii="Arial" w:eastAsia="Arial" w:hAnsi="Arial" w:cs="Arial"/>
          <w:kern w:val="1"/>
          <w:lang w:eastAsia="zh-CN" w:bidi="hi-IN"/>
        </w:rPr>
        <w:t xml:space="preserve"> Судиславль: </w:t>
      </w:r>
      <w:r w:rsidRPr="004B2B66">
        <w:rPr>
          <w:rFonts w:ascii="Arial" w:eastAsia="Arial" w:hAnsi="Arial" w:cs="Arial"/>
          <w:kern w:val="1"/>
          <w:lang w:eastAsia="zh-CN" w:bidi="hi-IN"/>
        </w:rPr>
        <w:tab/>
      </w:r>
      <w:r w:rsidRPr="004B2B66">
        <w:rPr>
          <w:rFonts w:ascii="Arial" w:eastAsia="Arial" w:hAnsi="Arial" w:cs="Arial"/>
          <w:kern w:val="1"/>
          <w:lang w:eastAsia="zh-CN" w:bidi="hi-IN"/>
        </w:rPr>
        <w:tab/>
      </w:r>
      <w:r w:rsidRPr="004B2B66">
        <w:rPr>
          <w:rFonts w:ascii="Arial" w:eastAsia="Arial" w:hAnsi="Arial" w:cs="Arial"/>
          <w:kern w:val="1"/>
          <w:lang w:eastAsia="zh-CN" w:bidi="hi-IN"/>
        </w:rPr>
        <w:tab/>
      </w:r>
      <w:r w:rsidRPr="004B2B66">
        <w:rPr>
          <w:rFonts w:ascii="Arial" w:eastAsia="Arial" w:hAnsi="Arial" w:cs="Arial"/>
          <w:kern w:val="1"/>
          <w:lang w:eastAsia="zh-CN" w:bidi="hi-IN"/>
        </w:rPr>
        <w:tab/>
      </w:r>
      <w:r w:rsidRPr="004B2B66">
        <w:rPr>
          <w:rFonts w:ascii="Arial" w:eastAsia="Arial" w:hAnsi="Arial" w:cs="Arial"/>
          <w:kern w:val="1"/>
          <w:lang w:eastAsia="zh-CN" w:bidi="hi-IN"/>
        </w:rPr>
        <w:tab/>
      </w:r>
      <w:r w:rsidRPr="004B2B66">
        <w:rPr>
          <w:rFonts w:ascii="Arial" w:eastAsia="Arial" w:hAnsi="Arial" w:cs="Arial"/>
          <w:kern w:val="1"/>
          <w:lang w:eastAsia="zh-CN" w:bidi="hi-IN"/>
        </w:rPr>
        <w:tab/>
      </w:r>
      <w:r w:rsidRPr="004B2B66">
        <w:rPr>
          <w:rFonts w:ascii="Arial" w:eastAsia="Arial" w:hAnsi="Arial" w:cs="Arial"/>
          <w:kern w:val="1"/>
          <w:lang w:eastAsia="zh-CN" w:bidi="hi-IN"/>
        </w:rPr>
        <w:tab/>
        <w:t xml:space="preserve"> </w:t>
      </w:r>
      <w:proofErr w:type="spellStart"/>
      <w:r w:rsidRPr="004B2B66">
        <w:rPr>
          <w:rFonts w:ascii="Arial" w:eastAsia="Arial" w:hAnsi="Arial" w:cs="Arial"/>
          <w:kern w:val="1"/>
          <w:lang w:eastAsia="zh-CN" w:bidi="hi-IN"/>
        </w:rPr>
        <w:t>М.А.Беляева</w:t>
      </w:r>
      <w:proofErr w:type="spellEnd"/>
    </w:p>
    <w:p w:rsidR="00FC295E" w:rsidRPr="004B2B66" w:rsidRDefault="00FC295E" w:rsidP="00FC295E">
      <w:pPr>
        <w:suppressAutoHyphens/>
        <w:spacing w:after="0" w:line="240" w:lineRule="auto"/>
        <w:jc w:val="both"/>
        <w:rPr>
          <w:rFonts w:ascii="Arial" w:eastAsia="Arial" w:hAnsi="Arial" w:cs="Arial"/>
          <w:kern w:val="1"/>
          <w:lang w:eastAsia="zh-CN" w:bidi="hi-IN"/>
        </w:rPr>
      </w:pPr>
    </w:p>
    <w:p w:rsidR="00FC295E" w:rsidRPr="004B2B66" w:rsidRDefault="00FC295E" w:rsidP="00FC295E">
      <w:pPr>
        <w:suppressAutoHyphens/>
        <w:spacing w:after="0" w:line="240" w:lineRule="auto"/>
        <w:jc w:val="right"/>
        <w:rPr>
          <w:rFonts w:ascii="Arial" w:eastAsia="Arial" w:hAnsi="Arial" w:cs="Arial"/>
          <w:kern w:val="1"/>
          <w:lang w:eastAsia="zh-CN" w:bidi="hi-IN"/>
        </w:rPr>
      </w:pPr>
      <w:proofErr w:type="spellStart"/>
      <w:r w:rsidRPr="004B2B66">
        <w:rPr>
          <w:rFonts w:ascii="Arial" w:eastAsia="Arial" w:hAnsi="Arial" w:cs="Arial"/>
          <w:kern w:val="1"/>
          <w:lang w:eastAsia="zh-CN" w:bidi="hi-IN"/>
        </w:rPr>
        <w:t>Утвержден</w:t>
      </w:r>
      <w:proofErr w:type="spellEnd"/>
    </w:p>
    <w:p w:rsidR="00FC295E" w:rsidRPr="004B2B66" w:rsidRDefault="00FC295E" w:rsidP="00FC295E">
      <w:pPr>
        <w:suppressAutoHyphens/>
        <w:spacing w:after="0" w:line="240" w:lineRule="auto"/>
        <w:jc w:val="right"/>
        <w:rPr>
          <w:rFonts w:ascii="Arial" w:eastAsia="Arial" w:hAnsi="Arial" w:cs="Arial"/>
          <w:kern w:val="1"/>
          <w:lang w:eastAsia="zh-CN" w:bidi="hi-IN"/>
        </w:rPr>
      </w:pPr>
      <w:r w:rsidRPr="004B2B66">
        <w:rPr>
          <w:rFonts w:ascii="Arial" w:eastAsia="Arial" w:hAnsi="Arial" w:cs="Arial"/>
          <w:kern w:val="1"/>
          <w:lang w:eastAsia="zh-CN" w:bidi="hi-IN"/>
        </w:rPr>
        <w:t>решением Совета депутатов</w:t>
      </w:r>
    </w:p>
    <w:p w:rsidR="00FC295E" w:rsidRPr="004B2B66" w:rsidRDefault="00FC295E" w:rsidP="00FC295E">
      <w:pPr>
        <w:suppressAutoHyphens/>
        <w:spacing w:after="0" w:line="240" w:lineRule="auto"/>
        <w:jc w:val="right"/>
        <w:rPr>
          <w:rFonts w:ascii="Arial" w:eastAsia="Arial" w:hAnsi="Arial" w:cs="Arial"/>
          <w:kern w:val="1"/>
          <w:lang w:eastAsia="zh-CN" w:bidi="hi-IN"/>
        </w:rPr>
      </w:pPr>
      <w:r w:rsidRPr="004B2B66">
        <w:rPr>
          <w:rFonts w:ascii="Arial" w:eastAsia="Arial" w:hAnsi="Arial" w:cs="Arial"/>
          <w:kern w:val="1"/>
          <w:lang w:eastAsia="zh-CN" w:bidi="hi-IN"/>
        </w:rPr>
        <w:t xml:space="preserve">городского поселения </w:t>
      </w:r>
      <w:proofErr w:type="spellStart"/>
      <w:r w:rsidRPr="004B2B66">
        <w:rPr>
          <w:rFonts w:ascii="Arial" w:eastAsia="Arial" w:hAnsi="Arial" w:cs="Arial"/>
          <w:kern w:val="1"/>
          <w:lang w:eastAsia="zh-CN" w:bidi="hi-IN"/>
        </w:rPr>
        <w:t>поселок</w:t>
      </w:r>
      <w:proofErr w:type="spellEnd"/>
      <w:r w:rsidRPr="004B2B66">
        <w:rPr>
          <w:rFonts w:ascii="Arial" w:eastAsia="Arial" w:hAnsi="Arial" w:cs="Arial"/>
          <w:kern w:val="1"/>
          <w:lang w:eastAsia="zh-CN" w:bidi="hi-IN"/>
        </w:rPr>
        <w:t xml:space="preserve"> Судиславль</w:t>
      </w:r>
    </w:p>
    <w:p w:rsidR="00FC295E" w:rsidRPr="004B2B66" w:rsidRDefault="00FC295E" w:rsidP="00FC295E">
      <w:pPr>
        <w:suppressAutoHyphens/>
        <w:spacing w:after="0" w:line="240" w:lineRule="auto"/>
        <w:jc w:val="right"/>
        <w:rPr>
          <w:rFonts w:ascii="Arial" w:eastAsia="Arial" w:hAnsi="Arial" w:cs="Arial"/>
          <w:kern w:val="1"/>
          <w:lang w:eastAsia="zh-CN" w:bidi="hi-IN"/>
        </w:rPr>
      </w:pPr>
      <w:r w:rsidRPr="004B2B66">
        <w:rPr>
          <w:rFonts w:ascii="Arial" w:eastAsia="Arial" w:hAnsi="Arial" w:cs="Arial"/>
          <w:kern w:val="1"/>
          <w:lang w:eastAsia="zh-CN" w:bidi="hi-IN"/>
        </w:rPr>
        <w:t>Судиславского муниципального района</w:t>
      </w:r>
    </w:p>
    <w:p w:rsidR="00FC295E" w:rsidRPr="004B2B66" w:rsidRDefault="00FC295E" w:rsidP="00FC295E">
      <w:pPr>
        <w:suppressAutoHyphens/>
        <w:spacing w:after="0" w:line="240" w:lineRule="auto"/>
        <w:jc w:val="right"/>
        <w:rPr>
          <w:rFonts w:ascii="Arial" w:eastAsia="Arial" w:hAnsi="Arial" w:cs="Arial"/>
          <w:kern w:val="1"/>
          <w:lang w:eastAsia="zh-CN" w:bidi="hi-IN"/>
        </w:rPr>
      </w:pPr>
      <w:r w:rsidRPr="004B2B66">
        <w:rPr>
          <w:rFonts w:ascii="Arial" w:eastAsia="Arial" w:hAnsi="Arial" w:cs="Arial"/>
          <w:kern w:val="1"/>
          <w:lang w:eastAsia="zh-CN" w:bidi="hi-IN"/>
        </w:rPr>
        <w:t>Костромской области от _____________</w:t>
      </w:r>
    </w:p>
    <w:p w:rsidR="00FC295E" w:rsidRPr="004B2B66" w:rsidRDefault="00FC295E" w:rsidP="00FC295E">
      <w:pPr>
        <w:suppressAutoHyphens/>
        <w:spacing w:after="0" w:line="240" w:lineRule="auto"/>
        <w:jc w:val="right"/>
        <w:rPr>
          <w:rFonts w:ascii="Arial" w:eastAsia="Arial" w:hAnsi="Arial" w:cs="Arial"/>
          <w:kern w:val="1"/>
          <w:lang w:eastAsia="zh-CN" w:bidi="hi-IN"/>
        </w:rPr>
      </w:pPr>
    </w:p>
    <w:p w:rsidR="00FC295E" w:rsidRPr="004B2B66" w:rsidRDefault="00FC295E" w:rsidP="00FC295E">
      <w:pPr>
        <w:suppressAutoHyphens/>
        <w:spacing w:after="0" w:line="240" w:lineRule="auto"/>
        <w:jc w:val="center"/>
        <w:rPr>
          <w:rFonts w:ascii="Arial" w:eastAsia="Arial" w:hAnsi="Arial" w:cs="Arial"/>
          <w:kern w:val="1"/>
          <w:lang w:eastAsia="zh-CN" w:bidi="hi-IN"/>
        </w:rPr>
      </w:pPr>
      <w:bookmarkStart w:id="2" w:name="Par30"/>
      <w:bookmarkEnd w:id="2"/>
      <w:r w:rsidRPr="004B2B66">
        <w:rPr>
          <w:rFonts w:ascii="Arial" w:eastAsia="Arial" w:hAnsi="Arial" w:cs="Arial"/>
          <w:kern w:val="1"/>
          <w:lang w:eastAsia="zh-CN" w:bidi="hi-IN"/>
        </w:rPr>
        <w:lastRenderedPageBreak/>
        <w:t>ПОРЯДОК</w:t>
      </w:r>
    </w:p>
    <w:p w:rsidR="00FC295E" w:rsidRPr="004B2B66" w:rsidRDefault="00FC295E" w:rsidP="00FC295E">
      <w:pPr>
        <w:suppressAutoHyphens/>
        <w:spacing w:after="0" w:line="240" w:lineRule="auto"/>
        <w:jc w:val="center"/>
        <w:rPr>
          <w:rFonts w:ascii="Arial" w:eastAsia="Arial" w:hAnsi="Arial" w:cs="Arial"/>
          <w:kern w:val="1"/>
          <w:lang w:eastAsia="zh-CN" w:bidi="hi-IN"/>
        </w:rPr>
      </w:pPr>
      <w:r w:rsidRPr="004B2B66">
        <w:rPr>
          <w:rFonts w:ascii="Arial" w:eastAsia="Arial" w:hAnsi="Arial" w:cs="Arial"/>
          <w:kern w:val="1"/>
          <w:lang w:eastAsia="zh-CN" w:bidi="hi-IN"/>
        </w:rPr>
        <w:t>ВЫЯВЛЕНИЯ, УЧЕТА И ОФОРМЛЕНИЯ ВЫМОРОЧНОГО ИМУЩЕСТВА</w:t>
      </w:r>
    </w:p>
    <w:p w:rsidR="00FC295E" w:rsidRPr="004B2B66" w:rsidRDefault="00FC295E" w:rsidP="00FC295E">
      <w:pPr>
        <w:suppressAutoHyphens/>
        <w:spacing w:after="0" w:line="240" w:lineRule="auto"/>
        <w:jc w:val="center"/>
        <w:rPr>
          <w:rFonts w:ascii="Arial" w:eastAsia="Arial" w:hAnsi="Arial" w:cs="Arial"/>
          <w:kern w:val="1"/>
          <w:lang w:eastAsia="zh-CN" w:bidi="hi-IN"/>
        </w:rPr>
      </w:pPr>
      <w:r w:rsidRPr="004B2B66">
        <w:rPr>
          <w:rFonts w:ascii="Arial" w:eastAsia="Arial" w:hAnsi="Arial" w:cs="Arial"/>
          <w:kern w:val="1"/>
          <w:lang w:eastAsia="zh-CN" w:bidi="hi-IN"/>
        </w:rPr>
        <w:t>В СОБСТВЕННОСТЬ ГОРОДСКОГО ПОСЕЛЕНИЯ ПОСЕЛОК СУДИСЛАВЛЬ СУДИСЛАВСКОГО МУНИЦИПАЛЬНОГО РАЙОНА КОСТРОМСКОЙ ОБЛАСТИ</w:t>
      </w:r>
    </w:p>
    <w:p w:rsidR="00FC295E" w:rsidRPr="004B2B66" w:rsidRDefault="00FC295E" w:rsidP="00FC295E">
      <w:pPr>
        <w:suppressAutoHyphens/>
        <w:spacing w:after="0" w:line="240" w:lineRule="auto"/>
        <w:jc w:val="center"/>
        <w:rPr>
          <w:rFonts w:ascii="Arial" w:eastAsia="Arial" w:hAnsi="Arial" w:cs="Arial"/>
          <w:kern w:val="1"/>
          <w:lang w:eastAsia="zh-CN" w:bidi="hi-IN"/>
        </w:rPr>
      </w:pPr>
    </w:p>
    <w:p w:rsidR="00FC295E" w:rsidRPr="004B2B66" w:rsidRDefault="00FC295E" w:rsidP="00FC295E">
      <w:pPr>
        <w:suppressAutoHyphens/>
        <w:spacing w:after="0" w:line="240" w:lineRule="auto"/>
        <w:jc w:val="center"/>
        <w:rPr>
          <w:rFonts w:ascii="Arial" w:eastAsia="Arial" w:hAnsi="Arial" w:cs="Arial"/>
          <w:kern w:val="1"/>
          <w:lang w:eastAsia="zh-CN" w:bidi="hi-IN"/>
        </w:rPr>
      </w:pPr>
      <w:r w:rsidRPr="004B2B66">
        <w:rPr>
          <w:rFonts w:ascii="Arial" w:eastAsia="Arial" w:hAnsi="Arial" w:cs="Arial"/>
          <w:kern w:val="1"/>
          <w:lang w:eastAsia="zh-CN" w:bidi="hi-IN"/>
        </w:rPr>
        <w:t>1. Общие положения</w:t>
      </w:r>
    </w:p>
    <w:p w:rsidR="00FC295E" w:rsidRPr="004B2B66" w:rsidRDefault="00FC295E" w:rsidP="00FC295E">
      <w:pPr>
        <w:suppressAutoHyphens/>
        <w:spacing w:after="0" w:line="240" w:lineRule="auto"/>
        <w:jc w:val="both"/>
        <w:rPr>
          <w:rFonts w:ascii="Arial" w:eastAsia="Arial" w:hAnsi="Arial" w:cs="Arial"/>
          <w:kern w:val="1"/>
          <w:lang w:eastAsia="zh-CN" w:bidi="hi-IN"/>
        </w:rPr>
      </w:pPr>
    </w:p>
    <w:p w:rsidR="00FC295E" w:rsidRPr="004B2B66" w:rsidRDefault="00FC295E" w:rsidP="00FC295E">
      <w:pPr>
        <w:suppressAutoHyphens/>
        <w:spacing w:after="0" w:line="240" w:lineRule="auto"/>
        <w:ind w:firstLine="540"/>
        <w:jc w:val="both"/>
        <w:rPr>
          <w:rFonts w:ascii="Arial" w:eastAsia="Arial" w:hAnsi="Arial" w:cs="Arial"/>
          <w:kern w:val="1"/>
          <w:lang w:eastAsia="zh-CN" w:bidi="hi-IN"/>
        </w:rPr>
      </w:pPr>
      <w:r w:rsidRPr="004B2B66">
        <w:rPr>
          <w:rFonts w:ascii="Arial" w:eastAsia="Arial" w:hAnsi="Arial" w:cs="Arial"/>
          <w:kern w:val="1"/>
          <w:lang w:eastAsia="zh-CN" w:bidi="hi-IN"/>
        </w:rPr>
        <w:t xml:space="preserve">1.1. Настоящий Порядок выявления, </w:t>
      </w:r>
      <w:proofErr w:type="spellStart"/>
      <w:r w:rsidRPr="004B2B66">
        <w:rPr>
          <w:rFonts w:ascii="Arial" w:eastAsia="Arial" w:hAnsi="Arial" w:cs="Arial"/>
          <w:kern w:val="1"/>
          <w:lang w:eastAsia="zh-CN" w:bidi="hi-IN"/>
        </w:rPr>
        <w:t>учета</w:t>
      </w:r>
      <w:proofErr w:type="spellEnd"/>
      <w:r w:rsidRPr="004B2B66">
        <w:rPr>
          <w:rFonts w:ascii="Arial" w:eastAsia="Arial" w:hAnsi="Arial" w:cs="Arial"/>
          <w:kern w:val="1"/>
          <w:lang w:eastAsia="zh-CN" w:bidi="hi-IN"/>
        </w:rPr>
        <w:t xml:space="preserve"> и оформления выморочного имущества в собственность городского поселения </w:t>
      </w:r>
      <w:proofErr w:type="spellStart"/>
      <w:r w:rsidRPr="004B2B66">
        <w:rPr>
          <w:rFonts w:ascii="Arial" w:eastAsia="Arial" w:hAnsi="Arial" w:cs="Arial"/>
          <w:kern w:val="1"/>
          <w:lang w:eastAsia="zh-CN" w:bidi="hi-IN"/>
        </w:rPr>
        <w:t>поселок</w:t>
      </w:r>
      <w:proofErr w:type="spellEnd"/>
      <w:r w:rsidRPr="004B2B66">
        <w:rPr>
          <w:rFonts w:ascii="Arial" w:eastAsia="Arial" w:hAnsi="Arial" w:cs="Arial"/>
          <w:kern w:val="1"/>
          <w:lang w:eastAsia="zh-CN" w:bidi="hi-IN"/>
        </w:rPr>
        <w:t xml:space="preserve"> Судиславль Судиславского муниципального района Костромской области разработан в соответствии с Гражданским кодексом Российской Федерации, Жилищным кодексом  Российской Федерации, Федеральным законом от 6 октября 2003 года N 131-ФЗ "Об общих принципах организации местного самоуправления в Российской Федерации" и определяет последовательность действий при выявлении и оформлении выморочного имущества в собственность городского поселения </w:t>
      </w:r>
      <w:proofErr w:type="spellStart"/>
      <w:r w:rsidRPr="004B2B66">
        <w:rPr>
          <w:rFonts w:ascii="Arial" w:eastAsia="Arial" w:hAnsi="Arial" w:cs="Arial"/>
          <w:kern w:val="1"/>
          <w:lang w:eastAsia="zh-CN" w:bidi="hi-IN"/>
        </w:rPr>
        <w:t>поселок</w:t>
      </w:r>
      <w:proofErr w:type="spellEnd"/>
      <w:r w:rsidRPr="004B2B66">
        <w:rPr>
          <w:rFonts w:ascii="Arial" w:eastAsia="Arial" w:hAnsi="Arial" w:cs="Arial"/>
          <w:kern w:val="1"/>
          <w:lang w:eastAsia="zh-CN" w:bidi="hi-IN"/>
        </w:rPr>
        <w:t xml:space="preserve"> Судиславль Судиславского муниципального района Костромской области, а также порядок его </w:t>
      </w:r>
      <w:proofErr w:type="spellStart"/>
      <w:r w:rsidRPr="004B2B66">
        <w:rPr>
          <w:rFonts w:ascii="Arial" w:eastAsia="Arial" w:hAnsi="Arial" w:cs="Arial"/>
          <w:kern w:val="1"/>
          <w:lang w:eastAsia="zh-CN" w:bidi="hi-IN"/>
        </w:rPr>
        <w:t>учета</w:t>
      </w:r>
      <w:proofErr w:type="spellEnd"/>
      <w:r w:rsidRPr="004B2B66">
        <w:rPr>
          <w:rFonts w:ascii="Arial" w:eastAsia="Arial" w:hAnsi="Arial" w:cs="Arial"/>
          <w:kern w:val="1"/>
          <w:lang w:eastAsia="zh-CN" w:bidi="hi-IN"/>
        </w:rPr>
        <w:t>.</w:t>
      </w:r>
    </w:p>
    <w:p w:rsidR="00FC295E" w:rsidRPr="004B2B66" w:rsidRDefault="00FC295E" w:rsidP="00FC295E">
      <w:pPr>
        <w:suppressAutoHyphens/>
        <w:spacing w:before="160" w:after="0" w:line="240" w:lineRule="auto"/>
        <w:ind w:firstLine="540"/>
        <w:jc w:val="both"/>
        <w:rPr>
          <w:rFonts w:ascii="Arial" w:eastAsia="Arial" w:hAnsi="Arial" w:cs="Arial"/>
          <w:kern w:val="1"/>
          <w:lang w:eastAsia="zh-CN" w:bidi="hi-IN"/>
        </w:rPr>
      </w:pPr>
      <w:r w:rsidRPr="004B2B66">
        <w:rPr>
          <w:rFonts w:ascii="Arial" w:eastAsia="Arial" w:hAnsi="Arial" w:cs="Arial"/>
          <w:kern w:val="1"/>
          <w:lang w:eastAsia="zh-CN" w:bidi="hi-IN"/>
        </w:rPr>
        <w:t xml:space="preserve">1.2. Настоящий Порядок распространяется на расположенные на территории  городского поселения </w:t>
      </w:r>
      <w:proofErr w:type="spellStart"/>
      <w:r w:rsidRPr="004B2B66">
        <w:rPr>
          <w:rFonts w:ascii="Arial" w:eastAsia="Arial" w:hAnsi="Arial" w:cs="Arial"/>
          <w:kern w:val="1"/>
          <w:lang w:eastAsia="zh-CN" w:bidi="hi-IN"/>
        </w:rPr>
        <w:t>поселок</w:t>
      </w:r>
      <w:proofErr w:type="spellEnd"/>
      <w:r w:rsidRPr="004B2B66">
        <w:rPr>
          <w:rFonts w:ascii="Arial" w:eastAsia="Arial" w:hAnsi="Arial" w:cs="Arial"/>
          <w:kern w:val="1"/>
          <w:lang w:eastAsia="zh-CN" w:bidi="hi-IN"/>
        </w:rPr>
        <w:t xml:space="preserve"> Судиславль Судиславского муниципального района жилые помещения, в том числе квартиры (части квартир), комнаты в коммунальных квартирах, жилые дома (части жилых домов), земельные участки, а также расположенные на них здания, сооружения, иные объекты недвижимого имущества, доли в праве общей долевой собственности на указанные объекты недвижимого имущества (далее - объекты недвижимого имущества), переходящие в порядке наследования по закону в собственность городского поселения </w:t>
      </w:r>
      <w:proofErr w:type="spellStart"/>
      <w:r w:rsidRPr="004B2B66">
        <w:rPr>
          <w:rFonts w:ascii="Arial" w:eastAsia="Arial" w:hAnsi="Arial" w:cs="Arial"/>
          <w:kern w:val="1"/>
          <w:lang w:eastAsia="zh-CN" w:bidi="hi-IN"/>
        </w:rPr>
        <w:t>поселок</w:t>
      </w:r>
      <w:proofErr w:type="spellEnd"/>
      <w:r w:rsidRPr="004B2B66">
        <w:rPr>
          <w:rFonts w:ascii="Arial" w:eastAsia="Arial" w:hAnsi="Arial" w:cs="Arial"/>
          <w:kern w:val="1"/>
          <w:lang w:eastAsia="zh-CN" w:bidi="hi-IN"/>
        </w:rPr>
        <w:t xml:space="preserve"> Судиславль  Судиславского муниципального района Костромской области.</w:t>
      </w:r>
    </w:p>
    <w:p w:rsidR="00FC295E" w:rsidRPr="004B2B66" w:rsidRDefault="00FC295E" w:rsidP="00FC295E">
      <w:pPr>
        <w:suppressAutoHyphens/>
        <w:spacing w:before="160" w:after="0" w:line="240" w:lineRule="auto"/>
        <w:ind w:firstLine="540"/>
        <w:jc w:val="both"/>
        <w:rPr>
          <w:rFonts w:ascii="Arial" w:eastAsia="Arial" w:hAnsi="Arial" w:cs="Arial"/>
          <w:kern w:val="1"/>
          <w:lang w:eastAsia="zh-CN" w:bidi="hi-IN"/>
        </w:rPr>
      </w:pPr>
      <w:r w:rsidRPr="004B2B66">
        <w:rPr>
          <w:rFonts w:ascii="Arial" w:eastAsia="Arial" w:hAnsi="Arial" w:cs="Arial"/>
          <w:kern w:val="1"/>
          <w:lang w:eastAsia="zh-CN" w:bidi="hi-IN"/>
        </w:rPr>
        <w:t xml:space="preserve">1.3. К объектам недвижимого имущества, переходящим в порядке наследования по закону в собственность городского поселения </w:t>
      </w:r>
      <w:proofErr w:type="spellStart"/>
      <w:r w:rsidRPr="004B2B66">
        <w:rPr>
          <w:rFonts w:ascii="Arial" w:eastAsia="Arial" w:hAnsi="Arial" w:cs="Arial"/>
          <w:kern w:val="1"/>
          <w:lang w:eastAsia="zh-CN" w:bidi="hi-IN"/>
        </w:rPr>
        <w:t>поселок</w:t>
      </w:r>
      <w:proofErr w:type="spellEnd"/>
      <w:r w:rsidRPr="004B2B66">
        <w:rPr>
          <w:rFonts w:ascii="Arial" w:eastAsia="Arial" w:hAnsi="Arial" w:cs="Arial"/>
          <w:kern w:val="1"/>
          <w:lang w:eastAsia="zh-CN" w:bidi="hi-IN"/>
        </w:rPr>
        <w:t xml:space="preserve"> Судиславль Судиславского муниципального района, относятся объекты недвижимого имущества, принадлежащие гражданам на праве собственности и освобождающиеся после их смерти при отсутствии у умершего гражданина наследников по закону и по завещанию либо в случае, если никто из наследников не имеет права наследовать или все наследники отстранены от наследования, либо никто из наследников не принял наследства или все наследники отказались от наследства и при этом никто из них не указал, что отказывается в пользу другого наследника (далее также - выморочное имущество).</w:t>
      </w:r>
    </w:p>
    <w:p w:rsidR="00FC295E" w:rsidRPr="004B2B66" w:rsidRDefault="00FC295E" w:rsidP="00FC295E">
      <w:pPr>
        <w:suppressAutoHyphens/>
        <w:spacing w:before="160" w:after="0" w:line="240" w:lineRule="auto"/>
        <w:ind w:firstLine="540"/>
        <w:jc w:val="both"/>
        <w:rPr>
          <w:rFonts w:ascii="Arial" w:eastAsia="Arial" w:hAnsi="Arial" w:cs="Arial"/>
          <w:kern w:val="1"/>
          <w:lang w:eastAsia="zh-CN" w:bidi="hi-IN"/>
        </w:rPr>
      </w:pPr>
      <w:r w:rsidRPr="004B2B66">
        <w:rPr>
          <w:rFonts w:ascii="Arial" w:eastAsia="Arial" w:hAnsi="Arial" w:cs="Arial"/>
          <w:kern w:val="1"/>
          <w:lang w:eastAsia="zh-CN" w:bidi="hi-IN"/>
        </w:rPr>
        <w:t xml:space="preserve">1.4. Выявление выморочного имущества, оформление его в собственность городского поселения </w:t>
      </w:r>
      <w:proofErr w:type="spellStart"/>
      <w:r w:rsidRPr="004B2B66">
        <w:rPr>
          <w:rFonts w:ascii="Arial" w:eastAsia="Arial" w:hAnsi="Arial" w:cs="Arial"/>
          <w:kern w:val="1"/>
          <w:lang w:eastAsia="zh-CN" w:bidi="hi-IN"/>
        </w:rPr>
        <w:t>поселок</w:t>
      </w:r>
      <w:proofErr w:type="spellEnd"/>
      <w:r w:rsidRPr="004B2B66">
        <w:rPr>
          <w:rFonts w:ascii="Arial" w:eastAsia="Arial" w:hAnsi="Arial" w:cs="Arial"/>
          <w:kern w:val="1"/>
          <w:lang w:eastAsia="zh-CN" w:bidi="hi-IN"/>
        </w:rPr>
        <w:t xml:space="preserve"> Судиславль Судиславского муниципального, ведение </w:t>
      </w:r>
      <w:proofErr w:type="spellStart"/>
      <w:r w:rsidRPr="004B2B66">
        <w:rPr>
          <w:rFonts w:ascii="Arial" w:eastAsia="Arial" w:hAnsi="Arial" w:cs="Arial"/>
          <w:kern w:val="1"/>
          <w:lang w:eastAsia="zh-CN" w:bidi="hi-IN"/>
        </w:rPr>
        <w:t>учета</w:t>
      </w:r>
      <w:proofErr w:type="spellEnd"/>
      <w:r w:rsidRPr="004B2B66">
        <w:rPr>
          <w:rFonts w:ascii="Arial" w:eastAsia="Arial" w:hAnsi="Arial" w:cs="Arial"/>
          <w:kern w:val="1"/>
          <w:lang w:eastAsia="zh-CN" w:bidi="hi-IN"/>
        </w:rPr>
        <w:t xml:space="preserve"> выморочного имущества осуществляет Администрация городского поселения </w:t>
      </w:r>
      <w:proofErr w:type="spellStart"/>
      <w:r w:rsidRPr="004B2B66">
        <w:rPr>
          <w:rFonts w:ascii="Arial" w:eastAsia="Arial" w:hAnsi="Arial" w:cs="Arial"/>
          <w:kern w:val="1"/>
          <w:lang w:eastAsia="zh-CN" w:bidi="hi-IN"/>
        </w:rPr>
        <w:t>поселок</w:t>
      </w:r>
      <w:proofErr w:type="spellEnd"/>
      <w:r w:rsidRPr="004B2B66">
        <w:rPr>
          <w:rFonts w:ascii="Arial" w:eastAsia="Arial" w:hAnsi="Arial" w:cs="Arial"/>
          <w:kern w:val="1"/>
          <w:lang w:eastAsia="zh-CN" w:bidi="hi-IN"/>
        </w:rPr>
        <w:t xml:space="preserve"> Судиславль Судиславского муниципального района (далее - Администрация).</w:t>
      </w:r>
    </w:p>
    <w:p w:rsidR="00FC295E" w:rsidRPr="004B2B66" w:rsidRDefault="00FC295E" w:rsidP="00FC295E">
      <w:pPr>
        <w:suppressAutoHyphens/>
        <w:spacing w:before="160" w:after="0" w:line="240" w:lineRule="auto"/>
        <w:ind w:firstLine="540"/>
        <w:jc w:val="both"/>
        <w:rPr>
          <w:rFonts w:ascii="Arial" w:eastAsia="Arial" w:hAnsi="Arial" w:cs="Arial"/>
          <w:kern w:val="1"/>
          <w:lang w:eastAsia="zh-CN" w:bidi="hi-IN"/>
        </w:rPr>
      </w:pPr>
      <w:r w:rsidRPr="004B2B66">
        <w:rPr>
          <w:rFonts w:ascii="Arial" w:eastAsia="Arial" w:hAnsi="Arial" w:cs="Arial"/>
          <w:kern w:val="1"/>
          <w:lang w:eastAsia="zh-CN" w:bidi="hi-IN"/>
        </w:rPr>
        <w:t xml:space="preserve">1.5. Расходы по оформлению выморочного имущества в собственность городского поселения </w:t>
      </w:r>
      <w:proofErr w:type="spellStart"/>
      <w:r w:rsidRPr="004B2B66">
        <w:rPr>
          <w:rFonts w:ascii="Arial" w:eastAsia="Arial" w:hAnsi="Arial" w:cs="Arial"/>
          <w:kern w:val="1"/>
          <w:lang w:eastAsia="zh-CN" w:bidi="hi-IN"/>
        </w:rPr>
        <w:t>поселок</w:t>
      </w:r>
      <w:proofErr w:type="spellEnd"/>
      <w:r w:rsidRPr="004B2B66">
        <w:rPr>
          <w:rFonts w:ascii="Arial" w:eastAsia="Arial" w:hAnsi="Arial" w:cs="Arial"/>
          <w:kern w:val="1"/>
          <w:lang w:eastAsia="zh-CN" w:bidi="hi-IN"/>
        </w:rPr>
        <w:t xml:space="preserve"> Судиславль Судиславского муниципального осуществляются за </w:t>
      </w:r>
      <w:proofErr w:type="spellStart"/>
      <w:r w:rsidRPr="004B2B66">
        <w:rPr>
          <w:rFonts w:ascii="Arial" w:eastAsia="Arial" w:hAnsi="Arial" w:cs="Arial"/>
          <w:kern w:val="1"/>
          <w:lang w:eastAsia="zh-CN" w:bidi="hi-IN"/>
        </w:rPr>
        <w:t>счет</w:t>
      </w:r>
      <w:proofErr w:type="spellEnd"/>
      <w:r w:rsidRPr="004B2B66">
        <w:rPr>
          <w:rFonts w:ascii="Arial" w:eastAsia="Arial" w:hAnsi="Arial" w:cs="Arial"/>
          <w:kern w:val="1"/>
          <w:lang w:eastAsia="zh-CN" w:bidi="hi-IN"/>
        </w:rPr>
        <w:t xml:space="preserve"> средств бюджета городского поселения </w:t>
      </w:r>
      <w:proofErr w:type="spellStart"/>
      <w:r w:rsidRPr="004B2B66">
        <w:rPr>
          <w:rFonts w:ascii="Arial" w:eastAsia="Arial" w:hAnsi="Arial" w:cs="Arial"/>
          <w:kern w:val="1"/>
          <w:lang w:eastAsia="zh-CN" w:bidi="hi-IN"/>
        </w:rPr>
        <w:t>поселок</w:t>
      </w:r>
      <w:proofErr w:type="spellEnd"/>
      <w:r w:rsidRPr="004B2B66">
        <w:rPr>
          <w:rFonts w:ascii="Arial" w:eastAsia="Arial" w:hAnsi="Arial" w:cs="Arial"/>
          <w:kern w:val="1"/>
          <w:lang w:eastAsia="zh-CN" w:bidi="hi-IN"/>
        </w:rPr>
        <w:t xml:space="preserve"> Судиславль Судиславского муниципального района.</w:t>
      </w:r>
    </w:p>
    <w:p w:rsidR="00FC295E" w:rsidRPr="004B2B66" w:rsidRDefault="00FC295E" w:rsidP="00FC295E">
      <w:pPr>
        <w:suppressAutoHyphens/>
        <w:spacing w:after="0" w:line="240" w:lineRule="auto"/>
        <w:jc w:val="both"/>
        <w:rPr>
          <w:rFonts w:ascii="Arial" w:eastAsia="Arial" w:hAnsi="Arial" w:cs="Arial"/>
          <w:kern w:val="1"/>
          <w:lang w:eastAsia="zh-CN" w:bidi="hi-IN"/>
        </w:rPr>
      </w:pPr>
    </w:p>
    <w:p w:rsidR="00FC295E" w:rsidRPr="004B2B66" w:rsidRDefault="00FC295E" w:rsidP="00FC295E">
      <w:pPr>
        <w:suppressAutoHyphens/>
        <w:spacing w:after="0" w:line="240" w:lineRule="auto"/>
        <w:jc w:val="center"/>
        <w:rPr>
          <w:rFonts w:ascii="Arial" w:eastAsia="Arial" w:hAnsi="Arial" w:cs="Arial"/>
          <w:kern w:val="1"/>
          <w:lang w:eastAsia="zh-CN" w:bidi="hi-IN"/>
        </w:rPr>
      </w:pPr>
      <w:r w:rsidRPr="004B2B66">
        <w:rPr>
          <w:rFonts w:ascii="Arial" w:eastAsia="Arial" w:hAnsi="Arial" w:cs="Arial"/>
          <w:kern w:val="1"/>
          <w:lang w:eastAsia="zh-CN" w:bidi="hi-IN"/>
        </w:rPr>
        <w:t>2. Выявление и оформление выморочного имущества</w:t>
      </w:r>
    </w:p>
    <w:p w:rsidR="00FC295E" w:rsidRPr="004B2B66" w:rsidRDefault="00FC295E" w:rsidP="00FC295E">
      <w:pPr>
        <w:suppressAutoHyphens/>
        <w:spacing w:after="0" w:line="240" w:lineRule="auto"/>
        <w:jc w:val="center"/>
        <w:rPr>
          <w:rFonts w:ascii="Arial" w:eastAsia="Arial" w:hAnsi="Arial" w:cs="Arial"/>
          <w:kern w:val="1"/>
          <w:lang w:eastAsia="zh-CN" w:bidi="hi-IN"/>
        </w:rPr>
      </w:pPr>
      <w:r w:rsidRPr="004B2B66">
        <w:rPr>
          <w:rFonts w:ascii="Arial" w:eastAsia="Arial" w:hAnsi="Arial" w:cs="Arial"/>
          <w:kern w:val="1"/>
          <w:lang w:eastAsia="zh-CN" w:bidi="hi-IN"/>
        </w:rPr>
        <w:t xml:space="preserve">в собственность городского поселения </w:t>
      </w:r>
      <w:proofErr w:type="spellStart"/>
      <w:r w:rsidRPr="004B2B66">
        <w:rPr>
          <w:rFonts w:ascii="Arial" w:eastAsia="Arial" w:hAnsi="Arial" w:cs="Arial"/>
          <w:kern w:val="1"/>
          <w:lang w:eastAsia="zh-CN" w:bidi="hi-IN"/>
        </w:rPr>
        <w:t>поселок</w:t>
      </w:r>
      <w:proofErr w:type="spellEnd"/>
      <w:r w:rsidRPr="004B2B66">
        <w:rPr>
          <w:rFonts w:ascii="Arial" w:eastAsia="Arial" w:hAnsi="Arial" w:cs="Arial"/>
          <w:kern w:val="1"/>
          <w:lang w:eastAsia="zh-CN" w:bidi="hi-IN"/>
        </w:rPr>
        <w:t xml:space="preserve"> Судиславль Судиславского муниципального района Костромской области.</w:t>
      </w:r>
    </w:p>
    <w:p w:rsidR="00FC295E" w:rsidRPr="004B2B66" w:rsidRDefault="00FC295E" w:rsidP="00FC295E">
      <w:pPr>
        <w:suppressAutoHyphens/>
        <w:spacing w:after="0" w:line="240" w:lineRule="auto"/>
        <w:jc w:val="both"/>
        <w:rPr>
          <w:rFonts w:ascii="Arial" w:eastAsia="Arial" w:hAnsi="Arial" w:cs="Arial"/>
          <w:kern w:val="1"/>
          <w:lang w:eastAsia="zh-CN" w:bidi="hi-IN"/>
        </w:rPr>
      </w:pPr>
    </w:p>
    <w:p w:rsidR="00FC295E" w:rsidRPr="004B2B66" w:rsidRDefault="00FC295E" w:rsidP="00FC295E">
      <w:pPr>
        <w:suppressAutoHyphens/>
        <w:spacing w:after="0" w:line="240" w:lineRule="auto"/>
        <w:ind w:firstLine="540"/>
        <w:jc w:val="both"/>
        <w:rPr>
          <w:rFonts w:ascii="Arial" w:eastAsia="Arial" w:hAnsi="Arial" w:cs="Arial"/>
          <w:kern w:val="1"/>
          <w:lang w:eastAsia="zh-CN" w:bidi="hi-IN"/>
        </w:rPr>
      </w:pPr>
      <w:r w:rsidRPr="004B2B66">
        <w:rPr>
          <w:rFonts w:ascii="Arial" w:eastAsia="Arial" w:hAnsi="Arial" w:cs="Arial"/>
          <w:kern w:val="1"/>
          <w:lang w:eastAsia="zh-CN" w:bidi="hi-IN"/>
        </w:rPr>
        <w:t xml:space="preserve">2.1. В целях выявления объектов недвижимого имущества, которые могут быть признаны выморочным имуществом, расположенных на территории городского поселения </w:t>
      </w:r>
      <w:proofErr w:type="spellStart"/>
      <w:r w:rsidRPr="004B2B66">
        <w:rPr>
          <w:rFonts w:ascii="Arial" w:eastAsia="Arial" w:hAnsi="Arial" w:cs="Arial"/>
          <w:kern w:val="1"/>
          <w:lang w:eastAsia="zh-CN" w:bidi="hi-IN"/>
        </w:rPr>
        <w:t>поселок</w:t>
      </w:r>
      <w:proofErr w:type="spellEnd"/>
      <w:r w:rsidRPr="004B2B66">
        <w:rPr>
          <w:rFonts w:ascii="Arial" w:eastAsia="Arial" w:hAnsi="Arial" w:cs="Arial"/>
          <w:kern w:val="1"/>
          <w:lang w:eastAsia="zh-CN" w:bidi="hi-IN"/>
        </w:rPr>
        <w:t xml:space="preserve"> Судиславль Судиславского муниципального района, Администрация осуществляет:</w:t>
      </w:r>
    </w:p>
    <w:p w:rsidR="00FC295E" w:rsidRPr="004B2B66" w:rsidRDefault="00FC295E" w:rsidP="00FC295E">
      <w:pPr>
        <w:suppressAutoHyphens/>
        <w:spacing w:before="160" w:after="0" w:line="240" w:lineRule="auto"/>
        <w:ind w:firstLine="540"/>
        <w:jc w:val="both"/>
        <w:rPr>
          <w:rFonts w:ascii="Arial" w:eastAsia="Arial" w:hAnsi="Arial" w:cs="Arial"/>
          <w:kern w:val="1"/>
          <w:lang w:eastAsia="zh-CN" w:bidi="hi-IN"/>
        </w:rPr>
      </w:pPr>
      <w:r w:rsidRPr="004B2B66">
        <w:rPr>
          <w:rFonts w:ascii="Arial" w:eastAsia="Arial" w:hAnsi="Arial" w:cs="Arial"/>
          <w:kern w:val="1"/>
          <w:lang w:eastAsia="zh-CN" w:bidi="hi-IN"/>
        </w:rPr>
        <w:t>1) сбор сведений, полученных от территориальных подразделений Управления Министерства внутренних дел Российской Федерации по Костромской области, организаций, осуществляющих обслуживание и эксплуатацию жилищного фонда, граждан и иных источников об объектах недвижимого имущества, имеющих признаки выморочного имущества;</w:t>
      </w:r>
    </w:p>
    <w:p w:rsidR="00FC295E" w:rsidRPr="004B2B66" w:rsidRDefault="00FC295E" w:rsidP="00FC295E">
      <w:pPr>
        <w:suppressAutoHyphens/>
        <w:spacing w:before="160" w:after="0" w:line="240" w:lineRule="auto"/>
        <w:ind w:firstLine="540"/>
        <w:jc w:val="both"/>
        <w:rPr>
          <w:rFonts w:ascii="Arial" w:eastAsia="Arial" w:hAnsi="Arial" w:cs="Arial"/>
          <w:kern w:val="1"/>
          <w:lang w:eastAsia="zh-CN" w:bidi="hi-IN"/>
        </w:rPr>
      </w:pPr>
      <w:r w:rsidRPr="004B2B66">
        <w:rPr>
          <w:rFonts w:ascii="Arial" w:eastAsia="Arial" w:hAnsi="Arial" w:cs="Arial"/>
          <w:kern w:val="1"/>
          <w:lang w:eastAsia="zh-CN" w:bidi="hi-IN"/>
        </w:rPr>
        <w:t xml:space="preserve">2) анализ и проверку в течение 30 календарных дней со дня поступления сведений об объектах недвижимого имущества, имеющих признаки выморочного имущества, в порядке, </w:t>
      </w:r>
      <w:r w:rsidRPr="004B2B66">
        <w:rPr>
          <w:rFonts w:ascii="Arial" w:eastAsia="Arial" w:hAnsi="Arial" w:cs="Arial"/>
          <w:kern w:val="1"/>
          <w:lang w:eastAsia="zh-CN" w:bidi="hi-IN"/>
        </w:rPr>
        <w:lastRenderedPageBreak/>
        <w:t>предусмотренном пунктами 2.2-2.4. настоящего Порядка, в том числе при необходимости осуществляет выход на место.</w:t>
      </w:r>
    </w:p>
    <w:p w:rsidR="00FC295E" w:rsidRPr="004B2B66" w:rsidRDefault="00FC295E" w:rsidP="00FC295E">
      <w:pPr>
        <w:suppressAutoHyphens/>
        <w:spacing w:before="160" w:after="0" w:line="240" w:lineRule="auto"/>
        <w:ind w:firstLine="540"/>
        <w:jc w:val="both"/>
        <w:rPr>
          <w:rFonts w:ascii="Arial" w:eastAsia="Arial" w:hAnsi="Arial" w:cs="Arial"/>
          <w:kern w:val="1"/>
          <w:lang w:eastAsia="zh-CN" w:bidi="hi-IN"/>
        </w:rPr>
      </w:pPr>
      <w:r w:rsidRPr="004B2B66">
        <w:rPr>
          <w:rFonts w:ascii="Arial" w:eastAsia="Arial" w:hAnsi="Arial" w:cs="Arial"/>
          <w:kern w:val="1"/>
          <w:lang w:eastAsia="zh-CN" w:bidi="hi-IN"/>
        </w:rPr>
        <w:t>В случае если в течение указанного срока проведения проверки в Администрацию не поступило ответов на запросы, а также при выявлении в процессе проведения проверки необходимости направления дополнительных запросов срок проведения проверки продлевается, но не более чем на 30 календарных дней.</w:t>
      </w:r>
    </w:p>
    <w:p w:rsidR="00FC295E" w:rsidRPr="004B2B66" w:rsidRDefault="00FC295E" w:rsidP="00FC295E">
      <w:pPr>
        <w:suppressAutoHyphens/>
        <w:spacing w:before="160" w:after="0" w:line="240" w:lineRule="auto"/>
        <w:ind w:firstLine="540"/>
        <w:jc w:val="both"/>
        <w:rPr>
          <w:rFonts w:ascii="Arial" w:eastAsia="Arial" w:hAnsi="Arial" w:cs="Arial"/>
          <w:kern w:val="1"/>
          <w:lang w:eastAsia="zh-CN" w:bidi="hi-IN"/>
        </w:rPr>
      </w:pPr>
      <w:bookmarkStart w:id="3" w:name="Par56"/>
      <w:bookmarkEnd w:id="3"/>
      <w:r w:rsidRPr="004B2B66">
        <w:rPr>
          <w:rFonts w:ascii="Arial" w:eastAsia="Arial" w:hAnsi="Arial" w:cs="Arial"/>
          <w:kern w:val="1"/>
          <w:lang w:eastAsia="zh-CN" w:bidi="hi-IN"/>
        </w:rPr>
        <w:t xml:space="preserve">2.2. При выявлении объекта недвижимого имущества, имеющего признаки выморочного имущества, в целях установления собственника объекта недвижимого имущества Администрация направляет запрос в орган, осуществляющий (осуществлявший) государственную регистрацию прав на недвижимость на территории поселения. </w:t>
      </w:r>
    </w:p>
    <w:p w:rsidR="00FC295E" w:rsidRPr="004B2B66" w:rsidRDefault="00FC295E" w:rsidP="00FC295E">
      <w:pPr>
        <w:suppressAutoHyphens/>
        <w:spacing w:before="160" w:after="0" w:line="240" w:lineRule="auto"/>
        <w:ind w:firstLine="540"/>
        <w:jc w:val="both"/>
        <w:rPr>
          <w:rFonts w:ascii="Arial" w:eastAsia="Arial" w:hAnsi="Arial" w:cs="Arial"/>
          <w:kern w:val="1"/>
          <w:lang w:eastAsia="zh-CN" w:bidi="hi-IN"/>
        </w:rPr>
      </w:pPr>
      <w:r w:rsidRPr="004B2B66">
        <w:rPr>
          <w:rFonts w:ascii="Arial" w:eastAsia="Arial" w:hAnsi="Arial" w:cs="Arial"/>
          <w:kern w:val="1"/>
          <w:lang w:eastAsia="zh-CN" w:bidi="hi-IN"/>
        </w:rPr>
        <w:t>2.3. После определения собственника объекта недвижимого имущества, имеющего признаки выморочного имущества, в целях установления факта смерти данного лица Администрация направляет письменные запросы о представлении информации и выдаче свидетельства о смерти гражданина в органы записи актов гражданского состояния.</w:t>
      </w:r>
    </w:p>
    <w:p w:rsidR="00FC295E" w:rsidRPr="004B2B66" w:rsidRDefault="00FC295E" w:rsidP="00FC295E">
      <w:pPr>
        <w:suppressAutoHyphens/>
        <w:spacing w:before="160" w:after="0" w:line="240" w:lineRule="auto"/>
        <w:ind w:firstLine="540"/>
        <w:jc w:val="both"/>
        <w:rPr>
          <w:rFonts w:ascii="Arial" w:eastAsia="Arial" w:hAnsi="Arial" w:cs="Arial"/>
          <w:kern w:val="1"/>
          <w:lang w:eastAsia="zh-CN" w:bidi="hi-IN"/>
        </w:rPr>
      </w:pPr>
      <w:bookmarkStart w:id="4" w:name="Par60"/>
      <w:bookmarkEnd w:id="4"/>
      <w:r w:rsidRPr="004B2B66">
        <w:rPr>
          <w:rFonts w:ascii="Arial" w:eastAsia="Arial" w:hAnsi="Arial" w:cs="Arial"/>
          <w:kern w:val="1"/>
          <w:lang w:eastAsia="zh-CN" w:bidi="hi-IN"/>
        </w:rPr>
        <w:t>2.4. Информацию о месте регистрации гражданина на дату смерти, а также о лицах, совместно с ним проживающих в жилых помещениях, имеющих признаки выморочного имущества, Администрация запрашивает в территориальных органах Управления Министерства внутренних дел Российской Федерации по Костромской области.</w:t>
      </w:r>
    </w:p>
    <w:p w:rsidR="00FC295E" w:rsidRPr="004B2B66" w:rsidRDefault="00FC295E" w:rsidP="00FC295E">
      <w:pPr>
        <w:suppressAutoHyphens/>
        <w:spacing w:before="160" w:after="0" w:line="240" w:lineRule="auto"/>
        <w:ind w:firstLine="540"/>
        <w:jc w:val="both"/>
        <w:rPr>
          <w:rFonts w:ascii="Arial" w:eastAsia="Arial" w:hAnsi="Arial" w:cs="Arial"/>
          <w:kern w:val="1"/>
          <w:lang w:eastAsia="zh-CN" w:bidi="hi-IN"/>
        </w:rPr>
      </w:pPr>
      <w:r w:rsidRPr="004B2B66">
        <w:rPr>
          <w:rFonts w:ascii="Arial" w:eastAsia="Arial" w:hAnsi="Arial" w:cs="Arial"/>
          <w:kern w:val="1"/>
          <w:lang w:eastAsia="zh-CN" w:bidi="hi-IN"/>
        </w:rPr>
        <w:t>2.5. Администрация направляет запрос в соответствующий орган нотариата о наличии или отсутствии открытых наследственных дел после смерти гражданина, имевшего на праве собственности объект недвижимого имущества, имеющий признаки выморочного имущества.</w:t>
      </w:r>
    </w:p>
    <w:p w:rsidR="00FC295E" w:rsidRPr="004B2B66" w:rsidRDefault="00FC295E" w:rsidP="00FC295E">
      <w:pPr>
        <w:suppressAutoHyphens/>
        <w:spacing w:before="160" w:after="0" w:line="240" w:lineRule="auto"/>
        <w:ind w:firstLine="540"/>
        <w:jc w:val="both"/>
        <w:rPr>
          <w:rFonts w:ascii="Arial" w:eastAsia="Arial" w:hAnsi="Arial" w:cs="Arial"/>
          <w:kern w:val="1"/>
          <w:lang w:eastAsia="zh-CN" w:bidi="hi-IN"/>
        </w:rPr>
      </w:pPr>
      <w:bookmarkStart w:id="5" w:name="Par64"/>
      <w:bookmarkEnd w:id="5"/>
      <w:r w:rsidRPr="004B2B66">
        <w:rPr>
          <w:rFonts w:ascii="Arial" w:eastAsia="Arial" w:hAnsi="Arial" w:cs="Arial"/>
          <w:kern w:val="1"/>
          <w:lang w:eastAsia="zh-CN" w:bidi="hi-IN"/>
        </w:rPr>
        <w:t>2.6. Для получения свидетельства о праве на наследство по закону на выморочное имущество должностное лицо Администрации, имеющее соответствующие полномочия, обращается от имени Администрации к нотариусу по месту открытия наследства с заявлением о выдаче свидетельства о праве на наследство по закону и представляет следующие документы:</w:t>
      </w:r>
    </w:p>
    <w:p w:rsidR="00FC295E" w:rsidRPr="004B2B66" w:rsidRDefault="00FC295E" w:rsidP="00FC295E">
      <w:pPr>
        <w:suppressAutoHyphens/>
        <w:spacing w:before="160" w:after="0" w:line="240" w:lineRule="auto"/>
        <w:ind w:firstLine="540"/>
        <w:jc w:val="both"/>
        <w:rPr>
          <w:rFonts w:ascii="Arial" w:eastAsia="Arial" w:hAnsi="Arial" w:cs="Arial"/>
          <w:kern w:val="1"/>
          <w:lang w:eastAsia="zh-CN" w:bidi="hi-IN"/>
        </w:rPr>
      </w:pPr>
      <w:r w:rsidRPr="004B2B66">
        <w:rPr>
          <w:rFonts w:ascii="Arial" w:eastAsia="Arial" w:hAnsi="Arial" w:cs="Arial"/>
          <w:kern w:val="1"/>
          <w:lang w:eastAsia="zh-CN" w:bidi="hi-IN"/>
        </w:rPr>
        <w:t>1) свидетельство о смерти наследодателя, выданное органом записи актов гражданского состояния;</w:t>
      </w:r>
    </w:p>
    <w:p w:rsidR="00FC295E" w:rsidRPr="004B2B66" w:rsidRDefault="00FC295E" w:rsidP="00FC295E">
      <w:pPr>
        <w:suppressAutoHyphens/>
        <w:spacing w:before="160" w:after="0" w:line="240" w:lineRule="auto"/>
        <w:ind w:firstLine="540"/>
        <w:jc w:val="both"/>
        <w:rPr>
          <w:rFonts w:ascii="Arial" w:eastAsia="Arial" w:hAnsi="Arial" w:cs="Arial"/>
          <w:kern w:val="1"/>
          <w:lang w:eastAsia="zh-CN" w:bidi="hi-IN"/>
        </w:rPr>
      </w:pPr>
      <w:r w:rsidRPr="004B2B66">
        <w:rPr>
          <w:rFonts w:ascii="Arial" w:eastAsia="Arial" w:hAnsi="Arial" w:cs="Arial"/>
          <w:kern w:val="1"/>
          <w:lang w:eastAsia="zh-CN" w:bidi="hi-IN"/>
        </w:rPr>
        <w:t>2) правоустанавливающий документ на объект недвижимого имущества;</w:t>
      </w:r>
    </w:p>
    <w:p w:rsidR="00FC295E" w:rsidRPr="004B2B66" w:rsidRDefault="00FC295E" w:rsidP="00FC295E">
      <w:pPr>
        <w:suppressAutoHyphens/>
        <w:spacing w:before="160" w:after="0" w:line="240" w:lineRule="auto"/>
        <w:ind w:firstLine="540"/>
        <w:jc w:val="both"/>
        <w:rPr>
          <w:rFonts w:ascii="Arial" w:eastAsia="Arial" w:hAnsi="Arial" w:cs="Arial"/>
          <w:kern w:val="1"/>
          <w:lang w:eastAsia="zh-CN" w:bidi="hi-IN"/>
        </w:rPr>
      </w:pPr>
      <w:r w:rsidRPr="004B2B66">
        <w:rPr>
          <w:rFonts w:ascii="Arial" w:eastAsia="Arial" w:hAnsi="Arial" w:cs="Arial"/>
          <w:kern w:val="1"/>
          <w:lang w:eastAsia="zh-CN" w:bidi="hi-IN"/>
        </w:rPr>
        <w:t xml:space="preserve">3) выписку из Единого государственного реестра недвижимости, удостоверяющую внесение в реестр записи о праве собственности умершего гражданина на объект недвижимого имущества, либо справку из организации по </w:t>
      </w:r>
      <w:proofErr w:type="spellStart"/>
      <w:r w:rsidRPr="004B2B66">
        <w:rPr>
          <w:rFonts w:ascii="Arial" w:eastAsia="Arial" w:hAnsi="Arial" w:cs="Arial"/>
          <w:kern w:val="1"/>
          <w:lang w:eastAsia="zh-CN" w:bidi="hi-IN"/>
        </w:rPr>
        <w:t>учету</w:t>
      </w:r>
      <w:proofErr w:type="spellEnd"/>
      <w:r w:rsidRPr="004B2B66">
        <w:rPr>
          <w:rFonts w:ascii="Arial" w:eastAsia="Arial" w:hAnsi="Arial" w:cs="Arial"/>
          <w:kern w:val="1"/>
          <w:lang w:eastAsia="zh-CN" w:bidi="hi-IN"/>
        </w:rPr>
        <w:t xml:space="preserve"> объектов недвижимого имущества о правах умершего гражданина на объект недвижимого имущества, зарегистрированных до 1 июня 1999 года;</w:t>
      </w:r>
    </w:p>
    <w:p w:rsidR="00FC295E" w:rsidRPr="004B2B66" w:rsidRDefault="00FC295E" w:rsidP="00FC295E">
      <w:pPr>
        <w:suppressAutoHyphens/>
        <w:spacing w:before="160" w:after="0" w:line="240" w:lineRule="auto"/>
        <w:ind w:firstLine="540"/>
        <w:jc w:val="both"/>
        <w:rPr>
          <w:rFonts w:ascii="Arial" w:eastAsia="Arial" w:hAnsi="Arial" w:cs="Arial"/>
          <w:kern w:val="1"/>
          <w:lang w:eastAsia="zh-CN" w:bidi="hi-IN"/>
        </w:rPr>
      </w:pPr>
      <w:r w:rsidRPr="004B2B66">
        <w:rPr>
          <w:rFonts w:ascii="Arial" w:eastAsia="Arial" w:hAnsi="Arial" w:cs="Arial"/>
          <w:kern w:val="1"/>
          <w:lang w:eastAsia="zh-CN" w:bidi="hi-IN"/>
        </w:rPr>
        <w:t>4) справку с места жительства наследодателя либо выписку из домовой книги;</w:t>
      </w:r>
    </w:p>
    <w:p w:rsidR="00FC295E" w:rsidRPr="004B2B66" w:rsidRDefault="00FC295E" w:rsidP="00FC295E">
      <w:pPr>
        <w:suppressAutoHyphens/>
        <w:spacing w:before="160" w:after="0" w:line="240" w:lineRule="auto"/>
        <w:ind w:firstLine="540"/>
        <w:jc w:val="both"/>
        <w:rPr>
          <w:rFonts w:ascii="Arial" w:eastAsia="Arial" w:hAnsi="Arial" w:cs="Arial"/>
          <w:kern w:val="1"/>
          <w:lang w:eastAsia="zh-CN" w:bidi="hi-IN"/>
        </w:rPr>
      </w:pPr>
      <w:r w:rsidRPr="004B2B66">
        <w:rPr>
          <w:rFonts w:ascii="Arial" w:eastAsia="Arial" w:hAnsi="Arial" w:cs="Arial"/>
          <w:kern w:val="1"/>
          <w:lang w:eastAsia="zh-CN" w:bidi="hi-IN"/>
        </w:rPr>
        <w:t>5) документ, подтверждающий полномочия должностного лица уполномоченного органа Администрации;</w:t>
      </w:r>
    </w:p>
    <w:p w:rsidR="00FC295E" w:rsidRPr="004B2B66" w:rsidRDefault="00FC295E" w:rsidP="00FC295E">
      <w:pPr>
        <w:suppressAutoHyphens/>
        <w:spacing w:before="160" w:after="0" w:line="240" w:lineRule="auto"/>
        <w:ind w:firstLine="540"/>
        <w:jc w:val="both"/>
        <w:rPr>
          <w:rFonts w:ascii="Arial" w:eastAsia="Arial" w:hAnsi="Arial" w:cs="Arial"/>
          <w:kern w:val="1"/>
          <w:lang w:eastAsia="zh-CN" w:bidi="hi-IN"/>
        </w:rPr>
      </w:pPr>
      <w:r w:rsidRPr="004B2B66">
        <w:rPr>
          <w:rFonts w:ascii="Arial" w:eastAsia="Arial" w:hAnsi="Arial" w:cs="Arial"/>
          <w:kern w:val="1"/>
          <w:lang w:eastAsia="zh-CN" w:bidi="hi-IN"/>
        </w:rPr>
        <w:t>6) иные документы, предусмотренные действующим законодательством.</w:t>
      </w:r>
    </w:p>
    <w:p w:rsidR="00FC295E" w:rsidRPr="004B2B66" w:rsidRDefault="00FC295E" w:rsidP="00FC295E">
      <w:pPr>
        <w:suppressAutoHyphens/>
        <w:spacing w:before="160" w:after="0" w:line="240" w:lineRule="auto"/>
        <w:ind w:firstLine="540"/>
        <w:jc w:val="both"/>
        <w:rPr>
          <w:rFonts w:ascii="Arial" w:eastAsia="Arial" w:hAnsi="Arial" w:cs="Arial"/>
          <w:kern w:val="1"/>
          <w:lang w:eastAsia="zh-CN" w:bidi="hi-IN"/>
        </w:rPr>
      </w:pPr>
      <w:r w:rsidRPr="004B2B66">
        <w:rPr>
          <w:rFonts w:ascii="Arial" w:eastAsia="Arial" w:hAnsi="Arial" w:cs="Arial"/>
          <w:kern w:val="1"/>
          <w:lang w:eastAsia="zh-CN" w:bidi="hi-IN"/>
        </w:rPr>
        <w:t>2.7. Для получения документов, указанных в пункте 2.6 настоящего Порядка, Администрация направляет запросы в соответствующие органы и организации, в распоряжении которых находятся указанные сведения (документы).</w:t>
      </w:r>
    </w:p>
    <w:p w:rsidR="00FC295E" w:rsidRPr="004B2B66" w:rsidRDefault="00FC295E" w:rsidP="00FC295E">
      <w:pPr>
        <w:suppressAutoHyphens/>
        <w:spacing w:before="160" w:after="0" w:line="240" w:lineRule="auto"/>
        <w:ind w:firstLine="540"/>
        <w:jc w:val="both"/>
        <w:rPr>
          <w:rFonts w:ascii="Arial" w:eastAsia="Arial" w:hAnsi="Arial" w:cs="Arial"/>
          <w:kern w:val="1"/>
          <w:lang w:eastAsia="zh-CN" w:bidi="hi-IN"/>
        </w:rPr>
      </w:pPr>
      <w:r w:rsidRPr="004B2B66">
        <w:rPr>
          <w:rFonts w:ascii="Arial" w:eastAsia="Arial" w:hAnsi="Arial" w:cs="Arial"/>
          <w:kern w:val="1"/>
          <w:lang w:eastAsia="zh-CN" w:bidi="hi-IN"/>
        </w:rPr>
        <w:t xml:space="preserve">2.8. В случае отказа соответствующего органа (организации) в предоставлении документов, указанных в пункте 2.6 настоящего Порядка, по причине отсутствия запрашиваемой информации или невозможности </w:t>
      </w:r>
      <w:proofErr w:type="spellStart"/>
      <w:r w:rsidRPr="004B2B66">
        <w:rPr>
          <w:rFonts w:ascii="Arial" w:eastAsia="Arial" w:hAnsi="Arial" w:cs="Arial"/>
          <w:kern w:val="1"/>
          <w:lang w:eastAsia="zh-CN" w:bidi="hi-IN"/>
        </w:rPr>
        <w:t>ее</w:t>
      </w:r>
      <w:proofErr w:type="spellEnd"/>
      <w:r w:rsidRPr="004B2B66">
        <w:rPr>
          <w:rFonts w:ascii="Arial" w:eastAsia="Arial" w:hAnsi="Arial" w:cs="Arial"/>
          <w:kern w:val="1"/>
          <w:lang w:eastAsia="zh-CN" w:bidi="hi-IN"/>
        </w:rPr>
        <w:t xml:space="preserve"> предоставления по основаниям, предусмотренным действующим законодательством, либо в случае отказа нотариуса в выдаче свидетельства о праве на наследство по закону Администрация при наличии законных оснований обращается в суд с исковым заявлением о признании права собственности (общей долевой собственности) городского поселения </w:t>
      </w:r>
      <w:proofErr w:type="spellStart"/>
      <w:r w:rsidRPr="004B2B66">
        <w:rPr>
          <w:rFonts w:ascii="Arial" w:eastAsia="Arial" w:hAnsi="Arial" w:cs="Arial"/>
          <w:kern w:val="1"/>
          <w:lang w:eastAsia="zh-CN" w:bidi="hi-IN"/>
        </w:rPr>
        <w:t>поселок</w:t>
      </w:r>
      <w:proofErr w:type="spellEnd"/>
      <w:r w:rsidRPr="004B2B66">
        <w:rPr>
          <w:rFonts w:ascii="Arial" w:eastAsia="Arial" w:hAnsi="Arial" w:cs="Arial"/>
          <w:kern w:val="1"/>
          <w:lang w:eastAsia="zh-CN" w:bidi="hi-IN"/>
        </w:rPr>
        <w:t xml:space="preserve"> Судиславль Судиславского муниципального района Костромской области на выморочное имущество.</w:t>
      </w:r>
    </w:p>
    <w:p w:rsidR="00FC295E" w:rsidRPr="004B2B66" w:rsidRDefault="00FC295E" w:rsidP="00FC295E">
      <w:pPr>
        <w:suppressAutoHyphens/>
        <w:spacing w:before="160" w:after="0" w:line="240" w:lineRule="auto"/>
        <w:ind w:firstLine="540"/>
        <w:jc w:val="both"/>
        <w:rPr>
          <w:rFonts w:ascii="Arial" w:eastAsia="Arial" w:hAnsi="Arial" w:cs="Arial"/>
          <w:kern w:val="1"/>
          <w:lang w:eastAsia="zh-CN" w:bidi="hi-IN"/>
        </w:rPr>
      </w:pPr>
      <w:r w:rsidRPr="004B2B66">
        <w:rPr>
          <w:rFonts w:ascii="Arial" w:eastAsia="Arial" w:hAnsi="Arial" w:cs="Arial"/>
          <w:kern w:val="1"/>
          <w:lang w:eastAsia="zh-CN" w:bidi="hi-IN"/>
        </w:rPr>
        <w:lastRenderedPageBreak/>
        <w:t xml:space="preserve">2.9. После получения свидетельства о праве на наследство по закону либо вступления в силу решения суда о признании права собственности городского поселения </w:t>
      </w:r>
      <w:proofErr w:type="spellStart"/>
      <w:r w:rsidRPr="004B2B66">
        <w:rPr>
          <w:rFonts w:ascii="Arial" w:eastAsia="Arial" w:hAnsi="Arial" w:cs="Arial"/>
          <w:kern w:val="1"/>
          <w:lang w:eastAsia="zh-CN" w:bidi="hi-IN"/>
        </w:rPr>
        <w:t>поселок</w:t>
      </w:r>
      <w:proofErr w:type="spellEnd"/>
      <w:r w:rsidRPr="004B2B66">
        <w:rPr>
          <w:rFonts w:ascii="Arial" w:eastAsia="Arial" w:hAnsi="Arial" w:cs="Arial"/>
          <w:kern w:val="1"/>
          <w:lang w:eastAsia="zh-CN" w:bidi="hi-IN"/>
        </w:rPr>
        <w:t xml:space="preserve"> Судиславль Судиславского муниципального района Костромской области на выморочное имущество Администрация в течение 10 рабочих дней обращается в орган, осуществляющий государственную регистрацию прав на недвижимость, для регистрации права собственности (общей долевой собственности) городского поселения </w:t>
      </w:r>
      <w:proofErr w:type="spellStart"/>
      <w:r w:rsidRPr="004B2B66">
        <w:rPr>
          <w:rFonts w:ascii="Arial" w:eastAsia="Arial" w:hAnsi="Arial" w:cs="Arial"/>
          <w:kern w:val="1"/>
          <w:lang w:eastAsia="zh-CN" w:bidi="hi-IN"/>
        </w:rPr>
        <w:t>поселок</w:t>
      </w:r>
      <w:proofErr w:type="spellEnd"/>
      <w:r w:rsidRPr="004B2B66">
        <w:rPr>
          <w:rFonts w:ascii="Arial" w:eastAsia="Arial" w:hAnsi="Arial" w:cs="Arial"/>
          <w:kern w:val="1"/>
          <w:lang w:eastAsia="zh-CN" w:bidi="hi-IN"/>
        </w:rPr>
        <w:t xml:space="preserve"> Судиславль Судиславского муниципального района Костромской области на объект недвижимого имущества, признанный выморочным имуществом.</w:t>
      </w:r>
    </w:p>
    <w:p w:rsidR="00FC295E" w:rsidRPr="004B2B66" w:rsidRDefault="00FC295E" w:rsidP="00FC295E">
      <w:pPr>
        <w:suppressAutoHyphens/>
        <w:spacing w:before="160" w:after="0" w:line="240" w:lineRule="auto"/>
        <w:ind w:firstLine="540"/>
        <w:jc w:val="both"/>
        <w:rPr>
          <w:rFonts w:ascii="Arial" w:eastAsia="Arial" w:hAnsi="Arial" w:cs="Arial"/>
          <w:kern w:val="1"/>
          <w:lang w:eastAsia="zh-CN" w:bidi="hi-IN"/>
        </w:rPr>
      </w:pPr>
      <w:r w:rsidRPr="004B2B66">
        <w:rPr>
          <w:rFonts w:ascii="Arial" w:eastAsia="Arial" w:hAnsi="Arial" w:cs="Arial"/>
          <w:kern w:val="1"/>
          <w:lang w:eastAsia="zh-CN" w:bidi="hi-IN"/>
        </w:rPr>
        <w:t xml:space="preserve">В течение 10 рабочих дней со дня получения документа, подтверждающего государственную регистрацию права собственности на объект недвижимого имущества, уполномоченный отраслевой (функциональный) орган Администрации включает сведения об указанном имуществе в Реестр муниципального имущества городского поселения </w:t>
      </w:r>
      <w:proofErr w:type="spellStart"/>
      <w:r w:rsidRPr="004B2B66">
        <w:rPr>
          <w:rFonts w:ascii="Arial" w:eastAsia="Arial" w:hAnsi="Arial" w:cs="Arial"/>
          <w:kern w:val="1"/>
          <w:lang w:eastAsia="zh-CN" w:bidi="hi-IN"/>
        </w:rPr>
        <w:t>поселок</w:t>
      </w:r>
      <w:proofErr w:type="spellEnd"/>
      <w:r w:rsidRPr="004B2B66">
        <w:rPr>
          <w:rFonts w:ascii="Arial" w:eastAsia="Arial" w:hAnsi="Arial" w:cs="Arial"/>
          <w:kern w:val="1"/>
          <w:lang w:eastAsia="zh-CN" w:bidi="hi-IN"/>
        </w:rPr>
        <w:t xml:space="preserve"> Судиславль Судиславского муниципального района Костромской области.</w:t>
      </w:r>
    </w:p>
    <w:p w:rsidR="00FC295E" w:rsidRPr="004B2B66" w:rsidRDefault="00FC295E" w:rsidP="00FC295E">
      <w:pPr>
        <w:suppressAutoHyphens/>
        <w:spacing w:after="0" w:line="240" w:lineRule="auto"/>
        <w:jc w:val="both"/>
        <w:rPr>
          <w:rFonts w:ascii="Arial" w:eastAsia="Arial" w:hAnsi="Arial" w:cs="Arial"/>
          <w:kern w:val="1"/>
          <w:lang w:eastAsia="zh-CN" w:bidi="hi-IN"/>
        </w:rPr>
      </w:pPr>
    </w:p>
    <w:p w:rsidR="00FC295E" w:rsidRPr="004B2B66" w:rsidRDefault="00FC295E" w:rsidP="00FC295E">
      <w:pPr>
        <w:suppressAutoHyphens/>
        <w:spacing w:after="0" w:line="240" w:lineRule="auto"/>
        <w:jc w:val="center"/>
        <w:rPr>
          <w:rFonts w:ascii="Arial" w:eastAsia="Arial" w:hAnsi="Arial" w:cs="Arial"/>
          <w:kern w:val="1"/>
          <w:lang w:eastAsia="zh-CN" w:bidi="hi-IN"/>
        </w:rPr>
      </w:pPr>
      <w:r w:rsidRPr="004B2B66">
        <w:rPr>
          <w:rFonts w:ascii="Arial" w:eastAsia="Arial" w:hAnsi="Arial" w:cs="Arial"/>
          <w:kern w:val="1"/>
          <w:lang w:eastAsia="zh-CN" w:bidi="hi-IN"/>
        </w:rPr>
        <w:t xml:space="preserve">3. Осуществление </w:t>
      </w:r>
      <w:proofErr w:type="spellStart"/>
      <w:r w:rsidRPr="004B2B66">
        <w:rPr>
          <w:rFonts w:ascii="Arial" w:eastAsia="Arial" w:hAnsi="Arial" w:cs="Arial"/>
          <w:kern w:val="1"/>
          <w:lang w:eastAsia="zh-CN" w:bidi="hi-IN"/>
        </w:rPr>
        <w:t>учета</w:t>
      </w:r>
      <w:proofErr w:type="spellEnd"/>
      <w:r w:rsidRPr="004B2B66">
        <w:rPr>
          <w:rFonts w:ascii="Arial" w:eastAsia="Arial" w:hAnsi="Arial" w:cs="Arial"/>
          <w:kern w:val="1"/>
          <w:lang w:eastAsia="zh-CN" w:bidi="hi-IN"/>
        </w:rPr>
        <w:t xml:space="preserve"> выморочного имущества</w:t>
      </w:r>
    </w:p>
    <w:p w:rsidR="00FC295E" w:rsidRPr="004B2B66" w:rsidRDefault="00FC295E" w:rsidP="00FC295E">
      <w:pPr>
        <w:suppressAutoHyphens/>
        <w:spacing w:after="0" w:line="240" w:lineRule="auto"/>
        <w:jc w:val="both"/>
        <w:rPr>
          <w:rFonts w:ascii="Arial" w:eastAsia="Arial" w:hAnsi="Arial" w:cs="Arial"/>
          <w:kern w:val="1"/>
          <w:lang w:eastAsia="zh-CN" w:bidi="hi-IN"/>
        </w:rPr>
      </w:pPr>
    </w:p>
    <w:p w:rsidR="00FC295E" w:rsidRPr="004B2B66" w:rsidRDefault="00FC295E" w:rsidP="00FC295E">
      <w:pPr>
        <w:suppressAutoHyphens/>
        <w:spacing w:after="0" w:line="240" w:lineRule="auto"/>
        <w:ind w:firstLine="540"/>
        <w:jc w:val="both"/>
        <w:rPr>
          <w:rFonts w:ascii="Arial" w:eastAsia="Arial" w:hAnsi="Arial" w:cs="Arial"/>
          <w:kern w:val="1"/>
          <w:lang w:eastAsia="zh-CN" w:bidi="hi-IN"/>
        </w:rPr>
      </w:pPr>
      <w:r w:rsidRPr="004B2B66">
        <w:rPr>
          <w:rFonts w:ascii="Arial" w:eastAsia="Arial" w:hAnsi="Arial" w:cs="Arial"/>
          <w:kern w:val="1"/>
          <w:lang w:eastAsia="zh-CN" w:bidi="hi-IN"/>
        </w:rPr>
        <w:t xml:space="preserve">3.1. При получении информации об объектах недвижимого имущества, имеющих признаки выморочного имущества, должностное лицо Администрации не позднее 5 рабочих дней со дня получения такой информации заносит сведения об имуществе в журнал </w:t>
      </w:r>
      <w:proofErr w:type="spellStart"/>
      <w:r w:rsidRPr="004B2B66">
        <w:rPr>
          <w:rFonts w:ascii="Arial" w:eastAsia="Arial" w:hAnsi="Arial" w:cs="Arial"/>
          <w:kern w:val="1"/>
          <w:lang w:eastAsia="zh-CN" w:bidi="hi-IN"/>
        </w:rPr>
        <w:t>учета</w:t>
      </w:r>
      <w:proofErr w:type="spellEnd"/>
      <w:r w:rsidRPr="004B2B66">
        <w:rPr>
          <w:rFonts w:ascii="Arial" w:eastAsia="Arial" w:hAnsi="Arial" w:cs="Arial"/>
          <w:kern w:val="1"/>
          <w:lang w:eastAsia="zh-CN" w:bidi="hi-IN"/>
        </w:rPr>
        <w:t xml:space="preserve"> объектов недвижимого имущества, имеющих признаки выморочного имущества, который </w:t>
      </w:r>
      <w:proofErr w:type="spellStart"/>
      <w:r w:rsidRPr="004B2B66">
        <w:rPr>
          <w:rFonts w:ascii="Arial" w:eastAsia="Arial" w:hAnsi="Arial" w:cs="Arial"/>
          <w:kern w:val="1"/>
          <w:lang w:eastAsia="zh-CN" w:bidi="hi-IN"/>
        </w:rPr>
        <w:t>ведется</w:t>
      </w:r>
      <w:proofErr w:type="spellEnd"/>
      <w:r w:rsidRPr="004B2B66">
        <w:rPr>
          <w:rFonts w:ascii="Arial" w:eastAsia="Arial" w:hAnsi="Arial" w:cs="Arial"/>
          <w:kern w:val="1"/>
          <w:lang w:eastAsia="zh-CN" w:bidi="hi-IN"/>
        </w:rPr>
        <w:t xml:space="preserve"> на бумажном носителе и в электронном виде по форме согласно приложению, к настоящему Порядку.</w:t>
      </w:r>
    </w:p>
    <w:p w:rsidR="00FC295E" w:rsidRPr="004B2B66" w:rsidRDefault="00FC295E" w:rsidP="00FC295E">
      <w:pPr>
        <w:suppressAutoHyphens/>
        <w:spacing w:after="0" w:line="240" w:lineRule="auto"/>
        <w:ind w:left="1611"/>
        <w:jc w:val="right"/>
        <w:rPr>
          <w:rFonts w:ascii="Arial" w:eastAsia="Arial" w:hAnsi="Arial" w:cs="Arial"/>
          <w:kern w:val="1"/>
          <w:lang w:eastAsia="zh-CN" w:bidi="hi-IN"/>
        </w:rPr>
      </w:pPr>
    </w:p>
    <w:p w:rsidR="00FC295E" w:rsidRPr="004B2B66" w:rsidRDefault="00FC295E" w:rsidP="00FC295E">
      <w:pPr>
        <w:suppressAutoHyphens/>
        <w:spacing w:after="0" w:line="240" w:lineRule="auto"/>
        <w:ind w:left="1611"/>
        <w:jc w:val="right"/>
        <w:rPr>
          <w:rFonts w:ascii="Arial" w:eastAsia="Arial" w:hAnsi="Arial" w:cs="Arial"/>
          <w:kern w:val="1"/>
          <w:lang w:eastAsia="zh-CN" w:bidi="hi-IN"/>
        </w:rPr>
      </w:pPr>
      <w:r w:rsidRPr="004B2B66">
        <w:rPr>
          <w:rFonts w:ascii="Arial" w:eastAsia="Arial" w:hAnsi="Arial" w:cs="Arial"/>
          <w:kern w:val="1"/>
          <w:lang w:eastAsia="zh-CN" w:bidi="hi-IN"/>
        </w:rPr>
        <w:t>Приложение</w:t>
      </w:r>
    </w:p>
    <w:p w:rsidR="00FC295E" w:rsidRPr="004B2B66" w:rsidRDefault="00FC295E" w:rsidP="00FC295E">
      <w:pPr>
        <w:suppressAutoHyphens/>
        <w:spacing w:after="0" w:line="240" w:lineRule="auto"/>
        <w:ind w:left="1611"/>
        <w:jc w:val="right"/>
        <w:rPr>
          <w:rFonts w:ascii="Arial" w:eastAsia="Arial" w:hAnsi="Arial" w:cs="Arial"/>
          <w:kern w:val="1"/>
          <w:lang w:eastAsia="zh-CN" w:bidi="hi-IN"/>
        </w:rPr>
      </w:pPr>
      <w:r w:rsidRPr="004B2B66">
        <w:rPr>
          <w:rFonts w:ascii="Arial" w:eastAsia="Arial" w:hAnsi="Arial" w:cs="Arial"/>
          <w:kern w:val="1"/>
          <w:lang w:eastAsia="zh-CN" w:bidi="hi-IN"/>
        </w:rPr>
        <w:t xml:space="preserve">к Порядку выявления, </w:t>
      </w:r>
      <w:proofErr w:type="spellStart"/>
      <w:r w:rsidRPr="004B2B66">
        <w:rPr>
          <w:rFonts w:ascii="Arial" w:eastAsia="Arial" w:hAnsi="Arial" w:cs="Arial"/>
          <w:kern w:val="1"/>
          <w:lang w:eastAsia="zh-CN" w:bidi="hi-IN"/>
        </w:rPr>
        <w:t>учета</w:t>
      </w:r>
      <w:proofErr w:type="spellEnd"/>
    </w:p>
    <w:p w:rsidR="00FC295E" w:rsidRPr="004B2B66" w:rsidRDefault="00FC295E" w:rsidP="00FC295E">
      <w:pPr>
        <w:suppressAutoHyphens/>
        <w:spacing w:after="0" w:line="240" w:lineRule="auto"/>
        <w:ind w:left="1611"/>
        <w:jc w:val="right"/>
        <w:rPr>
          <w:rFonts w:ascii="Arial" w:eastAsia="Arial" w:hAnsi="Arial" w:cs="Arial"/>
          <w:kern w:val="1"/>
          <w:lang w:eastAsia="zh-CN" w:bidi="hi-IN"/>
        </w:rPr>
      </w:pPr>
      <w:r w:rsidRPr="004B2B66">
        <w:rPr>
          <w:rFonts w:ascii="Arial" w:eastAsia="Arial" w:hAnsi="Arial" w:cs="Arial"/>
          <w:kern w:val="1"/>
          <w:lang w:eastAsia="zh-CN" w:bidi="hi-IN"/>
        </w:rPr>
        <w:t>и оформления выморочного имущества</w:t>
      </w:r>
    </w:p>
    <w:p w:rsidR="00FC295E" w:rsidRPr="004B2B66" w:rsidRDefault="00FC295E" w:rsidP="00FC295E">
      <w:pPr>
        <w:suppressAutoHyphens/>
        <w:spacing w:after="0" w:line="240" w:lineRule="auto"/>
        <w:ind w:left="1611"/>
        <w:jc w:val="right"/>
        <w:rPr>
          <w:rFonts w:ascii="Arial" w:eastAsia="Arial" w:hAnsi="Arial" w:cs="Arial"/>
          <w:kern w:val="1"/>
          <w:lang w:eastAsia="zh-CN" w:bidi="hi-IN"/>
        </w:rPr>
      </w:pPr>
      <w:r w:rsidRPr="004B2B66">
        <w:rPr>
          <w:rFonts w:ascii="Arial" w:eastAsia="Times New Roman" w:hAnsi="Arial" w:cs="Arial"/>
          <w:kern w:val="1"/>
          <w:lang w:eastAsia="zh-CN" w:bidi="hi-IN"/>
        </w:rPr>
        <w:t xml:space="preserve">   </w:t>
      </w:r>
      <w:r w:rsidRPr="004B2B66">
        <w:rPr>
          <w:rFonts w:ascii="Arial" w:eastAsia="Arial" w:hAnsi="Arial" w:cs="Arial"/>
          <w:kern w:val="1"/>
          <w:lang w:eastAsia="zh-CN" w:bidi="hi-IN"/>
        </w:rPr>
        <w:t xml:space="preserve">в собственность городского поселения </w:t>
      </w:r>
      <w:proofErr w:type="spellStart"/>
      <w:r w:rsidRPr="004B2B66">
        <w:rPr>
          <w:rFonts w:ascii="Arial" w:eastAsia="Arial" w:hAnsi="Arial" w:cs="Arial"/>
          <w:kern w:val="1"/>
          <w:lang w:eastAsia="zh-CN" w:bidi="hi-IN"/>
        </w:rPr>
        <w:t>поселок</w:t>
      </w:r>
      <w:proofErr w:type="spellEnd"/>
      <w:r w:rsidRPr="004B2B66">
        <w:rPr>
          <w:rFonts w:ascii="Arial" w:eastAsia="Arial" w:hAnsi="Arial" w:cs="Arial"/>
          <w:kern w:val="1"/>
          <w:lang w:eastAsia="zh-CN" w:bidi="hi-IN"/>
        </w:rPr>
        <w:t xml:space="preserve"> Судиславль Судиславского муниципального района Костромской области</w:t>
      </w:r>
    </w:p>
    <w:p w:rsidR="00FC295E" w:rsidRPr="004B2B66" w:rsidRDefault="00FC295E" w:rsidP="00FC295E">
      <w:pPr>
        <w:suppressAutoHyphens/>
        <w:spacing w:after="0" w:line="240" w:lineRule="auto"/>
        <w:jc w:val="center"/>
        <w:rPr>
          <w:rFonts w:ascii="Arial" w:eastAsia="Arial" w:hAnsi="Arial" w:cs="Arial"/>
          <w:kern w:val="1"/>
          <w:lang w:eastAsia="zh-CN" w:bidi="hi-IN"/>
        </w:rPr>
      </w:pPr>
      <w:bookmarkStart w:id="6" w:name="Par98"/>
      <w:bookmarkEnd w:id="6"/>
      <w:r w:rsidRPr="004B2B66">
        <w:rPr>
          <w:rFonts w:ascii="Arial" w:eastAsia="Arial" w:hAnsi="Arial" w:cs="Arial"/>
          <w:kern w:val="1"/>
          <w:lang w:eastAsia="zh-CN" w:bidi="hi-IN"/>
        </w:rPr>
        <w:t xml:space="preserve">Форма журнала </w:t>
      </w:r>
      <w:proofErr w:type="spellStart"/>
      <w:r w:rsidRPr="004B2B66">
        <w:rPr>
          <w:rFonts w:ascii="Arial" w:eastAsia="Arial" w:hAnsi="Arial" w:cs="Arial"/>
          <w:kern w:val="1"/>
          <w:lang w:eastAsia="zh-CN" w:bidi="hi-IN"/>
        </w:rPr>
        <w:t>учета</w:t>
      </w:r>
      <w:proofErr w:type="spellEnd"/>
      <w:r w:rsidRPr="004B2B66">
        <w:rPr>
          <w:rFonts w:ascii="Arial" w:eastAsia="Arial" w:hAnsi="Arial" w:cs="Arial"/>
          <w:kern w:val="1"/>
          <w:lang w:eastAsia="zh-CN" w:bidi="hi-IN"/>
        </w:rPr>
        <w:t xml:space="preserve"> объектов недвижимого имущества,</w:t>
      </w:r>
    </w:p>
    <w:p w:rsidR="00FC295E" w:rsidRPr="004B2B66" w:rsidRDefault="00FC295E" w:rsidP="00FC295E">
      <w:pPr>
        <w:suppressAutoHyphens/>
        <w:spacing w:after="0" w:line="240" w:lineRule="auto"/>
        <w:jc w:val="center"/>
        <w:rPr>
          <w:rFonts w:ascii="Arial" w:eastAsia="Arial" w:hAnsi="Arial" w:cs="Arial"/>
          <w:kern w:val="1"/>
          <w:lang w:eastAsia="zh-CN" w:bidi="hi-IN"/>
        </w:rPr>
      </w:pPr>
      <w:r w:rsidRPr="004B2B66">
        <w:rPr>
          <w:rFonts w:ascii="Arial" w:eastAsia="Arial" w:hAnsi="Arial" w:cs="Arial"/>
          <w:kern w:val="1"/>
          <w:lang w:eastAsia="zh-CN" w:bidi="hi-IN"/>
        </w:rPr>
        <w:t>имеющих признаки выморочного имущества</w:t>
      </w:r>
    </w:p>
    <w:p w:rsidR="00FC295E" w:rsidRPr="004B2B66" w:rsidRDefault="00FC295E" w:rsidP="00FC295E">
      <w:pPr>
        <w:suppressAutoHyphens/>
        <w:spacing w:after="0" w:line="240" w:lineRule="auto"/>
        <w:jc w:val="center"/>
        <w:rPr>
          <w:rFonts w:ascii="Arial" w:eastAsia="Arial" w:hAnsi="Arial" w:cs="Arial"/>
          <w:kern w:val="1"/>
          <w:lang w:eastAsia="zh-CN" w:bidi="hi-IN"/>
        </w:rPr>
      </w:pPr>
    </w:p>
    <w:tbl>
      <w:tblPr>
        <w:tblW w:w="0" w:type="auto"/>
        <w:tblInd w:w="147" w:type="dxa"/>
        <w:tblLayout w:type="fixed"/>
        <w:tblCellMar>
          <w:left w:w="0" w:type="dxa"/>
          <w:right w:w="0" w:type="dxa"/>
        </w:tblCellMar>
        <w:tblLook w:val="0000" w:firstRow="0" w:lastRow="0" w:firstColumn="0" w:lastColumn="0" w:noHBand="0" w:noVBand="0"/>
      </w:tblPr>
      <w:tblGrid>
        <w:gridCol w:w="1559"/>
        <w:gridCol w:w="1984"/>
        <w:gridCol w:w="2154"/>
        <w:gridCol w:w="2241"/>
        <w:gridCol w:w="1843"/>
      </w:tblGrid>
      <w:tr w:rsidR="00FC295E" w:rsidRPr="004B2B66" w:rsidTr="00FC295E">
        <w:tc>
          <w:tcPr>
            <w:tcW w:w="1559" w:type="dxa"/>
            <w:tcBorders>
              <w:top w:val="single" w:sz="4" w:space="0" w:color="000001"/>
              <w:left w:val="single" w:sz="4" w:space="0" w:color="000001"/>
              <w:bottom w:val="single" w:sz="4" w:space="0" w:color="000001"/>
            </w:tcBorders>
            <w:shd w:val="clear" w:color="auto" w:fill="auto"/>
          </w:tcPr>
          <w:p w:rsidR="00FC295E" w:rsidRPr="004B2B66" w:rsidRDefault="00FC295E" w:rsidP="00FC295E">
            <w:pPr>
              <w:suppressAutoHyphens/>
              <w:spacing w:after="0" w:line="240" w:lineRule="auto"/>
              <w:jc w:val="center"/>
              <w:rPr>
                <w:rFonts w:ascii="Arial" w:eastAsia="Arial" w:hAnsi="Arial" w:cs="Arial"/>
                <w:kern w:val="1"/>
                <w:lang w:eastAsia="zh-CN" w:bidi="hi-IN"/>
              </w:rPr>
            </w:pPr>
            <w:r w:rsidRPr="004B2B66">
              <w:rPr>
                <w:rFonts w:ascii="Arial" w:eastAsia="Arial" w:hAnsi="Arial" w:cs="Arial"/>
                <w:kern w:val="1"/>
                <w:lang w:eastAsia="zh-CN" w:bidi="hi-IN"/>
              </w:rPr>
              <w:t>Адрес объекта недвижимого имущества</w:t>
            </w:r>
          </w:p>
        </w:tc>
        <w:tc>
          <w:tcPr>
            <w:tcW w:w="1984" w:type="dxa"/>
            <w:tcBorders>
              <w:top w:val="single" w:sz="4" w:space="0" w:color="000001"/>
              <w:left w:val="single" w:sz="4" w:space="0" w:color="000001"/>
              <w:bottom w:val="single" w:sz="4" w:space="0" w:color="000001"/>
            </w:tcBorders>
            <w:shd w:val="clear" w:color="auto" w:fill="auto"/>
          </w:tcPr>
          <w:p w:rsidR="00FC295E" w:rsidRPr="004B2B66" w:rsidRDefault="00FC295E" w:rsidP="00FC295E">
            <w:pPr>
              <w:suppressAutoHyphens/>
              <w:spacing w:after="0" w:line="240" w:lineRule="auto"/>
              <w:jc w:val="center"/>
              <w:rPr>
                <w:rFonts w:ascii="Arial" w:eastAsia="Arial" w:hAnsi="Arial" w:cs="Arial"/>
                <w:kern w:val="1"/>
                <w:lang w:eastAsia="zh-CN" w:bidi="hi-IN"/>
              </w:rPr>
            </w:pPr>
            <w:r w:rsidRPr="004B2B66">
              <w:rPr>
                <w:rFonts w:ascii="Arial" w:eastAsia="Arial" w:hAnsi="Arial" w:cs="Arial"/>
                <w:kern w:val="1"/>
                <w:lang w:eastAsia="zh-CN" w:bidi="hi-IN"/>
              </w:rPr>
              <w:t>Характеристика объекта недвижимого имущества</w:t>
            </w:r>
          </w:p>
        </w:tc>
        <w:tc>
          <w:tcPr>
            <w:tcW w:w="2154" w:type="dxa"/>
            <w:tcBorders>
              <w:top w:val="single" w:sz="4" w:space="0" w:color="000001"/>
              <w:left w:val="single" w:sz="4" w:space="0" w:color="000001"/>
              <w:bottom w:val="single" w:sz="4" w:space="0" w:color="000001"/>
            </w:tcBorders>
            <w:shd w:val="clear" w:color="auto" w:fill="auto"/>
          </w:tcPr>
          <w:p w:rsidR="00FC295E" w:rsidRPr="004B2B66" w:rsidRDefault="00FC295E" w:rsidP="00FC295E">
            <w:pPr>
              <w:suppressAutoHyphens/>
              <w:spacing w:after="0" w:line="240" w:lineRule="auto"/>
              <w:jc w:val="center"/>
              <w:rPr>
                <w:rFonts w:ascii="Arial" w:eastAsia="Arial" w:hAnsi="Arial" w:cs="Arial"/>
                <w:kern w:val="1"/>
                <w:lang w:eastAsia="zh-CN" w:bidi="hi-IN"/>
              </w:rPr>
            </w:pPr>
            <w:r w:rsidRPr="004B2B66">
              <w:rPr>
                <w:rFonts w:ascii="Arial" w:eastAsia="Arial" w:hAnsi="Arial" w:cs="Arial"/>
                <w:kern w:val="1"/>
                <w:lang w:eastAsia="zh-CN" w:bidi="hi-IN"/>
              </w:rPr>
              <w:t>Собственник объекта недвижимого имущества (Ф.И.О., дата рождения, дата смерти)</w:t>
            </w:r>
          </w:p>
        </w:tc>
        <w:tc>
          <w:tcPr>
            <w:tcW w:w="2241" w:type="dxa"/>
            <w:tcBorders>
              <w:top w:val="single" w:sz="4" w:space="0" w:color="000001"/>
              <w:left w:val="single" w:sz="4" w:space="0" w:color="000001"/>
              <w:bottom w:val="single" w:sz="4" w:space="0" w:color="000001"/>
            </w:tcBorders>
            <w:shd w:val="clear" w:color="auto" w:fill="auto"/>
          </w:tcPr>
          <w:p w:rsidR="00FC295E" w:rsidRPr="004B2B66" w:rsidRDefault="00FC295E" w:rsidP="00FC295E">
            <w:pPr>
              <w:suppressAutoHyphens/>
              <w:spacing w:after="0" w:line="240" w:lineRule="auto"/>
              <w:jc w:val="center"/>
              <w:rPr>
                <w:rFonts w:ascii="Arial" w:eastAsia="Arial" w:hAnsi="Arial" w:cs="Arial"/>
                <w:kern w:val="1"/>
                <w:lang w:eastAsia="zh-CN" w:bidi="hi-IN"/>
              </w:rPr>
            </w:pPr>
            <w:r w:rsidRPr="004B2B66">
              <w:rPr>
                <w:rFonts w:ascii="Arial" w:eastAsia="Arial" w:hAnsi="Arial" w:cs="Arial"/>
                <w:kern w:val="1"/>
                <w:lang w:eastAsia="zh-CN" w:bidi="hi-IN"/>
              </w:rPr>
              <w:t>Источник информации, дата поступления информации</w:t>
            </w:r>
          </w:p>
        </w:tc>
        <w:tc>
          <w:tcPr>
            <w:tcW w:w="1843" w:type="dxa"/>
            <w:tcBorders>
              <w:top w:val="single" w:sz="4" w:space="0" w:color="000001"/>
              <w:left w:val="single" w:sz="4" w:space="0" w:color="000001"/>
              <w:bottom w:val="single" w:sz="4" w:space="0" w:color="000001"/>
              <w:right w:val="single" w:sz="4" w:space="0" w:color="000001"/>
            </w:tcBorders>
            <w:shd w:val="clear" w:color="auto" w:fill="auto"/>
          </w:tcPr>
          <w:p w:rsidR="00FC295E" w:rsidRPr="004B2B66" w:rsidRDefault="00FC295E" w:rsidP="00FC295E">
            <w:pPr>
              <w:suppressAutoHyphens/>
              <w:spacing w:after="0" w:line="240" w:lineRule="auto"/>
              <w:jc w:val="center"/>
              <w:rPr>
                <w:rFonts w:ascii="Arial" w:eastAsia="Arial" w:hAnsi="Arial" w:cs="Arial"/>
                <w:kern w:val="1"/>
                <w:lang w:eastAsia="zh-CN" w:bidi="hi-IN"/>
              </w:rPr>
            </w:pPr>
            <w:r w:rsidRPr="004B2B66">
              <w:rPr>
                <w:rFonts w:ascii="Arial" w:eastAsia="Arial" w:hAnsi="Arial" w:cs="Arial"/>
                <w:kern w:val="1"/>
                <w:lang w:eastAsia="zh-CN" w:bidi="hi-IN"/>
              </w:rPr>
              <w:t>Результат</w:t>
            </w:r>
          </w:p>
        </w:tc>
      </w:tr>
      <w:tr w:rsidR="00FC295E" w:rsidRPr="004B2B66" w:rsidTr="00FC295E">
        <w:tc>
          <w:tcPr>
            <w:tcW w:w="1559" w:type="dxa"/>
            <w:tcBorders>
              <w:top w:val="single" w:sz="4" w:space="0" w:color="000001"/>
              <w:left w:val="single" w:sz="4" w:space="0" w:color="000001"/>
              <w:bottom w:val="single" w:sz="4" w:space="0" w:color="000001"/>
            </w:tcBorders>
            <w:shd w:val="clear" w:color="auto" w:fill="auto"/>
          </w:tcPr>
          <w:p w:rsidR="00FC295E" w:rsidRPr="004B2B66" w:rsidRDefault="00FC295E" w:rsidP="00FC295E">
            <w:pPr>
              <w:suppressAutoHyphens/>
              <w:snapToGrid w:val="0"/>
              <w:spacing w:after="0" w:line="240" w:lineRule="auto"/>
              <w:rPr>
                <w:rFonts w:ascii="Arial" w:eastAsia="Arial" w:hAnsi="Arial" w:cs="Arial"/>
                <w:kern w:val="1"/>
                <w:lang w:eastAsia="zh-CN" w:bidi="hi-IN"/>
              </w:rPr>
            </w:pPr>
          </w:p>
        </w:tc>
        <w:tc>
          <w:tcPr>
            <w:tcW w:w="1984" w:type="dxa"/>
            <w:tcBorders>
              <w:top w:val="single" w:sz="4" w:space="0" w:color="000001"/>
              <w:left w:val="single" w:sz="4" w:space="0" w:color="000001"/>
              <w:bottom w:val="single" w:sz="4" w:space="0" w:color="000001"/>
            </w:tcBorders>
            <w:shd w:val="clear" w:color="auto" w:fill="auto"/>
          </w:tcPr>
          <w:p w:rsidR="00FC295E" w:rsidRPr="004B2B66" w:rsidRDefault="00FC295E" w:rsidP="00FC295E">
            <w:pPr>
              <w:suppressAutoHyphens/>
              <w:snapToGrid w:val="0"/>
              <w:spacing w:after="0" w:line="240" w:lineRule="auto"/>
              <w:rPr>
                <w:rFonts w:ascii="Arial" w:eastAsia="Arial" w:hAnsi="Arial" w:cs="Arial"/>
                <w:kern w:val="1"/>
                <w:lang w:eastAsia="zh-CN" w:bidi="hi-IN"/>
              </w:rPr>
            </w:pPr>
          </w:p>
        </w:tc>
        <w:tc>
          <w:tcPr>
            <w:tcW w:w="2154" w:type="dxa"/>
            <w:tcBorders>
              <w:top w:val="single" w:sz="4" w:space="0" w:color="000001"/>
              <w:left w:val="single" w:sz="4" w:space="0" w:color="000001"/>
              <w:bottom w:val="single" w:sz="4" w:space="0" w:color="000001"/>
            </w:tcBorders>
            <w:shd w:val="clear" w:color="auto" w:fill="auto"/>
          </w:tcPr>
          <w:p w:rsidR="00FC295E" w:rsidRPr="004B2B66" w:rsidRDefault="00FC295E" w:rsidP="00FC295E">
            <w:pPr>
              <w:suppressAutoHyphens/>
              <w:snapToGrid w:val="0"/>
              <w:spacing w:after="0" w:line="240" w:lineRule="auto"/>
              <w:rPr>
                <w:rFonts w:ascii="Arial" w:eastAsia="Arial" w:hAnsi="Arial" w:cs="Arial"/>
                <w:kern w:val="1"/>
                <w:lang w:eastAsia="zh-CN" w:bidi="hi-IN"/>
              </w:rPr>
            </w:pPr>
          </w:p>
        </w:tc>
        <w:tc>
          <w:tcPr>
            <w:tcW w:w="2241" w:type="dxa"/>
            <w:tcBorders>
              <w:top w:val="single" w:sz="4" w:space="0" w:color="000001"/>
              <w:left w:val="single" w:sz="4" w:space="0" w:color="000001"/>
              <w:bottom w:val="single" w:sz="4" w:space="0" w:color="000001"/>
            </w:tcBorders>
            <w:shd w:val="clear" w:color="auto" w:fill="auto"/>
          </w:tcPr>
          <w:p w:rsidR="00FC295E" w:rsidRPr="004B2B66" w:rsidRDefault="00FC295E" w:rsidP="00FC295E">
            <w:pPr>
              <w:suppressAutoHyphens/>
              <w:snapToGrid w:val="0"/>
              <w:spacing w:after="0" w:line="240" w:lineRule="auto"/>
              <w:rPr>
                <w:rFonts w:ascii="Arial" w:eastAsia="Arial" w:hAnsi="Arial" w:cs="Arial"/>
                <w:kern w:val="1"/>
                <w:lang w:eastAsia="zh-CN" w:bidi="hi-IN"/>
              </w:rPr>
            </w:pPr>
          </w:p>
        </w:tc>
        <w:tc>
          <w:tcPr>
            <w:tcW w:w="1843" w:type="dxa"/>
            <w:tcBorders>
              <w:top w:val="single" w:sz="4" w:space="0" w:color="000001"/>
              <w:left w:val="single" w:sz="4" w:space="0" w:color="000001"/>
              <w:bottom w:val="single" w:sz="4" w:space="0" w:color="000001"/>
              <w:right w:val="single" w:sz="4" w:space="0" w:color="000001"/>
            </w:tcBorders>
            <w:shd w:val="clear" w:color="auto" w:fill="auto"/>
          </w:tcPr>
          <w:p w:rsidR="00FC295E" w:rsidRPr="004B2B66" w:rsidRDefault="00FC295E" w:rsidP="00FC295E">
            <w:pPr>
              <w:suppressAutoHyphens/>
              <w:snapToGrid w:val="0"/>
              <w:spacing w:after="0" w:line="240" w:lineRule="auto"/>
              <w:rPr>
                <w:rFonts w:ascii="Arial" w:eastAsia="Arial" w:hAnsi="Arial" w:cs="Arial"/>
                <w:kern w:val="1"/>
                <w:lang w:eastAsia="zh-CN" w:bidi="hi-IN"/>
              </w:rPr>
            </w:pPr>
          </w:p>
        </w:tc>
      </w:tr>
      <w:tr w:rsidR="00FC295E" w:rsidRPr="004B2B66" w:rsidTr="00FC295E">
        <w:tc>
          <w:tcPr>
            <w:tcW w:w="1559" w:type="dxa"/>
            <w:tcBorders>
              <w:top w:val="single" w:sz="4" w:space="0" w:color="000001"/>
              <w:left w:val="single" w:sz="4" w:space="0" w:color="000001"/>
              <w:bottom w:val="single" w:sz="4" w:space="0" w:color="000001"/>
            </w:tcBorders>
            <w:shd w:val="clear" w:color="auto" w:fill="auto"/>
          </w:tcPr>
          <w:p w:rsidR="00FC295E" w:rsidRPr="004B2B66" w:rsidRDefault="00FC295E" w:rsidP="00FC295E">
            <w:pPr>
              <w:suppressAutoHyphens/>
              <w:snapToGrid w:val="0"/>
              <w:spacing w:after="0" w:line="240" w:lineRule="auto"/>
              <w:rPr>
                <w:rFonts w:ascii="Arial" w:eastAsia="Arial" w:hAnsi="Arial" w:cs="Arial"/>
                <w:kern w:val="1"/>
                <w:lang w:eastAsia="zh-CN" w:bidi="hi-IN"/>
              </w:rPr>
            </w:pPr>
          </w:p>
        </w:tc>
        <w:tc>
          <w:tcPr>
            <w:tcW w:w="1984" w:type="dxa"/>
            <w:tcBorders>
              <w:top w:val="single" w:sz="4" w:space="0" w:color="000001"/>
              <w:left w:val="single" w:sz="4" w:space="0" w:color="000001"/>
              <w:bottom w:val="single" w:sz="4" w:space="0" w:color="000001"/>
            </w:tcBorders>
            <w:shd w:val="clear" w:color="auto" w:fill="auto"/>
          </w:tcPr>
          <w:p w:rsidR="00FC295E" w:rsidRPr="004B2B66" w:rsidRDefault="00FC295E" w:rsidP="00FC295E">
            <w:pPr>
              <w:suppressAutoHyphens/>
              <w:snapToGrid w:val="0"/>
              <w:spacing w:after="0" w:line="240" w:lineRule="auto"/>
              <w:rPr>
                <w:rFonts w:ascii="Arial" w:eastAsia="Arial" w:hAnsi="Arial" w:cs="Arial"/>
                <w:kern w:val="1"/>
                <w:lang w:eastAsia="zh-CN" w:bidi="hi-IN"/>
              </w:rPr>
            </w:pPr>
          </w:p>
        </w:tc>
        <w:tc>
          <w:tcPr>
            <w:tcW w:w="2154" w:type="dxa"/>
            <w:tcBorders>
              <w:top w:val="single" w:sz="4" w:space="0" w:color="000001"/>
              <w:left w:val="single" w:sz="4" w:space="0" w:color="000001"/>
              <w:bottom w:val="single" w:sz="4" w:space="0" w:color="000001"/>
            </w:tcBorders>
            <w:shd w:val="clear" w:color="auto" w:fill="auto"/>
          </w:tcPr>
          <w:p w:rsidR="00FC295E" w:rsidRPr="004B2B66" w:rsidRDefault="00FC295E" w:rsidP="00FC295E">
            <w:pPr>
              <w:suppressAutoHyphens/>
              <w:snapToGrid w:val="0"/>
              <w:spacing w:after="0" w:line="240" w:lineRule="auto"/>
              <w:rPr>
                <w:rFonts w:ascii="Arial" w:eastAsia="Arial" w:hAnsi="Arial" w:cs="Arial"/>
                <w:kern w:val="1"/>
                <w:lang w:eastAsia="zh-CN" w:bidi="hi-IN"/>
              </w:rPr>
            </w:pPr>
          </w:p>
        </w:tc>
        <w:tc>
          <w:tcPr>
            <w:tcW w:w="2241" w:type="dxa"/>
            <w:tcBorders>
              <w:top w:val="single" w:sz="4" w:space="0" w:color="000001"/>
              <w:left w:val="single" w:sz="4" w:space="0" w:color="000001"/>
              <w:bottom w:val="single" w:sz="4" w:space="0" w:color="000001"/>
            </w:tcBorders>
            <w:shd w:val="clear" w:color="auto" w:fill="auto"/>
          </w:tcPr>
          <w:p w:rsidR="00FC295E" w:rsidRPr="004B2B66" w:rsidRDefault="00FC295E" w:rsidP="00FC295E">
            <w:pPr>
              <w:suppressAutoHyphens/>
              <w:snapToGrid w:val="0"/>
              <w:spacing w:after="0" w:line="240" w:lineRule="auto"/>
              <w:rPr>
                <w:rFonts w:ascii="Arial" w:eastAsia="Arial" w:hAnsi="Arial" w:cs="Arial"/>
                <w:kern w:val="1"/>
                <w:lang w:eastAsia="zh-CN" w:bidi="hi-IN"/>
              </w:rPr>
            </w:pPr>
          </w:p>
        </w:tc>
        <w:tc>
          <w:tcPr>
            <w:tcW w:w="1843" w:type="dxa"/>
            <w:tcBorders>
              <w:top w:val="single" w:sz="4" w:space="0" w:color="000001"/>
              <w:left w:val="single" w:sz="4" w:space="0" w:color="000001"/>
              <w:bottom w:val="single" w:sz="4" w:space="0" w:color="000001"/>
              <w:right w:val="single" w:sz="4" w:space="0" w:color="000001"/>
            </w:tcBorders>
            <w:shd w:val="clear" w:color="auto" w:fill="auto"/>
          </w:tcPr>
          <w:p w:rsidR="00FC295E" w:rsidRPr="004B2B66" w:rsidRDefault="00FC295E" w:rsidP="00FC295E">
            <w:pPr>
              <w:suppressAutoHyphens/>
              <w:snapToGrid w:val="0"/>
              <w:spacing w:after="0" w:line="240" w:lineRule="auto"/>
              <w:rPr>
                <w:rFonts w:ascii="Arial" w:eastAsia="Arial" w:hAnsi="Arial" w:cs="Arial"/>
                <w:kern w:val="1"/>
                <w:lang w:eastAsia="zh-CN" w:bidi="hi-IN"/>
              </w:rPr>
            </w:pPr>
          </w:p>
        </w:tc>
      </w:tr>
      <w:tr w:rsidR="00FC295E" w:rsidRPr="004B2B66" w:rsidTr="00FC295E">
        <w:tc>
          <w:tcPr>
            <w:tcW w:w="1559" w:type="dxa"/>
            <w:tcBorders>
              <w:top w:val="single" w:sz="4" w:space="0" w:color="000001"/>
              <w:left w:val="single" w:sz="4" w:space="0" w:color="000001"/>
              <w:bottom w:val="single" w:sz="4" w:space="0" w:color="000001"/>
            </w:tcBorders>
            <w:shd w:val="clear" w:color="auto" w:fill="auto"/>
          </w:tcPr>
          <w:p w:rsidR="00FC295E" w:rsidRPr="004B2B66" w:rsidRDefault="00FC295E" w:rsidP="00FC295E">
            <w:pPr>
              <w:suppressAutoHyphens/>
              <w:snapToGrid w:val="0"/>
              <w:spacing w:after="0" w:line="240" w:lineRule="auto"/>
              <w:rPr>
                <w:rFonts w:ascii="Arial" w:eastAsia="Arial" w:hAnsi="Arial" w:cs="Arial"/>
                <w:kern w:val="1"/>
                <w:lang w:eastAsia="zh-CN" w:bidi="hi-IN"/>
              </w:rPr>
            </w:pPr>
          </w:p>
        </w:tc>
        <w:tc>
          <w:tcPr>
            <w:tcW w:w="1984" w:type="dxa"/>
            <w:tcBorders>
              <w:top w:val="single" w:sz="4" w:space="0" w:color="000001"/>
              <w:left w:val="single" w:sz="4" w:space="0" w:color="000001"/>
              <w:bottom w:val="single" w:sz="4" w:space="0" w:color="000001"/>
            </w:tcBorders>
            <w:shd w:val="clear" w:color="auto" w:fill="auto"/>
          </w:tcPr>
          <w:p w:rsidR="00FC295E" w:rsidRPr="004B2B66" w:rsidRDefault="00FC295E" w:rsidP="00FC295E">
            <w:pPr>
              <w:suppressAutoHyphens/>
              <w:snapToGrid w:val="0"/>
              <w:spacing w:after="0" w:line="240" w:lineRule="auto"/>
              <w:rPr>
                <w:rFonts w:ascii="Arial" w:eastAsia="Arial" w:hAnsi="Arial" w:cs="Arial"/>
                <w:kern w:val="1"/>
                <w:lang w:eastAsia="zh-CN" w:bidi="hi-IN"/>
              </w:rPr>
            </w:pPr>
          </w:p>
        </w:tc>
        <w:tc>
          <w:tcPr>
            <w:tcW w:w="2154" w:type="dxa"/>
            <w:tcBorders>
              <w:top w:val="single" w:sz="4" w:space="0" w:color="000001"/>
              <w:left w:val="single" w:sz="4" w:space="0" w:color="000001"/>
              <w:bottom w:val="single" w:sz="4" w:space="0" w:color="000001"/>
            </w:tcBorders>
            <w:shd w:val="clear" w:color="auto" w:fill="auto"/>
          </w:tcPr>
          <w:p w:rsidR="00FC295E" w:rsidRPr="004B2B66" w:rsidRDefault="00FC295E" w:rsidP="00FC295E">
            <w:pPr>
              <w:suppressAutoHyphens/>
              <w:snapToGrid w:val="0"/>
              <w:spacing w:after="0" w:line="240" w:lineRule="auto"/>
              <w:rPr>
                <w:rFonts w:ascii="Arial" w:eastAsia="Arial" w:hAnsi="Arial" w:cs="Arial"/>
                <w:kern w:val="1"/>
                <w:lang w:eastAsia="zh-CN" w:bidi="hi-IN"/>
              </w:rPr>
            </w:pPr>
          </w:p>
        </w:tc>
        <w:tc>
          <w:tcPr>
            <w:tcW w:w="2241" w:type="dxa"/>
            <w:tcBorders>
              <w:top w:val="single" w:sz="4" w:space="0" w:color="000001"/>
              <w:left w:val="single" w:sz="4" w:space="0" w:color="000001"/>
              <w:bottom w:val="single" w:sz="4" w:space="0" w:color="000001"/>
            </w:tcBorders>
            <w:shd w:val="clear" w:color="auto" w:fill="auto"/>
          </w:tcPr>
          <w:p w:rsidR="00FC295E" w:rsidRPr="004B2B66" w:rsidRDefault="00FC295E" w:rsidP="00FC295E">
            <w:pPr>
              <w:suppressAutoHyphens/>
              <w:snapToGrid w:val="0"/>
              <w:spacing w:after="0" w:line="240" w:lineRule="auto"/>
              <w:rPr>
                <w:rFonts w:ascii="Arial" w:eastAsia="Arial" w:hAnsi="Arial" w:cs="Arial"/>
                <w:kern w:val="1"/>
                <w:lang w:eastAsia="zh-CN" w:bidi="hi-IN"/>
              </w:rPr>
            </w:pPr>
          </w:p>
        </w:tc>
        <w:tc>
          <w:tcPr>
            <w:tcW w:w="1843" w:type="dxa"/>
            <w:tcBorders>
              <w:top w:val="single" w:sz="4" w:space="0" w:color="000001"/>
              <w:left w:val="single" w:sz="4" w:space="0" w:color="000001"/>
              <w:bottom w:val="single" w:sz="4" w:space="0" w:color="000001"/>
              <w:right w:val="single" w:sz="4" w:space="0" w:color="000001"/>
            </w:tcBorders>
            <w:shd w:val="clear" w:color="auto" w:fill="auto"/>
          </w:tcPr>
          <w:p w:rsidR="00FC295E" w:rsidRPr="004B2B66" w:rsidRDefault="00FC295E" w:rsidP="00FC295E">
            <w:pPr>
              <w:suppressAutoHyphens/>
              <w:snapToGrid w:val="0"/>
              <w:spacing w:after="0" w:line="240" w:lineRule="auto"/>
              <w:rPr>
                <w:rFonts w:ascii="Arial" w:eastAsia="Arial" w:hAnsi="Arial" w:cs="Arial"/>
                <w:kern w:val="1"/>
                <w:lang w:eastAsia="zh-CN" w:bidi="hi-IN"/>
              </w:rPr>
            </w:pPr>
          </w:p>
        </w:tc>
      </w:tr>
    </w:tbl>
    <w:p w:rsidR="00A048F6" w:rsidRPr="004B2B66" w:rsidRDefault="00A048F6" w:rsidP="00A048F6">
      <w:pPr>
        <w:suppressAutoHyphens/>
        <w:autoSpaceDN w:val="0"/>
        <w:spacing w:after="0" w:line="240" w:lineRule="auto"/>
        <w:jc w:val="both"/>
        <w:textAlignment w:val="baseline"/>
        <w:rPr>
          <w:rFonts w:ascii="Times New Roman" w:eastAsia="Times New Roman" w:hAnsi="Times New Roman" w:cs="Times New Roman"/>
          <w:kern w:val="3"/>
          <w:lang w:eastAsia="ru-RU"/>
        </w:rPr>
      </w:pPr>
    </w:p>
    <w:p w:rsidR="00C96642" w:rsidRPr="00C96642" w:rsidRDefault="00C96642" w:rsidP="00C96642">
      <w:pPr>
        <w:suppressAutoHyphens/>
        <w:spacing w:after="0" w:line="240" w:lineRule="auto"/>
        <w:jc w:val="right"/>
        <w:rPr>
          <w:rFonts w:ascii="Times New Roman" w:eastAsia="Arial" w:hAnsi="Times New Roman" w:cs="Times New Roman"/>
          <w:kern w:val="1"/>
          <w:lang w:eastAsia="zh-CN" w:bidi="hi-IN"/>
        </w:rPr>
      </w:pPr>
    </w:p>
    <w:p w:rsidR="00C96642" w:rsidRPr="00C96642" w:rsidRDefault="00C96642" w:rsidP="00C96642">
      <w:pPr>
        <w:suppressAutoHyphens/>
        <w:spacing w:after="0" w:line="240" w:lineRule="auto"/>
        <w:jc w:val="center"/>
        <w:rPr>
          <w:rFonts w:ascii="Arial" w:eastAsia="Arial" w:hAnsi="Arial" w:cs="Arial"/>
          <w:kern w:val="1"/>
          <w:lang w:eastAsia="zh-CN" w:bidi="hi-IN"/>
        </w:rPr>
      </w:pPr>
      <w:r w:rsidRPr="00C96642">
        <w:rPr>
          <w:rFonts w:ascii="Arial" w:eastAsia="Arial" w:hAnsi="Arial" w:cs="Arial"/>
          <w:kern w:val="1"/>
          <w:lang w:eastAsia="zh-CN" w:bidi="hi-IN"/>
        </w:rPr>
        <w:t>Российская Федерация</w:t>
      </w:r>
    </w:p>
    <w:p w:rsidR="00C96642" w:rsidRPr="00C96642" w:rsidRDefault="00C96642" w:rsidP="00C96642">
      <w:pPr>
        <w:suppressAutoHyphens/>
        <w:spacing w:after="0" w:line="240" w:lineRule="auto"/>
        <w:jc w:val="center"/>
        <w:rPr>
          <w:rFonts w:ascii="Arial" w:eastAsia="Arial" w:hAnsi="Arial" w:cs="Arial"/>
          <w:kern w:val="1"/>
          <w:lang w:eastAsia="zh-CN" w:bidi="hi-IN"/>
        </w:rPr>
      </w:pPr>
      <w:r w:rsidRPr="00C96642">
        <w:rPr>
          <w:rFonts w:ascii="Arial" w:eastAsia="Arial" w:hAnsi="Arial" w:cs="Arial"/>
          <w:kern w:val="1"/>
          <w:lang w:eastAsia="zh-CN" w:bidi="hi-IN"/>
        </w:rPr>
        <w:t>Костромская область</w:t>
      </w:r>
    </w:p>
    <w:p w:rsidR="00C96642" w:rsidRPr="00C96642" w:rsidRDefault="00C96642" w:rsidP="00C96642">
      <w:pPr>
        <w:suppressAutoHyphens/>
        <w:spacing w:after="0" w:line="240" w:lineRule="auto"/>
        <w:jc w:val="center"/>
        <w:rPr>
          <w:rFonts w:ascii="Arial" w:eastAsia="Arial" w:hAnsi="Arial" w:cs="Arial"/>
          <w:kern w:val="1"/>
          <w:lang w:eastAsia="zh-CN" w:bidi="hi-IN"/>
        </w:rPr>
      </w:pPr>
      <w:r w:rsidRPr="00C96642">
        <w:rPr>
          <w:rFonts w:ascii="Arial" w:eastAsia="Arial" w:hAnsi="Arial" w:cs="Arial"/>
          <w:kern w:val="1"/>
          <w:lang w:eastAsia="zh-CN" w:bidi="hi-IN"/>
        </w:rPr>
        <w:t>Судиславский муниципальный район</w:t>
      </w:r>
    </w:p>
    <w:p w:rsidR="00C96642" w:rsidRPr="00C96642" w:rsidRDefault="00C96642" w:rsidP="00C96642">
      <w:pPr>
        <w:suppressAutoHyphens/>
        <w:spacing w:after="0" w:line="240" w:lineRule="auto"/>
        <w:jc w:val="center"/>
        <w:rPr>
          <w:rFonts w:ascii="Arial" w:eastAsia="Arial" w:hAnsi="Arial" w:cs="Arial"/>
          <w:kern w:val="1"/>
          <w:lang w:eastAsia="zh-CN" w:bidi="hi-IN"/>
        </w:rPr>
      </w:pPr>
      <w:r w:rsidRPr="00C96642">
        <w:rPr>
          <w:rFonts w:ascii="Arial" w:eastAsia="Arial" w:hAnsi="Arial" w:cs="Arial"/>
          <w:kern w:val="1"/>
          <w:lang w:eastAsia="zh-CN" w:bidi="hi-IN"/>
        </w:rPr>
        <w:t xml:space="preserve">Городское поселение </w:t>
      </w:r>
      <w:proofErr w:type="spellStart"/>
      <w:r w:rsidRPr="00C96642">
        <w:rPr>
          <w:rFonts w:ascii="Arial" w:eastAsia="Arial" w:hAnsi="Arial" w:cs="Arial"/>
          <w:kern w:val="1"/>
          <w:lang w:eastAsia="zh-CN" w:bidi="hi-IN"/>
        </w:rPr>
        <w:t>поселок</w:t>
      </w:r>
      <w:proofErr w:type="spellEnd"/>
      <w:r w:rsidRPr="00C96642">
        <w:rPr>
          <w:rFonts w:ascii="Arial" w:eastAsia="Arial" w:hAnsi="Arial" w:cs="Arial"/>
          <w:kern w:val="1"/>
          <w:lang w:eastAsia="zh-CN" w:bidi="hi-IN"/>
        </w:rPr>
        <w:t xml:space="preserve"> Судиславль</w:t>
      </w:r>
    </w:p>
    <w:p w:rsidR="00C96642" w:rsidRPr="00C96642" w:rsidRDefault="00C96642" w:rsidP="00C96642">
      <w:pPr>
        <w:suppressAutoHyphens/>
        <w:spacing w:after="0" w:line="240" w:lineRule="auto"/>
        <w:jc w:val="center"/>
        <w:rPr>
          <w:rFonts w:ascii="Arial" w:eastAsia="Arial" w:hAnsi="Arial" w:cs="Arial"/>
          <w:kern w:val="1"/>
          <w:lang w:eastAsia="zh-CN" w:bidi="hi-IN"/>
        </w:rPr>
      </w:pPr>
      <w:r w:rsidRPr="00C96642">
        <w:rPr>
          <w:rFonts w:ascii="Arial" w:eastAsia="Arial" w:hAnsi="Arial" w:cs="Arial"/>
          <w:kern w:val="1"/>
          <w:lang w:eastAsia="zh-CN" w:bidi="hi-IN"/>
        </w:rPr>
        <w:t>СОВЕТ ДЕПУТАТОВ</w:t>
      </w:r>
    </w:p>
    <w:p w:rsidR="00C96642" w:rsidRPr="00C96642" w:rsidRDefault="00C96642" w:rsidP="00C96642">
      <w:pPr>
        <w:suppressAutoHyphens/>
        <w:spacing w:after="0" w:line="240" w:lineRule="auto"/>
        <w:jc w:val="center"/>
        <w:rPr>
          <w:rFonts w:ascii="Arial" w:eastAsia="Arial" w:hAnsi="Arial" w:cs="Arial"/>
          <w:kern w:val="1"/>
          <w:lang w:eastAsia="zh-CN" w:bidi="hi-IN"/>
        </w:rPr>
      </w:pPr>
    </w:p>
    <w:p w:rsidR="00C96642" w:rsidRPr="00C96642" w:rsidRDefault="00C96642" w:rsidP="00C96642">
      <w:pPr>
        <w:suppressAutoHyphens/>
        <w:spacing w:after="0" w:line="240" w:lineRule="auto"/>
        <w:jc w:val="center"/>
        <w:rPr>
          <w:rFonts w:ascii="Arial" w:eastAsia="Arial" w:hAnsi="Arial" w:cs="Arial"/>
          <w:kern w:val="1"/>
          <w:lang w:eastAsia="zh-CN" w:bidi="hi-IN"/>
        </w:rPr>
      </w:pPr>
      <w:r w:rsidRPr="00C96642">
        <w:rPr>
          <w:rFonts w:ascii="Arial" w:eastAsia="Arial" w:hAnsi="Arial" w:cs="Arial"/>
          <w:kern w:val="1"/>
          <w:lang w:eastAsia="zh-CN" w:bidi="hi-IN"/>
        </w:rPr>
        <w:t>Р Е Ш Е Н И Е</w:t>
      </w:r>
    </w:p>
    <w:p w:rsidR="00C96642" w:rsidRPr="00C96642" w:rsidRDefault="00C96642" w:rsidP="00C96642">
      <w:pPr>
        <w:suppressAutoHyphens/>
        <w:spacing w:after="0" w:line="240" w:lineRule="auto"/>
        <w:jc w:val="center"/>
        <w:rPr>
          <w:rFonts w:ascii="Arial" w:eastAsia="Arial" w:hAnsi="Arial" w:cs="Arial"/>
          <w:kern w:val="1"/>
          <w:lang w:eastAsia="zh-CN" w:bidi="hi-IN"/>
        </w:rPr>
      </w:pPr>
    </w:p>
    <w:p w:rsidR="00C96642" w:rsidRPr="00C96642" w:rsidRDefault="00C96642" w:rsidP="00C96642">
      <w:pPr>
        <w:suppressAutoHyphens/>
        <w:spacing w:after="0" w:line="240" w:lineRule="auto"/>
        <w:rPr>
          <w:rFonts w:ascii="Arial" w:eastAsia="Arial" w:hAnsi="Arial" w:cs="Arial"/>
          <w:kern w:val="1"/>
          <w:lang w:eastAsia="zh-CN" w:bidi="hi-IN"/>
        </w:rPr>
      </w:pPr>
      <w:r w:rsidRPr="00C96642">
        <w:rPr>
          <w:rFonts w:ascii="Arial" w:eastAsia="Arial" w:hAnsi="Arial" w:cs="Arial"/>
          <w:kern w:val="1"/>
          <w:lang w:eastAsia="zh-CN" w:bidi="hi-IN"/>
        </w:rPr>
        <w:t>13.02.2020 г. №10</w:t>
      </w:r>
    </w:p>
    <w:p w:rsidR="00C96642" w:rsidRPr="00C96642" w:rsidRDefault="00C96642" w:rsidP="00C96642">
      <w:pPr>
        <w:suppressAutoHyphens/>
        <w:spacing w:after="0" w:line="240" w:lineRule="auto"/>
        <w:rPr>
          <w:rFonts w:ascii="Arial" w:eastAsia="Arial" w:hAnsi="Arial" w:cs="Arial"/>
          <w:kern w:val="1"/>
          <w:lang w:eastAsia="zh-CN" w:bidi="hi-IN"/>
        </w:rPr>
      </w:pPr>
      <w:r w:rsidRPr="00C96642">
        <w:rPr>
          <w:rFonts w:ascii="Arial" w:eastAsia="Arial" w:hAnsi="Arial" w:cs="Arial"/>
          <w:kern w:val="1"/>
          <w:lang w:eastAsia="zh-CN" w:bidi="hi-IN"/>
        </w:rPr>
        <w:t>О порядке оформления бесхозяйного</w:t>
      </w:r>
    </w:p>
    <w:p w:rsidR="00C96642" w:rsidRPr="00C96642" w:rsidRDefault="00C96642" w:rsidP="00C96642">
      <w:pPr>
        <w:suppressAutoHyphens/>
        <w:spacing w:after="0" w:line="240" w:lineRule="auto"/>
        <w:rPr>
          <w:rFonts w:ascii="Arial" w:eastAsia="Arial" w:hAnsi="Arial" w:cs="Arial"/>
          <w:kern w:val="1"/>
          <w:lang w:eastAsia="zh-CN" w:bidi="hi-IN"/>
        </w:rPr>
      </w:pPr>
      <w:r w:rsidRPr="00C96642">
        <w:rPr>
          <w:rFonts w:ascii="Arial" w:eastAsia="Arial" w:hAnsi="Arial" w:cs="Arial"/>
          <w:kern w:val="1"/>
          <w:lang w:eastAsia="zh-CN" w:bidi="hi-IN"/>
        </w:rPr>
        <w:t xml:space="preserve">недвижимого имущества в </w:t>
      </w:r>
    </w:p>
    <w:p w:rsidR="00C96642" w:rsidRPr="00C96642" w:rsidRDefault="00C96642" w:rsidP="00C96642">
      <w:pPr>
        <w:suppressAutoHyphens/>
        <w:spacing w:after="0" w:line="240" w:lineRule="auto"/>
        <w:rPr>
          <w:rFonts w:ascii="Arial" w:eastAsia="Arial" w:hAnsi="Arial" w:cs="Arial"/>
          <w:kern w:val="1"/>
          <w:lang w:eastAsia="zh-CN" w:bidi="hi-IN"/>
        </w:rPr>
      </w:pPr>
      <w:r w:rsidRPr="00C96642">
        <w:rPr>
          <w:rFonts w:ascii="Arial" w:eastAsia="Arial" w:hAnsi="Arial" w:cs="Arial"/>
          <w:kern w:val="1"/>
          <w:lang w:eastAsia="zh-CN" w:bidi="hi-IN"/>
        </w:rPr>
        <w:t>муниципальную собственность</w:t>
      </w:r>
    </w:p>
    <w:p w:rsidR="00C96642" w:rsidRPr="00C96642" w:rsidRDefault="00C96642" w:rsidP="00C96642">
      <w:pPr>
        <w:suppressAutoHyphens/>
        <w:spacing w:after="0" w:line="240" w:lineRule="auto"/>
        <w:rPr>
          <w:rFonts w:ascii="Arial" w:eastAsia="Arial" w:hAnsi="Arial" w:cs="Arial"/>
          <w:kern w:val="1"/>
          <w:lang w:eastAsia="zh-CN" w:bidi="hi-IN"/>
        </w:rPr>
      </w:pPr>
      <w:r w:rsidRPr="00C96642">
        <w:rPr>
          <w:rFonts w:ascii="Arial" w:eastAsia="Arial" w:hAnsi="Arial" w:cs="Arial"/>
          <w:kern w:val="1"/>
          <w:lang w:eastAsia="zh-CN" w:bidi="hi-IN"/>
        </w:rPr>
        <w:t xml:space="preserve">городского поселения </w:t>
      </w:r>
      <w:proofErr w:type="spellStart"/>
      <w:r w:rsidRPr="00C96642">
        <w:rPr>
          <w:rFonts w:ascii="Arial" w:eastAsia="Arial" w:hAnsi="Arial" w:cs="Arial"/>
          <w:kern w:val="1"/>
          <w:lang w:eastAsia="zh-CN" w:bidi="hi-IN"/>
        </w:rPr>
        <w:t>поселок</w:t>
      </w:r>
      <w:proofErr w:type="spellEnd"/>
      <w:r w:rsidRPr="00C96642">
        <w:rPr>
          <w:rFonts w:ascii="Arial" w:eastAsia="Arial" w:hAnsi="Arial" w:cs="Arial"/>
          <w:kern w:val="1"/>
          <w:lang w:eastAsia="zh-CN" w:bidi="hi-IN"/>
        </w:rPr>
        <w:t xml:space="preserve"> Судиславль</w:t>
      </w:r>
    </w:p>
    <w:p w:rsidR="00C96642" w:rsidRPr="00C96642" w:rsidRDefault="00C96642" w:rsidP="00C96642">
      <w:pPr>
        <w:suppressAutoHyphens/>
        <w:spacing w:after="0" w:line="240" w:lineRule="auto"/>
        <w:rPr>
          <w:rFonts w:ascii="Arial" w:eastAsia="Arial" w:hAnsi="Arial" w:cs="Arial"/>
          <w:kern w:val="1"/>
          <w:lang w:eastAsia="zh-CN" w:bidi="hi-IN"/>
        </w:rPr>
      </w:pPr>
      <w:r w:rsidRPr="00C96642">
        <w:rPr>
          <w:rFonts w:ascii="Arial" w:eastAsia="Arial" w:hAnsi="Arial" w:cs="Arial"/>
          <w:kern w:val="1"/>
          <w:lang w:eastAsia="zh-CN" w:bidi="hi-IN"/>
        </w:rPr>
        <w:t>Судиславского муниципального района</w:t>
      </w:r>
    </w:p>
    <w:p w:rsidR="00C96642" w:rsidRPr="00C96642" w:rsidRDefault="00C96642" w:rsidP="00C96642">
      <w:pPr>
        <w:suppressAutoHyphens/>
        <w:spacing w:after="0" w:line="240" w:lineRule="auto"/>
        <w:rPr>
          <w:rFonts w:ascii="Arial" w:eastAsia="Arial" w:hAnsi="Arial" w:cs="Arial"/>
          <w:kern w:val="1"/>
          <w:lang w:eastAsia="zh-CN" w:bidi="hi-IN"/>
        </w:rPr>
      </w:pPr>
      <w:r w:rsidRPr="00C96642">
        <w:rPr>
          <w:rFonts w:ascii="Arial" w:eastAsia="Arial" w:hAnsi="Arial" w:cs="Arial"/>
          <w:kern w:val="1"/>
          <w:lang w:eastAsia="zh-CN" w:bidi="hi-IN"/>
        </w:rPr>
        <w:lastRenderedPageBreak/>
        <w:t>Костромской области.</w:t>
      </w:r>
    </w:p>
    <w:p w:rsidR="00C96642" w:rsidRPr="00C96642" w:rsidRDefault="00C96642" w:rsidP="00C96642">
      <w:pPr>
        <w:widowControl w:val="0"/>
        <w:suppressAutoHyphens/>
        <w:spacing w:after="0" w:line="240" w:lineRule="auto"/>
        <w:jc w:val="center"/>
        <w:rPr>
          <w:rFonts w:ascii="Arial" w:eastAsia="SimSun" w:hAnsi="Arial" w:cs="Arial"/>
          <w:kern w:val="1"/>
          <w:lang w:eastAsia="zh-CN" w:bidi="hi-IN"/>
        </w:rPr>
      </w:pPr>
    </w:p>
    <w:p w:rsidR="00C96642" w:rsidRPr="00C96642" w:rsidRDefault="00C96642" w:rsidP="00C96642">
      <w:pPr>
        <w:widowControl w:val="0"/>
        <w:suppressAutoHyphens/>
        <w:spacing w:after="0" w:line="240" w:lineRule="auto"/>
        <w:ind w:firstLine="540"/>
        <w:jc w:val="both"/>
        <w:rPr>
          <w:rFonts w:ascii="Arial" w:eastAsia="SimSun" w:hAnsi="Arial" w:cs="Arial"/>
          <w:kern w:val="1"/>
          <w:lang w:eastAsia="zh-CN" w:bidi="hi-IN"/>
        </w:rPr>
      </w:pPr>
      <w:r w:rsidRPr="00C96642">
        <w:rPr>
          <w:rFonts w:ascii="Arial" w:eastAsia="SimSun" w:hAnsi="Arial" w:cs="Arial"/>
          <w:kern w:val="1"/>
          <w:lang w:eastAsia="zh-CN" w:bidi="hi-IN"/>
        </w:rPr>
        <w:t xml:space="preserve">На основании Федерального закона от 6 октября 2003 года N 131-ФЗ "Об общих принципах организации местного самоуправления в Российской Федерации" (далее-ФЗ №131-ФЗ); Гражданским кодексом Российской Федерации, Гражданским процессуальным кодексом Российской Федерации, Приказом Минэкономразвития России от 10.12.2015 г. № 931 «Об установлении Порядка принятия на </w:t>
      </w:r>
      <w:proofErr w:type="spellStart"/>
      <w:r w:rsidRPr="00C96642">
        <w:rPr>
          <w:rFonts w:ascii="Arial" w:eastAsia="SimSun" w:hAnsi="Arial" w:cs="Arial"/>
          <w:kern w:val="1"/>
          <w:lang w:eastAsia="zh-CN" w:bidi="hi-IN"/>
        </w:rPr>
        <w:t>учет</w:t>
      </w:r>
      <w:proofErr w:type="spellEnd"/>
      <w:r w:rsidRPr="00C96642">
        <w:rPr>
          <w:rFonts w:ascii="Arial" w:eastAsia="SimSun" w:hAnsi="Arial" w:cs="Arial"/>
          <w:kern w:val="1"/>
          <w:lang w:eastAsia="zh-CN" w:bidi="hi-IN"/>
        </w:rPr>
        <w:t xml:space="preserve"> бесхозяйных недвижимых вещей»,  Устава муниципального образования Городское поселение </w:t>
      </w:r>
      <w:proofErr w:type="spellStart"/>
      <w:r w:rsidRPr="00C96642">
        <w:rPr>
          <w:rFonts w:ascii="Arial" w:eastAsia="SimSun" w:hAnsi="Arial" w:cs="Arial"/>
          <w:kern w:val="1"/>
          <w:lang w:eastAsia="zh-CN" w:bidi="hi-IN"/>
        </w:rPr>
        <w:t>поселок</w:t>
      </w:r>
      <w:proofErr w:type="spellEnd"/>
      <w:r w:rsidRPr="00C96642">
        <w:rPr>
          <w:rFonts w:ascii="Arial" w:eastAsia="SimSun" w:hAnsi="Arial" w:cs="Arial"/>
          <w:kern w:val="1"/>
          <w:lang w:eastAsia="zh-CN" w:bidi="hi-IN"/>
        </w:rPr>
        <w:t xml:space="preserve"> Судиславль Судиславского муниципального района Костромской области,</w:t>
      </w:r>
    </w:p>
    <w:p w:rsidR="00C96642" w:rsidRPr="00C96642" w:rsidRDefault="00C96642" w:rsidP="00C96642">
      <w:pPr>
        <w:widowControl w:val="0"/>
        <w:suppressAutoHyphens/>
        <w:spacing w:after="0" w:line="240" w:lineRule="auto"/>
        <w:ind w:firstLine="540"/>
        <w:jc w:val="center"/>
        <w:rPr>
          <w:rFonts w:ascii="Arial" w:eastAsia="SimSun" w:hAnsi="Arial" w:cs="Arial"/>
          <w:kern w:val="1"/>
          <w:lang w:eastAsia="zh-CN" w:bidi="hi-IN"/>
        </w:rPr>
      </w:pPr>
      <w:r w:rsidRPr="00C96642">
        <w:rPr>
          <w:rFonts w:ascii="Arial" w:eastAsia="SimSun" w:hAnsi="Arial" w:cs="Arial"/>
          <w:kern w:val="1"/>
          <w:lang w:eastAsia="zh-CN" w:bidi="hi-IN"/>
        </w:rPr>
        <w:t xml:space="preserve">Совет депутатов решил: </w:t>
      </w:r>
    </w:p>
    <w:p w:rsidR="00C96642" w:rsidRPr="00C96642" w:rsidRDefault="00C96642" w:rsidP="00C96642">
      <w:pPr>
        <w:widowControl w:val="0"/>
        <w:suppressAutoHyphens/>
        <w:spacing w:after="0" w:line="240" w:lineRule="auto"/>
        <w:ind w:firstLine="540"/>
        <w:jc w:val="both"/>
        <w:rPr>
          <w:rFonts w:ascii="Arial" w:eastAsia="SimSun" w:hAnsi="Arial" w:cs="Arial"/>
          <w:kern w:val="1"/>
          <w:lang w:eastAsia="zh-CN" w:bidi="hi-IN"/>
        </w:rPr>
      </w:pPr>
      <w:r w:rsidRPr="00C96642">
        <w:rPr>
          <w:rFonts w:ascii="Arial" w:eastAsia="SimSun" w:hAnsi="Arial" w:cs="Arial"/>
          <w:kern w:val="1"/>
          <w:lang w:eastAsia="zh-CN" w:bidi="hi-IN"/>
        </w:rPr>
        <w:t xml:space="preserve">1. Утвердить прилагаемое к настоящему решению Положение о порядке оформления бесхозяйного недвижимого имущества в муниципальную собственность городского поселения </w:t>
      </w:r>
      <w:proofErr w:type="spellStart"/>
      <w:r w:rsidRPr="00C96642">
        <w:rPr>
          <w:rFonts w:ascii="Arial" w:eastAsia="SimSun" w:hAnsi="Arial" w:cs="Arial"/>
          <w:kern w:val="1"/>
          <w:lang w:eastAsia="zh-CN" w:bidi="hi-IN"/>
        </w:rPr>
        <w:t>поселок</w:t>
      </w:r>
      <w:proofErr w:type="spellEnd"/>
      <w:r w:rsidRPr="00C96642">
        <w:rPr>
          <w:rFonts w:ascii="Arial" w:eastAsia="SimSun" w:hAnsi="Arial" w:cs="Arial"/>
          <w:kern w:val="1"/>
          <w:lang w:eastAsia="zh-CN" w:bidi="hi-IN"/>
        </w:rPr>
        <w:t xml:space="preserve"> Судиславль Судиславского муниципального района Костромской области.</w:t>
      </w:r>
    </w:p>
    <w:p w:rsidR="00C96642" w:rsidRPr="00C96642" w:rsidRDefault="00C96642" w:rsidP="00C96642">
      <w:pPr>
        <w:widowControl w:val="0"/>
        <w:suppressAutoHyphens/>
        <w:spacing w:after="0" w:line="240" w:lineRule="auto"/>
        <w:ind w:firstLine="540"/>
        <w:jc w:val="both"/>
        <w:rPr>
          <w:rFonts w:ascii="Arial" w:eastAsia="SimSun" w:hAnsi="Arial" w:cs="Arial"/>
          <w:kern w:val="1"/>
          <w:lang w:eastAsia="zh-CN" w:bidi="hi-IN"/>
        </w:rPr>
      </w:pPr>
      <w:r w:rsidRPr="00C96642">
        <w:rPr>
          <w:rFonts w:ascii="Arial" w:eastAsia="SimSun" w:hAnsi="Arial" w:cs="Arial"/>
          <w:kern w:val="1"/>
          <w:lang w:eastAsia="zh-CN" w:bidi="hi-IN"/>
        </w:rPr>
        <w:t>2. Настоящее решение вступает в силу со дня его подписания и официального опубликования в информационном бюллетене «Судиславские ведомости».</w:t>
      </w:r>
    </w:p>
    <w:p w:rsidR="00C96642" w:rsidRPr="00C96642" w:rsidRDefault="00C96642" w:rsidP="00C96642">
      <w:pPr>
        <w:widowControl w:val="0"/>
        <w:suppressAutoHyphens/>
        <w:spacing w:after="0" w:line="240" w:lineRule="auto"/>
        <w:ind w:firstLine="540"/>
        <w:jc w:val="both"/>
        <w:rPr>
          <w:rFonts w:ascii="Arial" w:eastAsia="SimSun" w:hAnsi="Arial" w:cs="Arial"/>
          <w:kern w:val="1"/>
          <w:lang w:eastAsia="zh-CN" w:bidi="hi-IN"/>
        </w:rPr>
      </w:pPr>
    </w:p>
    <w:p w:rsidR="00C96642" w:rsidRPr="00C96642" w:rsidRDefault="00C96642" w:rsidP="00C96642">
      <w:pPr>
        <w:widowControl w:val="0"/>
        <w:suppressAutoHyphens/>
        <w:spacing w:after="0" w:line="240" w:lineRule="auto"/>
        <w:ind w:firstLine="540"/>
        <w:jc w:val="both"/>
        <w:rPr>
          <w:rFonts w:ascii="Arial" w:eastAsia="SimSun" w:hAnsi="Arial" w:cs="Arial"/>
          <w:kern w:val="1"/>
          <w:lang w:eastAsia="zh-CN" w:bidi="hi-IN"/>
        </w:rPr>
      </w:pPr>
    </w:p>
    <w:p w:rsidR="00C96642" w:rsidRPr="00C96642" w:rsidRDefault="00C96642" w:rsidP="00C96642">
      <w:pPr>
        <w:widowControl w:val="0"/>
        <w:suppressAutoHyphens/>
        <w:spacing w:after="0" w:line="240" w:lineRule="auto"/>
        <w:ind w:firstLine="540"/>
        <w:jc w:val="both"/>
        <w:rPr>
          <w:rFonts w:ascii="Arial" w:eastAsia="SimSun" w:hAnsi="Arial" w:cs="Arial"/>
          <w:kern w:val="1"/>
          <w:lang w:eastAsia="zh-CN" w:bidi="hi-IN"/>
        </w:rPr>
      </w:pPr>
    </w:p>
    <w:p w:rsidR="00C96642" w:rsidRPr="00C96642" w:rsidRDefault="00C96642" w:rsidP="00C96642">
      <w:pPr>
        <w:suppressAutoHyphens/>
        <w:spacing w:before="160" w:after="0" w:line="240" w:lineRule="auto"/>
        <w:ind w:firstLine="540"/>
        <w:jc w:val="both"/>
        <w:rPr>
          <w:rFonts w:ascii="Arial" w:eastAsia="Arial" w:hAnsi="Arial" w:cs="Arial"/>
          <w:kern w:val="1"/>
          <w:lang w:eastAsia="zh-CN" w:bidi="hi-IN"/>
        </w:rPr>
      </w:pPr>
      <w:r w:rsidRPr="00C96642">
        <w:rPr>
          <w:rFonts w:ascii="Arial" w:eastAsia="Arial" w:hAnsi="Arial" w:cs="Arial"/>
          <w:kern w:val="1"/>
          <w:lang w:eastAsia="zh-CN" w:bidi="hi-IN"/>
        </w:rPr>
        <w:t>Председатель Совета депутатов</w:t>
      </w:r>
    </w:p>
    <w:p w:rsidR="00C96642" w:rsidRPr="00C96642" w:rsidRDefault="00C96642" w:rsidP="00C96642">
      <w:pPr>
        <w:suppressAutoHyphens/>
        <w:spacing w:before="160" w:after="0" w:line="240" w:lineRule="auto"/>
        <w:ind w:left="540"/>
        <w:jc w:val="both"/>
        <w:rPr>
          <w:rFonts w:ascii="Arial" w:eastAsia="Arial" w:hAnsi="Arial" w:cs="Arial"/>
          <w:kern w:val="1"/>
          <w:lang w:eastAsia="zh-CN" w:bidi="hi-IN"/>
        </w:rPr>
      </w:pPr>
      <w:r w:rsidRPr="00C96642">
        <w:rPr>
          <w:rFonts w:ascii="Arial" w:eastAsia="Arial" w:hAnsi="Arial" w:cs="Arial"/>
          <w:kern w:val="1"/>
          <w:lang w:eastAsia="zh-CN" w:bidi="hi-IN"/>
        </w:rPr>
        <w:t xml:space="preserve">городского поселения </w:t>
      </w:r>
      <w:proofErr w:type="spellStart"/>
      <w:r w:rsidRPr="00C96642">
        <w:rPr>
          <w:rFonts w:ascii="Arial" w:eastAsia="Arial" w:hAnsi="Arial" w:cs="Arial"/>
          <w:kern w:val="1"/>
          <w:lang w:eastAsia="zh-CN" w:bidi="hi-IN"/>
        </w:rPr>
        <w:t>поселок</w:t>
      </w:r>
      <w:proofErr w:type="spellEnd"/>
      <w:r w:rsidRPr="00C96642">
        <w:rPr>
          <w:rFonts w:ascii="Arial" w:eastAsia="Arial" w:hAnsi="Arial" w:cs="Arial"/>
          <w:kern w:val="1"/>
          <w:lang w:eastAsia="zh-CN" w:bidi="hi-IN"/>
        </w:rPr>
        <w:t xml:space="preserve"> Судиславль: </w:t>
      </w:r>
      <w:r w:rsidRPr="00C96642">
        <w:rPr>
          <w:rFonts w:ascii="Arial" w:eastAsia="Arial" w:hAnsi="Arial" w:cs="Arial"/>
          <w:kern w:val="1"/>
          <w:lang w:eastAsia="zh-CN" w:bidi="hi-IN"/>
        </w:rPr>
        <w:tab/>
      </w:r>
      <w:r w:rsidRPr="00C96642">
        <w:rPr>
          <w:rFonts w:ascii="Arial" w:eastAsia="Arial" w:hAnsi="Arial" w:cs="Arial"/>
          <w:kern w:val="1"/>
          <w:lang w:eastAsia="zh-CN" w:bidi="hi-IN"/>
        </w:rPr>
        <w:tab/>
      </w:r>
      <w:r w:rsidRPr="00C96642">
        <w:rPr>
          <w:rFonts w:ascii="Arial" w:eastAsia="Arial" w:hAnsi="Arial" w:cs="Arial"/>
          <w:kern w:val="1"/>
          <w:lang w:eastAsia="zh-CN" w:bidi="hi-IN"/>
        </w:rPr>
        <w:tab/>
      </w:r>
      <w:r w:rsidRPr="00C96642">
        <w:rPr>
          <w:rFonts w:ascii="Arial" w:eastAsia="Arial" w:hAnsi="Arial" w:cs="Arial"/>
          <w:kern w:val="1"/>
          <w:lang w:eastAsia="zh-CN" w:bidi="hi-IN"/>
        </w:rPr>
        <w:tab/>
      </w:r>
      <w:proofErr w:type="spellStart"/>
      <w:r w:rsidRPr="00C96642">
        <w:rPr>
          <w:rFonts w:ascii="Arial" w:eastAsia="Arial" w:hAnsi="Arial" w:cs="Arial"/>
          <w:kern w:val="1"/>
          <w:lang w:eastAsia="zh-CN" w:bidi="hi-IN"/>
        </w:rPr>
        <w:t>С.В.Мамонтов</w:t>
      </w:r>
      <w:proofErr w:type="spellEnd"/>
    </w:p>
    <w:p w:rsidR="00C96642" w:rsidRPr="00C96642" w:rsidRDefault="00C96642" w:rsidP="00C96642">
      <w:pPr>
        <w:suppressAutoHyphens/>
        <w:spacing w:before="160" w:after="0" w:line="240" w:lineRule="auto"/>
        <w:ind w:firstLine="540"/>
        <w:jc w:val="both"/>
        <w:rPr>
          <w:rFonts w:ascii="Arial" w:eastAsia="Arial" w:hAnsi="Arial" w:cs="Arial"/>
          <w:kern w:val="1"/>
          <w:lang w:eastAsia="zh-CN" w:bidi="hi-IN"/>
        </w:rPr>
      </w:pPr>
    </w:p>
    <w:p w:rsidR="00C96642" w:rsidRPr="00C96642" w:rsidRDefault="00C96642" w:rsidP="00C96642">
      <w:pPr>
        <w:suppressAutoHyphens/>
        <w:spacing w:before="160" w:after="0" w:line="240" w:lineRule="auto"/>
        <w:ind w:firstLine="540"/>
        <w:jc w:val="both"/>
        <w:rPr>
          <w:rFonts w:ascii="Arial" w:eastAsia="Arial" w:hAnsi="Arial" w:cs="Arial"/>
          <w:kern w:val="1"/>
          <w:lang w:eastAsia="zh-CN" w:bidi="hi-IN"/>
        </w:rPr>
      </w:pPr>
      <w:r w:rsidRPr="00C96642">
        <w:rPr>
          <w:rFonts w:ascii="Arial" w:eastAsia="Arial" w:hAnsi="Arial" w:cs="Arial"/>
          <w:kern w:val="1"/>
          <w:lang w:eastAsia="zh-CN" w:bidi="hi-IN"/>
        </w:rPr>
        <w:t>Глава городского поселения</w:t>
      </w:r>
    </w:p>
    <w:p w:rsidR="00C96642" w:rsidRPr="00C96642" w:rsidRDefault="00C96642" w:rsidP="00C96642">
      <w:pPr>
        <w:suppressAutoHyphens/>
        <w:spacing w:before="160" w:after="0" w:line="240" w:lineRule="auto"/>
        <w:ind w:firstLine="540"/>
        <w:rPr>
          <w:rFonts w:ascii="Arial" w:eastAsia="Arial" w:hAnsi="Arial" w:cs="Arial"/>
          <w:kern w:val="1"/>
          <w:lang w:eastAsia="zh-CN" w:bidi="hi-IN"/>
        </w:rPr>
      </w:pPr>
      <w:proofErr w:type="spellStart"/>
      <w:r w:rsidRPr="00C96642">
        <w:rPr>
          <w:rFonts w:ascii="Arial" w:eastAsia="Arial" w:hAnsi="Arial" w:cs="Arial"/>
          <w:kern w:val="1"/>
          <w:lang w:eastAsia="zh-CN" w:bidi="hi-IN"/>
        </w:rPr>
        <w:t>поселок</w:t>
      </w:r>
      <w:proofErr w:type="spellEnd"/>
      <w:r w:rsidRPr="00C96642">
        <w:rPr>
          <w:rFonts w:ascii="Arial" w:eastAsia="Arial" w:hAnsi="Arial" w:cs="Arial"/>
          <w:kern w:val="1"/>
          <w:lang w:eastAsia="zh-CN" w:bidi="hi-IN"/>
        </w:rPr>
        <w:t xml:space="preserve"> Судиславль: </w:t>
      </w:r>
      <w:r w:rsidRPr="00C96642">
        <w:rPr>
          <w:rFonts w:ascii="Arial" w:eastAsia="Arial" w:hAnsi="Arial" w:cs="Arial"/>
          <w:kern w:val="1"/>
          <w:lang w:eastAsia="zh-CN" w:bidi="hi-IN"/>
        </w:rPr>
        <w:tab/>
      </w:r>
      <w:r w:rsidRPr="00C96642">
        <w:rPr>
          <w:rFonts w:ascii="Arial" w:eastAsia="Arial" w:hAnsi="Arial" w:cs="Arial"/>
          <w:kern w:val="1"/>
          <w:lang w:eastAsia="zh-CN" w:bidi="hi-IN"/>
        </w:rPr>
        <w:tab/>
      </w:r>
      <w:r w:rsidRPr="00C96642">
        <w:rPr>
          <w:rFonts w:ascii="Arial" w:eastAsia="Arial" w:hAnsi="Arial" w:cs="Arial"/>
          <w:kern w:val="1"/>
          <w:lang w:eastAsia="zh-CN" w:bidi="hi-IN"/>
        </w:rPr>
        <w:tab/>
      </w:r>
      <w:r w:rsidRPr="00C96642">
        <w:rPr>
          <w:rFonts w:ascii="Arial" w:eastAsia="Arial" w:hAnsi="Arial" w:cs="Arial"/>
          <w:kern w:val="1"/>
          <w:lang w:eastAsia="zh-CN" w:bidi="hi-IN"/>
        </w:rPr>
        <w:tab/>
      </w:r>
      <w:r w:rsidRPr="00C96642">
        <w:rPr>
          <w:rFonts w:ascii="Arial" w:eastAsia="Arial" w:hAnsi="Arial" w:cs="Arial"/>
          <w:kern w:val="1"/>
          <w:lang w:eastAsia="zh-CN" w:bidi="hi-IN"/>
        </w:rPr>
        <w:tab/>
      </w:r>
      <w:r w:rsidRPr="00C96642">
        <w:rPr>
          <w:rFonts w:ascii="Arial" w:eastAsia="Arial" w:hAnsi="Arial" w:cs="Arial"/>
          <w:kern w:val="1"/>
          <w:lang w:eastAsia="zh-CN" w:bidi="hi-IN"/>
        </w:rPr>
        <w:tab/>
      </w:r>
      <w:r w:rsidRPr="00C96642">
        <w:rPr>
          <w:rFonts w:ascii="Arial" w:eastAsia="Arial" w:hAnsi="Arial" w:cs="Arial"/>
          <w:kern w:val="1"/>
          <w:lang w:eastAsia="zh-CN" w:bidi="hi-IN"/>
        </w:rPr>
        <w:tab/>
        <w:t xml:space="preserve"> </w:t>
      </w:r>
      <w:proofErr w:type="spellStart"/>
      <w:r w:rsidRPr="00C96642">
        <w:rPr>
          <w:rFonts w:ascii="Arial" w:eastAsia="Arial" w:hAnsi="Arial" w:cs="Arial"/>
          <w:kern w:val="1"/>
          <w:lang w:eastAsia="zh-CN" w:bidi="hi-IN"/>
        </w:rPr>
        <w:t>М.А.Беляева</w:t>
      </w:r>
      <w:proofErr w:type="spellEnd"/>
    </w:p>
    <w:p w:rsidR="00C96642" w:rsidRPr="00C96642" w:rsidRDefault="00C96642" w:rsidP="00C96642">
      <w:pPr>
        <w:widowControl w:val="0"/>
        <w:suppressAutoHyphens/>
        <w:spacing w:after="0" w:line="240" w:lineRule="auto"/>
        <w:jc w:val="right"/>
        <w:rPr>
          <w:rFonts w:ascii="Arial" w:eastAsia="SimSun" w:hAnsi="Arial" w:cs="Arial"/>
          <w:kern w:val="1"/>
          <w:lang w:eastAsia="zh-CN" w:bidi="hi-IN"/>
        </w:rPr>
      </w:pPr>
    </w:p>
    <w:p w:rsidR="00C96642" w:rsidRPr="00C96642" w:rsidRDefault="00C96642" w:rsidP="00C96642">
      <w:pPr>
        <w:widowControl w:val="0"/>
        <w:suppressAutoHyphens/>
        <w:spacing w:after="0" w:line="240" w:lineRule="auto"/>
        <w:jc w:val="right"/>
        <w:rPr>
          <w:rFonts w:ascii="Arial" w:eastAsia="SimSun" w:hAnsi="Arial" w:cs="Arial"/>
          <w:kern w:val="1"/>
          <w:lang w:eastAsia="zh-CN" w:bidi="hi-IN"/>
        </w:rPr>
      </w:pPr>
      <w:r w:rsidRPr="00C96642">
        <w:rPr>
          <w:rFonts w:ascii="Arial" w:eastAsia="SimSun" w:hAnsi="Arial" w:cs="Arial"/>
          <w:kern w:val="1"/>
          <w:lang w:eastAsia="zh-CN" w:bidi="hi-IN"/>
        </w:rPr>
        <w:t>Утверждено</w:t>
      </w:r>
    </w:p>
    <w:p w:rsidR="00C96642" w:rsidRPr="00C96642" w:rsidRDefault="00C96642" w:rsidP="00C96642">
      <w:pPr>
        <w:suppressAutoHyphens/>
        <w:spacing w:after="0" w:line="240" w:lineRule="auto"/>
        <w:jc w:val="right"/>
        <w:rPr>
          <w:rFonts w:ascii="Arial" w:eastAsia="Arial" w:hAnsi="Arial" w:cs="Arial"/>
          <w:kern w:val="1"/>
          <w:lang w:eastAsia="zh-CN" w:bidi="hi-IN"/>
        </w:rPr>
      </w:pPr>
      <w:r w:rsidRPr="00C96642">
        <w:rPr>
          <w:rFonts w:ascii="Arial" w:eastAsia="Arial" w:hAnsi="Arial" w:cs="Arial"/>
          <w:kern w:val="1"/>
          <w:lang w:eastAsia="zh-CN" w:bidi="hi-IN"/>
        </w:rPr>
        <w:t>решением Совета депутатов</w:t>
      </w:r>
    </w:p>
    <w:p w:rsidR="00C96642" w:rsidRPr="00C96642" w:rsidRDefault="00C96642" w:rsidP="00C96642">
      <w:pPr>
        <w:suppressAutoHyphens/>
        <w:spacing w:after="0" w:line="240" w:lineRule="auto"/>
        <w:jc w:val="right"/>
        <w:rPr>
          <w:rFonts w:ascii="Arial" w:eastAsia="Arial" w:hAnsi="Arial" w:cs="Arial"/>
          <w:kern w:val="1"/>
          <w:lang w:eastAsia="zh-CN" w:bidi="hi-IN"/>
        </w:rPr>
      </w:pPr>
      <w:r w:rsidRPr="00C96642">
        <w:rPr>
          <w:rFonts w:ascii="Arial" w:eastAsia="Arial" w:hAnsi="Arial" w:cs="Arial"/>
          <w:kern w:val="1"/>
          <w:lang w:eastAsia="zh-CN" w:bidi="hi-IN"/>
        </w:rPr>
        <w:t xml:space="preserve">городского поселения </w:t>
      </w:r>
      <w:proofErr w:type="spellStart"/>
      <w:r w:rsidRPr="00C96642">
        <w:rPr>
          <w:rFonts w:ascii="Arial" w:eastAsia="Arial" w:hAnsi="Arial" w:cs="Arial"/>
          <w:kern w:val="1"/>
          <w:lang w:eastAsia="zh-CN" w:bidi="hi-IN"/>
        </w:rPr>
        <w:t>поселок</w:t>
      </w:r>
      <w:proofErr w:type="spellEnd"/>
      <w:r w:rsidRPr="00C96642">
        <w:rPr>
          <w:rFonts w:ascii="Arial" w:eastAsia="Arial" w:hAnsi="Arial" w:cs="Arial"/>
          <w:kern w:val="1"/>
          <w:lang w:eastAsia="zh-CN" w:bidi="hi-IN"/>
        </w:rPr>
        <w:t xml:space="preserve"> Судиславль</w:t>
      </w:r>
    </w:p>
    <w:p w:rsidR="00C96642" w:rsidRPr="00C96642" w:rsidRDefault="00C96642" w:rsidP="00C96642">
      <w:pPr>
        <w:suppressAutoHyphens/>
        <w:spacing w:after="0" w:line="240" w:lineRule="auto"/>
        <w:jc w:val="right"/>
        <w:rPr>
          <w:rFonts w:ascii="Arial" w:eastAsia="Arial" w:hAnsi="Arial" w:cs="Arial"/>
          <w:kern w:val="1"/>
          <w:lang w:eastAsia="zh-CN" w:bidi="hi-IN"/>
        </w:rPr>
      </w:pPr>
      <w:r w:rsidRPr="00C96642">
        <w:rPr>
          <w:rFonts w:ascii="Arial" w:eastAsia="Arial" w:hAnsi="Arial" w:cs="Arial"/>
          <w:kern w:val="1"/>
          <w:lang w:eastAsia="zh-CN" w:bidi="hi-IN"/>
        </w:rPr>
        <w:t>Судиславского муниципального района</w:t>
      </w:r>
    </w:p>
    <w:p w:rsidR="00C96642" w:rsidRPr="00C96642" w:rsidRDefault="00C96642" w:rsidP="00C96642">
      <w:pPr>
        <w:widowControl w:val="0"/>
        <w:suppressAutoHyphens/>
        <w:spacing w:after="0" w:line="240" w:lineRule="auto"/>
        <w:jc w:val="right"/>
        <w:rPr>
          <w:rFonts w:ascii="Arial" w:eastAsia="Arial" w:hAnsi="Arial" w:cs="Arial"/>
          <w:kern w:val="1"/>
          <w:lang w:eastAsia="zh-CN" w:bidi="hi-IN"/>
        </w:rPr>
      </w:pPr>
      <w:r w:rsidRPr="00C96642">
        <w:rPr>
          <w:rFonts w:ascii="Arial" w:eastAsia="Arial" w:hAnsi="Arial" w:cs="Arial"/>
          <w:kern w:val="1"/>
          <w:lang w:eastAsia="zh-CN" w:bidi="hi-IN"/>
        </w:rPr>
        <w:t>Костромской области от _____________</w:t>
      </w:r>
    </w:p>
    <w:p w:rsidR="00C96642" w:rsidRPr="00C96642" w:rsidRDefault="00C96642" w:rsidP="00C96642">
      <w:pPr>
        <w:widowControl w:val="0"/>
        <w:suppressAutoHyphens/>
        <w:spacing w:after="0" w:line="240" w:lineRule="auto"/>
        <w:jc w:val="right"/>
        <w:rPr>
          <w:rFonts w:ascii="Arial" w:eastAsia="SimSun" w:hAnsi="Arial" w:cs="Arial"/>
          <w:kern w:val="1"/>
          <w:lang w:eastAsia="zh-CN" w:bidi="hi-IN"/>
        </w:rPr>
      </w:pPr>
      <w:r w:rsidRPr="00C96642">
        <w:rPr>
          <w:rFonts w:ascii="Arial" w:eastAsia="SimSun" w:hAnsi="Arial" w:cs="Arial"/>
          <w:kern w:val="1"/>
          <w:lang w:eastAsia="zh-CN" w:bidi="hi-IN"/>
        </w:rPr>
        <w:t>_____________</w:t>
      </w:r>
    </w:p>
    <w:p w:rsidR="00C96642" w:rsidRPr="00C96642" w:rsidRDefault="00C96642" w:rsidP="00C96642">
      <w:pPr>
        <w:widowControl w:val="0"/>
        <w:suppressAutoHyphens/>
        <w:spacing w:after="0" w:line="240" w:lineRule="auto"/>
        <w:jc w:val="center"/>
        <w:rPr>
          <w:rFonts w:ascii="Arial" w:eastAsia="SimSun" w:hAnsi="Arial" w:cs="Arial"/>
          <w:kern w:val="1"/>
          <w:lang w:eastAsia="zh-CN" w:bidi="hi-IN"/>
        </w:rPr>
      </w:pPr>
      <w:r w:rsidRPr="00C96642">
        <w:rPr>
          <w:rFonts w:ascii="Arial" w:eastAsia="SimSun" w:hAnsi="Arial" w:cs="Arial"/>
          <w:kern w:val="1"/>
          <w:lang w:eastAsia="zh-CN" w:bidi="hi-IN"/>
        </w:rPr>
        <w:t>ПОЛОЖЕНИЕ</w:t>
      </w:r>
    </w:p>
    <w:p w:rsidR="00C96642" w:rsidRPr="00C96642" w:rsidRDefault="00C96642" w:rsidP="00C96642">
      <w:pPr>
        <w:widowControl w:val="0"/>
        <w:suppressAutoHyphens/>
        <w:spacing w:after="0" w:line="240" w:lineRule="auto"/>
        <w:jc w:val="center"/>
        <w:rPr>
          <w:rFonts w:ascii="Arial" w:eastAsia="SimSun" w:hAnsi="Arial" w:cs="Arial"/>
          <w:kern w:val="1"/>
          <w:lang w:eastAsia="zh-CN" w:bidi="hi-IN"/>
        </w:rPr>
      </w:pPr>
      <w:r w:rsidRPr="00C96642">
        <w:rPr>
          <w:rFonts w:ascii="Arial" w:eastAsia="SimSun" w:hAnsi="Arial" w:cs="Arial"/>
          <w:kern w:val="1"/>
          <w:lang w:eastAsia="zh-CN" w:bidi="hi-IN"/>
        </w:rPr>
        <w:t>О ПОРЯДКЕ ОФОРМЛЕНИЯ БЕСХОЗЯЙНОГО НЕДВИЖИМОГО</w:t>
      </w:r>
    </w:p>
    <w:p w:rsidR="00C96642" w:rsidRPr="00C96642" w:rsidRDefault="00C96642" w:rsidP="00C96642">
      <w:pPr>
        <w:widowControl w:val="0"/>
        <w:suppressAutoHyphens/>
        <w:spacing w:after="0" w:line="240" w:lineRule="auto"/>
        <w:jc w:val="center"/>
        <w:rPr>
          <w:rFonts w:ascii="Arial" w:eastAsia="SimSun" w:hAnsi="Arial" w:cs="Arial"/>
          <w:kern w:val="1"/>
          <w:lang w:eastAsia="zh-CN" w:bidi="hi-IN"/>
        </w:rPr>
      </w:pPr>
      <w:r w:rsidRPr="00C96642">
        <w:rPr>
          <w:rFonts w:ascii="Arial" w:eastAsia="SimSun" w:hAnsi="Arial" w:cs="Arial"/>
          <w:kern w:val="1"/>
          <w:lang w:eastAsia="zh-CN" w:bidi="hi-IN"/>
        </w:rPr>
        <w:t>ИМУЩЕСТВА В МУНИЦИПАЛЬНУЮ СОБСТВЕННОСТЬ</w:t>
      </w:r>
    </w:p>
    <w:p w:rsidR="00C96642" w:rsidRPr="00C96642" w:rsidRDefault="00C96642" w:rsidP="00C96642">
      <w:pPr>
        <w:widowControl w:val="0"/>
        <w:suppressAutoHyphens/>
        <w:spacing w:after="0" w:line="240" w:lineRule="auto"/>
        <w:ind w:firstLine="540"/>
        <w:jc w:val="center"/>
        <w:rPr>
          <w:rFonts w:ascii="Arial" w:eastAsia="SimSun" w:hAnsi="Arial" w:cs="Arial"/>
          <w:kern w:val="1"/>
          <w:lang w:eastAsia="zh-CN" w:bidi="hi-IN"/>
        </w:rPr>
      </w:pPr>
      <w:r w:rsidRPr="00C96642">
        <w:rPr>
          <w:rFonts w:ascii="Arial" w:eastAsia="SimSun" w:hAnsi="Arial" w:cs="Arial"/>
          <w:bCs/>
          <w:kern w:val="1"/>
          <w:lang w:eastAsia="zh-CN" w:bidi="hi-IN"/>
        </w:rPr>
        <w:t>ГОРОДСКОГО ПОСЕЛЕНИЯ ПОСЕЛОК СУДИСЛАВЛЬ СУДИСЛАВСКОГО МУНИЦИПАЛЬНОГО РАЙОНА КОСТРОМСКОЙ ОБЛАСТИ.</w:t>
      </w:r>
    </w:p>
    <w:p w:rsidR="00C96642" w:rsidRPr="00C96642" w:rsidRDefault="00C96642" w:rsidP="00C96642">
      <w:pPr>
        <w:widowControl w:val="0"/>
        <w:suppressAutoHyphens/>
        <w:spacing w:after="0" w:line="240" w:lineRule="auto"/>
        <w:ind w:firstLine="540"/>
        <w:rPr>
          <w:rFonts w:ascii="Arial" w:eastAsia="SimSun" w:hAnsi="Arial" w:cs="Arial"/>
          <w:kern w:val="1"/>
          <w:lang w:eastAsia="zh-CN" w:bidi="hi-IN"/>
        </w:rPr>
      </w:pPr>
      <w:r w:rsidRPr="00C96642">
        <w:rPr>
          <w:rFonts w:ascii="Arial" w:eastAsia="SimSun" w:hAnsi="Arial" w:cs="Arial"/>
          <w:kern w:val="1"/>
          <w:lang w:eastAsia="zh-CN" w:bidi="hi-IN"/>
        </w:rPr>
        <w:t>Статья 1. Общие положения</w:t>
      </w:r>
    </w:p>
    <w:p w:rsidR="00C96642" w:rsidRPr="00C96642" w:rsidRDefault="00C96642" w:rsidP="00C96642">
      <w:pPr>
        <w:widowControl w:val="0"/>
        <w:suppressAutoHyphens/>
        <w:spacing w:after="0" w:line="240" w:lineRule="auto"/>
        <w:ind w:firstLine="540"/>
        <w:jc w:val="both"/>
        <w:rPr>
          <w:rFonts w:ascii="Arial" w:eastAsia="SimSun" w:hAnsi="Arial" w:cs="Arial"/>
          <w:kern w:val="1"/>
          <w:lang w:eastAsia="zh-CN" w:bidi="hi-IN"/>
        </w:rPr>
      </w:pPr>
      <w:r w:rsidRPr="00C96642">
        <w:rPr>
          <w:rFonts w:ascii="Arial" w:eastAsia="SimSun" w:hAnsi="Arial" w:cs="Arial"/>
          <w:kern w:val="1"/>
          <w:lang w:eastAsia="zh-CN" w:bidi="hi-IN"/>
        </w:rPr>
        <w:t xml:space="preserve">1. Настоящее положение о порядке оформления бесхозяйного недвижимого имущества в муниципальную собственность городского поселения </w:t>
      </w:r>
      <w:proofErr w:type="spellStart"/>
      <w:r w:rsidRPr="00C96642">
        <w:rPr>
          <w:rFonts w:ascii="Arial" w:eastAsia="SimSun" w:hAnsi="Arial" w:cs="Arial"/>
          <w:kern w:val="1"/>
          <w:lang w:eastAsia="zh-CN" w:bidi="hi-IN"/>
        </w:rPr>
        <w:t>поселок</w:t>
      </w:r>
      <w:proofErr w:type="spellEnd"/>
      <w:r w:rsidRPr="00C96642">
        <w:rPr>
          <w:rFonts w:ascii="Arial" w:eastAsia="SimSun" w:hAnsi="Arial" w:cs="Arial"/>
          <w:kern w:val="1"/>
          <w:lang w:eastAsia="zh-CN" w:bidi="hi-IN"/>
        </w:rPr>
        <w:t xml:space="preserve"> Судиславль Судиславского муниципального района Костромской области (далее - Положение) разработано в соответствии с Гражданским кодексом Российской Федерации, Гражданским процессуальным кодексом  Российской Федерации, Приказ Минэкономразвития России от 10.12.2015 г. № 931 «Об установлении Порядка принятия на </w:t>
      </w:r>
      <w:proofErr w:type="spellStart"/>
      <w:r w:rsidRPr="00C96642">
        <w:rPr>
          <w:rFonts w:ascii="Arial" w:eastAsia="SimSun" w:hAnsi="Arial" w:cs="Arial"/>
          <w:kern w:val="1"/>
          <w:lang w:eastAsia="zh-CN" w:bidi="hi-IN"/>
        </w:rPr>
        <w:t>учет</w:t>
      </w:r>
      <w:proofErr w:type="spellEnd"/>
      <w:r w:rsidRPr="00C96642">
        <w:rPr>
          <w:rFonts w:ascii="Arial" w:eastAsia="SimSun" w:hAnsi="Arial" w:cs="Arial"/>
          <w:kern w:val="1"/>
          <w:lang w:eastAsia="zh-CN" w:bidi="hi-IN"/>
        </w:rPr>
        <w:t xml:space="preserve"> бесхозяйных недвижимых вещей», Уставом городского поселения </w:t>
      </w:r>
      <w:proofErr w:type="spellStart"/>
      <w:r w:rsidRPr="00C96642">
        <w:rPr>
          <w:rFonts w:ascii="Arial" w:eastAsia="SimSun" w:hAnsi="Arial" w:cs="Arial"/>
          <w:kern w:val="1"/>
          <w:lang w:eastAsia="zh-CN" w:bidi="hi-IN"/>
        </w:rPr>
        <w:t>поселок</w:t>
      </w:r>
      <w:proofErr w:type="spellEnd"/>
      <w:r w:rsidRPr="00C96642">
        <w:rPr>
          <w:rFonts w:ascii="Arial" w:eastAsia="SimSun" w:hAnsi="Arial" w:cs="Arial"/>
          <w:kern w:val="1"/>
          <w:lang w:eastAsia="zh-CN" w:bidi="hi-IN"/>
        </w:rPr>
        <w:t xml:space="preserve"> Судиславль Судиславского муниципального района Костромской области,</w:t>
      </w:r>
    </w:p>
    <w:p w:rsidR="00C96642" w:rsidRPr="00C96642" w:rsidRDefault="00C96642" w:rsidP="00C96642">
      <w:pPr>
        <w:widowControl w:val="0"/>
        <w:suppressAutoHyphens/>
        <w:spacing w:after="0" w:line="240" w:lineRule="auto"/>
        <w:ind w:firstLine="540"/>
        <w:jc w:val="both"/>
        <w:rPr>
          <w:rFonts w:ascii="Arial" w:eastAsia="SimSun" w:hAnsi="Arial" w:cs="Arial"/>
          <w:kern w:val="1"/>
          <w:lang w:eastAsia="zh-CN" w:bidi="hi-IN"/>
        </w:rPr>
      </w:pPr>
      <w:r w:rsidRPr="00C96642">
        <w:rPr>
          <w:rFonts w:ascii="Arial" w:eastAsia="SimSun" w:hAnsi="Arial" w:cs="Arial"/>
          <w:kern w:val="1"/>
          <w:lang w:eastAsia="zh-CN" w:bidi="hi-IN"/>
        </w:rPr>
        <w:t xml:space="preserve">.2. Положение определяет порядок оформления в муниципальную собственность городского поселения </w:t>
      </w:r>
      <w:proofErr w:type="spellStart"/>
      <w:r w:rsidRPr="00C96642">
        <w:rPr>
          <w:rFonts w:ascii="Arial" w:eastAsia="SimSun" w:hAnsi="Arial" w:cs="Arial"/>
          <w:kern w:val="1"/>
          <w:lang w:eastAsia="zh-CN" w:bidi="hi-IN"/>
        </w:rPr>
        <w:t>поселок</w:t>
      </w:r>
      <w:proofErr w:type="spellEnd"/>
      <w:r w:rsidRPr="00C96642">
        <w:rPr>
          <w:rFonts w:ascii="Arial" w:eastAsia="SimSun" w:hAnsi="Arial" w:cs="Arial"/>
          <w:kern w:val="1"/>
          <w:lang w:eastAsia="zh-CN" w:bidi="hi-IN"/>
        </w:rPr>
        <w:t xml:space="preserve"> Судиславль Судиславского муниципального района Костромской области бесхозяйного недвижимого имущества, расположенного на территории городского поселения </w:t>
      </w:r>
      <w:proofErr w:type="spellStart"/>
      <w:r w:rsidRPr="00C96642">
        <w:rPr>
          <w:rFonts w:ascii="Arial" w:eastAsia="SimSun" w:hAnsi="Arial" w:cs="Arial"/>
          <w:kern w:val="1"/>
          <w:lang w:eastAsia="zh-CN" w:bidi="hi-IN"/>
        </w:rPr>
        <w:t>поселок</w:t>
      </w:r>
      <w:proofErr w:type="spellEnd"/>
      <w:r w:rsidRPr="00C96642">
        <w:rPr>
          <w:rFonts w:ascii="Arial" w:eastAsia="SimSun" w:hAnsi="Arial" w:cs="Arial"/>
          <w:kern w:val="1"/>
          <w:lang w:eastAsia="zh-CN" w:bidi="hi-IN"/>
        </w:rPr>
        <w:t xml:space="preserve"> Судиславль Судиславского муниципального района Костромской области. </w:t>
      </w:r>
    </w:p>
    <w:p w:rsidR="00C96642" w:rsidRPr="00C96642" w:rsidRDefault="00C96642" w:rsidP="00C96642">
      <w:pPr>
        <w:widowControl w:val="0"/>
        <w:suppressAutoHyphens/>
        <w:spacing w:after="0" w:line="240" w:lineRule="auto"/>
        <w:ind w:firstLine="540"/>
        <w:jc w:val="both"/>
        <w:rPr>
          <w:rFonts w:ascii="Arial" w:eastAsia="SimSun" w:hAnsi="Arial" w:cs="Arial"/>
          <w:kern w:val="1"/>
          <w:lang w:eastAsia="zh-CN" w:bidi="hi-IN"/>
        </w:rPr>
      </w:pPr>
      <w:r w:rsidRPr="00C96642">
        <w:rPr>
          <w:rFonts w:ascii="Arial" w:eastAsia="SimSun" w:hAnsi="Arial" w:cs="Arial"/>
          <w:kern w:val="1"/>
          <w:lang w:eastAsia="zh-CN" w:bidi="hi-IN"/>
        </w:rPr>
        <w:t>3. Положение распространяется на объекты недвижимого имущества, которые не имеют собственника или собственник которых неизвестен, либо от права собственности на которые собственник отказался в порядке, предусмотренном статьями 225, 236 Гражданского кодекса Российской Федерации (бесхозяйные объекты недвижимого имущества).</w:t>
      </w:r>
    </w:p>
    <w:p w:rsidR="00C96642" w:rsidRPr="00C96642" w:rsidRDefault="00C96642" w:rsidP="00C96642">
      <w:pPr>
        <w:widowControl w:val="0"/>
        <w:suppressAutoHyphens/>
        <w:spacing w:after="0" w:line="240" w:lineRule="auto"/>
        <w:ind w:firstLine="540"/>
        <w:jc w:val="both"/>
        <w:rPr>
          <w:rFonts w:ascii="Arial" w:eastAsia="SimSun" w:hAnsi="Arial" w:cs="Arial"/>
          <w:kern w:val="1"/>
          <w:lang w:eastAsia="zh-CN" w:bidi="hi-IN"/>
        </w:rPr>
      </w:pPr>
      <w:r w:rsidRPr="00C96642">
        <w:rPr>
          <w:rFonts w:ascii="Arial" w:eastAsia="SimSun" w:hAnsi="Arial" w:cs="Arial"/>
          <w:kern w:val="1"/>
          <w:lang w:eastAsia="zh-CN" w:bidi="hi-IN"/>
        </w:rPr>
        <w:t xml:space="preserve">4. Оформление документов для постановки на </w:t>
      </w:r>
      <w:proofErr w:type="spellStart"/>
      <w:r w:rsidRPr="00C96642">
        <w:rPr>
          <w:rFonts w:ascii="Arial" w:eastAsia="SimSun" w:hAnsi="Arial" w:cs="Arial"/>
          <w:kern w:val="1"/>
          <w:lang w:eastAsia="zh-CN" w:bidi="hi-IN"/>
        </w:rPr>
        <w:t>учет</w:t>
      </w:r>
      <w:proofErr w:type="spellEnd"/>
      <w:r w:rsidRPr="00C96642">
        <w:rPr>
          <w:rFonts w:ascii="Arial" w:eastAsia="SimSun" w:hAnsi="Arial" w:cs="Arial"/>
          <w:kern w:val="1"/>
          <w:lang w:eastAsia="zh-CN" w:bidi="hi-IN"/>
        </w:rPr>
        <w:t xml:space="preserve"> бесхозяйного недвижимого имущества, расположенного на территории городского поселения </w:t>
      </w:r>
      <w:proofErr w:type="spellStart"/>
      <w:r w:rsidRPr="00C96642">
        <w:rPr>
          <w:rFonts w:ascii="Arial" w:eastAsia="SimSun" w:hAnsi="Arial" w:cs="Arial"/>
          <w:kern w:val="1"/>
          <w:lang w:eastAsia="zh-CN" w:bidi="hi-IN"/>
        </w:rPr>
        <w:t>поселок</w:t>
      </w:r>
      <w:proofErr w:type="spellEnd"/>
      <w:r w:rsidRPr="00C96642">
        <w:rPr>
          <w:rFonts w:ascii="Arial" w:eastAsia="SimSun" w:hAnsi="Arial" w:cs="Arial"/>
          <w:kern w:val="1"/>
          <w:lang w:eastAsia="zh-CN" w:bidi="hi-IN"/>
        </w:rPr>
        <w:t xml:space="preserve"> Судиславль Судиславского </w:t>
      </w:r>
      <w:r w:rsidRPr="00C96642">
        <w:rPr>
          <w:rFonts w:ascii="Arial" w:eastAsia="SimSun" w:hAnsi="Arial" w:cs="Arial"/>
          <w:kern w:val="1"/>
          <w:lang w:eastAsia="zh-CN" w:bidi="hi-IN"/>
        </w:rPr>
        <w:lastRenderedPageBreak/>
        <w:t xml:space="preserve">муниципального района Костромской области. , осуществляет администрация  городского поселения </w:t>
      </w:r>
      <w:proofErr w:type="spellStart"/>
      <w:r w:rsidRPr="00C96642">
        <w:rPr>
          <w:rFonts w:ascii="Arial" w:eastAsia="SimSun" w:hAnsi="Arial" w:cs="Arial"/>
          <w:kern w:val="1"/>
          <w:lang w:eastAsia="zh-CN" w:bidi="hi-IN"/>
        </w:rPr>
        <w:t>поселок</w:t>
      </w:r>
      <w:proofErr w:type="spellEnd"/>
      <w:r w:rsidRPr="00C96642">
        <w:rPr>
          <w:rFonts w:ascii="Arial" w:eastAsia="SimSun" w:hAnsi="Arial" w:cs="Arial"/>
          <w:kern w:val="1"/>
          <w:lang w:eastAsia="zh-CN" w:bidi="hi-IN"/>
        </w:rPr>
        <w:t xml:space="preserve"> Судиславль (далее - Администрация) в соответствии с настоящим Положением и осуществляется за </w:t>
      </w:r>
      <w:proofErr w:type="spellStart"/>
      <w:r w:rsidRPr="00C96642">
        <w:rPr>
          <w:rFonts w:ascii="Arial" w:eastAsia="SimSun" w:hAnsi="Arial" w:cs="Arial"/>
          <w:kern w:val="1"/>
          <w:lang w:eastAsia="zh-CN" w:bidi="hi-IN"/>
        </w:rPr>
        <w:t>счет</w:t>
      </w:r>
      <w:proofErr w:type="spellEnd"/>
      <w:r w:rsidRPr="00C96642">
        <w:rPr>
          <w:rFonts w:ascii="Arial" w:eastAsia="SimSun" w:hAnsi="Arial" w:cs="Arial"/>
          <w:kern w:val="1"/>
          <w:lang w:eastAsia="zh-CN" w:bidi="hi-IN"/>
        </w:rPr>
        <w:t xml:space="preserve"> средств бюджета городского поселения </w:t>
      </w:r>
      <w:proofErr w:type="spellStart"/>
      <w:r w:rsidRPr="00C96642">
        <w:rPr>
          <w:rFonts w:ascii="Arial" w:eastAsia="SimSun" w:hAnsi="Arial" w:cs="Arial"/>
          <w:kern w:val="1"/>
          <w:lang w:eastAsia="zh-CN" w:bidi="hi-IN"/>
        </w:rPr>
        <w:t>поселок</w:t>
      </w:r>
      <w:proofErr w:type="spellEnd"/>
      <w:r w:rsidRPr="00C96642">
        <w:rPr>
          <w:rFonts w:ascii="Arial" w:eastAsia="SimSun" w:hAnsi="Arial" w:cs="Arial"/>
          <w:kern w:val="1"/>
          <w:lang w:eastAsia="zh-CN" w:bidi="hi-IN"/>
        </w:rPr>
        <w:t xml:space="preserve"> Судиславль Судиславского муниципального района Костромской области, если иное не предусмотрено действующим законодательством.</w:t>
      </w:r>
    </w:p>
    <w:p w:rsidR="00C96642" w:rsidRPr="00C96642" w:rsidRDefault="00C96642" w:rsidP="00C96642">
      <w:pPr>
        <w:widowControl w:val="0"/>
        <w:suppressAutoHyphens/>
        <w:spacing w:after="0" w:line="240" w:lineRule="auto"/>
        <w:ind w:firstLine="540"/>
        <w:jc w:val="both"/>
        <w:rPr>
          <w:rFonts w:ascii="Arial" w:eastAsia="SimSun" w:hAnsi="Arial" w:cs="Arial"/>
          <w:kern w:val="1"/>
          <w:lang w:eastAsia="zh-CN" w:bidi="hi-IN"/>
        </w:rPr>
      </w:pPr>
      <w:r w:rsidRPr="00C96642">
        <w:rPr>
          <w:rFonts w:ascii="Arial" w:eastAsia="SimSun" w:hAnsi="Arial" w:cs="Arial"/>
          <w:kern w:val="1"/>
          <w:lang w:eastAsia="zh-CN" w:bidi="hi-IN"/>
        </w:rPr>
        <w:t xml:space="preserve">5. Принятие на </w:t>
      </w:r>
      <w:proofErr w:type="spellStart"/>
      <w:r w:rsidRPr="00C96642">
        <w:rPr>
          <w:rFonts w:ascii="Arial" w:eastAsia="SimSun" w:hAnsi="Arial" w:cs="Arial"/>
          <w:kern w:val="1"/>
          <w:lang w:eastAsia="zh-CN" w:bidi="hi-IN"/>
        </w:rPr>
        <w:t>учет</w:t>
      </w:r>
      <w:proofErr w:type="spellEnd"/>
      <w:r w:rsidRPr="00C96642">
        <w:rPr>
          <w:rFonts w:ascii="Arial" w:eastAsia="SimSun" w:hAnsi="Arial" w:cs="Arial"/>
          <w:kern w:val="1"/>
          <w:lang w:eastAsia="zh-CN" w:bidi="hi-IN"/>
        </w:rPr>
        <w:t xml:space="preserve"> бесхозяйных недвижимых вещей осуществляют:</w:t>
      </w:r>
    </w:p>
    <w:p w:rsidR="00C96642" w:rsidRPr="00C96642" w:rsidRDefault="00C96642" w:rsidP="00C96642">
      <w:pPr>
        <w:widowControl w:val="0"/>
        <w:suppressAutoHyphens/>
        <w:spacing w:after="0" w:line="240" w:lineRule="auto"/>
        <w:ind w:firstLine="540"/>
        <w:jc w:val="both"/>
        <w:rPr>
          <w:rFonts w:ascii="Arial" w:eastAsia="SimSun" w:hAnsi="Arial" w:cs="Arial"/>
          <w:kern w:val="1"/>
          <w:lang w:eastAsia="zh-CN" w:bidi="hi-IN"/>
        </w:rPr>
      </w:pPr>
      <w:r w:rsidRPr="00C96642">
        <w:rPr>
          <w:rFonts w:ascii="Arial" w:eastAsia="SimSun" w:hAnsi="Arial" w:cs="Arial"/>
          <w:kern w:val="1"/>
          <w:lang w:eastAsia="zh-CN" w:bidi="hi-IN"/>
        </w:rPr>
        <w:t xml:space="preserve">федеральный орган исполнительной власти, уполномоченный в области государственного кадастрового </w:t>
      </w:r>
      <w:proofErr w:type="spellStart"/>
      <w:r w:rsidRPr="00C96642">
        <w:rPr>
          <w:rFonts w:ascii="Arial" w:eastAsia="SimSun" w:hAnsi="Arial" w:cs="Arial"/>
          <w:kern w:val="1"/>
          <w:lang w:eastAsia="zh-CN" w:bidi="hi-IN"/>
        </w:rPr>
        <w:t>учета</w:t>
      </w:r>
      <w:proofErr w:type="spellEnd"/>
      <w:r w:rsidRPr="00C96642">
        <w:rPr>
          <w:rFonts w:ascii="Arial" w:eastAsia="SimSun" w:hAnsi="Arial" w:cs="Arial"/>
          <w:kern w:val="1"/>
          <w:lang w:eastAsia="zh-CN" w:bidi="hi-IN"/>
        </w:rPr>
        <w:t xml:space="preserve">; территориальные органы федерального органа в области государственного кадастрового </w:t>
      </w:r>
      <w:proofErr w:type="spellStart"/>
      <w:r w:rsidRPr="00C96642">
        <w:rPr>
          <w:rFonts w:ascii="Arial" w:eastAsia="SimSun" w:hAnsi="Arial" w:cs="Arial"/>
          <w:kern w:val="1"/>
          <w:lang w:eastAsia="zh-CN" w:bidi="hi-IN"/>
        </w:rPr>
        <w:t>учета</w:t>
      </w:r>
      <w:proofErr w:type="spellEnd"/>
      <w:r w:rsidRPr="00C96642">
        <w:rPr>
          <w:rFonts w:ascii="Arial" w:eastAsia="SimSun" w:hAnsi="Arial" w:cs="Arial"/>
          <w:kern w:val="1"/>
          <w:lang w:eastAsia="zh-CN" w:bidi="hi-IN"/>
        </w:rPr>
        <w:t xml:space="preserve"> и государственной регистрации прав. </w:t>
      </w:r>
    </w:p>
    <w:p w:rsidR="00C96642" w:rsidRPr="00C96642" w:rsidRDefault="00C96642" w:rsidP="00C96642">
      <w:pPr>
        <w:widowControl w:val="0"/>
        <w:suppressAutoHyphens/>
        <w:spacing w:after="0" w:line="240" w:lineRule="auto"/>
        <w:jc w:val="both"/>
        <w:rPr>
          <w:rFonts w:ascii="Arial" w:eastAsia="SimSun" w:hAnsi="Arial" w:cs="Arial"/>
          <w:kern w:val="1"/>
          <w:lang w:eastAsia="zh-CN" w:bidi="hi-IN"/>
        </w:rPr>
      </w:pPr>
      <w:r w:rsidRPr="00C96642">
        <w:rPr>
          <w:rFonts w:ascii="Arial" w:eastAsia="SimSun" w:hAnsi="Arial" w:cs="Arial"/>
          <w:kern w:val="1"/>
          <w:lang w:eastAsia="zh-CN" w:bidi="hi-IN"/>
        </w:rPr>
        <w:t xml:space="preserve">На основании решений федерального органа принятие на </w:t>
      </w:r>
      <w:proofErr w:type="spellStart"/>
      <w:r w:rsidRPr="00C96642">
        <w:rPr>
          <w:rFonts w:ascii="Arial" w:eastAsia="SimSun" w:hAnsi="Arial" w:cs="Arial"/>
          <w:kern w:val="1"/>
          <w:lang w:eastAsia="zh-CN" w:bidi="hi-IN"/>
        </w:rPr>
        <w:t>учет</w:t>
      </w:r>
      <w:proofErr w:type="spellEnd"/>
      <w:r w:rsidRPr="00C96642">
        <w:rPr>
          <w:rFonts w:ascii="Arial" w:eastAsia="SimSun" w:hAnsi="Arial" w:cs="Arial"/>
          <w:kern w:val="1"/>
          <w:lang w:eastAsia="zh-CN" w:bidi="hi-IN"/>
        </w:rPr>
        <w:t xml:space="preserve"> бесхозяйных недвижимых вещей может осуществлять подведомственное ему государственное бюджетное учреждение. </w:t>
      </w:r>
    </w:p>
    <w:p w:rsidR="00C96642" w:rsidRPr="00C96642" w:rsidRDefault="00C96642" w:rsidP="00C96642">
      <w:pPr>
        <w:widowControl w:val="0"/>
        <w:suppressAutoHyphens/>
        <w:spacing w:after="0" w:line="240" w:lineRule="auto"/>
        <w:ind w:firstLine="540"/>
        <w:jc w:val="both"/>
        <w:rPr>
          <w:rFonts w:ascii="Arial" w:eastAsia="SimSun" w:hAnsi="Arial" w:cs="Arial"/>
          <w:kern w:val="1"/>
          <w:lang w:eastAsia="zh-CN" w:bidi="hi-IN"/>
        </w:rPr>
      </w:pPr>
      <w:r w:rsidRPr="00C96642">
        <w:rPr>
          <w:rFonts w:ascii="Arial" w:eastAsia="SimSun" w:hAnsi="Arial" w:cs="Arial"/>
          <w:kern w:val="1"/>
          <w:lang w:eastAsia="zh-CN" w:bidi="hi-IN"/>
        </w:rPr>
        <w:t xml:space="preserve">Статья 2. Порядок оформления документов, необходимых для постановки на </w:t>
      </w:r>
      <w:proofErr w:type="spellStart"/>
      <w:r w:rsidRPr="00C96642">
        <w:rPr>
          <w:rFonts w:ascii="Arial" w:eastAsia="SimSun" w:hAnsi="Arial" w:cs="Arial"/>
          <w:kern w:val="1"/>
          <w:lang w:eastAsia="zh-CN" w:bidi="hi-IN"/>
        </w:rPr>
        <w:t>учет</w:t>
      </w:r>
      <w:proofErr w:type="spellEnd"/>
      <w:r w:rsidRPr="00C96642">
        <w:rPr>
          <w:rFonts w:ascii="Arial" w:eastAsia="SimSun" w:hAnsi="Arial" w:cs="Arial"/>
          <w:kern w:val="1"/>
          <w:lang w:eastAsia="zh-CN" w:bidi="hi-IN"/>
        </w:rPr>
        <w:t xml:space="preserve"> бесхозяйных объектов недвижимого имущества</w:t>
      </w:r>
    </w:p>
    <w:p w:rsidR="00C96642" w:rsidRPr="00C96642" w:rsidRDefault="00C96642" w:rsidP="00C96642">
      <w:pPr>
        <w:widowControl w:val="0"/>
        <w:suppressAutoHyphens/>
        <w:spacing w:after="0" w:line="240" w:lineRule="auto"/>
        <w:ind w:firstLine="540"/>
        <w:jc w:val="both"/>
        <w:rPr>
          <w:rFonts w:ascii="Arial" w:eastAsia="SimSun" w:hAnsi="Arial" w:cs="Arial"/>
          <w:kern w:val="1"/>
          <w:lang w:eastAsia="zh-CN" w:bidi="hi-IN"/>
        </w:rPr>
      </w:pPr>
      <w:r w:rsidRPr="00C96642">
        <w:rPr>
          <w:rFonts w:ascii="Arial" w:eastAsia="SimSun" w:hAnsi="Arial" w:cs="Arial"/>
          <w:kern w:val="1"/>
          <w:lang w:eastAsia="zh-CN" w:bidi="hi-IN"/>
        </w:rPr>
        <w:t>1. Бесхозяйные объекты недвижимого имущества выявляются в результате проведения инвентаризации или иными способами.</w:t>
      </w:r>
    </w:p>
    <w:p w:rsidR="00C96642" w:rsidRPr="00C96642" w:rsidRDefault="00C96642" w:rsidP="00C96642">
      <w:pPr>
        <w:widowControl w:val="0"/>
        <w:suppressAutoHyphens/>
        <w:spacing w:after="0" w:line="240" w:lineRule="auto"/>
        <w:ind w:firstLine="540"/>
        <w:jc w:val="both"/>
        <w:rPr>
          <w:rFonts w:ascii="Arial" w:eastAsia="SimSun" w:hAnsi="Arial" w:cs="Arial"/>
          <w:kern w:val="1"/>
          <w:lang w:eastAsia="zh-CN" w:bidi="hi-IN"/>
        </w:rPr>
      </w:pPr>
      <w:r w:rsidRPr="00C96642">
        <w:rPr>
          <w:rFonts w:ascii="Arial" w:eastAsia="SimSun" w:hAnsi="Arial" w:cs="Arial"/>
          <w:kern w:val="1"/>
          <w:lang w:eastAsia="zh-CN" w:bidi="hi-IN"/>
        </w:rPr>
        <w:t>2. На основании обращений физических лиц, юридических лиц любой формы собственности, муниципальных унитарных предприятий, учреждений, структурных подразделений Администрации об обнаруженных на его территории бесхозяйных объектах недвижимого имущества администрация осуществляет проверку указанных сведений и установление лиц, эксплуатирующих бесхозяйные объекты недвижимого имущества.</w:t>
      </w:r>
    </w:p>
    <w:p w:rsidR="00C96642" w:rsidRPr="00C96642" w:rsidRDefault="00C96642" w:rsidP="00C96642">
      <w:pPr>
        <w:widowControl w:val="0"/>
        <w:suppressAutoHyphens/>
        <w:spacing w:after="0" w:line="240" w:lineRule="auto"/>
        <w:ind w:firstLine="540"/>
        <w:jc w:val="both"/>
        <w:rPr>
          <w:rFonts w:ascii="Arial" w:eastAsia="SimSun" w:hAnsi="Arial" w:cs="Arial"/>
          <w:kern w:val="1"/>
          <w:lang w:eastAsia="zh-CN" w:bidi="hi-IN"/>
        </w:rPr>
      </w:pPr>
      <w:r w:rsidRPr="00C96642">
        <w:rPr>
          <w:rFonts w:ascii="Arial" w:eastAsia="SimSun" w:hAnsi="Arial" w:cs="Arial"/>
          <w:kern w:val="1"/>
          <w:lang w:eastAsia="zh-CN" w:bidi="hi-IN"/>
        </w:rPr>
        <w:t>3. В целях проверки поступивших сведений администрация запрашивает:</w:t>
      </w:r>
    </w:p>
    <w:p w:rsidR="00C96642" w:rsidRPr="00C96642" w:rsidRDefault="00C96642" w:rsidP="00C96642">
      <w:pPr>
        <w:widowControl w:val="0"/>
        <w:suppressAutoHyphens/>
        <w:spacing w:after="0" w:line="240" w:lineRule="auto"/>
        <w:ind w:firstLine="540"/>
        <w:jc w:val="both"/>
        <w:rPr>
          <w:rFonts w:ascii="Arial" w:eastAsia="SimSun" w:hAnsi="Arial" w:cs="Arial"/>
          <w:kern w:val="1"/>
          <w:lang w:eastAsia="zh-CN" w:bidi="hi-IN"/>
        </w:rPr>
      </w:pPr>
      <w:r w:rsidRPr="00C96642">
        <w:rPr>
          <w:rFonts w:ascii="Arial" w:eastAsia="SimSun" w:hAnsi="Arial" w:cs="Arial"/>
          <w:kern w:val="1"/>
          <w:lang w:eastAsia="zh-CN" w:bidi="hi-IN"/>
        </w:rPr>
        <w:t>1) документы, подтверждающие наличие собственников обнаруженных объектов недвижимого имущества, либо документы, подтверждающие, что объекты недвижимого имущества не имеют собственников или собственники неизвестны;</w:t>
      </w:r>
    </w:p>
    <w:p w:rsidR="00C96642" w:rsidRPr="00C96642" w:rsidRDefault="00C96642" w:rsidP="00C96642">
      <w:pPr>
        <w:widowControl w:val="0"/>
        <w:suppressAutoHyphens/>
        <w:spacing w:after="0" w:line="240" w:lineRule="auto"/>
        <w:ind w:firstLine="540"/>
        <w:jc w:val="both"/>
        <w:rPr>
          <w:rFonts w:ascii="Arial" w:eastAsia="SimSun" w:hAnsi="Arial" w:cs="Arial"/>
          <w:kern w:val="1"/>
          <w:lang w:eastAsia="zh-CN" w:bidi="hi-IN"/>
        </w:rPr>
      </w:pPr>
      <w:r w:rsidRPr="00C96642">
        <w:rPr>
          <w:rFonts w:ascii="Arial" w:eastAsia="SimSun" w:hAnsi="Arial" w:cs="Arial"/>
          <w:kern w:val="1"/>
          <w:lang w:eastAsia="zh-CN" w:bidi="hi-IN"/>
        </w:rPr>
        <w:t xml:space="preserve">2) в случае отказа собственника от права собственности на недвижимое имущество - заявление от собственника об отказе от права собственности на объект недвижимого имущества и согласие на постановку на </w:t>
      </w:r>
      <w:proofErr w:type="spellStart"/>
      <w:r w:rsidRPr="00C96642">
        <w:rPr>
          <w:rFonts w:ascii="Arial" w:eastAsia="SimSun" w:hAnsi="Arial" w:cs="Arial"/>
          <w:kern w:val="1"/>
          <w:lang w:eastAsia="zh-CN" w:bidi="hi-IN"/>
        </w:rPr>
        <w:t>учет</w:t>
      </w:r>
      <w:proofErr w:type="spellEnd"/>
      <w:r w:rsidRPr="00C96642">
        <w:rPr>
          <w:rFonts w:ascii="Arial" w:eastAsia="SimSun" w:hAnsi="Arial" w:cs="Arial"/>
          <w:kern w:val="1"/>
          <w:lang w:eastAsia="zh-CN" w:bidi="hi-IN"/>
        </w:rPr>
        <w:t xml:space="preserve"> этого имущества в качестве бесхозяйного, удостоверенное нотариально;</w:t>
      </w:r>
    </w:p>
    <w:p w:rsidR="00C96642" w:rsidRPr="00C96642" w:rsidRDefault="00C96642" w:rsidP="00C96642">
      <w:pPr>
        <w:widowControl w:val="0"/>
        <w:suppressAutoHyphens/>
        <w:spacing w:after="0" w:line="240" w:lineRule="auto"/>
        <w:ind w:firstLine="540"/>
        <w:jc w:val="both"/>
        <w:rPr>
          <w:rFonts w:ascii="Arial" w:eastAsia="SimSun" w:hAnsi="Arial" w:cs="Arial"/>
          <w:kern w:val="1"/>
          <w:lang w:eastAsia="zh-CN" w:bidi="hi-IN"/>
        </w:rPr>
      </w:pPr>
      <w:r w:rsidRPr="00C96642">
        <w:rPr>
          <w:rFonts w:ascii="Arial" w:eastAsia="SimSun" w:hAnsi="Arial" w:cs="Arial"/>
          <w:kern w:val="1"/>
          <w:lang w:eastAsia="zh-CN" w:bidi="hi-IN"/>
        </w:rPr>
        <w:t>3) копии правоустанавливающих документов, подтверждающих наличие права собственности у лица, отказавшегося от права собственности;</w:t>
      </w:r>
    </w:p>
    <w:p w:rsidR="00C96642" w:rsidRPr="00C96642" w:rsidRDefault="00C96642" w:rsidP="00C96642">
      <w:pPr>
        <w:widowControl w:val="0"/>
        <w:suppressAutoHyphens/>
        <w:spacing w:after="0" w:line="240" w:lineRule="auto"/>
        <w:ind w:firstLine="540"/>
        <w:jc w:val="both"/>
        <w:rPr>
          <w:rFonts w:ascii="Arial" w:eastAsia="SimSun" w:hAnsi="Arial" w:cs="Arial"/>
          <w:kern w:val="1"/>
          <w:lang w:eastAsia="zh-CN" w:bidi="hi-IN"/>
        </w:rPr>
      </w:pPr>
      <w:r w:rsidRPr="00C96642">
        <w:rPr>
          <w:rFonts w:ascii="Arial" w:eastAsia="SimSun" w:hAnsi="Arial" w:cs="Arial"/>
          <w:kern w:val="1"/>
          <w:lang w:eastAsia="zh-CN" w:bidi="hi-IN"/>
        </w:rPr>
        <w:t>4) в случае если право собственности лица, отказавшегося от права собственности на объект недвижимого имущества, не зарегистрировано в Едином государственном реестре прав, данные о правообладателе:</w:t>
      </w:r>
    </w:p>
    <w:p w:rsidR="00C96642" w:rsidRPr="00C96642" w:rsidRDefault="00C96642" w:rsidP="00C96642">
      <w:pPr>
        <w:widowControl w:val="0"/>
        <w:suppressAutoHyphens/>
        <w:spacing w:after="0" w:line="240" w:lineRule="auto"/>
        <w:ind w:firstLine="540"/>
        <w:jc w:val="both"/>
        <w:rPr>
          <w:rFonts w:ascii="Arial" w:eastAsia="SimSun" w:hAnsi="Arial" w:cs="Arial"/>
          <w:kern w:val="1"/>
          <w:lang w:eastAsia="zh-CN" w:bidi="hi-IN"/>
        </w:rPr>
      </w:pPr>
      <w:r w:rsidRPr="00C96642">
        <w:rPr>
          <w:rFonts w:ascii="Arial" w:eastAsia="SimSun" w:hAnsi="Arial" w:cs="Arial"/>
          <w:kern w:val="1"/>
          <w:lang w:eastAsia="zh-CN" w:bidi="hi-IN"/>
        </w:rPr>
        <w:t>а) в отношении физических лиц - фамилия, имя, отчество, дата рождения, реквизиты документа, удостоверяющего личность, адрес постоянного места жительства или преимущественного пребывания и надлежащим образом заверенные копии документов в обоснование указанных сведений;</w:t>
      </w:r>
    </w:p>
    <w:p w:rsidR="00C96642" w:rsidRPr="00C96642" w:rsidRDefault="00C96642" w:rsidP="00C96642">
      <w:pPr>
        <w:widowControl w:val="0"/>
        <w:suppressAutoHyphens/>
        <w:spacing w:after="0" w:line="240" w:lineRule="auto"/>
        <w:ind w:firstLine="540"/>
        <w:jc w:val="both"/>
        <w:rPr>
          <w:rFonts w:ascii="Arial" w:eastAsia="SimSun" w:hAnsi="Arial" w:cs="Arial"/>
          <w:kern w:val="1"/>
          <w:lang w:eastAsia="zh-CN" w:bidi="hi-IN"/>
        </w:rPr>
      </w:pPr>
      <w:r w:rsidRPr="00C96642">
        <w:rPr>
          <w:rFonts w:ascii="Arial" w:eastAsia="SimSun" w:hAnsi="Arial" w:cs="Arial"/>
          <w:kern w:val="1"/>
          <w:lang w:eastAsia="zh-CN" w:bidi="hi-IN"/>
        </w:rPr>
        <w:t>б) в отношении юридических лиц - полное наименование, индивидуальный номер налогоплательщика, дата и место государственной регистрации, номер документа, подтверждающего факт внесения записи о юридическом лице в Единый государственный реестр юридических лиц, адрес (место нахождения) постоянно действующего исполнительного органа юридического лица (в случае отсутствия постоянно действующего исполнительного органа юридического лица - иного лица, имеющего право действовать от имени юридического лица без доверенности) и надлежащим образом заверенные копии документов в обоснование указанных сведений;</w:t>
      </w:r>
    </w:p>
    <w:p w:rsidR="00C96642" w:rsidRPr="00C96642" w:rsidRDefault="00C96642" w:rsidP="00C96642">
      <w:pPr>
        <w:widowControl w:val="0"/>
        <w:suppressAutoHyphens/>
        <w:spacing w:after="0" w:line="240" w:lineRule="auto"/>
        <w:ind w:firstLine="540"/>
        <w:jc w:val="both"/>
        <w:rPr>
          <w:rFonts w:ascii="Arial" w:eastAsia="SimSun" w:hAnsi="Arial" w:cs="Arial"/>
          <w:kern w:val="1"/>
          <w:lang w:eastAsia="zh-CN" w:bidi="hi-IN"/>
        </w:rPr>
      </w:pPr>
      <w:r w:rsidRPr="00C96642">
        <w:rPr>
          <w:rFonts w:ascii="Arial" w:eastAsia="SimSun" w:hAnsi="Arial" w:cs="Arial"/>
          <w:kern w:val="1"/>
          <w:lang w:eastAsia="zh-CN" w:bidi="hi-IN"/>
        </w:rPr>
        <w:t>5) для жилых помещений - документы, подтверждающие отсутствие проживающих в этих жилых помещениях.</w:t>
      </w:r>
    </w:p>
    <w:p w:rsidR="00C96642" w:rsidRPr="00C96642" w:rsidRDefault="00C96642" w:rsidP="00C96642">
      <w:pPr>
        <w:widowControl w:val="0"/>
        <w:suppressAutoHyphens/>
        <w:spacing w:after="0" w:line="240" w:lineRule="auto"/>
        <w:ind w:firstLine="540"/>
        <w:jc w:val="both"/>
        <w:rPr>
          <w:rFonts w:ascii="Arial" w:eastAsia="SimSun" w:hAnsi="Arial" w:cs="Arial"/>
          <w:kern w:val="1"/>
          <w:lang w:eastAsia="zh-CN" w:bidi="hi-IN"/>
        </w:rPr>
      </w:pPr>
      <w:r w:rsidRPr="00C96642">
        <w:rPr>
          <w:rFonts w:ascii="Arial" w:eastAsia="SimSun" w:hAnsi="Arial" w:cs="Arial"/>
          <w:kern w:val="1"/>
          <w:lang w:eastAsia="zh-CN" w:bidi="hi-IN"/>
        </w:rPr>
        <w:t>4. Документами, подтверждающими, что объект недвижимого имущества не имеет собственника или его собственник неизвестен, являются:</w:t>
      </w:r>
    </w:p>
    <w:p w:rsidR="00C96642" w:rsidRPr="00C96642" w:rsidRDefault="00C96642" w:rsidP="00C96642">
      <w:pPr>
        <w:widowControl w:val="0"/>
        <w:suppressAutoHyphens/>
        <w:spacing w:after="0" w:line="240" w:lineRule="auto"/>
        <w:ind w:firstLine="540"/>
        <w:jc w:val="both"/>
        <w:rPr>
          <w:rFonts w:ascii="Arial" w:eastAsia="SimSun" w:hAnsi="Arial" w:cs="Arial"/>
          <w:kern w:val="1"/>
          <w:lang w:eastAsia="zh-CN" w:bidi="hi-IN"/>
        </w:rPr>
      </w:pPr>
      <w:r w:rsidRPr="00C96642">
        <w:rPr>
          <w:rFonts w:ascii="Arial" w:eastAsia="SimSun" w:hAnsi="Arial" w:cs="Arial"/>
          <w:kern w:val="1"/>
          <w:lang w:eastAsia="zh-CN" w:bidi="hi-IN"/>
        </w:rPr>
        <w:t>а) выписка из Единого государственного реестра прав на недвижимое имущество и сделок с ним, подтверждающая, что права на объект недвижимого имущества не были в нем зарегистрированы;</w:t>
      </w:r>
    </w:p>
    <w:p w:rsidR="00C96642" w:rsidRPr="00C96642" w:rsidRDefault="00C96642" w:rsidP="00C96642">
      <w:pPr>
        <w:widowControl w:val="0"/>
        <w:suppressAutoHyphens/>
        <w:spacing w:after="0" w:line="240" w:lineRule="auto"/>
        <w:ind w:firstLine="540"/>
        <w:jc w:val="both"/>
        <w:rPr>
          <w:rFonts w:ascii="Arial" w:eastAsia="SimSun" w:hAnsi="Arial" w:cs="Arial"/>
          <w:kern w:val="1"/>
          <w:lang w:eastAsia="zh-CN" w:bidi="hi-IN"/>
        </w:rPr>
      </w:pPr>
      <w:r w:rsidRPr="00C96642">
        <w:rPr>
          <w:rFonts w:ascii="Arial" w:eastAsia="SimSun" w:hAnsi="Arial" w:cs="Arial"/>
          <w:kern w:val="1"/>
          <w:lang w:eastAsia="zh-CN" w:bidi="hi-IN"/>
        </w:rPr>
        <w:t xml:space="preserve">б) документы, выданные органами </w:t>
      </w:r>
      <w:proofErr w:type="spellStart"/>
      <w:r w:rsidRPr="00C96642">
        <w:rPr>
          <w:rFonts w:ascii="Arial" w:eastAsia="SimSun" w:hAnsi="Arial" w:cs="Arial"/>
          <w:kern w:val="1"/>
          <w:lang w:eastAsia="zh-CN" w:bidi="hi-IN"/>
        </w:rPr>
        <w:t>учета</w:t>
      </w:r>
      <w:proofErr w:type="spellEnd"/>
      <w:r w:rsidRPr="00C96642">
        <w:rPr>
          <w:rFonts w:ascii="Arial" w:eastAsia="SimSun" w:hAnsi="Arial" w:cs="Arial"/>
          <w:kern w:val="1"/>
          <w:lang w:eastAsia="zh-CN" w:bidi="hi-IN"/>
        </w:rPr>
        <w:t xml:space="preserve"> государственного и муниципального имущества о том, что данный объект недвижимого имущества не </w:t>
      </w:r>
      <w:proofErr w:type="spellStart"/>
      <w:r w:rsidRPr="00C96642">
        <w:rPr>
          <w:rFonts w:ascii="Arial" w:eastAsia="SimSun" w:hAnsi="Arial" w:cs="Arial"/>
          <w:kern w:val="1"/>
          <w:lang w:eastAsia="zh-CN" w:bidi="hi-IN"/>
        </w:rPr>
        <w:t>учтен</w:t>
      </w:r>
      <w:proofErr w:type="spellEnd"/>
      <w:r w:rsidRPr="00C96642">
        <w:rPr>
          <w:rFonts w:ascii="Arial" w:eastAsia="SimSun" w:hAnsi="Arial" w:cs="Arial"/>
          <w:kern w:val="1"/>
          <w:lang w:eastAsia="zh-CN" w:bidi="hi-IN"/>
        </w:rPr>
        <w:t xml:space="preserve"> в реестрах федерального имущества, государственного имущества Костромской области и муниципального имущества, выданные соответствующими государственными органами (организациями), осуществлявшими регистрацию прав на недвижимое имущество до введения в действие Федерального закон от </w:t>
      </w:r>
      <w:r w:rsidRPr="00C96642">
        <w:rPr>
          <w:rFonts w:ascii="Arial" w:eastAsia="SimSun" w:hAnsi="Arial" w:cs="Arial"/>
          <w:kern w:val="1"/>
          <w:lang w:eastAsia="zh-CN" w:bidi="hi-IN"/>
        </w:rPr>
        <w:lastRenderedPageBreak/>
        <w:t>13.07.2015 N 218-ФЗ «О государственной регистрации недвижимости" и (или) до начала деятельности учреждения юстиции по государственной регистрации прав на недвижимое имущество и сделок с ним, подтверждающие, что права на данный объект недвижимого имущества не были зарегистрированы этими органами.</w:t>
      </w:r>
    </w:p>
    <w:p w:rsidR="00C96642" w:rsidRPr="00C96642" w:rsidRDefault="00C96642" w:rsidP="00C96642">
      <w:pPr>
        <w:widowControl w:val="0"/>
        <w:suppressAutoHyphens/>
        <w:spacing w:after="0" w:line="240" w:lineRule="auto"/>
        <w:ind w:firstLine="540"/>
        <w:jc w:val="both"/>
        <w:rPr>
          <w:rFonts w:ascii="Arial" w:eastAsia="SimSun" w:hAnsi="Arial" w:cs="Arial"/>
          <w:kern w:val="1"/>
          <w:lang w:eastAsia="zh-CN" w:bidi="hi-IN"/>
        </w:rPr>
      </w:pPr>
      <w:r w:rsidRPr="00C96642">
        <w:rPr>
          <w:rFonts w:ascii="Arial" w:eastAsia="SimSun" w:hAnsi="Arial" w:cs="Arial"/>
          <w:kern w:val="1"/>
          <w:lang w:eastAsia="zh-CN" w:bidi="hi-IN"/>
        </w:rPr>
        <w:t xml:space="preserve">5. Если в результате проверки будет установлено, что обнаруженное недвижимое имущество отвечает требованиям, указанным в части 3 статьи 1 настоящего Положения, администрация осуществляет сбор и подготовку документов для постановки на </w:t>
      </w:r>
      <w:proofErr w:type="spellStart"/>
      <w:r w:rsidRPr="00C96642">
        <w:rPr>
          <w:rFonts w:ascii="Arial" w:eastAsia="SimSun" w:hAnsi="Arial" w:cs="Arial"/>
          <w:kern w:val="1"/>
          <w:lang w:eastAsia="zh-CN" w:bidi="hi-IN"/>
        </w:rPr>
        <w:t>учет</w:t>
      </w:r>
      <w:proofErr w:type="spellEnd"/>
      <w:r w:rsidRPr="00C96642">
        <w:rPr>
          <w:rFonts w:ascii="Arial" w:eastAsia="SimSun" w:hAnsi="Arial" w:cs="Arial"/>
          <w:kern w:val="1"/>
          <w:lang w:eastAsia="zh-CN" w:bidi="hi-IN"/>
        </w:rPr>
        <w:t xml:space="preserve"> данного недвижимого имущества как бесхозяйного.</w:t>
      </w:r>
    </w:p>
    <w:p w:rsidR="00C96642" w:rsidRPr="00C96642" w:rsidRDefault="00C96642" w:rsidP="00C96642">
      <w:pPr>
        <w:widowControl w:val="0"/>
        <w:suppressAutoHyphens/>
        <w:spacing w:after="0" w:line="240" w:lineRule="auto"/>
        <w:ind w:firstLine="540"/>
        <w:jc w:val="both"/>
        <w:rPr>
          <w:rFonts w:ascii="Arial" w:eastAsia="SimSun" w:hAnsi="Arial" w:cs="Arial"/>
          <w:kern w:val="1"/>
          <w:lang w:eastAsia="zh-CN" w:bidi="hi-IN"/>
        </w:rPr>
      </w:pPr>
      <w:r w:rsidRPr="00C96642">
        <w:rPr>
          <w:rFonts w:ascii="Arial" w:eastAsia="SimSun" w:hAnsi="Arial" w:cs="Arial"/>
          <w:kern w:val="1"/>
          <w:lang w:eastAsia="zh-CN" w:bidi="hi-IN"/>
        </w:rPr>
        <w:t xml:space="preserve">Бесхозяйные объекты недвижимого имущества считаются выявленными с момента принятия администрацией правового акта об утверждении перечня бесхозяйных объектов недвижимого имущества, принимаемого на основании </w:t>
      </w:r>
      <w:proofErr w:type="spellStart"/>
      <w:r w:rsidRPr="00C96642">
        <w:rPr>
          <w:rFonts w:ascii="Arial" w:eastAsia="SimSun" w:hAnsi="Arial" w:cs="Arial"/>
          <w:kern w:val="1"/>
          <w:lang w:eastAsia="zh-CN" w:bidi="hi-IN"/>
        </w:rPr>
        <w:t>утвержденного</w:t>
      </w:r>
      <w:proofErr w:type="spellEnd"/>
      <w:r w:rsidRPr="00C96642">
        <w:rPr>
          <w:rFonts w:ascii="Arial" w:eastAsia="SimSun" w:hAnsi="Arial" w:cs="Arial"/>
          <w:kern w:val="1"/>
          <w:lang w:eastAsia="zh-CN" w:bidi="hi-IN"/>
        </w:rPr>
        <w:t xml:space="preserve"> акта проверки сведений, указанных в части 2 настоящей статьи.</w:t>
      </w:r>
    </w:p>
    <w:p w:rsidR="00C96642" w:rsidRPr="00C96642" w:rsidRDefault="00C96642" w:rsidP="00C96642">
      <w:pPr>
        <w:widowControl w:val="0"/>
        <w:suppressAutoHyphens/>
        <w:spacing w:after="0" w:line="240" w:lineRule="auto"/>
        <w:ind w:firstLine="540"/>
        <w:jc w:val="both"/>
        <w:rPr>
          <w:rFonts w:ascii="Arial" w:eastAsia="SimSun" w:hAnsi="Arial" w:cs="Arial"/>
          <w:kern w:val="1"/>
          <w:lang w:eastAsia="zh-CN" w:bidi="hi-IN"/>
        </w:rPr>
      </w:pPr>
      <w:r w:rsidRPr="00C96642">
        <w:rPr>
          <w:rFonts w:ascii="Arial" w:eastAsia="SimSun" w:hAnsi="Arial" w:cs="Arial"/>
          <w:kern w:val="1"/>
          <w:lang w:eastAsia="zh-CN" w:bidi="hi-IN"/>
        </w:rPr>
        <w:t xml:space="preserve">Статья 3. Порядок постановки на </w:t>
      </w:r>
      <w:proofErr w:type="spellStart"/>
      <w:r w:rsidRPr="00C96642">
        <w:rPr>
          <w:rFonts w:ascii="Arial" w:eastAsia="SimSun" w:hAnsi="Arial" w:cs="Arial"/>
          <w:kern w:val="1"/>
          <w:lang w:eastAsia="zh-CN" w:bidi="hi-IN"/>
        </w:rPr>
        <w:t>учет</w:t>
      </w:r>
      <w:proofErr w:type="spellEnd"/>
      <w:r w:rsidRPr="00C96642">
        <w:rPr>
          <w:rFonts w:ascii="Arial" w:eastAsia="SimSun" w:hAnsi="Arial" w:cs="Arial"/>
          <w:kern w:val="1"/>
          <w:lang w:eastAsia="zh-CN" w:bidi="hi-IN"/>
        </w:rPr>
        <w:t xml:space="preserve"> бесхозяйного объекта недвижимого имущества</w:t>
      </w:r>
    </w:p>
    <w:p w:rsidR="00C96642" w:rsidRPr="00C96642" w:rsidRDefault="00C96642" w:rsidP="00C96642">
      <w:pPr>
        <w:widowControl w:val="0"/>
        <w:suppressAutoHyphens/>
        <w:spacing w:after="0" w:line="240" w:lineRule="auto"/>
        <w:ind w:firstLine="540"/>
        <w:jc w:val="both"/>
        <w:rPr>
          <w:rFonts w:ascii="Arial" w:eastAsia="SimSun" w:hAnsi="Arial" w:cs="Arial"/>
          <w:kern w:val="1"/>
          <w:lang w:eastAsia="zh-CN" w:bidi="hi-IN"/>
        </w:rPr>
      </w:pPr>
      <w:r w:rsidRPr="00C96642">
        <w:rPr>
          <w:rFonts w:ascii="Arial" w:eastAsia="SimSun" w:hAnsi="Arial" w:cs="Arial"/>
          <w:kern w:val="1"/>
          <w:lang w:eastAsia="zh-CN" w:bidi="hi-IN"/>
        </w:rPr>
        <w:t xml:space="preserve">1. Каждый бесхозяйный объект недвижимого имущества, выявленный на территории муниципального образования, подлежит постановке на государственный кадастровый </w:t>
      </w:r>
      <w:proofErr w:type="spellStart"/>
      <w:r w:rsidRPr="00C96642">
        <w:rPr>
          <w:rFonts w:ascii="Arial" w:eastAsia="SimSun" w:hAnsi="Arial" w:cs="Arial"/>
          <w:kern w:val="1"/>
          <w:lang w:eastAsia="zh-CN" w:bidi="hi-IN"/>
        </w:rPr>
        <w:t>учет</w:t>
      </w:r>
      <w:proofErr w:type="spellEnd"/>
      <w:r w:rsidRPr="00C96642">
        <w:rPr>
          <w:rFonts w:ascii="Arial" w:eastAsia="SimSun" w:hAnsi="Arial" w:cs="Arial"/>
          <w:kern w:val="1"/>
          <w:lang w:eastAsia="zh-CN" w:bidi="hi-IN"/>
        </w:rPr>
        <w:t xml:space="preserve"> недвижимого имущества, который осуществляет Федеральная служба государственной регистрации, кадастра и регистрации (</w:t>
      </w:r>
      <w:proofErr w:type="spellStart"/>
      <w:r w:rsidRPr="00C96642">
        <w:rPr>
          <w:rFonts w:ascii="Arial" w:eastAsia="SimSun" w:hAnsi="Arial" w:cs="Arial"/>
          <w:kern w:val="1"/>
          <w:lang w:eastAsia="zh-CN" w:bidi="hi-IN"/>
        </w:rPr>
        <w:t>Росреестр</w:t>
      </w:r>
      <w:proofErr w:type="spellEnd"/>
      <w:r w:rsidRPr="00C96642">
        <w:rPr>
          <w:rFonts w:ascii="Arial" w:eastAsia="SimSun" w:hAnsi="Arial" w:cs="Arial"/>
          <w:kern w:val="1"/>
          <w:lang w:eastAsia="zh-CN" w:bidi="hi-IN"/>
        </w:rPr>
        <w:t xml:space="preserve">). </w:t>
      </w:r>
    </w:p>
    <w:p w:rsidR="00C96642" w:rsidRPr="00C96642" w:rsidRDefault="00C96642" w:rsidP="00C96642">
      <w:pPr>
        <w:widowControl w:val="0"/>
        <w:suppressAutoHyphens/>
        <w:spacing w:after="0" w:line="240" w:lineRule="auto"/>
        <w:ind w:firstLine="540"/>
        <w:jc w:val="both"/>
        <w:rPr>
          <w:rFonts w:ascii="Arial" w:eastAsia="SimSun" w:hAnsi="Arial" w:cs="Arial"/>
          <w:kern w:val="1"/>
          <w:lang w:eastAsia="zh-CN" w:bidi="hi-IN"/>
        </w:rPr>
      </w:pPr>
      <w:r w:rsidRPr="00C96642">
        <w:rPr>
          <w:rFonts w:ascii="Arial" w:eastAsia="SimSun" w:hAnsi="Arial" w:cs="Arial"/>
          <w:kern w:val="1"/>
          <w:lang w:eastAsia="zh-CN" w:bidi="hi-IN"/>
        </w:rPr>
        <w:t xml:space="preserve">2. Для принятия на </w:t>
      </w:r>
      <w:proofErr w:type="spellStart"/>
      <w:r w:rsidRPr="00C96642">
        <w:rPr>
          <w:rFonts w:ascii="Arial" w:eastAsia="SimSun" w:hAnsi="Arial" w:cs="Arial"/>
          <w:kern w:val="1"/>
          <w:lang w:eastAsia="zh-CN" w:bidi="hi-IN"/>
        </w:rPr>
        <w:t>учет</w:t>
      </w:r>
      <w:proofErr w:type="spellEnd"/>
      <w:r w:rsidRPr="00C96642">
        <w:rPr>
          <w:rFonts w:ascii="Arial" w:eastAsia="SimSun" w:hAnsi="Arial" w:cs="Arial"/>
          <w:kern w:val="1"/>
          <w:lang w:eastAsia="zh-CN" w:bidi="hi-IN"/>
        </w:rPr>
        <w:t xml:space="preserve"> объектов недвижимого имущества Администрация обращается с заявлением в орган, осуществляющий государственную регистрацию прав в отношении объектов недвижимого имущества.</w:t>
      </w:r>
    </w:p>
    <w:p w:rsidR="00C96642" w:rsidRPr="00C96642" w:rsidRDefault="00C96642" w:rsidP="00C96642">
      <w:pPr>
        <w:widowControl w:val="0"/>
        <w:suppressAutoHyphens/>
        <w:spacing w:after="0" w:line="240" w:lineRule="auto"/>
        <w:ind w:firstLine="540"/>
        <w:jc w:val="both"/>
        <w:rPr>
          <w:rFonts w:ascii="Arial" w:eastAsia="SimSun" w:hAnsi="Arial" w:cs="Arial"/>
          <w:kern w:val="1"/>
          <w:lang w:eastAsia="zh-CN" w:bidi="hi-IN"/>
        </w:rPr>
      </w:pPr>
      <w:r w:rsidRPr="00C96642">
        <w:rPr>
          <w:rFonts w:ascii="Arial" w:eastAsia="SimSun" w:hAnsi="Arial" w:cs="Arial"/>
          <w:kern w:val="1"/>
          <w:lang w:eastAsia="zh-CN" w:bidi="hi-IN"/>
        </w:rPr>
        <w:t xml:space="preserve">3. К заявлению должны быть приложены документы предусмотренные пунктом постановлением Правительства Российской Федерации от 31.12.2015 г. № 1532 "Об утверждении Правил предоставления документов, направляемых или предоставляемых в соответствии с частями 1, 3 - 13, 15 статьи 32 Федерального закона "О государственной регистрации недвижимости" в федеральный орган исполнительной власти (его территориальные органы), уполномоченный Правительством Российской Федерации на осуществление государственного кадастрового </w:t>
      </w:r>
      <w:proofErr w:type="spellStart"/>
      <w:r w:rsidRPr="00C96642">
        <w:rPr>
          <w:rFonts w:ascii="Arial" w:eastAsia="SimSun" w:hAnsi="Arial" w:cs="Arial"/>
          <w:kern w:val="1"/>
          <w:lang w:eastAsia="zh-CN" w:bidi="hi-IN"/>
        </w:rPr>
        <w:t>учета</w:t>
      </w:r>
      <w:proofErr w:type="spellEnd"/>
      <w:r w:rsidRPr="00C96642">
        <w:rPr>
          <w:rFonts w:ascii="Arial" w:eastAsia="SimSun" w:hAnsi="Arial" w:cs="Arial"/>
          <w:kern w:val="1"/>
          <w:lang w:eastAsia="zh-CN" w:bidi="hi-IN"/>
        </w:rPr>
        <w:t>,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C96642" w:rsidRPr="00C96642" w:rsidRDefault="00C96642" w:rsidP="00C96642">
      <w:pPr>
        <w:widowControl w:val="0"/>
        <w:suppressAutoHyphens/>
        <w:spacing w:after="0" w:line="240" w:lineRule="auto"/>
        <w:ind w:firstLine="540"/>
        <w:jc w:val="both"/>
        <w:rPr>
          <w:rFonts w:ascii="Arial" w:eastAsia="SimSun" w:hAnsi="Arial" w:cs="Arial"/>
          <w:kern w:val="1"/>
          <w:lang w:eastAsia="zh-CN" w:bidi="hi-IN"/>
        </w:rPr>
      </w:pPr>
      <w:r w:rsidRPr="00C96642">
        <w:rPr>
          <w:rFonts w:ascii="Arial" w:eastAsia="SimSun" w:hAnsi="Arial" w:cs="Arial"/>
          <w:kern w:val="1"/>
          <w:lang w:eastAsia="zh-CN" w:bidi="hi-IN"/>
        </w:rPr>
        <w:t xml:space="preserve">Статья 4. Порядок снятия с </w:t>
      </w:r>
      <w:proofErr w:type="spellStart"/>
      <w:r w:rsidRPr="00C96642">
        <w:rPr>
          <w:rFonts w:ascii="Arial" w:eastAsia="SimSun" w:hAnsi="Arial" w:cs="Arial"/>
          <w:kern w:val="1"/>
          <w:lang w:eastAsia="zh-CN" w:bidi="hi-IN"/>
        </w:rPr>
        <w:t>учета</w:t>
      </w:r>
      <w:proofErr w:type="spellEnd"/>
      <w:r w:rsidRPr="00C96642">
        <w:rPr>
          <w:rFonts w:ascii="Arial" w:eastAsia="SimSun" w:hAnsi="Arial" w:cs="Arial"/>
          <w:kern w:val="1"/>
          <w:lang w:eastAsia="zh-CN" w:bidi="hi-IN"/>
        </w:rPr>
        <w:t xml:space="preserve"> бесхозяйных объектов недвижимого имущества и оформления этих объектов в муниципальную собственность</w:t>
      </w:r>
    </w:p>
    <w:p w:rsidR="00C96642" w:rsidRPr="00C96642" w:rsidRDefault="00C96642" w:rsidP="00C96642">
      <w:pPr>
        <w:widowControl w:val="0"/>
        <w:suppressAutoHyphens/>
        <w:spacing w:after="0" w:line="240" w:lineRule="auto"/>
        <w:ind w:firstLine="540"/>
        <w:jc w:val="both"/>
        <w:rPr>
          <w:rFonts w:ascii="Arial" w:eastAsia="SimSun" w:hAnsi="Arial" w:cs="Arial"/>
          <w:kern w:val="1"/>
          <w:lang w:eastAsia="zh-CN" w:bidi="hi-IN"/>
        </w:rPr>
      </w:pPr>
      <w:r w:rsidRPr="00C96642">
        <w:rPr>
          <w:rFonts w:ascii="Arial" w:eastAsia="SimSun" w:hAnsi="Arial" w:cs="Arial"/>
          <w:kern w:val="1"/>
          <w:lang w:eastAsia="zh-CN" w:bidi="hi-IN"/>
        </w:rPr>
        <w:t xml:space="preserve">1. Бесхозяйный объект недвижимого имущества снимается с </w:t>
      </w:r>
      <w:proofErr w:type="spellStart"/>
      <w:r w:rsidRPr="00C96642">
        <w:rPr>
          <w:rFonts w:ascii="Arial" w:eastAsia="SimSun" w:hAnsi="Arial" w:cs="Arial"/>
          <w:kern w:val="1"/>
          <w:lang w:eastAsia="zh-CN" w:bidi="hi-IN"/>
        </w:rPr>
        <w:t>учета</w:t>
      </w:r>
      <w:proofErr w:type="spellEnd"/>
      <w:r w:rsidRPr="00C96642">
        <w:rPr>
          <w:rFonts w:ascii="Arial" w:eastAsia="SimSun" w:hAnsi="Arial" w:cs="Arial"/>
          <w:kern w:val="1"/>
          <w:lang w:eastAsia="zh-CN" w:bidi="hi-IN"/>
        </w:rPr>
        <w:t xml:space="preserve"> в качестве бесхозяйного в случае государственной регистрации права муниципальной собственности на данный объект, либо принятия вновь этого объекта ранее отказавшимся от права собственности собственником, либо собственником, который ранее оставался неизвестным, во владение, пользование и распоряжение.</w:t>
      </w:r>
    </w:p>
    <w:p w:rsidR="00C96642" w:rsidRPr="00C96642" w:rsidRDefault="00C96642" w:rsidP="00C96642">
      <w:pPr>
        <w:widowControl w:val="0"/>
        <w:suppressAutoHyphens/>
        <w:spacing w:after="0" w:line="240" w:lineRule="auto"/>
        <w:ind w:firstLine="540"/>
        <w:jc w:val="both"/>
        <w:rPr>
          <w:rFonts w:ascii="Arial" w:eastAsia="SimSun" w:hAnsi="Arial" w:cs="Arial"/>
          <w:kern w:val="1"/>
          <w:lang w:eastAsia="zh-CN" w:bidi="hi-IN"/>
        </w:rPr>
      </w:pPr>
      <w:r w:rsidRPr="00C96642">
        <w:rPr>
          <w:rFonts w:ascii="Arial" w:eastAsia="SimSun" w:hAnsi="Arial" w:cs="Arial"/>
          <w:kern w:val="1"/>
          <w:lang w:eastAsia="zh-CN" w:bidi="hi-IN"/>
        </w:rPr>
        <w:t xml:space="preserve">2. По истечении одного года со дня постановки бесхозяйного недвижимого имущества на </w:t>
      </w:r>
      <w:proofErr w:type="spellStart"/>
      <w:r w:rsidRPr="00C96642">
        <w:rPr>
          <w:rFonts w:ascii="Arial" w:eastAsia="SimSun" w:hAnsi="Arial" w:cs="Arial"/>
          <w:kern w:val="1"/>
          <w:lang w:eastAsia="zh-CN" w:bidi="hi-IN"/>
        </w:rPr>
        <w:t>учет</w:t>
      </w:r>
      <w:proofErr w:type="spellEnd"/>
      <w:r w:rsidRPr="00C96642">
        <w:rPr>
          <w:rFonts w:ascii="Arial" w:eastAsia="SimSun" w:hAnsi="Arial" w:cs="Arial"/>
          <w:kern w:val="1"/>
          <w:lang w:eastAsia="zh-CN" w:bidi="hi-IN"/>
        </w:rPr>
        <w:t xml:space="preserve"> в органе, осуществляющем государственную регистрацию прав в отношении объектов недвижимого имущества, Администрация может обратиться в суд с требованием о признании права муниципальной собственности городского поселения </w:t>
      </w:r>
      <w:proofErr w:type="spellStart"/>
      <w:r w:rsidRPr="00C96642">
        <w:rPr>
          <w:rFonts w:ascii="Arial" w:eastAsia="SimSun" w:hAnsi="Arial" w:cs="Arial"/>
          <w:kern w:val="1"/>
          <w:lang w:eastAsia="zh-CN" w:bidi="hi-IN"/>
        </w:rPr>
        <w:t>поселок</w:t>
      </w:r>
      <w:proofErr w:type="spellEnd"/>
      <w:r w:rsidRPr="00C96642">
        <w:rPr>
          <w:rFonts w:ascii="Arial" w:eastAsia="SimSun" w:hAnsi="Arial" w:cs="Arial"/>
          <w:kern w:val="1"/>
          <w:lang w:eastAsia="zh-CN" w:bidi="hi-IN"/>
        </w:rPr>
        <w:t xml:space="preserve"> Судиславль Судиславского муниципального района Костромской области на это имущество в порядке, предусмотренном Гражданским процессуальным кодексом Российской Федерации.</w:t>
      </w:r>
    </w:p>
    <w:p w:rsidR="00C96642" w:rsidRPr="00C96642" w:rsidRDefault="00C96642" w:rsidP="00C96642">
      <w:pPr>
        <w:widowControl w:val="0"/>
        <w:suppressAutoHyphens/>
        <w:spacing w:after="0" w:line="240" w:lineRule="auto"/>
        <w:ind w:firstLine="540"/>
        <w:jc w:val="both"/>
        <w:rPr>
          <w:rFonts w:ascii="Arial" w:eastAsia="SimSun" w:hAnsi="Arial" w:cs="Arial"/>
          <w:kern w:val="1"/>
          <w:lang w:eastAsia="zh-CN" w:bidi="hi-IN"/>
        </w:rPr>
      </w:pPr>
      <w:r w:rsidRPr="00C96642">
        <w:rPr>
          <w:rFonts w:ascii="Arial" w:eastAsia="SimSun" w:hAnsi="Arial" w:cs="Arial"/>
          <w:kern w:val="1"/>
          <w:lang w:eastAsia="zh-CN" w:bidi="hi-IN"/>
        </w:rPr>
        <w:t xml:space="preserve">3. Право муниципальной собственности на бесхозяйное недвижимое имущество, установленное решением суда, подлежит государственной регистрации. В этом случае бесхозяйный объект недвижимого имущества считается снятым с </w:t>
      </w:r>
      <w:proofErr w:type="spellStart"/>
      <w:r w:rsidRPr="00C96642">
        <w:rPr>
          <w:rFonts w:ascii="Arial" w:eastAsia="SimSun" w:hAnsi="Arial" w:cs="Arial"/>
          <w:kern w:val="1"/>
          <w:lang w:eastAsia="zh-CN" w:bidi="hi-IN"/>
        </w:rPr>
        <w:t>учета</w:t>
      </w:r>
      <w:proofErr w:type="spellEnd"/>
      <w:r w:rsidRPr="00C96642">
        <w:rPr>
          <w:rFonts w:ascii="Arial" w:eastAsia="SimSun" w:hAnsi="Arial" w:cs="Arial"/>
          <w:kern w:val="1"/>
          <w:lang w:eastAsia="zh-CN" w:bidi="hi-IN"/>
        </w:rPr>
        <w:t xml:space="preserve"> с момента государственной регистрации права муниципальной собственности.</w:t>
      </w:r>
    </w:p>
    <w:p w:rsidR="00C96642" w:rsidRPr="00C96642" w:rsidRDefault="00C96642" w:rsidP="00C96642">
      <w:pPr>
        <w:widowControl w:val="0"/>
        <w:suppressAutoHyphens/>
        <w:spacing w:after="0" w:line="240" w:lineRule="auto"/>
        <w:ind w:firstLine="540"/>
        <w:jc w:val="both"/>
        <w:rPr>
          <w:rFonts w:ascii="Arial" w:eastAsia="SimSun" w:hAnsi="Arial" w:cs="Arial"/>
          <w:kern w:val="1"/>
          <w:lang w:eastAsia="zh-CN" w:bidi="hi-IN"/>
        </w:rPr>
      </w:pPr>
      <w:r w:rsidRPr="00C96642">
        <w:rPr>
          <w:rFonts w:ascii="Arial" w:eastAsia="SimSun" w:hAnsi="Arial" w:cs="Arial"/>
          <w:kern w:val="1"/>
          <w:lang w:eastAsia="zh-CN" w:bidi="hi-IN"/>
        </w:rPr>
        <w:t xml:space="preserve">4. После принятия бесхозяйного недвижимого имущества в муниципальную собственность городского поселения </w:t>
      </w:r>
      <w:proofErr w:type="spellStart"/>
      <w:r w:rsidRPr="00C96642">
        <w:rPr>
          <w:rFonts w:ascii="Arial" w:eastAsia="SimSun" w:hAnsi="Arial" w:cs="Arial"/>
          <w:kern w:val="1"/>
          <w:lang w:eastAsia="zh-CN" w:bidi="hi-IN"/>
        </w:rPr>
        <w:t>поселок</w:t>
      </w:r>
      <w:proofErr w:type="spellEnd"/>
      <w:r w:rsidRPr="00C96642">
        <w:rPr>
          <w:rFonts w:ascii="Arial" w:eastAsia="SimSun" w:hAnsi="Arial" w:cs="Arial"/>
          <w:kern w:val="1"/>
          <w:lang w:eastAsia="zh-CN" w:bidi="hi-IN"/>
        </w:rPr>
        <w:t xml:space="preserve"> Судиславль Судиславского муниципального района Костромской области, Администрация вносит соответствующие сведения в реестр муниципальной собственности муниципального образования.</w:t>
      </w:r>
    </w:p>
    <w:p w:rsidR="00C96642" w:rsidRPr="00C96642" w:rsidRDefault="00C96642" w:rsidP="00C96642">
      <w:pPr>
        <w:widowControl w:val="0"/>
        <w:suppressAutoHyphens/>
        <w:spacing w:after="0" w:line="240" w:lineRule="auto"/>
        <w:ind w:firstLine="540"/>
        <w:jc w:val="both"/>
        <w:rPr>
          <w:rFonts w:ascii="Arial" w:eastAsia="SimSun" w:hAnsi="Arial" w:cs="Arial"/>
          <w:kern w:val="1"/>
          <w:lang w:eastAsia="zh-CN" w:bidi="hi-IN"/>
        </w:rPr>
      </w:pPr>
      <w:r w:rsidRPr="00C96642">
        <w:rPr>
          <w:rFonts w:ascii="Arial" w:eastAsia="SimSun" w:hAnsi="Arial" w:cs="Arial"/>
          <w:kern w:val="1"/>
          <w:lang w:eastAsia="zh-CN" w:bidi="hi-IN"/>
        </w:rPr>
        <w:t>Статья 5. Обеспечение сохранности бесхозяйного имущества</w:t>
      </w:r>
    </w:p>
    <w:p w:rsidR="00C96642" w:rsidRPr="00C96642" w:rsidRDefault="00C96642" w:rsidP="00C96642">
      <w:pPr>
        <w:widowControl w:val="0"/>
        <w:suppressAutoHyphens/>
        <w:spacing w:after="0" w:line="240" w:lineRule="auto"/>
        <w:ind w:firstLine="540"/>
        <w:jc w:val="both"/>
        <w:rPr>
          <w:rFonts w:ascii="Arial" w:eastAsia="SimSun" w:hAnsi="Arial" w:cs="Arial"/>
          <w:kern w:val="1"/>
          <w:lang w:eastAsia="zh-CN" w:bidi="hi-IN"/>
        </w:rPr>
      </w:pPr>
      <w:r w:rsidRPr="00C96642">
        <w:rPr>
          <w:rFonts w:ascii="Arial" w:eastAsia="SimSun" w:hAnsi="Arial" w:cs="Arial"/>
          <w:kern w:val="1"/>
          <w:lang w:eastAsia="zh-CN" w:bidi="hi-IN"/>
        </w:rPr>
        <w:t xml:space="preserve">1. В период с момента постановки бесхозяйного недвижимого имущества на </w:t>
      </w:r>
      <w:proofErr w:type="spellStart"/>
      <w:r w:rsidRPr="00C96642">
        <w:rPr>
          <w:rFonts w:ascii="Arial" w:eastAsia="SimSun" w:hAnsi="Arial" w:cs="Arial"/>
          <w:kern w:val="1"/>
          <w:lang w:eastAsia="zh-CN" w:bidi="hi-IN"/>
        </w:rPr>
        <w:t>учет</w:t>
      </w:r>
      <w:proofErr w:type="spellEnd"/>
      <w:r w:rsidRPr="00C96642">
        <w:rPr>
          <w:rFonts w:ascii="Arial" w:eastAsia="SimSun" w:hAnsi="Arial" w:cs="Arial"/>
          <w:kern w:val="1"/>
          <w:lang w:eastAsia="zh-CN" w:bidi="hi-IN"/>
        </w:rPr>
        <w:t xml:space="preserve"> в органе, осуществляющем государственную регистрацию прав в отношении объектов недвижимого имущества, и до момента возникновения права муниципальной собственности муниципального образования Городское поселение </w:t>
      </w:r>
      <w:proofErr w:type="spellStart"/>
      <w:r w:rsidRPr="00C96642">
        <w:rPr>
          <w:rFonts w:ascii="Arial" w:eastAsia="SimSun" w:hAnsi="Arial" w:cs="Arial"/>
          <w:kern w:val="1"/>
          <w:lang w:eastAsia="zh-CN" w:bidi="hi-IN"/>
        </w:rPr>
        <w:t>поселок</w:t>
      </w:r>
      <w:proofErr w:type="spellEnd"/>
      <w:r w:rsidRPr="00C96642">
        <w:rPr>
          <w:rFonts w:ascii="Arial" w:eastAsia="SimSun" w:hAnsi="Arial" w:cs="Arial"/>
          <w:kern w:val="1"/>
          <w:lang w:eastAsia="zh-CN" w:bidi="hi-IN"/>
        </w:rPr>
        <w:t xml:space="preserve"> Судиславль Судиславского муниципального района Костромской области - на это имущество администрация вправе принимать меры по обеспечению сохранности такого имущества. В случае если выявленные бесхозяйные объекты </w:t>
      </w:r>
      <w:r w:rsidRPr="00C96642">
        <w:rPr>
          <w:rFonts w:ascii="Arial" w:eastAsia="SimSun" w:hAnsi="Arial" w:cs="Arial"/>
          <w:kern w:val="1"/>
          <w:lang w:eastAsia="zh-CN" w:bidi="hi-IN"/>
        </w:rPr>
        <w:lastRenderedPageBreak/>
        <w:t>недвижимого имущества никем не эксплуатируются и необходимы для обеспечения жизни, здоровья граждан, решения вопросов местного значения, то период принятия мер по сохранности таких объектов может начинаться с момента выявления бесхозяйных объектов недвижимого имущества.</w:t>
      </w:r>
    </w:p>
    <w:p w:rsidR="00C96642" w:rsidRPr="00C96642" w:rsidRDefault="00C96642" w:rsidP="00C96642">
      <w:pPr>
        <w:widowControl w:val="0"/>
        <w:suppressAutoHyphens/>
        <w:spacing w:after="0" w:line="240" w:lineRule="auto"/>
        <w:ind w:firstLine="540"/>
        <w:jc w:val="both"/>
        <w:rPr>
          <w:rFonts w:ascii="Arial" w:eastAsia="SimSun" w:hAnsi="Arial" w:cs="Arial"/>
          <w:kern w:val="1"/>
          <w:lang w:eastAsia="zh-CN" w:bidi="hi-IN"/>
        </w:rPr>
      </w:pPr>
      <w:r w:rsidRPr="00C96642">
        <w:rPr>
          <w:rFonts w:ascii="Arial" w:eastAsia="SimSun" w:hAnsi="Arial" w:cs="Arial"/>
          <w:kern w:val="1"/>
          <w:lang w:eastAsia="zh-CN" w:bidi="hi-IN"/>
        </w:rPr>
        <w:t>2. Органом, непосредственно уполномоченным на принятие указанных мер по обеспечению сохранности выявленного бесхозяйного недвижимого имущества, является администрация.</w:t>
      </w:r>
    </w:p>
    <w:p w:rsidR="00C96642" w:rsidRPr="00C96642" w:rsidRDefault="00C96642" w:rsidP="00C96642">
      <w:pPr>
        <w:widowControl w:val="0"/>
        <w:suppressAutoHyphens/>
        <w:spacing w:after="0" w:line="240" w:lineRule="auto"/>
        <w:ind w:firstLine="540"/>
        <w:jc w:val="both"/>
        <w:rPr>
          <w:rFonts w:ascii="Arial" w:eastAsia="SimSun" w:hAnsi="Arial" w:cs="Arial"/>
          <w:kern w:val="1"/>
          <w:lang w:eastAsia="zh-CN" w:bidi="hi-IN"/>
        </w:rPr>
      </w:pPr>
      <w:r w:rsidRPr="00C96642">
        <w:rPr>
          <w:rFonts w:ascii="Arial" w:eastAsia="SimSun" w:hAnsi="Arial" w:cs="Arial"/>
          <w:kern w:val="1"/>
          <w:lang w:eastAsia="zh-CN" w:bidi="hi-IN"/>
        </w:rPr>
        <w:t>3. С целью обеспечения сохранности бесхозяйных объектов недвижимого имущества администрация правовым актом определяет лиц, осуществляющих их эксплуатацию или обслуживание.</w:t>
      </w:r>
    </w:p>
    <w:p w:rsidR="00C96642" w:rsidRPr="00C96642" w:rsidRDefault="00C96642" w:rsidP="00C96642">
      <w:pPr>
        <w:widowControl w:val="0"/>
        <w:suppressAutoHyphens/>
        <w:spacing w:after="0" w:line="240" w:lineRule="auto"/>
        <w:ind w:firstLine="540"/>
        <w:jc w:val="both"/>
        <w:rPr>
          <w:rFonts w:ascii="Arial" w:eastAsia="SimSun" w:hAnsi="Arial" w:cs="Arial"/>
          <w:kern w:val="1"/>
          <w:lang w:eastAsia="zh-CN" w:bidi="hi-IN"/>
        </w:rPr>
      </w:pPr>
      <w:r w:rsidRPr="00C96642">
        <w:rPr>
          <w:rFonts w:ascii="Arial" w:eastAsia="SimSun" w:hAnsi="Arial" w:cs="Arial"/>
          <w:kern w:val="1"/>
          <w:lang w:eastAsia="zh-CN" w:bidi="hi-IN"/>
        </w:rPr>
        <w:t>4. Лица, осуществляющие обслуживание бесхозяйных объектов недвижимого имущества, выбираются по результатам конкурса, проводимого в соответствии с правовым актом администрации. До проведения такого конкурса сохранность бесхозяйных объектов недвижимого имущества обеспечивается лицами, осуществляющими их обслуживание, которые определены правовым актом администрации.</w:t>
      </w:r>
    </w:p>
    <w:p w:rsidR="00A048F6" w:rsidRPr="004B2B66" w:rsidRDefault="00C96642" w:rsidP="00C96642">
      <w:pPr>
        <w:widowControl w:val="0"/>
        <w:suppressAutoHyphens/>
        <w:spacing w:after="0" w:line="240" w:lineRule="auto"/>
        <w:ind w:firstLine="540"/>
        <w:jc w:val="both"/>
        <w:rPr>
          <w:rFonts w:ascii="Times New Roman" w:eastAsia="Times New Roman" w:hAnsi="Times New Roman" w:cs="Times New Roman"/>
          <w:lang w:eastAsia="ru-RU"/>
        </w:rPr>
      </w:pPr>
      <w:r w:rsidRPr="00C96642">
        <w:rPr>
          <w:rFonts w:ascii="Arial" w:eastAsia="SimSun" w:hAnsi="Arial" w:cs="Arial"/>
          <w:kern w:val="1"/>
          <w:lang w:eastAsia="zh-CN" w:bidi="hi-IN"/>
        </w:rPr>
        <w:t xml:space="preserve">5. Лицо, осуществляющее эксплуатацию бесхозяйных объектов недвижимого имущества, обеспечивает их сохранность за </w:t>
      </w:r>
      <w:proofErr w:type="spellStart"/>
      <w:r w:rsidRPr="00C96642">
        <w:rPr>
          <w:rFonts w:ascii="Arial" w:eastAsia="SimSun" w:hAnsi="Arial" w:cs="Arial"/>
          <w:kern w:val="1"/>
          <w:lang w:eastAsia="zh-CN" w:bidi="hi-IN"/>
        </w:rPr>
        <w:t>счет</w:t>
      </w:r>
      <w:proofErr w:type="spellEnd"/>
      <w:r w:rsidRPr="00C96642">
        <w:rPr>
          <w:rFonts w:ascii="Arial" w:eastAsia="SimSun" w:hAnsi="Arial" w:cs="Arial"/>
          <w:kern w:val="1"/>
          <w:lang w:eastAsia="zh-CN" w:bidi="hi-IN"/>
        </w:rPr>
        <w:t xml:space="preserve"> собственных средств. Лицу, осуществляющему обслуживание бесхозяйных объектов недвижимого имущества, предоставляется субсидия за </w:t>
      </w:r>
      <w:proofErr w:type="spellStart"/>
      <w:r w:rsidRPr="00C96642">
        <w:rPr>
          <w:rFonts w:ascii="Arial" w:eastAsia="SimSun" w:hAnsi="Arial" w:cs="Arial"/>
          <w:kern w:val="1"/>
          <w:lang w:eastAsia="zh-CN" w:bidi="hi-IN"/>
        </w:rPr>
        <w:t>счет</w:t>
      </w:r>
      <w:proofErr w:type="spellEnd"/>
      <w:r w:rsidRPr="00C96642">
        <w:rPr>
          <w:rFonts w:ascii="Arial" w:eastAsia="SimSun" w:hAnsi="Arial" w:cs="Arial"/>
          <w:kern w:val="1"/>
          <w:lang w:eastAsia="zh-CN" w:bidi="hi-IN"/>
        </w:rPr>
        <w:t xml:space="preserve"> средств бюджета городского поселения </w:t>
      </w:r>
      <w:proofErr w:type="spellStart"/>
      <w:r w:rsidRPr="00C96642">
        <w:rPr>
          <w:rFonts w:ascii="Arial" w:eastAsia="SimSun" w:hAnsi="Arial" w:cs="Arial"/>
          <w:kern w:val="1"/>
          <w:lang w:eastAsia="zh-CN" w:bidi="hi-IN"/>
        </w:rPr>
        <w:t>поселок</w:t>
      </w:r>
      <w:proofErr w:type="spellEnd"/>
      <w:r w:rsidRPr="00C96642">
        <w:rPr>
          <w:rFonts w:ascii="Arial" w:eastAsia="SimSun" w:hAnsi="Arial" w:cs="Arial"/>
          <w:kern w:val="1"/>
          <w:lang w:eastAsia="zh-CN" w:bidi="hi-IN"/>
        </w:rPr>
        <w:t xml:space="preserve"> Судиславль Судиславского муниципального района Костромской области в соответствии с правовым актом администрации.</w:t>
      </w:r>
    </w:p>
    <w:sectPr w:rsidR="00A048F6" w:rsidRPr="004B2B66" w:rsidSect="00F53465">
      <w:footerReference w:type="even" r:id="rId10"/>
      <w:footerReference w:type="default" r:id="rId11"/>
      <w:pgSz w:w="11906" w:h="16838"/>
      <w:pgMar w:top="1191" w:right="851" w:bottom="1191" w:left="1191" w:header="624" w:footer="5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43DD" w:rsidRDefault="00E643DD">
      <w:pPr>
        <w:spacing w:after="0" w:line="240" w:lineRule="auto"/>
      </w:pPr>
      <w:r>
        <w:separator/>
      </w:r>
    </w:p>
  </w:endnote>
  <w:endnote w:type="continuationSeparator" w:id="0">
    <w:p w:rsidR="00E643DD" w:rsidRDefault="00E64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tarSymbol">
    <w:altName w:val="Arial Unicode MS"/>
    <w:charset w:val="80"/>
    <w:family w:val="auto"/>
    <w:pitch w:val="default"/>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PetersburgCTT">
    <w:altName w:val="Times New Roman"/>
    <w:charset w:val="CC"/>
    <w:family w:val="roman"/>
    <w:pitch w:val="variable"/>
  </w:font>
  <w:font w:name="OpenSymbol">
    <w:charset w:val="00"/>
    <w:family w:val="auto"/>
    <w:pitch w:val="variable"/>
    <w:sig w:usb0="800000AF" w:usb1="1001ECEA"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ndale Sans UI">
    <w:altName w:val="Arial Unicode MS"/>
    <w:charset w:val="CC"/>
    <w:family w:val="auto"/>
    <w:pitch w:val="variable"/>
    <w:sig w:usb0="00000201" w:usb1="00000000" w:usb2="00000000" w:usb3="00000000" w:csb0="00000004" w:csb1="00000000"/>
  </w:font>
  <w:font w:name="Arial Black">
    <w:panose1 w:val="020B0A0402010202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NSimSun">
    <w:panose1 w:val="02010609030101010101"/>
    <w:charset w:val="86"/>
    <w:family w:val="modern"/>
    <w:pitch w:val="fixed"/>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295E" w:rsidRDefault="00FC295E">
    <w:pPr>
      <w:pStyle w:val="afe"/>
      <w:ind w:right="360"/>
      <w:rPr>
        <w:sz w:val="16"/>
        <w:szCs w:val="16"/>
      </w:rPr>
    </w:pPr>
    <w:r>
      <w:rPr>
        <w:noProof/>
        <w:lang w:eastAsia="ru-RU"/>
      </w:rPr>
      <mc:AlternateContent>
        <mc:Choice Requires="wps">
          <w:drawing>
            <wp:anchor distT="0" distB="0" distL="0" distR="0" simplePos="0" relativeHeight="251660288" behindDoc="0" locked="0" layoutInCell="1" allowOverlap="1">
              <wp:simplePos x="0" y="0"/>
              <wp:positionH relativeFrom="column">
                <wp:posOffset>3200400</wp:posOffset>
              </wp:positionH>
              <wp:positionV relativeFrom="paragraph">
                <wp:posOffset>19050</wp:posOffset>
              </wp:positionV>
              <wp:extent cx="732790" cy="93345"/>
              <wp:effectExtent l="0" t="0" r="0" b="0"/>
              <wp:wrapSquare wrapText="largest"/>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2790" cy="9334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C295E" w:rsidRDefault="00FC295E">
                          <w:pPr>
                            <w:pStyle w:val="afe"/>
                          </w:pPr>
                          <w:r>
                            <w:rPr>
                              <w:rStyle w:val="a4"/>
                              <w:i/>
                              <w:sz w:val="16"/>
                              <w:szCs w:val="16"/>
                            </w:rPr>
                            <w:fldChar w:fldCharType="begin"/>
                          </w:r>
                          <w:r>
                            <w:rPr>
                              <w:rStyle w:val="a4"/>
                              <w:i/>
                              <w:sz w:val="16"/>
                              <w:szCs w:val="16"/>
                            </w:rPr>
                            <w:instrText xml:space="preserve"> PAGE </w:instrText>
                          </w:r>
                          <w:r>
                            <w:rPr>
                              <w:rStyle w:val="a4"/>
                              <w:i/>
                              <w:sz w:val="16"/>
                              <w:szCs w:val="16"/>
                            </w:rPr>
                            <w:fldChar w:fldCharType="separate"/>
                          </w:r>
                          <w:r>
                            <w:rPr>
                              <w:rStyle w:val="a4"/>
                              <w:i/>
                              <w:noProof/>
                              <w:sz w:val="16"/>
                              <w:szCs w:val="16"/>
                            </w:rPr>
                            <w:t>4</w:t>
                          </w:r>
                          <w:r>
                            <w:rPr>
                              <w:rStyle w:val="a4"/>
                              <w:i/>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 o:spid="_x0000_s1026" type="#_x0000_t202" style="position:absolute;margin-left:252pt;margin-top:1.5pt;width:57.7pt;height:7.35pt;z-index:2516602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" stroked="f">
              <v:fill opacity="0"/>
              <v:textbox inset="0,0,0,0">
                <w:txbxContent>
                  <w:p w:rsidR="00FC295E" w:rsidRDefault="00FC295E">
                    <w:pPr>
                      <w:pStyle w:val="afe"/>
                    </w:pPr>
                    <w:r>
                      <w:rPr>
                        <w:rStyle w:val="a4"/>
                        <w:i/>
                        <w:sz w:val="16"/>
                        <w:szCs w:val="16"/>
                      </w:rPr>
                      <w:fldChar w:fldCharType="begin"/>
                    </w:r>
                    <w:r>
                      <w:rPr>
                        <w:rStyle w:val="a4"/>
                        <w:i/>
                        <w:sz w:val="16"/>
                        <w:szCs w:val="16"/>
                      </w:rPr>
                      <w:instrText xml:space="preserve"> PAGE </w:instrText>
                    </w:r>
                    <w:r>
                      <w:rPr>
                        <w:rStyle w:val="a4"/>
                        <w:i/>
                        <w:sz w:val="16"/>
                        <w:szCs w:val="16"/>
                      </w:rPr>
                      <w:fldChar w:fldCharType="separate"/>
                    </w:r>
                    <w:r>
                      <w:rPr>
                        <w:rStyle w:val="a4"/>
                        <w:i/>
                        <w:noProof/>
                        <w:sz w:val="16"/>
                        <w:szCs w:val="16"/>
                      </w:rPr>
                      <w:t>4</w:t>
                    </w:r>
                    <w:r>
                      <w:rPr>
                        <w:rStyle w:val="a4"/>
                        <w:i/>
                        <w:sz w:val="16"/>
                        <w:szCs w:val="16"/>
                      </w:rPr>
                      <w:fldChar w:fldCharType="end"/>
                    </w:r>
                  </w:p>
                </w:txbxContent>
              </v:textbox>
              <w10:wrap type="square" side="largest"/>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295E" w:rsidRDefault="00FC295E">
    <w:pPr>
      <w:pStyle w:val="afe"/>
      <w:ind w:right="360"/>
      <w:rPr>
        <w:sz w:val="16"/>
        <w:szCs w:val="16"/>
      </w:rPr>
    </w:pPr>
    <w:r>
      <w:rPr>
        <w:noProof/>
        <w:lang w:eastAsia="ru-RU"/>
      </w:rPr>
      <mc:AlternateContent>
        <mc:Choice Requires="wps">
          <w:drawing>
            <wp:anchor distT="0" distB="0" distL="0" distR="0" simplePos="0" relativeHeight="251659264" behindDoc="0" locked="0" layoutInCell="1" allowOverlap="1">
              <wp:simplePos x="0" y="0"/>
              <wp:positionH relativeFrom="column">
                <wp:posOffset>3200400</wp:posOffset>
              </wp:positionH>
              <wp:positionV relativeFrom="paragraph">
                <wp:posOffset>19050</wp:posOffset>
              </wp:positionV>
              <wp:extent cx="732790" cy="93345"/>
              <wp:effectExtent l="0" t="0" r="0" b="0"/>
              <wp:wrapSquare wrapText="largest"/>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2790" cy="9334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C295E" w:rsidRDefault="00FC295E">
                          <w:pPr>
                            <w:pStyle w:val="afe"/>
                          </w:pPr>
                          <w:r>
                            <w:rPr>
                              <w:rStyle w:val="a4"/>
                              <w:i/>
                              <w:sz w:val="16"/>
                              <w:szCs w:val="16"/>
                            </w:rPr>
                            <w:fldChar w:fldCharType="begin"/>
                          </w:r>
                          <w:r>
                            <w:rPr>
                              <w:rStyle w:val="a4"/>
                              <w:i/>
                              <w:sz w:val="16"/>
                              <w:szCs w:val="16"/>
                            </w:rPr>
                            <w:instrText xml:space="preserve"> PAGE </w:instrText>
                          </w:r>
                          <w:r>
                            <w:rPr>
                              <w:rStyle w:val="a4"/>
                              <w:i/>
                              <w:sz w:val="16"/>
                              <w:szCs w:val="16"/>
                            </w:rPr>
                            <w:fldChar w:fldCharType="separate"/>
                          </w:r>
                          <w:r w:rsidR="004B2B66">
                            <w:rPr>
                              <w:rStyle w:val="a4"/>
                              <w:i/>
                              <w:noProof/>
                              <w:sz w:val="16"/>
                              <w:szCs w:val="16"/>
                            </w:rPr>
                            <w:t>1</w:t>
                          </w:r>
                          <w:r>
                            <w:rPr>
                              <w:rStyle w:val="a4"/>
                              <w:i/>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7" type="#_x0000_t202" style="position:absolute;margin-left:252pt;margin-top:1.5pt;width:57.7pt;height:7.35pt;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" stroked="f">
              <v:fill opacity="0"/>
              <v:textbox inset="0,0,0,0">
                <w:txbxContent>
                  <w:p w:rsidR="00FC295E" w:rsidRDefault="00FC295E">
                    <w:pPr>
                      <w:pStyle w:val="afe"/>
                    </w:pPr>
                    <w:r>
                      <w:rPr>
                        <w:rStyle w:val="a4"/>
                        <w:i/>
                        <w:sz w:val="16"/>
                        <w:szCs w:val="16"/>
                      </w:rPr>
                      <w:fldChar w:fldCharType="begin"/>
                    </w:r>
                    <w:r>
                      <w:rPr>
                        <w:rStyle w:val="a4"/>
                        <w:i/>
                        <w:sz w:val="16"/>
                        <w:szCs w:val="16"/>
                      </w:rPr>
                      <w:instrText xml:space="preserve"> PAGE </w:instrText>
                    </w:r>
                    <w:r>
                      <w:rPr>
                        <w:rStyle w:val="a4"/>
                        <w:i/>
                        <w:sz w:val="16"/>
                        <w:szCs w:val="16"/>
                      </w:rPr>
                      <w:fldChar w:fldCharType="separate"/>
                    </w:r>
                    <w:r w:rsidR="004B2B66">
                      <w:rPr>
                        <w:rStyle w:val="a4"/>
                        <w:i/>
                        <w:noProof/>
                        <w:sz w:val="16"/>
                        <w:szCs w:val="16"/>
                      </w:rPr>
                      <w:t>1</w:t>
                    </w:r>
                    <w:r>
                      <w:rPr>
                        <w:rStyle w:val="a4"/>
                        <w:i/>
                        <w:sz w:val="16"/>
                        <w:szCs w:val="16"/>
                      </w:rPr>
                      <w:fldChar w:fldCharType="end"/>
                    </w:r>
                  </w:p>
                </w:txbxContent>
              </v:textbox>
              <w10:wrap type="square" side="largest"/>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43DD" w:rsidRDefault="00E643DD">
      <w:pPr>
        <w:spacing w:after="0" w:line="240" w:lineRule="auto"/>
      </w:pPr>
      <w:r>
        <w:separator/>
      </w:r>
    </w:p>
  </w:footnote>
  <w:footnote w:type="continuationSeparator" w:id="0">
    <w:p w:rsidR="00E643DD" w:rsidRDefault="00E643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rPr>
        <w:rFonts w:ascii="Times New Roman" w:eastAsia="Times New Roman" w:hAnsi="Times New Roman" w:cs="Times New Roman"/>
      </w:rPr>
    </w:lvl>
    <w:lvl w:ilvl="1">
      <w:start w:val="1"/>
      <w:numFmt w:val="none"/>
      <w:suff w:val="nothing"/>
      <w:lvlText w:val=""/>
      <w:lvlJc w:val="left"/>
      <w:pPr>
        <w:tabs>
          <w:tab w:val="num" w:pos="0"/>
        </w:tabs>
        <w:ind w:left="0" w:firstLine="0"/>
      </w:pPr>
      <w:rPr>
        <w:rFonts w:ascii="Courier New" w:hAnsi="Courier New" w:cs="Courier New"/>
      </w:rPr>
    </w:lvl>
    <w:lvl w:ilvl="2">
      <w:start w:val="1"/>
      <w:numFmt w:val="none"/>
      <w:suff w:val="nothing"/>
      <w:lvlText w:val=""/>
      <w:lvlJc w:val="left"/>
      <w:pPr>
        <w:tabs>
          <w:tab w:val="num" w:pos="0"/>
        </w:tabs>
        <w:ind w:left="0" w:firstLine="0"/>
      </w:pPr>
      <w:rPr>
        <w:rFonts w:ascii="Wingdings" w:hAnsi="Wingdings" w:cs="Wingdings"/>
      </w:rPr>
    </w:lvl>
    <w:lvl w:ilvl="3">
      <w:start w:val="1"/>
      <w:numFmt w:val="none"/>
      <w:suff w:val="nothing"/>
      <w:lvlText w:val=""/>
      <w:lvlJc w:val="left"/>
      <w:pPr>
        <w:tabs>
          <w:tab w:val="num" w:pos="0"/>
        </w:tabs>
        <w:ind w:left="0" w:firstLine="0"/>
      </w:pPr>
      <w:rPr>
        <w:rFonts w:ascii="Symbol" w:hAnsi="Symbol" w:cs="Symbol"/>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0" w:firstLine="0"/>
      </w:pPr>
      <w:rPr>
        <w:rFonts w:ascii="Courier New" w:hAnsi="Courier New" w:cs="Courier New"/>
      </w:rPr>
    </w:lvl>
    <w:lvl w:ilvl="1">
      <w:start w:val="1"/>
      <w:numFmt w:val="none"/>
      <w:suff w:val="nothing"/>
      <w:lvlText w:val=""/>
      <w:lvlJc w:val="left"/>
      <w:pPr>
        <w:tabs>
          <w:tab w:val="num" w:pos="0"/>
        </w:tabs>
        <w:ind w:left="0" w:firstLine="0"/>
      </w:pPr>
      <w:rPr>
        <w:rFonts w:ascii="Times New Roman" w:hAnsi="Times New Roman" w:cs="Times New Roman"/>
      </w:rPr>
    </w:lvl>
    <w:lvl w:ilvl="2">
      <w:start w:val="1"/>
      <w:numFmt w:val="none"/>
      <w:suff w:val="nothing"/>
      <w:lvlText w:val=""/>
      <w:lvlJc w:val="left"/>
      <w:pPr>
        <w:tabs>
          <w:tab w:val="num" w:pos="0"/>
        </w:tabs>
        <w:ind w:left="0" w:firstLine="0"/>
      </w:pPr>
      <w:rPr>
        <w:rFonts w:ascii="Wingdings" w:hAnsi="Wingdings" w:cs="Times New Roman"/>
      </w:rPr>
    </w:lvl>
    <w:lvl w:ilvl="3">
      <w:start w:val="1"/>
      <w:numFmt w:val="none"/>
      <w:suff w:val="nothing"/>
      <w:lvlText w:val=""/>
      <w:lvlJc w:val="left"/>
      <w:pPr>
        <w:tabs>
          <w:tab w:val="num" w:pos="0"/>
        </w:tabs>
        <w:ind w:left="0" w:firstLine="0"/>
      </w:pPr>
      <w:rPr>
        <w:rFonts w:ascii="Symbol" w:hAnsi="Symbol" w:cs="Times New Roman"/>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3"/>
    <w:multiLevelType w:val="multilevel"/>
    <w:tmpl w:val="00000003"/>
    <w:name w:val="WW8Num3"/>
    <w:lvl w:ilvl="0">
      <w:start w:val="3"/>
      <w:numFmt w:val="decimal"/>
      <w:lvlText w:val="%1."/>
      <w:lvlJc w:val="left"/>
      <w:pPr>
        <w:tabs>
          <w:tab w:val="num" w:pos="720"/>
        </w:tabs>
        <w:ind w:left="720" w:hanging="360"/>
      </w:pPr>
      <w:rPr>
        <w:rFonts w:ascii="Times New Roman" w:hAnsi="Times New Roman" w:cs="Times New Roman"/>
        <w:b w:val="0"/>
        <w:bCs w:val="0"/>
        <w:sz w:val="18"/>
        <w:szCs w:val="18"/>
      </w:rPr>
    </w:lvl>
    <w:lvl w:ilvl="1">
      <w:start w:val="1"/>
      <w:numFmt w:val="decimal"/>
      <w:lvlText w:val="%2."/>
      <w:lvlJc w:val="left"/>
      <w:pPr>
        <w:tabs>
          <w:tab w:val="num" w:pos="1080"/>
        </w:tabs>
        <w:ind w:left="1080" w:hanging="360"/>
      </w:pPr>
      <w:rPr>
        <w:rFonts w:cs="Arial"/>
        <w:b/>
        <w:bCs/>
        <w:sz w:val="18"/>
        <w:szCs w:val="1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singleLevel"/>
    <w:tmpl w:val="00000004"/>
    <w:name w:val="WW8Num4"/>
    <w:lvl w:ilvl="0">
      <w:start w:val="2"/>
      <w:numFmt w:val="decimal"/>
      <w:suff w:val="nothing"/>
      <w:lvlText w:val="3.4.%1."/>
      <w:lvlJc w:val="left"/>
      <w:pPr>
        <w:tabs>
          <w:tab w:val="num" w:pos="0"/>
        </w:tabs>
        <w:ind w:left="0" w:firstLine="0"/>
      </w:pPr>
      <w:rPr>
        <w:rFonts w:ascii="Times New Roman" w:hAnsi="Times New Roman" w:cs="Times New Roman"/>
      </w:rPr>
    </w:lvl>
  </w:abstractNum>
  <w:abstractNum w:abstractNumId="4" w15:restartNumberingAfterBreak="0">
    <w:nsid w:val="00000005"/>
    <w:multiLevelType w:val="singleLevel"/>
    <w:tmpl w:val="00000005"/>
    <w:name w:val="WW8Num5"/>
    <w:lvl w:ilvl="0">
      <w:start w:val="7"/>
      <w:numFmt w:val="decimal"/>
      <w:suff w:val="nothing"/>
      <w:lvlText w:val="2.12.%1."/>
      <w:lvlJc w:val="left"/>
      <w:pPr>
        <w:tabs>
          <w:tab w:val="num" w:pos="0"/>
        </w:tabs>
        <w:ind w:left="0" w:firstLine="0"/>
      </w:pPr>
      <w:rPr>
        <w:rFonts w:ascii="Times New Roman" w:hAnsi="Times New Roman" w:cs="Times New Roman"/>
      </w:rPr>
    </w:lvl>
  </w:abstractNum>
  <w:abstractNum w:abstractNumId="5" w15:restartNumberingAfterBreak="0">
    <w:nsid w:val="00000006"/>
    <w:multiLevelType w:val="singleLevel"/>
    <w:tmpl w:val="00000006"/>
    <w:name w:val="WW8Num6"/>
    <w:lvl w:ilvl="0">
      <w:start w:val="11"/>
      <w:numFmt w:val="decimal"/>
      <w:suff w:val="nothing"/>
      <w:lvlText w:val="2.12.%1."/>
      <w:lvlJc w:val="left"/>
      <w:pPr>
        <w:tabs>
          <w:tab w:val="num" w:pos="0"/>
        </w:tabs>
        <w:ind w:left="0" w:firstLine="0"/>
      </w:pPr>
      <w:rPr>
        <w:rFonts w:ascii="Times New Roman" w:hAnsi="Times New Roman" w:cs="Times New Roman"/>
      </w:rPr>
    </w:lvl>
  </w:abstractNum>
  <w:abstractNum w:abstractNumId="6" w15:restartNumberingAfterBreak="0">
    <w:nsid w:val="00000007"/>
    <w:multiLevelType w:val="singleLevel"/>
    <w:tmpl w:val="00000007"/>
    <w:name w:val="WW8Num7"/>
    <w:lvl w:ilvl="0">
      <w:start w:val="3"/>
      <w:numFmt w:val="decimal"/>
      <w:suff w:val="nothing"/>
      <w:lvlText w:val="3.3.%1."/>
      <w:lvlJc w:val="left"/>
      <w:pPr>
        <w:tabs>
          <w:tab w:val="num" w:pos="0"/>
        </w:tabs>
        <w:ind w:left="0" w:firstLine="0"/>
      </w:pPr>
      <w:rPr>
        <w:rFonts w:ascii="Times New Roman" w:hAnsi="Times New Roman" w:cs="Times New Roman"/>
      </w:rPr>
    </w:lvl>
  </w:abstractNum>
  <w:abstractNum w:abstractNumId="7" w15:restartNumberingAfterBreak="0">
    <w:nsid w:val="00000008"/>
    <w:multiLevelType w:val="singleLevel"/>
    <w:tmpl w:val="00000008"/>
    <w:name w:val="WW8Num8"/>
    <w:lvl w:ilvl="0">
      <w:start w:val="7"/>
      <w:numFmt w:val="decimal"/>
      <w:suff w:val="nothing"/>
      <w:lvlText w:val="2.10.%1."/>
      <w:lvlJc w:val="left"/>
      <w:pPr>
        <w:tabs>
          <w:tab w:val="num" w:pos="0"/>
        </w:tabs>
        <w:ind w:left="0" w:firstLine="0"/>
      </w:pPr>
      <w:rPr>
        <w:rFonts w:ascii="Times New Roman" w:hAnsi="Times New Roman" w:cs="Times New Roman"/>
      </w:rPr>
    </w:lvl>
  </w:abstractNum>
  <w:abstractNum w:abstractNumId="8" w15:restartNumberingAfterBreak="0">
    <w:nsid w:val="00000009"/>
    <w:multiLevelType w:val="singleLevel"/>
    <w:tmpl w:val="00000009"/>
    <w:name w:val="WW8Num9"/>
    <w:lvl w:ilvl="0">
      <w:start w:val="10"/>
      <w:numFmt w:val="decimal"/>
      <w:suff w:val="nothing"/>
      <w:lvlText w:val="5.%1."/>
      <w:lvlJc w:val="left"/>
      <w:pPr>
        <w:tabs>
          <w:tab w:val="num" w:pos="0"/>
        </w:tabs>
        <w:ind w:left="0" w:firstLine="0"/>
      </w:pPr>
      <w:rPr>
        <w:rFonts w:ascii="Times New Roman" w:hAnsi="Times New Roman" w:cs="Times New Roman"/>
      </w:rPr>
    </w:lvl>
  </w:abstractNum>
  <w:abstractNum w:abstractNumId="9" w15:restartNumberingAfterBreak="0">
    <w:nsid w:val="0000000A"/>
    <w:multiLevelType w:val="singleLevel"/>
    <w:tmpl w:val="0000000A"/>
    <w:name w:val="WW8Num10"/>
    <w:lvl w:ilvl="0">
      <w:start w:val="2"/>
      <w:numFmt w:val="decimal"/>
      <w:suff w:val="nothing"/>
      <w:lvlText w:val="2.10.%1."/>
      <w:lvlJc w:val="left"/>
      <w:pPr>
        <w:tabs>
          <w:tab w:val="num" w:pos="0"/>
        </w:tabs>
        <w:ind w:left="0" w:firstLine="0"/>
      </w:pPr>
      <w:rPr>
        <w:rFonts w:ascii="Times New Roman" w:hAnsi="Times New Roman" w:cs="Times New Roman"/>
      </w:rPr>
    </w:lvl>
  </w:abstractNum>
  <w:abstractNum w:abstractNumId="10" w15:restartNumberingAfterBreak="0">
    <w:nsid w:val="0000000B"/>
    <w:multiLevelType w:val="singleLevel"/>
    <w:tmpl w:val="0000000B"/>
    <w:name w:val="WW8Num11"/>
    <w:lvl w:ilvl="0">
      <w:start w:val="1"/>
      <w:numFmt w:val="decimal"/>
      <w:suff w:val="nothing"/>
      <w:lvlText w:val="1.2.%1."/>
      <w:lvlJc w:val="left"/>
      <w:pPr>
        <w:tabs>
          <w:tab w:val="num" w:pos="0"/>
        </w:tabs>
        <w:ind w:left="0" w:firstLine="0"/>
      </w:pPr>
      <w:rPr>
        <w:rFonts w:ascii="Times New Roman" w:hAnsi="Times New Roman" w:cs="Times New Roman"/>
      </w:rPr>
    </w:lvl>
  </w:abstractNum>
  <w:abstractNum w:abstractNumId="11" w15:restartNumberingAfterBreak="0">
    <w:nsid w:val="0000000C"/>
    <w:multiLevelType w:val="singleLevel"/>
    <w:tmpl w:val="0000000C"/>
    <w:name w:val="WW8Num12"/>
    <w:lvl w:ilvl="0">
      <w:start w:val="10"/>
      <w:numFmt w:val="decimal"/>
      <w:suff w:val="nothing"/>
      <w:lvlText w:val="2.10.%1."/>
      <w:lvlJc w:val="left"/>
      <w:pPr>
        <w:tabs>
          <w:tab w:val="num" w:pos="0"/>
        </w:tabs>
        <w:ind w:left="0" w:firstLine="0"/>
      </w:pPr>
      <w:rPr>
        <w:rFonts w:ascii="Times New Roman" w:hAnsi="Times New Roman" w:cs="Times New Roman"/>
      </w:rPr>
    </w:lvl>
  </w:abstractNum>
  <w:abstractNum w:abstractNumId="12" w15:restartNumberingAfterBreak="0">
    <w:nsid w:val="0000000D"/>
    <w:multiLevelType w:val="singleLevel"/>
    <w:tmpl w:val="0000000D"/>
    <w:name w:val="WW8Num13"/>
    <w:lvl w:ilvl="0">
      <w:start w:val="12"/>
      <w:numFmt w:val="decimal"/>
      <w:suff w:val="nothing"/>
      <w:lvlText w:val="2.10.%1."/>
      <w:lvlJc w:val="left"/>
      <w:pPr>
        <w:tabs>
          <w:tab w:val="num" w:pos="0"/>
        </w:tabs>
        <w:ind w:left="0" w:firstLine="0"/>
      </w:pPr>
      <w:rPr>
        <w:rFonts w:ascii="Times New Roman" w:hAnsi="Times New Roman" w:cs="Times New Roman"/>
      </w:rPr>
    </w:lvl>
  </w:abstractNum>
  <w:abstractNum w:abstractNumId="13" w15:restartNumberingAfterBreak="0">
    <w:nsid w:val="0000000E"/>
    <w:multiLevelType w:val="singleLevel"/>
    <w:tmpl w:val="0000000E"/>
    <w:name w:val="WW8Num14"/>
    <w:lvl w:ilvl="0">
      <w:start w:val="5"/>
      <w:numFmt w:val="decimal"/>
      <w:suff w:val="nothing"/>
      <w:lvlText w:val="3.2.%1."/>
      <w:lvlJc w:val="left"/>
      <w:pPr>
        <w:tabs>
          <w:tab w:val="num" w:pos="993"/>
        </w:tabs>
        <w:ind w:left="993" w:firstLine="0"/>
      </w:pPr>
      <w:rPr>
        <w:rFonts w:ascii="Times New Roman" w:hAnsi="Times New Roman" w:cs="Times New Roman"/>
      </w:rPr>
    </w:lvl>
  </w:abstractNum>
  <w:abstractNum w:abstractNumId="14" w15:restartNumberingAfterBreak="0">
    <w:nsid w:val="0000000F"/>
    <w:multiLevelType w:val="singleLevel"/>
    <w:tmpl w:val="0000000F"/>
    <w:name w:val="WW8Num15"/>
    <w:lvl w:ilvl="0">
      <w:start w:val="3"/>
      <w:numFmt w:val="decimal"/>
      <w:suff w:val="nothing"/>
      <w:lvlText w:val="3.2.%1."/>
      <w:lvlJc w:val="left"/>
      <w:pPr>
        <w:tabs>
          <w:tab w:val="num" w:pos="851"/>
        </w:tabs>
        <w:ind w:left="851" w:firstLine="0"/>
      </w:pPr>
      <w:rPr>
        <w:rFonts w:ascii="Times New Roman" w:hAnsi="Times New Roman" w:cs="Times New Roman"/>
      </w:rPr>
    </w:lvl>
  </w:abstractNum>
  <w:abstractNum w:abstractNumId="15" w15:restartNumberingAfterBreak="0">
    <w:nsid w:val="00000010"/>
    <w:multiLevelType w:val="singleLevel"/>
    <w:tmpl w:val="00000010"/>
    <w:name w:val="WW8Num16"/>
    <w:lvl w:ilvl="0">
      <w:start w:val="1"/>
      <w:numFmt w:val="decimal"/>
      <w:suff w:val="nothing"/>
      <w:lvlText w:val="3.3.%1."/>
      <w:lvlJc w:val="left"/>
      <w:pPr>
        <w:tabs>
          <w:tab w:val="num" w:pos="0"/>
        </w:tabs>
        <w:ind w:left="0" w:firstLine="0"/>
      </w:pPr>
      <w:rPr>
        <w:rFonts w:ascii="Times New Roman" w:hAnsi="Times New Roman" w:cs="Times New Roman"/>
      </w:rPr>
    </w:lvl>
  </w:abstractNum>
  <w:abstractNum w:abstractNumId="16" w15:restartNumberingAfterBreak="0">
    <w:nsid w:val="00000011"/>
    <w:multiLevelType w:val="singleLevel"/>
    <w:tmpl w:val="00000011"/>
    <w:name w:val="WW8Num17"/>
    <w:lvl w:ilvl="0">
      <w:start w:val="5"/>
      <w:numFmt w:val="decimal"/>
      <w:suff w:val="nothing"/>
      <w:lvlText w:val="2.4.%1."/>
      <w:lvlJc w:val="left"/>
      <w:pPr>
        <w:tabs>
          <w:tab w:val="num" w:pos="0"/>
        </w:tabs>
        <w:ind w:left="0" w:firstLine="0"/>
      </w:pPr>
      <w:rPr>
        <w:rFonts w:ascii="Times New Roman" w:hAnsi="Times New Roman" w:cs="Times New Roman"/>
      </w:rPr>
    </w:lvl>
  </w:abstractNum>
  <w:abstractNum w:abstractNumId="17" w15:restartNumberingAfterBreak="0">
    <w:nsid w:val="00000012"/>
    <w:multiLevelType w:val="multilevel"/>
    <w:tmpl w:val="00000012"/>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8" w15:restartNumberingAfterBreak="0">
    <w:nsid w:val="00000013"/>
    <w:multiLevelType w:val="multilevel"/>
    <w:tmpl w:val="0000001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15:restartNumberingAfterBreak="0">
    <w:nsid w:val="062578AD"/>
    <w:multiLevelType w:val="hybridMultilevel"/>
    <w:tmpl w:val="06B80A8C"/>
    <w:lvl w:ilvl="0" w:tplc="03786E32">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07700C19"/>
    <w:multiLevelType w:val="hybridMultilevel"/>
    <w:tmpl w:val="4986F9B2"/>
    <w:lvl w:ilvl="0" w:tplc="1326FD54">
      <w:start w:val="1"/>
      <w:numFmt w:val="decimal"/>
      <w:lvlText w:val="%1."/>
      <w:lvlJc w:val="left"/>
      <w:pPr>
        <w:tabs>
          <w:tab w:val="num" w:pos="420"/>
        </w:tabs>
        <w:ind w:left="420" w:hanging="360"/>
      </w:pPr>
      <w:rPr>
        <w:rFonts w:hint="default"/>
        <w:color w:val="000000"/>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21" w15:restartNumberingAfterBreak="0">
    <w:nsid w:val="10430A14"/>
    <w:multiLevelType w:val="hybridMultilevel"/>
    <w:tmpl w:val="24623B78"/>
    <w:lvl w:ilvl="0" w:tplc="B5CE4FCE">
      <w:start w:val="2"/>
      <w:numFmt w:val="decimal"/>
      <w:lvlText w:val="%1."/>
      <w:lvlJc w:val="left"/>
      <w:pPr>
        <w:tabs>
          <w:tab w:val="num" w:pos="2181"/>
        </w:tabs>
        <w:ind w:left="2181" w:hanging="360"/>
      </w:pPr>
      <w:rPr>
        <w:rFonts w:hint="default"/>
      </w:rPr>
    </w:lvl>
    <w:lvl w:ilvl="1" w:tplc="04190019" w:tentative="1">
      <w:start w:val="1"/>
      <w:numFmt w:val="lowerLetter"/>
      <w:lvlText w:val="%2."/>
      <w:lvlJc w:val="left"/>
      <w:pPr>
        <w:tabs>
          <w:tab w:val="num" w:pos="2901"/>
        </w:tabs>
        <w:ind w:left="2901" w:hanging="360"/>
      </w:pPr>
    </w:lvl>
    <w:lvl w:ilvl="2" w:tplc="0419001B" w:tentative="1">
      <w:start w:val="1"/>
      <w:numFmt w:val="lowerRoman"/>
      <w:lvlText w:val="%3."/>
      <w:lvlJc w:val="right"/>
      <w:pPr>
        <w:tabs>
          <w:tab w:val="num" w:pos="3621"/>
        </w:tabs>
        <w:ind w:left="3621" w:hanging="180"/>
      </w:pPr>
    </w:lvl>
    <w:lvl w:ilvl="3" w:tplc="0419000F" w:tentative="1">
      <w:start w:val="1"/>
      <w:numFmt w:val="decimal"/>
      <w:lvlText w:val="%4."/>
      <w:lvlJc w:val="left"/>
      <w:pPr>
        <w:tabs>
          <w:tab w:val="num" w:pos="4341"/>
        </w:tabs>
        <w:ind w:left="4341" w:hanging="360"/>
      </w:pPr>
    </w:lvl>
    <w:lvl w:ilvl="4" w:tplc="04190019" w:tentative="1">
      <w:start w:val="1"/>
      <w:numFmt w:val="lowerLetter"/>
      <w:lvlText w:val="%5."/>
      <w:lvlJc w:val="left"/>
      <w:pPr>
        <w:tabs>
          <w:tab w:val="num" w:pos="5061"/>
        </w:tabs>
        <w:ind w:left="5061" w:hanging="360"/>
      </w:pPr>
    </w:lvl>
    <w:lvl w:ilvl="5" w:tplc="0419001B" w:tentative="1">
      <w:start w:val="1"/>
      <w:numFmt w:val="lowerRoman"/>
      <w:lvlText w:val="%6."/>
      <w:lvlJc w:val="right"/>
      <w:pPr>
        <w:tabs>
          <w:tab w:val="num" w:pos="5781"/>
        </w:tabs>
        <w:ind w:left="5781" w:hanging="180"/>
      </w:pPr>
    </w:lvl>
    <w:lvl w:ilvl="6" w:tplc="0419000F" w:tentative="1">
      <w:start w:val="1"/>
      <w:numFmt w:val="decimal"/>
      <w:lvlText w:val="%7."/>
      <w:lvlJc w:val="left"/>
      <w:pPr>
        <w:tabs>
          <w:tab w:val="num" w:pos="6501"/>
        </w:tabs>
        <w:ind w:left="6501" w:hanging="360"/>
      </w:pPr>
    </w:lvl>
    <w:lvl w:ilvl="7" w:tplc="04190019" w:tentative="1">
      <w:start w:val="1"/>
      <w:numFmt w:val="lowerLetter"/>
      <w:lvlText w:val="%8."/>
      <w:lvlJc w:val="left"/>
      <w:pPr>
        <w:tabs>
          <w:tab w:val="num" w:pos="7221"/>
        </w:tabs>
        <w:ind w:left="7221" w:hanging="360"/>
      </w:pPr>
    </w:lvl>
    <w:lvl w:ilvl="8" w:tplc="0419001B" w:tentative="1">
      <w:start w:val="1"/>
      <w:numFmt w:val="lowerRoman"/>
      <w:lvlText w:val="%9."/>
      <w:lvlJc w:val="right"/>
      <w:pPr>
        <w:tabs>
          <w:tab w:val="num" w:pos="7941"/>
        </w:tabs>
        <w:ind w:left="7941" w:hanging="180"/>
      </w:pPr>
    </w:lvl>
  </w:abstractNum>
  <w:abstractNum w:abstractNumId="22" w15:restartNumberingAfterBreak="0">
    <w:nsid w:val="120A40CF"/>
    <w:multiLevelType w:val="hybridMultilevel"/>
    <w:tmpl w:val="9E7C710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161C5D19"/>
    <w:multiLevelType w:val="hybridMultilevel"/>
    <w:tmpl w:val="959CFE9A"/>
    <w:lvl w:ilvl="0" w:tplc="1D4E7F56">
      <w:start w:val="13"/>
      <w:numFmt w:val="bullet"/>
      <w:lvlText w:val="-"/>
      <w:lvlJc w:val="left"/>
      <w:pPr>
        <w:tabs>
          <w:tab w:val="num" w:pos="1281"/>
        </w:tabs>
        <w:ind w:left="1281" w:hanging="36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179F6950"/>
    <w:multiLevelType w:val="hybridMultilevel"/>
    <w:tmpl w:val="A0EC066C"/>
    <w:lvl w:ilvl="0" w:tplc="0419000F">
      <w:start w:val="1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18693413"/>
    <w:multiLevelType w:val="hybridMultilevel"/>
    <w:tmpl w:val="01E88E5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194F2498"/>
    <w:multiLevelType w:val="multilevel"/>
    <w:tmpl w:val="D5C6B274"/>
    <w:lvl w:ilvl="0">
      <w:start w:val="2"/>
      <w:numFmt w:val="decimal"/>
      <w:lvlText w:val="%1."/>
      <w:lvlJc w:val="left"/>
      <w:pPr>
        <w:tabs>
          <w:tab w:val="num" w:pos="2640"/>
        </w:tabs>
        <w:ind w:left="2640" w:hanging="360"/>
      </w:pPr>
      <w:rPr>
        <w:rFonts w:hint="default"/>
      </w:rPr>
    </w:lvl>
    <w:lvl w:ilvl="1">
      <w:start w:val="1"/>
      <w:numFmt w:val="lowerLetter"/>
      <w:lvlText w:val="%2."/>
      <w:lvlJc w:val="left"/>
      <w:pPr>
        <w:tabs>
          <w:tab w:val="num" w:pos="3360"/>
        </w:tabs>
        <w:ind w:left="3360" w:hanging="360"/>
      </w:pPr>
    </w:lvl>
    <w:lvl w:ilvl="2">
      <w:start w:val="1"/>
      <w:numFmt w:val="lowerRoman"/>
      <w:lvlText w:val="%3."/>
      <w:lvlJc w:val="right"/>
      <w:pPr>
        <w:tabs>
          <w:tab w:val="num" w:pos="4080"/>
        </w:tabs>
        <w:ind w:left="4080" w:hanging="180"/>
      </w:pPr>
    </w:lvl>
    <w:lvl w:ilvl="3">
      <w:start w:val="1"/>
      <w:numFmt w:val="decimal"/>
      <w:lvlText w:val="%4."/>
      <w:lvlJc w:val="left"/>
      <w:pPr>
        <w:tabs>
          <w:tab w:val="num" w:pos="4800"/>
        </w:tabs>
        <w:ind w:left="4800" w:hanging="360"/>
      </w:pPr>
    </w:lvl>
    <w:lvl w:ilvl="4">
      <w:start w:val="1"/>
      <w:numFmt w:val="lowerLetter"/>
      <w:lvlText w:val="%5."/>
      <w:lvlJc w:val="left"/>
      <w:pPr>
        <w:tabs>
          <w:tab w:val="num" w:pos="5520"/>
        </w:tabs>
        <w:ind w:left="5520" w:hanging="360"/>
      </w:pPr>
    </w:lvl>
    <w:lvl w:ilvl="5">
      <w:start w:val="1"/>
      <w:numFmt w:val="lowerRoman"/>
      <w:lvlText w:val="%6."/>
      <w:lvlJc w:val="right"/>
      <w:pPr>
        <w:tabs>
          <w:tab w:val="num" w:pos="6240"/>
        </w:tabs>
        <w:ind w:left="6240" w:hanging="180"/>
      </w:pPr>
    </w:lvl>
    <w:lvl w:ilvl="6">
      <w:start w:val="1"/>
      <w:numFmt w:val="decimal"/>
      <w:lvlText w:val="%7."/>
      <w:lvlJc w:val="left"/>
      <w:pPr>
        <w:tabs>
          <w:tab w:val="num" w:pos="6960"/>
        </w:tabs>
        <w:ind w:left="6960" w:hanging="360"/>
      </w:pPr>
    </w:lvl>
    <w:lvl w:ilvl="7">
      <w:start w:val="1"/>
      <w:numFmt w:val="lowerLetter"/>
      <w:lvlText w:val="%8."/>
      <w:lvlJc w:val="left"/>
      <w:pPr>
        <w:tabs>
          <w:tab w:val="num" w:pos="7680"/>
        </w:tabs>
        <w:ind w:left="7680" w:hanging="360"/>
      </w:pPr>
    </w:lvl>
    <w:lvl w:ilvl="8">
      <w:start w:val="1"/>
      <w:numFmt w:val="lowerRoman"/>
      <w:lvlText w:val="%9."/>
      <w:lvlJc w:val="right"/>
      <w:pPr>
        <w:tabs>
          <w:tab w:val="num" w:pos="8400"/>
        </w:tabs>
        <w:ind w:left="8400" w:hanging="180"/>
      </w:pPr>
    </w:lvl>
  </w:abstractNum>
  <w:abstractNum w:abstractNumId="27" w15:restartNumberingAfterBreak="0">
    <w:nsid w:val="23B809DD"/>
    <w:multiLevelType w:val="hybridMultilevel"/>
    <w:tmpl w:val="6D98DC88"/>
    <w:lvl w:ilvl="0" w:tplc="EC6C7344">
      <w:start w:val="4"/>
      <w:numFmt w:val="decimal"/>
      <w:lvlText w:val="%1."/>
      <w:lvlJc w:val="left"/>
      <w:pPr>
        <w:tabs>
          <w:tab w:val="num" w:pos="2791"/>
        </w:tabs>
        <w:ind w:left="2791" w:hanging="360"/>
      </w:pPr>
      <w:rPr>
        <w:rFonts w:hint="default"/>
      </w:rPr>
    </w:lvl>
    <w:lvl w:ilvl="1" w:tplc="04190019" w:tentative="1">
      <w:start w:val="1"/>
      <w:numFmt w:val="lowerLetter"/>
      <w:lvlText w:val="%2."/>
      <w:lvlJc w:val="left"/>
      <w:pPr>
        <w:tabs>
          <w:tab w:val="num" w:pos="3511"/>
        </w:tabs>
        <w:ind w:left="3511" w:hanging="360"/>
      </w:pPr>
    </w:lvl>
    <w:lvl w:ilvl="2" w:tplc="0419001B" w:tentative="1">
      <w:start w:val="1"/>
      <w:numFmt w:val="lowerRoman"/>
      <w:lvlText w:val="%3."/>
      <w:lvlJc w:val="right"/>
      <w:pPr>
        <w:tabs>
          <w:tab w:val="num" w:pos="4231"/>
        </w:tabs>
        <w:ind w:left="4231" w:hanging="180"/>
      </w:pPr>
    </w:lvl>
    <w:lvl w:ilvl="3" w:tplc="0419000F" w:tentative="1">
      <w:start w:val="1"/>
      <w:numFmt w:val="decimal"/>
      <w:lvlText w:val="%4."/>
      <w:lvlJc w:val="left"/>
      <w:pPr>
        <w:tabs>
          <w:tab w:val="num" w:pos="4951"/>
        </w:tabs>
        <w:ind w:left="4951" w:hanging="360"/>
      </w:pPr>
    </w:lvl>
    <w:lvl w:ilvl="4" w:tplc="04190019" w:tentative="1">
      <w:start w:val="1"/>
      <w:numFmt w:val="lowerLetter"/>
      <w:lvlText w:val="%5."/>
      <w:lvlJc w:val="left"/>
      <w:pPr>
        <w:tabs>
          <w:tab w:val="num" w:pos="5671"/>
        </w:tabs>
        <w:ind w:left="5671" w:hanging="360"/>
      </w:pPr>
    </w:lvl>
    <w:lvl w:ilvl="5" w:tplc="0419001B" w:tentative="1">
      <w:start w:val="1"/>
      <w:numFmt w:val="lowerRoman"/>
      <w:lvlText w:val="%6."/>
      <w:lvlJc w:val="right"/>
      <w:pPr>
        <w:tabs>
          <w:tab w:val="num" w:pos="6391"/>
        </w:tabs>
        <w:ind w:left="6391" w:hanging="180"/>
      </w:pPr>
    </w:lvl>
    <w:lvl w:ilvl="6" w:tplc="0419000F" w:tentative="1">
      <w:start w:val="1"/>
      <w:numFmt w:val="decimal"/>
      <w:lvlText w:val="%7."/>
      <w:lvlJc w:val="left"/>
      <w:pPr>
        <w:tabs>
          <w:tab w:val="num" w:pos="7111"/>
        </w:tabs>
        <w:ind w:left="7111" w:hanging="360"/>
      </w:pPr>
    </w:lvl>
    <w:lvl w:ilvl="7" w:tplc="04190019" w:tentative="1">
      <w:start w:val="1"/>
      <w:numFmt w:val="lowerLetter"/>
      <w:lvlText w:val="%8."/>
      <w:lvlJc w:val="left"/>
      <w:pPr>
        <w:tabs>
          <w:tab w:val="num" w:pos="7831"/>
        </w:tabs>
        <w:ind w:left="7831" w:hanging="360"/>
      </w:pPr>
    </w:lvl>
    <w:lvl w:ilvl="8" w:tplc="0419001B" w:tentative="1">
      <w:start w:val="1"/>
      <w:numFmt w:val="lowerRoman"/>
      <w:lvlText w:val="%9."/>
      <w:lvlJc w:val="right"/>
      <w:pPr>
        <w:tabs>
          <w:tab w:val="num" w:pos="8551"/>
        </w:tabs>
        <w:ind w:left="8551" w:hanging="180"/>
      </w:pPr>
    </w:lvl>
  </w:abstractNum>
  <w:abstractNum w:abstractNumId="28" w15:restartNumberingAfterBreak="0">
    <w:nsid w:val="23F17DF1"/>
    <w:multiLevelType w:val="hybridMultilevel"/>
    <w:tmpl w:val="90A81C10"/>
    <w:lvl w:ilvl="0" w:tplc="BB5EBEFE">
      <w:start w:val="7"/>
      <w:numFmt w:val="decimal"/>
      <w:lvlText w:val="%1)"/>
      <w:lvlJc w:val="left"/>
      <w:pPr>
        <w:tabs>
          <w:tab w:val="num" w:pos="2580"/>
        </w:tabs>
        <w:ind w:left="2580" w:hanging="360"/>
      </w:pPr>
      <w:rPr>
        <w:rFonts w:hint="default"/>
      </w:rPr>
    </w:lvl>
    <w:lvl w:ilvl="1" w:tplc="04190019" w:tentative="1">
      <w:start w:val="1"/>
      <w:numFmt w:val="lowerLetter"/>
      <w:lvlText w:val="%2."/>
      <w:lvlJc w:val="left"/>
      <w:pPr>
        <w:tabs>
          <w:tab w:val="num" w:pos="3300"/>
        </w:tabs>
        <w:ind w:left="3300" w:hanging="360"/>
      </w:pPr>
    </w:lvl>
    <w:lvl w:ilvl="2" w:tplc="0419001B" w:tentative="1">
      <w:start w:val="1"/>
      <w:numFmt w:val="lowerRoman"/>
      <w:lvlText w:val="%3."/>
      <w:lvlJc w:val="right"/>
      <w:pPr>
        <w:tabs>
          <w:tab w:val="num" w:pos="4020"/>
        </w:tabs>
        <w:ind w:left="4020" w:hanging="180"/>
      </w:pPr>
    </w:lvl>
    <w:lvl w:ilvl="3" w:tplc="0419000F" w:tentative="1">
      <w:start w:val="1"/>
      <w:numFmt w:val="decimal"/>
      <w:lvlText w:val="%4."/>
      <w:lvlJc w:val="left"/>
      <w:pPr>
        <w:tabs>
          <w:tab w:val="num" w:pos="4740"/>
        </w:tabs>
        <w:ind w:left="4740" w:hanging="360"/>
      </w:pPr>
    </w:lvl>
    <w:lvl w:ilvl="4" w:tplc="04190019" w:tentative="1">
      <w:start w:val="1"/>
      <w:numFmt w:val="lowerLetter"/>
      <w:lvlText w:val="%5."/>
      <w:lvlJc w:val="left"/>
      <w:pPr>
        <w:tabs>
          <w:tab w:val="num" w:pos="5460"/>
        </w:tabs>
        <w:ind w:left="5460" w:hanging="360"/>
      </w:pPr>
    </w:lvl>
    <w:lvl w:ilvl="5" w:tplc="0419001B" w:tentative="1">
      <w:start w:val="1"/>
      <w:numFmt w:val="lowerRoman"/>
      <w:lvlText w:val="%6."/>
      <w:lvlJc w:val="right"/>
      <w:pPr>
        <w:tabs>
          <w:tab w:val="num" w:pos="6180"/>
        </w:tabs>
        <w:ind w:left="6180" w:hanging="180"/>
      </w:pPr>
    </w:lvl>
    <w:lvl w:ilvl="6" w:tplc="0419000F" w:tentative="1">
      <w:start w:val="1"/>
      <w:numFmt w:val="decimal"/>
      <w:lvlText w:val="%7."/>
      <w:lvlJc w:val="left"/>
      <w:pPr>
        <w:tabs>
          <w:tab w:val="num" w:pos="6900"/>
        </w:tabs>
        <w:ind w:left="6900" w:hanging="360"/>
      </w:pPr>
    </w:lvl>
    <w:lvl w:ilvl="7" w:tplc="04190019" w:tentative="1">
      <w:start w:val="1"/>
      <w:numFmt w:val="lowerLetter"/>
      <w:lvlText w:val="%8."/>
      <w:lvlJc w:val="left"/>
      <w:pPr>
        <w:tabs>
          <w:tab w:val="num" w:pos="7620"/>
        </w:tabs>
        <w:ind w:left="7620" w:hanging="360"/>
      </w:pPr>
    </w:lvl>
    <w:lvl w:ilvl="8" w:tplc="0419001B" w:tentative="1">
      <w:start w:val="1"/>
      <w:numFmt w:val="lowerRoman"/>
      <w:lvlText w:val="%9."/>
      <w:lvlJc w:val="right"/>
      <w:pPr>
        <w:tabs>
          <w:tab w:val="num" w:pos="8340"/>
        </w:tabs>
        <w:ind w:left="8340" w:hanging="180"/>
      </w:pPr>
    </w:lvl>
  </w:abstractNum>
  <w:abstractNum w:abstractNumId="29" w15:restartNumberingAfterBreak="0">
    <w:nsid w:val="29B42373"/>
    <w:multiLevelType w:val="multilevel"/>
    <w:tmpl w:val="4A389646"/>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15:restartNumberingAfterBreak="0">
    <w:nsid w:val="30154C6A"/>
    <w:multiLevelType w:val="multilevel"/>
    <w:tmpl w:val="A9EEB880"/>
    <w:lvl w:ilvl="0">
      <w:start w:val="1"/>
      <w:numFmt w:val="decimal"/>
      <w:lvlText w:val="%1."/>
      <w:lvlJc w:val="left"/>
      <w:pPr>
        <w:tabs>
          <w:tab w:val="num" w:pos="480"/>
        </w:tabs>
        <w:ind w:left="480" w:hanging="480"/>
      </w:pPr>
    </w:lvl>
    <w:lvl w:ilvl="1">
      <w:start w:val="6"/>
      <w:numFmt w:val="decimal"/>
      <w:lvlText w:val="%1.%2."/>
      <w:lvlJc w:val="left"/>
      <w:pPr>
        <w:tabs>
          <w:tab w:val="num" w:pos="1020"/>
        </w:tabs>
        <w:ind w:left="1020" w:hanging="480"/>
      </w:pPr>
    </w:lvl>
    <w:lvl w:ilvl="2">
      <w:start w:val="1"/>
      <w:numFmt w:val="decimal"/>
      <w:lvlText w:val="%1.%2.%3."/>
      <w:lvlJc w:val="left"/>
      <w:pPr>
        <w:tabs>
          <w:tab w:val="num" w:pos="1800"/>
        </w:tabs>
        <w:ind w:left="1800" w:hanging="720"/>
      </w:pPr>
    </w:lvl>
    <w:lvl w:ilvl="3">
      <w:start w:val="1"/>
      <w:numFmt w:val="decimal"/>
      <w:lvlText w:val="%1.%2.%3.%4."/>
      <w:lvlJc w:val="left"/>
      <w:pPr>
        <w:tabs>
          <w:tab w:val="num" w:pos="2340"/>
        </w:tabs>
        <w:ind w:left="2340" w:hanging="720"/>
      </w:pPr>
    </w:lvl>
    <w:lvl w:ilvl="4">
      <w:start w:val="1"/>
      <w:numFmt w:val="decimal"/>
      <w:lvlText w:val="%1.%2.%3.%4.%5."/>
      <w:lvlJc w:val="left"/>
      <w:pPr>
        <w:tabs>
          <w:tab w:val="num" w:pos="3240"/>
        </w:tabs>
        <w:ind w:left="3240" w:hanging="1080"/>
      </w:pPr>
    </w:lvl>
    <w:lvl w:ilvl="5">
      <w:start w:val="1"/>
      <w:numFmt w:val="decimal"/>
      <w:lvlText w:val="%1.%2.%3.%4.%5.%6."/>
      <w:lvlJc w:val="left"/>
      <w:pPr>
        <w:tabs>
          <w:tab w:val="num" w:pos="3780"/>
        </w:tabs>
        <w:ind w:left="3780" w:hanging="1080"/>
      </w:pPr>
    </w:lvl>
    <w:lvl w:ilvl="6">
      <w:start w:val="1"/>
      <w:numFmt w:val="decimal"/>
      <w:lvlText w:val="%1.%2.%3.%4.%5.%6.%7."/>
      <w:lvlJc w:val="left"/>
      <w:pPr>
        <w:tabs>
          <w:tab w:val="num" w:pos="4680"/>
        </w:tabs>
        <w:ind w:left="4680" w:hanging="1440"/>
      </w:pPr>
    </w:lvl>
    <w:lvl w:ilvl="7">
      <w:start w:val="1"/>
      <w:numFmt w:val="decimal"/>
      <w:lvlText w:val="%1.%2.%3.%4.%5.%6.%7.%8."/>
      <w:lvlJc w:val="left"/>
      <w:pPr>
        <w:tabs>
          <w:tab w:val="num" w:pos="5220"/>
        </w:tabs>
        <w:ind w:left="5220" w:hanging="1440"/>
      </w:pPr>
    </w:lvl>
    <w:lvl w:ilvl="8">
      <w:start w:val="1"/>
      <w:numFmt w:val="decimal"/>
      <w:lvlText w:val="%1.%2.%3.%4.%5.%6.%7.%8.%9."/>
      <w:lvlJc w:val="left"/>
      <w:pPr>
        <w:tabs>
          <w:tab w:val="num" w:pos="6120"/>
        </w:tabs>
        <w:ind w:left="6120" w:hanging="1800"/>
      </w:pPr>
    </w:lvl>
  </w:abstractNum>
  <w:abstractNum w:abstractNumId="31" w15:restartNumberingAfterBreak="0">
    <w:nsid w:val="438874FD"/>
    <w:multiLevelType w:val="hybridMultilevel"/>
    <w:tmpl w:val="B5B6A65A"/>
    <w:lvl w:ilvl="0" w:tplc="6122AB00">
      <w:start w:val="2"/>
      <w:numFmt w:val="bullet"/>
      <w:lvlText w:val="-"/>
      <w:lvlJc w:val="left"/>
      <w:pPr>
        <w:tabs>
          <w:tab w:val="num" w:pos="1069"/>
        </w:tabs>
        <w:ind w:left="1069" w:hanging="360"/>
      </w:pPr>
      <w:rPr>
        <w:rFonts w:ascii="Times New Roman" w:eastAsia="Times New Roman" w:hAnsi="Times New Roman" w:cs="Times New Roman" w:hint="default"/>
        <w:b w:val="0"/>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32" w15:restartNumberingAfterBreak="0">
    <w:nsid w:val="4E392A1D"/>
    <w:multiLevelType w:val="hybridMultilevel"/>
    <w:tmpl w:val="7A50BE4E"/>
    <w:lvl w:ilvl="0" w:tplc="9B1E3840">
      <w:start w:val="1"/>
      <w:numFmt w:val="decimal"/>
      <w:lvlText w:val="%1."/>
      <w:lvlJc w:val="left"/>
      <w:pPr>
        <w:ind w:left="720" w:hanging="360"/>
      </w:pPr>
      <w:rPr>
        <w:rFonts w:hint="default"/>
        <w:color w:val="00000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0B90877"/>
    <w:multiLevelType w:val="hybridMultilevel"/>
    <w:tmpl w:val="705252CE"/>
    <w:lvl w:ilvl="0" w:tplc="97C251B2">
      <w:start w:val="2"/>
      <w:numFmt w:val="decimal"/>
      <w:lvlText w:val="%1."/>
      <w:lvlJc w:val="left"/>
      <w:pPr>
        <w:tabs>
          <w:tab w:val="num" w:pos="2181"/>
        </w:tabs>
        <w:ind w:left="2181" w:hanging="360"/>
      </w:pPr>
      <w:rPr>
        <w:rFonts w:hint="default"/>
      </w:rPr>
    </w:lvl>
    <w:lvl w:ilvl="1" w:tplc="04190019" w:tentative="1">
      <w:start w:val="1"/>
      <w:numFmt w:val="lowerLetter"/>
      <w:lvlText w:val="%2."/>
      <w:lvlJc w:val="left"/>
      <w:pPr>
        <w:tabs>
          <w:tab w:val="num" w:pos="2901"/>
        </w:tabs>
        <w:ind w:left="2901" w:hanging="360"/>
      </w:pPr>
    </w:lvl>
    <w:lvl w:ilvl="2" w:tplc="0419001B" w:tentative="1">
      <w:start w:val="1"/>
      <w:numFmt w:val="lowerRoman"/>
      <w:lvlText w:val="%3."/>
      <w:lvlJc w:val="right"/>
      <w:pPr>
        <w:tabs>
          <w:tab w:val="num" w:pos="3621"/>
        </w:tabs>
        <w:ind w:left="3621" w:hanging="180"/>
      </w:pPr>
    </w:lvl>
    <w:lvl w:ilvl="3" w:tplc="0419000F" w:tentative="1">
      <w:start w:val="1"/>
      <w:numFmt w:val="decimal"/>
      <w:lvlText w:val="%4."/>
      <w:lvlJc w:val="left"/>
      <w:pPr>
        <w:tabs>
          <w:tab w:val="num" w:pos="4341"/>
        </w:tabs>
        <w:ind w:left="4341" w:hanging="360"/>
      </w:pPr>
    </w:lvl>
    <w:lvl w:ilvl="4" w:tplc="04190019" w:tentative="1">
      <w:start w:val="1"/>
      <w:numFmt w:val="lowerLetter"/>
      <w:lvlText w:val="%5."/>
      <w:lvlJc w:val="left"/>
      <w:pPr>
        <w:tabs>
          <w:tab w:val="num" w:pos="5061"/>
        </w:tabs>
        <w:ind w:left="5061" w:hanging="360"/>
      </w:pPr>
    </w:lvl>
    <w:lvl w:ilvl="5" w:tplc="0419001B" w:tentative="1">
      <w:start w:val="1"/>
      <w:numFmt w:val="lowerRoman"/>
      <w:lvlText w:val="%6."/>
      <w:lvlJc w:val="right"/>
      <w:pPr>
        <w:tabs>
          <w:tab w:val="num" w:pos="5781"/>
        </w:tabs>
        <w:ind w:left="5781" w:hanging="180"/>
      </w:pPr>
    </w:lvl>
    <w:lvl w:ilvl="6" w:tplc="0419000F" w:tentative="1">
      <w:start w:val="1"/>
      <w:numFmt w:val="decimal"/>
      <w:lvlText w:val="%7."/>
      <w:lvlJc w:val="left"/>
      <w:pPr>
        <w:tabs>
          <w:tab w:val="num" w:pos="6501"/>
        </w:tabs>
        <w:ind w:left="6501" w:hanging="360"/>
      </w:pPr>
    </w:lvl>
    <w:lvl w:ilvl="7" w:tplc="04190019" w:tentative="1">
      <w:start w:val="1"/>
      <w:numFmt w:val="lowerLetter"/>
      <w:lvlText w:val="%8."/>
      <w:lvlJc w:val="left"/>
      <w:pPr>
        <w:tabs>
          <w:tab w:val="num" w:pos="7221"/>
        </w:tabs>
        <w:ind w:left="7221" w:hanging="360"/>
      </w:pPr>
    </w:lvl>
    <w:lvl w:ilvl="8" w:tplc="0419001B" w:tentative="1">
      <w:start w:val="1"/>
      <w:numFmt w:val="lowerRoman"/>
      <w:lvlText w:val="%9."/>
      <w:lvlJc w:val="right"/>
      <w:pPr>
        <w:tabs>
          <w:tab w:val="num" w:pos="7941"/>
        </w:tabs>
        <w:ind w:left="7941" w:hanging="180"/>
      </w:pPr>
    </w:lvl>
  </w:abstractNum>
  <w:abstractNum w:abstractNumId="34" w15:restartNumberingAfterBreak="0">
    <w:nsid w:val="5133624B"/>
    <w:multiLevelType w:val="hybridMultilevel"/>
    <w:tmpl w:val="68D29A2C"/>
    <w:lvl w:ilvl="0" w:tplc="10B2CB86">
      <w:start w:val="1"/>
      <w:numFmt w:val="decimal"/>
      <w:lvlText w:val="%1."/>
      <w:lvlJc w:val="left"/>
      <w:pPr>
        <w:tabs>
          <w:tab w:val="num" w:pos="1431"/>
        </w:tabs>
        <w:ind w:left="1431" w:hanging="870"/>
      </w:pPr>
      <w:rPr>
        <w:rFonts w:hint="default"/>
      </w:rPr>
    </w:lvl>
    <w:lvl w:ilvl="1" w:tplc="1D4E7F56">
      <w:start w:val="13"/>
      <w:numFmt w:val="bullet"/>
      <w:lvlText w:val="-"/>
      <w:lvlJc w:val="left"/>
      <w:pPr>
        <w:tabs>
          <w:tab w:val="num" w:pos="1641"/>
        </w:tabs>
        <w:ind w:left="1641" w:hanging="360"/>
      </w:pPr>
      <w:rPr>
        <w:rFonts w:ascii="Times New Roman" w:eastAsia="Times New Roman" w:hAnsi="Times New Roman" w:cs="Times New Roman" w:hint="default"/>
      </w:rPr>
    </w:lvl>
    <w:lvl w:ilvl="2" w:tplc="0419001B" w:tentative="1">
      <w:start w:val="1"/>
      <w:numFmt w:val="lowerRoman"/>
      <w:lvlText w:val="%3."/>
      <w:lvlJc w:val="right"/>
      <w:pPr>
        <w:tabs>
          <w:tab w:val="num" w:pos="2361"/>
        </w:tabs>
        <w:ind w:left="2361" w:hanging="180"/>
      </w:pPr>
    </w:lvl>
    <w:lvl w:ilvl="3" w:tplc="0419000F" w:tentative="1">
      <w:start w:val="1"/>
      <w:numFmt w:val="decimal"/>
      <w:lvlText w:val="%4."/>
      <w:lvlJc w:val="left"/>
      <w:pPr>
        <w:tabs>
          <w:tab w:val="num" w:pos="3081"/>
        </w:tabs>
        <w:ind w:left="3081" w:hanging="360"/>
      </w:pPr>
    </w:lvl>
    <w:lvl w:ilvl="4" w:tplc="04190019" w:tentative="1">
      <w:start w:val="1"/>
      <w:numFmt w:val="lowerLetter"/>
      <w:lvlText w:val="%5."/>
      <w:lvlJc w:val="left"/>
      <w:pPr>
        <w:tabs>
          <w:tab w:val="num" w:pos="3801"/>
        </w:tabs>
        <w:ind w:left="3801" w:hanging="360"/>
      </w:pPr>
    </w:lvl>
    <w:lvl w:ilvl="5" w:tplc="0419001B" w:tentative="1">
      <w:start w:val="1"/>
      <w:numFmt w:val="lowerRoman"/>
      <w:lvlText w:val="%6."/>
      <w:lvlJc w:val="right"/>
      <w:pPr>
        <w:tabs>
          <w:tab w:val="num" w:pos="4521"/>
        </w:tabs>
        <w:ind w:left="4521" w:hanging="180"/>
      </w:pPr>
    </w:lvl>
    <w:lvl w:ilvl="6" w:tplc="0419000F" w:tentative="1">
      <w:start w:val="1"/>
      <w:numFmt w:val="decimal"/>
      <w:lvlText w:val="%7."/>
      <w:lvlJc w:val="left"/>
      <w:pPr>
        <w:tabs>
          <w:tab w:val="num" w:pos="5241"/>
        </w:tabs>
        <w:ind w:left="5241" w:hanging="360"/>
      </w:pPr>
    </w:lvl>
    <w:lvl w:ilvl="7" w:tplc="04190019" w:tentative="1">
      <w:start w:val="1"/>
      <w:numFmt w:val="lowerLetter"/>
      <w:lvlText w:val="%8."/>
      <w:lvlJc w:val="left"/>
      <w:pPr>
        <w:tabs>
          <w:tab w:val="num" w:pos="5961"/>
        </w:tabs>
        <w:ind w:left="5961" w:hanging="360"/>
      </w:pPr>
    </w:lvl>
    <w:lvl w:ilvl="8" w:tplc="0419001B" w:tentative="1">
      <w:start w:val="1"/>
      <w:numFmt w:val="lowerRoman"/>
      <w:lvlText w:val="%9."/>
      <w:lvlJc w:val="right"/>
      <w:pPr>
        <w:tabs>
          <w:tab w:val="num" w:pos="6681"/>
        </w:tabs>
        <w:ind w:left="6681" w:hanging="180"/>
      </w:pPr>
    </w:lvl>
  </w:abstractNum>
  <w:abstractNum w:abstractNumId="35" w15:restartNumberingAfterBreak="0">
    <w:nsid w:val="5D967A9D"/>
    <w:multiLevelType w:val="hybridMultilevel"/>
    <w:tmpl w:val="470E6CB0"/>
    <w:lvl w:ilvl="0" w:tplc="D164AAD6">
      <w:start w:val="1"/>
      <w:numFmt w:val="decimal"/>
      <w:lvlText w:val="%1."/>
      <w:lvlJc w:val="left"/>
      <w:pPr>
        <w:ind w:left="1066" w:hanging="360"/>
      </w:pPr>
      <w:rPr>
        <w:rFonts w:hint="default"/>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abstractNum w:abstractNumId="36" w15:restartNumberingAfterBreak="0">
    <w:nsid w:val="5F2569C2"/>
    <w:multiLevelType w:val="hybridMultilevel"/>
    <w:tmpl w:val="0680D5D2"/>
    <w:lvl w:ilvl="0" w:tplc="1B8C1B1A">
      <w:start w:val="1"/>
      <w:numFmt w:val="decimal"/>
      <w:lvlText w:val="%1)"/>
      <w:lvlJc w:val="left"/>
      <w:pPr>
        <w:tabs>
          <w:tab w:val="num" w:pos="2548"/>
        </w:tabs>
        <w:ind w:left="2548" w:hanging="360"/>
      </w:pPr>
      <w:rPr>
        <w:rFonts w:hint="default"/>
      </w:rPr>
    </w:lvl>
    <w:lvl w:ilvl="1" w:tplc="04190019" w:tentative="1">
      <w:start w:val="1"/>
      <w:numFmt w:val="lowerLetter"/>
      <w:lvlText w:val="%2."/>
      <w:lvlJc w:val="left"/>
      <w:pPr>
        <w:tabs>
          <w:tab w:val="num" w:pos="3268"/>
        </w:tabs>
        <w:ind w:left="3268" w:hanging="360"/>
      </w:pPr>
    </w:lvl>
    <w:lvl w:ilvl="2" w:tplc="0419001B" w:tentative="1">
      <w:start w:val="1"/>
      <w:numFmt w:val="lowerRoman"/>
      <w:lvlText w:val="%3."/>
      <w:lvlJc w:val="right"/>
      <w:pPr>
        <w:tabs>
          <w:tab w:val="num" w:pos="3988"/>
        </w:tabs>
        <w:ind w:left="3988" w:hanging="180"/>
      </w:pPr>
    </w:lvl>
    <w:lvl w:ilvl="3" w:tplc="0419000F" w:tentative="1">
      <w:start w:val="1"/>
      <w:numFmt w:val="decimal"/>
      <w:lvlText w:val="%4."/>
      <w:lvlJc w:val="left"/>
      <w:pPr>
        <w:tabs>
          <w:tab w:val="num" w:pos="4708"/>
        </w:tabs>
        <w:ind w:left="4708" w:hanging="360"/>
      </w:pPr>
    </w:lvl>
    <w:lvl w:ilvl="4" w:tplc="04190019" w:tentative="1">
      <w:start w:val="1"/>
      <w:numFmt w:val="lowerLetter"/>
      <w:lvlText w:val="%5."/>
      <w:lvlJc w:val="left"/>
      <w:pPr>
        <w:tabs>
          <w:tab w:val="num" w:pos="5428"/>
        </w:tabs>
        <w:ind w:left="5428" w:hanging="360"/>
      </w:pPr>
    </w:lvl>
    <w:lvl w:ilvl="5" w:tplc="0419001B" w:tentative="1">
      <w:start w:val="1"/>
      <w:numFmt w:val="lowerRoman"/>
      <w:lvlText w:val="%6."/>
      <w:lvlJc w:val="right"/>
      <w:pPr>
        <w:tabs>
          <w:tab w:val="num" w:pos="6148"/>
        </w:tabs>
        <w:ind w:left="6148" w:hanging="180"/>
      </w:pPr>
    </w:lvl>
    <w:lvl w:ilvl="6" w:tplc="0419000F" w:tentative="1">
      <w:start w:val="1"/>
      <w:numFmt w:val="decimal"/>
      <w:lvlText w:val="%7."/>
      <w:lvlJc w:val="left"/>
      <w:pPr>
        <w:tabs>
          <w:tab w:val="num" w:pos="6868"/>
        </w:tabs>
        <w:ind w:left="6868" w:hanging="360"/>
      </w:pPr>
    </w:lvl>
    <w:lvl w:ilvl="7" w:tplc="04190019" w:tentative="1">
      <w:start w:val="1"/>
      <w:numFmt w:val="lowerLetter"/>
      <w:lvlText w:val="%8."/>
      <w:lvlJc w:val="left"/>
      <w:pPr>
        <w:tabs>
          <w:tab w:val="num" w:pos="7588"/>
        </w:tabs>
        <w:ind w:left="7588" w:hanging="360"/>
      </w:pPr>
    </w:lvl>
    <w:lvl w:ilvl="8" w:tplc="0419001B" w:tentative="1">
      <w:start w:val="1"/>
      <w:numFmt w:val="lowerRoman"/>
      <w:lvlText w:val="%9."/>
      <w:lvlJc w:val="right"/>
      <w:pPr>
        <w:tabs>
          <w:tab w:val="num" w:pos="8308"/>
        </w:tabs>
        <w:ind w:left="8308" w:hanging="180"/>
      </w:pPr>
    </w:lvl>
  </w:abstractNum>
  <w:abstractNum w:abstractNumId="37" w15:restartNumberingAfterBreak="0">
    <w:nsid w:val="6A766DD6"/>
    <w:multiLevelType w:val="hybridMultilevel"/>
    <w:tmpl w:val="E8CEEDE8"/>
    <w:lvl w:ilvl="0" w:tplc="D5A475A0">
      <w:start w:val="2"/>
      <w:numFmt w:val="decimal"/>
      <w:lvlText w:val="%1."/>
      <w:lvlJc w:val="left"/>
      <w:pPr>
        <w:tabs>
          <w:tab w:val="num" w:pos="2181"/>
        </w:tabs>
        <w:ind w:left="2181" w:hanging="360"/>
      </w:pPr>
      <w:rPr>
        <w:rFonts w:hint="default"/>
      </w:rPr>
    </w:lvl>
    <w:lvl w:ilvl="1" w:tplc="04190019" w:tentative="1">
      <w:start w:val="1"/>
      <w:numFmt w:val="lowerLetter"/>
      <w:lvlText w:val="%2."/>
      <w:lvlJc w:val="left"/>
      <w:pPr>
        <w:tabs>
          <w:tab w:val="num" w:pos="2901"/>
        </w:tabs>
        <w:ind w:left="2901" w:hanging="360"/>
      </w:pPr>
    </w:lvl>
    <w:lvl w:ilvl="2" w:tplc="0419001B" w:tentative="1">
      <w:start w:val="1"/>
      <w:numFmt w:val="lowerRoman"/>
      <w:lvlText w:val="%3."/>
      <w:lvlJc w:val="right"/>
      <w:pPr>
        <w:tabs>
          <w:tab w:val="num" w:pos="3621"/>
        </w:tabs>
        <w:ind w:left="3621" w:hanging="180"/>
      </w:pPr>
    </w:lvl>
    <w:lvl w:ilvl="3" w:tplc="0419000F" w:tentative="1">
      <w:start w:val="1"/>
      <w:numFmt w:val="decimal"/>
      <w:lvlText w:val="%4."/>
      <w:lvlJc w:val="left"/>
      <w:pPr>
        <w:tabs>
          <w:tab w:val="num" w:pos="4341"/>
        </w:tabs>
        <w:ind w:left="4341" w:hanging="360"/>
      </w:pPr>
    </w:lvl>
    <w:lvl w:ilvl="4" w:tplc="04190019" w:tentative="1">
      <w:start w:val="1"/>
      <w:numFmt w:val="lowerLetter"/>
      <w:lvlText w:val="%5."/>
      <w:lvlJc w:val="left"/>
      <w:pPr>
        <w:tabs>
          <w:tab w:val="num" w:pos="5061"/>
        </w:tabs>
        <w:ind w:left="5061" w:hanging="360"/>
      </w:pPr>
    </w:lvl>
    <w:lvl w:ilvl="5" w:tplc="0419001B" w:tentative="1">
      <w:start w:val="1"/>
      <w:numFmt w:val="lowerRoman"/>
      <w:lvlText w:val="%6."/>
      <w:lvlJc w:val="right"/>
      <w:pPr>
        <w:tabs>
          <w:tab w:val="num" w:pos="5781"/>
        </w:tabs>
        <w:ind w:left="5781" w:hanging="180"/>
      </w:pPr>
    </w:lvl>
    <w:lvl w:ilvl="6" w:tplc="0419000F" w:tentative="1">
      <w:start w:val="1"/>
      <w:numFmt w:val="decimal"/>
      <w:lvlText w:val="%7."/>
      <w:lvlJc w:val="left"/>
      <w:pPr>
        <w:tabs>
          <w:tab w:val="num" w:pos="6501"/>
        </w:tabs>
        <w:ind w:left="6501" w:hanging="360"/>
      </w:pPr>
    </w:lvl>
    <w:lvl w:ilvl="7" w:tplc="04190019" w:tentative="1">
      <w:start w:val="1"/>
      <w:numFmt w:val="lowerLetter"/>
      <w:lvlText w:val="%8."/>
      <w:lvlJc w:val="left"/>
      <w:pPr>
        <w:tabs>
          <w:tab w:val="num" w:pos="7221"/>
        </w:tabs>
        <w:ind w:left="7221" w:hanging="360"/>
      </w:pPr>
    </w:lvl>
    <w:lvl w:ilvl="8" w:tplc="0419001B" w:tentative="1">
      <w:start w:val="1"/>
      <w:numFmt w:val="lowerRoman"/>
      <w:lvlText w:val="%9."/>
      <w:lvlJc w:val="right"/>
      <w:pPr>
        <w:tabs>
          <w:tab w:val="num" w:pos="7941"/>
        </w:tabs>
        <w:ind w:left="7941" w:hanging="180"/>
      </w:pPr>
    </w:lvl>
  </w:abstractNum>
  <w:abstractNum w:abstractNumId="38" w15:restartNumberingAfterBreak="0">
    <w:nsid w:val="6B742049"/>
    <w:multiLevelType w:val="hybridMultilevel"/>
    <w:tmpl w:val="87D459F2"/>
    <w:lvl w:ilvl="0" w:tplc="1D4E7F56">
      <w:start w:val="13"/>
      <w:numFmt w:val="bullet"/>
      <w:lvlText w:val="-"/>
      <w:lvlJc w:val="left"/>
      <w:pPr>
        <w:tabs>
          <w:tab w:val="num" w:pos="1281"/>
        </w:tabs>
        <w:ind w:left="1281" w:hanging="36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6FE874AF"/>
    <w:multiLevelType w:val="hybridMultilevel"/>
    <w:tmpl w:val="50E61132"/>
    <w:lvl w:ilvl="0" w:tplc="E148403A">
      <w:start w:val="2"/>
      <w:numFmt w:val="decimal"/>
      <w:lvlText w:val="%1."/>
      <w:lvlJc w:val="left"/>
      <w:pPr>
        <w:tabs>
          <w:tab w:val="num" w:pos="2368"/>
        </w:tabs>
        <w:ind w:left="2368" w:hanging="360"/>
      </w:pPr>
      <w:rPr>
        <w:rFonts w:hint="default"/>
      </w:rPr>
    </w:lvl>
    <w:lvl w:ilvl="1" w:tplc="04190019" w:tentative="1">
      <w:start w:val="1"/>
      <w:numFmt w:val="lowerLetter"/>
      <w:lvlText w:val="%2."/>
      <w:lvlJc w:val="left"/>
      <w:pPr>
        <w:tabs>
          <w:tab w:val="num" w:pos="3088"/>
        </w:tabs>
        <w:ind w:left="3088" w:hanging="360"/>
      </w:pPr>
    </w:lvl>
    <w:lvl w:ilvl="2" w:tplc="0419001B" w:tentative="1">
      <w:start w:val="1"/>
      <w:numFmt w:val="lowerRoman"/>
      <w:lvlText w:val="%3."/>
      <w:lvlJc w:val="right"/>
      <w:pPr>
        <w:tabs>
          <w:tab w:val="num" w:pos="3808"/>
        </w:tabs>
        <w:ind w:left="3808" w:hanging="180"/>
      </w:pPr>
    </w:lvl>
    <w:lvl w:ilvl="3" w:tplc="0419000F" w:tentative="1">
      <w:start w:val="1"/>
      <w:numFmt w:val="decimal"/>
      <w:lvlText w:val="%4."/>
      <w:lvlJc w:val="left"/>
      <w:pPr>
        <w:tabs>
          <w:tab w:val="num" w:pos="4528"/>
        </w:tabs>
        <w:ind w:left="4528" w:hanging="360"/>
      </w:pPr>
    </w:lvl>
    <w:lvl w:ilvl="4" w:tplc="04190019" w:tentative="1">
      <w:start w:val="1"/>
      <w:numFmt w:val="lowerLetter"/>
      <w:lvlText w:val="%5."/>
      <w:lvlJc w:val="left"/>
      <w:pPr>
        <w:tabs>
          <w:tab w:val="num" w:pos="5248"/>
        </w:tabs>
        <w:ind w:left="5248" w:hanging="360"/>
      </w:pPr>
    </w:lvl>
    <w:lvl w:ilvl="5" w:tplc="0419001B" w:tentative="1">
      <w:start w:val="1"/>
      <w:numFmt w:val="lowerRoman"/>
      <w:lvlText w:val="%6."/>
      <w:lvlJc w:val="right"/>
      <w:pPr>
        <w:tabs>
          <w:tab w:val="num" w:pos="5968"/>
        </w:tabs>
        <w:ind w:left="5968" w:hanging="180"/>
      </w:pPr>
    </w:lvl>
    <w:lvl w:ilvl="6" w:tplc="0419000F" w:tentative="1">
      <w:start w:val="1"/>
      <w:numFmt w:val="decimal"/>
      <w:lvlText w:val="%7."/>
      <w:lvlJc w:val="left"/>
      <w:pPr>
        <w:tabs>
          <w:tab w:val="num" w:pos="6688"/>
        </w:tabs>
        <w:ind w:left="6688" w:hanging="360"/>
      </w:pPr>
    </w:lvl>
    <w:lvl w:ilvl="7" w:tplc="04190019" w:tentative="1">
      <w:start w:val="1"/>
      <w:numFmt w:val="lowerLetter"/>
      <w:lvlText w:val="%8."/>
      <w:lvlJc w:val="left"/>
      <w:pPr>
        <w:tabs>
          <w:tab w:val="num" w:pos="7408"/>
        </w:tabs>
        <w:ind w:left="7408" w:hanging="360"/>
      </w:pPr>
    </w:lvl>
    <w:lvl w:ilvl="8" w:tplc="0419001B" w:tentative="1">
      <w:start w:val="1"/>
      <w:numFmt w:val="lowerRoman"/>
      <w:lvlText w:val="%9."/>
      <w:lvlJc w:val="right"/>
      <w:pPr>
        <w:tabs>
          <w:tab w:val="num" w:pos="8128"/>
        </w:tabs>
        <w:ind w:left="8128" w:hanging="180"/>
      </w:pPr>
    </w:lvl>
  </w:abstractNum>
  <w:abstractNum w:abstractNumId="40" w15:restartNumberingAfterBreak="0">
    <w:nsid w:val="754A5FA7"/>
    <w:multiLevelType w:val="hybridMultilevel"/>
    <w:tmpl w:val="62D02B64"/>
    <w:lvl w:ilvl="0" w:tplc="F89050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15:restartNumberingAfterBreak="0">
    <w:nsid w:val="7C16245E"/>
    <w:multiLevelType w:val="multilevel"/>
    <w:tmpl w:val="90A81C10"/>
    <w:lvl w:ilvl="0">
      <w:start w:val="7"/>
      <w:numFmt w:val="decimal"/>
      <w:lvlText w:val="%1)"/>
      <w:lvlJc w:val="left"/>
      <w:pPr>
        <w:tabs>
          <w:tab w:val="num" w:pos="2580"/>
        </w:tabs>
        <w:ind w:left="2580" w:hanging="360"/>
      </w:pPr>
      <w:rPr>
        <w:rFonts w:hint="default"/>
      </w:rPr>
    </w:lvl>
    <w:lvl w:ilvl="1">
      <w:start w:val="1"/>
      <w:numFmt w:val="lowerLetter"/>
      <w:lvlText w:val="%2."/>
      <w:lvlJc w:val="left"/>
      <w:pPr>
        <w:tabs>
          <w:tab w:val="num" w:pos="3300"/>
        </w:tabs>
        <w:ind w:left="3300" w:hanging="360"/>
      </w:pPr>
    </w:lvl>
    <w:lvl w:ilvl="2">
      <w:start w:val="1"/>
      <w:numFmt w:val="lowerRoman"/>
      <w:lvlText w:val="%3."/>
      <w:lvlJc w:val="right"/>
      <w:pPr>
        <w:tabs>
          <w:tab w:val="num" w:pos="4020"/>
        </w:tabs>
        <w:ind w:left="4020" w:hanging="180"/>
      </w:pPr>
    </w:lvl>
    <w:lvl w:ilvl="3">
      <w:start w:val="1"/>
      <w:numFmt w:val="decimal"/>
      <w:lvlText w:val="%4."/>
      <w:lvlJc w:val="left"/>
      <w:pPr>
        <w:tabs>
          <w:tab w:val="num" w:pos="4740"/>
        </w:tabs>
        <w:ind w:left="4740" w:hanging="360"/>
      </w:pPr>
    </w:lvl>
    <w:lvl w:ilvl="4">
      <w:start w:val="1"/>
      <w:numFmt w:val="lowerLetter"/>
      <w:lvlText w:val="%5."/>
      <w:lvlJc w:val="left"/>
      <w:pPr>
        <w:tabs>
          <w:tab w:val="num" w:pos="5460"/>
        </w:tabs>
        <w:ind w:left="5460" w:hanging="360"/>
      </w:pPr>
    </w:lvl>
    <w:lvl w:ilvl="5">
      <w:start w:val="1"/>
      <w:numFmt w:val="lowerRoman"/>
      <w:lvlText w:val="%6."/>
      <w:lvlJc w:val="right"/>
      <w:pPr>
        <w:tabs>
          <w:tab w:val="num" w:pos="6180"/>
        </w:tabs>
        <w:ind w:left="6180" w:hanging="180"/>
      </w:pPr>
    </w:lvl>
    <w:lvl w:ilvl="6">
      <w:start w:val="1"/>
      <w:numFmt w:val="decimal"/>
      <w:lvlText w:val="%7."/>
      <w:lvlJc w:val="left"/>
      <w:pPr>
        <w:tabs>
          <w:tab w:val="num" w:pos="6900"/>
        </w:tabs>
        <w:ind w:left="6900" w:hanging="360"/>
      </w:pPr>
    </w:lvl>
    <w:lvl w:ilvl="7">
      <w:start w:val="1"/>
      <w:numFmt w:val="lowerLetter"/>
      <w:lvlText w:val="%8."/>
      <w:lvlJc w:val="left"/>
      <w:pPr>
        <w:tabs>
          <w:tab w:val="num" w:pos="7620"/>
        </w:tabs>
        <w:ind w:left="7620" w:hanging="360"/>
      </w:pPr>
    </w:lvl>
    <w:lvl w:ilvl="8">
      <w:start w:val="1"/>
      <w:numFmt w:val="lowerRoman"/>
      <w:lvlText w:val="%9."/>
      <w:lvlJc w:val="right"/>
      <w:pPr>
        <w:tabs>
          <w:tab w:val="num" w:pos="8340"/>
        </w:tabs>
        <w:ind w:left="8340" w:hanging="180"/>
      </w:pPr>
    </w:lvl>
  </w:abstractNum>
  <w:abstractNum w:abstractNumId="42" w15:restartNumberingAfterBreak="0">
    <w:nsid w:val="7D086A73"/>
    <w:multiLevelType w:val="hybridMultilevel"/>
    <w:tmpl w:val="D5C6B274"/>
    <w:lvl w:ilvl="0" w:tplc="B37C38BC">
      <w:start w:val="2"/>
      <w:numFmt w:val="decimal"/>
      <w:lvlText w:val="%1."/>
      <w:lvlJc w:val="left"/>
      <w:pPr>
        <w:tabs>
          <w:tab w:val="num" w:pos="2791"/>
        </w:tabs>
        <w:ind w:left="2791" w:hanging="360"/>
      </w:pPr>
      <w:rPr>
        <w:rFonts w:hint="default"/>
      </w:rPr>
    </w:lvl>
    <w:lvl w:ilvl="1" w:tplc="04190019" w:tentative="1">
      <w:start w:val="1"/>
      <w:numFmt w:val="lowerLetter"/>
      <w:lvlText w:val="%2."/>
      <w:lvlJc w:val="left"/>
      <w:pPr>
        <w:tabs>
          <w:tab w:val="num" w:pos="3511"/>
        </w:tabs>
        <w:ind w:left="3511" w:hanging="360"/>
      </w:pPr>
    </w:lvl>
    <w:lvl w:ilvl="2" w:tplc="0419001B" w:tentative="1">
      <w:start w:val="1"/>
      <w:numFmt w:val="lowerRoman"/>
      <w:lvlText w:val="%3."/>
      <w:lvlJc w:val="right"/>
      <w:pPr>
        <w:tabs>
          <w:tab w:val="num" w:pos="4231"/>
        </w:tabs>
        <w:ind w:left="4231" w:hanging="180"/>
      </w:pPr>
    </w:lvl>
    <w:lvl w:ilvl="3" w:tplc="0419000F" w:tentative="1">
      <w:start w:val="1"/>
      <w:numFmt w:val="decimal"/>
      <w:lvlText w:val="%4."/>
      <w:lvlJc w:val="left"/>
      <w:pPr>
        <w:tabs>
          <w:tab w:val="num" w:pos="4951"/>
        </w:tabs>
        <w:ind w:left="4951" w:hanging="360"/>
      </w:pPr>
    </w:lvl>
    <w:lvl w:ilvl="4" w:tplc="04190019" w:tentative="1">
      <w:start w:val="1"/>
      <w:numFmt w:val="lowerLetter"/>
      <w:lvlText w:val="%5."/>
      <w:lvlJc w:val="left"/>
      <w:pPr>
        <w:tabs>
          <w:tab w:val="num" w:pos="5671"/>
        </w:tabs>
        <w:ind w:left="5671" w:hanging="360"/>
      </w:pPr>
    </w:lvl>
    <w:lvl w:ilvl="5" w:tplc="0419001B" w:tentative="1">
      <w:start w:val="1"/>
      <w:numFmt w:val="lowerRoman"/>
      <w:lvlText w:val="%6."/>
      <w:lvlJc w:val="right"/>
      <w:pPr>
        <w:tabs>
          <w:tab w:val="num" w:pos="6391"/>
        </w:tabs>
        <w:ind w:left="6391" w:hanging="180"/>
      </w:pPr>
    </w:lvl>
    <w:lvl w:ilvl="6" w:tplc="0419000F" w:tentative="1">
      <w:start w:val="1"/>
      <w:numFmt w:val="decimal"/>
      <w:lvlText w:val="%7."/>
      <w:lvlJc w:val="left"/>
      <w:pPr>
        <w:tabs>
          <w:tab w:val="num" w:pos="7111"/>
        </w:tabs>
        <w:ind w:left="7111" w:hanging="360"/>
      </w:pPr>
    </w:lvl>
    <w:lvl w:ilvl="7" w:tplc="04190019" w:tentative="1">
      <w:start w:val="1"/>
      <w:numFmt w:val="lowerLetter"/>
      <w:lvlText w:val="%8."/>
      <w:lvlJc w:val="left"/>
      <w:pPr>
        <w:tabs>
          <w:tab w:val="num" w:pos="7831"/>
        </w:tabs>
        <w:ind w:left="7831" w:hanging="360"/>
      </w:pPr>
    </w:lvl>
    <w:lvl w:ilvl="8" w:tplc="0419001B" w:tentative="1">
      <w:start w:val="1"/>
      <w:numFmt w:val="lowerRoman"/>
      <w:lvlText w:val="%9."/>
      <w:lvlJc w:val="right"/>
      <w:pPr>
        <w:tabs>
          <w:tab w:val="num" w:pos="8551"/>
        </w:tabs>
        <w:ind w:left="8551" w:hanging="180"/>
      </w:pPr>
    </w:lvl>
  </w:abstractNum>
  <w:num w:numId="1">
    <w:abstractNumId w:val="0"/>
  </w:num>
  <w:num w:numId="2">
    <w:abstractNumId w:val="1"/>
  </w:num>
  <w:num w:numId="3">
    <w:abstractNumId w:val="22"/>
  </w:num>
  <w:num w:numId="4">
    <w:abstractNumId w:val="20"/>
  </w:num>
  <w:num w:numId="5">
    <w:abstractNumId w:val="34"/>
  </w:num>
  <w:num w:numId="6">
    <w:abstractNumId w:val="24"/>
  </w:num>
  <w:num w:numId="7">
    <w:abstractNumId w:val="23"/>
  </w:num>
  <w:num w:numId="8">
    <w:abstractNumId w:val="38"/>
  </w:num>
  <w:num w:numId="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0"/>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num>
  <w:num w:numId="12">
    <w:abstractNumId w:val="39"/>
  </w:num>
  <w:num w:numId="13">
    <w:abstractNumId w:val="36"/>
  </w:num>
  <w:num w:numId="14">
    <w:abstractNumId w:val="42"/>
  </w:num>
  <w:num w:numId="15">
    <w:abstractNumId w:val="33"/>
  </w:num>
  <w:num w:numId="16">
    <w:abstractNumId w:val="21"/>
  </w:num>
  <w:num w:numId="17">
    <w:abstractNumId w:val="37"/>
  </w:num>
  <w:num w:numId="18">
    <w:abstractNumId w:val="41"/>
  </w:num>
  <w:num w:numId="19">
    <w:abstractNumId w:val="26"/>
  </w:num>
  <w:num w:numId="20">
    <w:abstractNumId w:val="27"/>
  </w:num>
  <w:num w:numId="21">
    <w:abstractNumId w:val="19"/>
  </w:num>
  <w:num w:numId="22">
    <w:abstractNumId w:val="31"/>
  </w:num>
  <w:num w:numId="23">
    <w:abstractNumId w:val="2"/>
  </w:num>
  <w:num w:numId="24">
    <w:abstractNumId w:val="32"/>
  </w:num>
  <w:num w:numId="25">
    <w:abstractNumId w:val="40"/>
  </w:num>
  <w:num w:numId="26">
    <w:abstractNumId w:val="3"/>
  </w:num>
  <w:num w:numId="27">
    <w:abstractNumId w:val="4"/>
  </w:num>
  <w:num w:numId="28">
    <w:abstractNumId w:val="5"/>
  </w:num>
  <w:num w:numId="29">
    <w:abstractNumId w:val="6"/>
  </w:num>
  <w:num w:numId="30">
    <w:abstractNumId w:val="7"/>
  </w:num>
  <w:num w:numId="31">
    <w:abstractNumId w:val="8"/>
  </w:num>
  <w:num w:numId="32">
    <w:abstractNumId w:val="9"/>
  </w:num>
  <w:num w:numId="33">
    <w:abstractNumId w:val="10"/>
  </w:num>
  <w:num w:numId="34">
    <w:abstractNumId w:val="11"/>
  </w:num>
  <w:num w:numId="35">
    <w:abstractNumId w:val="12"/>
  </w:num>
  <w:num w:numId="36">
    <w:abstractNumId w:val="13"/>
  </w:num>
  <w:num w:numId="37">
    <w:abstractNumId w:val="14"/>
  </w:num>
  <w:num w:numId="38">
    <w:abstractNumId w:val="15"/>
  </w:num>
  <w:num w:numId="39">
    <w:abstractNumId w:val="16"/>
  </w:num>
  <w:num w:numId="40">
    <w:abstractNumId w:val="17"/>
  </w:num>
  <w:num w:numId="41">
    <w:abstractNumId w:val="18"/>
  </w:num>
  <w:num w:numId="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5"/>
  </w:num>
  <w:num w:numId="44">
    <w:abstractNumId w:val="29"/>
  </w:num>
  <w:num w:numId="4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24F"/>
    <w:rsid w:val="00011553"/>
    <w:rsid w:val="00016611"/>
    <w:rsid w:val="00020853"/>
    <w:rsid w:val="000308D6"/>
    <w:rsid w:val="00031125"/>
    <w:rsid w:val="0003306D"/>
    <w:rsid w:val="00055BB0"/>
    <w:rsid w:val="0007632F"/>
    <w:rsid w:val="000B23DB"/>
    <w:rsid w:val="000B3C4D"/>
    <w:rsid w:val="000B561C"/>
    <w:rsid w:val="000C2CF1"/>
    <w:rsid w:val="000C3EA7"/>
    <w:rsid w:val="000D163F"/>
    <w:rsid w:val="000D32EF"/>
    <w:rsid w:val="000D54F4"/>
    <w:rsid w:val="000D6189"/>
    <w:rsid w:val="000D63EA"/>
    <w:rsid w:val="000F138B"/>
    <w:rsid w:val="000F2088"/>
    <w:rsid w:val="00107112"/>
    <w:rsid w:val="00114D98"/>
    <w:rsid w:val="001215DC"/>
    <w:rsid w:val="00161FFC"/>
    <w:rsid w:val="001918C0"/>
    <w:rsid w:val="00192C61"/>
    <w:rsid w:val="001A2A12"/>
    <w:rsid w:val="001A4C4B"/>
    <w:rsid w:val="001B30AD"/>
    <w:rsid w:val="001B6043"/>
    <w:rsid w:val="001C4520"/>
    <w:rsid w:val="00202456"/>
    <w:rsid w:val="00235052"/>
    <w:rsid w:val="00242A38"/>
    <w:rsid w:val="00243ADE"/>
    <w:rsid w:val="0024458F"/>
    <w:rsid w:val="00252DD5"/>
    <w:rsid w:val="00263929"/>
    <w:rsid w:val="00272AE8"/>
    <w:rsid w:val="002730AB"/>
    <w:rsid w:val="00301EF5"/>
    <w:rsid w:val="00313C59"/>
    <w:rsid w:val="00323DE5"/>
    <w:rsid w:val="003308EC"/>
    <w:rsid w:val="003320B6"/>
    <w:rsid w:val="00337CF1"/>
    <w:rsid w:val="003513CF"/>
    <w:rsid w:val="00363662"/>
    <w:rsid w:val="003734BF"/>
    <w:rsid w:val="003A0881"/>
    <w:rsid w:val="003A23A4"/>
    <w:rsid w:val="003A44E8"/>
    <w:rsid w:val="003A756A"/>
    <w:rsid w:val="003B1348"/>
    <w:rsid w:val="003B3152"/>
    <w:rsid w:val="003C0BD7"/>
    <w:rsid w:val="003C1D3C"/>
    <w:rsid w:val="004016F4"/>
    <w:rsid w:val="00402DE7"/>
    <w:rsid w:val="004104A4"/>
    <w:rsid w:val="00414363"/>
    <w:rsid w:val="0042208C"/>
    <w:rsid w:val="00435C19"/>
    <w:rsid w:val="00435CE6"/>
    <w:rsid w:val="00437E8A"/>
    <w:rsid w:val="0044248E"/>
    <w:rsid w:val="004513E9"/>
    <w:rsid w:val="004644FA"/>
    <w:rsid w:val="00475325"/>
    <w:rsid w:val="004A3BAE"/>
    <w:rsid w:val="004A6BB7"/>
    <w:rsid w:val="004B2B66"/>
    <w:rsid w:val="004D0D67"/>
    <w:rsid w:val="00501A53"/>
    <w:rsid w:val="00535F27"/>
    <w:rsid w:val="00537C07"/>
    <w:rsid w:val="0055324F"/>
    <w:rsid w:val="0058451E"/>
    <w:rsid w:val="005912E7"/>
    <w:rsid w:val="005A12F9"/>
    <w:rsid w:val="005A424F"/>
    <w:rsid w:val="005C1575"/>
    <w:rsid w:val="005C6972"/>
    <w:rsid w:val="005D5809"/>
    <w:rsid w:val="005D65C7"/>
    <w:rsid w:val="005E2837"/>
    <w:rsid w:val="005F0098"/>
    <w:rsid w:val="006062E5"/>
    <w:rsid w:val="00606A32"/>
    <w:rsid w:val="00622611"/>
    <w:rsid w:val="00633B87"/>
    <w:rsid w:val="00641128"/>
    <w:rsid w:val="006530E8"/>
    <w:rsid w:val="00670E9B"/>
    <w:rsid w:val="00676CCD"/>
    <w:rsid w:val="006B6360"/>
    <w:rsid w:val="006C53F2"/>
    <w:rsid w:val="006D59BA"/>
    <w:rsid w:val="00701D88"/>
    <w:rsid w:val="007051ED"/>
    <w:rsid w:val="00710E6F"/>
    <w:rsid w:val="00733360"/>
    <w:rsid w:val="00752089"/>
    <w:rsid w:val="00761839"/>
    <w:rsid w:val="00761C64"/>
    <w:rsid w:val="00764781"/>
    <w:rsid w:val="00783FBA"/>
    <w:rsid w:val="007B4189"/>
    <w:rsid w:val="007E09FC"/>
    <w:rsid w:val="007F2E71"/>
    <w:rsid w:val="007F6CDF"/>
    <w:rsid w:val="00812EEE"/>
    <w:rsid w:val="00813B2E"/>
    <w:rsid w:val="0082027B"/>
    <w:rsid w:val="008B66A2"/>
    <w:rsid w:val="008D33B9"/>
    <w:rsid w:val="008D51E0"/>
    <w:rsid w:val="008E047B"/>
    <w:rsid w:val="008F255F"/>
    <w:rsid w:val="008F7321"/>
    <w:rsid w:val="00915346"/>
    <w:rsid w:val="009249AE"/>
    <w:rsid w:val="00940FA1"/>
    <w:rsid w:val="009529A0"/>
    <w:rsid w:val="009565F8"/>
    <w:rsid w:val="00956D35"/>
    <w:rsid w:val="00961D25"/>
    <w:rsid w:val="00980EE0"/>
    <w:rsid w:val="00985A8C"/>
    <w:rsid w:val="009A2978"/>
    <w:rsid w:val="009B3C13"/>
    <w:rsid w:val="009B6E31"/>
    <w:rsid w:val="009C153B"/>
    <w:rsid w:val="009C77C0"/>
    <w:rsid w:val="009D4B9B"/>
    <w:rsid w:val="009D6D11"/>
    <w:rsid w:val="009E65B0"/>
    <w:rsid w:val="009E7F9A"/>
    <w:rsid w:val="009F0BA8"/>
    <w:rsid w:val="009F168A"/>
    <w:rsid w:val="00A048F6"/>
    <w:rsid w:val="00A05F52"/>
    <w:rsid w:val="00A10650"/>
    <w:rsid w:val="00A37A51"/>
    <w:rsid w:val="00A81BE5"/>
    <w:rsid w:val="00A84EAB"/>
    <w:rsid w:val="00AA671A"/>
    <w:rsid w:val="00AC14F8"/>
    <w:rsid w:val="00AD0189"/>
    <w:rsid w:val="00AD6A06"/>
    <w:rsid w:val="00AE7AE0"/>
    <w:rsid w:val="00AF4B6C"/>
    <w:rsid w:val="00B01D30"/>
    <w:rsid w:val="00B122FE"/>
    <w:rsid w:val="00B12DB4"/>
    <w:rsid w:val="00B145B3"/>
    <w:rsid w:val="00B21E15"/>
    <w:rsid w:val="00B270D7"/>
    <w:rsid w:val="00B41EA2"/>
    <w:rsid w:val="00B4381B"/>
    <w:rsid w:val="00B517B9"/>
    <w:rsid w:val="00B52071"/>
    <w:rsid w:val="00B84E46"/>
    <w:rsid w:val="00B86B04"/>
    <w:rsid w:val="00B934F8"/>
    <w:rsid w:val="00B974C0"/>
    <w:rsid w:val="00BC0A08"/>
    <w:rsid w:val="00BC0F67"/>
    <w:rsid w:val="00BC3C02"/>
    <w:rsid w:val="00BC5A2D"/>
    <w:rsid w:val="00BC7020"/>
    <w:rsid w:val="00BD2AA9"/>
    <w:rsid w:val="00BD30B8"/>
    <w:rsid w:val="00BE5018"/>
    <w:rsid w:val="00C01E6E"/>
    <w:rsid w:val="00C03D53"/>
    <w:rsid w:val="00C2078F"/>
    <w:rsid w:val="00C27771"/>
    <w:rsid w:val="00C33EC5"/>
    <w:rsid w:val="00C41206"/>
    <w:rsid w:val="00C51584"/>
    <w:rsid w:val="00C55335"/>
    <w:rsid w:val="00C86700"/>
    <w:rsid w:val="00C96642"/>
    <w:rsid w:val="00CA7978"/>
    <w:rsid w:val="00CB0E83"/>
    <w:rsid w:val="00CB5C76"/>
    <w:rsid w:val="00CB70D1"/>
    <w:rsid w:val="00CC013B"/>
    <w:rsid w:val="00CD54FE"/>
    <w:rsid w:val="00CD7B92"/>
    <w:rsid w:val="00CF264B"/>
    <w:rsid w:val="00D5128C"/>
    <w:rsid w:val="00D71F60"/>
    <w:rsid w:val="00DA42EF"/>
    <w:rsid w:val="00DB0B38"/>
    <w:rsid w:val="00DB5A2D"/>
    <w:rsid w:val="00E111D0"/>
    <w:rsid w:val="00E15E4C"/>
    <w:rsid w:val="00E308FB"/>
    <w:rsid w:val="00E32B52"/>
    <w:rsid w:val="00E3707D"/>
    <w:rsid w:val="00E413A9"/>
    <w:rsid w:val="00E643DD"/>
    <w:rsid w:val="00E7143A"/>
    <w:rsid w:val="00E84C54"/>
    <w:rsid w:val="00EB3415"/>
    <w:rsid w:val="00ED1DCF"/>
    <w:rsid w:val="00EE3CC1"/>
    <w:rsid w:val="00EF5235"/>
    <w:rsid w:val="00F00E05"/>
    <w:rsid w:val="00F142CA"/>
    <w:rsid w:val="00F20E2C"/>
    <w:rsid w:val="00F22C2A"/>
    <w:rsid w:val="00F23422"/>
    <w:rsid w:val="00F351A8"/>
    <w:rsid w:val="00F468E6"/>
    <w:rsid w:val="00F46C78"/>
    <w:rsid w:val="00F47D84"/>
    <w:rsid w:val="00F53465"/>
    <w:rsid w:val="00F53599"/>
    <w:rsid w:val="00F570D0"/>
    <w:rsid w:val="00F57473"/>
    <w:rsid w:val="00F641C4"/>
    <w:rsid w:val="00F70F5C"/>
    <w:rsid w:val="00F76284"/>
    <w:rsid w:val="00F87DA1"/>
    <w:rsid w:val="00FC119A"/>
    <w:rsid w:val="00FC295E"/>
    <w:rsid w:val="00FD35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DEBA49A6-03A3-445C-8349-D40113741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2978"/>
  </w:style>
  <w:style w:type="paragraph" w:styleId="1">
    <w:name w:val="heading 1"/>
    <w:basedOn w:val="a"/>
    <w:next w:val="a"/>
    <w:link w:val="10"/>
    <w:qFormat/>
    <w:rsid w:val="005A424F"/>
    <w:pPr>
      <w:keepNext/>
      <w:tabs>
        <w:tab w:val="num" w:pos="0"/>
      </w:tabs>
      <w:suppressAutoHyphens/>
      <w:spacing w:after="0" w:line="240" w:lineRule="auto"/>
      <w:jc w:val="center"/>
      <w:outlineLvl w:val="0"/>
    </w:pPr>
    <w:rPr>
      <w:rFonts w:ascii="Times New Roman" w:eastAsia="Times New Roman" w:hAnsi="Times New Roman" w:cs="Times New Roman"/>
      <w:kern w:val="1"/>
      <w:sz w:val="28"/>
      <w:szCs w:val="20"/>
      <w:lang w:eastAsia="ar-SA"/>
    </w:rPr>
  </w:style>
  <w:style w:type="paragraph" w:styleId="2">
    <w:name w:val="heading 2"/>
    <w:basedOn w:val="a"/>
    <w:next w:val="a"/>
    <w:link w:val="20"/>
    <w:qFormat/>
    <w:rsid w:val="005A424F"/>
    <w:pPr>
      <w:keepNext/>
      <w:tabs>
        <w:tab w:val="num" w:pos="0"/>
      </w:tabs>
      <w:suppressAutoHyphens/>
      <w:spacing w:before="240" w:after="60" w:line="240" w:lineRule="auto"/>
      <w:outlineLvl w:val="1"/>
    </w:pPr>
    <w:rPr>
      <w:rFonts w:ascii="Arial" w:eastAsia="Times New Roman" w:hAnsi="Arial" w:cs="Arial"/>
      <w:b/>
      <w:bCs/>
      <w:i/>
      <w:iCs/>
      <w:kern w:val="1"/>
      <w:sz w:val="28"/>
      <w:szCs w:val="28"/>
      <w:lang w:eastAsia="ar-SA"/>
    </w:rPr>
  </w:style>
  <w:style w:type="paragraph" w:styleId="3">
    <w:name w:val="heading 3"/>
    <w:basedOn w:val="a"/>
    <w:next w:val="a"/>
    <w:link w:val="30"/>
    <w:qFormat/>
    <w:rsid w:val="005A424F"/>
    <w:pPr>
      <w:keepNext/>
      <w:tabs>
        <w:tab w:val="num" w:pos="0"/>
      </w:tabs>
      <w:suppressAutoHyphens/>
      <w:spacing w:before="240" w:after="60" w:line="240" w:lineRule="auto"/>
      <w:outlineLvl w:val="2"/>
    </w:pPr>
    <w:rPr>
      <w:rFonts w:ascii="Arial" w:eastAsia="Times New Roman" w:hAnsi="Arial" w:cs="Arial"/>
      <w:b/>
      <w:bCs/>
      <w:kern w:val="1"/>
      <w:sz w:val="26"/>
      <w:szCs w:val="26"/>
      <w:lang w:eastAsia="ar-SA"/>
    </w:rPr>
  </w:style>
  <w:style w:type="paragraph" w:styleId="4">
    <w:name w:val="heading 4"/>
    <w:basedOn w:val="a"/>
    <w:next w:val="a"/>
    <w:link w:val="40"/>
    <w:qFormat/>
    <w:rsid w:val="005A424F"/>
    <w:pPr>
      <w:keepNext/>
      <w:tabs>
        <w:tab w:val="num" w:pos="0"/>
      </w:tabs>
      <w:suppressAutoHyphens/>
      <w:spacing w:before="240" w:after="60" w:line="240" w:lineRule="auto"/>
      <w:outlineLvl w:val="3"/>
    </w:pPr>
    <w:rPr>
      <w:rFonts w:ascii="Times New Roman" w:eastAsia="Times New Roman" w:hAnsi="Times New Roman" w:cs="Times New Roman"/>
      <w:b/>
      <w:bCs/>
      <w:kern w:val="1"/>
      <w:sz w:val="28"/>
      <w:szCs w:val="28"/>
      <w:lang w:eastAsia="ar-SA"/>
    </w:rPr>
  </w:style>
  <w:style w:type="paragraph" w:styleId="5">
    <w:name w:val="heading 5"/>
    <w:basedOn w:val="a"/>
    <w:next w:val="a"/>
    <w:link w:val="50"/>
    <w:qFormat/>
    <w:rsid w:val="005A424F"/>
    <w:pPr>
      <w:keepNext/>
      <w:tabs>
        <w:tab w:val="num" w:pos="0"/>
      </w:tabs>
      <w:suppressAutoHyphens/>
      <w:spacing w:before="240" w:after="60" w:line="240" w:lineRule="auto"/>
      <w:ind w:left="567"/>
      <w:outlineLvl w:val="4"/>
    </w:pPr>
    <w:rPr>
      <w:rFonts w:ascii="Arial Narrow" w:eastAsia="Times New Roman" w:hAnsi="Arial Narrow" w:cs="Times New Roman"/>
      <w:kern w:val="1"/>
      <w:sz w:val="28"/>
      <w:szCs w:val="20"/>
      <w:lang w:eastAsia="ar-SA"/>
    </w:rPr>
  </w:style>
  <w:style w:type="paragraph" w:styleId="6">
    <w:name w:val="heading 6"/>
    <w:basedOn w:val="a"/>
    <w:next w:val="a"/>
    <w:link w:val="60"/>
    <w:qFormat/>
    <w:rsid w:val="005A424F"/>
    <w:pPr>
      <w:tabs>
        <w:tab w:val="num" w:pos="0"/>
      </w:tabs>
      <w:suppressAutoHyphens/>
      <w:spacing w:before="240" w:after="60" w:line="240" w:lineRule="auto"/>
      <w:outlineLvl w:val="5"/>
    </w:pPr>
    <w:rPr>
      <w:rFonts w:ascii="Times New Roman" w:eastAsia="Times New Roman" w:hAnsi="Times New Roman" w:cs="Times New Roman"/>
      <w:b/>
      <w:bCs/>
      <w:kern w:val="1"/>
      <w:lang w:val="en-US" w:eastAsia="ar-SA"/>
    </w:rPr>
  </w:style>
  <w:style w:type="paragraph" w:styleId="7">
    <w:name w:val="heading 7"/>
    <w:basedOn w:val="a"/>
    <w:next w:val="a"/>
    <w:link w:val="70"/>
    <w:qFormat/>
    <w:rsid w:val="005A424F"/>
    <w:pPr>
      <w:tabs>
        <w:tab w:val="num" w:pos="0"/>
      </w:tabs>
      <w:suppressAutoHyphens/>
      <w:spacing w:before="240" w:after="60" w:line="240" w:lineRule="auto"/>
      <w:outlineLvl w:val="6"/>
    </w:pPr>
    <w:rPr>
      <w:rFonts w:ascii="Times New Roman" w:eastAsia="Times New Roman" w:hAnsi="Times New Roman" w:cs="Times New Roman"/>
      <w:kern w:val="1"/>
      <w:sz w:val="24"/>
      <w:szCs w:val="24"/>
      <w:lang w:val="en-US" w:eastAsia="ar-SA"/>
    </w:rPr>
  </w:style>
  <w:style w:type="paragraph" w:styleId="8">
    <w:name w:val="heading 8"/>
    <w:basedOn w:val="a"/>
    <w:next w:val="a"/>
    <w:link w:val="80"/>
    <w:qFormat/>
    <w:rsid w:val="005A424F"/>
    <w:pPr>
      <w:tabs>
        <w:tab w:val="left" w:pos="0"/>
      </w:tabs>
      <w:suppressAutoHyphens/>
      <w:spacing w:before="240" w:after="60" w:line="240" w:lineRule="auto"/>
      <w:ind w:left="5040"/>
      <w:jc w:val="both"/>
      <w:outlineLvl w:val="7"/>
    </w:pPr>
    <w:rPr>
      <w:rFonts w:ascii="PetersburgCTT" w:eastAsia="Times New Roman" w:hAnsi="PetersburgCTT" w:cs="Times New Roman"/>
      <w:i/>
      <w:kern w:val="1"/>
      <w:szCs w:val="20"/>
      <w:lang w:eastAsia="ar-SA"/>
    </w:rPr>
  </w:style>
  <w:style w:type="paragraph" w:styleId="9">
    <w:name w:val="heading 9"/>
    <w:basedOn w:val="a"/>
    <w:next w:val="a"/>
    <w:link w:val="90"/>
    <w:qFormat/>
    <w:rsid w:val="005A424F"/>
    <w:pPr>
      <w:tabs>
        <w:tab w:val="left" w:pos="0"/>
      </w:tabs>
      <w:suppressAutoHyphens/>
      <w:spacing w:before="240" w:after="60" w:line="240" w:lineRule="auto"/>
      <w:ind w:left="5760"/>
      <w:jc w:val="both"/>
      <w:outlineLvl w:val="8"/>
    </w:pPr>
    <w:rPr>
      <w:rFonts w:ascii="PetersburgCTT" w:eastAsia="Times New Roman" w:hAnsi="PetersburgCTT" w:cs="Times New Roman"/>
      <w:i/>
      <w:kern w:val="1"/>
      <w:sz w:val="18"/>
      <w:szCs w:val="20"/>
      <w:lang w:eastAsia="ar-S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A424F"/>
    <w:rPr>
      <w:rFonts w:ascii="Times New Roman" w:eastAsia="Times New Roman" w:hAnsi="Times New Roman" w:cs="Times New Roman"/>
      <w:kern w:val="1"/>
      <w:sz w:val="28"/>
      <w:szCs w:val="20"/>
      <w:lang w:eastAsia="ar-SA"/>
    </w:rPr>
  </w:style>
  <w:style w:type="character" w:customStyle="1" w:styleId="20">
    <w:name w:val="Заголовок 2 Знак"/>
    <w:basedOn w:val="a0"/>
    <w:link w:val="2"/>
    <w:rsid w:val="005A424F"/>
    <w:rPr>
      <w:rFonts w:ascii="Arial" w:eastAsia="Times New Roman" w:hAnsi="Arial" w:cs="Arial"/>
      <w:b/>
      <w:bCs/>
      <w:i/>
      <w:iCs/>
      <w:kern w:val="1"/>
      <w:sz w:val="28"/>
      <w:szCs w:val="28"/>
      <w:lang w:eastAsia="ar-SA"/>
    </w:rPr>
  </w:style>
  <w:style w:type="character" w:customStyle="1" w:styleId="30">
    <w:name w:val="Заголовок 3 Знак"/>
    <w:basedOn w:val="a0"/>
    <w:link w:val="3"/>
    <w:rsid w:val="005A424F"/>
    <w:rPr>
      <w:rFonts w:ascii="Arial" w:eastAsia="Times New Roman" w:hAnsi="Arial" w:cs="Arial"/>
      <w:b/>
      <w:bCs/>
      <w:kern w:val="1"/>
      <w:sz w:val="26"/>
      <w:szCs w:val="26"/>
      <w:lang w:eastAsia="ar-SA"/>
    </w:rPr>
  </w:style>
  <w:style w:type="character" w:customStyle="1" w:styleId="40">
    <w:name w:val="Заголовок 4 Знак"/>
    <w:basedOn w:val="a0"/>
    <w:link w:val="4"/>
    <w:rsid w:val="005A424F"/>
    <w:rPr>
      <w:rFonts w:ascii="Times New Roman" w:eastAsia="Times New Roman" w:hAnsi="Times New Roman" w:cs="Times New Roman"/>
      <w:b/>
      <w:bCs/>
      <w:kern w:val="1"/>
      <w:sz w:val="28"/>
      <w:szCs w:val="28"/>
      <w:lang w:eastAsia="ar-SA"/>
    </w:rPr>
  </w:style>
  <w:style w:type="character" w:customStyle="1" w:styleId="50">
    <w:name w:val="Заголовок 5 Знак"/>
    <w:basedOn w:val="a0"/>
    <w:link w:val="5"/>
    <w:rsid w:val="005A424F"/>
    <w:rPr>
      <w:rFonts w:ascii="Arial Narrow" w:eastAsia="Times New Roman" w:hAnsi="Arial Narrow" w:cs="Times New Roman"/>
      <w:kern w:val="1"/>
      <w:sz w:val="28"/>
      <w:szCs w:val="20"/>
      <w:lang w:eastAsia="ar-SA"/>
    </w:rPr>
  </w:style>
  <w:style w:type="character" w:customStyle="1" w:styleId="60">
    <w:name w:val="Заголовок 6 Знак"/>
    <w:basedOn w:val="a0"/>
    <w:link w:val="6"/>
    <w:rsid w:val="005A424F"/>
    <w:rPr>
      <w:rFonts w:ascii="Times New Roman" w:eastAsia="Times New Roman" w:hAnsi="Times New Roman" w:cs="Times New Roman"/>
      <w:b/>
      <w:bCs/>
      <w:kern w:val="1"/>
      <w:lang w:val="en-US" w:eastAsia="ar-SA"/>
    </w:rPr>
  </w:style>
  <w:style w:type="character" w:customStyle="1" w:styleId="70">
    <w:name w:val="Заголовок 7 Знак"/>
    <w:basedOn w:val="a0"/>
    <w:link w:val="7"/>
    <w:rsid w:val="005A424F"/>
    <w:rPr>
      <w:rFonts w:ascii="Times New Roman" w:eastAsia="Times New Roman" w:hAnsi="Times New Roman" w:cs="Times New Roman"/>
      <w:kern w:val="1"/>
      <w:sz w:val="24"/>
      <w:szCs w:val="24"/>
      <w:lang w:val="en-US" w:eastAsia="ar-SA"/>
    </w:rPr>
  </w:style>
  <w:style w:type="character" w:customStyle="1" w:styleId="80">
    <w:name w:val="Заголовок 8 Знак"/>
    <w:basedOn w:val="a0"/>
    <w:link w:val="8"/>
    <w:rsid w:val="005A424F"/>
    <w:rPr>
      <w:rFonts w:ascii="PetersburgCTT" w:eastAsia="Times New Roman" w:hAnsi="PetersburgCTT" w:cs="Times New Roman"/>
      <w:i/>
      <w:kern w:val="1"/>
      <w:szCs w:val="20"/>
      <w:lang w:eastAsia="ar-SA"/>
    </w:rPr>
  </w:style>
  <w:style w:type="character" w:customStyle="1" w:styleId="90">
    <w:name w:val="Заголовок 9 Знак"/>
    <w:basedOn w:val="a0"/>
    <w:link w:val="9"/>
    <w:rsid w:val="005A424F"/>
    <w:rPr>
      <w:rFonts w:ascii="PetersburgCTT" w:eastAsia="Times New Roman" w:hAnsi="PetersburgCTT" w:cs="Times New Roman"/>
      <w:i/>
      <w:kern w:val="1"/>
      <w:sz w:val="18"/>
      <w:szCs w:val="20"/>
      <w:lang w:eastAsia="ar-SA"/>
    </w:rPr>
  </w:style>
  <w:style w:type="numbering" w:customStyle="1" w:styleId="11">
    <w:name w:val="Нет списка1"/>
    <w:next w:val="a2"/>
    <w:uiPriority w:val="99"/>
    <w:semiHidden/>
    <w:unhideWhenUsed/>
    <w:rsid w:val="005A424F"/>
  </w:style>
  <w:style w:type="character" w:customStyle="1" w:styleId="WW8Num1z0">
    <w:name w:val="WW8Num1z0"/>
    <w:rsid w:val="005A424F"/>
    <w:rPr>
      <w:rFonts w:ascii="Times New Roman" w:eastAsia="Times New Roman" w:hAnsi="Times New Roman" w:cs="Times New Roman"/>
    </w:rPr>
  </w:style>
  <w:style w:type="character" w:customStyle="1" w:styleId="WW8Num1z1">
    <w:name w:val="WW8Num1z1"/>
    <w:rsid w:val="005A424F"/>
    <w:rPr>
      <w:rFonts w:ascii="Courier New" w:hAnsi="Courier New" w:cs="Courier New"/>
    </w:rPr>
  </w:style>
  <w:style w:type="character" w:customStyle="1" w:styleId="WW8Num1z2">
    <w:name w:val="WW8Num1z2"/>
    <w:rsid w:val="005A424F"/>
    <w:rPr>
      <w:rFonts w:ascii="Wingdings" w:hAnsi="Wingdings" w:cs="Wingdings"/>
    </w:rPr>
  </w:style>
  <w:style w:type="character" w:customStyle="1" w:styleId="WW8Num1z3">
    <w:name w:val="WW8Num1z3"/>
    <w:rsid w:val="005A424F"/>
    <w:rPr>
      <w:rFonts w:ascii="Symbol" w:hAnsi="Symbol" w:cs="Symbol"/>
    </w:rPr>
  </w:style>
  <w:style w:type="character" w:customStyle="1" w:styleId="WW8Num1z4">
    <w:name w:val="WW8Num1z4"/>
    <w:rsid w:val="005A424F"/>
  </w:style>
  <w:style w:type="character" w:customStyle="1" w:styleId="WW8Num1z5">
    <w:name w:val="WW8Num1z5"/>
    <w:rsid w:val="005A424F"/>
  </w:style>
  <w:style w:type="character" w:customStyle="1" w:styleId="WW8Num1z6">
    <w:name w:val="WW8Num1z6"/>
    <w:rsid w:val="005A424F"/>
  </w:style>
  <w:style w:type="character" w:customStyle="1" w:styleId="WW8Num1z7">
    <w:name w:val="WW8Num1z7"/>
    <w:rsid w:val="005A424F"/>
  </w:style>
  <w:style w:type="character" w:customStyle="1" w:styleId="WW8Num1z8">
    <w:name w:val="WW8Num1z8"/>
    <w:rsid w:val="005A424F"/>
  </w:style>
  <w:style w:type="character" w:customStyle="1" w:styleId="WW8Num2z0">
    <w:name w:val="WW8Num2z0"/>
    <w:rsid w:val="005A424F"/>
    <w:rPr>
      <w:rFonts w:ascii="Courier New" w:hAnsi="Courier New" w:cs="Courier New"/>
    </w:rPr>
  </w:style>
  <w:style w:type="character" w:customStyle="1" w:styleId="WW8Num2z1">
    <w:name w:val="WW8Num2z1"/>
    <w:rsid w:val="005A424F"/>
    <w:rPr>
      <w:rFonts w:ascii="Times New Roman" w:hAnsi="Times New Roman" w:cs="Times New Roman"/>
    </w:rPr>
  </w:style>
  <w:style w:type="character" w:customStyle="1" w:styleId="WW8Num2z2">
    <w:name w:val="WW8Num2z2"/>
    <w:rsid w:val="005A424F"/>
    <w:rPr>
      <w:rFonts w:ascii="Wingdings" w:hAnsi="Wingdings" w:cs="Times New Roman"/>
    </w:rPr>
  </w:style>
  <w:style w:type="character" w:customStyle="1" w:styleId="WW8Num2z3">
    <w:name w:val="WW8Num2z3"/>
    <w:rsid w:val="005A424F"/>
    <w:rPr>
      <w:rFonts w:ascii="Symbol" w:hAnsi="Symbol" w:cs="Times New Roman"/>
    </w:rPr>
  </w:style>
  <w:style w:type="character" w:customStyle="1" w:styleId="WW8Num2z4">
    <w:name w:val="WW8Num2z4"/>
    <w:rsid w:val="005A424F"/>
  </w:style>
  <w:style w:type="character" w:customStyle="1" w:styleId="WW8Num2z5">
    <w:name w:val="WW8Num2z5"/>
    <w:rsid w:val="005A424F"/>
  </w:style>
  <w:style w:type="character" w:customStyle="1" w:styleId="WW8Num2z6">
    <w:name w:val="WW8Num2z6"/>
    <w:rsid w:val="005A424F"/>
  </w:style>
  <w:style w:type="character" w:customStyle="1" w:styleId="WW8Num2z7">
    <w:name w:val="WW8Num2z7"/>
    <w:rsid w:val="005A424F"/>
  </w:style>
  <w:style w:type="character" w:customStyle="1" w:styleId="WW8Num2z8">
    <w:name w:val="WW8Num2z8"/>
    <w:rsid w:val="005A424F"/>
  </w:style>
  <w:style w:type="character" w:customStyle="1" w:styleId="WW8Num3z0">
    <w:name w:val="WW8Num3z0"/>
    <w:rsid w:val="005A424F"/>
    <w:rPr>
      <w:rFonts w:ascii="Times New Roman" w:eastAsia="Times New Roman" w:hAnsi="Times New Roman" w:cs="Times New Roman"/>
    </w:rPr>
  </w:style>
  <w:style w:type="character" w:customStyle="1" w:styleId="WW8Num3z1">
    <w:name w:val="WW8Num3z1"/>
    <w:rsid w:val="005A424F"/>
    <w:rPr>
      <w:rFonts w:ascii="Courier New" w:hAnsi="Courier New" w:cs="Courier New"/>
    </w:rPr>
  </w:style>
  <w:style w:type="character" w:customStyle="1" w:styleId="WW8Num3z2">
    <w:name w:val="WW8Num3z2"/>
    <w:rsid w:val="005A424F"/>
    <w:rPr>
      <w:rFonts w:ascii="Wingdings" w:hAnsi="Wingdings" w:cs="Wingdings"/>
    </w:rPr>
  </w:style>
  <w:style w:type="character" w:customStyle="1" w:styleId="WW8Num3z3">
    <w:name w:val="WW8Num3z3"/>
    <w:rsid w:val="005A424F"/>
    <w:rPr>
      <w:rFonts w:ascii="Symbol" w:hAnsi="Symbol" w:cs="Symbol"/>
    </w:rPr>
  </w:style>
  <w:style w:type="character" w:customStyle="1" w:styleId="WW8Num4z0">
    <w:name w:val="WW8Num4z0"/>
    <w:rsid w:val="005A424F"/>
    <w:rPr>
      <w:rFonts w:ascii="Wingdings" w:hAnsi="Wingdings" w:cs="Wingdings"/>
      <w:color w:val="auto"/>
    </w:rPr>
  </w:style>
  <w:style w:type="character" w:customStyle="1" w:styleId="WW8Num4z1">
    <w:name w:val="WW8Num4z1"/>
    <w:rsid w:val="005A424F"/>
  </w:style>
  <w:style w:type="character" w:customStyle="1" w:styleId="WW8Num4z2">
    <w:name w:val="WW8Num4z2"/>
    <w:rsid w:val="005A424F"/>
  </w:style>
  <w:style w:type="character" w:customStyle="1" w:styleId="WW8Num4z3">
    <w:name w:val="WW8Num4z3"/>
    <w:rsid w:val="005A424F"/>
  </w:style>
  <w:style w:type="character" w:customStyle="1" w:styleId="WW8Num4z4">
    <w:name w:val="WW8Num4z4"/>
    <w:rsid w:val="005A424F"/>
  </w:style>
  <w:style w:type="character" w:customStyle="1" w:styleId="WW8Num4z5">
    <w:name w:val="WW8Num4z5"/>
    <w:rsid w:val="005A424F"/>
  </w:style>
  <w:style w:type="character" w:customStyle="1" w:styleId="WW8Num4z6">
    <w:name w:val="WW8Num4z6"/>
    <w:rsid w:val="005A424F"/>
  </w:style>
  <w:style w:type="character" w:customStyle="1" w:styleId="WW8Num4z7">
    <w:name w:val="WW8Num4z7"/>
    <w:rsid w:val="005A424F"/>
  </w:style>
  <w:style w:type="character" w:customStyle="1" w:styleId="WW8Num4z8">
    <w:name w:val="WW8Num4z8"/>
    <w:rsid w:val="005A424F"/>
  </w:style>
  <w:style w:type="character" w:customStyle="1" w:styleId="WW8Num5z0">
    <w:name w:val="WW8Num5z0"/>
    <w:rsid w:val="005A424F"/>
    <w:rPr>
      <w:rFonts w:ascii="Times New Roman" w:eastAsia="Times New Roman" w:hAnsi="Times New Roman" w:cs="Times New Roman"/>
    </w:rPr>
  </w:style>
  <w:style w:type="character" w:customStyle="1" w:styleId="WW8Num5z1">
    <w:name w:val="WW8Num5z1"/>
    <w:rsid w:val="005A424F"/>
    <w:rPr>
      <w:rFonts w:ascii="Courier New" w:hAnsi="Courier New" w:cs="Courier New"/>
    </w:rPr>
  </w:style>
  <w:style w:type="character" w:customStyle="1" w:styleId="WW8Num5z2">
    <w:name w:val="WW8Num5z2"/>
    <w:rsid w:val="005A424F"/>
    <w:rPr>
      <w:rFonts w:ascii="Wingdings" w:hAnsi="Wingdings" w:cs="Wingdings"/>
    </w:rPr>
  </w:style>
  <w:style w:type="character" w:customStyle="1" w:styleId="WW8Num5z3">
    <w:name w:val="WW8Num5z3"/>
    <w:rsid w:val="005A424F"/>
    <w:rPr>
      <w:rFonts w:ascii="Symbol" w:hAnsi="Symbol" w:cs="Symbol"/>
    </w:rPr>
  </w:style>
  <w:style w:type="character" w:customStyle="1" w:styleId="WW8Num5z4">
    <w:name w:val="WW8Num5z4"/>
    <w:rsid w:val="005A424F"/>
  </w:style>
  <w:style w:type="character" w:customStyle="1" w:styleId="WW8Num5z5">
    <w:name w:val="WW8Num5z5"/>
    <w:rsid w:val="005A424F"/>
  </w:style>
  <w:style w:type="character" w:customStyle="1" w:styleId="WW8Num5z6">
    <w:name w:val="WW8Num5z6"/>
    <w:rsid w:val="005A424F"/>
  </w:style>
  <w:style w:type="character" w:customStyle="1" w:styleId="WW8Num5z7">
    <w:name w:val="WW8Num5z7"/>
    <w:rsid w:val="005A424F"/>
  </w:style>
  <w:style w:type="character" w:customStyle="1" w:styleId="WW8Num5z8">
    <w:name w:val="WW8Num5z8"/>
    <w:rsid w:val="005A424F"/>
  </w:style>
  <w:style w:type="character" w:customStyle="1" w:styleId="WW8Num6z0">
    <w:name w:val="WW8Num6z0"/>
    <w:rsid w:val="005A424F"/>
    <w:rPr>
      <w:rFonts w:ascii="Symbol" w:hAnsi="Symbol" w:cs="StarSymbol"/>
      <w:sz w:val="18"/>
      <w:szCs w:val="18"/>
    </w:rPr>
  </w:style>
  <w:style w:type="character" w:customStyle="1" w:styleId="WW8Num6z1">
    <w:name w:val="WW8Num6z1"/>
    <w:rsid w:val="005A424F"/>
  </w:style>
  <w:style w:type="character" w:customStyle="1" w:styleId="WW8Num6z2">
    <w:name w:val="WW8Num6z2"/>
    <w:rsid w:val="005A424F"/>
  </w:style>
  <w:style w:type="character" w:customStyle="1" w:styleId="WW8Num6z3">
    <w:name w:val="WW8Num6z3"/>
    <w:rsid w:val="005A424F"/>
  </w:style>
  <w:style w:type="character" w:customStyle="1" w:styleId="WW8Num6z4">
    <w:name w:val="WW8Num6z4"/>
    <w:rsid w:val="005A424F"/>
  </w:style>
  <w:style w:type="character" w:customStyle="1" w:styleId="WW8Num6z5">
    <w:name w:val="WW8Num6z5"/>
    <w:rsid w:val="005A424F"/>
  </w:style>
  <w:style w:type="character" w:customStyle="1" w:styleId="WW8Num6z6">
    <w:name w:val="WW8Num6z6"/>
    <w:rsid w:val="005A424F"/>
  </w:style>
  <w:style w:type="character" w:customStyle="1" w:styleId="WW8Num6z7">
    <w:name w:val="WW8Num6z7"/>
    <w:rsid w:val="005A424F"/>
  </w:style>
  <w:style w:type="character" w:customStyle="1" w:styleId="WW8Num6z8">
    <w:name w:val="WW8Num6z8"/>
    <w:rsid w:val="005A424F"/>
  </w:style>
  <w:style w:type="character" w:customStyle="1" w:styleId="WW8Num7z0">
    <w:name w:val="WW8Num7z0"/>
    <w:rsid w:val="005A424F"/>
    <w:rPr>
      <w:rFonts w:ascii="Times New Roman" w:eastAsia="Times New Roman" w:hAnsi="Times New Roman" w:cs="Times New Roman"/>
    </w:rPr>
  </w:style>
  <w:style w:type="character" w:customStyle="1" w:styleId="WW8Num8z0">
    <w:name w:val="WW8Num8z0"/>
    <w:rsid w:val="005A424F"/>
    <w:rPr>
      <w:rFonts w:ascii="Wingdings" w:hAnsi="Wingdings" w:cs="Wingdings"/>
    </w:rPr>
  </w:style>
  <w:style w:type="character" w:customStyle="1" w:styleId="WW8Num8z1">
    <w:name w:val="WW8Num8z1"/>
    <w:rsid w:val="005A424F"/>
    <w:rPr>
      <w:rFonts w:ascii="Times New Roman" w:eastAsia="Times New Roman" w:hAnsi="Times New Roman" w:cs="Times New Roman"/>
    </w:rPr>
  </w:style>
  <w:style w:type="character" w:customStyle="1" w:styleId="WW8Num8z2">
    <w:name w:val="WW8Num8z2"/>
    <w:rsid w:val="005A424F"/>
    <w:rPr>
      <w:rFonts w:ascii="StarSymbol" w:hAnsi="StarSymbol" w:cs="StarSymbol"/>
    </w:rPr>
  </w:style>
  <w:style w:type="character" w:customStyle="1" w:styleId="WW8Num8z3">
    <w:name w:val="WW8Num8z3"/>
    <w:rsid w:val="005A424F"/>
    <w:rPr>
      <w:rFonts w:ascii="Symbol" w:hAnsi="Symbol" w:cs="Symbol" w:hint="default"/>
    </w:rPr>
  </w:style>
  <w:style w:type="character" w:customStyle="1" w:styleId="WW8Num9z0">
    <w:name w:val="WW8Num9z0"/>
    <w:rsid w:val="005A424F"/>
    <w:rPr>
      <w:rFonts w:ascii="Symbol" w:hAnsi="Symbol" w:cs="StarSymbol"/>
      <w:sz w:val="18"/>
      <w:szCs w:val="18"/>
    </w:rPr>
  </w:style>
  <w:style w:type="character" w:customStyle="1" w:styleId="WW8Num9z1">
    <w:name w:val="WW8Num9z1"/>
    <w:rsid w:val="005A424F"/>
  </w:style>
  <w:style w:type="character" w:customStyle="1" w:styleId="WW8Num9z2">
    <w:name w:val="WW8Num9z2"/>
    <w:rsid w:val="005A424F"/>
  </w:style>
  <w:style w:type="character" w:customStyle="1" w:styleId="WW8Num9z3">
    <w:name w:val="WW8Num9z3"/>
    <w:rsid w:val="005A424F"/>
  </w:style>
  <w:style w:type="character" w:customStyle="1" w:styleId="WW8Num9z4">
    <w:name w:val="WW8Num9z4"/>
    <w:rsid w:val="005A424F"/>
  </w:style>
  <w:style w:type="character" w:customStyle="1" w:styleId="WW8Num9z5">
    <w:name w:val="WW8Num9z5"/>
    <w:rsid w:val="005A424F"/>
  </w:style>
  <w:style w:type="character" w:customStyle="1" w:styleId="WW8Num9z6">
    <w:name w:val="WW8Num9z6"/>
    <w:rsid w:val="005A424F"/>
  </w:style>
  <w:style w:type="character" w:customStyle="1" w:styleId="WW8Num9z7">
    <w:name w:val="WW8Num9z7"/>
    <w:rsid w:val="005A424F"/>
  </w:style>
  <w:style w:type="character" w:customStyle="1" w:styleId="WW8Num9z8">
    <w:name w:val="WW8Num9z8"/>
    <w:rsid w:val="005A424F"/>
  </w:style>
  <w:style w:type="character" w:customStyle="1" w:styleId="WW8Num10z0">
    <w:name w:val="WW8Num10z0"/>
    <w:rsid w:val="005A424F"/>
    <w:rPr>
      <w:rFonts w:ascii="Symbol" w:hAnsi="Symbol" w:cs="Symbol"/>
    </w:rPr>
  </w:style>
  <w:style w:type="character" w:customStyle="1" w:styleId="WW8Num10z1">
    <w:name w:val="WW8Num10z1"/>
    <w:rsid w:val="005A424F"/>
  </w:style>
  <w:style w:type="character" w:customStyle="1" w:styleId="WW8Num10z2">
    <w:name w:val="WW8Num10z2"/>
    <w:rsid w:val="005A424F"/>
  </w:style>
  <w:style w:type="character" w:customStyle="1" w:styleId="WW8Num10z3">
    <w:name w:val="WW8Num10z3"/>
    <w:rsid w:val="005A424F"/>
  </w:style>
  <w:style w:type="character" w:customStyle="1" w:styleId="WW8Num10z4">
    <w:name w:val="WW8Num10z4"/>
    <w:rsid w:val="005A424F"/>
  </w:style>
  <w:style w:type="character" w:customStyle="1" w:styleId="WW8Num10z5">
    <w:name w:val="WW8Num10z5"/>
    <w:rsid w:val="005A424F"/>
  </w:style>
  <w:style w:type="character" w:customStyle="1" w:styleId="WW8Num10z6">
    <w:name w:val="WW8Num10z6"/>
    <w:rsid w:val="005A424F"/>
  </w:style>
  <w:style w:type="character" w:customStyle="1" w:styleId="WW8Num10z7">
    <w:name w:val="WW8Num10z7"/>
    <w:rsid w:val="005A424F"/>
  </w:style>
  <w:style w:type="character" w:customStyle="1" w:styleId="WW8Num10z8">
    <w:name w:val="WW8Num10z8"/>
    <w:rsid w:val="005A424F"/>
  </w:style>
  <w:style w:type="character" w:customStyle="1" w:styleId="WW8Num11z0">
    <w:name w:val="WW8Num11z0"/>
    <w:rsid w:val="005A424F"/>
    <w:rPr>
      <w:rFonts w:ascii="Symbol" w:hAnsi="Symbol" w:cs="Symbol"/>
    </w:rPr>
  </w:style>
  <w:style w:type="character" w:customStyle="1" w:styleId="WW8Num11z1">
    <w:name w:val="WW8Num11z1"/>
    <w:rsid w:val="005A424F"/>
  </w:style>
  <w:style w:type="character" w:customStyle="1" w:styleId="WW8Num11z2">
    <w:name w:val="WW8Num11z2"/>
    <w:rsid w:val="005A424F"/>
  </w:style>
  <w:style w:type="character" w:customStyle="1" w:styleId="WW8Num11z3">
    <w:name w:val="WW8Num11z3"/>
    <w:rsid w:val="005A424F"/>
  </w:style>
  <w:style w:type="character" w:customStyle="1" w:styleId="WW8Num11z4">
    <w:name w:val="WW8Num11z4"/>
    <w:rsid w:val="005A424F"/>
  </w:style>
  <w:style w:type="character" w:customStyle="1" w:styleId="WW8Num11z5">
    <w:name w:val="WW8Num11z5"/>
    <w:rsid w:val="005A424F"/>
  </w:style>
  <w:style w:type="character" w:customStyle="1" w:styleId="WW8Num11z6">
    <w:name w:val="WW8Num11z6"/>
    <w:rsid w:val="005A424F"/>
  </w:style>
  <w:style w:type="character" w:customStyle="1" w:styleId="WW8Num11z7">
    <w:name w:val="WW8Num11z7"/>
    <w:rsid w:val="005A424F"/>
  </w:style>
  <w:style w:type="character" w:customStyle="1" w:styleId="WW8Num11z8">
    <w:name w:val="WW8Num11z8"/>
    <w:rsid w:val="005A424F"/>
  </w:style>
  <w:style w:type="character" w:customStyle="1" w:styleId="WW8Num12z0">
    <w:name w:val="WW8Num12z0"/>
    <w:rsid w:val="005A424F"/>
    <w:rPr>
      <w:rFonts w:ascii="Symbol" w:hAnsi="Symbol" w:cs="Symbol"/>
    </w:rPr>
  </w:style>
  <w:style w:type="character" w:customStyle="1" w:styleId="WW8Num12z1">
    <w:name w:val="WW8Num12z1"/>
    <w:rsid w:val="005A424F"/>
    <w:rPr>
      <w:rFonts w:ascii="Times New Roman" w:eastAsia="Times New Roman" w:hAnsi="Times New Roman" w:cs="Times New Roman"/>
    </w:rPr>
  </w:style>
  <w:style w:type="character" w:customStyle="1" w:styleId="WW8Num12z2">
    <w:name w:val="WW8Num12z2"/>
    <w:rsid w:val="005A424F"/>
  </w:style>
  <w:style w:type="character" w:customStyle="1" w:styleId="WW8Num12z3">
    <w:name w:val="WW8Num12z3"/>
    <w:rsid w:val="005A424F"/>
  </w:style>
  <w:style w:type="character" w:customStyle="1" w:styleId="WW8Num12z4">
    <w:name w:val="WW8Num12z4"/>
    <w:rsid w:val="005A424F"/>
  </w:style>
  <w:style w:type="character" w:customStyle="1" w:styleId="WW8Num12z5">
    <w:name w:val="WW8Num12z5"/>
    <w:rsid w:val="005A424F"/>
  </w:style>
  <w:style w:type="character" w:customStyle="1" w:styleId="WW8Num12z6">
    <w:name w:val="WW8Num12z6"/>
    <w:rsid w:val="005A424F"/>
  </w:style>
  <w:style w:type="character" w:customStyle="1" w:styleId="WW8Num12z7">
    <w:name w:val="WW8Num12z7"/>
    <w:rsid w:val="005A424F"/>
  </w:style>
  <w:style w:type="character" w:customStyle="1" w:styleId="WW8Num12z8">
    <w:name w:val="WW8Num12z8"/>
    <w:rsid w:val="005A424F"/>
  </w:style>
  <w:style w:type="character" w:customStyle="1" w:styleId="WW8Num13z0">
    <w:name w:val="WW8Num13z0"/>
    <w:rsid w:val="005A424F"/>
    <w:rPr>
      <w:i/>
    </w:rPr>
  </w:style>
  <w:style w:type="character" w:customStyle="1" w:styleId="WW8Num13z1">
    <w:name w:val="WW8Num13z1"/>
    <w:rsid w:val="005A424F"/>
  </w:style>
  <w:style w:type="character" w:customStyle="1" w:styleId="WW8Num13z2">
    <w:name w:val="WW8Num13z2"/>
    <w:rsid w:val="005A424F"/>
  </w:style>
  <w:style w:type="character" w:customStyle="1" w:styleId="WW8Num13z3">
    <w:name w:val="WW8Num13z3"/>
    <w:rsid w:val="005A424F"/>
  </w:style>
  <w:style w:type="character" w:customStyle="1" w:styleId="WW8Num13z4">
    <w:name w:val="WW8Num13z4"/>
    <w:rsid w:val="005A424F"/>
  </w:style>
  <w:style w:type="character" w:customStyle="1" w:styleId="WW8Num13z5">
    <w:name w:val="WW8Num13z5"/>
    <w:rsid w:val="005A424F"/>
  </w:style>
  <w:style w:type="character" w:customStyle="1" w:styleId="WW8Num13z6">
    <w:name w:val="WW8Num13z6"/>
    <w:rsid w:val="005A424F"/>
  </w:style>
  <w:style w:type="character" w:customStyle="1" w:styleId="WW8Num13z7">
    <w:name w:val="WW8Num13z7"/>
    <w:rsid w:val="005A424F"/>
  </w:style>
  <w:style w:type="character" w:customStyle="1" w:styleId="WW8Num13z8">
    <w:name w:val="WW8Num13z8"/>
    <w:rsid w:val="005A424F"/>
  </w:style>
  <w:style w:type="character" w:customStyle="1" w:styleId="WW8Num14z0">
    <w:name w:val="WW8Num14z0"/>
    <w:rsid w:val="005A424F"/>
    <w:rPr>
      <w:rFonts w:ascii="Times New Roman" w:eastAsia="Times New Roman" w:hAnsi="Times New Roman" w:cs="Times New Roman"/>
    </w:rPr>
  </w:style>
  <w:style w:type="character" w:customStyle="1" w:styleId="WW8Num14z1">
    <w:name w:val="WW8Num14z1"/>
    <w:rsid w:val="005A424F"/>
    <w:rPr>
      <w:rFonts w:ascii="Courier New" w:hAnsi="Courier New" w:cs="Courier New"/>
    </w:rPr>
  </w:style>
  <w:style w:type="character" w:customStyle="1" w:styleId="WW8Num14z2">
    <w:name w:val="WW8Num14z2"/>
    <w:rsid w:val="005A424F"/>
    <w:rPr>
      <w:rFonts w:ascii="Wingdings" w:hAnsi="Wingdings" w:cs="Wingdings"/>
    </w:rPr>
  </w:style>
  <w:style w:type="character" w:customStyle="1" w:styleId="WW8Num14z3">
    <w:name w:val="WW8Num14z3"/>
    <w:rsid w:val="005A424F"/>
    <w:rPr>
      <w:rFonts w:ascii="Symbol" w:hAnsi="Symbol" w:cs="Symbol"/>
    </w:rPr>
  </w:style>
  <w:style w:type="character" w:customStyle="1" w:styleId="WW8Num14z4">
    <w:name w:val="WW8Num14z4"/>
    <w:rsid w:val="005A424F"/>
  </w:style>
  <w:style w:type="character" w:customStyle="1" w:styleId="WW8Num14z5">
    <w:name w:val="WW8Num14z5"/>
    <w:rsid w:val="005A424F"/>
  </w:style>
  <w:style w:type="character" w:customStyle="1" w:styleId="WW8Num14z6">
    <w:name w:val="WW8Num14z6"/>
    <w:rsid w:val="005A424F"/>
  </w:style>
  <w:style w:type="character" w:customStyle="1" w:styleId="WW8Num14z7">
    <w:name w:val="WW8Num14z7"/>
    <w:rsid w:val="005A424F"/>
  </w:style>
  <w:style w:type="character" w:customStyle="1" w:styleId="WW8Num14z8">
    <w:name w:val="WW8Num14z8"/>
    <w:rsid w:val="005A424F"/>
  </w:style>
  <w:style w:type="character" w:customStyle="1" w:styleId="WW8Num15z0">
    <w:name w:val="WW8Num15z0"/>
    <w:rsid w:val="005A424F"/>
    <w:rPr>
      <w:rFonts w:ascii="Times New Roman" w:eastAsia="Times New Roman" w:hAnsi="Times New Roman" w:cs="Times New Roman"/>
    </w:rPr>
  </w:style>
  <w:style w:type="character" w:customStyle="1" w:styleId="WW8Num15z1">
    <w:name w:val="WW8Num15z1"/>
    <w:rsid w:val="005A424F"/>
    <w:rPr>
      <w:rFonts w:ascii="Courier New" w:hAnsi="Courier New" w:cs="Courier New" w:hint="default"/>
    </w:rPr>
  </w:style>
  <w:style w:type="character" w:customStyle="1" w:styleId="WW8Num15z2">
    <w:name w:val="WW8Num15z2"/>
    <w:rsid w:val="005A424F"/>
    <w:rPr>
      <w:rFonts w:ascii="Wingdings" w:hAnsi="Wingdings" w:cs="Wingdings" w:hint="default"/>
    </w:rPr>
  </w:style>
  <w:style w:type="character" w:customStyle="1" w:styleId="WW8Num15z3">
    <w:name w:val="WW8Num15z3"/>
    <w:rsid w:val="005A424F"/>
    <w:rPr>
      <w:rFonts w:ascii="Symbol" w:hAnsi="Symbol" w:cs="Symbol" w:hint="default"/>
    </w:rPr>
  </w:style>
  <w:style w:type="character" w:customStyle="1" w:styleId="WW8Num16z0">
    <w:name w:val="WW8Num16z0"/>
    <w:rsid w:val="005A424F"/>
    <w:rPr>
      <w:rFonts w:hint="default"/>
    </w:rPr>
  </w:style>
  <w:style w:type="character" w:customStyle="1" w:styleId="WW8Num16z1">
    <w:name w:val="WW8Num16z1"/>
    <w:rsid w:val="005A424F"/>
  </w:style>
  <w:style w:type="character" w:customStyle="1" w:styleId="WW8Num16z2">
    <w:name w:val="WW8Num16z2"/>
    <w:rsid w:val="005A424F"/>
  </w:style>
  <w:style w:type="character" w:customStyle="1" w:styleId="WW8Num16z3">
    <w:name w:val="WW8Num16z3"/>
    <w:rsid w:val="005A424F"/>
  </w:style>
  <w:style w:type="character" w:customStyle="1" w:styleId="WW8Num16z4">
    <w:name w:val="WW8Num16z4"/>
    <w:rsid w:val="005A424F"/>
  </w:style>
  <w:style w:type="character" w:customStyle="1" w:styleId="WW8Num16z5">
    <w:name w:val="WW8Num16z5"/>
    <w:rsid w:val="005A424F"/>
  </w:style>
  <w:style w:type="character" w:customStyle="1" w:styleId="WW8Num16z6">
    <w:name w:val="WW8Num16z6"/>
    <w:rsid w:val="005A424F"/>
  </w:style>
  <w:style w:type="character" w:customStyle="1" w:styleId="WW8Num16z7">
    <w:name w:val="WW8Num16z7"/>
    <w:rsid w:val="005A424F"/>
  </w:style>
  <w:style w:type="character" w:customStyle="1" w:styleId="WW8Num16z8">
    <w:name w:val="WW8Num16z8"/>
    <w:rsid w:val="005A424F"/>
  </w:style>
  <w:style w:type="character" w:customStyle="1" w:styleId="WW8Num17z0">
    <w:name w:val="WW8Num17z0"/>
    <w:rsid w:val="005A424F"/>
    <w:rPr>
      <w:rFonts w:ascii="Courier New" w:hAnsi="Courier New" w:cs="Courier New"/>
    </w:rPr>
  </w:style>
  <w:style w:type="character" w:customStyle="1" w:styleId="WW8Num17z1">
    <w:name w:val="WW8Num17z1"/>
    <w:rsid w:val="005A424F"/>
    <w:rPr>
      <w:rFonts w:ascii="Times New Roman" w:eastAsia="Times New Roman" w:hAnsi="Times New Roman" w:cs="Times New Roman" w:hint="default"/>
    </w:rPr>
  </w:style>
  <w:style w:type="character" w:customStyle="1" w:styleId="WW8Num17z2">
    <w:name w:val="WW8Num17z2"/>
    <w:rsid w:val="005A424F"/>
    <w:rPr>
      <w:rFonts w:ascii="Wingdings" w:hAnsi="Wingdings" w:cs="Times New Roman"/>
    </w:rPr>
  </w:style>
  <w:style w:type="character" w:customStyle="1" w:styleId="WW8Num17z3">
    <w:name w:val="WW8Num17z3"/>
    <w:rsid w:val="005A424F"/>
    <w:rPr>
      <w:rFonts w:ascii="Symbol" w:hAnsi="Symbol" w:cs="Times New Roman"/>
    </w:rPr>
  </w:style>
  <w:style w:type="character" w:customStyle="1" w:styleId="WW8Num17z4">
    <w:name w:val="WW8Num17z4"/>
    <w:rsid w:val="005A424F"/>
  </w:style>
  <w:style w:type="character" w:customStyle="1" w:styleId="WW8Num17z5">
    <w:name w:val="WW8Num17z5"/>
    <w:rsid w:val="005A424F"/>
  </w:style>
  <w:style w:type="character" w:customStyle="1" w:styleId="WW8Num17z6">
    <w:name w:val="WW8Num17z6"/>
    <w:rsid w:val="005A424F"/>
  </w:style>
  <w:style w:type="character" w:customStyle="1" w:styleId="WW8Num17z7">
    <w:name w:val="WW8Num17z7"/>
    <w:rsid w:val="005A424F"/>
  </w:style>
  <w:style w:type="character" w:customStyle="1" w:styleId="WW8Num17z8">
    <w:name w:val="WW8Num17z8"/>
    <w:rsid w:val="005A424F"/>
  </w:style>
  <w:style w:type="character" w:customStyle="1" w:styleId="WW8Num18z0">
    <w:name w:val="WW8Num18z0"/>
    <w:rsid w:val="005A424F"/>
    <w:rPr>
      <w:rFonts w:hint="default"/>
    </w:rPr>
  </w:style>
  <w:style w:type="character" w:customStyle="1" w:styleId="WW8Num18z1">
    <w:name w:val="WW8Num18z1"/>
    <w:rsid w:val="005A424F"/>
  </w:style>
  <w:style w:type="character" w:customStyle="1" w:styleId="WW8Num18z2">
    <w:name w:val="WW8Num18z2"/>
    <w:rsid w:val="005A424F"/>
  </w:style>
  <w:style w:type="character" w:customStyle="1" w:styleId="WW8Num18z3">
    <w:name w:val="WW8Num18z3"/>
    <w:rsid w:val="005A424F"/>
  </w:style>
  <w:style w:type="character" w:customStyle="1" w:styleId="WW8Num18z4">
    <w:name w:val="WW8Num18z4"/>
    <w:rsid w:val="005A424F"/>
  </w:style>
  <w:style w:type="character" w:customStyle="1" w:styleId="WW8Num18z5">
    <w:name w:val="WW8Num18z5"/>
    <w:rsid w:val="005A424F"/>
  </w:style>
  <w:style w:type="character" w:customStyle="1" w:styleId="WW8Num18z6">
    <w:name w:val="WW8Num18z6"/>
    <w:rsid w:val="005A424F"/>
  </w:style>
  <w:style w:type="character" w:customStyle="1" w:styleId="WW8Num18z7">
    <w:name w:val="WW8Num18z7"/>
    <w:rsid w:val="005A424F"/>
  </w:style>
  <w:style w:type="character" w:customStyle="1" w:styleId="WW8Num18z8">
    <w:name w:val="WW8Num18z8"/>
    <w:rsid w:val="005A424F"/>
  </w:style>
  <w:style w:type="character" w:customStyle="1" w:styleId="WW8Num19z0">
    <w:name w:val="WW8Num19z0"/>
    <w:rsid w:val="005A424F"/>
    <w:rPr>
      <w:rFonts w:cs="Times New Roman"/>
    </w:rPr>
  </w:style>
  <w:style w:type="character" w:customStyle="1" w:styleId="WW8Num19z1">
    <w:name w:val="WW8Num19z1"/>
    <w:rsid w:val="005A424F"/>
  </w:style>
  <w:style w:type="character" w:customStyle="1" w:styleId="WW8Num19z2">
    <w:name w:val="WW8Num19z2"/>
    <w:rsid w:val="005A424F"/>
  </w:style>
  <w:style w:type="character" w:customStyle="1" w:styleId="WW8Num19z3">
    <w:name w:val="WW8Num19z3"/>
    <w:rsid w:val="005A424F"/>
  </w:style>
  <w:style w:type="character" w:customStyle="1" w:styleId="WW8Num19z4">
    <w:name w:val="WW8Num19z4"/>
    <w:rsid w:val="005A424F"/>
  </w:style>
  <w:style w:type="character" w:customStyle="1" w:styleId="WW8Num19z5">
    <w:name w:val="WW8Num19z5"/>
    <w:rsid w:val="005A424F"/>
  </w:style>
  <w:style w:type="character" w:customStyle="1" w:styleId="WW8Num19z6">
    <w:name w:val="WW8Num19z6"/>
    <w:rsid w:val="005A424F"/>
  </w:style>
  <w:style w:type="character" w:customStyle="1" w:styleId="WW8Num19z7">
    <w:name w:val="WW8Num19z7"/>
    <w:rsid w:val="005A424F"/>
  </w:style>
  <w:style w:type="character" w:customStyle="1" w:styleId="WW8Num19z8">
    <w:name w:val="WW8Num19z8"/>
    <w:rsid w:val="005A424F"/>
  </w:style>
  <w:style w:type="character" w:customStyle="1" w:styleId="WW8Num20z0">
    <w:name w:val="WW8Num20z0"/>
    <w:rsid w:val="005A424F"/>
    <w:rPr>
      <w:rFonts w:ascii="Times New Roman" w:eastAsia="Times New Roman" w:hAnsi="Times New Roman" w:cs="Times New Roman"/>
    </w:rPr>
  </w:style>
  <w:style w:type="character" w:customStyle="1" w:styleId="WW8Num20z1">
    <w:name w:val="WW8Num20z1"/>
    <w:rsid w:val="005A424F"/>
    <w:rPr>
      <w:rFonts w:ascii="Courier New" w:hAnsi="Courier New" w:cs="Courier New"/>
    </w:rPr>
  </w:style>
  <w:style w:type="character" w:customStyle="1" w:styleId="WW8Num20z2">
    <w:name w:val="WW8Num20z2"/>
    <w:rsid w:val="005A424F"/>
    <w:rPr>
      <w:rFonts w:ascii="Wingdings" w:hAnsi="Wingdings" w:cs="Wingdings"/>
    </w:rPr>
  </w:style>
  <w:style w:type="character" w:customStyle="1" w:styleId="WW8Num20z3">
    <w:name w:val="WW8Num20z3"/>
    <w:rsid w:val="005A424F"/>
    <w:rPr>
      <w:rFonts w:ascii="Symbol" w:hAnsi="Symbol" w:cs="Symbol"/>
    </w:rPr>
  </w:style>
  <w:style w:type="character" w:customStyle="1" w:styleId="WW8Num21z0">
    <w:name w:val="WW8Num21z0"/>
    <w:rsid w:val="005A424F"/>
    <w:rPr>
      <w:rFonts w:ascii="Wingdings" w:hAnsi="Wingdings" w:cs="Wingdings"/>
      <w:color w:val="auto"/>
    </w:rPr>
  </w:style>
  <w:style w:type="character" w:customStyle="1" w:styleId="WW8Num21z1">
    <w:name w:val="WW8Num21z1"/>
    <w:rsid w:val="005A424F"/>
  </w:style>
  <w:style w:type="character" w:customStyle="1" w:styleId="WW8Num21z2">
    <w:name w:val="WW8Num21z2"/>
    <w:rsid w:val="005A424F"/>
  </w:style>
  <w:style w:type="character" w:customStyle="1" w:styleId="WW8Num21z3">
    <w:name w:val="WW8Num21z3"/>
    <w:rsid w:val="005A424F"/>
  </w:style>
  <w:style w:type="character" w:customStyle="1" w:styleId="WW8Num21z4">
    <w:name w:val="WW8Num21z4"/>
    <w:rsid w:val="005A424F"/>
  </w:style>
  <w:style w:type="character" w:customStyle="1" w:styleId="WW8Num21z5">
    <w:name w:val="WW8Num21z5"/>
    <w:rsid w:val="005A424F"/>
  </w:style>
  <w:style w:type="character" w:customStyle="1" w:styleId="WW8Num21z6">
    <w:name w:val="WW8Num21z6"/>
    <w:rsid w:val="005A424F"/>
  </w:style>
  <w:style w:type="character" w:customStyle="1" w:styleId="WW8Num21z7">
    <w:name w:val="WW8Num21z7"/>
    <w:rsid w:val="005A424F"/>
  </w:style>
  <w:style w:type="character" w:customStyle="1" w:styleId="WW8Num21z8">
    <w:name w:val="WW8Num21z8"/>
    <w:rsid w:val="005A424F"/>
  </w:style>
  <w:style w:type="character" w:customStyle="1" w:styleId="WW8Num22z0">
    <w:name w:val="WW8Num22z0"/>
    <w:rsid w:val="005A424F"/>
    <w:rPr>
      <w:rFonts w:ascii="Symbol" w:hAnsi="Symbol" w:cs="Symbol"/>
    </w:rPr>
  </w:style>
  <w:style w:type="character" w:customStyle="1" w:styleId="WW8Num22z1">
    <w:name w:val="WW8Num22z1"/>
    <w:rsid w:val="005A424F"/>
    <w:rPr>
      <w:rFonts w:ascii="Courier New" w:hAnsi="Courier New" w:cs="Courier New"/>
    </w:rPr>
  </w:style>
  <w:style w:type="character" w:customStyle="1" w:styleId="WW8Num22z2">
    <w:name w:val="WW8Num22z2"/>
    <w:rsid w:val="005A424F"/>
    <w:rPr>
      <w:rFonts w:ascii="Wingdings" w:hAnsi="Wingdings" w:cs="Wingdings"/>
    </w:rPr>
  </w:style>
  <w:style w:type="character" w:customStyle="1" w:styleId="WW8Num22z3">
    <w:name w:val="WW8Num22z3"/>
    <w:rsid w:val="005A424F"/>
  </w:style>
  <w:style w:type="character" w:customStyle="1" w:styleId="WW8Num22z4">
    <w:name w:val="WW8Num22z4"/>
    <w:rsid w:val="005A424F"/>
  </w:style>
  <w:style w:type="character" w:customStyle="1" w:styleId="WW8Num22z5">
    <w:name w:val="WW8Num22z5"/>
    <w:rsid w:val="005A424F"/>
  </w:style>
  <w:style w:type="character" w:customStyle="1" w:styleId="WW8Num22z6">
    <w:name w:val="WW8Num22z6"/>
    <w:rsid w:val="005A424F"/>
  </w:style>
  <w:style w:type="character" w:customStyle="1" w:styleId="WW8Num22z7">
    <w:name w:val="WW8Num22z7"/>
    <w:rsid w:val="005A424F"/>
  </w:style>
  <w:style w:type="character" w:customStyle="1" w:styleId="WW8Num22z8">
    <w:name w:val="WW8Num22z8"/>
    <w:rsid w:val="005A424F"/>
  </w:style>
  <w:style w:type="character" w:customStyle="1" w:styleId="WW8Num23z0">
    <w:name w:val="WW8Num23z0"/>
    <w:rsid w:val="005A424F"/>
    <w:rPr>
      <w:rFonts w:ascii="Times New Roman" w:eastAsia="Times New Roman" w:hAnsi="Times New Roman" w:cs="Times New Roman"/>
    </w:rPr>
  </w:style>
  <w:style w:type="character" w:customStyle="1" w:styleId="WW8Num23z1">
    <w:name w:val="WW8Num23z1"/>
    <w:rsid w:val="005A424F"/>
    <w:rPr>
      <w:rFonts w:ascii="Courier New" w:hAnsi="Courier New" w:cs="Courier New"/>
    </w:rPr>
  </w:style>
  <w:style w:type="character" w:customStyle="1" w:styleId="WW8Num23z2">
    <w:name w:val="WW8Num23z2"/>
    <w:rsid w:val="005A424F"/>
    <w:rPr>
      <w:rFonts w:ascii="Wingdings" w:hAnsi="Wingdings" w:cs="Wingdings"/>
    </w:rPr>
  </w:style>
  <w:style w:type="character" w:customStyle="1" w:styleId="WW8Num23z3">
    <w:name w:val="WW8Num23z3"/>
    <w:rsid w:val="005A424F"/>
    <w:rPr>
      <w:rFonts w:ascii="Symbol" w:hAnsi="Symbol" w:cs="Symbol"/>
    </w:rPr>
  </w:style>
  <w:style w:type="character" w:customStyle="1" w:styleId="WW8Num23z4">
    <w:name w:val="WW8Num23z4"/>
    <w:rsid w:val="005A424F"/>
  </w:style>
  <w:style w:type="character" w:customStyle="1" w:styleId="WW8Num23z5">
    <w:name w:val="WW8Num23z5"/>
    <w:rsid w:val="005A424F"/>
  </w:style>
  <w:style w:type="character" w:customStyle="1" w:styleId="WW8Num23z6">
    <w:name w:val="WW8Num23z6"/>
    <w:rsid w:val="005A424F"/>
  </w:style>
  <w:style w:type="character" w:customStyle="1" w:styleId="WW8Num23z7">
    <w:name w:val="WW8Num23z7"/>
    <w:rsid w:val="005A424F"/>
  </w:style>
  <w:style w:type="character" w:customStyle="1" w:styleId="WW8Num23z8">
    <w:name w:val="WW8Num23z8"/>
    <w:rsid w:val="005A424F"/>
  </w:style>
  <w:style w:type="character" w:customStyle="1" w:styleId="31">
    <w:name w:val="Основной шрифт абзаца3"/>
    <w:rsid w:val="005A424F"/>
  </w:style>
  <w:style w:type="character" w:customStyle="1" w:styleId="Absatz-Standardschriftart">
    <w:name w:val="Absatz-Standardschriftart"/>
    <w:rsid w:val="005A424F"/>
  </w:style>
  <w:style w:type="character" w:customStyle="1" w:styleId="WW-Absatz-Standardschriftart">
    <w:name w:val="WW-Absatz-Standardschriftart"/>
    <w:rsid w:val="005A424F"/>
  </w:style>
  <w:style w:type="character" w:customStyle="1" w:styleId="WW-Absatz-Standardschriftart1">
    <w:name w:val="WW-Absatz-Standardschriftart1"/>
    <w:rsid w:val="005A424F"/>
  </w:style>
  <w:style w:type="character" w:customStyle="1" w:styleId="WW-Absatz-Standardschriftart11">
    <w:name w:val="WW-Absatz-Standardschriftart11"/>
    <w:rsid w:val="005A424F"/>
  </w:style>
  <w:style w:type="character" w:customStyle="1" w:styleId="WW-Absatz-Standardschriftart111">
    <w:name w:val="WW-Absatz-Standardschriftart111"/>
    <w:rsid w:val="005A424F"/>
  </w:style>
  <w:style w:type="character" w:customStyle="1" w:styleId="WW-Absatz-Standardschriftart1111">
    <w:name w:val="WW-Absatz-Standardschriftart1111"/>
    <w:rsid w:val="005A424F"/>
  </w:style>
  <w:style w:type="character" w:customStyle="1" w:styleId="WW-Absatz-Standardschriftart11111">
    <w:name w:val="WW-Absatz-Standardschriftart11111"/>
    <w:rsid w:val="005A424F"/>
  </w:style>
  <w:style w:type="character" w:customStyle="1" w:styleId="WW-Absatz-Standardschriftart111111">
    <w:name w:val="WW-Absatz-Standardschriftart111111"/>
    <w:rsid w:val="005A424F"/>
  </w:style>
  <w:style w:type="character" w:customStyle="1" w:styleId="WW-Absatz-Standardschriftart1111111">
    <w:name w:val="WW-Absatz-Standardschriftart1111111"/>
    <w:rsid w:val="005A424F"/>
  </w:style>
  <w:style w:type="character" w:customStyle="1" w:styleId="WW-Absatz-Standardschriftart11111111">
    <w:name w:val="WW-Absatz-Standardschriftart11111111"/>
    <w:rsid w:val="005A424F"/>
  </w:style>
  <w:style w:type="character" w:customStyle="1" w:styleId="WW-Absatz-Standardschriftart111111111">
    <w:name w:val="WW-Absatz-Standardschriftart111111111"/>
    <w:rsid w:val="005A424F"/>
  </w:style>
  <w:style w:type="character" w:customStyle="1" w:styleId="WW-Absatz-Standardschriftart1111111111">
    <w:name w:val="WW-Absatz-Standardschriftart1111111111"/>
    <w:rsid w:val="005A424F"/>
  </w:style>
  <w:style w:type="character" w:customStyle="1" w:styleId="WW-Absatz-Standardschriftart11111111111">
    <w:name w:val="WW-Absatz-Standardschriftart11111111111"/>
    <w:rsid w:val="005A424F"/>
  </w:style>
  <w:style w:type="character" w:customStyle="1" w:styleId="WW-Absatz-Standardschriftart111111111111">
    <w:name w:val="WW-Absatz-Standardschriftart111111111111"/>
    <w:rsid w:val="005A424F"/>
  </w:style>
  <w:style w:type="character" w:customStyle="1" w:styleId="WW8Num3z4">
    <w:name w:val="WW8Num3z4"/>
    <w:rsid w:val="005A424F"/>
  </w:style>
  <w:style w:type="character" w:customStyle="1" w:styleId="WW8Num3z5">
    <w:name w:val="WW8Num3z5"/>
    <w:rsid w:val="005A424F"/>
  </w:style>
  <w:style w:type="character" w:customStyle="1" w:styleId="WW8Num3z6">
    <w:name w:val="WW8Num3z6"/>
    <w:rsid w:val="005A424F"/>
  </w:style>
  <w:style w:type="character" w:customStyle="1" w:styleId="WW8Num3z7">
    <w:name w:val="WW8Num3z7"/>
    <w:rsid w:val="005A424F"/>
  </w:style>
  <w:style w:type="character" w:customStyle="1" w:styleId="WW8Num3z8">
    <w:name w:val="WW8Num3z8"/>
    <w:rsid w:val="005A424F"/>
  </w:style>
  <w:style w:type="character" w:customStyle="1" w:styleId="WW-Absatz-Standardschriftart1111111111111">
    <w:name w:val="WW-Absatz-Standardschriftart1111111111111"/>
    <w:rsid w:val="005A424F"/>
  </w:style>
  <w:style w:type="character" w:customStyle="1" w:styleId="WW-Absatz-Standardschriftart11111111111111">
    <w:name w:val="WW-Absatz-Standardschriftart11111111111111"/>
    <w:rsid w:val="005A424F"/>
  </w:style>
  <w:style w:type="character" w:customStyle="1" w:styleId="WW-Absatz-Standardschriftart111111111111111">
    <w:name w:val="WW-Absatz-Standardschriftart111111111111111"/>
    <w:rsid w:val="005A424F"/>
  </w:style>
  <w:style w:type="character" w:customStyle="1" w:styleId="WW-Absatz-Standardschriftart1111111111111111">
    <w:name w:val="WW-Absatz-Standardschriftart1111111111111111"/>
    <w:rsid w:val="005A424F"/>
  </w:style>
  <w:style w:type="character" w:customStyle="1" w:styleId="WW-Absatz-Standardschriftart11111111111111111">
    <w:name w:val="WW-Absatz-Standardschriftart11111111111111111"/>
    <w:rsid w:val="005A424F"/>
  </w:style>
  <w:style w:type="character" w:customStyle="1" w:styleId="WW-Absatz-Standardschriftart111111111111111111">
    <w:name w:val="WW-Absatz-Standardschriftart111111111111111111"/>
    <w:rsid w:val="005A424F"/>
  </w:style>
  <w:style w:type="character" w:customStyle="1" w:styleId="WW-Absatz-Standardschriftart1111111111111111111">
    <w:name w:val="WW-Absatz-Standardschriftart1111111111111111111"/>
    <w:rsid w:val="005A424F"/>
  </w:style>
  <w:style w:type="character" w:customStyle="1" w:styleId="WW-Absatz-Standardschriftart11111111111111111111">
    <w:name w:val="WW-Absatz-Standardschriftart11111111111111111111"/>
    <w:rsid w:val="005A424F"/>
  </w:style>
  <w:style w:type="character" w:customStyle="1" w:styleId="WW-Absatz-Standardschriftart111111111111111111111">
    <w:name w:val="WW-Absatz-Standardschriftart111111111111111111111"/>
    <w:rsid w:val="005A424F"/>
  </w:style>
  <w:style w:type="character" w:customStyle="1" w:styleId="WW-Absatz-Standardschriftart1111111111111111111111">
    <w:name w:val="WW-Absatz-Standardschriftart1111111111111111111111"/>
    <w:rsid w:val="005A424F"/>
  </w:style>
  <w:style w:type="character" w:customStyle="1" w:styleId="WW-Absatz-Standardschriftart11111111111111111111111">
    <w:name w:val="WW-Absatz-Standardschriftart11111111111111111111111"/>
    <w:rsid w:val="005A424F"/>
  </w:style>
  <w:style w:type="character" w:customStyle="1" w:styleId="WW-Absatz-Standardschriftart111111111111111111111111">
    <w:name w:val="WW-Absatz-Standardschriftart111111111111111111111111"/>
    <w:rsid w:val="005A424F"/>
  </w:style>
  <w:style w:type="character" w:customStyle="1" w:styleId="WW-Absatz-Standardschriftart1111111111111111111111111">
    <w:name w:val="WW-Absatz-Standardschriftart1111111111111111111111111"/>
    <w:rsid w:val="005A424F"/>
  </w:style>
  <w:style w:type="character" w:customStyle="1" w:styleId="WW-Absatz-Standardschriftart11111111111111111111111111">
    <w:name w:val="WW-Absatz-Standardschriftart11111111111111111111111111"/>
    <w:rsid w:val="005A424F"/>
  </w:style>
  <w:style w:type="character" w:customStyle="1" w:styleId="WW-Absatz-Standardschriftart111111111111111111111111111">
    <w:name w:val="WW-Absatz-Standardschriftart111111111111111111111111111"/>
    <w:rsid w:val="005A424F"/>
  </w:style>
  <w:style w:type="character" w:customStyle="1" w:styleId="WW-Absatz-Standardschriftart1111111111111111111111111111">
    <w:name w:val="WW-Absatz-Standardschriftart1111111111111111111111111111"/>
    <w:rsid w:val="005A424F"/>
  </w:style>
  <w:style w:type="character" w:customStyle="1" w:styleId="WW-Absatz-Standardschriftart11111111111111111111111111111">
    <w:name w:val="WW-Absatz-Standardschriftart11111111111111111111111111111"/>
    <w:rsid w:val="005A424F"/>
  </w:style>
  <w:style w:type="character" w:customStyle="1" w:styleId="WW-Absatz-Standardschriftart111111111111111111111111111111">
    <w:name w:val="WW-Absatz-Standardschriftart111111111111111111111111111111"/>
    <w:rsid w:val="005A424F"/>
  </w:style>
  <w:style w:type="character" w:customStyle="1" w:styleId="WW-Absatz-Standardschriftart1111111111111111111111111111111">
    <w:name w:val="WW-Absatz-Standardschriftart1111111111111111111111111111111"/>
    <w:rsid w:val="005A424F"/>
  </w:style>
  <w:style w:type="character" w:customStyle="1" w:styleId="WW-Absatz-Standardschriftart11111111111111111111111111111111">
    <w:name w:val="WW-Absatz-Standardschriftart11111111111111111111111111111111"/>
    <w:rsid w:val="005A424F"/>
  </w:style>
  <w:style w:type="character" w:customStyle="1" w:styleId="WW-Absatz-Standardschriftart111111111111111111111111111111111">
    <w:name w:val="WW-Absatz-Standardschriftart111111111111111111111111111111111"/>
    <w:rsid w:val="005A424F"/>
  </w:style>
  <w:style w:type="character" w:customStyle="1" w:styleId="WW-Absatz-Standardschriftart1111111111111111111111111111111111">
    <w:name w:val="WW-Absatz-Standardschriftart1111111111111111111111111111111111"/>
    <w:rsid w:val="005A424F"/>
  </w:style>
  <w:style w:type="character" w:customStyle="1" w:styleId="WW-Absatz-Standardschriftart11111111111111111111111111111111111">
    <w:name w:val="WW-Absatz-Standardschriftart11111111111111111111111111111111111"/>
    <w:rsid w:val="005A424F"/>
  </w:style>
  <w:style w:type="character" w:customStyle="1" w:styleId="WW-Absatz-Standardschriftart111111111111111111111111111111111111">
    <w:name w:val="WW-Absatz-Standardschriftart111111111111111111111111111111111111"/>
    <w:rsid w:val="005A424F"/>
  </w:style>
  <w:style w:type="character" w:customStyle="1" w:styleId="WW-Absatz-Standardschriftart1111111111111111111111111111111111111">
    <w:name w:val="WW-Absatz-Standardschriftart1111111111111111111111111111111111111"/>
    <w:rsid w:val="005A424F"/>
  </w:style>
  <w:style w:type="character" w:customStyle="1" w:styleId="WW-Absatz-Standardschriftart11111111111111111111111111111111111111">
    <w:name w:val="WW-Absatz-Standardschriftart11111111111111111111111111111111111111"/>
    <w:rsid w:val="005A424F"/>
  </w:style>
  <w:style w:type="character" w:customStyle="1" w:styleId="WW-Absatz-Standardschriftart111111111111111111111111111111111111111">
    <w:name w:val="WW-Absatz-Standardschriftart111111111111111111111111111111111111111"/>
    <w:rsid w:val="005A424F"/>
  </w:style>
  <w:style w:type="character" w:customStyle="1" w:styleId="WW-Absatz-Standardschriftart1111111111111111111111111111111111111111">
    <w:name w:val="WW-Absatz-Standardschriftart1111111111111111111111111111111111111111"/>
    <w:rsid w:val="005A424F"/>
  </w:style>
  <w:style w:type="character" w:customStyle="1" w:styleId="WW-Absatz-Standardschriftart11111111111111111111111111111111111111111">
    <w:name w:val="WW-Absatz-Standardschriftart11111111111111111111111111111111111111111"/>
    <w:rsid w:val="005A424F"/>
  </w:style>
  <w:style w:type="character" w:customStyle="1" w:styleId="WW-Absatz-Standardschriftart111111111111111111111111111111111111111111">
    <w:name w:val="WW-Absatz-Standardschriftart111111111111111111111111111111111111111111"/>
    <w:rsid w:val="005A424F"/>
  </w:style>
  <w:style w:type="character" w:customStyle="1" w:styleId="WW-Absatz-Standardschriftart1111111111111111111111111111111111111111111">
    <w:name w:val="WW-Absatz-Standardschriftart1111111111111111111111111111111111111111111"/>
    <w:rsid w:val="005A424F"/>
  </w:style>
  <w:style w:type="character" w:customStyle="1" w:styleId="WW-Absatz-Standardschriftart11111111111111111111111111111111111111111111">
    <w:name w:val="WW-Absatz-Standardschriftart11111111111111111111111111111111111111111111"/>
    <w:rsid w:val="005A424F"/>
  </w:style>
  <w:style w:type="character" w:customStyle="1" w:styleId="WW-Absatz-Standardschriftart111111111111111111111111111111111111111111111">
    <w:name w:val="WW-Absatz-Standardschriftart111111111111111111111111111111111111111111111"/>
    <w:rsid w:val="005A424F"/>
  </w:style>
  <w:style w:type="character" w:customStyle="1" w:styleId="WW-Absatz-Standardschriftart1111111111111111111111111111111111111111111111">
    <w:name w:val="WW-Absatz-Standardschriftart1111111111111111111111111111111111111111111111"/>
    <w:rsid w:val="005A424F"/>
  </w:style>
  <w:style w:type="character" w:customStyle="1" w:styleId="WW-Absatz-Standardschriftart11111111111111111111111111111111111111111111111">
    <w:name w:val="WW-Absatz-Standardschriftart11111111111111111111111111111111111111111111111"/>
    <w:rsid w:val="005A424F"/>
  </w:style>
  <w:style w:type="character" w:customStyle="1" w:styleId="WW-Absatz-Standardschriftart111111111111111111111111111111111111111111111111">
    <w:name w:val="WW-Absatz-Standardschriftart111111111111111111111111111111111111111111111111"/>
    <w:rsid w:val="005A424F"/>
  </w:style>
  <w:style w:type="character" w:customStyle="1" w:styleId="WW-Absatz-Standardschriftart1111111111111111111111111111111111111111111111111">
    <w:name w:val="WW-Absatz-Standardschriftart1111111111111111111111111111111111111111111111111"/>
    <w:rsid w:val="005A424F"/>
  </w:style>
  <w:style w:type="character" w:customStyle="1" w:styleId="WW-Absatz-Standardschriftart11111111111111111111111111111111111111111111111111">
    <w:name w:val="WW-Absatz-Standardschriftart11111111111111111111111111111111111111111111111111"/>
    <w:rsid w:val="005A424F"/>
  </w:style>
  <w:style w:type="character" w:customStyle="1" w:styleId="WW-Absatz-Standardschriftart111111111111111111111111111111111111111111111111111">
    <w:name w:val="WW-Absatz-Standardschriftart111111111111111111111111111111111111111111111111111"/>
    <w:rsid w:val="005A424F"/>
  </w:style>
  <w:style w:type="character" w:customStyle="1" w:styleId="WW-Absatz-Standardschriftart1111111111111111111111111111111111111111111111111111">
    <w:name w:val="WW-Absatz-Standardschriftart1111111111111111111111111111111111111111111111111111"/>
    <w:rsid w:val="005A424F"/>
  </w:style>
  <w:style w:type="character" w:customStyle="1" w:styleId="WW8Num7z1">
    <w:name w:val="WW8Num7z1"/>
    <w:rsid w:val="005A424F"/>
    <w:rPr>
      <w:rFonts w:ascii="Courier New" w:hAnsi="Courier New" w:cs="Courier New"/>
    </w:rPr>
  </w:style>
  <w:style w:type="character" w:customStyle="1" w:styleId="WW8Num7z2">
    <w:name w:val="WW8Num7z2"/>
    <w:rsid w:val="005A424F"/>
    <w:rPr>
      <w:rFonts w:ascii="Wingdings" w:hAnsi="Wingdings" w:cs="Wingdings"/>
    </w:rPr>
  </w:style>
  <w:style w:type="character" w:customStyle="1" w:styleId="WW8Num25z0">
    <w:name w:val="WW8Num25z0"/>
    <w:rsid w:val="005A424F"/>
    <w:rPr>
      <w:rFonts w:ascii="Times New Roman" w:eastAsia="Times New Roman" w:hAnsi="Times New Roman" w:cs="Times New Roman"/>
    </w:rPr>
  </w:style>
  <w:style w:type="character" w:customStyle="1" w:styleId="WW8Num25z1">
    <w:name w:val="WW8Num25z1"/>
    <w:rsid w:val="005A424F"/>
    <w:rPr>
      <w:rFonts w:ascii="Courier New" w:hAnsi="Courier New" w:cs="Courier New"/>
    </w:rPr>
  </w:style>
  <w:style w:type="character" w:customStyle="1" w:styleId="WW8Num25z2">
    <w:name w:val="WW8Num25z2"/>
    <w:rsid w:val="005A424F"/>
    <w:rPr>
      <w:rFonts w:ascii="Wingdings" w:hAnsi="Wingdings" w:cs="Wingdings"/>
    </w:rPr>
  </w:style>
  <w:style w:type="character" w:customStyle="1" w:styleId="WW8Num25z3">
    <w:name w:val="WW8Num25z3"/>
    <w:rsid w:val="005A424F"/>
    <w:rPr>
      <w:rFonts w:ascii="Symbol" w:hAnsi="Symbol" w:cs="Symbol"/>
    </w:rPr>
  </w:style>
  <w:style w:type="character" w:customStyle="1" w:styleId="WW8Num27z1">
    <w:name w:val="WW8Num27z1"/>
    <w:rsid w:val="005A424F"/>
    <w:rPr>
      <w:rFonts w:ascii="Times New Roman" w:eastAsia="Times New Roman" w:hAnsi="Times New Roman" w:cs="Times New Roman"/>
    </w:rPr>
  </w:style>
  <w:style w:type="character" w:customStyle="1" w:styleId="WW8Num34z0">
    <w:name w:val="WW8Num34z0"/>
    <w:rsid w:val="005A424F"/>
    <w:rPr>
      <w:i/>
    </w:rPr>
  </w:style>
  <w:style w:type="character" w:customStyle="1" w:styleId="21">
    <w:name w:val="Основной шрифт абзаца2"/>
    <w:rsid w:val="005A424F"/>
  </w:style>
  <w:style w:type="character" w:customStyle="1" w:styleId="a3">
    <w:name w:val="Знак Знак"/>
    <w:rsid w:val="005A424F"/>
    <w:rPr>
      <w:sz w:val="28"/>
      <w:lang w:val="ru-RU" w:eastAsia="ar-SA" w:bidi="ar-SA"/>
    </w:rPr>
  </w:style>
  <w:style w:type="character" w:styleId="a4">
    <w:name w:val="page number"/>
    <w:basedOn w:val="21"/>
    <w:rsid w:val="005A424F"/>
  </w:style>
  <w:style w:type="character" w:customStyle="1" w:styleId="a5">
    <w:name w:val="Цветовое выделение"/>
    <w:rsid w:val="005A424F"/>
    <w:rPr>
      <w:b/>
      <w:bCs/>
      <w:color w:val="000080"/>
      <w:sz w:val="20"/>
      <w:szCs w:val="20"/>
    </w:rPr>
  </w:style>
  <w:style w:type="character" w:customStyle="1" w:styleId="hl41">
    <w:name w:val="hl41"/>
    <w:rsid w:val="005A424F"/>
    <w:rPr>
      <w:b/>
      <w:bCs/>
      <w:sz w:val="20"/>
      <w:szCs w:val="20"/>
    </w:rPr>
  </w:style>
  <w:style w:type="character" w:customStyle="1" w:styleId="a6">
    <w:name w:val="Символ сноски"/>
    <w:rsid w:val="005A424F"/>
    <w:rPr>
      <w:vertAlign w:val="superscript"/>
    </w:rPr>
  </w:style>
  <w:style w:type="character" w:customStyle="1" w:styleId="ConsNonformat">
    <w:name w:val="ConsNonformat Знак"/>
    <w:rsid w:val="005A424F"/>
    <w:rPr>
      <w:rFonts w:ascii="Courier New" w:hAnsi="Courier New" w:cs="Courier New"/>
      <w:lang w:val="ru-RU" w:eastAsia="ar-SA" w:bidi="ar-SA"/>
    </w:rPr>
  </w:style>
  <w:style w:type="character" w:styleId="a7">
    <w:name w:val="Strong"/>
    <w:qFormat/>
    <w:rsid w:val="005A424F"/>
    <w:rPr>
      <w:b/>
      <w:bCs/>
    </w:rPr>
  </w:style>
  <w:style w:type="character" w:styleId="a8">
    <w:name w:val="Emphasis"/>
    <w:qFormat/>
    <w:rsid w:val="005A424F"/>
    <w:rPr>
      <w:i/>
      <w:iCs/>
    </w:rPr>
  </w:style>
  <w:style w:type="character" w:styleId="a9">
    <w:name w:val="Hyperlink"/>
    <w:rsid w:val="005A424F"/>
    <w:rPr>
      <w:color w:val="0000FF"/>
      <w:u w:val="single"/>
    </w:rPr>
  </w:style>
  <w:style w:type="character" w:styleId="aa">
    <w:name w:val="FollowedHyperlink"/>
    <w:rsid w:val="005A424F"/>
    <w:rPr>
      <w:color w:val="800080"/>
      <w:u w:val="single"/>
    </w:rPr>
  </w:style>
  <w:style w:type="character" w:customStyle="1" w:styleId="ab">
    <w:name w:val="Гипертекстовая ссылка"/>
    <w:rsid w:val="005A424F"/>
    <w:rPr>
      <w:b/>
      <w:bCs/>
      <w:color w:val="008000"/>
      <w:sz w:val="20"/>
      <w:szCs w:val="20"/>
      <w:u w:val="single"/>
    </w:rPr>
  </w:style>
  <w:style w:type="character" w:customStyle="1" w:styleId="22">
    <w:name w:val="Знак примечания2"/>
    <w:rsid w:val="005A424F"/>
    <w:rPr>
      <w:sz w:val="16"/>
      <w:szCs w:val="16"/>
    </w:rPr>
  </w:style>
  <w:style w:type="character" w:customStyle="1" w:styleId="12">
    <w:name w:val="Знак Знак1"/>
    <w:rsid w:val="005A424F"/>
    <w:rPr>
      <w:rFonts w:ascii="Arial" w:hAnsi="Arial" w:cs="Arial"/>
      <w:b/>
      <w:bCs/>
      <w:sz w:val="28"/>
      <w:szCs w:val="28"/>
      <w:lang w:val="ru-RU" w:eastAsia="ar-SA" w:bidi="ar-SA"/>
    </w:rPr>
  </w:style>
  <w:style w:type="character" w:customStyle="1" w:styleId="WW8Num7z3">
    <w:name w:val="WW8Num7z3"/>
    <w:rsid w:val="005A424F"/>
    <w:rPr>
      <w:rFonts w:ascii="Symbol" w:hAnsi="Symbol" w:cs="Symbol"/>
    </w:rPr>
  </w:style>
  <w:style w:type="character" w:customStyle="1" w:styleId="13">
    <w:name w:val="Основной шрифт абзаца1"/>
    <w:rsid w:val="005A424F"/>
  </w:style>
  <w:style w:type="character" w:customStyle="1" w:styleId="14">
    <w:name w:val="Знак примечания1"/>
    <w:rsid w:val="005A424F"/>
    <w:rPr>
      <w:sz w:val="16"/>
      <w:szCs w:val="16"/>
    </w:rPr>
  </w:style>
  <w:style w:type="character" w:customStyle="1" w:styleId="WW-">
    <w:name w:val="WW-Символ сноски"/>
    <w:rsid w:val="005A424F"/>
    <w:rPr>
      <w:vertAlign w:val="superscript"/>
    </w:rPr>
  </w:style>
  <w:style w:type="character" w:customStyle="1" w:styleId="ac">
    <w:name w:val="Символ нумерации"/>
    <w:rsid w:val="005A424F"/>
  </w:style>
  <w:style w:type="character" w:customStyle="1" w:styleId="ad">
    <w:name w:val="Маркеры списка"/>
    <w:rsid w:val="005A424F"/>
    <w:rPr>
      <w:rFonts w:ascii="OpenSymbol" w:eastAsia="OpenSymbol" w:hAnsi="OpenSymbol" w:cs="OpenSymbol"/>
    </w:rPr>
  </w:style>
  <w:style w:type="character" w:customStyle="1" w:styleId="ae">
    <w:name w:val="Основной Знак"/>
    <w:rsid w:val="005A424F"/>
    <w:rPr>
      <w:rFonts w:ascii="Arial" w:hAnsi="Arial" w:cs="Arial"/>
      <w:sz w:val="24"/>
      <w:szCs w:val="22"/>
    </w:rPr>
  </w:style>
  <w:style w:type="character" w:customStyle="1" w:styleId="41">
    <w:name w:val="Основной шрифт абзаца4"/>
    <w:rsid w:val="005A424F"/>
  </w:style>
  <w:style w:type="character" w:customStyle="1" w:styleId="apple-converted-space">
    <w:name w:val="apple-converted-space"/>
    <w:basedOn w:val="41"/>
    <w:rsid w:val="005A424F"/>
  </w:style>
  <w:style w:type="character" w:customStyle="1" w:styleId="af">
    <w:name w:val="Öâåòîâîå âûäåëåíèå"/>
    <w:rsid w:val="005A424F"/>
    <w:rPr>
      <w:b/>
      <w:bCs/>
      <w:color w:val="000080"/>
      <w:sz w:val="20"/>
      <w:szCs w:val="20"/>
    </w:rPr>
  </w:style>
  <w:style w:type="character" w:customStyle="1" w:styleId="ListLabel2">
    <w:name w:val="ListLabel 2"/>
    <w:rsid w:val="005A424F"/>
    <w:rPr>
      <w:rFonts w:cs="Times New Roman"/>
    </w:rPr>
  </w:style>
  <w:style w:type="character" w:customStyle="1" w:styleId="FontStyle11">
    <w:name w:val="Font Style11"/>
    <w:rsid w:val="005A424F"/>
    <w:rPr>
      <w:rFonts w:ascii="Times New Roman" w:hAnsi="Times New Roman" w:cs="Times New Roman"/>
      <w:sz w:val="26"/>
      <w:szCs w:val="26"/>
    </w:rPr>
  </w:style>
  <w:style w:type="character" w:customStyle="1" w:styleId="ListLabel11">
    <w:name w:val="ListLabel 11"/>
    <w:rsid w:val="005A424F"/>
    <w:rPr>
      <w:rFonts w:cs="Courier New"/>
    </w:rPr>
  </w:style>
  <w:style w:type="character" w:customStyle="1" w:styleId="15">
    <w:name w:val="Знак сноски1"/>
    <w:rsid w:val="005A424F"/>
    <w:rPr>
      <w:vertAlign w:val="superscript"/>
    </w:rPr>
  </w:style>
  <w:style w:type="character" w:customStyle="1" w:styleId="TimesNewRoman14">
    <w:name w:val="Стиль Times New Roman 14 пт"/>
    <w:rsid w:val="005A424F"/>
    <w:rPr>
      <w:rFonts w:ascii="Times New Roman" w:hAnsi="Times New Roman" w:cs="Times New Roman"/>
      <w:sz w:val="28"/>
    </w:rPr>
  </w:style>
  <w:style w:type="character" w:customStyle="1" w:styleId="110">
    <w:name w:val="Знак сноски11"/>
    <w:rsid w:val="005A424F"/>
    <w:rPr>
      <w:vertAlign w:val="superscript"/>
    </w:rPr>
  </w:style>
  <w:style w:type="character" w:customStyle="1" w:styleId="WW8Num33z0">
    <w:name w:val="WW8Num33z0"/>
    <w:rsid w:val="005A424F"/>
    <w:rPr>
      <w:rFonts w:cs="Times New Roman"/>
    </w:rPr>
  </w:style>
  <w:style w:type="character" w:customStyle="1" w:styleId="af0">
    <w:name w:val="Символы концевой сноски"/>
    <w:rsid w:val="005A424F"/>
    <w:rPr>
      <w:vertAlign w:val="superscript"/>
    </w:rPr>
  </w:style>
  <w:style w:type="character" w:customStyle="1" w:styleId="WW-0">
    <w:name w:val="WW-Символы концевой сноски"/>
    <w:rsid w:val="005A424F"/>
  </w:style>
  <w:style w:type="character" w:customStyle="1" w:styleId="16">
    <w:name w:val="Знак концевой сноски1"/>
    <w:rsid w:val="005A424F"/>
    <w:rPr>
      <w:vertAlign w:val="superscript"/>
    </w:rPr>
  </w:style>
  <w:style w:type="character" w:customStyle="1" w:styleId="wmi-callto">
    <w:name w:val="wmi-callto"/>
    <w:basedOn w:val="21"/>
    <w:rsid w:val="005A424F"/>
  </w:style>
  <w:style w:type="character" w:customStyle="1" w:styleId="af1">
    <w:name w:val="Основной текст Знак"/>
    <w:rsid w:val="005A424F"/>
    <w:rPr>
      <w:rFonts w:ascii="Times New Roman" w:eastAsia="Times New Roman" w:hAnsi="Times New Roman" w:cs="Times New Roman"/>
      <w:sz w:val="24"/>
      <w:szCs w:val="24"/>
      <w:lang w:val="en-US"/>
    </w:rPr>
  </w:style>
  <w:style w:type="character" w:customStyle="1" w:styleId="17">
    <w:name w:val="Основной текст Знак1"/>
    <w:rsid w:val="005A424F"/>
    <w:rPr>
      <w:kern w:val="1"/>
      <w:sz w:val="28"/>
    </w:rPr>
  </w:style>
  <w:style w:type="character" w:customStyle="1" w:styleId="af2">
    <w:name w:val="Название Знак"/>
    <w:rsid w:val="005A424F"/>
    <w:rPr>
      <w:rFonts w:ascii="Arial" w:eastAsia="Lucida Sans Unicode" w:hAnsi="Arial" w:cs="Tahoma"/>
      <w:color w:val="000000"/>
      <w:kern w:val="1"/>
      <w:sz w:val="28"/>
      <w:szCs w:val="28"/>
      <w:lang w:val="en-US" w:eastAsia="en-US" w:bidi="en-US"/>
    </w:rPr>
  </w:style>
  <w:style w:type="character" w:customStyle="1" w:styleId="23">
    <w:name w:val="Основной текст с отступом 2 Знак"/>
    <w:rsid w:val="005A424F"/>
    <w:rPr>
      <w:sz w:val="24"/>
      <w:szCs w:val="24"/>
    </w:rPr>
  </w:style>
  <w:style w:type="character" w:customStyle="1" w:styleId="32">
    <w:name w:val="Основной текст 3 Знак"/>
    <w:rsid w:val="005A424F"/>
    <w:rPr>
      <w:bCs/>
      <w:sz w:val="24"/>
      <w:szCs w:val="24"/>
    </w:rPr>
  </w:style>
  <w:style w:type="character" w:customStyle="1" w:styleId="af3">
    <w:name w:val="Схема документа Знак"/>
    <w:rsid w:val="005A424F"/>
    <w:rPr>
      <w:rFonts w:ascii="Tahoma" w:hAnsi="Tahoma" w:cs="Tahoma"/>
      <w:shd w:val="clear" w:color="auto" w:fill="000080"/>
    </w:rPr>
  </w:style>
  <w:style w:type="character" w:customStyle="1" w:styleId="af4">
    <w:name w:val="Подзаголовок Знак"/>
    <w:rsid w:val="005A424F"/>
    <w:rPr>
      <w:b/>
      <w:kern w:val="1"/>
      <w:szCs w:val="24"/>
    </w:rPr>
  </w:style>
  <w:style w:type="paragraph" w:customStyle="1" w:styleId="af5">
    <w:name w:val="Заголовок"/>
    <w:basedOn w:val="a"/>
    <w:next w:val="af6"/>
    <w:rsid w:val="005A424F"/>
    <w:pPr>
      <w:keepNext/>
      <w:widowControl w:val="0"/>
      <w:suppressAutoHyphens/>
      <w:spacing w:before="240" w:after="120" w:line="240" w:lineRule="auto"/>
      <w:jc w:val="center"/>
    </w:pPr>
    <w:rPr>
      <w:rFonts w:ascii="Arial" w:eastAsia="Lucida Sans Unicode" w:hAnsi="Arial" w:cs="Tahoma"/>
      <w:color w:val="000000"/>
      <w:kern w:val="1"/>
      <w:sz w:val="28"/>
      <w:szCs w:val="28"/>
      <w:lang w:val="en-US" w:bidi="en-US"/>
    </w:rPr>
  </w:style>
  <w:style w:type="paragraph" w:styleId="af7">
    <w:name w:val="Body Text"/>
    <w:basedOn w:val="a"/>
    <w:link w:val="24"/>
    <w:rsid w:val="005A424F"/>
    <w:pPr>
      <w:suppressAutoHyphens/>
      <w:spacing w:after="0" w:line="240" w:lineRule="auto"/>
      <w:jc w:val="both"/>
    </w:pPr>
    <w:rPr>
      <w:rFonts w:ascii="Times New Roman" w:eastAsia="Times New Roman" w:hAnsi="Times New Roman" w:cs="Times New Roman"/>
      <w:kern w:val="1"/>
      <w:sz w:val="28"/>
      <w:szCs w:val="20"/>
      <w:lang w:eastAsia="ar-SA"/>
    </w:rPr>
  </w:style>
  <w:style w:type="character" w:customStyle="1" w:styleId="24">
    <w:name w:val="Основной текст Знак2"/>
    <w:basedOn w:val="a0"/>
    <w:link w:val="af7"/>
    <w:rsid w:val="005A424F"/>
    <w:rPr>
      <w:rFonts w:ascii="Times New Roman" w:eastAsia="Times New Roman" w:hAnsi="Times New Roman" w:cs="Times New Roman"/>
      <w:kern w:val="1"/>
      <w:sz w:val="28"/>
      <w:szCs w:val="20"/>
      <w:lang w:eastAsia="ar-SA"/>
    </w:rPr>
  </w:style>
  <w:style w:type="paragraph" w:styleId="af8">
    <w:name w:val="List"/>
    <w:basedOn w:val="a"/>
    <w:rsid w:val="005A424F"/>
    <w:pPr>
      <w:suppressAutoHyphens/>
      <w:spacing w:after="0" w:line="240" w:lineRule="auto"/>
      <w:ind w:left="283" w:hanging="283"/>
    </w:pPr>
    <w:rPr>
      <w:rFonts w:ascii="Arial" w:eastAsia="Times New Roman" w:hAnsi="Arial" w:cs="Arial"/>
      <w:b/>
      <w:kern w:val="1"/>
      <w:sz w:val="32"/>
      <w:szCs w:val="32"/>
      <w:lang w:eastAsia="ar-SA"/>
    </w:rPr>
  </w:style>
  <w:style w:type="paragraph" w:customStyle="1" w:styleId="33">
    <w:name w:val="Название3"/>
    <w:basedOn w:val="a"/>
    <w:rsid w:val="005A424F"/>
    <w:pPr>
      <w:suppressLineNumbers/>
      <w:suppressAutoHyphens/>
      <w:spacing w:before="120" w:after="120" w:line="240" w:lineRule="auto"/>
    </w:pPr>
    <w:rPr>
      <w:rFonts w:ascii="Arial" w:eastAsia="Times New Roman" w:hAnsi="Arial" w:cs="Mangal"/>
      <w:b/>
      <w:i/>
      <w:iCs/>
      <w:kern w:val="1"/>
      <w:sz w:val="24"/>
      <w:szCs w:val="24"/>
      <w:lang w:eastAsia="ar-SA"/>
    </w:rPr>
  </w:style>
  <w:style w:type="paragraph" w:customStyle="1" w:styleId="34">
    <w:name w:val="Указатель3"/>
    <w:basedOn w:val="a"/>
    <w:rsid w:val="005A424F"/>
    <w:pPr>
      <w:suppressLineNumbers/>
      <w:suppressAutoHyphens/>
      <w:spacing w:after="0" w:line="240" w:lineRule="auto"/>
    </w:pPr>
    <w:rPr>
      <w:rFonts w:ascii="Arial" w:eastAsia="Times New Roman" w:hAnsi="Arial" w:cs="Mangal"/>
      <w:b/>
      <w:kern w:val="1"/>
      <w:sz w:val="32"/>
      <w:szCs w:val="32"/>
      <w:lang w:eastAsia="ar-SA"/>
    </w:rPr>
  </w:style>
  <w:style w:type="paragraph" w:customStyle="1" w:styleId="25">
    <w:name w:val="Название2"/>
    <w:basedOn w:val="a"/>
    <w:rsid w:val="005A424F"/>
    <w:pPr>
      <w:suppressLineNumbers/>
      <w:suppressAutoHyphens/>
      <w:spacing w:before="120" w:after="120" w:line="240" w:lineRule="auto"/>
    </w:pPr>
    <w:rPr>
      <w:rFonts w:ascii="Arial" w:eastAsia="Times New Roman" w:hAnsi="Arial" w:cs="Tahoma"/>
      <w:b/>
      <w:i/>
      <w:iCs/>
      <w:kern w:val="1"/>
      <w:sz w:val="20"/>
      <w:szCs w:val="24"/>
      <w:lang w:eastAsia="ar-SA"/>
    </w:rPr>
  </w:style>
  <w:style w:type="paragraph" w:customStyle="1" w:styleId="26">
    <w:name w:val="Указатель2"/>
    <w:basedOn w:val="a"/>
    <w:rsid w:val="005A424F"/>
    <w:pPr>
      <w:suppressLineNumbers/>
      <w:suppressAutoHyphens/>
      <w:spacing w:after="0" w:line="240" w:lineRule="auto"/>
    </w:pPr>
    <w:rPr>
      <w:rFonts w:ascii="Arial" w:eastAsia="Times New Roman" w:hAnsi="Arial" w:cs="Tahoma"/>
      <w:b/>
      <w:kern w:val="1"/>
      <w:sz w:val="32"/>
      <w:szCs w:val="32"/>
      <w:lang w:eastAsia="ar-SA"/>
    </w:rPr>
  </w:style>
  <w:style w:type="paragraph" w:styleId="af9">
    <w:name w:val="Title"/>
    <w:basedOn w:val="af5"/>
    <w:next w:val="af6"/>
    <w:link w:val="18"/>
    <w:qFormat/>
    <w:rsid w:val="005A424F"/>
  </w:style>
  <w:style w:type="character" w:customStyle="1" w:styleId="18">
    <w:name w:val="Название Знак1"/>
    <w:basedOn w:val="a0"/>
    <w:link w:val="af9"/>
    <w:rsid w:val="005A424F"/>
    <w:rPr>
      <w:rFonts w:ascii="Arial" w:eastAsia="Lucida Sans Unicode" w:hAnsi="Arial" w:cs="Tahoma"/>
      <w:color w:val="000000"/>
      <w:kern w:val="1"/>
      <w:sz w:val="28"/>
      <w:szCs w:val="28"/>
      <w:lang w:val="en-US" w:bidi="en-US"/>
    </w:rPr>
  </w:style>
  <w:style w:type="paragraph" w:styleId="af6">
    <w:name w:val="Subtitle"/>
    <w:basedOn w:val="a"/>
    <w:next w:val="af7"/>
    <w:link w:val="19"/>
    <w:qFormat/>
    <w:rsid w:val="005A424F"/>
    <w:pPr>
      <w:keepLines/>
      <w:widowControl w:val="0"/>
      <w:suppressAutoHyphens/>
      <w:spacing w:after="0" w:line="240" w:lineRule="auto"/>
      <w:jc w:val="center"/>
    </w:pPr>
    <w:rPr>
      <w:rFonts w:ascii="Times New Roman" w:eastAsia="Times New Roman" w:hAnsi="Times New Roman" w:cs="Times New Roman"/>
      <w:b/>
      <w:kern w:val="1"/>
      <w:sz w:val="20"/>
      <w:szCs w:val="24"/>
      <w:lang w:eastAsia="ar-SA"/>
    </w:rPr>
  </w:style>
  <w:style w:type="character" w:customStyle="1" w:styleId="19">
    <w:name w:val="Подзаголовок Знак1"/>
    <w:basedOn w:val="a0"/>
    <w:link w:val="af6"/>
    <w:rsid w:val="005A424F"/>
    <w:rPr>
      <w:rFonts w:ascii="Times New Roman" w:eastAsia="Times New Roman" w:hAnsi="Times New Roman" w:cs="Times New Roman"/>
      <w:b/>
      <w:kern w:val="1"/>
      <w:sz w:val="20"/>
      <w:szCs w:val="24"/>
      <w:lang w:eastAsia="ar-SA"/>
    </w:rPr>
  </w:style>
  <w:style w:type="paragraph" w:styleId="afa">
    <w:name w:val="Balloon Text"/>
    <w:basedOn w:val="a"/>
    <w:link w:val="afb"/>
    <w:rsid w:val="005A424F"/>
    <w:pPr>
      <w:suppressAutoHyphens/>
      <w:spacing w:after="0" w:line="240" w:lineRule="auto"/>
    </w:pPr>
    <w:rPr>
      <w:rFonts w:ascii="Tahoma" w:eastAsia="Times New Roman" w:hAnsi="Tahoma" w:cs="Tahoma"/>
      <w:b/>
      <w:kern w:val="1"/>
      <w:sz w:val="16"/>
      <w:szCs w:val="16"/>
      <w:lang w:eastAsia="ar-SA"/>
    </w:rPr>
  </w:style>
  <w:style w:type="character" w:customStyle="1" w:styleId="afb">
    <w:name w:val="Текст выноски Знак"/>
    <w:basedOn w:val="a0"/>
    <w:link w:val="afa"/>
    <w:rsid w:val="005A424F"/>
    <w:rPr>
      <w:rFonts w:ascii="Tahoma" w:eastAsia="Times New Roman" w:hAnsi="Tahoma" w:cs="Tahoma"/>
      <w:b/>
      <w:kern w:val="1"/>
      <w:sz w:val="16"/>
      <w:szCs w:val="16"/>
      <w:lang w:eastAsia="ar-SA"/>
    </w:rPr>
  </w:style>
  <w:style w:type="paragraph" w:styleId="afc">
    <w:name w:val="Body Text Indent"/>
    <w:basedOn w:val="a"/>
    <w:link w:val="afd"/>
    <w:rsid w:val="005A424F"/>
    <w:pPr>
      <w:suppressAutoHyphens/>
      <w:spacing w:after="120" w:line="240" w:lineRule="auto"/>
      <w:ind w:left="283"/>
    </w:pPr>
    <w:rPr>
      <w:rFonts w:ascii="Arial" w:eastAsia="Times New Roman" w:hAnsi="Arial" w:cs="Arial"/>
      <w:b/>
      <w:kern w:val="1"/>
      <w:sz w:val="32"/>
      <w:szCs w:val="32"/>
      <w:lang w:eastAsia="ar-SA"/>
    </w:rPr>
  </w:style>
  <w:style w:type="character" w:customStyle="1" w:styleId="afd">
    <w:name w:val="Основной текст с отступом Знак"/>
    <w:basedOn w:val="a0"/>
    <w:link w:val="afc"/>
    <w:rsid w:val="005A424F"/>
    <w:rPr>
      <w:rFonts w:ascii="Arial" w:eastAsia="Times New Roman" w:hAnsi="Arial" w:cs="Arial"/>
      <w:b/>
      <w:kern w:val="1"/>
      <w:sz w:val="32"/>
      <w:szCs w:val="32"/>
      <w:lang w:eastAsia="ar-SA"/>
    </w:rPr>
  </w:style>
  <w:style w:type="paragraph" w:customStyle="1" w:styleId="ConsNormal">
    <w:name w:val="ConsNormal"/>
    <w:rsid w:val="005A424F"/>
    <w:pPr>
      <w:widowControl w:val="0"/>
      <w:suppressAutoHyphens/>
      <w:autoSpaceDE w:val="0"/>
      <w:spacing w:after="0" w:line="240" w:lineRule="auto"/>
      <w:ind w:firstLine="720"/>
    </w:pPr>
    <w:rPr>
      <w:rFonts w:ascii="Arial" w:eastAsia="Arial" w:hAnsi="Arial" w:cs="Arial"/>
      <w:sz w:val="20"/>
      <w:szCs w:val="20"/>
      <w:lang w:eastAsia="ar-SA"/>
    </w:rPr>
  </w:style>
  <w:style w:type="paragraph" w:styleId="afe">
    <w:name w:val="footer"/>
    <w:basedOn w:val="a"/>
    <w:link w:val="aff"/>
    <w:uiPriority w:val="99"/>
    <w:rsid w:val="005A424F"/>
    <w:pPr>
      <w:tabs>
        <w:tab w:val="center" w:pos="4677"/>
        <w:tab w:val="right" w:pos="9355"/>
      </w:tabs>
      <w:suppressAutoHyphens/>
      <w:spacing w:after="0" w:line="240" w:lineRule="auto"/>
    </w:pPr>
    <w:rPr>
      <w:rFonts w:ascii="Arial" w:eastAsia="Times New Roman" w:hAnsi="Arial" w:cs="Arial"/>
      <w:b/>
      <w:kern w:val="1"/>
      <w:sz w:val="32"/>
      <w:szCs w:val="32"/>
      <w:lang w:eastAsia="ar-SA"/>
    </w:rPr>
  </w:style>
  <w:style w:type="character" w:customStyle="1" w:styleId="aff">
    <w:name w:val="Нижний колонтитул Знак"/>
    <w:basedOn w:val="a0"/>
    <w:link w:val="afe"/>
    <w:uiPriority w:val="99"/>
    <w:rsid w:val="005A424F"/>
    <w:rPr>
      <w:rFonts w:ascii="Arial" w:eastAsia="Times New Roman" w:hAnsi="Arial" w:cs="Arial"/>
      <w:b/>
      <w:kern w:val="1"/>
      <w:sz w:val="32"/>
      <w:szCs w:val="32"/>
      <w:lang w:eastAsia="ar-SA"/>
    </w:rPr>
  </w:style>
  <w:style w:type="paragraph" w:styleId="aff0">
    <w:name w:val="header"/>
    <w:basedOn w:val="a"/>
    <w:link w:val="aff1"/>
    <w:uiPriority w:val="99"/>
    <w:rsid w:val="005A424F"/>
    <w:pPr>
      <w:tabs>
        <w:tab w:val="center" w:pos="4677"/>
        <w:tab w:val="right" w:pos="9355"/>
      </w:tabs>
      <w:suppressAutoHyphens/>
      <w:spacing w:after="0" w:line="240" w:lineRule="auto"/>
    </w:pPr>
    <w:rPr>
      <w:rFonts w:ascii="Arial" w:eastAsia="Times New Roman" w:hAnsi="Arial" w:cs="Arial"/>
      <w:b/>
      <w:kern w:val="1"/>
      <w:sz w:val="32"/>
      <w:szCs w:val="32"/>
      <w:lang w:eastAsia="ar-SA"/>
    </w:rPr>
  </w:style>
  <w:style w:type="character" w:customStyle="1" w:styleId="aff1">
    <w:name w:val="Верхний колонтитул Знак"/>
    <w:basedOn w:val="a0"/>
    <w:link w:val="aff0"/>
    <w:uiPriority w:val="99"/>
    <w:rsid w:val="005A424F"/>
    <w:rPr>
      <w:rFonts w:ascii="Arial" w:eastAsia="Times New Roman" w:hAnsi="Arial" w:cs="Arial"/>
      <w:b/>
      <w:kern w:val="1"/>
      <w:sz w:val="32"/>
      <w:szCs w:val="32"/>
      <w:lang w:eastAsia="ar-SA"/>
    </w:rPr>
  </w:style>
  <w:style w:type="paragraph" w:customStyle="1" w:styleId="220">
    <w:name w:val="Основной текст с отступом 22"/>
    <w:basedOn w:val="a"/>
    <w:rsid w:val="005A424F"/>
    <w:pPr>
      <w:suppressAutoHyphens/>
      <w:spacing w:after="120" w:line="480" w:lineRule="auto"/>
      <w:ind w:left="283"/>
    </w:pPr>
    <w:rPr>
      <w:rFonts w:ascii="Arial" w:eastAsia="Times New Roman" w:hAnsi="Arial" w:cs="Arial"/>
      <w:b/>
      <w:kern w:val="1"/>
      <w:sz w:val="32"/>
      <w:szCs w:val="32"/>
      <w:lang w:eastAsia="ar-SA"/>
    </w:rPr>
  </w:style>
  <w:style w:type="paragraph" w:customStyle="1" w:styleId="221">
    <w:name w:val="Основной текст 22"/>
    <w:basedOn w:val="a"/>
    <w:rsid w:val="005A424F"/>
    <w:pPr>
      <w:suppressAutoHyphens/>
      <w:spacing w:after="120" w:line="480" w:lineRule="auto"/>
    </w:pPr>
    <w:rPr>
      <w:rFonts w:ascii="Arial" w:eastAsia="Times New Roman" w:hAnsi="Arial" w:cs="Arial"/>
      <w:b/>
      <w:kern w:val="1"/>
      <w:sz w:val="32"/>
      <w:szCs w:val="32"/>
      <w:lang w:eastAsia="ar-SA"/>
    </w:rPr>
  </w:style>
  <w:style w:type="paragraph" w:customStyle="1" w:styleId="aff2">
    <w:name w:val="Таблицы (моноширинный)"/>
    <w:basedOn w:val="a"/>
    <w:next w:val="a"/>
    <w:rsid w:val="005A424F"/>
    <w:pPr>
      <w:widowControl w:val="0"/>
      <w:suppressAutoHyphens/>
      <w:autoSpaceDE w:val="0"/>
      <w:spacing w:after="0" w:line="240" w:lineRule="auto"/>
      <w:jc w:val="both"/>
    </w:pPr>
    <w:rPr>
      <w:rFonts w:ascii="Courier New" w:eastAsia="Times New Roman" w:hAnsi="Courier New" w:cs="Courier New"/>
      <w:kern w:val="1"/>
      <w:sz w:val="20"/>
      <w:szCs w:val="20"/>
      <w:lang w:eastAsia="ar-SA"/>
    </w:rPr>
  </w:style>
  <w:style w:type="paragraph" w:styleId="35">
    <w:name w:val="toc 3"/>
    <w:basedOn w:val="a"/>
    <w:next w:val="a"/>
    <w:rsid w:val="005A424F"/>
    <w:pPr>
      <w:suppressAutoHyphens/>
      <w:spacing w:after="0" w:line="240" w:lineRule="auto"/>
    </w:pPr>
    <w:rPr>
      <w:rFonts w:ascii="Times New Roman" w:eastAsia="Times New Roman" w:hAnsi="Times New Roman" w:cs="Times New Roman"/>
      <w:smallCaps/>
      <w:kern w:val="1"/>
      <w:szCs w:val="24"/>
      <w:lang w:val="en-US" w:eastAsia="ar-SA"/>
    </w:rPr>
  </w:style>
  <w:style w:type="paragraph" w:customStyle="1" w:styleId="Web">
    <w:name w:val="Обычный (Web)"/>
    <w:basedOn w:val="a"/>
    <w:rsid w:val="005A424F"/>
    <w:pPr>
      <w:suppressAutoHyphens/>
      <w:spacing w:before="100" w:after="100" w:line="240" w:lineRule="auto"/>
    </w:pPr>
    <w:rPr>
      <w:rFonts w:ascii="Arial Unicode MS" w:eastAsia="Arial Unicode MS" w:hAnsi="Arial Unicode MS" w:cs="Times New Roman"/>
      <w:kern w:val="1"/>
      <w:sz w:val="24"/>
      <w:szCs w:val="24"/>
      <w:lang w:eastAsia="ar-SA"/>
    </w:rPr>
  </w:style>
  <w:style w:type="paragraph" w:customStyle="1" w:styleId="aff3">
    <w:name w:val="Спис_заголовок"/>
    <w:basedOn w:val="a"/>
    <w:next w:val="af8"/>
    <w:rsid w:val="005A424F"/>
    <w:pPr>
      <w:keepNext/>
      <w:keepLines/>
      <w:tabs>
        <w:tab w:val="left" w:pos="0"/>
      </w:tabs>
      <w:suppressAutoHyphens/>
      <w:spacing w:before="60" w:after="60" w:line="240" w:lineRule="auto"/>
      <w:jc w:val="both"/>
    </w:pPr>
    <w:rPr>
      <w:rFonts w:ascii="Times New Roman" w:eastAsia="Times New Roman" w:hAnsi="Times New Roman" w:cs="Times New Roman"/>
      <w:kern w:val="1"/>
      <w:sz w:val="24"/>
      <w:szCs w:val="20"/>
      <w:lang w:eastAsia="ar-SA"/>
    </w:rPr>
  </w:style>
  <w:style w:type="paragraph" w:customStyle="1" w:styleId="27">
    <w:name w:val="Текст примечания2"/>
    <w:basedOn w:val="a"/>
    <w:rsid w:val="005A424F"/>
    <w:pPr>
      <w:suppressAutoHyphens/>
      <w:spacing w:after="0" w:line="240" w:lineRule="auto"/>
    </w:pPr>
    <w:rPr>
      <w:rFonts w:ascii="Arial" w:eastAsia="Times New Roman" w:hAnsi="Arial" w:cs="Arial"/>
      <w:b/>
      <w:kern w:val="1"/>
      <w:sz w:val="20"/>
      <w:szCs w:val="20"/>
      <w:lang w:eastAsia="ar-SA"/>
    </w:rPr>
  </w:style>
  <w:style w:type="paragraph" w:styleId="aff4">
    <w:name w:val="annotation text"/>
    <w:basedOn w:val="a"/>
    <w:link w:val="aff5"/>
    <w:uiPriority w:val="99"/>
    <w:semiHidden/>
    <w:unhideWhenUsed/>
    <w:rsid w:val="005A424F"/>
    <w:pPr>
      <w:suppressAutoHyphens/>
      <w:spacing w:after="0" w:line="240" w:lineRule="auto"/>
    </w:pPr>
    <w:rPr>
      <w:rFonts w:ascii="Arial" w:eastAsia="Times New Roman" w:hAnsi="Arial" w:cs="Arial"/>
      <w:b/>
      <w:kern w:val="1"/>
      <w:sz w:val="20"/>
      <w:szCs w:val="20"/>
      <w:lang w:eastAsia="ar-SA"/>
    </w:rPr>
  </w:style>
  <w:style w:type="character" w:customStyle="1" w:styleId="aff5">
    <w:name w:val="Текст примечания Знак"/>
    <w:basedOn w:val="a0"/>
    <w:link w:val="aff4"/>
    <w:uiPriority w:val="99"/>
    <w:semiHidden/>
    <w:rsid w:val="005A424F"/>
    <w:rPr>
      <w:rFonts w:ascii="Arial" w:eastAsia="Times New Roman" w:hAnsi="Arial" w:cs="Arial"/>
      <w:b/>
      <w:kern w:val="1"/>
      <w:sz w:val="20"/>
      <w:szCs w:val="20"/>
      <w:lang w:eastAsia="ar-SA"/>
    </w:rPr>
  </w:style>
  <w:style w:type="paragraph" w:styleId="aff6">
    <w:name w:val="annotation subject"/>
    <w:basedOn w:val="27"/>
    <w:next w:val="27"/>
    <w:link w:val="aff7"/>
    <w:rsid w:val="005A424F"/>
    <w:rPr>
      <w:bCs/>
    </w:rPr>
  </w:style>
  <w:style w:type="character" w:customStyle="1" w:styleId="aff7">
    <w:name w:val="Тема примечания Знак"/>
    <w:basedOn w:val="aff5"/>
    <w:link w:val="aff6"/>
    <w:rsid w:val="005A424F"/>
    <w:rPr>
      <w:rFonts w:ascii="Arial" w:eastAsia="Times New Roman" w:hAnsi="Arial" w:cs="Arial"/>
      <w:b/>
      <w:bCs/>
      <w:kern w:val="1"/>
      <w:sz w:val="20"/>
      <w:szCs w:val="20"/>
      <w:lang w:eastAsia="ar-SA"/>
    </w:rPr>
  </w:style>
  <w:style w:type="paragraph" w:customStyle="1" w:styleId="ConsNonformat0">
    <w:name w:val="ConsNonformat"/>
    <w:rsid w:val="005A424F"/>
    <w:pPr>
      <w:widowControl w:val="0"/>
      <w:suppressAutoHyphens/>
      <w:autoSpaceDE w:val="0"/>
      <w:spacing w:after="0" w:line="240" w:lineRule="auto"/>
      <w:ind w:right="19772"/>
    </w:pPr>
    <w:rPr>
      <w:rFonts w:ascii="Courier New" w:eastAsia="Arial" w:hAnsi="Courier New" w:cs="Courier New"/>
      <w:sz w:val="20"/>
      <w:szCs w:val="20"/>
      <w:lang w:eastAsia="ar-SA"/>
    </w:rPr>
  </w:style>
  <w:style w:type="paragraph" w:customStyle="1" w:styleId="ConsTitle">
    <w:name w:val="ConsTitle"/>
    <w:rsid w:val="005A424F"/>
    <w:pPr>
      <w:widowControl w:val="0"/>
      <w:suppressAutoHyphens/>
      <w:autoSpaceDE w:val="0"/>
      <w:spacing w:after="0" w:line="240" w:lineRule="auto"/>
      <w:ind w:right="19772"/>
    </w:pPr>
    <w:rPr>
      <w:rFonts w:ascii="Arial" w:eastAsia="Arial" w:hAnsi="Arial" w:cs="Arial"/>
      <w:b/>
      <w:bCs/>
      <w:sz w:val="16"/>
      <w:szCs w:val="16"/>
      <w:lang w:eastAsia="ar-SA"/>
    </w:rPr>
  </w:style>
  <w:style w:type="paragraph" w:customStyle="1" w:styleId="320">
    <w:name w:val="Основной текст с отступом 32"/>
    <w:basedOn w:val="a"/>
    <w:rsid w:val="005A424F"/>
    <w:pPr>
      <w:suppressAutoHyphens/>
      <w:spacing w:after="120" w:line="240" w:lineRule="auto"/>
      <w:ind w:left="283"/>
    </w:pPr>
    <w:rPr>
      <w:rFonts w:ascii="Arial" w:eastAsia="Times New Roman" w:hAnsi="Arial" w:cs="Arial"/>
      <w:b/>
      <w:kern w:val="1"/>
      <w:sz w:val="16"/>
      <w:szCs w:val="16"/>
      <w:lang w:eastAsia="ar-SA"/>
    </w:rPr>
  </w:style>
  <w:style w:type="paragraph" w:styleId="HTML">
    <w:name w:val="HTML Preformatted"/>
    <w:basedOn w:val="a"/>
    <w:link w:val="HTML0"/>
    <w:rsid w:val="005A42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Arial Unicode MS" w:eastAsia="Arial Unicode MS" w:hAnsi="Arial Unicode MS" w:cs="Times New Roman CYR"/>
      <w:color w:val="000000"/>
      <w:kern w:val="1"/>
      <w:sz w:val="20"/>
      <w:szCs w:val="20"/>
      <w:lang w:eastAsia="ar-SA"/>
    </w:rPr>
  </w:style>
  <w:style w:type="character" w:customStyle="1" w:styleId="HTML0">
    <w:name w:val="Стандартный HTML Знак"/>
    <w:basedOn w:val="a0"/>
    <w:link w:val="HTML"/>
    <w:rsid w:val="005A424F"/>
    <w:rPr>
      <w:rFonts w:ascii="Arial Unicode MS" w:eastAsia="Arial Unicode MS" w:hAnsi="Arial Unicode MS" w:cs="Times New Roman CYR"/>
      <w:color w:val="000000"/>
      <w:kern w:val="1"/>
      <w:sz w:val="20"/>
      <w:szCs w:val="20"/>
      <w:lang w:eastAsia="ar-SA"/>
    </w:rPr>
  </w:style>
  <w:style w:type="paragraph" w:customStyle="1" w:styleId="aff8">
    <w:name w:val="Обычный текст"/>
    <w:basedOn w:val="a"/>
    <w:rsid w:val="005A424F"/>
    <w:pPr>
      <w:suppressAutoHyphens/>
      <w:spacing w:after="0" w:line="240" w:lineRule="auto"/>
      <w:ind w:firstLine="567"/>
      <w:jc w:val="both"/>
    </w:pPr>
    <w:rPr>
      <w:rFonts w:ascii="Times New Roman" w:eastAsia="Times New Roman" w:hAnsi="Times New Roman" w:cs="Times New Roman"/>
      <w:kern w:val="1"/>
      <w:sz w:val="28"/>
      <w:szCs w:val="24"/>
      <w:lang w:eastAsia="ar-SA"/>
    </w:rPr>
  </w:style>
  <w:style w:type="paragraph" w:styleId="aff9">
    <w:name w:val="footnote text"/>
    <w:basedOn w:val="a"/>
    <w:link w:val="affa"/>
    <w:rsid w:val="005A424F"/>
    <w:pPr>
      <w:suppressAutoHyphens/>
      <w:spacing w:after="0" w:line="240" w:lineRule="auto"/>
    </w:pPr>
    <w:rPr>
      <w:rFonts w:ascii="Times New Roman" w:eastAsia="Times New Roman" w:hAnsi="Times New Roman" w:cs="Times New Roman"/>
      <w:kern w:val="1"/>
      <w:sz w:val="20"/>
      <w:szCs w:val="20"/>
      <w:lang w:eastAsia="ar-SA"/>
    </w:rPr>
  </w:style>
  <w:style w:type="character" w:customStyle="1" w:styleId="affa">
    <w:name w:val="Текст сноски Знак"/>
    <w:basedOn w:val="a0"/>
    <w:link w:val="aff9"/>
    <w:rsid w:val="005A424F"/>
    <w:rPr>
      <w:rFonts w:ascii="Times New Roman" w:eastAsia="Times New Roman" w:hAnsi="Times New Roman" w:cs="Times New Roman"/>
      <w:kern w:val="1"/>
      <w:sz w:val="20"/>
      <w:szCs w:val="20"/>
      <w:lang w:eastAsia="ar-SA"/>
    </w:rPr>
  </w:style>
  <w:style w:type="paragraph" w:customStyle="1" w:styleId="321">
    <w:name w:val="Основной текст 32"/>
    <w:basedOn w:val="a"/>
    <w:rsid w:val="005A424F"/>
    <w:pPr>
      <w:suppressAutoHyphens/>
      <w:spacing w:after="120" w:line="240" w:lineRule="auto"/>
    </w:pPr>
    <w:rPr>
      <w:rFonts w:ascii="Times New Roman" w:eastAsia="Times New Roman" w:hAnsi="Times New Roman" w:cs="Times New Roman"/>
      <w:kern w:val="1"/>
      <w:sz w:val="16"/>
      <w:szCs w:val="16"/>
      <w:lang w:val="en-US" w:eastAsia="ar-SA"/>
    </w:rPr>
  </w:style>
  <w:style w:type="paragraph" w:customStyle="1" w:styleId="affb">
    <w:name w:val="Заголовок_ТАБ"/>
    <w:basedOn w:val="a"/>
    <w:rsid w:val="005A424F"/>
    <w:pPr>
      <w:keepNext/>
      <w:suppressAutoHyphens/>
      <w:spacing w:after="120" w:line="240" w:lineRule="auto"/>
      <w:jc w:val="center"/>
    </w:pPr>
    <w:rPr>
      <w:rFonts w:ascii="Times New Roman" w:eastAsia="Times New Roman" w:hAnsi="Times New Roman" w:cs="Times New Roman"/>
      <w:b/>
      <w:kern w:val="1"/>
      <w:sz w:val="20"/>
      <w:szCs w:val="20"/>
      <w:lang w:eastAsia="ar-SA"/>
    </w:rPr>
  </w:style>
  <w:style w:type="paragraph" w:customStyle="1" w:styleId="affc">
    <w:name w:val="Заголовок_РИС"/>
    <w:basedOn w:val="a"/>
    <w:rsid w:val="005A424F"/>
    <w:pPr>
      <w:suppressAutoHyphens/>
      <w:spacing w:before="120" w:after="120" w:line="240" w:lineRule="auto"/>
      <w:jc w:val="center"/>
    </w:pPr>
    <w:rPr>
      <w:rFonts w:ascii="Times New Roman" w:eastAsia="Times New Roman" w:hAnsi="Times New Roman" w:cs="Times New Roman"/>
      <w:i/>
      <w:kern w:val="1"/>
      <w:sz w:val="20"/>
      <w:szCs w:val="20"/>
      <w:lang w:eastAsia="ar-SA"/>
    </w:rPr>
  </w:style>
  <w:style w:type="paragraph" w:customStyle="1" w:styleId="28">
    <w:name w:val="Список2"/>
    <w:basedOn w:val="af8"/>
    <w:rsid w:val="005A424F"/>
    <w:pPr>
      <w:tabs>
        <w:tab w:val="left" w:pos="851"/>
      </w:tabs>
      <w:spacing w:before="40" w:after="40"/>
      <w:ind w:left="-3" w:firstLine="0"/>
      <w:jc w:val="both"/>
    </w:pPr>
    <w:rPr>
      <w:rFonts w:ascii="Times New Roman" w:hAnsi="Times New Roman" w:cs="Times New Roman"/>
      <w:b w:val="0"/>
      <w:sz w:val="24"/>
      <w:szCs w:val="20"/>
    </w:rPr>
  </w:style>
  <w:style w:type="paragraph" w:customStyle="1" w:styleId="29">
    <w:name w:val="Название объекта2"/>
    <w:basedOn w:val="a"/>
    <w:next w:val="a"/>
    <w:rsid w:val="005A424F"/>
    <w:pPr>
      <w:keepNext/>
      <w:suppressAutoHyphens/>
      <w:spacing w:before="120" w:after="120" w:line="240" w:lineRule="auto"/>
      <w:ind w:left="851" w:hanging="850"/>
      <w:jc w:val="both"/>
    </w:pPr>
    <w:rPr>
      <w:rFonts w:ascii="Arial Narrow" w:eastAsia="Times New Roman" w:hAnsi="Arial Narrow" w:cs="Times New Roman"/>
      <w:kern w:val="1"/>
      <w:sz w:val="24"/>
      <w:szCs w:val="20"/>
      <w:lang w:eastAsia="ar-SA"/>
    </w:rPr>
  </w:style>
  <w:style w:type="paragraph" w:customStyle="1" w:styleId="11pt012">
    <w:name w:val="Стиль Основной текст с отступом + 11 pt Слева:  0 см Выступ:  12..."/>
    <w:basedOn w:val="afc"/>
    <w:rsid w:val="005A424F"/>
    <w:pPr>
      <w:spacing w:before="60" w:after="60"/>
      <w:ind w:left="0"/>
      <w:jc w:val="both"/>
    </w:pPr>
    <w:rPr>
      <w:rFonts w:ascii="Times New Roman" w:hAnsi="Times New Roman" w:cs="Times New Roman"/>
      <w:b w:val="0"/>
      <w:sz w:val="22"/>
      <w:szCs w:val="20"/>
    </w:rPr>
  </w:style>
  <w:style w:type="paragraph" w:customStyle="1" w:styleId="affd">
    <w:name w:val="Список_без_б"/>
    <w:basedOn w:val="a"/>
    <w:rsid w:val="005A424F"/>
    <w:pPr>
      <w:suppressAutoHyphens/>
      <w:spacing w:before="40" w:after="40" w:line="240" w:lineRule="auto"/>
      <w:ind w:left="357"/>
      <w:jc w:val="both"/>
    </w:pPr>
    <w:rPr>
      <w:rFonts w:ascii="Times New Roman" w:eastAsia="Times New Roman" w:hAnsi="Times New Roman" w:cs="Times New Roman"/>
      <w:kern w:val="1"/>
      <w:szCs w:val="20"/>
      <w:lang w:eastAsia="ar-SA"/>
    </w:rPr>
  </w:style>
  <w:style w:type="paragraph" w:customStyle="1" w:styleId="affe">
    <w:name w:val="Таблица"/>
    <w:basedOn w:val="a"/>
    <w:rsid w:val="005A424F"/>
    <w:pPr>
      <w:suppressAutoHyphens/>
      <w:spacing w:before="20" w:after="20" w:line="240" w:lineRule="auto"/>
    </w:pPr>
    <w:rPr>
      <w:rFonts w:ascii="Times New Roman" w:eastAsia="Times New Roman" w:hAnsi="Times New Roman" w:cs="Times New Roman"/>
      <w:kern w:val="1"/>
      <w:sz w:val="20"/>
      <w:szCs w:val="20"/>
      <w:lang w:eastAsia="ar-SA"/>
    </w:rPr>
  </w:style>
  <w:style w:type="paragraph" w:customStyle="1" w:styleId="afff">
    <w:name w:val="Текст письма"/>
    <w:basedOn w:val="a"/>
    <w:rsid w:val="005A424F"/>
    <w:pPr>
      <w:suppressAutoHyphens/>
      <w:spacing w:before="60" w:after="60" w:line="240" w:lineRule="auto"/>
      <w:jc w:val="both"/>
    </w:pPr>
    <w:rPr>
      <w:rFonts w:ascii="Times New Roman" w:eastAsia="Times New Roman" w:hAnsi="Times New Roman" w:cs="Times New Roman"/>
      <w:kern w:val="1"/>
      <w:szCs w:val="20"/>
      <w:lang w:eastAsia="ar-SA"/>
    </w:rPr>
  </w:style>
  <w:style w:type="paragraph" w:customStyle="1" w:styleId="36">
    <w:name w:val="Список3"/>
    <w:basedOn w:val="a"/>
    <w:rsid w:val="005A424F"/>
    <w:pPr>
      <w:tabs>
        <w:tab w:val="left" w:pos="1208"/>
        <w:tab w:val="left" w:pos="2055"/>
      </w:tabs>
      <w:suppressAutoHyphens/>
      <w:spacing w:before="20" w:after="20" w:line="240" w:lineRule="auto"/>
      <w:ind w:left="900"/>
      <w:jc w:val="both"/>
    </w:pPr>
    <w:rPr>
      <w:rFonts w:ascii="Times New Roman" w:eastAsia="Times New Roman" w:hAnsi="Times New Roman" w:cs="Times New Roman"/>
      <w:kern w:val="1"/>
      <w:szCs w:val="20"/>
      <w:lang w:eastAsia="ar-SA"/>
    </w:rPr>
  </w:style>
  <w:style w:type="paragraph" w:customStyle="1" w:styleId="1a">
    <w:name w:val="Номер1"/>
    <w:basedOn w:val="af8"/>
    <w:rsid w:val="005A424F"/>
    <w:pPr>
      <w:tabs>
        <w:tab w:val="left" w:pos="1620"/>
      </w:tabs>
      <w:spacing w:before="40" w:after="40"/>
      <w:ind w:left="900" w:firstLine="0"/>
      <w:jc w:val="both"/>
    </w:pPr>
    <w:rPr>
      <w:rFonts w:ascii="Times New Roman" w:hAnsi="Times New Roman" w:cs="Times New Roman"/>
      <w:b w:val="0"/>
      <w:sz w:val="22"/>
      <w:szCs w:val="20"/>
    </w:rPr>
  </w:style>
  <w:style w:type="paragraph" w:customStyle="1" w:styleId="2a">
    <w:name w:val="Номер2"/>
    <w:basedOn w:val="28"/>
    <w:rsid w:val="005A424F"/>
    <w:pPr>
      <w:tabs>
        <w:tab w:val="left" w:pos="964"/>
        <w:tab w:val="left" w:pos="2340"/>
      </w:tabs>
      <w:ind w:left="1080"/>
    </w:pPr>
    <w:rPr>
      <w:sz w:val="22"/>
    </w:rPr>
  </w:style>
  <w:style w:type="paragraph" w:customStyle="1" w:styleId="ConsCell">
    <w:name w:val="ConsCell"/>
    <w:rsid w:val="005A424F"/>
    <w:pPr>
      <w:widowControl w:val="0"/>
      <w:suppressAutoHyphens/>
      <w:autoSpaceDE w:val="0"/>
      <w:spacing w:after="0" w:line="240" w:lineRule="auto"/>
      <w:ind w:right="19772"/>
    </w:pPr>
    <w:rPr>
      <w:rFonts w:ascii="Arial" w:eastAsia="Arial" w:hAnsi="Arial" w:cs="Arial"/>
      <w:sz w:val="20"/>
      <w:szCs w:val="20"/>
      <w:lang w:eastAsia="ar-SA"/>
    </w:rPr>
  </w:style>
  <w:style w:type="paragraph" w:customStyle="1" w:styleId="ConsPlusNormal">
    <w:name w:val="ConsPlusNormal"/>
    <w:rsid w:val="005A424F"/>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Title">
    <w:name w:val="ConsPlusTitle"/>
    <w:rsid w:val="005A424F"/>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310">
    <w:name w:val="Основной текст 31"/>
    <w:basedOn w:val="a"/>
    <w:rsid w:val="005A424F"/>
    <w:pPr>
      <w:suppressAutoHyphens/>
      <w:spacing w:after="0" w:line="360" w:lineRule="auto"/>
      <w:jc w:val="both"/>
    </w:pPr>
    <w:rPr>
      <w:rFonts w:ascii="Times New Roman" w:eastAsia="Times New Roman" w:hAnsi="Times New Roman" w:cs="Times New Roman"/>
      <w:bCs/>
      <w:iCs/>
      <w:kern w:val="1"/>
      <w:sz w:val="28"/>
      <w:szCs w:val="24"/>
      <w:lang w:eastAsia="ar-SA"/>
    </w:rPr>
  </w:style>
  <w:style w:type="paragraph" w:customStyle="1" w:styleId="afff0">
    <w:name w:val="Содержимое таблицы"/>
    <w:basedOn w:val="a"/>
    <w:rsid w:val="005A424F"/>
    <w:pPr>
      <w:suppressLineNumbers/>
      <w:suppressAutoHyphens/>
      <w:spacing w:after="0" w:line="240" w:lineRule="auto"/>
    </w:pPr>
    <w:rPr>
      <w:rFonts w:ascii="Times New Roman" w:eastAsia="Times New Roman" w:hAnsi="Times New Roman" w:cs="Times New Roman"/>
      <w:bCs/>
      <w:iCs/>
      <w:kern w:val="1"/>
      <w:sz w:val="28"/>
      <w:szCs w:val="24"/>
      <w:lang w:eastAsia="ar-SA"/>
    </w:rPr>
  </w:style>
  <w:style w:type="paragraph" w:customStyle="1" w:styleId="1b">
    <w:name w:val="Маркированный список1"/>
    <w:basedOn w:val="a"/>
    <w:rsid w:val="005A424F"/>
    <w:pPr>
      <w:suppressAutoHyphens/>
      <w:spacing w:after="0" w:line="240" w:lineRule="auto"/>
    </w:pPr>
    <w:rPr>
      <w:rFonts w:ascii="Arial" w:eastAsia="Times New Roman" w:hAnsi="Arial" w:cs="Arial"/>
      <w:b/>
      <w:kern w:val="1"/>
      <w:sz w:val="32"/>
      <w:szCs w:val="32"/>
      <w:lang w:eastAsia="ar-SA"/>
    </w:rPr>
  </w:style>
  <w:style w:type="paragraph" w:styleId="1c">
    <w:name w:val="toc 1"/>
    <w:basedOn w:val="a"/>
    <w:next w:val="a"/>
    <w:rsid w:val="005A424F"/>
    <w:pPr>
      <w:suppressAutoHyphens/>
      <w:spacing w:before="360" w:after="360" w:line="240" w:lineRule="auto"/>
    </w:pPr>
    <w:rPr>
      <w:rFonts w:ascii="Times New Roman" w:eastAsia="Times New Roman" w:hAnsi="Times New Roman" w:cs="Times New Roman"/>
      <w:b/>
      <w:caps/>
      <w:kern w:val="1"/>
      <w:sz w:val="24"/>
      <w:szCs w:val="24"/>
      <w:lang w:val="en-US" w:eastAsia="ar-SA"/>
    </w:rPr>
  </w:style>
  <w:style w:type="paragraph" w:styleId="2b">
    <w:name w:val="toc 2"/>
    <w:basedOn w:val="a"/>
    <w:next w:val="a"/>
    <w:rsid w:val="005A424F"/>
    <w:pPr>
      <w:suppressAutoHyphens/>
      <w:spacing w:after="0" w:line="240" w:lineRule="auto"/>
    </w:pPr>
    <w:rPr>
      <w:rFonts w:ascii="Times New Roman" w:eastAsia="Times New Roman" w:hAnsi="Times New Roman" w:cs="Times New Roman"/>
      <w:b/>
      <w:smallCaps/>
      <w:kern w:val="1"/>
      <w:szCs w:val="24"/>
      <w:lang w:val="en-US" w:eastAsia="ar-SA"/>
    </w:rPr>
  </w:style>
  <w:style w:type="paragraph" w:styleId="42">
    <w:name w:val="toc 4"/>
    <w:basedOn w:val="a"/>
    <w:next w:val="a"/>
    <w:rsid w:val="005A424F"/>
    <w:pPr>
      <w:suppressAutoHyphens/>
      <w:spacing w:after="0" w:line="240" w:lineRule="auto"/>
    </w:pPr>
    <w:rPr>
      <w:rFonts w:ascii="Times New Roman" w:eastAsia="Times New Roman" w:hAnsi="Times New Roman" w:cs="Times New Roman"/>
      <w:kern w:val="1"/>
      <w:szCs w:val="24"/>
      <w:lang w:val="en-US" w:eastAsia="ar-SA"/>
    </w:rPr>
  </w:style>
  <w:style w:type="paragraph" w:styleId="51">
    <w:name w:val="toc 5"/>
    <w:basedOn w:val="a"/>
    <w:next w:val="a"/>
    <w:rsid w:val="005A424F"/>
    <w:pPr>
      <w:suppressAutoHyphens/>
      <w:spacing w:after="0" w:line="240" w:lineRule="auto"/>
    </w:pPr>
    <w:rPr>
      <w:rFonts w:ascii="Times New Roman" w:eastAsia="Times New Roman" w:hAnsi="Times New Roman" w:cs="Times New Roman"/>
      <w:kern w:val="1"/>
      <w:szCs w:val="24"/>
      <w:lang w:val="en-US" w:eastAsia="ar-SA"/>
    </w:rPr>
  </w:style>
  <w:style w:type="paragraph" w:styleId="61">
    <w:name w:val="toc 6"/>
    <w:basedOn w:val="a"/>
    <w:next w:val="a"/>
    <w:rsid w:val="005A424F"/>
    <w:pPr>
      <w:suppressAutoHyphens/>
      <w:spacing w:after="0" w:line="240" w:lineRule="auto"/>
    </w:pPr>
    <w:rPr>
      <w:rFonts w:ascii="Times New Roman" w:eastAsia="Times New Roman" w:hAnsi="Times New Roman" w:cs="Times New Roman"/>
      <w:kern w:val="1"/>
      <w:szCs w:val="24"/>
      <w:lang w:val="en-US" w:eastAsia="ar-SA"/>
    </w:rPr>
  </w:style>
  <w:style w:type="paragraph" w:styleId="71">
    <w:name w:val="toc 7"/>
    <w:basedOn w:val="a"/>
    <w:next w:val="a"/>
    <w:rsid w:val="005A424F"/>
    <w:pPr>
      <w:suppressAutoHyphens/>
      <w:spacing w:after="0" w:line="240" w:lineRule="auto"/>
    </w:pPr>
    <w:rPr>
      <w:rFonts w:ascii="Times New Roman" w:eastAsia="Times New Roman" w:hAnsi="Times New Roman" w:cs="Times New Roman"/>
      <w:kern w:val="1"/>
      <w:szCs w:val="24"/>
      <w:lang w:val="en-US" w:eastAsia="ar-SA"/>
    </w:rPr>
  </w:style>
  <w:style w:type="paragraph" w:styleId="81">
    <w:name w:val="toc 8"/>
    <w:basedOn w:val="a"/>
    <w:next w:val="a"/>
    <w:rsid w:val="005A424F"/>
    <w:pPr>
      <w:suppressAutoHyphens/>
      <w:spacing w:after="0" w:line="240" w:lineRule="auto"/>
    </w:pPr>
    <w:rPr>
      <w:rFonts w:ascii="Times New Roman" w:eastAsia="Times New Roman" w:hAnsi="Times New Roman" w:cs="Times New Roman"/>
      <w:kern w:val="1"/>
      <w:szCs w:val="24"/>
      <w:lang w:val="en-US" w:eastAsia="ar-SA"/>
    </w:rPr>
  </w:style>
  <w:style w:type="paragraph" w:styleId="91">
    <w:name w:val="toc 9"/>
    <w:basedOn w:val="a"/>
    <w:next w:val="a"/>
    <w:rsid w:val="005A424F"/>
    <w:pPr>
      <w:suppressAutoHyphens/>
      <w:spacing w:after="0" w:line="240" w:lineRule="auto"/>
    </w:pPr>
    <w:rPr>
      <w:rFonts w:ascii="Times New Roman" w:eastAsia="Times New Roman" w:hAnsi="Times New Roman" w:cs="Times New Roman"/>
      <w:kern w:val="1"/>
      <w:szCs w:val="24"/>
      <w:lang w:val="en-US" w:eastAsia="ar-SA"/>
    </w:rPr>
  </w:style>
  <w:style w:type="paragraph" w:customStyle="1" w:styleId="FR1">
    <w:name w:val="FR1"/>
    <w:rsid w:val="005A424F"/>
    <w:pPr>
      <w:widowControl w:val="0"/>
      <w:suppressAutoHyphens/>
      <w:spacing w:after="0" w:line="240" w:lineRule="auto"/>
      <w:ind w:right="200"/>
      <w:jc w:val="center"/>
    </w:pPr>
    <w:rPr>
      <w:rFonts w:ascii="Times New Roman" w:eastAsia="Arial" w:hAnsi="Times New Roman" w:cs="Times New Roman"/>
      <w:b/>
      <w:sz w:val="28"/>
      <w:szCs w:val="20"/>
      <w:lang w:eastAsia="ar-SA"/>
    </w:rPr>
  </w:style>
  <w:style w:type="paragraph" w:customStyle="1" w:styleId="CharChar1CharChar1CharChar">
    <w:name w:val="Char Char Знак Знак1 Char Char1 Знак Знак Char Char"/>
    <w:basedOn w:val="a"/>
    <w:rsid w:val="005A424F"/>
    <w:pPr>
      <w:suppressAutoHyphens/>
      <w:spacing w:before="280" w:after="280" w:line="240" w:lineRule="auto"/>
    </w:pPr>
    <w:rPr>
      <w:rFonts w:ascii="Tahoma" w:eastAsia="Times New Roman" w:hAnsi="Tahoma" w:cs="Times New Roman"/>
      <w:kern w:val="1"/>
      <w:sz w:val="20"/>
      <w:szCs w:val="20"/>
      <w:lang w:val="en-US" w:eastAsia="ar-SA"/>
    </w:rPr>
  </w:style>
  <w:style w:type="paragraph" w:customStyle="1" w:styleId="1d">
    <w:name w:val="Знак1 Знак Знак Знак Знак Знак Знак"/>
    <w:basedOn w:val="a"/>
    <w:rsid w:val="005A424F"/>
    <w:pPr>
      <w:suppressAutoHyphens/>
      <w:spacing w:after="160" w:line="240" w:lineRule="exact"/>
    </w:pPr>
    <w:rPr>
      <w:rFonts w:ascii="Verdana" w:eastAsia="Times New Roman" w:hAnsi="Verdana" w:cs="Times New Roman"/>
      <w:kern w:val="1"/>
      <w:sz w:val="24"/>
      <w:szCs w:val="24"/>
      <w:lang w:val="en-US" w:eastAsia="ar-SA"/>
    </w:rPr>
  </w:style>
  <w:style w:type="paragraph" w:customStyle="1" w:styleId="afff1">
    <w:name w:val="Комментарий"/>
    <w:basedOn w:val="a"/>
    <w:next w:val="a"/>
    <w:rsid w:val="005A424F"/>
    <w:pPr>
      <w:widowControl w:val="0"/>
      <w:suppressAutoHyphens/>
      <w:autoSpaceDE w:val="0"/>
      <w:spacing w:after="0" w:line="240" w:lineRule="auto"/>
      <w:ind w:left="170"/>
      <w:jc w:val="both"/>
    </w:pPr>
    <w:rPr>
      <w:rFonts w:ascii="Arial" w:eastAsia="Times New Roman" w:hAnsi="Arial" w:cs="Arial"/>
      <w:i/>
      <w:iCs/>
      <w:color w:val="800080"/>
      <w:kern w:val="1"/>
      <w:sz w:val="20"/>
      <w:szCs w:val="20"/>
      <w:lang w:eastAsia="ar-SA"/>
    </w:rPr>
  </w:style>
  <w:style w:type="paragraph" w:customStyle="1" w:styleId="afff2">
    <w:name w:val="Текст (лев. подпись)"/>
    <w:basedOn w:val="a"/>
    <w:next w:val="a"/>
    <w:rsid w:val="005A424F"/>
    <w:pPr>
      <w:widowControl w:val="0"/>
      <w:suppressAutoHyphens/>
      <w:autoSpaceDE w:val="0"/>
      <w:spacing w:after="0" w:line="240" w:lineRule="auto"/>
    </w:pPr>
    <w:rPr>
      <w:rFonts w:ascii="Arial" w:eastAsia="Times New Roman" w:hAnsi="Arial" w:cs="Arial"/>
      <w:kern w:val="1"/>
      <w:sz w:val="20"/>
      <w:szCs w:val="20"/>
      <w:lang w:eastAsia="ar-SA"/>
    </w:rPr>
  </w:style>
  <w:style w:type="paragraph" w:customStyle="1" w:styleId="afff3">
    <w:name w:val="Текст (прав. подпись)"/>
    <w:basedOn w:val="a"/>
    <w:next w:val="a"/>
    <w:rsid w:val="005A424F"/>
    <w:pPr>
      <w:widowControl w:val="0"/>
      <w:suppressAutoHyphens/>
      <w:autoSpaceDE w:val="0"/>
      <w:spacing w:after="0" w:line="240" w:lineRule="auto"/>
      <w:jc w:val="right"/>
    </w:pPr>
    <w:rPr>
      <w:rFonts w:ascii="Arial" w:eastAsia="Times New Roman" w:hAnsi="Arial" w:cs="Arial"/>
      <w:kern w:val="1"/>
      <w:sz w:val="20"/>
      <w:szCs w:val="20"/>
      <w:lang w:eastAsia="ar-SA"/>
    </w:rPr>
  </w:style>
  <w:style w:type="paragraph" w:customStyle="1" w:styleId="afff4">
    <w:name w:val="Знак Знак Знак Знак Знак Знак Знак"/>
    <w:basedOn w:val="a"/>
    <w:rsid w:val="005A424F"/>
    <w:pPr>
      <w:suppressAutoHyphens/>
      <w:spacing w:before="280" w:after="280" w:line="240" w:lineRule="auto"/>
    </w:pPr>
    <w:rPr>
      <w:rFonts w:ascii="Tahoma" w:eastAsia="Times New Roman" w:hAnsi="Tahoma" w:cs="Tahoma"/>
      <w:kern w:val="1"/>
      <w:sz w:val="20"/>
      <w:szCs w:val="20"/>
      <w:lang w:val="en-US" w:eastAsia="ar-SA"/>
    </w:rPr>
  </w:style>
  <w:style w:type="paragraph" w:customStyle="1" w:styleId="text">
    <w:name w:val="text"/>
    <w:basedOn w:val="a"/>
    <w:rsid w:val="005A424F"/>
    <w:pPr>
      <w:suppressAutoHyphens/>
      <w:spacing w:after="0" w:line="240" w:lineRule="auto"/>
      <w:ind w:firstLine="567"/>
      <w:jc w:val="both"/>
    </w:pPr>
    <w:rPr>
      <w:rFonts w:ascii="Arial" w:eastAsia="Times New Roman" w:hAnsi="Arial" w:cs="Arial"/>
      <w:kern w:val="1"/>
      <w:sz w:val="24"/>
      <w:szCs w:val="24"/>
      <w:lang w:eastAsia="ar-SA"/>
    </w:rPr>
  </w:style>
  <w:style w:type="paragraph" w:styleId="afff5">
    <w:name w:val="List Paragraph"/>
    <w:basedOn w:val="a"/>
    <w:uiPriority w:val="34"/>
    <w:qFormat/>
    <w:rsid w:val="005A424F"/>
    <w:pPr>
      <w:suppressAutoHyphens/>
      <w:ind w:left="720"/>
    </w:pPr>
    <w:rPr>
      <w:rFonts w:ascii="Calibri" w:eastAsia="Times New Roman" w:hAnsi="Calibri" w:cs="Calibri"/>
      <w:kern w:val="1"/>
      <w:lang w:eastAsia="ar-SA"/>
    </w:rPr>
  </w:style>
  <w:style w:type="paragraph" w:customStyle="1" w:styleId="ConsPlusNonformat">
    <w:name w:val="ConsPlusNonformat"/>
    <w:rsid w:val="005A424F"/>
    <w:pPr>
      <w:widowControl w:val="0"/>
      <w:suppressAutoHyphens/>
      <w:autoSpaceDE w:val="0"/>
      <w:spacing w:after="0" w:line="240" w:lineRule="auto"/>
    </w:pPr>
    <w:rPr>
      <w:rFonts w:ascii="Courier New" w:eastAsia="Courier New" w:hAnsi="Courier New" w:cs="Courier New"/>
      <w:sz w:val="20"/>
      <w:szCs w:val="20"/>
      <w:lang w:eastAsia="ru-RU" w:bidi="ru-RU"/>
    </w:rPr>
  </w:style>
  <w:style w:type="paragraph" w:customStyle="1" w:styleId="1e">
    <w:name w:val="Название1"/>
    <w:basedOn w:val="a"/>
    <w:rsid w:val="005A424F"/>
    <w:pPr>
      <w:suppressLineNumbers/>
      <w:suppressAutoHyphens/>
      <w:spacing w:before="120" w:after="120" w:line="240" w:lineRule="auto"/>
    </w:pPr>
    <w:rPr>
      <w:rFonts w:ascii="Arial" w:eastAsia="Times New Roman" w:hAnsi="Arial" w:cs="Tahoma"/>
      <w:i/>
      <w:iCs/>
      <w:kern w:val="1"/>
      <w:sz w:val="20"/>
      <w:szCs w:val="24"/>
      <w:lang w:val="en-US" w:eastAsia="ar-SA"/>
    </w:rPr>
  </w:style>
  <w:style w:type="paragraph" w:customStyle="1" w:styleId="1f">
    <w:name w:val="Указатель1"/>
    <w:basedOn w:val="a"/>
    <w:rsid w:val="005A424F"/>
    <w:pPr>
      <w:suppressLineNumbers/>
      <w:suppressAutoHyphens/>
      <w:spacing w:after="0" w:line="240" w:lineRule="auto"/>
    </w:pPr>
    <w:rPr>
      <w:rFonts w:ascii="Arial" w:eastAsia="Times New Roman" w:hAnsi="Arial" w:cs="Tahoma"/>
      <w:kern w:val="1"/>
      <w:sz w:val="24"/>
      <w:szCs w:val="24"/>
      <w:lang w:val="en-US" w:eastAsia="ar-SA"/>
    </w:rPr>
  </w:style>
  <w:style w:type="paragraph" w:customStyle="1" w:styleId="1f0">
    <w:name w:val="Текст примечания1"/>
    <w:basedOn w:val="a"/>
    <w:rsid w:val="005A424F"/>
    <w:pPr>
      <w:suppressAutoHyphens/>
      <w:spacing w:after="0" w:line="240" w:lineRule="auto"/>
    </w:pPr>
    <w:rPr>
      <w:rFonts w:ascii="Times New Roman" w:eastAsia="Times New Roman" w:hAnsi="Times New Roman" w:cs="Times New Roman"/>
      <w:kern w:val="1"/>
      <w:sz w:val="20"/>
      <w:szCs w:val="20"/>
      <w:lang w:val="en-US" w:eastAsia="ar-SA"/>
    </w:rPr>
  </w:style>
  <w:style w:type="paragraph" w:customStyle="1" w:styleId="210">
    <w:name w:val="Основной текст с отступом 21"/>
    <w:basedOn w:val="a"/>
    <w:rsid w:val="005A424F"/>
    <w:pPr>
      <w:suppressAutoHyphens/>
      <w:spacing w:after="0" w:line="240" w:lineRule="auto"/>
      <w:ind w:firstLine="540"/>
      <w:jc w:val="both"/>
    </w:pPr>
    <w:rPr>
      <w:rFonts w:ascii="Times New Roman" w:eastAsia="Times New Roman" w:hAnsi="Times New Roman" w:cs="Times New Roman"/>
      <w:kern w:val="1"/>
      <w:sz w:val="24"/>
      <w:szCs w:val="24"/>
      <w:lang w:eastAsia="ar-SA"/>
    </w:rPr>
  </w:style>
  <w:style w:type="paragraph" w:customStyle="1" w:styleId="311">
    <w:name w:val="Основной текст с отступом 31"/>
    <w:basedOn w:val="a"/>
    <w:rsid w:val="005A424F"/>
    <w:pPr>
      <w:suppressAutoHyphens/>
      <w:spacing w:after="0" w:line="240" w:lineRule="auto"/>
      <w:ind w:firstLine="540"/>
      <w:jc w:val="both"/>
    </w:pPr>
    <w:rPr>
      <w:rFonts w:ascii="Times New Roman" w:eastAsia="Times New Roman" w:hAnsi="Times New Roman" w:cs="Times New Roman"/>
      <w:b/>
      <w:bCs/>
      <w:kern w:val="1"/>
      <w:sz w:val="24"/>
      <w:szCs w:val="24"/>
      <w:lang w:eastAsia="ar-SA"/>
    </w:rPr>
  </w:style>
  <w:style w:type="paragraph" w:customStyle="1" w:styleId="211">
    <w:name w:val="Основной текст 21"/>
    <w:basedOn w:val="a"/>
    <w:rsid w:val="005A424F"/>
    <w:pPr>
      <w:suppressAutoHyphens/>
      <w:spacing w:after="120" w:line="480" w:lineRule="auto"/>
    </w:pPr>
    <w:rPr>
      <w:rFonts w:ascii="Times New Roman" w:eastAsia="Times New Roman" w:hAnsi="Times New Roman" w:cs="Times New Roman"/>
      <w:kern w:val="1"/>
      <w:sz w:val="24"/>
      <w:szCs w:val="24"/>
      <w:lang w:val="en-US" w:eastAsia="ar-SA"/>
    </w:rPr>
  </w:style>
  <w:style w:type="paragraph" w:customStyle="1" w:styleId="1f1">
    <w:name w:val="Название объекта1"/>
    <w:basedOn w:val="a"/>
    <w:next w:val="a"/>
    <w:rsid w:val="005A424F"/>
    <w:pPr>
      <w:keepNext/>
      <w:suppressAutoHyphens/>
      <w:spacing w:before="120" w:after="120" w:line="240" w:lineRule="auto"/>
      <w:ind w:left="851" w:hanging="850"/>
      <w:jc w:val="both"/>
    </w:pPr>
    <w:rPr>
      <w:rFonts w:ascii="Arial Narrow" w:eastAsia="Times New Roman" w:hAnsi="Arial Narrow" w:cs="Times New Roman"/>
      <w:kern w:val="1"/>
      <w:sz w:val="24"/>
      <w:szCs w:val="20"/>
      <w:lang w:eastAsia="ar-SA"/>
    </w:rPr>
  </w:style>
  <w:style w:type="paragraph" w:customStyle="1" w:styleId="afff6">
    <w:name w:val="Содержимое врезки"/>
    <w:basedOn w:val="af7"/>
    <w:rsid w:val="005A424F"/>
    <w:pPr>
      <w:spacing w:after="120"/>
      <w:jc w:val="left"/>
    </w:pPr>
    <w:rPr>
      <w:sz w:val="24"/>
      <w:szCs w:val="24"/>
      <w:lang w:val="en-US"/>
    </w:rPr>
  </w:style>
  <w:style w:type="paragraph" w:customStyle="1" w:styleId="afff7">
    <w:name w:val="Заголовок таблицы"/>
    <w:basedOn w:val="afff0"/>
    <w:rsid w:val="005A424F"/>
    <w:pPr>
      <w:jc w:val="center"/>
    </w:pPr>
    <w:rPr>
      <w:b/>
      <w:iCs w:val="0"/>
      <w:sz w:val="24"/>
      <w:lang w:val="en-US"/>
    </w:rPr>
  </w:style>
  <w:style w:type="paragraph" w:customStyle="1" w:styleId="1f2">
    <w:name w:val="Текст1"/>
    <w:basedOn w:val="a"/>
    <w:rsid w:val="005A424F"/>
    <w:pPr>
      <w:suppressAutoHyphens/>
      <w:spacing w:after="0" w:line="240" w:lineRule="auto"/>
    </w:pPr>
    <w:rPr>
      <w:rFonts w:ascii="Courier New" w:eastAsia="Times New Roman" w:hAnsi="Courier New" w:cs="Courier New"/>
      <w:b/>
      <w:kern w:val="1"/>
      <w:sz w:val="20"/>
      <w:szCs w:val="20"/>
      <w:lang w:eastAsia="ar-SA"/>
    </w:rPr>
  </w:style>
  <w:style w:type="paragraph" w:customStyle="1" w:styleId="ConsPlusCell">
    <w:name w:val="ConsPlusCell"/>
    <w:rsid w:val="005A424F"/>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WW-1">
    <w:name w:val="WW-Заголовок"/>
    <w:basedOn w:val="a"/>
    <w:next w:val="af6"/>
    <w:rsid w:val="005A424F"/>
    <w:pPr>
      <w:suppressAutoHyphens/>
      <w:spacing w:after="0" w:line="240" w:lineRule="auto"/>
      <w:jc w:val="center"/>
    </w:pPr>
    <w:rPr>
      <w:rFonts w:ascii="Arial" w:eastAsia="Times New Roman" w:hAnsi="Arial" w:cs="Arial"/>
      <w:b/>
      <w:bCs/>
      <w:kern w:val="1"/>
      <w:sz w:val="28"/>
      <w:szCs w:val="32"/>
      <w:lang w:eastAsia="ar-SA"/>
    </w:rPr>
  </w:style>
  <w:style w:type="paragraph" w:customStyle="1" w:styleId="afff8">
    <w:name w:val="Основной"/>
    <w:basedOn w:val="af7"/>
    <w:rsid w:val="005A424F"/>
    <w:pPr>
      <w:spacing w:line="100" w:lineRule="atLeast"/>
    </w:pPr>
    <w:rPr>
      <w:rFonts w:ascii="Arial" w:hAnsi="Arial" w:cs="Arial"/>
      <w:sz w:val="24"/>
    </w:rPr>
  </w:style>
  <w:style w:type="paragraph" w:customStyle="1" w:styleId="ConsPlusNormal1">
    <w:name w:val="ConsPlusNormal1"/>
    <w:rsid w:val="005A424F"/>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ConsPlusNonformat1">
    <w:name w:val="ConsPlusNonformat1"/>
    <w:next w:val="ConsPlusNormal1"/>
    <w:rsid w:val="005A424F"/>
    <w:pPr>
      <w:widowControl w:val="0"/>
      <w:suppressAutoHyphens/>
      <w:autoSpaceDE w:val="0"/>
      <w:spacing w:after="0" w:line="240" w:lineRule="auto"/>
    </w:pPr>
    <w:rPr>
      <w:rFonts w:ascii="Courier New" w:eastAsia="Courier New" w:hAnsi="Courier New" w:cs="Courier New"/>
      <w:sz w:val="20"/>
      <w:szCs w:val="20"/>
      <w:lang w:eastAsia="hi-IN" w:bidi="hi-IN"/>
    </w:rPr>
  </w:style>
  <w:style w:type="paragraph" w:customStyle="1" w:styleId="ConsPlusTitle1">
    <w:name w:val="ConsPlusTitle1"/>
    <w:next w:val="ConsPlusNormal1"/>
    <w:rsid w:val="005A424F"/>
    <w:pPr>
      <w:widowControl w:val="0"/>
      <w:suppressAutoHyphens/>
      <w:autoSpaceDE w:val="0"/>
      <w:spacing w:after="0" w:line="240" w:lineRule="auto"/>
    </w:pPr>
    <w:rPr>
      <w:rFonts w:ascii="Arial" w:eastAsia="Arial" w:hAnsi="Arial" w:cs="Arial"/>
      <w:b/>
      <w:bCs/>
      <w:sz w:val="20"/>
      <w:szCs w:val="20"/>
      <w:lang w:eastAsia="hi-IN" w:bidi="hi-IN"/>
    </w:rPr>
  </w:style>
  <w:style w:type="paragraph" w:customStyle="1" w:styleId="ConsPlusCell1">
    <w:name w:val="ConsPlusCell1"/>
    <w:next w:val="ConsPlusNormal1"/>
    <w:rsid w:val="005A424F"/>
    <w:pPr>
      <w:widowControl w:val="0"/>
      <w:suppressAutoHyphens/>
      <w:autoSpaceDE w:val="0"/>
      <w:spacing w:after="0" w:line="240" w:lineRule="auto"/>
    </w:pPr>
    <w:rPr>
      <w:rFonts w:ascii="Courier New" w:eastAsia="Courier New" w:hAnsi="Courier New" w:cs="Courier New"/>
      <w:sz w:val="20"/>
      <w:szCs w:val="20"/>
      <w:lang w:eastAsia="hi-IN" w:bidi="hi-IN"/>
    </w:rPr>
  </w:style>
  <w:style w:type="paragraph" w:customStyle="1" w:styleId="ConsPlusDocList">
    <w:name w:val="ConsPlusDocList"/>
    <w:next w:val="ConsPlusNormal1"/>
    <w:rsid w:val="005A424F"/>
    <w:pPr>
      <w:widowControl w:val="0"/>
      <w:suppressAutoHyphens/>
      <w:autoSpaceDE w:val="0"/>
      <w:spacing w:after="0" w:line="240" w:lineRule="auto"/>
    </w:pPr>
    <w:rPr>
      <w:rFonts w:ascii="Courier New" w:eastAsia="Courier New" w:hAnsi="Courier New" w:cs="Courier New"/>
      <w:sz w:val="20"/>
      <w:szCs w:val="20"/>
      <w:lang w:eastAsia="hi-IN" w:bidi="hi-IN"/>
    </w:rPr>
  </w:style>
  <w:style w:type="paragraph" w:customStyle="1" w:styleId="ConsPlusTitlePage">
    <w:name w:val="ConsPlusTitlePage"/>
    <w:next w:val="ConsPlusNormal1"/>
    <w:rsid w:val="005A424F"/>
    <w:pPr>
      <w:widowControl w:val="0"/>
      <w:suppressAutoHyphens/>
      <w:autoSpaceDE w:val="0"/>
      <w:spacing w:after="0" w:line="240" w:lineRule="auto"/>
    </w:pPr>
    <w:rPr>
      <w:rFonts w:ascii="Tahoma" w:eastAsia="Tahoma" w:hAnsi="Tahoma" w:cs="Tahoma"/>
      <w:sz w:val="20"/>
      <w:szCs w:val="20"/>
      <w:lang w:eastAsia="hi-IN" w:bidi="hi-IN"/>
    </w:rPr>
  </w:style>
  <w:style w:type="paragraph" w:customStyle="1" w:styleId="ConsPlusJurTerm">
    <w:name w:val="ConsPlusJurTerm"/>
    <w:next w:val="ConsPlusNormal1"/>
    <w:rsid w:val="005A424F"/>
    <w:pPr>
      <w:widowControl w:val="0"/>
      <w:suppressAutoHyphens/>
      <w:autoSpaceDE w:val="0"/>
      <w:spacing w:after="0" w:line="240" w:lineRule="auto"/>
    </w:pPr>
    <w:rPr>
      <w:rFonts w:ascii="Tahoma" w:eastAsia="Tahoma" w:hAnsi="Tahoma" w:cs="Tahoma"/>
      <w:sz w:val="26"/>
      <w:szCs w:val="26"/>
      <w:lang w:eastAsia="hi-IN" w:bidi="hi-IN"/>
    </w:rPr>
  </w:style>
  <w:style w:type="paragraph" w:customStyle="1" w:styleId="Default">
    <w:name w:val="Default"/>
    <w:rsid w:val="005A424F"/>
    <w:pPr>
      <w:widowControl w:val="0"/>
      <w:suppressAutoHyphens/>
      <w:spacing w:after="0" w:line="240" w:lineRule="auto"/>
    </w:pPr>
    <w:rPr>
      <w:rFonts w:ascii="Arial" w:eastAsia="Andale Sans UI" w:hAnsi="Arial" w:cs="Tahoma"/>
      <w:color w:val="000000"/>
      <w:kern w:val="1"/>
      <w:sz w:val="24"/>
      <w:szCs w:val="24"/>
      <w:lang w:eastAsia="ar-SA"/>
    </w:rPr>
  </w:style>
  <w:style w:type="paragraph" w:customStyle="1" w:styleId="111">
    <w:name w:val="Заголовок 11"/>
    <w:basedOn w:val="a"/>
    <w:next w:val="a"/>
    <w:rsid w:val="005A424F"/>
    <w:pPr>
      <w:tabs>
        <w:tab w:val="num" w:pos="0"/>
      </w:tabs>
      <w:suppressAutoHyphens/>
      <w:spacing w:before="108" w:after="108" w:line="240" w:lineRule="auto"/>
      <w:jc w:val="center"/>
    </w:pPr>
    <w:rPr>
      <w:rFonts w:ascii="Arial" w:eastAsia="Times New Roman" w:hAnsi="Arial" w:cs="Arial"/>
      <w:b/>
      <w:bCs/>
      <w:color w:val="000080"/>
      <w:kern w:val="1"/>
      <w:sz w:val="32"/>
      <w:szCs w:val="32"/>
      <w:lang w:eastAsia="ar-SA"/>
    </w:rPr>
  </w:style>
  <w:style w:type="paragraph" w:styleId="afff9">
    <w:name w:val="Normal (Web)"/>
    <w:basedOn w:val="a"/>
    <w:rsid w:val="005A424F"/>
    <w:pPr>
      <w:suppressAutoHyphens/>
      <w:spacing w:after="0" w:line="240" w:lineRule="auto"/>
    </w:pPr>
    <w:rPr>
      <w:rFonts w:ascii="Times New Roman" w:eastAsia="Times New Roman" w:hAnsi="Times New Roman" w:cs="Times New Roman"/>
      <w:b/>
      <w:kern w:val="1"/>
      <w:sz w:val="24"/>
      <w:szCs w:val="24"/>
      <w:lang w:eastAsia="ar-SA"/>
    </w:rPr>
  </w:style>
  <w:style w:type="paragraph" w:customStyle="1" w:styleId="Standard">
    <w:name w:val="Standard"/>
    <w:rsid w:val="005A424F"/>
    <w:pPr>
      <w:widowControl w:val="0"/>
      <w:suppressAutoHyphens/>
      <w:spacing w:after="0" w:line="240" w:lineRule="auto"/>
      <w:textAlignment w:val="baseline"/>
    </w:pPr>
    <w:rPr>
      <w:rFonts w:ascii="Arial" w:eastAsia="Lucida Sans Unicode" w:hAnsi="Arial" w:cs="Arial"/>
      <w:kern w:val="1"/>
      <w:sz w:val="24"/>
      <w:szCs w:val="24"/>
      <w:lang w:eastAsia="hi-IN" w:bidi="hi-IN"/>
    </w:rPr>
  </w:style>
  <w:style w:type="paragraph" w:customStyle="1" w:styleId="TableContents">
    <w:name w:val="Table Contents"/>
    <w:basedOn w:val="Standard"/>
    <w:rsid w:val="005A424F"/>
    <w:pPr>
      <w:suppressLineNumbers/>
    </w:pPr>
  </w:style>
  <w:style w:type="paragraph" w:customStyle="1" w:styleId="1f3">
    <w:name w:val="Основной текст с отступом1"/>
    <w:basedOn w:val="a"/>
    <w:rsid w:val="005A424F"/>
    <w:pPr>
      <w:suppressAutoHyphens/>
      <w:spacing w:after="0" w:line="240" w:lineRule="auto"/>
      <w:ind w:firstLine="567"/>
      <w:jc w:val="both"/>
    </w:pPr>
    <w:rPr>
      <w:rFonts w:ascii="Arial" w:eastAsia="Times New Roman" w:hAnsi="Arial" w:cs="Arial"/>
      <w:b/>
      <w:kern w:val="1"/>
      <w:sz w:val="28"/>
      <w:szCs w:val="20"/>
      <w:lang w:eastAsia="ar-SA"/>
    </w:rPr>
  </w:style>
  <w:style w:type="paragraph" w:styleId="afffa">
    <w:name w:val="No Spacing"/>
    <w:uiPriority w:val="1"/>
    <w:qFormat/>
    <w:rsid w:val="005A424F"/>
    <w:pPr>
      <w:widowControl w:val="0"/>
      <w:suppressAutoHyphens/>
      <w:spacing w:after="0" w:line="240" w:lineRule="auto"/>
    </w:pPr>
    <w:rPr>
      <w:rFonts w:ascii="Calibri" w:eastAsia="Times New Roman" w:hAnsi="Calibri" w:cs="Calibri"/>
      <w:sz w:val="24"/>
      <w:szCs w:val="20"/>
      <w:lang w:eastAsia="ar-SA"/>
    </w:rPr>
  </w:style>
  <w:style w:type="paragraph" w:customStyle="1" w:styleId="1f4">
    <w:name w:val="Без интервала1"/>
    <w:rsid w:val="005A424F"/>
    <w:pPr>
      <w:suppressAutoHyphens/>
      <w:spacing w:after="0" w:line="240" w:lineRule="auto"/>
      <w:ind w:firstLine="567"/>
      <w:jc w:val="both"/>
    </w:pPr>
    <w:rPr>
      <w:rFonts w:ascii="Times New Roman" w:eastAsia="Calibri" w:hAnsi="Times New Roman" w:cs="Times New Roman"/>
      <w:sz w:val="28"/>
      <w:szCs w:val="24"/>
      <w:lang w:eastAsia="hi-IN" w:bidi="hi-IN"/>
    </w:rPr>
  </w:style>
  <w:style w:type="paragraph" w:customStyle="1" w:styleId="1f5">
    <w:name w:val="Абзац списка1"/>
    <w:basedOn w:val="a"/>
    <w:rsid w:val="005A424F"/>
    <w:pPr>
      <w:suppressAutoHyphens/>
      <w:spacing w:after="0" w:line="240" w:lineRule="auto"/>
      <w:ind w:left="720"/>
    </w:pPr>
    <w:rPr>
      <w:rFonts w:ascii="Arial" w:eastAsia="Times New Roman" w:hAnsi="Arial" w:cs="Arial"/>
      <w:b/>
      <w:kern w:val="1"/>
      <w:sz w:val="32"/>
      <w:szCs w:val="32"/>
      <w:lang w:eastAsia="ar-SA"/>
    </w:rPr>
  </w:style>
  <w:style w:type="paragraph" w:customStyle="1" w:styleId="2c">
    <w:name w:val="Абзац списка2"/>
    <w:basedOn w:val="a"/>
    <w:rsid w:val="005A424F"/>
    <w:pPr>
      <w:suppressAutoHyphens/>
      <w:spacing w:after="0" w:line="240" w:lineRule="auto"/>
      <w:ind w:left="720"/>
    </w:pPr>
    <w:rPr>
      <w:rFonts w:ascii="Arial" w:eastAsia="Times New Roman" w:hAnsi="Arial" w:cs="Arial"/>
      <w:b/>
      <w:kern w:val="1"/>
      <w:sz w:val="32"/>
      <w:szCs w:val="32"/>
      <w:lang w:eastAsia="ar-SA"/>
    </w:rPr>
  </w:style>
  <w:style w:type="paragraph" w:customStyle="1" w:styleId="1f6">
    <w:name w:val="Текст сноски1"/>
    <w:basedOn w:val="a"/>
    <w:rsid w:val="005A424F"/>
    <w:pPr>
      <w:suppressAutoHyphens/>
      <w:spacing w:after="0" w:line="100" w:lineRule="atLeast"/>
    </w:pPr>
    <w:rPr>
      <w:rFonts w:ascii="Times New Roman" w:eastAsia="Times New Roman" w:hAnsi="Times New Roman" w:cs="Times New Roman"/>
      <w:b/>
      <w:kern w:val="1"/>
      <w:sz w:val="20"/>
      <w:szCs w:val="20"/>
      <w:lang w:eastAsia="ar-SA"/>
    </w:rPr>
  </w:style>
  <w:style w:type="paragraph" w:customStyle="1" w:styleId="2d">
    <w:name w:val="Без интервала2"/>
    <w:rsid w:val="005A424F"/>
    <w:pPr>
      <w:suppressAutoHyphens/>
      <w:spacing w:after="0" w:line="100" w:lineRule="atLeast"/>
    </w:pPr>
    <w:rPr>
      <w:rFonts w:ascii="Arial" w:eastAsia="Lucida Sans Unicode" w:hAnsi="Arial" w:cs="Mangal"/>
      <w:kern w:val="1"/>
      <w:sz w:val="20"/>
      <w:szCs w:val="24"/>
      <w:lang w:eastAsia="hi-IN" w:bidi="hi-IN"/>
    </w:rPr>
  </w:style>
  <w:style w:type="paragraph" w:customStyle="1" w:styleId="WW-2">
    <w:name w:val="WW-Базовый"/>
    <w:rsid w:val="005A424F"/>
    <w:pPr>
      <w:suppressAutoHyphens/>
      <w:spacing w:after="0" w:line="100" w:lineRule="atLeast"/>
    </w:pPr>
    <w:rPr>
      <w:rFonts w:ascii="Times New Roman" w:eastAsia="Arial" w:hAnsi="Times New Roman" w:cs="Calibri"/>
      <w:sz w:val="24"/>
      <w:szCs w:val="24"/>
      <w:lang w:val="en-US" w:eastAsia="ar-SA"/>
    </w:rPr>
  </w:style>
  <w:style w:type="paragraph" w:customStyle="1" w:styleId="1f7">
    <w:name w:val="Красная строка1"/>
    <w:basedOn w:val="af7"/>
    <w:rsid w:val="005A424F"/>
    <w:pPr>
      <w:ind w:firstLine="210"/>
    </w:pPr>
  </w:style>
  <w:style w:type="paragraph" w:customStyle="1" w:styleId="212">
    <w:name w:val="Список 21"/>
    <w:basedOn w:val="a"/>
    <w:rsid w:val="005A424F"/>
    <w:pPr>
      <w:suppressAutoHyphens/>
      <w:spacing w:after="0" w:line="240" w:lineRule="auto"/>
      <w:ind w:left="566" w:hanging="283"/>
    </w:pPr>
    <w:rPr>
      <w:rFonts w:ascii="Arial" w:eastAsia="Times New Roman" w:hAnsi="Arial" w:cs="Arial"/>
      <w:b/>
      <w:kern w:val="1"/>
      <w:sz w:val="32"/>
      <w:szCs w:val="32"/>
      <w:lang w:eastAsia="ar-SA"/>
    </w:rPr>
  </w:style>
  <w:style w:type="paragraph" w:customStyle="1" w:styleId="213">
    <w:name w:val="Маркированный список 21"/>
    <w:basedOn w:val="a"/>
    <w:rsid w:val="005A424F"/>
    <w:pPr>
      <w:tabs>
        <w:tab w:val="num" w:pos="0"/>
      </w:tabs>
      <w:suppressAutoHyphens/>
      <w:spacing w:after="0" w:line="240" w:lineRule="auto"/>
    </w:pPr>
    <w:rPr>
      <w:rFonts w:ascii="Arial" w:eastAsia="Times New Roman" w:hAnsi="Arial" w:cs="Arial"/>
      <w:b/>
      <w:kern w:val="1"/>
      <w:sz w:val="32"/>
      <w:szCs w:val="32"/>
      <w:lang w:eastAsia="ar-SA"/>
    </w:rPr>
  </w:style>
  <w:style w:type="paragraph" w:customStyle="1" w:styleId="214">
    <w:name w:val="Красная строка 21"/>
    <w:basedOn w:val="afc"/>
    <w:rsid w:val="005A424F"/>
    <w:pPr>
      <w:ind w:firstLine="210"/>
    </w:pPr>
  </w:style>
  <w:style w:type="paragraph" w:customStyle="1" w:styleId="1f8">
    <w:name w:val="Обычный (веб)1"/>
    <w:basedOn w:val="a"/>
    <w:rsid w:val="005A424F"/>
    <w:pPr>
      <w:suppressAutoHyphens/>
      <w:spacing w:before="28" w:after="28" w:line="100" w:lineRule="atLeast"/>
    </w:pPr>
    <w:rPr>
      <w:rFonts w:ascii="Verdana" w:eastAsia="Times New Roman" w:hAnsi="Verdana" w:cs="Verdana"/>
      <w:b/>
      <w:color w:val="333333"/>
      <w:kern w:val="1"/>
      <w:sz w:val="32"/>
      <w:szCs w:val="32"/>
      <w:lang w:eastAsia="ar-SA"/>
    </w:rPr>
  </w:style>
  <w:style w:type="paragraph" w:customStyle="1" w:styleId="WW-10">
    <w:name w:val="WW-Базовый1"/>
    <w:rsid w:val="005A424F"/>
    <w:pPr>
      <w:suppressAutoHyphens/>
      <w:spacing w:after="0" w:line="100" w:lineRule="atLeast"/>
    </w:pPr>
    <w:rPr>
      <w:rFonts w:ascii="Times New Roman" w:eastAsia="Times New Roman" w:hAnsi="Times New Roman" w:cs="Times New Roman"/>
      <w:sz w:val="24"/>
      <w:szCs w:val="24"/>
      <w:lang w:val="en-US" w:eastAsia="ar-SA"/>
    </w:rPr>
  </w:style>
  <w:style w:type="paragraph" w:styleId="1f9">
    <w:name w:val="index 1"/>
    <w:basedOn w:val="a"/>
    <w:next w:val="a"/>
    <w:rsid w:val="005A424F"/>
    <w:pPr>
      <w:suppressAutoHyphens/>
      <w:spacing w:after="0" w:line="240" w:lineRule="auto"/>
      <w:ind w:left="320" w:hanging="320"/>
    </w:pPr>
    <w:rPr>
      <w:rFonts w:ascii="Arial" w:eastAsia="Times New Roman" w:hAnsi="Arial" w:cs="Arial"/>
      <w:b/>
      <w:kern w:val="1"/>
      <w:sz w:val="32"/>
      <w:szCs w:val="32"/>
      <w:lang w:eastAsia="ar-SA"/>
    </w:rPr>
  </w:style>
  <w:style w:type="paragraph" w:styleId="afffb">
    <w:name w:val="index heading"/>
    <w:basedOn w:val="WW-10"/>
    <w:rsid w:val="005A424F"/>
    <w:pPr>
      <w:suppressLineNumbers/>
    </w:pPr>
    <w:rPr>
      <w:rFonts w:cs="Mangal"/>
    </w:rPr>
  </w:style>
  <w:style w:type="paragraph" w:customStyle="1" w:styleId="CharChar">
    <w:name w:val="Char Знак Знак Char Знак Знак Знак Знак Знак Знак Знак Знак Знак Знак Знак Знак Знак Знак Знак Знак"/>
    <w:basedOn w:val="a"/>
    <w:rsid w:val="005A424F"/>
    <w:pPr>
      <w:spacing w:after="0" w:line="240" w:lineRule="auto"/>
    </w:pPr>
    <w:rPr>
      <w:rFonts w:ascii="Verdana" w:eastAsia="Times New Roman" w:hAnsi="Verdana" w:cs="Verdana"/>
      <w:kern w:val="1"/>
      <w:sz w:val="20"/>
      <w:szCs w:val="20"/>
      <w:lang w:val="en-US" w:eastAsia="ar-SA"/>
    </w:rPr>
  </w:style>
  <w:style w:type="paragraph" w:customStyle="1" w:styleId="230">
    <w:name w:val="Основной текст с отступом 23"/>
    <w:basedOn w:val="a"/>
    <w:rsid w:val="005A424F"/>
    <w:pPr>
      <w:spacing w:after="0" w:line="240" w:lineRule="auto"/>
      <w:ind w:left="720" w:hanging="720"/>
      <w:jc w:val="both"/>
    </w:pPr>
    <w:rPr>
      <w:rFonts w:ascii="Times New Roman" w:eastAsia="Times New Roman" w:hAnsi="Times New Roman" w:cs="Times New Roman"/>
      <w:kern w:val="1"/>
      <w:sz w:val="24"/>
      <w:szCs w:val="24"/>
      <w:lang w:eastAsia="ar-SA"/>
    </w:rPr>
  </w:style>
  <w:style w:type="paragraph" w:customStyle="1" w:styleId="330">
    <w:name w:val="Основной текст 33"/>
    <w:basedOn w:val="a"/>
    <w:rsid w:val="005A424F"/>
    <w:pPr>
      <w:spacing w:after="0" w:line="240" w:lineRule="auto"/>
      <w:jc w:val="center"/>
    </w:pPr>
    <w:rPr>
      <w:rFonts w:ascii="Times New Roman" w:eastAsia="Times New Roman" w:hAnsi="Times New Roman" w:cs="Times New Roman"/>
      <w:bCs/>
      <w:kern w:val="1"/>
      <w:sz w:val="24"/>
      <w:szCs w:val="24"/>
      <w:lang w:eastAsia="ar-SA"/>
    </w:rPr>
  </w:style>
  <w:style w:type="paragraph" w:customStyle="1" w:styleId="1fa">
    <w:name w:val="Схема документа1"/>
    <w:basedOn w:val="a"/>
    <w:rsid w:val="005A424F"/>
    <w:pPr>
      <w:shd w:val="clear" w:color="auto" w:fill="000080"/>
      <w:spacing w:after="0" w:line="240" w:lineRule="auto"/>
    </w:pPr>
    <w:rPr>
      <w:rFonts w:ascii="Tahoma" w:eastAsia="Times New Roman" w:hAnsi="Tahoma" w:cs="Tahoma"/>
      <w:kern w:val="1"/>
      <w:sz w:val="20"/>
      <w:szCs w:val="20"/>
      <w:lang w:eastAsia="ar-SA"/>
    </w:rPr>
  </w:style>
  <w:style w:type="numbering" w:customStyle="1" w:styleId="2e">
    <w:name w:val="Нет списка2"/>
    <w:next w:val="a2"/>
    <w:semiHidden/>
    <w:rsid w:val="00813B2E"/>
  </w:style>
  <w:style w:type="paragraph" w:styleId="2f">
    <w:name w:val="Body Text Indent 2"/>
    <w:basedOn w:val="a"/>
    <w:link w:val="215"/>
    <w:rsid w:val="00813B2E"/>
    <w:pPr>
      <w:spacing w:after="0" w:line="240" w:lineRule="auto"/>
      <w:ind w:left="720" w:hanging="720"/>
      <w:jc w:val="both"/>
    </w:pPr>
    <w:rPr>
      <w:rFonts w:ascii="Times New Roman" w:eastAsia="Times New Roman" w:hAnsi="Times New Roman" w:cs="Times New Roman"/>
      <w:sz w:val="24"/>
      <w:szCs w:val="24"/>
      <w:lang w:eastAsia="ru-RU"/>
    </w:rPr>
  </w:style>
  <w:style w:type="character" w:customStyle="1" w:styleId="215">
    <w:name w:val="Основной текст с отступом 2 Знак1"/>
    <w:basedOn w:val="a0"/>
    <w:link w:val="2f"/>
    <w:rsid w:val="00813B2E"/>
    <w:rPr>
      <w:rFonts w:ascii="Times New Roman" w:eastAsia="Times New Roman" w:hAnsi="Times New Roman" w:cs="Times New Roman"/>
      <w:sz w:val="24"/>
      <w:szCs w:val="24"/>
      <w:lang w:eastAsia="ru-RU"/>
    </w:rPr>
  </w:style>
  <w:style w:type="paragraph" w:styleId="37">
    <w:name w:val="Body Text 3"/>
    <w:basedOn w:val="a"/>
    <w:link w:val="312"/>
    <w:rsid w:val="00813B2E"/>
    <w:pPr>
      <w:spacing w:after="0" w:line="240" w:lineRule="auto"/>
      <w:jc w:val="center"/>
    </w:pPr>
    <w:rPr>
      <w:rFonts w:ascii="Times New Roman" w:eastAsia="Times New Roman" w:hAnsi="Times New Roman" w:cs="Times New Roman"/>
      <w:bCs/>
      <w:sz w:val="24"/>
      <w:szCs w:val="24"/>
      <w:lang w:eastAsia="ru-RU"/>
    </w:rPr>
  </w:style>
  <w:style w:type="character" w:customStyle="1" w:styleId="312">
    <w:name w:val="Основной текст 3 Знак1"/>
    <w:basedOn w:val="a0"/>
    <w:link w:val="37"/>
    <w:rsid w:val="00813B2E"/>
    <w:rPr>
      <w:rFonts w:ascii="Times New Roman" w:eastAsia="Times New Roman" w:hAnsi="Times New Roman" w:cs="Times New Roman"/>
      <w:bCs/>
      <w:sz w:val="24"/>
      <w:szCs w:val="24"/>
      <w:lang w:eastAsia="ru-RU"/>
    </w:rPr>
  </w:style>
  <w:style w:type="table" w:styleId="afffc">
    <w:name w:val="Table Grid"/>
    <w:basedOn w:val="a1"/>
    <w:rsid w:val="00813B2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d">
    <w:name w:val="Document Map"/>
    <w:basedOn w:val="a"/>
    <w:link w:val="1fb"/>
    <w:semiHidden/>
    <w:rsid w:val="00813B2E"/>
    <w:pPr>
      <w:shd w:val="clear" w:color="auto" w:fill="000080"/>
      <w:spacing w:after="0" w:line="240" w:lineRule="auto"/>
    </w:pPr>
    <w:rPr>
      <w:rFonts w:ascii="Tahoma" w:eastAsia="Times New Roman" w:hAnsi="Tahoma" w:cs="Tahoma"/>
      <w:sz w:val="20"/>
      <w:szCs w:val="20"/>
      <w:lang w:eastAsia="ru-RU"/>
    </w:rPr>
  </w:style>
  <w:style w:type="character" w:customStyle="1" w:styleId="1fb">
    <w:name w:val="Схема документа Знак1"/>
    <w:basedOn w:val="a0"/>
    <w:link w:val="afffd"/>
    <w:semiHidden/>
    <w:rsid w:val="00813B2E"/>
    <w:rPr>
      <w:rFonts w:ascii="Tahoma" w:eastAsia="Times New Roman" w:hAnsi="Tahoma" w:cs="Tahoma"/>
      <w:sz w:val="20"/>
      <w:szCs w:val="20"/>
      <w:shd w:val="clear" w:color="auto" w:fill="000080"/>
      <w:lang w:eastAsia="ru-RU"/>
    </w:rPr>
  </w:style>
  <w:style w:type="paragraph" w:customStyle="1" w:styleId="ConsPlusDocList7">
    <w:name w:val="ConsPlusDocList7"/>
    <w:next w:val="a"/>
    <w:rsid w:val="00813B2E"/>
    <w:pPr>
      <w:widowControl w:val="0"/>
      <w:suppressAutoHyphens/>
      <w:autoSpaceDE w:val="0"/>
      <w:spacing w:after="0" w:line="240" w:lineRule="auto"/>
    </w:pPr>
    <w:rPr>
      <w:rFonts w:ascii="Arial" w:eastAsia="Arial" w:hAnsi="Arial" w:cs="Arial"/>
      <w:sz w:val="20"/>
      <w:szCs w:val="20"/>
      <w:lang w:eastAsia="hi-IN" w:bidi="hi-IN"/>
    </w:rPr>
  </w:style>
  <w:style w:type="numbering" w:customStyle="1" w:styleId="38">
    <w:name w:val="Нет списка3"/>
    <w:next w:val="a2"/>
    <w:semiHidden/>
    <w:rsid w:val="00EE3CC1"/>
  </w:style>
  <w:style w:type="table" w:customStyle="1" w:styleId="1fc">
    <w:name w:val="Сетка таблицы1"/>
    <w:basedOn w:val="a1"/>
    <w:next w:val="afffc"/>
    <w:rsid w:val="00EE3C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DocList6">
    <w:name w:val="ConsPlusDocList6"/>
    <w:next w:val="a"/>
    <w:rsid w:val="00EE3CC1"/>
    <w:pPr>
      <w:widowControl w:val="0"/>
      <w:suppressAutoHyphens/>
      <w:autoSpaceDE w:val="0"/>
      <w:spacing w:after="0" w:line="240" w:lineRule="auto"/>
    </w:pPr>
    <w:rPr>
      <w:rFonts w:ascii="Arial" w:eastAsia="Arial" w:hAnsi="Arial" w:cs="Arial"/>
      <w:sz w:val="20"/>
      <w:szCs w:val="20"/>
      <w:lang w:eastAsia="hi-IN" w:bidi="hi-IN"/>
    </w:rPr>
  </w:style>
  <w:style w:type="character" w:customStyle="1" w:styleId="blk">
    <w:name w:val="blk"/>
    <w:basedOn w:val="a0"/>
    <w:rsid w:val="00EE3CC1"/>
  </w:style>
  <w:style w:type="numbering" w:customStyle="1" w:styleId="43">
    <w:name w:val="Нет списка4"/>
    <w:next w:val="a2"/>
    <w:semiHidden/>
    <w:rsid w:val="003A44E8"/>
  </w:style>
  <w:style w:type="numbering" w:customStyle="1" w:styleId="52">
    <w:name w:val="Нет списка5"/>
    <w:next w:val="a2"/>
    <w:semiHidden/>
    <w:rsid w:val="0003306D"/>
  </w:style>
  <w:style w:type="table" w:customStyle="1" w:styleId="2f0">
    <w:name w:val="Сетка таблицы2"/>
    <w:basedOn w:val="a1"/>
    <w:next w:val="afffc"/>
    <w:rsid w:val="0003306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DocList5">
    <w:name w:val="ConsPlusDocList5"/>
    <w:next w:val="a"/>
    <w:rsid w:val="0003306D"/>
    <w:pPr>
      <w:widowControl w:val="0"/>
      <w:suppressAutoHyphens/>
      <w:autoSpaceDE w:val="0"/>
      <w:spacing w:after="0" w:line="240" w:lineRule="auto"/>
    </w:pPr>
    <w:rPr>
      <w:rFonts w:ascii="Arial" w:eastAsia="Arial" w:hAnsi="Arial" w:cs="Arial"/>
      <w:sz w:val="20"/>
      <w:szCs w:val="20"/>
      <w:lang w:eastAsia="hi-IN" w:bidi="hi-IN"/>
    </w:rPr>
  </w:style>
  <w:style w:type="table" w:customStyle="1" w:styleId="39">
    <w:name w:val="Сетка таблицы3"/>
    <w:basedOn w:val="a1"/>
    <w:next w:val="afffc"/>
    <w:uiPriority w:val="59"/>
    <w:rsid w:val="00AC14F8"/>
    <w:pPr>
      <w:widowControl w:val="0"/>
      <w:autoSpaceDN w:val="0"/>
      <w:spacing w:after="0" w:line="240" w:lineRule="auto"/>
      <w:textAlignment w:val="baseline"/>
    </w:pPr>
    <w:rPr>
      <w:rFonts w:ascii="Arial" w:eastAsia="Lucida Sans Unicode" w:hAnsi="Arial" w:cs="Mangal"/>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
    <w:next w:val="a2"/>
    <w:semiHidden/>
    <w:rsid w:val="000D32EF"/>
  </w:style>
  <w:style w:type="table" w:customStyle="1" w:styleId="44">
    <w:name w:val="Сетка таблицы4"/>
    <w:basedOn w:val="a1"/>
    <w:next w:val="afffc"/>
    <w:rsid w:val="000D32E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DocList4">
    <w:name w:val="ConsPlusDocList4"/>
    <w:next w:val="a"/>
    <w:rsid w:val="000D32EF"/>
    <w:pPr>
      <w:widowControl w:val="0"/>
      <w:suppressAutoHyphens/>
      <w:autoSpaceDE w:val="0"/>
      <w:spacing w:after="0" w:line="240" w:lineRule="auto"/>
    </w:pPr>
    <w:rPr>
      <w:rFonts w:ascii="Arial" w:eastAsia="Arial" w:hAnsi="Arial" w:cs="Arial"/>
      <w:sz w:val="20"/>
      <w:szCs w:val="20"/>
      <w:lang w:eastAsia="hi-IN" w:bidi="hi-IN"/>
    </w:rPr>
  </w:style>
  <w:style w:type="numbering" w:customStyle="1" w:styleId="72">
    <w:name w:val="Нет списка7"/>
    <w:next w:val="a2"/>
    <w:semiHidden/>
    <w:rsid w:val="00DA42EF"/>
  </w:style>
  <w:style w:type="table" w:customStyle="1" w:styleId="53">
    <w:name w:val="Сетка таблицы5"/>
    <w:basedOn w:val="a1"/>
    <w:next w:val="afffc"/>
    <w:rsid w:val="00DA42E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DocList3">
    <w:name w:val="ConsPlusDocList3"/>
    <w:next w:val="a"/>
    <w:rsid w:val="00DA42EF"/>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1fd">
    <w:name w:val="Верхний колонтитул1"/>
    <w:basedOn w:val="a"/>
    <w:uiPriority w:val="99"/>
    <w:unhideWhenUsed/>
    <w:rsid w:val="00BE5018"/>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numbering" w:customStyle="1" w:styleId="82">
    <w:name w:val="Нет списка8"/>
    <w:next w:val="a2"/>
    <w:semiHidden/>
    <w:rsid w:val="009D6D11"/>
  </w:style>
  <w:style w:type="table" w:customStyle="1" w:styleId="63">
    <w:name w:val="Сетка таблицы6"/>
    <w:basedOn w:val="a1"/>
    <w:next w:val="afffc"/>
    <w:rsid w:val="009D6D1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DocList2">
    <w:name w:val="ConsPlusDocList2"/>
    <w:next w:val="a"/>
    <w:rsid w:val="009D6D11"/>
    <w:pPr>
      <w:widowControl w:val="0"/>
      <w:suppressAutoHyphens/>
      <w:autoSpaceDE w:val="0"/>
      <w:spacing w:after="0" w:line="240" w:lineRule="auto"/>
    </w:pPr>
    <w:rPr>
      <w:rFonts w:ascii="Arial" w:eastAsia="Arial" w:hAnsi="Arial" w:cs="Arial"/>
      <w:sz w:val="20"/>
      <w:szCs w:val="20"/>
      <w:lang w:eastAsia="hi-IN" w:bidi="hi-IN"/>
    </w:rPr>
  </w:style>
  <w:style w:type="numbering" w:customStyle="1" w:styleId="92">
    <w:name w:val="Нет списка9"/>
    <w:next w:val="a2"/>
    <w:semiHidden/>
    <w:rsid w:val="009D6D11"/>
  </w:style>
  <w:style w:type="table" w:customStyle="1" w:styleId="73">
    <w:name w:val="Сетка таблицы7"/>
    <w:basedOn w:val="a1"/>
    <w:next w:val="afffc"/>
    <w:rsid w:val="009D6D1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0">
    <w:name w:val="Нет списка10"/>
    <w:next w:val="a2"/>
    <w:uiPriority w:val="99"/>
    <w:semiHidden/>
    <w:unhideWhenUsed/>
    <w:rsid w:val="00F570D0"/>
  </w:style>
  <w:style w:type="paragraph" w:customStyle="1" w:styleId="afffe">
    <w:name w:val="Базовый"/>
    <w:rsid w:val="00B01D30"/>
    <w:pPr>
      <w:widowControl w:val="0"/>
      <w:autoSpaceDN w:val="0"/>
      <w:adjustRightInd w:val="0"/>
      <w:spacing w:after="0" w:line="240" w:lineRule="auto"/>
    </w:pPr>
    <w:rPr>
      <w:rFonts w:ascii="Times New Roman" w:eastAsia="Times New Roman" w:hAnsi="Andale Sans UI" w:cs="Times New Roman"/>
      <w:kern w:val="1"/>
      <w:sz w:val="24"/>
      <w:szCs w:val="24"/>
    </w:rPr>
  </w:style>
  <w:style w:type="character" w:customStyle="1" w:styleId="-">
    <w:name w:val="Интернет-ссылка"/>
    <w:uiPriority w:val="99"/>
    <w:rsid w:val="00B01D30"/>
    <w:rPr>
      <w:color w:val="000080"/>
      <w:u w:val="single"/>
    </w:rPr>
  </w:style>
  <w:style w:type="numbering" w:customStyle="1" w:styleId="112">
    <w:name w:val="Нет списка11"/>
    <w:next w:val="a2"/>
    <w:semiHidden/>
    <w:rsid w:val="0055324F"/>
  </w:style>
  <w:style w:type="paragraph" w:customStyle="1" w:styleId="ConsPlusDocList1">
    <w:name w:val="ConsPlusDocList1"/>
    <w:next w:val="a"/>
    <w:rsid w:val="0055324F"/>
    <w:pPr>
      <w:widowControl w:val="0"/>
      <w:suppressAutoHyphens/>
      <w:autoSpaceDE w:val="0"/>
      <w:spacing w:after="0" w:line="240" w:lineRule="auto"/>
    </w:pPr>
    <w:rPr>
      <w:rFonts w:ascii="Arial" w:eastAsia="Arial" w:hAnsi="Arial" w:cs="Arial"/>
      <w:sz w:val="20"/>
      <w:szCs w:val="20"/>
      <w:lang w:eastAsia="hi-IN" w:bidi="hi-IN"/>
    </w:rPr>
  </w:style>
  <w:style w:type="numbering" w:customStyle="1" w:styleId="120">
    <w:name w:val="Нет списка12"/>
    <w:next w:val="a2"/>
    <w:semiHidden/>
    <w:rsid w:val="00192C61"/>
  </w:style>
  <w:style w:type="paragraph" w:customStyle="1" w:styleId="ConsPlusDocList0">
    <w:name w:val="ConsPlusDocList"/>
    <w:next w:val="a"/>
    <w:rsid w:val="00192C61"/>
    <w:pPr>
      <w:widowControl w:val="0"/>
      <w:suppressAutoHyphens/>
      <w:autoSpaceDE w:val="0"/>
      <w:spacing w:after="0" w:line="240" w:lineRule="auto"/>
    </w:pPr>
    <w:rPr>
      <w:rFonts w:ascii="Arial" w:eastAsia="Arial" w:hAnsi="Arial" w:cs="Arial"/>
      <w:sz w:val="20"/>
      <w:szCs w:val="20"/>
      <w:lang w:eastAsia="hi-IN" w:bidi="hi-IN"/>
    </w:rPr>
  </w:style>
  <w:style w:type="numbering" w:customStyle="1" w:styleId="130">
    <w:name w:val="Нет списка13"/>
    <w:next w:val="a2"/>
    <w:semiHidden/>
    <w:rsid w:val="003A23A4"/>
  </w:style>
  <w:style w:type="table" w:customStyle="1" w:styleId="83">
    <w:name w:val="Сетка таблицы8"/>
    <w:basedOn w:val="a1"/>
    <w:next w:val="afffc"/>
    <w:rsid w:val="003A23A4"/>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DocList8">
    <w:name w:val="ConsPlusDocList"/>
    <w:next w:val="a"/>
    <w:rsid w:val="003A23A4"/>
    <w:pPr>
      <w:widowControl w:val="0"/>
      <w:suppressAutoHyphens/>
      <w:autoSpaceDE w:val="0"/>
      <w:spacing w:after="0" w:line="240" w:lineRule="auto"/>
    </w:pPr>
    <w:rPr>
      <w:rFonts w:ascii="Arial" w:eastAsia="Arial" w:hAnsi="Arial" w:cs="Arial"/>
      <w:sz w:val="20"/>
      <w:szCs w:val="20"/>
      <w:lang w:eastAsia="hi-IN" w:bidi="hi-IN"/>
    </w:rPr>
  </w:style>
  <w:style w:type="numbering" w:customStyle="1" w:styleId="140">
    <w:name w:val="Нет списка14"/>
    <w:next w:val="a2"/>
    <w:semiHidden/>
    <w:rsid w:val="00363662"/>
  </w:style>
  <w:style w:type="table" w:customStyle="1" w:styleId="93">
    <w:name w:val="Сетка таблицы9"/>
    <w:basedOn w:val="a1"/>
    <w:next w:val="afffc"/>
    <w:rsid w:val="00363662"/>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DocList9">
    <w:name w:val="ConsPlusDocList"/>
    <w:next w:val="a"/>
    <w:rsid w:val="00363662"/>
    <w:pPr>
      <w:widowControl w:val="0"/>
      <w:suppressAutoHyphens/>
      <w:autoSpaceDE w:val="0"/>
      <w:spacing w:after="0" w:line="240" w:lineRule="auto"/>
    </w:pPr>
    <w:rPr>
      <w:rFonts w:ascii="Arial" w:eastAsia="Arial" w:hAnsi="Arial" w:cs="Arial"/>
      <w:sz w:val="20"/>
      <w:szCs w:val="20"/>
      <w:lang w:eastAsia="hi-IN" w:bidi="hi-IN"/>
    </w:rPr>
  </w:style>
  <w:style w:type="character" w:styleId="affff">
    <w:name w:val="line number"/>
    <w:basedOn w:val="a0"/>
    <w:uiPriority w:val="99"/>
    <w:semiHidden/>
    <w:unhideWhenUsed/>
    <w:rsid w:val="00E111D0"/>
  </w:style>
  <w:style w:type="numbering" w:customStyle="1" w:styleId="150">
    <w:name w:val="Нет списка15"/>
    <w:next w:val="a2"/>
    <w:semiHidden/>
    <w:unhideWhenUsed/>
    <w:rsid w:val="00CB70D1"/>
  </w:style>
  <w:style w:type="table" w:customStyle="1" w:styleId="101">
    <w:name w:val="Сетка таблицы10"/>
    <w:basedOn w:val="a1"/>
    <w:next w:val="afffc"/>
    <w:rsid w:val="00CB70D1"/>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DocLista">
    <w:name w:val="ConsPlusDocList"/>
    <w:next w:val="a"/>
    <w:rsid w:val="00CB70D1"/>
    <w:pPr>
      <w:widowControl w:val="0"/>
      <w:suppressAutoHyphens/>
      <w:autoSpaceDE w:val="0"/>
      <w:spacing w:after="0" w:line="240" w:lineRule="auto"/>
    </w:pPr>
    <w:rPr>
      <w:rFonts w:ascii="Arial" w:eastAsia="Arial" w:hAnsi="Arial" w:cs="Arial"/>
      <w:sz w:val="20"/>
      <w:szCs w:val="20"/>
      <w:lang w:eastAsia="hi-IN" w:bidi="hi-IN"/>
    </w:rPr>
  </w:style>
  <w:style w:type="numbering" w:customStyle="1" w:styleId="160">
    <w:name w:val="Нет списка16"/>
    <w:next w:val="a2"/>
    <w:semiHidden/>
    <w:rsid w:val="00EB3415"/>
  </w:style>
  <w:style w:type="table" w:customStyle="1" w:styleId="113">
    <w:name w:val="Сетка таблицы11"/>
    <w:basedOn w:val="a1"/>
    <w:next w:val="afffc"/>
    <w:rsid w:val="00EB3415"/>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DocListb">
    <w:name w:val="ConsPlusDocList"/>
    <w:next w:val="a"/>
    <w:rsid w:val="00EB3415"/>
    <w:pPr>
      <w:widowControl w:val="0"/>
      <w:suppressAutoHyphens/>
      <w:autoSpaceDE w:val="0"/>
      <w:spacing w:after="0" w:line="240" w:lineRule="auto"/>
    </w:pPr>
    <w:rPr>
      <w:rFonts w:ascii="Arial" w:eastAsia="Arial" w:hAnsi="Arial" w:cs="Arial"/>
      <w:sz w:val="20"/>
      <w:szCs w:val="20"/>
      <w:lang w:eastAsia="hi-IN" w:bidi="hi-IN"/>
    </w:rPr>
  </w:style>
  <w:style w:type="table" w:customStyle="1" w:styleId="121">
    <w:name w:val="Сетка таблицы12"/>
    <w:basedOn w:val="a1"/>
    <w:next w:val="afffc"/>
    <w:uiPriority w:val="99"/>
    <w:rsid w:val="00E32B52"/>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641698">
      <w:bodyDiv w:val="1"/>
      <w:marLeft w:val="0"/>
      <w:marRight w:val="0"/>
      <w:marTop w:val="0"/>
      <w:marBottom w:val="0"/>
      <w:divBdr>
        <w:top w:val="none" w:sz="0" w:space="0" w:color="auto"/>
        <w:left w:val="none" w:sz="0" w:space="0" w:color="auto"/>
        <w:bottom w:val="none" w:sz="0" w:space="0" w:color="auto"/>
        <w:right w:val="none" w:sz="0" w:space="0" w:color="auto"/>
      </w:divBdr>
    </w:div>
    <w:div w:id="1064372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ffline/ref=DEB9641E320E32B4CDA57087A0AD334772899A7206AC6529BE43E220ED3E67CAC3EF6ADE55B2E131S1R9H"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offline/ref=DEB9641E320E32B4CDA56E8AB6C164487682C47705AB687BE316E477B26E619F83AF6C8B16F6EF331D885DC4S5R1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TotalTime>
  <Pages>73</Pages>
  <Words>24032</Words>
  <Characters>136985</Characters>
  <Application>Microsoft Office Word</Application>
  <DocSecurity>0</DocSecurity>
  <Lines>1141</Lines>
  <Paragraphs>321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160696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A1</dc:creator>
  <cp:keywords/>
  <dc:description/>
  <cp:lastModifiedBy>Admin</cp:lastModifiedBy>
  <cp:revision>12</cp:revision>
  <cp:lastPrinted>2020-01-21T07:19:00Z</cp:lastPrinted>
  <dcterms:created xsi:type="dcterms:W3CDTF">2020-03-03T06:18:00Z</dcterms:created>
  <dcterms:modified xsi:type="dcterms:W3CDTF">2020-03-04T10:26:00Z</dcterms:modified>
</cp:coreProperties>
</file>