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456" w:rsidRPr="0055324F" w:rsidRDefault="00202456" w:rsidP="00202456">
      <w:pPr>
        <w:suppressAutoHyphens/>
        <w:spacing w:after="0" w:line="240" w:lineRule="auto"/>
        <w:rPr>
          <w:rFonts w:ascii="Arial Black" w:eastAsia="Times New Roman" w:hAnsi="Arial Black" w:cs="Arial Black"/>
          <w:b/>
          <w:kern w:val="1"/>
          <w:sz w:val="24"/>
          <w:szCs w:val="24"/>
          <w:lang w:eastAsia="ar-SA"/>
        </w:rPr>
      </w:pPr>
      <w:r w:rsidRPr="0055324F">
        <w:rPr>
          <w:rFonts w:ascii="Arial" w:eastAsia="Times New Roman" w:hAnsi="Arial" w:cs="Arial"/>
          <w:b/>
          <w:noProof/>
          <w:kern w:val="1"/>
          <w:sz w:val="32"/>
          <w:szCs w:val="32"/>
          <w:lang w:eastAsia="ru-RU"/>
        </w:rPr>
        <w:drawing>
          <wp:anchor distT="0" distB="0" distL="0" distR="0" simplePos="0" relativeHeight="251621888" behindDoc="0" locked="0" layoutInCell="1" allowOverlap="1">
            <wp:simplePos x="0" y="0"/>
            <wp:positionH relativeFrom="column">
              <wp:posOffset>-264795</wp:posOffset>
            </wp:positionH>
            <wp:positionV relativeFrom="paragraph">
              <wp:posOffset>-42545</wp:posOffset>
            </wp:positionV>
            <wp:extent cx="610235" cy="651510"/>
            <wp:effectExtent l="19050" t="0" r="0" b="0"/>
            <wp:wrapSquare wrapText="larges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8675" b="13678"/>
                    <a:stretch>
                      <a:fillRect/>
                    </a:stretch>
                  </pic:blipFill>
                  <pic:spPr bwMode="auto">
                    <a:xfrm>
                      <a:off x="0" y="0"/>
                      <a:ext cx="610235" cy="651510"/>
                    </a:xfrm>
                    <a:prstGeom prst="rect">
                      <a:avLst/>
                    </a:prstGeom>
                    <a:solidFill>
                      <a:srgbClr val="FFFFFF"/>
                    </a:solidFill>
                    <a:ln>
                      <a:noFill/>
                    </a:ln>
                  </pic:spPr>
                </pic:pic>
              </a:graphicData>
            </a:graphic>
          </wp:anchor>
        </w:drawing>
      </w:r>
      <w:r w:rsidRPr="0055324F">
        <w:rPr>
          <w:rFonts w:ascii="Times New Roman" w:eastAsia="Times New Roman" w:hAnsi="Times New Roman" w:cs="Times New Roman"/>
          <w:b/>
          <w:i/>
          <w:iCs/>
          <w:kern w:val="1"/>
          <w:sz w:val="72"/>
          <w:szCs w:val="72"/>
          <w:lang w:eastAsia="ar-SA"/>
        </w:rPr>
        <w:t>Судиславские ВЕДОМОСТИ</w:t>
      </w:r>
    </w:p>
    <w:p w:rsidR="00202456" w:rsidRPr="0055324F" w:rsidRDefault="00202456" w:rsidP="00202456">
      <w:pPr>
        <w:suppressAutoHyphens/>
        <w:spacing w:after="0" w:line="200" w:lineRule="atLeast"/>
        <w:jc w:val="center"/>
        <w:rPr>
          <w:rFonts w:ascii="Times New Roman" w:eastAsia="Times New Roman" w:hAnsi="Times New Roman" w:cs="Times New Roman"/>
          <w:b/>
          <w:i/>
          <w:kern w:val="1"/>
          <w:sz w:val="20"/>
          <w:szCs w:val="20"/>
          <w:lang w:eastAsia="ar-SA"/>
        </w:rPr>
      </w:pPr>
      <w:r w:rsidRPr="0055324F">
        <w:rPr>
          <w:rFonts w:ascii="Arial Black" w:eastAsia="Times New Roman" w:hAnsi="Arial Black" w:cs="Arial Black"/>
          <w:b/>
          <w:kern w:val="1"/>
          <w:sz w:val="24"/>
          <w:szCs w:val="24"/>
          <w:lang w:eastAsia="ar-SA"/>
        </w:rPr>
        <w:t>ИНФОРМАЦИОННЫЙ БЮЛЛЕТЕНЬ</w:t>
      </w:r>
    </w:p>
    <w:p w:rsidR="00202456" w:rsidRPr="0055324F" w:rsidRDefault="00202456" w:rsidP="00202456">
      <w:pPr>
        <w:suppressAutoHyphens/>
        <w:spacing w:after="0" w:line="200" w:lineRule="atLeast"/>
        <w:jc w:val="center"/>
        <w:rPr>
          <w:rFonts w:ascii="Times New Roman" w:eastAsia="Times New Roman" w:hAnsi="Times New Roman" w:cs="Times New Roman"/>
          <w:b/>
          <w:i/>
          <w:kern w:val="1"/>
          <w:sz w:val="20"/>
          <w:szCs w:val="20"/>
          <w:lang w:eastAsia="ar-SA"/>
        </w:rPr>
      </w:pPr>
      <w:r w:rsidRPr="0055324F">
        <w:rPr>
          <w:rFonts w:ascii="Times New Roman" w:eastAsia="Times New Roman" w:hAnsi="Times New Roman" w:cs="Times New Roman"/>
          <w:b/>
          <w:i/>
          <w:kern w:val="1"/>
          <w:sz w:val="20"/>
          <w:szCs w:val="20"/>
          <w:lang w:eastAsia="ar-SA"/>
        </w:rPr>
        <w:t>Учредитель:</w:t>
      </w:r>
      <w:r w:rsidRPr="0055324F">
        <w:rPr>
          <w:rFonts w:ascii="Times New Roman" w:eastAsia="Times New Roman" w:hAnsi="Times New Roman" w:cs="Times New Roman"/>
          <w:b/>
          <w:kern w:val="1"/>
          <w:sz w:val="20"/>
          <w:szCs w:val="20"/>
          <w:lang w:eastAsia="ar-SA"/>
        </w:rPr>
        <w:t xml:space="preserve"> Совет депутатов и администрация городского поселения посёлок Судиславль Судиславского муниципального района Костромской области</w:t>
      </w:r>
    </w:p>
    <w:tbl>
      <w:tblPr>
        <w:tblW w:w="0" w:type="auto"/>
        <w:tblInd w:w="108" w:type="dxa"/>
        <w:tblLayout w:type="fixed"/>
        <w:tblLook w:val="0000"/>
      </w:tblPr>
      <w:tblGrid>
        <w:gridCol w:w="10115"/>
      </w:tblGrid>
      <w:tr w:rsidR="005A424F" w:rsidRPr="0055324F" w:rsidTr="00813B2E">
        <w:trPr>
          <w:trHeight w:val="510"/>
        </w:trPr>
        <w:tc>
          <w:tcPr>
            <w:tcW w:w="10115" w:type="dxa"/>
            <w:tcBorders>
              <w:top w:val="single" w:sz="4" w:space="0" w:color="000000"/>
              <w:left w:val="single" w:sz="4" w:space="0" w:color="000000"/>
              <w:bottom w:val="single" w:sz="4" w:space="0" w:color="000000"/>
              <w:right w:val="single" w:sz="4" w:space="0" w:color="000000"/>
            </w:tcBorders>
            <w:shd w:val="clear" w:color="auto" w:fill="auto"/>
          </w:tcPr>
          <w:p w:rsidR="005A424F" w:rsidRPr="0055324F" w:rsidRDefault="005A424F" w:rsidP="005A424F">
            <w:pPr>
              <w:suppressAutoHyphens/>
              <w:snapToGrid w:val="0"/>
              <w:spacing w:after="0" w:line="200" w:lineRule="atLeast"/>
              <w:rPr>
                <w:rFonts w:ascii="Times New Roman" w:eastAsia="Times New Roman" w:hAnsi="Times New Roman" w:cs="Times New Roman"/>
                <w:b/>
                <w:kern w:val="1"/>
                <w:sz w:val="20"/>
                <w:szCs w:val="20"/>
                <w:lang w:eastAsia="ar-SA"/>
              </w:rPr>
            </w:pPr>
            <w:r w:rsidRPr="0055324F">
              <w:rPr>
                <w:rFonts w:ascii="Times New Roman" w:eastAsia="Times New Roman" w:hAnsi="Times New Roman" w:cs="Times New Roman"/>
                <w:b/>
                <w:i/>
                <w:kern w:val="1"/>
                <w:sz w:val="20"/>
                <w:szCs w:val="20"/>
                <w:lang w:eastAsia="ar-SA"/>
              </w:rPr>
              <w:t>Бюллетень выходит:</w:t>
            </w:r>
            <w:r w:rsidRPr="0055324F">
              <w:rPr>
                <w:rFonts w:ascii="Times New Roman" w:eastAsia="Times New Roman" w:hAnsi="Times New Roman" w:cs="Times New Roman"/>
                <w:b/>
                <w:kern w:val="1"/>
                <w:sz w:val="20"/>
                <w:szCs w:val="20"/>
                <w:lang w:eastAsia="ar-SA"/>
              </w:rPr>
              <w:t xml:space="preserve"> с 05 июля </w:t>
            </w:r>
            <w:r w:rsidR="00676CCD" w:rsidRPr="0055324F">
              <w:rPr>
                <w:rFonts w:ascii="Times New Roman" w:eastAsia="Times New Roman" w:hAnsi="Times New Roman" w:cs="Times New Roman"/>
                <w:b/>
                <w:kern w:val="1"/>
                <w:sz w:val="20"/>
                <w:szCs w:val="20"/>
                <w:lang w:eastAsia="ar-SA"/>
              </w:rPr>
              <w:t xml:space="preserve">2006 г.                   </w:t>
            </w:r>
            <w:r w:rsidRPr="0055324F">
              <w:rPr>
                <w:rFonts w:ascii="Times New Roman" w:eastAsia="Times New Roman" w:hAnsi="Times New Roman" w:cs="Times New Roman"/>
                <w:b/>
                <w:kern w:val="1"/>
                <w:sz w:val="20"/>
                <w:szCs w:val="20"/>
                <w:lang w:eastAsia="ar-SA"/>
              </w:rPr>
              <w:t xml:space="preserve">  </w:t>
            </w:r>
            <w:r w:rsidR="00020853" w:rsidRPr="0055324F">
              <w:rPr>
                <w:rFonts w:ascii="Times New Roman" w:eastAsia="Times New Roman" w:hAnsi="Times New Roman" w:cs="Times New Roman"/>
                <w:b/>
                <w:kern w:val="1"/>
                <w:sz w:val="20"/>
                <w:szCs w:val="20"/>
                <w:lang w:eastAsia="ar-SA"/>
              </w:rPr>
              <w:t xml:space="preserve"> </w:t>
            </w:r>
            <w:r w:rsidR="00C27771" w:rsidRPr="0055324F">
              <w:rPr>
                <w:rFonts w:ascii="Times New Roman" w:eastAsia="Times New Roman" w:hAnsi="Times New Roman" w:cs="Times New Roman"/>
                <w:b/>
                <w:kern w:val="1"/>
                <w:sz w:val="20"/>
                <w:szCs w:val="20"/>
                <w:lang w:eastAsia="ar-SA"/>
              </w:rPr>
              <w:t xml:space="preserve">         </w:t>
            </w:r>
            <w:r w:rsidR="00020853" w:rsidRPr="0055324F">
              <w:rPr>
                <w:rFonts w:ascii="Times New Roman" w:eastAsia="Times New Roman" w:hAnsi="Times New Roman" w:cs="Times New Roman"/>
                <w:b/>
                <w:kern w:val="1"/>
                <w:sz w:val="20"/>
                <w:szCs w:val="20"/>
                <w:lang w:eastAsia="ar-SA"/>
              </w:rPr>
              <w:t xml:space="preserve">         </w:t>
            </w:r>
            <w:r w:rsidR="00761C64" w:rsidRPr="0055324F">
              <w:rPr>
                <w:rFonts w:ascii="Times New Roman" w:eastAsia="Times New Roman" w:hAnsi="Times New Roman" w:cs="Times New Roman"/>
                <w:b/>
                <w:kern w:val="1"/>
                <w:sz w:val="20"/>
                <w:szCs w:val="20"/>
                <w:lang w:eastAsia="ar-SA"/>
              </w:rPr>
              <w:t xml:space="preserve">              </w:t>
            </w:r>
            <w:r w:rsidR="00F267C7">
              <w:rPr>
                <w:rFonts w:ascii="Times New Roman" w:eastAsia="Times New Roman" w:hAnsi="Times New Roman" w:cs="Times New Roman"/>
                <w:b/>
                <w:kern w:val="1"/>
                <w:sz w:val="20"/>
                <w:szCs w:val="20"/>
                <w:lang w:eastAsia="ar-SA"/>
              </w:rPr>
              <w:t xml:space="preserve">     </w:t>
            </w:r>
            <w:r w:rsidRPr="0055324F">
              <w:rPr>
                <w:rFonts w:ascii="Times New Roman" w:eastAsia="Times New Roman" w:hAnsi="Times New Roman" w:cs="Times New Roman"/>
                <w:b/>
                <w:kern w:val="1"/>
                <w:sz w:val="20"/>
                <w:szCs w:val="20"/>
                <w:lang w:eastAsia="ar-SA"/>
              </w:rPr>
              <w:t xml:space="preserve">   №</w:t>
            </w:r>
            <w:r w:rsidR="00C835B6">
              <w:rPr>
                <w:rFonts w:ascii="Times New Roman" w:eastAsia="Times New Roman" w:hAnsi="Times New Roman" w:cs="Times New Roman"/>
                <w:b/>
                <w:kern w:val="1"/>
                <w:sz w:val="20"/>
                <w:szCs w:val="20"/>
                <w:lang w:eastAsia="ar-SA"/>
              </w:rPr>
              <w:t>6 вторник</w:t>
            </w:r>
            <w:r w:rsidRPr="0055324F">
              <w:rPr>
                <w:rFonts w:ascii="Times New Roman" w:eastAsia="Times New Roman" w:hAnsi="Times New Roman" w:cs="Times New Roman"/>
                <w:b/>
                <w:kern w:val="1"/>
                <w:sz w:val="20"/>
                <w:szCs w:val="20"/>
                <w:lang w:eastAsia="ar-SA"/>
              </w:rPr>
              <w:t xml:space="preserve">, </w:t>
            </w:r>
            <w:r w:rsidR="00C835B6">
              <w:rPr>
                <w:rFonts w:ascii="Times New Roman" w:eastAsia="Times New Roman" w:hAnsi="Times New Roman" w:cs="Times New Roman"/>
                <w:b/>
                <w:kern w:val="1"/>
                <w:sz w:val="20"/>
                <w:szCs w:val="20"/>
                <w:lang w:eastAsia="ar-SA"/>
              </w:rPr>
              <w:t xml:space="preserve">30 </w:t>
            </w:r>
            <w:r w:rsidR="002A2266">
              <w:rPr>
                <w:rFonts w:ascii="Times New Roman" w:eastAsia="Times New Roman" w:hAnsi="Times New Roman" w:cs="Times New Roman"/>
                <w:b/>
                <w:kern w:val="1"/>
                <w:sz w:val="20"/>
                <w:szCs w:val="20"/>
                <w:lang w:eastAsia="ar-SA"/>
              </w:rPr>
              <w:t>апреля</w:t>
            </w:r>
            <w:r w:rsidRPr="0055324F">
              <w:rPr>
                <w:rFonts w:ascii="Times New Roman" w:eastAsia="Times New Roman" w:hAnsi="Times New Roman" w:cs="Times New Roman"/>
                <w:b/>
                <w:kern w:val="1"/>
                <w:sz w:val="20"/>
                <w:szCs w:val="20"/>
                <w:lang w:eastAsia="ar-SA"/>
              </w:rPr>
              <w:t xml:space="preserve"> 201</w:t>
            </w:r>
            <w:r w:rsidR="00C27771" w:rsidRPr="0055324F">
              <w:rPr>
                <w:rFonts w:ascii="Times New Roman" w:eastAsia="Times New Roman" w:hAnsi="Times New Roman" w:cs="Times New Roman"/>
                <w:b/>
                <w:kern w:val="1"/>
                <w:sz w:val="20"/>
                <w:szCs w:val="20"/>
                <w:lang w:eastAsia="ar-SA"/>
              </w:rPr>
              <w:t>9</w:t>
            </w:r>
            <w:r w:rsidRPr="0055324F">
              <w:rPr>
                <w:rFonts w:ascii="Times New Roman" w:eastAsia="Times New Roman" w:hAnsi="Times New Roman" w:cs="Times New Roman"/>
                <w:b/>
                <w:kern w:val="1"/>
                <w:sz w:val="20"/>
                <w:szCs w:val="20"/>
                <w:lang w:eastAsia="ar-SA"/>
              </w:rPr>
              <w:t xml:space="preserve"> года.</w:t>
            </w:r>
          </w:p>
          <w:p w:rsidR="005A424F" w:rsidRPr="0055324F" w:rsidRDefault="005A424F" w:rsidP="005A424F">
            <w:pPr>
              <w:suppressAutoHyphens/>
              <w:spacing w:after="0" w:line="200" w:lineRule="atLeast"/>
              <w:rPr>
                <w:rFonts w:ascii="Arial" w:eastAsia="Times New Roman" w:hAnsi="Arial" w:cs="Arial"/>
                <w:b/>
                <w:kern w:val="1"/>
                <w:sz w:val="32"/>
                <w:szCs w:val="32"/>
                <w:lang w:eastAsia="ar-SA"/>
              </w:rPr>
            </w:pPr>
            <w:r w:rsidRPr="0055324F">
              <w:rPr>
                <w:rFonts w:ascii="Times New Roman" w:eastAsia="Times New Roman" w:hAnsi="Times New Roman" w:cs="Times New Roman"/>
                <w:b/>
                <w:kern w:val="1"/>
                <w:sz w:val="20"/>
                <w:szCs w:val="20"/>
                <w:lang w:eastAsia="ar-SA"/>
              </w:rPr>
              <w:t xml:space="preserve">                                        2 раза в месяц </w:t>
            </w:r>
          </w:p>
        </w:tc>
      </w:tr>
    </w:tbl>
    <w:p w:rsidR="005A424F" w:rsidRPr="0055324F" w:rsidRDefault="005A424F" w:rsidP="005A424F">
      <w:pPr>
        <w:suppressAutoHyphens/>
        <w:spacing w:after="0" w:line="200" w:lineRule="atLeast"/>
        <w:rPr>
          <w:rFonts w:ascii="Arial" w:eastAsia="Times New Roman" w:hAnsi="Arial" w:cs="Arial"/>
          <w:b/>
          <w:kern w:val="1"/>
          <w:sz w:val="32"/>
          <w:szCs w:val="32"/>
          <w:lang w:eastAsia="ar-SA"/>
        </w:rPr>
      </w:pPr>
    </w:p>
    <w:tbl>
      <w:tblPr>
        <w:tblW w:w="10103" w:type="dxa"/>
        <w:tblInd w:w="135" w:type="dxa"/>
        <w:tblLayout w:type="fixed"/>
        <w:tblCellMar>
          <w:top w:w="108" w:type="dxa"/>
          <w:bottom w:w="108" w:type="dxa"/>
        </w:tblCellMar>
        <w:tblLook w:val="0000"/>
      </w:tblPr>
      <w:tblGrid>
        <w:gridCol w:w="1107"/>
        <w:gridCol w:w="8558"/>
        <w:gridCol w:w="438"/>
      </w:tblGrid>
      <w:tr w:rsidR="005A424F" w:rsidRPr="0055324F" w:rsidTr="00E21378">
        <w:trPr>
          <w:trHeight w:val="35"/>
        </w:trPr>
        <w:tc>
          <w:tcPr>
            <w:tcW w:w="1107" w:type="dxa"/>
            <w:tcBorders>
              <w:top w:val="single" w:sz="1" w:space="0" w:color="000000"/>
              <w:left w:val="single" w:sz="1" w:space="0" w:color="000000"/>
              <w:bottom w:val="single" w:sz="1" w:space="0" w:color="000000"/>
            </w:tcBorders>
            <w:shd w:val="clear" w:color="auto" w:fill="auto"/>
          </w:tcPr>
          <w:p w:rsidR="00F267C7" w:rsidRDefault="00F267C7" w:rsidP="00F61A81">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p>
          <w:p w:rsidR="00A57C81" w:rsidRDefault="00A57C81" w:rsidP="00F61A81">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p>
          <w:p w:rsidR="00F61A81" w:rsidRDefault="00F61A81" w:rsidP="00F61A81">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p>
          <w:p w:rsidR="001775D2" w:rsidRDefault="001775D2" w:rsidP="00794B46">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p>
          <w:p w:rsidR="00F267C7" w:rsidRDefault="00BB6F9E" w:rsidP="00794B46">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09.04.2019г. №42</w:t>
            </w:r>
          </w:p>
          <w:p w:rsidR="002A2266" w:rsidRDefault="002A2266" w:rsidP="00F267C7">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p>
          <w:p w:rsidR="00077537" w:rsidRDefault="00077537" w:rsidP="001775D2">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p>
          <w:p w:rsidR="002A2266" w:rsidRDefault="00BB6F9E" w:rsidP="001775D2">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17.04.2019г</w:t>
            </w:r>
          </w:p>
          <w:p w:rsidR="00BB6F9E" w:rsidRDefault="00BB6F9E" w:rsidP="00F267C7">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№44</w:t>
            </w:r>
          </w:p>
          <w:p w:rsidR="002A2266" w:rsidRDefault="002A2266" w:rsidP="00AA0458">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p>
          <w:p w:rsidR="002A2266" w:rsidRDefault="00AA0458" w:rsidP="00077537">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25.04.2019г. №</w:t>
            </w:r>
            <w:r w:rsidR="002A2266">
              <w:rPr>
                <w:rFonts w:ascii="Times New Roman" w:eastAsia="Times New Roman" w:hAnsi="Times New Roman" w:cs="Times New Roman"/>
                <w:kern w:val="1"/>
                <w:sz w:val="20"/>
                <w:szCs w:val="20"/>
                <w:lang w:eastAsia="ar-SA"/>
              </w:rPr>
              <w:t>4</w:t>
            </w:r>
            <w:r>
              <w:rPr>
                <w:rFonts w:ascii="Times New Roman" w:eastAsia="Times New Roman" w:hAnsi="Times New Roman" w:cs="Times New Roman"/>
                <w:kern w:val="1"/>
                <w:sz w:val="20"/>
                <w:szCs w:val="20"/>
                <w:lang w:eastAsia="ar-SA"/>
              </w:rPr>
              <w:t>7</w:t>
            </w:r>
            <w:r w:rsidR="002A2266">
              <w:rPr>
                <w:rFonts w:ascii="Times New Roman" w:eastAsia="Times New Roman" w:hAnsi="Times New Roman" w:cs="Times New Roman"/>
                <w:kern w:val="1"/>
                <w:sz w:val="20"/>
                <w:szCs w:val="20"/>
                <w:lang w:eastAsia="ar-SA"/>
              </w:rPr>
              <w:t>*</w:t>
            </w:r>
          </w:p>
          <w:p w:rsidR="002A2266" w:rsidRDefault="002A2266" w:rsidP="002A2266">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p>
          <w:p w:rsidR="002A2266" w:rsidRDefault="002A2266" w:rsidP="002A2266">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p>
          <w:p w:rsidR="002A2266" w:rsidRDefault="002A2266" w:rsidP="00F61A81">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p>
          <w:p w:rsidR="00E21378" w:rsidRDefault="00E21378" w:rsidP="00E21378">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p>
          <w:p w:rsidR="00E21378" w:rsidRDefault="00E21378" w:rsidP="00E21378">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p>
          <w:p w:rsidR="0020343D" w:rsidRDefault="009E3BB2" w:rsidP="00E21378">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25.04.2019г</w:t>
            </w:r>
          </w:p>
          <w:p w:rsidR="009E3BB2" w:rsidRDefault="009E3BB2" w:rsidP="00E21378">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№48</w:t>
            </w:r>
          </w:p>
          <w:p w:rsidR="0020343D" w:rsidRDefault="0020343D" w:rsidP="00E21378">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p>
          <w:p w:rsidR="009E3BB2" w:rsidRDefault="009E3BB2" w:rsidP="00E21378">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p>
          <w:p w:rsidR="00077537" w:rsidRDefault="00077537" w:rsidP="00E21378">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p>
          <w:p w:rsidR="00077537" w:rsidRDefault="00077537" w:rsidP="00E21378">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p>
          <w:p w:rsidR="002A2266" w:rsidRDefault="00A57C81" w:rsidP="00E21378">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29.04.2019 г.</w:t>
            </w:r>
          </w:p>
          <w:p w:rsidR="002A2266" w:rsidRDefault="00A57C81" w:rsidP="002A2266">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№49</w:t>
            </w:r>
          </w:p>
          <w:p w:rsidR="00006976" w:rsidRDefault="00006976" w:rsidP="002A2266">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p>
          <w:p w:rsidR="00A57C81" w:rsidRDefault="00A57C81" w:rsidP="002A2266">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p>
          <w:p w:rsidR="00D3464C" w:rsidRDefault="00D3464C" w:rsidP="00B47AD7">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p>
          <w:p w:rsidR="00B47AD7" w:rsidRDefault="00B47AD7" w:rsidP="00B47AD7">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24.04.2019 г</w:t>
            </w:r>
          </w:p>
          <w:p w:rsidR="00B47AD7" w:rsidRDefault="00B47AD7" w:rsidP="00B47AD7">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№13</w:t>
            </w:r>
          </w:p>
          <w:p w:rsidR="00006976" w:rsidRDefault="00006976" w:rsidP="002A2266">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p>
          <w:p w:rsidR="002A2266" w:rsidRDefault="002A2266" w:rsidP="00A57C81">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p>
          <w:p w:rsidR="00052400" w:rsidRPr="009C4100" w:rsidRDefault="00052400" w:rsidP="00A57C81">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r w:rsidRPr="009C4100">
              <w:rPr>
                <w:rFonts w:ascii="Times New Roman" w:eastAsia="Times New Roman" w:hAnsi="Times New Roman" w:cs="Times New Roman"/>
                <w:kern w:val="1"/>
                <w:sz w:val="20"/>
                <w:szCs w:val="20"/>
                <w:lang w:eastAsia="ar-SA"/>
              </w:rPr>
              <w:t>24.04.2019 г</w:t>
            </w:r>
          </w:p>
          <w:p w:rsidR="00052400" w:rsidRPr="009C4100" w:rsidRDefault="00052400" w:rsidP="00A57C81">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r w:rsidRPr="009C4100">
              <w:rPr>
                <w:rFonts w:ascii="Times New Roman" w:eastAsia="Times New Roman" w:hAnsi="Times New Roman" w:cs="Times New Roman"/>
                <w:kern w:val="1"/>
                <w:sz w:val="20"/>
                <w:szCs w:val="20"/>
                <w:lang w:eastAsia="ar-SA"/>
              </w:rPr>
              <w:t>№14</w:t>
            </w:r>
          </w:p>
          <w:p w:rsidR="00052400" w:rsidRPr="009C4100" w:rsidRDefault="00052400" w:rsidP="00A57C81">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p>
          <w:p w:rsidR="00052400" w:rsidRDefault="00E21378" w:rsidP="00A57C81">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w:t>
            </w:r>
          </w:p>
          <w:p w:rsidR="00077537" w:rsidRDefault="00052400" w:rsidP="00B47AD7">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r w:rsidRPr="00E21378">
              <w:rPr>
                <w:rFonts w:ascii="Times New Roman" w:eastAsia="Times New Roman" w:hAnsi="Times New Roman" w:cs="Times New Roman"/>
                <w:i/>
                <w:kern w:val="1"/>
                <w:sz w:val="20"/>
                <w:szCs w:val="20"/>
                <w:lang w:eastAsia="ar-SA"/>
              </w:rPr>
              <w:t>24</w:t>
            </w:r>
            <w:r>
              <w:rPr>
                <w:rFonts w:ascii="Times New Roman" w:eastAsia="Times New Roman" w:hAnsi="Times New Roman" w:cs="Times New Roman"/>
                <w:kern w:val="1"/>
                <w:sz w:val="20"/>
                <w:szCs w:val="20"/>
                <w:lang w:eastAsia="ar-SA"/>
              </w:rPr>
              <w:t>.04.2019г.№15</w:t>
            </w:r>
          </w:p>
          <w:p w:rsidR="00077537" w:rsidRDefault="00077537" w:rsidP="00B47AD7">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p>
          <w:p w:rsidR="00077537" w:rsidRDefault="00077537" w:rsidP="00B47AD7">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p>
          <w:p w:rsidR="00B47AD7" w:rsidRDefault="00B47AD7" w:rsidP="00B47AD7">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24.04.2019г№ 16</w:t>
            </w:r>
          </w:p>
          <w:p w:rsidR="00B47AD7" w:rsidRDefault="00B47AD7" w:rsidP="00B47AD7">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p>
          <w:p w:rsidR="009C4100" w:rsidRDefault="009C4100" w:rsidP="00B47AD7">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p>
          <w:p w:rsidR="00B47AD7" w:rsidRDefault="00B47AD7" w:rsidP="00B47AD7">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24.04.2019 г.</w:t>
            </w:r>
          </w:p>
          <w:p w:rsidR="00B47AD7" w:rsidRDefault="00B47AD7" w:rsidP="00B47AD7">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№17</w:t>
            </w:r>
          </w:p>
          <w:p w:rsidR="00D001A7" w:rsidRDefault="00D001A7" w:rsidP="00A57C81">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p>
          <w:p w:rsidR="00D001A7" w:rsidRDefault="00D001A7" w:rsidP="00A57C81">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p>
          <w:p w:rsidR="00D001A7" w:rsidRDefault="00D001A7" w:rsidP="00A57C81">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p>
          <w:p w:rsidR="00D001A7" w:rsidRDefault="00B47AD7" w:rsidP="00B47AD7">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24.04.2019 г</w:t>
            </w:r>
          </w:p>
          <w:p w:rsidR="00B47AD7" w:rsidRPr="0020065C" w:rsidRDefault="00B47AD7" w:rsidP="00B47AD7">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.№18</w:t>
            </w:r>
          </w:p>
        </w:tc>
        <w:tc>
          <w:tcPr>
            <w:tcW w:w="8558" w:type="dxa"/>
            <w:tcBorders>
              <w:top w:val="single" w:sz="1" w:space="0" w:color="000000"/>
              <w:left w:val="single" w:sz="1" w:space="0" w:color="000000"/>
              <w:bottom w:val="single" w:sz="1" w:space="0" w:color="000000"/>
            </w:tcBorders>
            <w:shd w:val="clear" w:color="auto" w:fill="auto"/>
          </w:tcPr>
          <w:p w:rsidR="005A424F" w:rsidRPr="009B7D82" w:rsidRDefault="005A424F" w:rsidP="0020065C">
            <w:pPr>
              <w:suppressAutoHyphens/>
              <w:snapToGrid w:val="0"/>
              <w:spacing w:after="0" w:line="240" w:lineRule="auto"/>
              <w:jc w:val="center"/>
              <w:rPr>
                <w:rFonts w:ascii="Times New Roman" w:eastAsia="Arial" w:hAnsi="Times New Roman" w:cs="Times New Roman"/>
                <w:kern w:val="1"/>
                <w:sz w:val="24"/>
                <w:szCs w:val="24"/>
                <w:shd w:val="clear" w:color="auto" w:fill="FFFFFF"/>
                <w:lang w:eastAsia="ru-RU" w:bidi="ru-RU"/>
              </w:rPr>
            </w:pPr>
            <w:r w:rsidRPr="009B7D82">
              <w:rPr>
                <w:rFonts w:ascii="Times New Roman" w:eastAsia="Times New Roman" w:hAnsi="Times New Roman" w:cs="Times New Roman"/>
                <w:b/>
                <w:kern w:val="1"/>
                <w:sz w:val="24"/>
                <w:szCs w:val="24"/>
                <w:lang w:eastAsia="ar-SA"/>
              </w:rPr>
              <w:lastRenderedPageBreak/>
              <w:t>СОДЕРЖАНИЕ:</w:t>
            </w:r>
            <w:r w:rsidR="00F20E2C" w:rsidRPr="009B7D82">
              <w:rPr>
                <w:rFonts w:ascii="Times New Roman" w:eastAsia="Arial" w:hAnsi="Times New Roman" w:cs="Times New Roman"/>
                <w:kern w:val="1"/>
                <w:sz w:val="24"/>
                <w:szCs w:val="24"/>
                <w:shd w:val="clear" w:color="auto" w:fill="FFFFFF"/>
                <w:lang w:eastAsia="ru-RU" w:bidi="ru-RU"/>
              </w:rPr>
              <w:t xml:space="preserve"> </w:t>
            </w:r>
          </w:p>
          <w:p w:rsidR="007B4189" w:rsidRPr="009B7D82" w:rsidRDefault="007B4189" w:rsidP="0020065C">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4"/>
                <w:szCs w:val="24"/>
                <w:lang w:eastAsia="ar-SA"/>
              </w:rPr>
            </w:pPr>
          </w:p>
          <w:p w:rsidR="00BB6F9E" w:rsidRPr="00F61A81" w:rsidRDefault="00F267C7" w:rsidP="00F61A81">
            <w:pPr>
              <w:shd w:val="clear" w:color="auto" w:fill="FFFFFF"/>
              <w:suppressAutoHyphens/>
              <w:snapToGrid w:val="0"/>
              <w:spacing w:after="0" w:line="240" w:lineRule="auto"/>
              <w:ind w:left="-3" w:right="-108"/>
              <w:jc w:val="center"/>
              <w:rPr>
                <w:rFonts w:ascii="Times New Roman" w:eastAsia="Times New Roman" w:hAnsi="Times New Roman" w:cs="Times New Roman"/>
                <w:b/>
                <w:kern w:val="1"/>
                <w:sz w:val="24"/>
                <w:szCs w:val="24"/>
                <w:lang w:eastAsia="ar-SA"/>
              </w:rPr>
            </w:pPr>
            <w:r w:rsidRPr="009B7D82">
              <w:rPr>
                <w:rFonts w:ascii="Times New Roman" w:eastAsia="Times New Roman" w:hAnsi="Times New Roman" w:cs="Times New Roman"/>
                <w:b/>
                <w:kern w:val="1"/>
                <w:sz w:val="24"/>
                <w:szCs w:val="24"/>
                <w:lang w:eastAsia="ar-SA"/>
              </w:rPr>
              <w:t>Постановления администрации</w:t>
            </w:r>
            <w:r w:rsidR="007B4189" w:rsidRPr="009B7D82">
              <w:rPr>
                <w:rFonts w:ascii="Times New Roman" w:eastAsia="Times New Roman" w:hAnsi="Times New Roman" w:cs="Times New Roman"/>
                <w:b/>
                <w:kern w:val="1"/>
                <w:sz w:val="24"/>
                <w:szCs w:val="24"/>
                <w:lang w:eastAsia="ar-SA"/>
              </w:rPr>
              <w:t xml:space="preserve"> городского поселения поселок Судиславль</w:t>
            </w:r>
          </w:p>
          <w:p w:rsidR="00F267C7" w:rsidRPr="009B7D82" w:rsidRDefault="00BB6F9E" w:rsidP="0020065C">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4"/>
                <w:szCs w:val="24"/>
                <w:lang w:eastAsia="ar-SA"/>
              </w:rPr>
            </w:pPr>
            <w:r w:rsidRPr="009B7D82">
              <w:rPr>
                <w:rFonts w:ascii="Times New Roman" w:eastAsia="Times New Roman" w:hAnsi="Times New Roman" w:cs="Times New Roman"/>
                <w:kern w:val="1"/>
                <w:sz w:val="24"/>
                <w:szCs w:val="24"/>
                <w:lang w:eastAsia="ar-SA"/>
              </w:rPr>
              <w:t>О мерах по усилению пожарной безопасности в жилищном фонде на территории городского поселения поселок Судиславль.</w:t>
            </w:r>
          </w:p>
          <w:p w:rsidR="00BB6F9E" w:rsidRPr="009B7D82" w:rsidRDefault="00BB6F9E" w:rsidP="0020065C">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4"/>
                <w:szCs w:val="24"/>
                <w:lang w:eastAsia="ar-SA"/>
              </w:rPr>
            </w:pPr>
          </w:p>
          <w:p w:rsidR="00BB6F9E" w:rsidRPr="009B7D82" w:rsidRDefault="00BB6F9E" w:rsidP="0020065C">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4"/>
                <w:szCs w:val="24"/>
                <w:lang w:eastAsia="ar-SA"/>
              </w:rPr>
            </w:pPr>
            <w:r w:rsidRPr="009B7D82">
              <w:rPr>
                <w:rFonts w:ascii="Times New Roman" w:eastAsia="Times New Roman" w:hAnsi="Times New Roman" w:cs="Times New Roman"/>
                <w:kern w:val="1"/>
                <w:sz w:val="24"/>
                <w:szCs w:val="24"/>
                <w:lang w:eastAsia="ar-SA"/>
              </w:rPr>
              <w:t>О внесении изменений в постановление администрации  городского поселения поселок Судиславль от 18</w:t>
            </w:r>
            <w:r w:rsidR="00AA0458" w:rsidRPr="009B7D82">
              <w:rPr>
                <w:rFonts w:ascii="Times New Roman" w:eastAsia="Times New Roman" w:hAnsi="Times New Roman" w:cs="Times New Roman"/>
                <w:kern w:val="1"/>
                <w:sz w:val="24"/>
                <w:szCs w:val="24"/>
                <w:lang w:eastAsia="ar-SA"/>
              </w:rPr>
              <w:t>.03.2019 г №30</w:t>
            </w:r>
          </w:p>
          <w:p w:rsidR="00BB6F9E" w:rsidRPr="009B7D82" w:rsidRDefault="00BB6F9E" w:rsidP="00AA0458">
            <w:pPr>
              <w:shd w:val="clear" w:color="auto" w:fill="FFFFFF"/>
              <w:suppressAutoHyphens/>
              <w:snapToGrid w:val="0"/>
              <w:spacing w:after="0" w:line="240" w:lineRule="auto"/>
              <w:ind w:right="-108"/>
              <w:jc w:val="both"/>
              <w:rPr>
                <w:rFonts w:ascii="Times New Roman" w:eastAsia="Times New Roman" w:hAnsi="Times New Roman" w:cs="Times New Roman"/>
                <w:kern w:val="1"/>
                <w:sz w:val="24"/>
                <w:szCs w:val="24"/>
                <w:lang w:eastAsia="ar-SA"/>
              </w:rPr>
            </w:pPr>
          </w:p>
          <w:p w:rsidR="00AA0458" w:rsidRPr="009B7D82" w:rsidRDefault="00AA0458" w:rsidP="00F267C7">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4"/>
                <w:szCs w:val="24"/>
                <w:lang w:eastAsia="ar-SA"/>
              </w:rPr>
            </w:pPr>
            <w:r w:rsidRPr="009B7D82">
              <w:rPr>
                <w:rFonts w:ascii="Times New Roman" w:eastAsia="Times New Roman" w:hAnsi="Times New Roman" w:cs="Times New Roman"/>
                <w:kern w:val="1"/>
                <w:sz w:val="24"/>
                <w:szCs w:val="24"/>
                <w:lang w:eastAsia="ar-SA"/>
              </w:rPr>
              <w:t xml:space="preserve">О внесении изменений в постановление администрации от 01.08.2013г№69 «О межведомственной комиссии по обследованию жилых помещений жилищного фонда на территории городского поселения поселок Судиславль </w:t>
            </w:r>
            <w:proofErr w:type="gramStart"/>
            <w:r w:rsidRPr="009B7D82">
              <w:rPr>
                <w:rFonts w:ascii="Times New Roman" w:eastAsia="Times New Roman" w:hAnsi="Times New Roman" w:cs="Times New Roman"/>
                <w:kern w:val="1"/>
                <w:sz w:val="24"/>
                <w:szCs w:val="24"/>
                <w:lang w:eastAsia="ar-SA"/>
              </w:rPr>
              <w:t xml:space="preserve">( </w:t>
            </w:r>
            <w:proofErr w:type="gramEnd"/>
            <w:r w:rsidRPr="009B7D82">
              <w:rPr>
                <w:rFonts w:ascii="Times New Roman" w:eastAsia="Times New Roman" w:hAnsi="Times New Roman" w:cs="Times New Roman"/>
                <w:kern w:val="1"/>
                <w:sz w:val="24"/>
                <w:szCs w:val="24"/>
                <w:lang w:eastAsia="ar-SA"/>
              </w:rPr>
              <w:t>в редакции постановление администрации городского поселения поселок Судиславль от 08.10.2013.г №81, от 25.10.2016 г №87, от 22.09.2017 г №68)».</w:t>
            </w:r>
          </w:p>
          <w:p w:rsidR="002A2266" w:rsidRPr="009B7D82" w:rsidRDefault="002A2266" w:rsidP="00A57C81">
            <w:pPr>
              <w:shd w:val="clear" w:color="auto" w:fill="FFFFFF"/>
              <w:suppressAutoHyphens/>
              <w:snapToGrid w:val="0"/>
              <w:spacing w:after="0" w:line="240" w:lineRule="auto"/>
              <w:ind w:right="-108"/>
              <w:jc w:val="both"/>
              <w:rPr>
                <w:rFonts w:ascii="Times New Roman" w:eastAsia="Times New Roman" w:hAnsi="Times New Roman" w:cs="Times New Roman"/>
                <w:kern w:val="1"/>
                <w:sz w:val="24"/>
                <w:szCs w:val="24"/>
                <w:lang w:eastAsia="ar-SA"/>
              </w:rPr>
            </w:pPr>
          </w:p>
          <w:p w:rsidR="0020343D" w:rsidRDefault="009E3BB2" w:rsidP="002A2266">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О внесение изменений в постановление № 103 от 04.12.2018г «Об утверждении </w:t>
            </w:r>
            <w:r w:rsidR="00077537">
              <w:rPr>
                <w:rFonts w:ascii="Times New Roman" w:eastAsia="Times New Roman" w:hAnsi="Times New Roman" w:cs="Times New Roman"/>
                <w:kern w:val="1"/>
                <w:sz w:val="24"/>
                <w:szCs w:val="24"/>
                <w:lang w:eastAsia="ar-SA"/>
              </w:rPr>
              <w:t xml:space="preserve"> положения об оплате труда специалистов администрации городского поселения  поселок Судиславль Судиславского муниципального района Костромской области»</w:t>
            </w:r>
          </w:p>
          <w:p w:rsidR="0020343D" w:rsidRDefault="0020343D" w:rsidP="002A2266">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4"/>
                <w:szCs w:val="24"/>
                <w:lang w:eastAsia="ar-SA"/>
              </w:rPr>
            </w:pPr>
          </w:p>
          <w:p w:rsidR="002A2266" w:rsidRPr="009B7D82" w:rsidRDefault="00A57C81" w:rsidP="00077537">
            <w:pPr>
              <w:shd w:val="clear" w:color="auto" w:fill="FFFFFF"/>
              <w:suppressAutoHyphens/>
              <w:snapToGrid w:val="0"/>
              <w:spacing w:after="0" w:line="240" w:lineRule="auto"/>
              <w:ind w:right="-108"/>
              <w:jc w:val="both"/>
              <w:rPr>
                <w:rFonts w:ascii="Times New Roman" w:eastAsia="Times New Roman" w:hAnsi="Times New Roman" w:cs="Times New Roman"/>
                <w:kern w:val="1"/>
                <w:sz w:val="24"/>
                <w:szCs w:val="24"/>
                <w:lang w:eastAsia="ar-SA"/>
              </w:rPr>
            </w:pPr>
            <w:r w:rsidRPr="009B7D82">
              <w:rPr>
                <w:rFonts w:ascii="Times New Roman" w:eastAsia="Times New Roman" w:hAnsi="Times New Roman" w:cs="Times New Roman"/>
                <w:kern w:val="1"/>
                <w:sz w:val="24"/>
                <w:szCs w:val="24"/>
                <w:lang w:eastAsia="ar-SA"/>
              </w:rPr>
              <w:t>О проведении мероприятия посвященного Дню Победы в Великой Отечественной войне.</w:t>
            </w:r>
          </w:p>
          <w:p w:rsidR="00006976" w:rsidRPr="009B7D82" w:rsidRDefault="00006976" w:rsidP="00B47AD7">
            <w:pPr>
              <w:shd w:val="clear" w:color="auto" w:fill="FFFFFF"/>
              <w:suppressAutoHyphens/>
              <w:snapToGrid w:val="0"/>
              <w:spacing w:after="0" w:line="240" w:lineRule="auto"/>
              <w:ind w:right="-108"/>
              <w:jc w:val="both"/>
              <w:rPr>
                <w:rFonts w:ascii="Times New Roman" w:eastAsia="Times New Roman" w:hAnsi="Times New Roman" w:cs="Times New Roman"/>
                <w:kern w:val="1"/>
                <w:sz w:val="24"/>
                <w:szCs w:val="24"/>
                <w:lang w:eastAsia="ar-SA"/>
              </w:rPr>
            </w:pPr>
          </w:p>
          <w:p w:rsidR="006221D8" w:rsidRDefault="006221D8" w:rsidP="006221D8">
            <w:pPr>
              <w:widowControl w:val="0"/>
              <w:suppressAutoHyphens/>
              <w:spacing w:after="0" w:line="100" w:lineRule="atLeast"/>
              <w:ind w:right="228"/>
              <w:jc w:val="both"/>
              <w:rPr>
                <w:rFonts w:ascii="Times New Roman" w:eastAsia="Times New Roman" w:hAnsi="Times New Roman" w:cs="Times New Roman"/>
                <w:kern w:val="1"/>
                <w:sz w:val="24"/>
                <w:szCs w:val="24"/>
                <w:lang w:eastAsia="ar-SA"/>
              </w:rPr>
            </w:pPr>
            <w:bookmarkStart w:id="0" w:name="_GoBack"/>
            <w:bookmarkEnd w:id="0"/>
          </w:p>
          <w:p w:rsidR="00D3464C" w:rsidRPr="009C4100" w:rsidRDefault="009C4100" w:rsidP="006221D8">
            <w:pPr>
              <w:widowControl w:val="0"/>
              <w:suppressAutoHyphens/>
              <w:spacing w:after="0" w:line="100" w:lineRule="atLeast"/>
              <w:ind w:right="228"/>
              <w:jc w:val="both"/>
              <w:rPr>
                <w:rFonts w:ascii="Times New Roman" w:eastAsia="Times New Roman" w:hAnsi="Times New Roman" w:cs="Times New Roman"/>
                <w:b/>
                <w:kern w:val="1"/>
                <w:sz w:val="24"/>
                <w:szCs w:val="24"/>
                <w:lang w:eastAsia="ar-SA"/>
              </w:rPr>
            </w:pPr>
            <w:r w:rsidRPr="009C4100">
              <w:rPr>
                <w:rFonts w:ascii="Times New Roman" w:eastAsia="Times New Roman" w:hAnsi="Times New Roman" w:cs="Times New Roman"/>
                <w:b/>
                <w:kern w:val="1"/>
                <w:sz w:val="24"/>
                <w:szCs w:val="24"/>
                <w:lang w:eastAsia="ar-SA"/>
              </w:rPr>
              <w:t>Решения Совета депутатов городского поселения поселок Судиславль</w:t>
            </w:r>
            <w:r>
              <w:rPr>
                <w:rFonts w:ascii="Times New Roman" w:eastAsia="Times New Roman" w:hAnsi="Times New Roman" w:cs="Times New Roman"/>
                <w:b/>
                <w:kern w:val="1"/>
                <w:sz w:val="24"/>
                <w:szCs w:val="24"/>
                <w:lang w:eastAsia="ar-SA"/>
              </w:rPr>
              <w:t>:</w:t>
            </w:r>
          </w:p>
          <w:p w:rsidR="00052400" w:rsidRPr="009B7D82" w:rsidRDefault="00052400" w:rsidP="006221D8">
            <w:pPr>
              <w:widowControl w:val="0"/>
              <w:suppressAutoHyphens/>
              <w:spacing w:after="0" w:line="100" w:lineRule="atLeast"/>
              <w:ind w:right="228"/>
              <w:jc w:val="both"/>
              <w:rPr>
                <w:rFonts w:ascii="Times New Roman" w:eastAsia="Times New Roman" w:hAnsi="Times New Roman" w:cs="Times New Roman"/>
                <w:kern w:val="1"/>
                <w:sz w:val="24"/>
                <w:szCs w:val="24"/>
                <w:lang w:eastAsia="ar-SA"/>
              </w:rPr>
            </w:pPr>
            <w:r w:rsidRPr="009B7D82">
              <w:rPr>
                <w:rFonts w:ascii="Times New Roman" w:eastAsia="Times New Roman" w:hAnsi="Times New Roman" w:cs="Times New Roman"/>
                <w:kern w:val="1"/>
                <w:sz w:val="24"/>
                <w:szCs w:val="24"/>
                <w:lang w:eastAsia="ar-SA"/>
              </w:rPr>
              <w:t>Рассмотрение и утверждение суммы создания резервного фонда для ликвидации аварийных ситуаций на объектах коммунального хозяйства.</w:t>
            </w:r>
          </w:p>
          <w:p w:rsidR="00052400" w:rsidRPr="009B7D82" w:rsidRDefault="00052400" w:rsidP="006221D8">
            <w:pPr>
              <w:widowControl w:val="0"/>
              <w:suppressAutoHyphens/>
              <w:spacing w:after="0" w:line="100" w:lineRule="atLeast"/>
              <w:ind w:right="228"/>
              <w:jc w:val="both"/>
              <w:rPr>
                <w:rFonts w:ascii="Times New Roman" w:eastAsia="Times New Roman" w:hAnsi="Times New Roman" w:cs="Times New Roman"/>
                <w:kern w:val="1"/>
                <w:sz w:val="24"/>
                <w:szCs w:val="24"/>
                <w:lang w:eastAsia="ar-SA"/>
              </w:rPr>
            </w:pPr>
          </w:p>
          <w:p w:rsidR="00052400" w:rsidRPr="009B7D82" w:rsidRDefault="00052400" w:rsidP="006221D8">
            <w:pPr>
              <w:widowControl w:val="0"/>
              <w:suppressAutoHyphens/>
              <w:spacing w:after="0" w:line="100" w:lineRule="atLeast"/>
              <w:ind w:right="228"/>
              <w:jc w:val="both"/>
              <w:rPr>
                <w:rFonts w:ascii="Times New Roman" w:eastAsia="Times New Roman" w:hAnsi="Times New Roman" w:cs="Times New Roman"/>
                <w:kern w:val="1"/>
                <w:sz w:val="24"/>
                <w:szCs w:val="24"/>
                <w:lang w:eastAsia="ar-SA"/>
              </w:rPr>
            </w:pPr>
            <w:r w:rsidRPr="009B7D82">
              <w:rPr>
                <w:rFonts w:ascii="Times New Roman" w:eastAsia="Times New Roman" w:hAnsi="Times New Roman" w:cs="Times New Roman"/>
                <w:kern w:val="1"/>
                <w:sz w:val="24"/>
                <w:szCs w:val="24"/>
                <w:lang w:eastAsia="ar-SA"/>
              </w:rPr>
              <w:t xml:space="preserve">О передаче части полномочий по обеспечению условий для развития на территории поселения физической культуры, школьного спорта и массового спорта, организация проведения официальных </w:t>
            </w:r>
            <w:proofErr w:type="spellStart"/>
            <w:r w:rsidRPr="009B7D82">
              <w:rPr>
                <w:rFonts w:ascii="Times New Roman" w:eastAsia="Times New Roman" w:hAnsi="Times New Roman" w:cs="Times New Roman"/>
                <w:kern w:val="1"/>
                <w:sz w:val="24"/>
                <w:szCs w:val="24"/>
                <w:lang w:eastAsia="ar-SA"/>
              </w:rPr>
              <w:t>физкультурно</w:t>
            </w:r>
            <w:proofErr w:type="spellEnd"/>
            <w:r w:rsidRPr="009B7D82">
              <w:rPr>
                <w:rFonts w:ascii="Times New Roman" w:eastAsia="Times New Roman" w:hAnsi="Times New Roman" w:cs="Times New Roman"/>
                <w:kern w:val="1"/>
                <w:sz w:val="24"/>
                <w:szCs w:val="24"/>
                <w:lang w:eastAsia="ar-SA"/>
              </w:rPr>
              <w:t xml:space="preserve"> - оздоровительных  и спортивных мероприятий поселения.</w:t>
            </w:r>
          </w:p>
          <w:p w:rsidR="00D001A7" w:rsidRPr="009B7D82" w:rsidRDefault="00D001A7" w:rsidP="006221D8">
            <w:pPr>
              <w:widowControl w:val="0"/>
              <w:suppressAutoHyphens/>
              <w:spacing w:after="0" w:line="100" w:lineRule="atLeast"/>
              <w:ind w:right="228"/>
              <w:jc w:val="both"/>
              <w:rPr>
                <w:rFonts w:ascii="Times New Roman" w:eastAsia="Times New Roman" w:hAnsi="Times New Roman" w:cs="Times New Roman"/>
                <w:kern w:val="1"/>
                <w:sz w:val="24"/>
                <w:szCs w:val="24"/>
                <w:lang w:eastAsia="ar-SA"/>
              </w:rPr>
            </w:pPr>
          </w:p>
          <w:p w:rsidR="00052400" w:rsidRPr="009B7D82" w:rsidRDefault="00C341B4" w:rsidP="006221D8">
            <w:pPr>
              <w:widowControl w:val="0"/>
              <w:suppressAutoHyphens/>
              <w:spacing w:after="0" w:line="100" w:lineRule="atLeast"/>
              <w:ind w:right="228"/>
              <w:jc w:val="both"/>
              <w:rPr>
                <w:rFonts w:ascii="Times New Roman" w:eastAsia="Times New Roman" w:hAnsi="Times New Roman" w:cs="Times New Roman"/>
                <w:kern w:val="1"/>
                <w:sz w:val="24"/>
                <w:szCs w:val="24"/>
                <w:lang w:eastAsia="ar-SA"/>
              </w:rPr>
            </w:pPr>
            <w:r w:rsidRPr="009B7D82">
              <w:rPr>
                <w:rFonts w:ascii="Times New Roman" w:eastAsia="Times New Roman" w:hAnsi="Times New Roman" w:cs="Times New Roman"/>
                <w:kern w:val="1"/>
                <w:sz w:val="24"/>
                <w:szCs w:val="24"/>
                <w:lang w:eastAsia="ar-SA"/>
              </w:rPr>
              <w:t>О передаче части полномочий по созданию условий для организации досуга  и обеспечения жителей поселения услугами организации культуры</w:t>
            </w:r>
            <w:r w:rsidR="00B47AD7" w:rsidRPr="009B7D82">
              <w:rPr>
                <w:rFonts w:ascii="Times New Roman" w:eastAsia="Times New Roman" w:hAnsi="Times New Roman" w:cs="Times New Roman"/>
                <w:kern w:val="1"/>
                <w:sz w:val="24"/>
                <w:szCs w:val="24"/>
                <w:lang w:eastAsia="ar-SA"/>
              </w:rPr>
              <w:t>.</w:t>
            </w:r>
          </w:p>
          <w:p w:rsidR="00D001A7" w:rsidRPr="009B7D82" w:rsidRDefault="00D001A7" w:rsidP="00D001A7">
            <w:pPr>
              <w:widowControl w:val="0"/>
              <w:suppressAutoHyphens/>
              <w:spacing w:after="0" w:line="100" w:lineRule="atLeast"/>
              <w:ind w:right="228"/>
              <w:jc w:val="both"/>
              <w:rPr>
                <w:rFonts w:ascii="Times New Roman" w:eastAsia="Times New Roman" w:hAnsi="Times New Roman" w:cs="Times New Roman"/>
                <w:kern w:val="1"/>
                <w:sz w:val="24"/>
                <w:szCs w:val="24"/>
                <w:lang w:eastAsia="ar-SA"/>
              </w:rPr>
            </w:pPr>
          </w:p>
          <w:p w:rsidR="00D001A7" w:rsidRPr="009B7D82" w:rsidRDefault="00D001A7" w:rsidP="00D001A7">
            <w:pPr>
              <w:widowControl w:val="0"/>
              <w:suppressAutoHyphens/>
              <w:spacing w:after="0" w:line="100" w:lineRule="atLeast"/>
              <w:ind w:right="228"/>
              <w:jc w:val="both"/>
              <w:rPr>
                <w:rFonts w:ascii="Times New Roman" w:eastAsia="Times New Roman" w:hAnsi="Times New Roman" w:cs="Times New Roman"/>
                <w:kern w:val="1"/>
                <w:sz w:val="24"/>
                <w:szCs w:val="24"/>
                <w:lang w:eastAsia="ar-SA"/>
              </w:rPr>
            </w:pPr>
            <w:r w:rsidRPr="009B7D82">
              <w:rPr>
                <w:rFonts w:ascii="Times New Roman" w:eastAsia="Times New Roman" w:hAnsi="Times New Roman" w:cs="Times New Roman"/>
                <w:kern w:val="1"/>
                <w:sz w:val="24"/>
                <w:szCs w:val="24"/>
                <w:lang w:eastAsia="ar-SA"/>
              </w:rPr>
              <w:t>Об оплате труда лиц, заменяющих муниципальные должности и должности муниципальной службы администрации городского поселения поселок Судиславль Судиславского муниципального района Костромской области.</w:t>
            </w:r>
          </w:p>
          <w:p w:rsidR="00D001A7" w:rsidRPr="009B7D82" w:rsidRDefault="00D001A7" w:rsidP="00D001A7">
            <w:pPr>
              <w:pStyle w:val="af8"/>
              <w:jc w:val="left"/>
              <w:rPr>
                <w:sz w:val="24"/>
                <w:szCs w:val="24"/>
              </w:rPr>
            </w:pPr>
          </w:p>
          <w:p w:rsidR="00D001A7" w:rsidRPr="009B7D82" w:rsidRDefault="00D001A7" w:rsidP="00D001A7">
            <w:pPr>
              <w:pStyle w:val="af8"/>
              <w:tabs>
                <w:tab w:val="left" w:pos="4820"/>
                <w:tab w:val="left" w:pos="6804"/>
              </w:tabs>
              <w:rPr>
                <w:sz w:val="24"/>
                <w:szCs w:val="24"/>
              </w:rPr>
            </w:pPr>
            <w:r w:rsidRPr="009B7D82">
              <w:rPr>
                <w:sz w:val="24"/>
                <w:szCs w:val="24"/>
              </w:rPr>
              <w:t>О внесении изменений в решение Совета депутатов городского поселения поселок Судиславль от 31.03.2016г. № 17 «Об утверждении Местных нормативов градостроительного проектирования Городского поселения поселок Судиславль Судиславского муниципального района Костромской области»</w:t>
            </w:r>
            <w:r w:rsidR="00B47AD7" w:rsidRPr="009B7D82">
              <w:rPr>
                <w:sz w:val="24"/>
                <w:szCs w:val="24"/>
              </w:rPr>
              <w:t>.</w:t>
            </w:r>
          </w:p>
          <w:p w:rsidR="00D001A7" w:rsidRPr="009B7D82" w:rsidRDefault="00D001A7" w:rsidP="00D001A7">
            <w:pPr>
              <w:pStyle w:val="af8"/>
              <w:tabs>
                <w:tab w:val="left" w:pos="4820"/>
                <w:tab w:val="left" w:pos="6804"/>
              </w:tabs>
              <w:rPr>
                <w:sz w:val="24"/>
                <w:szCs w:val="24"/>
              </w:rPr>
            </w:pPr>
          </w:p>
          <w:p w:rsidR="00D001A7" w:rsidRPr="009B7D82" w:rsidRDefault="00B47AD7" w:rsidP="00F61A81">
            <w:pPr>
              <w:spacing w:after="100" w:afterAutospacing="1" w:line="200" w:lineRule="atLeast"/>
              <w:rPr>
                <w:sz w:val="24"/>
                <w:szCs w:val="24"/>
              </w:rPr>
            </w:pPr>
            <w:r w:rsidRPr="009B7D82">
              <w:rPr>
                <w:rFonts w:ascii="Times New Roman" w:hAnsi="Times New Roman" w:cs="Times New Roman"/>
                <w:sz w:val="24"/>
                <w:szCs w:val="24"/>
              </w:rPr>
              <w:lastRenderedPageBreak/>
              <w:t>О внесении изменений и дополнений в решение Совета депутатов городского поселения  поселок Судиславль от 13.12.2018 г №66 « О бюджете городского поселения поселок Судиславль на 2019 г.»</w:t>
            </w:r>
          </w:p>
        </w:tc>
        <w:tc>
          <w:tcPr>
            <w:tcW w:w="438" w:type="dxa"/>
            <w:tcBorders>
              <w:top w:val="single" w:sz="1" w:space="0" w:color="000000"/>
              <w:left w:val="single" w:sz="1" w:space="0" w:color="000000"/>
              <w:bottom w:val="single" w:sz="1" w:space="0" w:color="000000"/>
              <w:right w:val="single" w:sz="1" w:space="0" w:color="000000"/>
            </w:tcBorders>
            <w:shd w:val="clear" w:color="auto" w:fill="auto"/>
          </w:tcPr>
          <w:p w:rsidR="005A424F" w:rsidRPr="0055324F" w:rsidRDefault="005A424F" w:rsidP="005A424F">
            <w:pPr>
              <w:suppressAutoHyphens/>
              <w:snapToGrid w:val="0"/>
              <w:spacing w:after="0" w:line="200" w:lineRule="atLeast"/>
              <w:ind w:left="-96" w:right="-120"/>
              <w:jc w:val="center"/>
              <w:rPr>
                <w:rFonts w:ascii="Times New Roman" w:eastAsia="Times New Roman" w:hAnsi="Times New Roman" w:cs="Times New Roman"/>
                <w:kern w:val="1"/>
                <w:sz w:val="20"/>
                <w:szCs w:val="20"/>
                <w:lang w:eastAsia="ar-SA"/>
              </w:rPr>
            </w:pPr>
          </w:p>
          <w:p w:rsidR="00C33EC5" w:rsidRPr="0055324F" w:rsidRDefault="00C33EC5" w:rsidP="005A424F">
            <w:pPr>
              <w:suppressAutoHyphens/>
              <w:snapToGrid w:val="0"/>
              <w:spacing w:after="0" w:line="200" w:lineRule="atLeast"/>
              <w:ind w:left="-96" w:right="-120"/>
              <w:jc w:val="center"/>
              <w:rPr>
                <w:rFonts w:ascii="Times New Roman" w:eastAsia="Times New Roman" w:hAnsi="Times New Roman" w:cs="Times New Roman"/>
                <w:kern w:val="1"/>
                <w:sz w:val="20"/>
                <w:szCs w:val="20"/>
                <w:lang w:eastAsia="ar-SA"/>
              </w:rPr>
            </w:pPr>
          </w:p>
          <w:p w:rsidR="00462F16" w:rsidRDefault="00462F16"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45468B" w:rsidRDefault="0045468B"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2</w:t>
            </w:r>
          </w:p>
          <w:p w:rsidR="00E21378" w:rsidRDefault="00E21378"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E21378" w:rsidRDefault="00E21378"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E21378" w:rsidRDefault="00E21378"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E21378" w:rsidRDefault="00E21378"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E21378" w:rsidRDefault="0045468B"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2</w:t>
            </w:r>
          </w:p>
          <w:p w:rsidR="00E21378" w:rsidRDefault="00E21378"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E21378" w:rsidRDefault="00E21378"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E21378" w:rsidRDefault="0045468B"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3</w:t>
            </w:r>
          </w:p>
          <w:p w:rsidR="00E21378" w:rsidRDefault="00E21378"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E21378" w:rsidRDefault="00E21378"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E21378" w:rsidRDefault="00E21378"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E21378" w:rsidRDefault="00E21378"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E21378" w:rsidRDefault="00E21378"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E21378" w:rsidRDefault="00E21378"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E21378" w:rsidRDefault="0045468B"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5</w:t>
            </w:r>
          </w:p>
          <w:p w:rsidR="00E21378" w:rsidRDefault="00E21378"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E21378" w:rsidRDefault="00E21378"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E21378" w:rsidRDefault="00E21378"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E21378" w:rsidRDefault="00E21378"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E21378" w:rsidRDefault="00E21378"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E21378" w:rsidRDefault="0045468B"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6</w:t>
            </w:r>
          </w:p>
          <w:p w:rsidR="00E21378" w:rsidRDefault="00E21378"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E21378" w:rsidRDefault="00E21378"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E21378" w:rsidRDefault="00E21378"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E21378" w:rsidRDefault="00E21378"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E21378" w:rsidRDefault="0045468B"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7</w:t>
            </w:r>
          </w:p>
          <w:p w:rsidR="00E21378" w:rsidRDefault="00E21378"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E21378" w:rsidRDefault="00E21378"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E21378" w:rsidRDefault="00E21378"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E21378" w:rsidRDefault="00E21378"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E21378" w:rsidRDefault="0045468B"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7</w:t>
            </w:r>
          </w:p>
          <w:p w:rsidR="00E21378" w:rsidRDefault="00E21378"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E21378" w:rsidRDefault="00E21378"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E21378" w:rsidRDefault="00E21378"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E21378" w:rsidRDefault="00E21378"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E21378" w:rsidRDefault="00E21378"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E21378" w:rsidRDefault="0045468B"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8</w:t>
            </w:r>
          </w:p>
          <w:p w:rsidR="00E21378" w:rsidRDefault="00E21378"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E21378" w:rsidRDefault="00E21378"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E21378" w:rsidRDefault="0045468B"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9</w:t>
            </w:r>
          </w:p>
          <w:p w:rsidR="00E21378" w:rsidRDefault="00E21378"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E21378" w:rsidRDefault="00E21378"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E21378" w:rsidRDefault="00E21378"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45468B" w:rsidRDefault="0045468B"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45468B" w:rsidRDefault="0045468B"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45468B" w:rsidRDefault="0045468B"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16</w:t>
            </w:r>
          </w:p>
          <w:p w:rsidR="0045468B" w:rsidRDefault="0045468B"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45468B" w:rsidRDefault="0045468B"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45468B" w:rsidRDefault="0045468B"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45468B" w:rsidRDefault="0045468B"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45468B" w:rsidRPr="0055324F" w:rsidRDefault="0045468B"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18</w:t>
            </w:r>
          </w:p>
        </w:tc>
      </w:tr>
    </w:tbl>
    <w:p w:rsidR="009C4100" w:rsidRDefault="009C4100" w:rsidP="009C4100">
      <w:pPr>
        <w:spacing w:after="0"/>
        <w:jc w:val="center"/>
        <w:rPr>
          <w:rFonts w:ascii="Times New Roman" w:hAnsi="Times New Roman" w:cs="Times New Roman"/>
          <w:sz w:val="20"/>
          <w:szCs w:val="20"/>
        </w:rPr>
      </w:pPr>
    </w:p>
    <w:p w:rsidR="009C4100" w:rsidRPr="009B7D82" w:rsidRDefault="009C4100" w:rsidP="00F61A81">
      <w:pPr>
        <w:spacing w:after="0"/>
        <w:jc w:val="center"/>
        <w:rPr>
          <w:rFonts w:ascii="Times New Roman" w:hAnsi="Times New Roman" w:cs="Times New Roman"/>
          <w:sz w:val="24"/>
          <w:szCs w:val="24"/>
        </w:rPr>
      </w:pPr>
      <w:r w:rsidRPr="009B7D82">
        <w:rPr>
          <w:rFonts w:ascii="Times New Roman" w:hAnsi="Times New Roman" w:cs="Times New Roman"/>
          <w:sz w:val="24"/>
          <w:szCs w:val="24"/>
        </w:rPr>
        <w:t>РОССИЙСКАЯ ФЕДЕРАЦИЯ</w:t>
      </w:r>
    </w:p>
    <w:p w:rsidR="009C4100" w:rsidRPr="009B7D82" w:rsidRDefault="009C4100" w:rsidP="00F61A81">
      <w:pPr>
        <w:spacing w:after="0"/>
        <w:jc w:val="center"/>
        <w:rPr>
          <w:rFonts w:ascii="Times New Roman" w:hAnsi="Times New Roman" w:cs="Times New Roman"/>
          <w:sz w:val="24"/>
          <w:szCs w:val="24"/>
        </w:rPr>
      </w:pPr>
      <w:r w:rsidRPr="009B7D82">
        <w:rPr>
          <w:rFonts w:ascii="Times New Roman" w:hAnsi="Times New Roman" w:cs="Times New Roman"/>
          <w:sz w:val="24"/>
          <w:szCs w:val="24"/>
        </w:rPr>
        <w:t>КОСТРОМСКАЯ ОБЛАСТЬ</w:t>
      </w:r>
    </w:p>
    <w:p w:rsidR="009C4100" w:rsidRPr="009B7D82" w:rsidRDefault="009C4100" w:rsidP="00F61A81">
      <w:pPr>
        <w:spacing w:after="0"/>
        <w:jc w:val="center"/>
        <w:rPr>
          <w:rFonts w:ascii="Times New Roman" w:hAnsi="Times New Roman" w:cs="Times New Roman"/>
          <w:sz w:val="24"/>
          <w:szCs w:val="24"/>
        </w:rPr>
      </w:pPr>
      <w:r w:rsidRPr="009B7D82">
        <w:rPr>
          <w:rFonts w:ascii="Times New Roman" w:hAnsi="Times New Roman" w:cs="Times New Roman"/>
          <w:sz w:val="24"/>
          <w:szCs w:val="24"/>
        </w:rPr>
        <w:t>СУДИСЛАВСКИЙ МУНИЦИПАЛЬНЫЙ РАЙОН</w:t>
      </w:r>
    </w:p>
    <w:p w:rsidR="009C4100" w:rsidRPr="009B7D82" w:rsidRDefault="009C4100" w:rsidP="00F61A81">
      <w:pPr>
        <w:spacing w:after="0"/>
        <w:jc w:val="center"/>
        <w:rPr>
          <w:rFonts w:ascii="Times New Roman" w:hAnsi="Times New Roman" w:cs="Times New Roman"/>
          <w:sz w:val="24"/>
          <w:szCs w:val="24"/>
        </w:rPr>
      </w:pPr>
      <w:r w:rsidRPr="009B7D82">
        <w:rPr>
          <w:rFonts w:ascii="Times New Roman" w:hAnsi="Times New Roman" w:cs="Times New Roman"/>
          <w:sz w:val="24"/>
          <w:szCs w:val="24"/>
        </w:rPr>
        <w:t>АДМИНИСТРАЦИЯ ГОРОДСКОГО ПОСЕЛЕНИЯ ПОСЕЛОК СУДИСЛАВЛЬ</w:t>
      </w:r>
    </w:p>
    <w:p w:rsidR="009C4100" w:rsidRPr="009B7D82" w:rsidRDefault="009C4100" w:rsidP="00F61A81">
      <w:pPr>
        <w:spacing w:after="0"/>
        <w:jc w:val="center"/>
        <w:rPr>
          <w:rFonts w:ascii="Times New Roman" w:hAnsi="Times New Roman" w:cs="Times New Roman"/>
          <w:sz w:val="24"/>
          <w:szCs w:val="24"/>
        </w:rPr>
      </w:pPr>
      <w:r w:rsidRPr="009B7D82">
        <w:rPr>
          <w:rFonts w:ascii="Times New Roman" w:hAnsi="Times New Roman" w:cs="Times New Roman"/>
          <w:sz w:val="24"/>
          <w:szCs w:val="24"/>
        </w:rPr>
        <w:t>ПОСТАНОВЛЕНИЕ</w:t>
      </w:r>
    </w:p>
    <w:p w:rsidR="009C4100" w:rsidRPr="009B7D82" w:rsidRDefault="009C4100" w:rsidP="00F61A81">
      <w:pPr>
        <w:spacing w:after="0"/>
        <w:jc w:val="center"/>
        <w:rPr>
          <w:rFonts w:ascii="Times New Roman" w:hAnsi="Times New Roman" w:cs="Times New Roman"/>
          <w:sz w:val="24"/>
          <w:szCs w:val="24"/>
        </w:rPr>
      </w:pPr>
    </w:p>
    <w:p w:rsidR="009C4100" w:rsidRPr="009B7D82" w:rsidRDefault="009C4100" w:rsidP="00F61A81">
      <w:pPr>
        <w:spacing w:after="0"/>
        <w:rPr>
          <w:rFonts w:ascii="Times New Roman" w:hAnsi="Times New Roman" w:cs="Times New Roman"/>
          <w:sz w:val="24"/>
          <w:szCs w:val="24"/>
        </w:rPr>
      </w:pPr>
      <w:r w:rsidRPr="009B7D82">
        <w:rPr>
          <w:rFonts w:ascii="Times New Roman" w:hAnsi="Times New Roman" w:cs="Times New Roman"/>
          <w:sz w:val="24"/>
          <w:szCs w:val="24"/>
        </w:rPr>
        <w:t>09.04.2019 г. № 42</w:t>
      </w:r>
    </w:p>
    <w:p w:rsidR="009C4100" w:rsidRPr="009B7D82" w:rsidRDefault="009C4100" w:rsidP="00F61A81">
      <w:pPr>
        <w:spacing w:after="0"/>
        <w:rPr>
          <w:rFonts w:ascii="Times New Roman" w:hAnsi="Times New Roman" w:cs="Times New Roman"/>
          <w:sz w:val="24"/>
          <w:szCs w:val="24"/>
        </w:rPr>
      </w:pPr>
      <w:r w:rsidRPr="009B7D82">
        <w:rPr>
          <w:rFonts w:ascii="Times New Roman" w:hAnsi="Times New Roman" w:cs="Times New Roman"/>
          <w:sz w:val="24"/>
          <w:szCs w:val="24"/>
        </w:rPr>
        <w:t>О мерах по усилению пожарной безопасности</w:t>
      </w:r>
    </w:p>
    <w:p w:rsidR="009C4100" w:rsidRPr="009B7D82" w:rsidRDefault="009C4100" w:rsidP="00F61A81">
      <w:pPr>
        <w:spacing w:after="0"/>
        <w:rPr>
          <w:rFonts w:ascii="Times New Roman" w:hAnsi="Times New Roman" w:cs="Times New Roman"/>
          <w:sz w:val="24"/>
          <w:szCs w:val="24"/>
        </w:rPr>
      </w:pPr>
      <w:r w:rsidRPr="009B7D82">
        <w:rPr>
          <w:rFonts w:ascii="Times New Roman" w:hAnsi="Times New Roman" w:cs="Times New Roman"/>
          <w:sz w:val="24"/>
          <w:szCs w:val="24"/>
        </w:rPr>
        <w:t xml:space="preserve">в жилищном фонде на территории </w:t>
      </w:r>
      <w:proofErr w:type="gramStart"/>
      <w:r w:rsidRPr="009B7D82">
        <w:rPr>
          <w:rFonts w:ascii="Times New Roman" w:hAnsi="Times New Roman" w:cs="Times New Roman"/>
          <w:sz w:val="24"/>
          <w:szCs w:val="24"/>
        </w:rPr>
        <w:t>городского</w:t>
      </w:r>
      <w:proofErr w:type="gramEnd"/>
    </w:p>
    <w:p w:rsidR="009C4100" w:rsidRPr="009B7D82" w:rsidRDefault="009C4100" w:rsidP="00F61A81">
      <w:pPr>
        <w:spacing w:after="0"/>
        <w:rPr>
          <w:rFonts w:ascii="Times New Roman" w:hAnsi="Times New Roman" w:cs="Times New Roman"/>
          <w:sz w:val="24"/>
          <w:szCs w:val="24"/>
        </w:rPr>
      </w:pPr>
      <w:r w:rsidRPr="009B7D82">
        <w:rPr>
          <w:rFonts w:ascii="Times New Roman" w:hAnsi="Times New Roman" w:cs="Times New Roman"/>
          <w:sz w:val="24"/>
          <w:szCs w:val="24"/>
        </w:rPr>
        <w:t>поселения поселок Судиславль</w:t>
      </w:r>
    </w:p>
    <w:p w:rsidR="009C4100" w:rsidRDefault="009C4100" w:rsidP="00F61A81">
      <w:pPr>
        <w:spacing w:after="0"/>
        <w:jc w:val="both"/>
        <w:rPr>
          <w:rFonts w:ascii="Times New Roman" w:hAnsi="Times New Roman" w:cs="Times New Roman"/>
          <w:sz w:val="24"/>
          <w:szCs w:val="24"/>
        </w:rPr>
      </w:pPr>
    </w:p>
    <w:p w:rsidR="009C4100" w:rsidRPr="009B7D82" w:rsidRDefault="009C4100" w:rsidP="00F61A81">
      <w:pPr>
        <w:spacing w:after="0"/>
        <w:ind w:firstLine="360"/>
        <w:jc w:val="both"/>
        <w:rPr>
          <w:rFonts w:ascii="Times New Roman" w:hAnsi="Times New Roman" w:cs="Times New Roman"/>
          <w:sz w:val="24"/>
          <w:szCs w:val="24"/>
        </w:rPr>
      </w:pPr>
      <w:r w:rsidRPr="009B7D82">
        <w:rPr>
          <w:rFonts w:ascii="Times New Roman" w:hAnsi="Times New Roman" w:cs="Times New Roman"/>
          <w:sz w:val="24"/>
          <w:szCs w:val="24"/>
        </w:rPr>
        <w:t xml:space="preserve">В соответствии с Федеральным законом от 21 декабря 1994 года № 69-ФЗ «О пожарной безопасности», в целях стабилизации обстановки с пожарами на территории городского поселения поселок Судиславль Судиславского муниципального района, предотвращения и снижения риска и гибели людей на пожарах, минимизации материальных и социальных потерь, повышения противопожарной безопасности </w:t>
      </w:r>
      <w:proofErr w:type="spellStart"/>
      <w:r w:rsidRPr="009B7D82">
        <w:rPr>
          <w:rFonts w:ascii="Times New Roman" w:hAnsi="Times New Roman" w:cs="Times New Roman"/>
          <w:sz w:val="24"/>
          <w:szCs w:val="24"/>
        </w:rPr>
        <w:t>людей</w:t>
      </w:r>
      <w:proofErr w:type="gramStart"/>
      <w:r w:rsidRPr="009B7D82">
        <w:rPr>
          <w:rFonts w:ascii="Times New Roman" w:hAnsi="Times New Roman" w:cs="Times New Roman"/>
          <w:sz w:val="24"/>
          <w:szCs w:val="24"/>
        </w:rPr>
        <w:t>,а</w:t>
      </w:r>
      <w:proofErr w:type="gramEnd"/>
      <w:r w:rsidRPr="009B7D82">
        <w:rPr>
          <w:rFonts w:ascii="Times New Roman" w:hAnsi="Times New Roman" w:cs="Times New Roman"/>
          <w:sz w:val="24"/>
          <w:szCs w:val="24"/>
        </w:rPr>
        <w:t>дминистрация</w:t>
      </w:r>
      <w:proofErr w:type="spellEnd"/>
      <w:r w:rsidRPr="009B7D82">
        <w:rPr>
          <w:rFonts w:ascii="Times New Roman" w:hAnsi="Times New Roman" w:cs="Times New Roman"/>
          <w:sz w:val="24"/>
          <w:szCs w:val="24"/>
        </w:rPr>
        <w:t xml:space="preserve"> городского поселения поселок Судиславль постановляет:</w:t>
      </w:r>
    </w:p>
    <w:p w:rsidR="009C4100" w:rsidRPr="009B7D82" w:rsidRDefault="009C4100" w:rsidP="00F61A81">
      <w:pPr>
        <w:numPr>
          <w:ilvl w:val="0"/>
          <w:numId w:val="48"/>
        </w:numPr>
        <w:spacing w:after="0" w:line="240" w:lineRule="auto"/>
        <w:jc w:val="both"/>
        <w:rPr>
          <w:rFonts w:ascii="Times New Roman" w:hAnsi="Times New Roman" w:cs="Times New Roman"/>
          <w:sz w:val="24"/>
          <w:szCs w:val="24"/>
        </w:rPr>
      </w:pPr>
      <w:r w:rsidRPr="009B7D82">
        <w:rPr>
          <w:rFonts w:ascii="Times New Roman" w:hAnsi="Times New Roman" w:cs="Times New Roman"/>
          <w:sz w:val="24"/>
          <w:szCs w:val="24"/>
        </w:rPr>
        <w:t>Организовать и провести на территории городского поселения поселок Судиславль:</w:t>
      </w:r>
    </w:p>
    <w:p w:rsidR="009C4100" w:rsidRPr="009B7D82" w:rsidRDefault="009C4100" w:rsidP="00F61A81">
      <w:pPr>
        <w:numPr>
          <w:ilvl w:val="1"/>
          <w:numId w:val="48"/>
        </w:numPr>
        <w:spacing w:after="0" w:line="240" w:lineRule="auto"/>
        <w:jc w:val="both"/>
        <w:rPr>
          <w:rFonts w:ascii="Times New Roman" w:hAnsi="Times New Roman" w:cs="Times New Roman"/>
          <w:sz w:val="24"/>
          <w:szCs w:val="24"/>
        </w:rPr>
      </w:pPr>
      <w:r w:rsidRPr="009B7D82">
        <w:rPr>
          <w:rFonts w:ascii="Times New Roman" w:hAnsi="Times New Roman" w:cs="Times New Roman"/>
          <w:sz w:val="24"/>
          <w:szCs w:val="24"/>
        </w:rPr>
        <w:t>в период с 15 апреля 2019 года по 15 мая 2019 года месячник пожарной безопасности по подготовке объектов к весенне-летнему пожароопасному периоду;</w:t>
      </w:r>
    </w:p>
    <w:p w:rsidR="009C4100" w:rsidRPr="009B7D82" w:rsidRDefault="009C4100" w:rsidP="00F61A81">
      <w:pPr>
        <w:numPr>
          <w:ilvl w:val="1"/>
          <w:numId w:val="48"/>
        </w:numPr>
        <w:spacing w:after="0" w:line="240" w:lineRule="auto"/>
        <w:jc w:val="both"/>
        <w:rPr>
          <w:rFonts w:ascii="Times New Roman" w:hAnsi="Times New Roman" w:cs="Times New Roman"/>
          <w:sz w:val="24"/>
          <w:szCs w:val="24"/>
        </w:rPr>
      </w:pPr>
      <w:r w:rsidRPr="009B7D82">
        <w:rPr>
          <w:rFonts w:ascii="Times New Roman" w:hAnsi="Times New Roman" w:cs="Times New Roman"/>
          <w:sz w:val="24"/>
          <w:szCs w:val="24"/>
        </w:rPr>
        <w:t>в период с 16 сентября 2019 года по 16 октября 2019 года месячник пожарной безопасности по подготовке объектов к осенне-зимнему пожароопасному периоду.</w:t>
      </w:r>
    </w:p>
    <w:p w:rsidR="009C4100" w:rsidRPr="009B7D82" w:rsidRDefault="009C4100" w:rsidP="00F61A81">
      <w:pPr>
        <w:numPr>
          <w:ilvl w:val="0"/>
          <w:numId w:val="48"/>
        </w:numPr>
        <w:spacing w:after="0" w:line="240" w:lineRule="auto"/>
        <w:jc w:val="both"/>
        <w:rPr>
          <w:rFonts w:ascii="Times New Roman" w:hAnsi="Times New Roman" w:cs="Times New Roman"/>
          <w:sz w:val="24"/>
          <w:szCs w:val="24"/>
        </w:rPr>
      </w:pPr>
      <w:r w:rsidRPr="009B7D82">
        <w:rPr>
          <w:rFonts w:ascii="Times New Roman" w:hAnsi="Times New Roman" w:cs="Times New Roman"/>
          <w:sz w:val="24"/>
          <w:szCs w:val="24"/>
        </w:rPr>
        <w:t>Утвердить план мероприятий в период проведения месячника пожарной безопасности (приложение № 1).</w:t>
      </w:r>
    </w:p>
    <w:p w:rsidR="009C4100" w:rsidRPr="009B7D82" w:rsidRDefault="009C4100" w:rsidP="00F61A81">
      <w:pPr>
        <w:numPr>
          <w:ilvl w:val="0"/>
          <w:numId w:val="48"/>
        </w:numPr>
        <w:spacing w:after="0" w:line="240" w:lineRule="auto"/>
        <w:jc w:val="both"/>
        <w:rPr>
          <w:rFonts w:ascii="Times New Roman" w:hAnsi="Times New Roman" w:cs="Times New Roman"/>
          <w:sz w:val="24"/>
          <w:szCs w:val="24"/>
        </w:rPr>
      </w:pPr>
      <w:r w:rsidRPr="009B7D82">
        <w:rPr>
          <w:rFonts w:ascii="Times New Roman" w:hAnsi="Times New Roman" w:cs="Times New Roman"/>
          <w:sz w:val="24"/>
          <w:szCs w:val="24"/>
        </w:rPr>
        <w:t>Признать утратившим силу постановление администрации городского поселения поселок Судиславль от 11.04.2018 г. № 22.</w:t>
      </w:r>
    </w:p>
    <w:p w:rsidR="009C4100" w:rsidRPr="009B7D82" w:rsidRDefault="009C4100" w:rsidP="00F61A81">
      <w:pPr>
        <w:numPr>
          <w:ilvl w:val="0"/>
          <w:numId w:val="48"/>
        </w:numPr>
        <w:spacing w:after="0" w:line="240" w:lineRule="auto"/>
        <w:jc w:val="both"/>
        <w:rPr>
          <w:rFonts w:ascii="Times New Roman" w:hAnsi="Times New Roman" w:cs="Times New Roman"/>
          <w:sz w:val="24"/>
          <w:szCs w:val="24"/>
        </w:rPr>
      </w:pPr>
      <w:proofErr w:type="gramStart"/>
      <w:r w:rsidRPr="009B7D82">
        <w:rPr>
          <w:rFonts w:ascii="Times New Roman" w:hAnsi="Times New Roman" w:cs="Times New Roman"/>
          <w:sz w:val="24"/>
          <w:szCs w:val="24"/>
        </w:rPr>
        <w:t>Контроль за</w:t>
      </w:r>
      <w:proofErr w:type="gramEnd"/>
      <w:r w:rsidRPr="009B7D82">
        <w:rPr>
          <w:rFonts w:ascii="Times New Roman" w:hAnsi="Times New Roman" w:cs="Times New Roman"/>
          <w:sz w:val="24"/>
          <w:szCs w:val="24"/>
        </w:rPr>
        <w:t xml:space="preserve"> выполнением настоящего постановления оставляю за собой.</w:t>
      </w:r>
    </w:p>
    <w:p w:rsidR="009C4100" w:rsidRPr="009B7D82" w:rsidRDefault="009C4100" w:rsidP="00F61A81">
      <w:pPr>
        <w:numPr>
          <w:ilvl w:val="0"/>
          <w:numId w:val="48"/>
        </w:numPr>
        <w:spacing w:after="0" w:line="240" w:lineRule="auto"/>
        <w:jc w:val="both"/>
        <w:rPr>
          <w:rFonts w:ascii="Times New Roman" w:hAnsi="Times New Roman" w:cs="Times New Roman"/>
          <w:sz w:val="24"/>
          <w:szCs w:val="24"/>
        </w:rPr>
      </w:pPr>
      <w:r w:rsidRPr="009B7D82">
        <w:rPr>
          <w:rFonts w:ascii="Times New Roman" w:hAnsi="Times New Roman" w:cs="Times New Roman"/>
          <w:sz w:val="24"/>
          <w:szCs w:val="24"/>
        </w:rPr>
        <w:t>Постановление вступает в силу с момента подписания и подлежит официальному опубликованию в информационном бюллетене «Судиславские ведомости».</w:t>
      </w:r>
    </w:p>
    <w:p w:rsidR="009C4100" w:rsidRPr="009B7D82" w:rsidRDefault="009C4100" w:rsidP="00F61A81">
      <w:pPr>
        <w:spacing w:after="0"/>
        <w:jc w:val="both"/>
        <w:rPr>
          <w:rFonts w:ascii="Times New Roman" w:hAnsi="Times New Roman" w:cs="Times New Roman"/>
          <w:sz w:val="24"/>
          <w:szCs w:val="24"/>
        </w:rPr>
      </w:pPr>
    </w:p>
    <w:p w:rsidR="009C4100" w:rsidRPr="009B7D82" w:rsidRDefault="009C4100" w:rsidP="00F61A81">
      <w:pPr>
        <w:spacing w:after="0"/>
        <w:jc w:val="both"/>
        <w:rPr>
          <w:rFonts w:ascii="Times New Roman" w:hAnsi="Times New Roman" w:cs="Times New Roman"/>
          <w:sz w:val="24"/>
          <w:szCs w:val="24"/>
        </w:rPr>
      </w:pPr>
    </w:p>
    <w:p w:rsidR="009C4100" w:rsidRPr="009B7D82" w:rsidRDefault="009C4100" w:rsidP="00F61A81">
      <w:pPr>
        <w:spacing w:after="0"/>
        <w:jc w:val="both"/>
        <w:rPr>
          <w:rFonts w:ascii="Times New Roman" w:hAnsi="Times New Roman" w:cs="Times New Roman"/>
          <w:sz w:val="24"/>
          <w:szCs w:val="24"/>
        </w:rPr>
      </w:pPr>
      <w:r w:rsidRPr="009B7D82">
        <w:rPr>
          <w:rFonts w:ascii="Times New Roman" w:hAnsi="Times New Roman" w:cs="Times New Roman"/>
          <w:sz w:val="24"/>
          <w:szCs w:val="24"/>
        </w:rPr>
        <w:t>Глава городского поселения</w:t>
      </w:r>
    </w:p>
    <w:p w:rsidR="009C4100" w:rsidRPr="009B7D82" w:rsidRDefault="009C4100" w:rsidP="00F61A81">
      <w:pPr>
        <w:spacing w:after="0"/>
        <w:jc w:val="both"/>
        <w:rPr>
          <w:rFonts w:ascii="Times New Roman" w:hAnsi="Times New Roman" w:cs="Times New Roman"/>
          <w:sz w:val="24"/>
          <w:szCs w:val="24"/>
        </w:rPr>
      </w:pPr>
      <w:r>
        <w:rPr>
          <w:rFonts w:ascii="Times New Roman" w:hAnsi="Times New Roman" w:cs="Times New Roman"/>
          <w:sz w:val="24"/>
          <w:szCs w:val="24"/>
        </w:rPr>
        <w:t>поселок Судиславль: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B7D82">
        <w:rPr>
          <w:rFonts w:ascii="Times New Roman" w:hAnsi="Times New Roman" w:cs="Times New Roman"/>
          <w:sz w:val="24"/>
          <w:szCs w:val="24"/>
        </w:rPr>
        <w:t>М.А.Беляева</w:t>
      </w:r>
    </w:p>
    <w:p w:rsidR="009C4100" w:rsidRPr="009B7D82" w:rsidRDefault="009C4100" w:rsidP="009C4100">
      <w:pPr>
        <w:jc w:val="both"/>
        <w:rPr>
          <w:rFonts w:ascii="Times New Roman" w:hAnsi="Times New Roman" w:cs="Times New Roman"/>
          <w:sz w:val="24"/>
          <w:szCs w:val="24"/>
        </w:rPr>
      </w:pPr>
    </w:p>
    <w:p w:rsidR="009C4100" w:rsidRPr="00F61A81" w:rsidRDefault="009C4100" w:rsidP="00F61A81">
      <w:pPr>
        <w:spacing w:after="0"/>
        <w:jc w:val="center"/>
        <w:rPr>
          <w:rFonts w:ascii="Times New Roman" w:hAnsi="Times New Roman" w:cs="Times New Roman"/>
          <w:sz w:val="24"/>
          <w:szCs w:val="24"/>
        </w:rPr>
      </w:pPr>
      <w:r w:rsidRPr="00F61A81">
        <w:rPr>
          <w:rFonts w:ascii="Times New Roman" w:hAnsi="Times New Roman" w:cs="Times New Roman"/>
          <w:sz w:val="24"/>
          <w:szCs w:val="24"/>
        </w:rPr>
        <w:t>Российская Федерация</w:t>
      </w:r>
    </w:p>
    <w:p w:rsidR="009C4100" w:rsidRPr="00F61A81" w:rsidRDefault="009C4100" w:rsidP="00F61A81">
      <w:pPr>
        <w:spacing w:after="0"/>
        <w:jc w:val="center"/>
        <w:rPr>
          <w:rFonts w:ascii="Times New Roman" w:hAnsi="Times New Roman" w:cs="Times New Roman"/>
          <w:sz w:val="24"/>
          <w:szCs w:val="24"/>
        </w:rPr>
      </w:pPr>
      <w:r w:rsidRPr="00F61A81">
        <w:rPr>
          <w:rFonts w:ascii="Times New Roman" w:hAnsi="Times New Roman" w:cs="Times New Roman"/>
          <w:sz w:val="24"/>
          <w:szCs w:val="24"/>
        </w:rPr>
        <w:t>Костромская область</w:t>
      </w:r>
    </w:p>
    <w:p w:rsidR="009C4100" w:rsidRPr="00F61A81" w:rsidRDefault="009C4100" w:rsidP="00F61A81">
      <w:pPr>
        <w:spacing w:after="0"/>
        <w:jc w:val="center"/>
        <w:rPr>
          <w:rFonts w:ascii="Times New Roman" w:hAnsi="Times New Roman" w:cs="Times New Roman"/>
          <w:sz w:val="24"/>
          <w:szCs w:val="24"/>
        </w:rPr>
      </w:pPr>
      <w:proofErr w:type="spellStart"/>
      <w:r w:rsidRPr="00F61A81">
        <w:rPr>
          <w:rFonts w:ascii="Times New Roman" w:hAnsi="Times New Roman" w:cs="Times New Roman"/>
          <w:sz w:val="24"/>
          <w:szCs w:val="24"/>
        </w:rPr>
        <w:t>Судиславский</w:t>
      </w:r>
      <w:proofErr w:type="spellEnd"/>
      <w:r w:rsidRPr="00F61A81">
        <w:rPr>
          <w:rFonts w:ascii="Times New Roman" w:hAnsi="Times New Roman" w:cs="Times New Roman"/>
          <w:sz w:val="24"/>
          <w:szCs w:val="24"/>
        </w:rPr>
        <w:t xml:space="preserve"> муниципальный район</w:t>
      </w:r>
    </w:p>
    <w:p w:rsidR="009C4100" w:rsidRPr="00F61A81" w:rsidRDefault="009C4100" w:rsidP="00F61A81">
      <w:pPr>
        <w:spacing w:after="0"/>
        <w:jc w:val="center"/>
        <w:rPr>
          <w:rFonts w:ascii="Times New Roman" w:hAnsi="Times New Roman" w:cs="Times New Roman"/>
          <w:sz w:val="24"/>
          <w:szCs w:val="24"/>
        </w:rPr>
      </w:pPr>
      <w:r w:rsidRPr="00F61A81">
        <w:rPr>
          <w:rFonts w:ascii="Times New Roman" w:hAnsi="Times New Roman" w:cs="Times New Roman"/>
          <w:sz w:val="24"/>
          <w:szCs w:val="24"/>
        </w:rPr>
        <w:t>Администрация городского поселения поселок Судиславль</w:t>
      </w:r>
    </w:p>
    <w:p w:rsidR="009C4100" w:rsidRPr="00F61A81" w:rsidRDefault="009C4100" w:rsidP="00F61A81">
      <w:pPr>
        <w:spacing w:after="0"/>
        <w:jc w:val="center"/>
        <w:rPr>
          <w:rFonts w:ascii="Times New Roman" w:hAnsi="Times New Roman" w:cs="Times New Roman"/>
          <w:sz w:val="24"/>
          <w:szCs w:val="24"/>
        </w:rPr>
      </w:pPr>
      <w:r w:rsidRPr="00F61A81">
        <w:rPr>
          <w:rFonts w:ascii="Times New Roman" w:hAnsi="Times New Roman" w:cs="Times New Roman"/>
          <w:sz w:val="24"/>
          <w:szCs w:val="24"/>
        </w:rPr>
        <w:t>ПОСТАНОВЛЕНИЕ</w:t>
      </w:r>
    </w:p>
    <w:p w:rsidR="009C4100" w:rsidRPr="00F61A81" w:rsidRDefault="009C4100" w:rsidP="00F61A81">
      <w:pPr>
        <w:spacing w:after="0"/>
        <w:jc w:val="center"/>
        <w:rPr>
          <w:rFonts w:ascii="Times New Roman" w:hAnsi="Times New Roman" w:cs="Times New Roman"/>
          <w:sz w:val="24"/>
          <w:szCs w:val="24"/>
        </w:rPr>
      </w:pPr>
    </w:p>
    <w:p w:rsidR="009C4100" w:rsidRPr="00F61A81" w:rsidRDefault="009C4100" w:rsidP="00F61A81">
      <w:pPr>
        <w:spacing w:after="0"/>
        <w:jc w:val="both"/>
        <w:rPr>
          <w:rFonts w:ascii="Times New Roman" w:hAnsi="Times New Roman" w:cs="Times New Roman"/>
          <w:sz w:val="24"/>
          <w:szCs w:val="24"/>
          <w:vertAlign w:val="superscript"/>
        </w:rPr>
      </w:pPr>
      <w:r w:rsidRPr="00F61A81">
        <w:rPr>
          <w:rFonts w:ascii="Times New Roman" w:hAnsi="Times New Roman" w:cs="Times New Roman"/>
          <w:sz w:val="24"/>
          <w:szCs w:val="24"/>
        </w:rPr>
        <w:t>17.04.2019 г. № 44</w:t>
      </w:r>
    </w:p>
    <w:p w:rsidR="009C4100" w:rsidRPr="00F61A81" w:rsidRDefault="009C4100" w:rsidP="00F61A81">
      <w:pPr>
        <w:spacing w:after="0"/>
        <w:jc w:val="both"/>
        <w:rPr>
          <w:rFonts w:ascii="Times New Roman" w:hAnsi="Times New Roman" w:cs="Times New Roman"/>
          <w:sz w:val="24"/>
          <w:szCs w:val="24"/>
        </w:rPr>
      </w:pPr>
      <w:r w:rsidRPr="00F61A81">
        <w:rPr>
          <w:rFonts w:ascii="Times New Roman" w:hAnsi="Times New Roman" w:cs="Times New Roman"/>
          <w:sz w:val="24"/>
          <w:szCs w:val="24"/>
        </w:rPr>
        <w:t>О внесении изменений в постановление</w:t>
      </w:r>
    </w:p>
    <w:p w:rsidR="009C4100" w:rsidRPr="00F61A81" w:rsidRDefault="009C4100" w:rsidP="00F61A81">
      <w:pPr>
        <w:spacing w:after="0"/>
        <w:jc w:val="both"/>
        <w:rPr>
          <w:rFonts w:ascii="Times New Roman" w:hAnsi="Times New Roman" w:cs="Times New Roman"/>
          <w:sz w:val="24"/>
          <w:szCs w:val="24"/>
        </w:rPr>
      </w:pPr>
      <w:r w:rsidRPr="00F61A81">
        <w:rPr>
          <w:rFonts w:ascii="Times New Roman" w:hAnsi="Times New Roman" w:cs="Times New Roman"/>
          <w:sz w:val="24"/>
          <w:szCs w:val="24"/>
        </w:rPr>
        <w:t>администрации городского поселения</w:t>
      </w:r>
    </w:p>
    <w:p w:rsidR="009C4100" w:rsidRPr="00F61A81" w:rsidRDefault="009C4100" w:rsidP="00F61A81">
      <w:pPr>
        <w:spacing w:after="0"/>
        <w:jc w:val="both"/>
        <w:rPr>
          <w:rFonts w:ascii="Times New Roman" w:hAnsi="Times New Roman" w:cs="Times New Roman"/>
          <w:sz w:val="24"/>
          <w:szCs w:val="24"/>
        </w:rPr>
      </w:pPr>
      <w:r w:rsidRPr="00F61A81">
        <w:rPr>
          <w:rFonts w:ascii="Times New Roman" w:hAnsi="Times New Roman" w:cs="Times New Roman"/>
          <w:sz w:val="24"/>
          <w:szCs w:val="24"/>
        </w:rPr>
        <w:t>поселок Судиславль от 18.03.2019 г. № 30</w:t>
      </w:r>
    </w:p>
    <w:p w:rsidR="009C4100" w:rsidRDefault="009C4100" w:rsidP="00F61A81">
      <w:pPr>
        <w:spacing w:after="0"/>
        <w:jc w:val="both"/>
        <w:rPr>
          <w:rFonts w:ascii="Times New Roman" w:hAnsi="Times New Roman" w:cs="Times New Roman"/>
          <w:sz w:val="24"/>
          <w:szCs w:val="24"/>
        </w:rPr>
      </w:pPr>
    </w:p>
    <w:p w:rsidR="00F61A81" w:rsidRPr="00F61A81" w:rsidRDefault="00F61A81" w:rsidP="00F61A81">
      <w:pPr>
        <w:spacing w:after="0"/>
        <w:jc w:val="both"/>
        <w:rPr>
          <w:rFonts w:ascii="Times New Roman" w:hAnsi="Times New Roman" w:cs="Times New Roman"/>
          <w:sz w:val="24"/>
          <w:szCs w:val="24"/>
        </w:rPr>
      </w:pPr>
    </w:p>
    <w:p w:rsidR="009C4100" w:rsidRPr="00F61A81" w:rsidRDefault="009C4100" w:rsidP="00F61A81">
      <w:pPr>
        <w:spacing w:after="0"/>
        <w:ind w:firstLine="708"/>
        <w:jc w:val="both"/>
        <w:rPr>
          <w:rFonts w:ascii="Times New Roman" w:hAnsi="Times New Roman" w:cs="Times New Roman"/>
          <w:sz w:val="24"/>
          <w:szCs w:val="24"/>
        </w:rPr>
      </w:pPr>
      <w:proofErr w:type="gramStart"/>
      <w:r w:rsidRPr="00F61A81">
        <w:rPr>
          <w:rFonts w:ascii="Times New Roman" w:hAnsi="Times New Roman" w:cs="Times New Roman"/>
          <w:sz w:val="24"/>
          <w:szCs w:val="24"/>
        </w:rPr>
        <w:t>В связи со снижением несущей способности конструктивных элементов автомобильной дороги, ее участков вследствие неблагоприятных природно-климатических условий, руководствуясь Федеральными законами от 10 декабря 1995 года №</w:t>
      </w:r>
      <w:hyperlink r:id="rId8" w:history="1">
        <w:r w:rsidRPr="00F61A81">
          <w:rPr>
            <w:rStyle w:val="a9"/>
            <w:rFonts w:ascii="Times New Roman" w:hAnsi="Times New Roman" w:cs="Times New Roman"/>
            <w:color w:val="000000"/>
            <w:sz w:val="24"/>
            <w:szCs w:val="24"/>
          </w:rPr>
          <w:t xml:space="preserve"> 196-ФЗ</w:t>
        </w:r>
      </w:hyperlink>
      <w:r w:rsidRPr="00F61A81">
        <w:rPr>
          <w:rFonts w:ascii="Times New Roman" w:hAnsi="Times New Roman" w:cs="Times New Roman"/>
          <w:color w:val="000000"/>
          <w:sz w:val="24"/>
          <w:szCs w:val="24"/>
        </w:rPr>
        <w:t xml:space="preserve"> </w:t>
      </w:r>
      <w:r w:rsidRPr="00F61A81">
        <w:rPr>
          <w:rFonts w:ascii="Times New Roman" w:hAnsi="Times New Roman" w:cs="Times New Roman"/>
          <w:sz w:val="24"/>
          <w:szCs w:val="24"/>
        </w:rPr>
        <w:t>«О безопасности дорожного движения», от 08 ноября 2007 года №</w:t>
      </w:r>
      <w:hyperlink r:id="rId9" w:history="1">
        <w:r w:rsidRPr="00F61A81">
          <w:rPr>
            <w:rStyle w:val="a9"/>
            <w:rFonts w:ascii="Times New Roman" w:hAnsi="Times New Roman" w:cs="Times New Roman"/>
            <w:color w:val="000000"/>
            <w:sz w:val="24"/>
            <w:szCs w:val="24"/>
          </w:rPr>
          <w:t xml:space="preserve"> 257-ФЗ</w:t>
        </w:r>
      </w:hyperlink>
      <w:r w:rsidRPr="00F61A81">
        <w:rPr>
          <w:rFonts w:ascii="Times New Roman" w:hAnsi="Times New Roman" w:cs="Times New Roman"/>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администрации Костромской области от</w:t>
      </w:r>
      <w:proofErr w:type="gramEnd"/>
      <w:r w:rsidRPr="00F61A81">
        <w:rPr>
          <w:rFonts w:ascii="Times New Roman" w:hAnsi="Times New Roman" w:cs="Times New Roman"/>
          <w:sz w:val="24"/>
          <w:szCs w:val="24"/>
        </w:rPr>
        <w:t xml:space="preserve"> </w:t>
      </w:r>
      <w:proofErr w:type="gramStart"/>
      <w:r w:rsidRPr="00F61A81">
        <w:rPr>
          <w:rFonts w:ascii="Times New Roman" w:hAnsi="Times New Roman" w:cs="Times New Roman"/>
          <w:sz w:val="24"/>
          <w:szCs w:val="24"/>
        </w:rPr>
        <w:t>04 февраля 2012 года № 28-а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на территории Костромской области», распоряжением администрации Костромской области от 25 февраля 2019 года №28-ра «О введении временного ограничения движения транспортных средств по автомобильным дорогам общего пользования регионального и межмуниципального значения Костромской области в 2019 году», постановлением администрации</w:t>
      </w:r>
      <w:proofErr w:type="gramEnd"/>
      <w:r w:rsidRPr="00F61A81">
        <w:rPr>
          <w:rFonts w:ascii="Times New Roman" w:hAnsi="Times New Roman" w:cs="Times New Roman"/>
          <w:sz w:val="24"/>
          <w:szCs w:val="24"/>
        </w:rPr>
        <w:t xml:space="preserve"> Судиславского муниципального района от 07.03.2019 г. № 34 «О введении временного ограничения движения транспортных средств по автомобильным дорогам общего пользования местного значения Судиславского муниципального района в 2019 году»,</w:t>
      </w:r>
    </w:p>
    <w:p w:rsidR="009C4100" w:rsidRPr="00F61A81" w:rsidRDefault="009C4100" w:rsidP="00F61A81">
      <w:pPr>
        <w:spacing w:after="0"/>
        <w:jc w:val="center"/>
        <w:rPr>
          <w:rFonts w:ascii="Times New Roman" w:hAnsi="Times New Roman" w:cs="Times New Roman"/>
          <w:sz w:val="24"/>
          <w:szCs w:val="24"/>
        </w:rPr>
      </w:pPr>
      <w:r w:rsidRPr="00F61A81">
        <w:rPr>
          <w:rFonts w:ascii="Times New Roman" w:hAnsi="Times New Roman" w:cs="Times New Roman"/>
          <w:sz w:val="24"/>
          <w:szCs w:val="24"/>
        </w:rPr>
        <w:t>Администрация городского поселения поселок Судиславль постановляет:</w:t>
      </w:r>
    </w:p>
    <w:p w:rsidR="009C4100" w:rsidRPr="00F61A81" w:rsidRDefault="009C4100" w:rsidP="00F61A81">
      <w:pPr>
        <w:spacing w:after="0"/>
        <w:jc w:val="both"/>
        <w:rPr>
          <w:rFonts w:ascii="Times New Roman" w:hAnsi="Times New Roman" w:cs="Times New Roman"/>
          <w:sz w:val="24"/>
          <w:szCs w:val="24"/>
        </w:rPr>
      </w:pPr>
      <w:r w:rsidRPr="00F61A81">
        <w:rPr>
          <w:rFonts w:ascii="Times New Roman" w:hAnsi="Times New Roman" w:cs="Times New Roman"/>
          <w:sz w:val="24"/>
          <w:szCs w:val="24"/>
        </w:rPr>
        <w:t>1. Внести в постановление администрации городского поселения поселок Судиславль от 18.03.2019 г. № 30 «О введении временного ограничения движения транспортных средств по автомобильным дорогам общего пользования местного значения на территории городского поселения поселок Судиславль Судиславского муниципального района в 2019 году» следующие изменения:</w:t>
      </w:r>
    </w:p>
    <w:p w:rsidR="009C4100" w:rsidRPr="00F61A81" w:rsidRDefault="009C4100" w:rsidP="00F61A81">
      <w:pPr>
        <w:spacing w:after="0"/>
        <w:jc w:val="both"/>
        <w:rPr>
          <w:rFonts w:ascii="Times New Roman" w:hAnsi="Times New Roman" w:cs="Times New Roman"/>
          <w:sz w:val="24"/>
          <w:szCs w:val="24"/>
        </w:rPr>
      </w:pPr>
      <w:r w:rsidRPr="00F61A81">
        <w:rPr>
          <w:rFonts w:ascii="Times New Roman" w:hAnsi="Times New Roman" w:cs="Times New Roman"/>
          <w:sz w:val="24"/>
          <w:szCs w:val="24"/>
        </w:rPr>
        <w:t>1.1. пункт 2 постановления дополнить абзацем в новой редакции:</w:t>
      </w:r>
    </w:p>
    <w:p w:rsidR="009C4100" w:rsidRPr="00F61A81" w:rsidRDefault="009C4100" w:rsidP="00F61A81">
      <w:pPr>
        <w:spacing w:after="0"/>
        <w:jc w:val="both"/>
        <w:rPr>
          <w:rFonts w:ascii="Times New Roman" w:hAnsi="Times New Roman" w:cs="Times New Roman"/>
          <w:sz w:val="24"/>
          <w:szCs w:val="24"/>
        </w:rPr>
      </w:pPr>
      <w:r w:rsidRPr="00F61A81">
        <w:rPr>
          <w:rFonts w:ascii="Times New Roman" w:hAnsi="Times New Roman" w:cs="Times New Roman"/>
          <w:sz w:val="24"/>
          <w:szCs w:val="24"/>
        </w:rPr>
        <w:t xml:space="preserve">«2. Установить на период временного ограничения движения предельно допустимую общую массу равную </w:t>
      </w:r>
      <w:r w:rsidRPr="00F61A81">
        <w:rPr>
          <w:rFonts w:ascii="Times New Roman" w:hAnsi="Times New Roman" w:cs="Times New Roman"/>
          <w:b/>
          <w:sz w:val="24"/>
          <w:szCs w:val="24"/>
        </w:rPr>
        <w:t>8</w:t>
      </w:r>
      <w:r w:rsidRPr="00F61A81">
        <w:rPr>
          <w:rFonts w:ascii="Times New Roman" w:hAnsi="Times New Roman" w:cs="Times New Roman"/>
          <w:sz w:val="24"/>
          <w:szCs w:val="24"/>
        </w:rPr>
        <w:t xml:space="preserve"> тоннам и (или) нагрузки на ось </w:t>
      </w:r>
      <w:r w:rsidRPr="00F61A81">
        <w:rPr>
          <w:rFonts w:ascii="Times New Roman" w:hAnsi="Times New Roman" w:cs="Times New Roman"/>
          <w:color w:val="000000"/>
          <w:sz w:val="24"/>
          <w:szCs w:val="24"/>
        </w:rPr>
        <w:t xml:space="preserve">или группу осей (тележку) равную </w:t>
      </w:r>
      <w:r w:rsidRPr="00F61A81">
        <w:rPr>
          <w:rFonts w:ascii="Times New Roman" w:hAnsi="Times New Roman" w:cs="Times New Roman"/>
          <w:b/>
          <w:color w:val="000000"/>
          <w:sz w:val="24"/>
          <w:szCs w:val="24"/>
        </w:rPr>
        <w:t>4</w:t>
      </w:r>
      <w:r w:rsidRPr="00F61A81">
        <w:rPr>
          <w:rFonts w:ascii="Times New Roman" w:hAnsi="Times New Roman" w:cs="Times New Roman"/>
          <w:color w:val="000000"/>
          <w:sz w:val="24"/>
          <w:szCs w:val="24"/>
        </w:rPr>
        <w:t xml:space="preserve"> тоннам</w:t>
      </w:r>
      <w:r w:rsidRPr="00F61A81">
        <w:rPr>
          <w:rFonts w:ascii="Times New Roman" w:hAnsi="Times New Roman" w:cs="Times New Roman"/>
          <w:sz w:val="24"/>
          <w:szCs w:val="24"/>
        </w:rPr>
        <w:t xml:space="preserve"> транспортного средства на следующие автомобильные дороги общего пользования местного значения на территории городского поселения поселок Судиславль:</w:t>
      </w:r>
    </w:p>
    <w:p w:rsidR="009C4100" w:rsidRPr="00F61A81" w:rsidRDefault="009C4100" w:rsidP="00F61A81">
      <w:pPr>
        <w:spacing w:after="0"/>
        <w:jc w:val="both"/>
        <w:rPr>
          <w:rFonts w:ascii="Times New Roman" w:hAnsi="Times New Roman" w:cs="Times New Roman"/>
          <w:sz w:val="24"/>
          <w:szCs w:val="24"/>
        </w:rPr>
      </w:pPr>
      <w:r w:rsidRPr="00F61A81">
        <w:rPr>
          <w:rFonts w:ascii="Times New Roman" w:hAnsi="Times New Roman" w:cs="Times New Roman"/>
          <w:sz w:val="24"/>
          <w:szCs w:val="24"/>
        </w:rPr>
        <w:t xml:space="preserve">- автодорога ул. </w:t>
      </w:r>
      <w:proofErr w:type="spellStart"/>
      <w:proofErr w:type="gramStart"/>
      <w:r w:rsidRPr="00F61A81">
        <w:rPr>
          <w:rFonts w:ascii="Times New Roman" w:hAnsi="Times New Roman" w:cs="Times New Roman"/>
          <w:sz w:val="24"/>
          <w:szCs w:val="24"/>
        </w:rPr>
        <w:t>Восточная-Молодежная</w:t>
      </w:r>
      <w:proofErr w:type="spellEnd"/>
      <w:proofErr w:type="gramEnd"/>
      <w:r w:rsidRPr="00F61A81">
        <w:rPr>
          <w:rFonts w:ascii="Times New Roman" w:hAnsi="Times New Roman" w:cs="Times New Roman"/>
          <w:sz w:val="24"/>
          <w:szCs w:val="24"/>
        </w:rPr>
        <w:t xml:space="preserve"> протяженностью </w:t>
      </w:r>
      <w:smartTag w:uri="urn:schemas-microsoft-com:office:smarttags" w:element="metricconverter">
        <w:smartTagPr>
          <w:attr w:name="ProductID" w:val="1,81 км"/>
        </w:smartTagPr>
        <w:r w:rsidRPr="00F61A81">
          <w:rPr>
            <w:rFonts w:ascii="Times New Roman" w:hAnsi="Times New Roman" w:cs="Times New Roman"/>
            <w:sz w:val="24"/>
            <w:szCs w:val="24"/>
          </w:rPr>
          <w:t>1,81 км</w:t>
        </w:r>
      </w:smartTag>
      <w:r w:rsidRPr="00F61A81">
        <w:rPr>
          <w:rFonts w:ascii="Times New Roman" w:hAnsi="Times New Roman" w:cs="Times New Roman"/>
          <w:sz w:val="24"/>
          <w:szCs w:val="24"/>
        </w:rPr>
        <w:t>.»</w:t>
      </w:r>
    </w:p>
    <w:p w:rsidR="009C4100" w:rsidRPr="00F61A81" w:rsidRDefault="009C4100" w:rsidP="00F61A81">
      <w:pPr>
        <w:spacing w:after="0"/>
        <w:jc w:val="both"/>
        <w:rPr>
          <w:rFonts w:ascii="Times New Roman" w:hAnsi="Times New Roman" w:cs="Times New Roman"/>
          <w:sz w:val="24"/>
          <w:szCs w:val="24"/>
        </w:rPr>
      </w:pPr>
      <w:r w:rsidRPr="00F61A81">
        <w:rPr>
          <w:rFonts w:ascii="Times New Roman" w:hAnsi="Times New Roman" w:cs="Times New Roman"/>
          <w:sz w:val="24"/>
          <w:szCs w:val="24"/>
        </w:rPr>
        <w:t xml:space="preserve">2. </w:t>
      </w:r>
      <w:proofErr w:type="gramStart"/>
      <w:r w:rsidRPr="00F61A81">
        <w:rPr>
          <w:rFonts w:ascii="Times New Roman" w:hAnsi="Times New Roman" w:cs="Times New Roman"/>
          <w:sz w:val="24"/>
          <w:szCs w:val="24"/>
        </w:rPr>
        <w:t>Контроль за</w:t>
      </w:r>
      <w:proofErr w:type="gramEnd"/>
      <w:r w:rsidRPr="00F61A81">
        <w:rPr>
          <w:rFonts w:ascii="Times New Roman" w:hAnsi="Times New Roman" w:cs="Times New Roman"/>
          <w:sz w:val="24"/>
          <w:szCs w:val="24"/>
        </w:rPr>
        <w:t xml:space="preserve"> исполнением настоящего постановления оставляю за собой.</w:t>
      </w:r>
    </w:p>
    <w:p w:rsidR="009C4100" w:rsidRPr="00F61A81" w:rsidRDefault="009C4100" w:rsidP="00F61A81">
      <w:pPr>
        <w:spacing w:after="0"/>
        <w:jc w:val="both"/>
        <w:rPr>
          <w:rFonts w:ascii="Times New Roman" w:hAnsi="Times New Roman" w:cs="Times New Roman"/>
          <w:sz w:val="24"/>
          <w:szCs w:val="24"/>
        </w:rPr>
      </w:pPr>
      <w:r w:rsidRPr="00F61A81">
        <w:rPr>
          <w:rFonts w:ascii="Times New Roman" w:hAnsi="Times New Roman" w:cs="Times New Roman"/>
          <w:sz w:val="24"/>
          <w:szCs w:val="24"/>
        </w:rPr>
        <w:t>3. Настоящее постановление вступает в силу со дня его официального опубликования.</w:t>
      </w:r>
    </w:p>
    <w:p w:rsidR="009C4100" w:rsidRPr="00F61A81" w:rsidRDefault="009C4100" w:rsidP="00F61A81">
      <w:pPr>
        <w:spacing w:after="0"/>
        <w:jc w:val="both"/>
        <w:rPr>
          <w:rFonts w:ascii="Times New Roman" w:hAnsi="Times New Roman" w:cs="Times New Roman"/>
          <w:sz w:val="24"/>
          <w:szCs w:val="24"/>
        </w:rPr>
      </w:pPr>
    </w:p>
    <w:p w:rsidR="009C4100" w:rsidRPr="00F61A81" w:rsidRDefault="009C4100" w:rsidP="00F61A81">
      <w:pPr>
        <w:spacing w:after="0"/>
        <w:jc w:val="both"/>
        <w:rPr>
          <w:rFonts w:ascii="Times New Roman" w:hAnsi="Times New Roman" w:cs="Times New Roman"/>
          <w:sz w:val="24"/>
          <w:szCs w:val="24"/>
        </w:rPr>
      </w:pPr>
      <w:r w:rsidRPr="00F61A81">
        <w:rPr>
          <w:rFonts w:ascii="Times New Roman" w:hAnsi="Times New Roman" w:cs="Times New Roman"/>
          <w:sz w:val="24"/>
          <w:szCs w:val="24"/>
        </w:rPr>
        <w:t xml:space="preserve">Глава </w:t>
      </w:r>
      <w:proofErr w:type="gramStart"/>
      <w:r w:rsidRPr="00F61A81">
        <w:rPr>
          <w:rFonts w:ascii="Times New Roman" w:hAnsi="Times New Roman" w:cs="Times New Roman"/>
          <w:sz w:val="24"/>
          <w:szCs w:val="24"/>
        </w:rPr>
        <w:t>городского</w:t>
      </w:r>
      <w:proofErr w:type="gramEnd"/>
      <w:r w:rsidRPr="00F61A81">
        <w:rPr>
          <w:rFonts w:ascii="Times New Roman" w:hAnsi="Times New Roman" w:cs="Times New Roman"/>
          <w:sz w:val="24"/>
          <w:szCs w:val="24"/>
        </w:rPr>
        <w:t xml:space="preserve"> поселении </w:t>
      </w:r>
    </w:p>
    <w:p w:rsidR="00F61A81" w:rsidRDefault="009C4100" w:rsidP="00F61A81">
      <w:pPr>
        <w:spacing w:after="0"/>
        <w:jc w:val="both"/>
        <w:rPr>
          <w:rFonts w:ascii="Times New Roman" w:hAnsi="Times New Roman" w:cs="Times New Roman"/>
          <w:sz w:val="24"/>
          <w:szCs w:val="24"/>
        </w:rPr>
      </w:pPr>
      <w:r w:rsidRPr="00F61A81">
        <w:rPr>
          <w:rFonts w:ascii="Times New Roman" w:hAnsi="Times New Roman" w:cs="Times New Roman"/>
          <w:sz w:val="24"/>
          <w:szCs w:val="24"/>
        </w:rPr>
        <w:t>поселок Судиславль                                                                      М.А.Беляева</w:t>
      </w:r>
      <w:r w:rsidRPr="00F61A81">
        <w:rPr>
          <w:rFonts w:ascii="Times New Roman" w:hAnsi="Times New Roman" w:cs="Times New Roman"/>
          <w:sz w:val="24"/>
          <w:szCs w:val="24"/>
        </w:rPr>
        <w:tab/>
      </w:r>
      <w:r w:rsidRPr="00F61A81">
        <w:rPr>
          <w:rFonts w:ascii="Times New Roman" w:hAnsi="Times New Roman" w:cs="Times New Roman"/>
          <w:sz w:val="24"/>
          <w:szCs w:val="24"/>
        </w:rPr>
        <w:tab/>
      </w:r>
      <w:r w:rsidRPr="00F61A81">
        <w:rPr>
          <w:rFonts w:ascii="Times New Roman" w:hAnsi="Times New Roman" w:cs="Times New Roman"/>
          <w:sz w:val="24"/>
          <w:szCs w:val="24"/>
        </w:rPr>
        <w:tab/>
      </w:r>
      <w:r w:rsidRPr="00F61A81">
        <w:rPr>
          <w:rFonts w:ascii="Times New Roman" w:hAnsi="Times New Roman" w:cs="Times New Roman"/>
          <w:sz w:val="24"/>
          <w:szCs w:val="24"/>
        </w:rPr>
        <w:tab/>
      </w:r>
    </w:p>
    <w:p w:rsidR="00F61A81" w:rsidRDefault="00F61A81" w:rsidP="00F61A81">
      <w:pPr>
        <w:spacing w:after="0"/>
        <w:jc w:val="both"/>
        <w:rPr>
          <w:rFonts w:ascii="Times New Roman" w:hAnsi="Times New Roman" w:cs="Times New Roman"/>
          <w:sz w:val="24"/>
          <w:szCs w:val="24"/>
        </w:rPr>
      </w:pPr>
    </w:p>
    <w:p w:rsidR="009C4100" w:rsidRPr="00F61A81" w:rsidRDefault="009C4100" w:rsidP="00F61A81">
      <w:pPr>
        <w:spacing w:after="0"/>
        <w:jc w:val="center"/>
        <w:rPr>
          <w:rFonts w:ascii="Times New Roman" w:hAnsi="Times New Roman" w:cs="Times New Roman"/>
          <w:sz w:val="24"/>
          <w:szCs w:val="24"/>
        </w:rPr>
      </w:pPr>
      <w:r w:rsidRPr="00F61A81">
        <w:rPr>
          <w:rFonts w:ascii="Times New Roman" w:hAnsi="Times New Roman" w:cs="Times New Roman"/>
          <w:sz w:val="24"/>
          <w:szCs w:val="24"/>
        </w:rPr>
        <w:t>Российская Федерация</w:t>
      </w:r>
    </w:p>
    <w:p w:rsidR="009C4100" w:rsidRPr="00F61A81" w:rsidRDefault="009C4100" w:rsidP="00F61A81">
      <w:pPr>
        <w:spacing w:after="0"/>
        <w:jc w:val="center"/>
        <w:rPr>
          <w:rFonts w:ascii="Times New Roman" w:hAnsi="Times New Roman" w:cs="Times New Roman"/>
          <w:sz w:val="24"/>
          <w:szCs w:val="24"/>
        </w:rPr>
      </w:pPr>
      <w:r w:rsidRPr="00F61A81">
        <w:rPr>
          <w:rFonts w:ascii="Times New Roman" w:hAnsi="Times New Roman" w:cs="Times New Roman"/>
          <w:sz w:val="24"/>
          <w:szCs w:val="24"/>
        </w:rPr>
        <w:t>Костромская область</w:t>
      </w:r>
    </w:p>
    <w:p w:rsidR="009C4100" w:rsidRPr="00F61A81" w:rsidRDefault="009C4100" w:rsidP="00F61A81">
      <w:pPr>
        <w:spacing w:after="0"/>
        <w:jc w:val="center"/>
        <w:rPr>
          <w:rFonts w:ascii="Times New Roman" w:hAnsi="Times New Roman" w:cs="Times New Roman"/>
          <w:sz w:val="24"/>
          <w:szCs w:val="24"/>
        </w:rPr>
      </w:pPr>
      <w:proofErr w:type="spellStart"/>
      <w:r w:rsidRPr="00F61A81">
        <w:rPr>
          <w:rFonts w:ascii="Times New Roman" w:hAnsi="Times New Roman" w:cs="Times New Roman"/>
          <w:sz w:val="24"/>
          <w:szCs w:val="24"/>
        </w:rPr>
        <w:t>Судиславский</w:t>
      </w:r>
      <w:proofErr w:type="spellEnd"/>
      <w:r w:rsidRPr="00F61A81">
        <w:rPr>
          <w:rFonts w:ascii="Times New Roman" w:hAnsi="Times New Roman" w:cs="Times New Roman"/>
          <w:sz w:val="24"/>
          <w:szCs w:val="24"/>
        </w:rPr>
        <w:t xml:space="preserve"> муниципальный район</w:t>
      </w:r>
    </w:p>
    <w:p w:rsidR="009C4100" w:rsidRPr="00F61A81" w:rsidRDefault="009C4100" w:rsidP="00F61A81">
      <w:pPr>
        <w:spacing w:after="0"/>
        <w:jc w:val="center"/>
        <w:rPr>
          <w:rFonts w:ascii="Times New Roman" w:hAnsi="Times New Roman" w:cs="Times New Roman"/>
          <w:sz w:val="24"/>
          <w:szCs w:val="24"/>
        </w:rPr>
      </w:pPr>
      <w:r w:rsidRPr="00F61A81">
        <w:rPr>
          <w:rFonts w:ascii="Times New Roman" w:hAnsi="Times New Roman" w:cs="Times New Roman"/>
          <w:sz w:val="24"/>
          <w:szCs w:val="24"/>
        </w:rPr>
        <w:t>Администрация городского поселения поселок Судиславль</w:t>
      </w:r>
    </w:p>
    <w:p w:rsidR="009C4100" w:rsidRDefault="009C4100" w:rsidP="00F61A81">
      <w:pPr>
        <w:spacing w:after="0"/>
        <w:jc w:val="center"/>
        <w:rPr>
          <w:rFonts w:ascii="Times New Roman" w:hAnsi="Times New Roman" w:cs="Times New Roman"/>
          <w:sz w:val="24"/>
          <w:szCs w:val="24"/>
        </w:rPr>
      </w:pPr>
      <w:r w:rsidRPr="00F61A81">
        <w:rPr>
          <w:rFonts w:ascii="Times New Roman" w:hAnsi="Times New Roman" w:cs="Times New Roman"/>
          <w:sz w:val="24"/>
          <w:szCs w:val="24"/>
        </w:rPr>
        <w:t>ПОСТАНОВЛЕНИЕ</w:t>
      </w:r>
    </w:p>
    <w:p w:rsidR="00F61A81" w:rsidRPr="00F61A81" w:rsidRDefault="00F61A81" w:rsidP="00F61A81">
      <w:pPr>
        <w:spacing w:after="0"/>
        <w:jc w:val="center"/>
        <w:rPr>
          <w:rFonts w:ascii="Times New Roman" w:hAnsi="Times New Roman" w:cs="Times New Roman"/>
          <w:sz w:val="24"/>
          <w:szCs w:val="24"/>
        </w:rPr>
      </w:pPr>
    </w:p>
    <w:p w:rsidR="009C4100" w:rsidRPr="00F61A81" w:rsidRDefault="009C4100" w:rsidP="00F61A81">
      <w:pPr>
        <w:spacing w:after="0"/>
        <w:jc w:val="both"/>
        <w:rPr>
          <w:rFonts w:ascii="Times New Roman" w:hAnsi="Times New Roman" w:cs="Times New Roman"/>
          <w:sz w:val="24"/>
          <w:szCs w:val="24"/>
          <w:vertAlign w:val="superscript"/>
        </w:rPr>
      </w:pPr>
      <w:r w:rsidRPr="00F61A81">
        <w:rPr>
          <w:rFonts w:ascii="Times New Roman" w:hAnsi="Times New Roman" w:cs="Times New Roman"/>
          <w:sz w:val="24"/>
          <w:szCs w:val="24"/>
        </w:rPr>
        <w:t>25.04.2019 г. № 47</w:t>
      </w:r>
    </w:p>
    <w:p w:rsidR="009C4100" w:rsidRPr="00F61A81" w:rsidRDefault="009C4100" w:rsidP="00F61A81">
      <w:pPr>
        <w:spacing w:after="0"/>
        <w:ind w:right="4818"/>
        <w:jc w:val="both"/>
        <w:rPr>
          <w:rFonts w:ascii="Times New Roman" w:hAnsi="Times New Roman" w:cs="Times New Roman"/>
          <w:sz w:val="24"/>
          <w:szCs w:val="24"/>
        </w:rPr>
      </w:pPr>
      <w:r w:rsidRPr="00F61A81">
        <w:rPr>
          <w:rFonts w:ascii="Times New Roman" w:hAnsi="Times New Roman" w:cs="Times New Roman"/>
          <w:sz w:val="24"/>
          <w:szCs w:val="24"/>
        </w:rPr>
        <w:t xml:space="preserve">О внесении изменений в постановление администрации от 01.08.2013г.№69 «О межведомственной комиссии по обследованию жилых помещений жилищного фонда на территории городского поселения поселок Судиславль» (в редакции постановления </w:t>
      </w:r>
      <w:r w:rsidRPr="00F61A81">
        <w:rPr>
          <w:rFonts w:ascii="Times New Roman" w:hAnsi="Times New Roman" w:cs="Times New Roman"/>
          <w:sz w:val="24"/>
          <w:szCs w:val="24"/>
        </w:rPr>
        <w:lastRenderedPageBreak/>
        <w:t>администрации городского поселения поселок Судиславль от 08.10.2013г. №81, от 25.10.2016г. №87, от 22.09.2017г. №68)</w:t>
      </w:r>
    </w:p>
    <w:p w:rsidR="00F61A81" w:rsidRDefault="009C4100" w:rsidP="00F61A81">
      <w:pPr>
        <w:spacing w:after="0"/>
        <w:jc w:val="both"/>
        <w:rPr>
          <w:rFonts w:ascii="Times New Roman" w:hAnsi="Times New Roman" w:cs="Times New Roman"/>
          <w:sz w:val="24"/>
          <w:szCs w:val="24"/>
        </w:rPr>
      </w:pPr>
      <w:r w:rsidRPr="00F61A81">
        <w:rPr>
          <w:rFonts w:ascii="Times New Roman" w:hAnsi="Times New Roman" w:cs="Times New Roman"/>
          <w:sz w:val="24"/>
          <w:szCs w:val="24"/>
        </w:rPr>
        <w:tab/>
        <w:t>С целью приведения нормативных правовых актов городского поселения поселок Судиславль в соответствие с действующим законодательством,</w:t>
      </w:r>
      <w:r w:rsidR="00F61A81">
        <w:rPr>
          <w:rFonts w:ascii="Times New Roman" w:hAnsi="Times New Roman" w:cs="Times New Roman"/>
          <w:sz w:val="24"/>
          <w:szCs w:val="24"/>
        </w:rPr>
        <w:t xml:space="preserve"> </w:t>
      </w:r>
    </w:p>
    <w:p w:rsidR="009C4100" w:rsidRPr="00F61A81" w:rsidRDefault="009C4100" w:rsidP="00F61A81">
      <w:pPr>
        <w:spacing w:after="0"/>
        <w:jc w:val="center"/>
        <w:rPr>
          <w:rFonts w:ascii="Times New Roman" w:hAnsi="Times New Roman" w:cs="Times New Roman"/>
          <w:sz w:val="24"/>
          <w:szCs w:val="24"/>
        </w:rPr>
      </w:pPr>
      <w:r w:rsidRPr="00F61A81">
        <w:rPr>
          <w:rFonts w:ascii="Times New Roman" w:hAnsi="Times New Roman" w:cs="Times New Roman"/>
          <w:sz w:val="24"/>
          <w:szCs w:val="24"/>
        </w:rPr>
        <w:t>администрация городского поселения поселок Судиславль постановляет:</w:t>
      </w:r>
    </w:p>
    <w:p w:rsidR="009C4100" w:rsidRPr="00F61A81" w:rsidRDefault="009C4100" w:rsidP="00F61A81">
      <w:pPr>
        <w:spacing w:after="0"/>
        <w:ind w:firstLine="708"/>
        <w:jc w:val="both"/>
        <w:rPr>
          <w:rFonts w:ascii="Times New Roman" w:hAnsi="Times New Roman" w:cs="Times New Roman"/>
          <w:sz w:val="24"/>
          <w:szCs w:val="24"/>
        </w:rPr>
      </w:pPr>
      <w:r w:rsidRPr="00F61A81">
        <w:rPr>
          <w:rFonts w:ascii="Times New Roman" w:hAnsi="Times New Roman" w:cs="Times New Roman"/>
          <w:sz w:val="24"/>
          <w:szCs w:val="24"/>
        </w:rPr>
        <w:t>1.Внести в постановление администрации от 01.08.2013г. №69 «О межведомственной комиссии по обследованию жилых помещений жилого фонда на территории городского поселения поселок Судиславль» (в редакции постановления администрации городского поселения поселок Судиславль от 08.10.2013г. №81, от 25.10.2016г. №87, от 22.09.2017г. №68), следующие изменения:</w:t>
      </w:r>
    </w:p>
    <w:p w:rsidR="009C4100" w:rsidRPr="00F61A81" w:rsidRDefault="009C4100" w:rsidP="00F61A81">
      <w:pPr>
        <w:spacing w:after="0"/>
        <w:ind w:firstLine="708"/>
        <w:jc w:val="both"/>
        <w:rPr>
          <w:rFonts w:ascii="Times New Roman" w:hAnsi="Times New Roman" w:cs="Times New Roman"/>
          <w:sz w:val="24"/>
          <w:szCs w:val="24"/>
        </w:rPr>
      </w:pPr>
      <w:proofErr w:type="gramStart"/>
      <w:r w:rsidRPr="00F61A81">
        <w:rPr>
          <w:rFonts w:ascii="Times New Roman" w:hAnsi="Times New Roman" w:cs="Times New Roman"/>
          <w:sz w:val="24"/>
          <w:szCs w:val="24"/>
        </w:rPr>
        <w:t>1.1. заменить по тексту слова «межведомственная комиссия по обследованию жилых помещений жилищного фонда городского поселения поселок Судиславль» на слова «межведомственная комиссия администрации городского поселения поселок Судиславль Судиславского муниципального района Костромской области по оценке жилых помещений жилищного фонда Российской Федерации, многоквартирных домов, находящихся в федеральной собственности, муниципального жилищного фонда на территории городского поселения поселок Судиславль »</w:t>
      </w:r>
      <w:proofErr w:type="gramEnd"/>
    </w:p>
    <w:p w:rsidR="009C4100" w:rsidRPr="00F61A81" w:rsidRDefault="009C4100" w:rsidP="00F61A81">
      <w:pPr>
        <w:spacing w:after="0"/>
        <w:ind w:firstLine="708"/>
        <w:jc w:val="both"/>
        <w:rPr>
          <w:rFonts w:ascii="Times New Roman" w:hAnsi="Times New Roman" w:cs="Times New Roman"/>
          <w:sz w:val="24"/>
          <w:szCs w:val="24"/>
        </w:rPr>
      </w:pPr>
      <w:proofErr w:type="gramStart"/>
      <w:r w:rsidRPr="00F61A81">
        <w:rPr>
          <w:rFonts w:ascii="Times New Roman" w:hAnsi="Times New Roman" w:cs="Times New Roman"/>
          <w:sz w:val="24"/>
          <w:szCs w:val="24"/>
        </w:rPr>
        <w:t>1.2 в Положение о межведомственной комиссии администрации городского поселения поселок Судиславль Судиславского муниципального района Костромской области по оценке жилых помещений жилищного фонда Российской Федерации, многоквартирных домов, находящихся в федеральной собственности, муниципального жилищного фонда на территории городского поселения поселок Судиславль (приложение №2 Постановления) в подпункте «в» главы 2 слова «в адрес уполномоченного органа по управлению жилищным фондом в городском поселении поселок</w:t>
      </w:r>
      <w:proofErr w:type="gramEnd"/>
      <w:r w:rsidRPr="00F61A81">
        <w:rPr>
          <w:rFonts w:ascii="Times New Roman" w:hAnsi="Times New Roman" w:cs="Times New Roman"/>
          <w:sz w:val="24"/>
          <w:szCs w:val="24"/>
        </w:rPr>
        <w:t xml:space="preserve"> Судиславль, Направление в адрес Заявителей распоряжения уполномоченного органа по управлению жилищным фондом в городском поселении поселок Судиславль и заключения Комиссии</w:t>
      </w:r>
      <w:proofErr w:type="gramStart"/>
      <w:r w:rsidRPr="00F61A81">
        <w:rPr>
          <w:rFonts w:ascii="Times New Roman" w:hAnsi="Times New Roman" w:cs="Times New Roman"/>
          <w:sz w:val="24"/>
          <w:szCs w:val="24"/>
        </w:rPr>
        <w:t xml:space="preserve">.» </w:t>
      </w:r>
      <w:proofErr w:type="gramEnd"/>
      <w:r w:rsidRPr="00F61A81">
        <w:rPr>
          <w:rFonts w:ascii="Times New Roman" w:hAnsi="Times New Roman" w:cs="Times New Roman"/>
          <w:sz w:val="24"/>
          <w:szCs w:val="24"/>
        </w:rPr>
        <w:t>заменить словами «в администрацию городского поселения поселок Судиславль Судиславского муниципального района для принятия в установленном им порядке решения.»</w:t>
      </w:r>
    </w:p>
    <w:p w:rsidR="009C4100" w:rsidRPr="0045468B" w:rsidRDefault="009C4100" w:rsidP="00F61A81">
      <w:pPr>
        <w:spacing w:after="0"/>
        <w:ind w:firstLine="708"/>
        <w:jc w:val="both"/>
        <w:rPr>
          <w:rFonts w:ascii="Times New Roman" w:hAnsi="Times New Roman" w:cs="Times New Roman"/>
          <w:sz w:val="24"/>
          <w:szCs w:val="24"/>
        </w:rPr>
      </w:pPr>
      <w:r w:rsidRPr="00F61A81">
        <w:rPr>
          <w:rFonts w:ascii="Times New Roman" w:hAnsi="Times New Roman" w:cs="Times New Roman"/>
          <w:sz w:val="24"/>
          <w:szCs w:val="24"/>
        </w:rPr>
        <w:t xml:space="preserve">1.3. Включить в состав межведомственной комиссии администрации городского поселения поселок Судиславль Судиславского муниципального района Костромской области по оценке жилых помещений жилищного фонда Российской Федерации, многоквартирных домов, находящихся в федеральной собственности, муниципального жилищного фонда на </w:t>
      </w:r>
      <w:r w:rsidRPr="0045468B">
        <w:rPr>
          <w:rFonts w:ascii="Times New Roman" w:hAnsi="Times New Roman" w:cs="Times New Roman"/>
          <w:sz w:val="24"/>
          <w:szCs w:val="24"/>
        </w:rPr>
        <w:t>территории городского поселения поселок Судиславль:</w:t>
      </w:r>
    </w:p>
    <w:p w:rsidR="009C4100" w:rsidRPr="0045468B" w:rsidRDefault="009C4100" w:rsidP="00F61A81">
      <w:pPr>
        <w:spacing w:after="0"/>
        <w:ind w:firstLine="708"/>
        <w:jc w:val="both"/>
        <w:rPr>
          <w:rFonts w:ascii="Times New Roman" w:hAnsi="Times New Roman" w:cs="Times New Roman"/>
          <w:sz w:val="24"/>
          <w:szCs w:val="24"/>
        </w:rPr>
      </w:pPr>
      <w:r w:rsidRPr="0045468B">
        <w:rPr>
          <w:rFonts w:ascii="Times New Roman" w:hAnsi="Times New Roman" w:cs="Times New Roman"/>
          <w:sz w:val="24"/>
          <w:szCs w:val="24"/>
        </w:rPr>
        <w:t>представитель органа пожарного надзора – по согласованию;</w:t>
      </w:r>
    </w:p>
    <w:p w:rsidR="009C4100" w:rsidRPr="0045468B" w:rsidRDefault="009C4100" w:rsidP="00F61A81">
      <w:pPr>
        <w:spacing w:after="0"/>
        <w:ind w:firstLine="708"/>
        <w:jc w:val="both"/>
        <w:rPr>
          <w:rFonts w:ascii="Times New Roman" w:hAnsi="Times New Roman" w:cs="Times New Roman"/>
          <w:sz w:val="24"/>
          <w:szCs w:val="24"/>
        </w:rPr>
      </w:pPr>
      <w:r w:rsidRPr="0045468B">
        <w:rPr>
          <w:rFonts w:ascii="Times New Roman" w:hAnsi="Times New Roman" w:cs="Times New Roman"/>
          <w:sz w:val="24"/>
          <w:szCs w:val="24"/>
        </w:rPr>
        <w:t xml:space="preserve">представитель </w:t>
      </w:r>
      <w:proofErr w:type="spellStart"/>
      <w:r w:rsidRPr="0045468B">
        <w:rPr>
          <w:rFonts w:ascii="Times New Roman" w:hAnsi="Times New Roman" w:cs="Times New Roman"/>
          <w:sz w:val="24"/>
          <w:szCs w:val="24"/>
        </w:rPr>
        <w:t>Роспотребнадзора</w:t>
      </w:r>
      <w:proofErr w:type="spellEnd"/>
      <w:r w:rsidRPr="0045468B">
        <w:rPr>
          <w:rFonts w:ascii="Times New Roman" w:hAnsi="Times New Roman" w:cs="Times New Roman"/>
          <w:sz w:val="24"/>
          <w:szCs w:val="24"/>
        </w:rPr>
        <w:t xml:space="preserve"> – по согласованию;</w:t>
      </w:r>
    </w:p>
    <w:p w:rsidR="009C4100" w:rsidRPr="0045468B" w:rsidRDefault="009C4100" w:rsidP="00F61A81">
      <w:pPr>
        <w:spacing w:after="0"/>
        <w:ind w:firstLine="708"/>
        <w:jc w:val="both"/>
        <w:rPr>
          <w:rFonts w:ascii="Times New Roman" w:hAnsi="Times New Roman" w:cs="Times New Roman"/>
          <w:sz w:val="24"/>
          <w:szCs w:val="24"/>
        </w:rPr>
      </w:pPr>
      <w:r w:rsidRPr="0045468B">
        <w:rPr>
          <w:rFonts w:ascii="Times New Roman" w:hAnsi="Times New Roman" w:cs="Times New Roman"/>
          <w:sz w:val="24"/>
          <w:szCs w:val="24"/>
        </w:rPr>
        <w:t>представитель органа, уполномоченного на проведение инвентаризации и регистрации объектов недвижимости – по согласованию</w:t>
      </w:r>
    </w:p>
    <w:p w:rsidR="009C4100" w:rsidRPr="0045468B" w:rsidRDefault="009C4100" w:rsidP="00F61A81">
      <w:pPr>
        <w:spacing w:after="0"/>
        <w:jc w:val="both"/>
        <w:rPr>
          <w:rFonts w:ascii="Times New Roman" w:hAnsi="Times New Roman" w:cs="Times New Roman"/>
          <w:sz w:val="24"/>
          <w:szCs w:val="24"/>
        </w:rPr>
      </w:pPr>
      <w:r w:rsidRPr="0045468B">
        <w:rPr>
          <w:rFonts w:ascii="Times New Roman" w:hAnsi="Times New Roman" w:cs="Times New Roman"/>
          <w:sz w:val="24"/>
          <w:szCs w:val="24"/>
        </w:rPr>
        <w:tab/>
        <w:t xml:space="preserve">2. </w:t>
      </w:r>
      <w:proofErr w:type="gramStart"/>
      <w:r w:rsidRPr="0045468B">
        <w:rPr>
          <w:rFonts w:ascii="Times New Roman" w:hAnsi="Times New Roman" w:cs="Times New Roman"/>
          <w:sz w:val="24"/>
          <w:szCs w:val="24"/>
        </w:rPr>
        <w:t>Контроль за</w:t>
      </w:r>
      <w:proofErr w:type="gramEnd"/>
      <w:r w:rsidRPr="0045468B">
        <w:rPr>
          <w:rFonts w:ascii="Times New Roman" w:hAnsi="Times New Roman" w:cs="Times New Roman"/>
          <w:sz w:val="24"/>
          <w:szCs w:val="24"/>
        </w:rPr>
        <w:t xml:space="preserve"> исполнением настоящего постановления оставляю за собой.</w:t>
      </w:r>
    </w:p>
    <w:p w:rsidR="009C4100" w:rsidRPr="0045468B" w:rsidRDefault="009C4100" w:rsidP="00F61A81">
      <w:pPr>
        <w:spacing w:after="0"/>
        <w:jc w:val="both"/>
        <w:rPr>
          <w:rFonts w:ascii="Times New Roman" w:hAnsi="Times New Roman" w:cs="Times New Roman"/>
          <w:sz w:val="24"/>
          <w:szCs w:val="24"/>
        </w:rPr>
      </w:pPr>
      <w:r w:rsidRPr="0045468B">
        <w:rPr>
          <w:rFonts w:ascii="Times New Roman" w:hAnsi="Times New Roman" w:cs="Times New Roman"/>
          <w:sz w:val="24"/>
          <w:szCs w:val="24"/>
        </w:rPr>
        <w:tab/>
        <w:t>3. Настоящее постановление вступает в силу с момента его официального опубликования в информационном бюллетене «Судиславские ведомости».</w:t>
      </w:r>
    </w:p>
    <w:p w:rsidR="009C4100" w:rsidRPr="0045468B" w:rsidRDefault="009C4100" w:rsidP="00F61A81">
      <w:pPr>
        <w:spacing w:after="0"/>
        <w:jc w:val="both"/>
        <w:rPr>
          <w:rFonts w:ascii="Times New Roman" w:hAnsi="Times New Roman" w:cs="Times New Roman"/>
          <w:sz w:val="24"/>
          <w:szCs w:val="24"/>
        </w:rPr>
      </w:pPr>
    </w:p>
    <w:p w:rsidR="009C4100" w:rsidRPr="0045468B" w:rsidRDefault="009C4100" w:rsidP="00F61A81">
      <w:pPr>
        <w:spacing w:after="0"/>
        <w:jc w:val="both"/>
        <w:rPr>
          <w:rFonts w:ascii="Times New Roman" w:hAnsi="Times New Roman" w:cs="Times New Roman"/>
          <w:sz w:val="24"/>
          <w:szCs w:val="24"/>
        </w:rPr>
      </w:pPr>
      <w:r w:rsidRPr="0045468B">
        <w:rPr>
          <w:rFonts w:ascii="Times New Roman" w:hAnsi="Times New Roman" w:cs="Times New Roman"/>
          <w:sz w:val="24"/>
          <w:szCs w:val="24"/>
        </w:rPr>
        <w:t>Глава городского поселения</w:t>
      </w:r>
    </w:p>
    <w:p w:rsidR="009C4100" w:rsidRPr="0045468B" w:rsidRDefault="009C4100" w:rsidP="00F61A81">
      <w:pPr>
        <w:spacing w:after="0"/>
        <w:jc w:val="both"/>
        <w:rPr>
          <w:rFonts w:ascii="Times New Roman" w:hAnsi="Times New Roman" w:cs="Times New Roman"/>
          <w:sz w:val="24"/>
          <w:szCs w:val="24"/>
        </w:rPr>
      </w:pPr>
      <w:r w:rsidRPr="0045468B">
        <w:rPr>
          <w:rFonts w:ascii="Times New Roman" w:hAnsi="Times New Roman" w:cs="Times New Roman"/>
          <w:sz w:val="24"/>
          <w:szCs w:val="24"/>
        </w:rPr>
        <w:t>поселок Судиславль:</w:t>
      </w:r>
      <w:r w:rsidRPr="0045468B">
        <w:rPr>
          <w:rFonts w:ascii="Times New Roman" w:hAnsi="Times New Roman" w:cs="Times New Roman"/>
          <w:sz w:val="24"/>
          <w:szCs w:val="24"/>
        </w:rPr>
        <w:tab/>
      </w:r>
      <w:r w:rsidRPr="0045468B">
        <w:rPr>
          <w:rFonts w:ascii="Times New Roman" w:hAnsi="Times New Roman" w:cs="Times New Roman"/>
          <w:sz w:val="24"/>
          <w:szCs w:val="24"/>
        </w:rPr>
        <w:tab/>
      </w:r>
      <w:r w:rsidRPr="0045468B">
        <w:rPr>
          <w:rFonts w:ascii="Times New Roman" w:hAnsi="Times New Roman" w:cs="Times New Roman"/>
          <w:sz w:val="24"/>
          <w:szCs w:val="24"/>
        </w:rPr>
        <w:tab/>
      </w:r>
      <w:r w:rsidRPr="0045468B">
        <w:rPr>
          <w:rFonts w:ascii="Times New Roman" w:hAnsi="Times New Roman" w:cs="Times New Roman"/>
          <w:sz w:val="24"/>
          <w:szCs w:val="24"/>
        </w:rPr>
        <w:tab/>
      </w:r>
      <w:r w:rsidRPr="0045468B">
        <w:rPr>
          <w:rFonts w:ascii="Times New Roman" w:hAnsi="Times New Roman" w:cs="Times New Roman"/>
          <w:sz w:val="24"/>
          <w:szCs w:val="24"/>
        </w:rPr>
        <w:tab/>
      </w:r>
      <w:r w:rsidRPr="0045468B">
        <w:rPr>
          <w:rFonts w:ascii="Times New Roman" w:hAnsi="Times New Roman" w:cs="Times New Roman"/>
          <w:sz w:val="24"/>
          <w:szCs w:val="24"/>
        </w:rPr>
        <w:tab/>
        <w:t xml:space="preserve">М.А.Беляева </w:t>
      </w:r>
    </w:p>
    <w:p w:rsidR="009C4100" w:rsidRPr="0045468B" w:rsidRDefault="009C4100" w:rsidP="00F61A81">
      <w:pPr>
        <w:spacing w:after="0"/>
        <w:jc w:val="both"/>
        <w:rPr>
          <w:rFonts w:ascii="Times New Roman" w:hAnsi="Times New Roman" w:cs="Times New Roman"/>
          <w:sz w:val="24"/>
          <w:szCs w:val="24"/>
        </w:rPr>
      </w:pPr>
    </w:p>
    <w:p w:rsidR="0045468B" w:rsidRPr="0045468B" w:rsidRDefault="0045468B" w:rsidP="00F61A81">
      <w:pPr>
        <w:spacing w:after="0"/>
        <w:jc w:val="both"/>
        <w:rPr>
          <w:rFonts w:ascii="Times New Roman" w:hAnsi="Times New Roman" w:cs="Times New Roman"/>
          <w:sz w:val="24"/>
          <w:szCs w:val="24"/>
        </w:rPr>
      </w:pPr>
    </w:p>
    <w:p w:rsidR="0045468B" w:rsidRPr="0045468B" w:rsidRDefault="0045468B" w:rsidP="00F61A81">
      <w:pPr>
        <w:spacing w:after="0"/>
        <w:jc w:val="both"/>
        <w:rPr>
          <w:rFonts w:ascii="Times New Roman" w:hAnsi="Times New Roman" w:cs="Times New Roman"/>
          <w:sz w:val="24"/>
          <w:szCs w:val="24"/>
        </w:rPr>
      </w:pPr>
    </w:p>
    <w:p w:rsidR="0045468B" w:rsidRPr="0045468B" w:rsidRDefault="0045468B" w:rsidP="0045468B">
      <w:pPr>
        <w:spacing w:after="0"/>
        <w:jc w:val="center"/>
        <w:rPr>
          <w:rFonts w:ascii="Times New Roman" w:hAnsi="Times New Roman"/>
          <w:color w:val="000000"/>
          <w:sz w:val="24"/>
          <w:szCs w:val="24"/>
        </w:rPr>
      </w:pPr>
      <w:r w:rsidRPr="0045468B">
        <w:rPr>
          <w:rFonts w:ascii="Times New Roman" w:hAnsi="Times New Roman"/>
          <w:color w:val="000000"/>
          <w:sz w:val="24"/>
          <w:szCs w:val="24"/>
        </w:rPr>
        <w:t>Российская Федерация</w:t>
      </w:r>
    </w:p>
    <w:p w:rsidR="0045468B" w:rsidRPr="0045468B" w:rsidRDefault="0045468B" w:rsidP="0045468B">
      <w:pPr>
        <w:spacing w:after="0"/>
        <w:jc w:val="center"/>
        <w:rPr>
          <w:rFonts w:ascii="Times New Roman" w:hAnsi="Times New Roman"/>
          <w:color w:val="000000"/>
          <w:sz w:val="24"/>
          <w:szCs w:val="24"/>
        </w:rPr>
      </w:pPr>
      <w:r w:rsidRPr="0045468B">
        <w:rPr>
          <w:rFonts w:ascii="Times New Roman" w:hAnsi="Times New Roman"/>
          <w:color w:val="000000"/>
          <w:sz w:val="24"/>
          <w:szCs w:val="24"/>
        </w:rPr>
        <w:lastRenderedPageBreak/>
        <w:t>Костромская область</w:t>
      </w:r>
    </w:p>
    <w:p w:rsidR="0045468B" w:rsidRPr="0045468B" w:rsidRDefault="0045468B" w:rsidP="0045468B">
      <w:pPr>
        <w:spacing w:after="0"/>
        <w:jc w:val="center"/>
        <w:rPr>
          <w:rFonts w:ascii="Times New Roman" w:hAnsi="Times New Roman"/>
          <w:color w:val="000000"/>
          <w:sz w:val="24"/>
          <w:szCs w:val="24"/>
        </w:rPr>
      </w:pPr>
      <w:proofErr w:type="spellStart"/>
      <w:r w:rsidRPr="0045468B">
        <w:rPr>
          <w:rFonts w:ascii="Times New Roman" w:hAnsi="Times New Roman"/>
          <w:color w:val="000000"/>
          <w:sz w:val="24"/>
          <w:szCs w:val="24"/>
        </w:rPr>
        <w:t>Судиславский</w:t>
      </w:r>
      <w:proofErr w:type="spellEnd"/>
      <w:r w:rsidRPr="0045468B">
        <w:rPr>
          <w:rFonts w:ascii="Times New Roman" w:hAnsi="Times New Roman"/>
          <w:color w:val="000000"/>
          <w:sz w:val="24"/>
          <w:szCs w:val="24"/>
        </w:rPr>
        <w:t xml:space="preserve"> муниципальный район</w:t>
      </w:r>
    </w:p>
    <w:p w:rsidR="0045468B" w:rsidRPr="0045468B" w:rsidRDefault="0045468B" w:rsidP="0045468B">
      <w:pPr>
        <w:pStyle w:val="1"/>
        <w:rPr>
          <w:b/>
          <w:bCs/>
          <w:color w:val="000000"/>
          <w:sz w:val="24"/>
          <w:szCs w:val="24"/>
        </w:rPr>
      </w:pPr>
      <w:r w:rsidRPr="0045468B">
        <w:rPr>
          <w:color w:val="000000"/>
          <w:sz w:val="24"/>
          <w:szCs w:val="24"/>
        </w:rPr>
        <w:t>Администрация городского поселения поселок Судиславль</w:t>
      </w:r>
    </w:p>
    <w:p w:rsidR="0045468B" w:rsidRPr="0045468B" w:rsidRDefault="0045468B" w:rsidP="0045468B">
      <w:pPr>
        <w:spacing w:line="360" w:lineRule="auto"/>
        <w:jc w:val="center"/>
        <w:rPr>
          <w:rFonts w:ascii="Times New Roman" w:hAnsi="Times New Roman"/>
          <w:color w:val="000000"/>
          <w:sz w:val="24"/>
          <w:szCs w:val="24"/>
        </w:rPr>
      </w:pPr>
      <w:r w:rsidRPr="0045468B">
        <w:rPr>
          <w:rFonts w:ascii="Times New Roman" w:hAnsi="Times New Roman"/>
          <w:color w:val="000000"/>
          <w:sz w:val="24"/>
          <w:szCs w:val="24"/>
        </w:rPr>
        <w:t>ПОСТАНОВЛЕНИЕ</w:t>
      </w:r>
    </w:p>
    <w:p w:rsidR="0045468B" w:rsidRPr="0045468B" w:rsidRDefault="0045468B" w:rsidP="0045468B">
      <w:pPr>
        <w:spacing w:line="360" w:lineRule="auto"/>
        <w:ind w:right="4819"/>
        <w:jc w:val="both"/>
        <w:rPr>
          <w:rFonts w:ascii="Times New Roman" w:hAnsi="Times New Roman"/>
          <w:sz w:val="24"/>
          <w:szCs w:val="24"/>
        </w:rPr>
      </w:pPr>
      <w:r w:rsidRPr="0045468B">
        <w:rPr>
          <w:rFonts w:ascii="Times New Roman" w:hAnsi="Times New Roman"/>
          <w:sz w:val="24"/>
          <w:szCs w:val="24"/>
        </w:rPr>
        <w:t>25.04.2019 г. № 48</w:t>
      </w:r>
    </w:p>
    <w:p w:rsidR="0045468B" w:rsidRPr="0045468B" w:rsidRDefault="0045468B" w:rsidP="0045468B">
      <w:pPr>
        <w:pStyle w:val="afffb"/>
        <w:rPr>
          <w:rFonts w:ascii="Times New Roman" w:hAnsi="Times New Roman"/>
          <w:color w:val="000000"/>
          <w:szCs w:val="24"/>
        </w:rPr>
      </w:pPr>
      <w:r w:rsidRPr="0045468B">
        <w:rPr>
          <w:rFonts w:ascii="Times New Roman" w:hAnsi="Times New Roman"/>
          <w:color w:val="000000"/>
          <w:szCs w:val="24"/>
        </w:rPr>
        <w:t xml:space="preserve">О внесении изменений </w:t>
      </w:r>
    </w:p>
    <w:p w:rsidR="0045468B" w:rsidRPr="0045468B" w:rsidRDefault="0045468B" w:rsidP="0045468B">
      <w:pPr>
        <w:pStyle w:val="afffb"/>
        <w:rPr>
          <w:rFonts w:ascii="Times New Roman" w:hAnsi="Times New Roman"/>
          <w:color w:val="000000"/>
          <w:szCs w:val="24"/>
        </w:rPr>
      </w:pPr>
      <w:r w:rsidRPr="0045468B">
        <w:rPr>
          <w:rFonts w:ascii="Times New Roman" w:hAnsi="Times New Roman"/>
          <w:color w:val="000000"/>
          <w:szCs w:val="24"/>
        </w:rPr>
        <w:t xml:space="preserve">в постановление № 103 от 04.12.2018г. </w:t>
      </w:r>
    </w:p>
    <w:p w:rsidR="0045468B" w:rsidRPr="0045468B" w:rsidRDefault="0045468B" w:rsidP="0045468B">
      <w:pPr>
        <w:pStyle w:val="afffb"/>
        <w:rPr>
          <w:rFonts w:ascii="Times New Roman" w:hAnsi="Times New Roman"/>
          <w:szCs w:val="24"/>
        </w:rPr>
      </w:pPr>
      <w:r w:rsidRPr="0045468B">
        <w:rPr>
          <w:rFonts w:ascii="Times New Roman" w:hAnsi="Times New Roman"/>
          <w:color w:val="000000"/>
          <w:szCs w:val="24"/>
        </w:rPr>
        <w:t>"</w:t>
      </w:r>
      <w:r w:rsidRPr="0045468B">
        <w:rPr>
          <w:bCs/>
          <w:szCs w:val="24"/>
        </w:rPr>
        <w:t xml:space="preserve"> </w:t>
      </w:r>
      <w:r w:rsidRPr="0045468B">
        <w:rPr>
          <w:rFonts w:ascii="Times New Roman" w:hAnsi="Times New Roman"/>
          <w:bCs/>
          <w:szCs w:val="24"/>
        </w:rPr>
        <w:t xml:space="preserve">Об </w:t>
      </w:r>
      <w:r w:rsidRPr="0045468B">
        <w:rPr>
          <w:rFonts w:ascii="Times New Roman" w:hAnsi="Times New Roman"/>
          <w:szCs w:val="24"/>
        </w:rPr>
        <w:t xml:space="preserve">утверждении Положения об оплате труда </w:t>
      </w:r>
    </w:p>
    <w:p w:rsidR="0045468B" w:rsidRPr="0045468B" w:rsidRDefault="0045468B" w:rsidP="0045468B">
      <w:pPr>
        <w:pStyle w:val="afffb"/>
        <w:rPr>
          <w:rFonts w:ascii="Times New Roman" w:hAnsi="Times New Roman"/>
          <w:spacing w:val="-5"/>
          <w:szCs w:val="24"/>
        </w:rPr>
      </w:pPr>
      <w:r w:rsidRPr="0045468B">
        <w:rPr>
          <w:rFonts w:ascii="Times New Roman" w:hAnsi="Times New Roman"/>
          <w:szCs w:val="24"/>
        </w:rPr>
        <w:t xml:space="preserve">специалистов </w:t>
      </w:r>
      <w:r w:rsidRPr="0045468B">
        <w:rPr>
          <w:rFonts w:ascii="Times New Roman" w:hAnsi="Times New Roman"/>
          <w:spacing w:val="-1"/>
          <w:szCs w:val="24"/>
        </w:rPr>
        <w:t xml:space="preserve">администрации </w:t>
      </w:r>
      <w:r w:rsidRPr="0045468B">
        <w:rPr>
          <w:rFonts w:ascii="Times New Roman" w:hAnsi="Times New Roman"/>
          <w:spacing w:val="-5"/>
          <w:szCs w:val="24"/>
        </w:rPr>
        <w:t xml:space="preserve">городского поселения </w:t>
      </w:r>
    </w:p>
    <w:p w:rsidR="0045468B" w:rsidRPr="0045468B" w:rsidRDefault="0045468B" w:rsidP="0045468B">
      <w:pPr>
        <w:pStyle w:val="afffb"/>
        <w:rPr>
          <w:rFonts w:ascii="Times New Roman" w:hAnsi="Times New Roman"/>
          <w:spacing w:val="-5"/>
          <w:szCs w:val="24"/>
        </w:rPr>
      </w:pPr>
      <w:r w:rsidRPr="0045468B">
        <w:rPr>
          <w:rFonts w:ascii="Times New Roman" w:hAnsi="Times New Roman"/>
          <w:spacing w:val="-5"/>
          <w:szCs w:val="24"/>
        </w:rPr>
        <w:t xml:space="preserve">поселок Судиславль </w:t>
      </w:r>
    </w:p>
    <w:p w:rsidR="0045468B" w:rsidRPr="0045468B" w:rsidRDefault="0045468B" w:rsidP="0045468B">
      <w:pPr>
        <w:pStyle w:val="afffb"/>
        <w:rPr>
          <w:rFonts w:ascii="Times New Roman" w:hAnsi="Times New Roman"/>
          <w:spacing w:val="-5"/>
          <w:szCs w:val="24"/>
        </w:rPr>
      </w:pPr>
      <w:r w:rsidRPr="0045468B">
        <w:rPr>
          <w:rFonts w:ascii="Times New Roman" w:hAnsi="Times New Roman"/>
          <w:spacing w:val="-5"/>
          <w:szCs w:val="24"/>
        </w:rPr>
        <w:t xml:space="preserve">Судиславского муниципального района </w:t>
      </w:r>
    </w:p>
    <w:p w:rsidR="0045468B" w:rsidRPr="0045468B" w:rsidRDefault="0045468B" w:rsidP="0045468B">
      <w:pPr>
        <w:pStyle w:val="afffb"/>
        <w:rPr>
          <w:rFonts w:ascii="Times New Roman" w:hAnsi="Times New Roman"/>
          <w:szCs w:val="24"/>
        </w:rPr>
      </w:pPr>
      <w:r w:rsidRPr="0045468B">
        <w:rPr>
          <w:rFonts w:ascii="Times New Roman" w:hAnsi="Times New Roman"/>
          <w:spacing w:val="-5"/>
          <w:szCs w:val="24"/>
        </w:rPr>
        <w:t>Костромской области"</w:t>
      </w:r>
    </w:p>
    <w:p w:rsidR="0045468B" w:rsidRPr="0045468B" w:rsidRDefault="0045468B" w:rsidP="0045468B">
      <w:pPr>
        <w:spacing w:after="0"/>
        <w:ind w:right="4230"/>
        <w:contextualSpacing/>
        <w:jc w:val="both"/>
        <w:rPr>
          <w:rFonts w:ascii="Times New Roman" w:hAnsi="Times New Roman"/>
          <w:color w:val="000000"/>
          <w:sz w:val="24"/>
          <w:szCs w:val="24"/>
        </w:rPr>
      </w:pPr>
    </w:p>
    <w:p w:rsidR="0045468B" w:rsidRPr="0045468B" w:rsidRDefault="0045468B" w:rsidP="0045468B">
      <w:pPr>
        <w:jc w:val="both"/>
        <w:rPr>
          <w:rFonts w:ascii="Times New Roman" w:hAnsi="Times New Roman"/>
          <w:sz w:val="24"/>
          <w:szCs w:val="24"/>
        </w:rPr>
      </w:pPr>
      <w:r w:rsidRPr="0045468B">
        <w:rPr>
          <w:color w:val="000000"/>
          <w:sz w:val="24"/>
          <w:szCs w:val="24"/>
        </w:rPr>
        <w:tab/>
      </w:r>
      <w:r w:rsidRPr="0045468B">
        <w:rPr>
          <w:rFonts w:ascii="Times New Roman" w:hAnsi="Times New Roman"/>
          <w:color w:val="000000"/>
          <w:sz w:val="24"/>
          <w:szCs w:val="24"/>
        </w:rPr>
        <w:t xml:space="preserve">В Соответствии с </w:t>
      </w:r>
      <w:r w:rsidRPr="0045468B">
        <w:rPr>
          <w:rFonts w:ascii="Times New Roman" w:hAnsi="Times New Roman"/>
          <w:sz w:val="24"/>
          <w:szCs w:val="24"/>
        </w:rPr>
        <w:t xml:space="preserve">Положения об оплате труда  специалистов </w:t>
      </w:r>
      <w:r w:rsidRPr="0045468B">
        <w:rPr>
          <w:rFonts w:ascii="Times New Roman" w:hAnsi="Times New Roman"/>
          <w:spacing w:val="-1"/>
          <w:sz w:val="24"/>
          <w:szCs w:val="24"/>
        </w:rPr>
        <w:t xml:space="preserve">администрации </w:t>
      </w:r>
      <w:r w:rsidRPr="0045468B">
        <w:rPr>
          <w:rFonts w:ascii="Times New Roman" w:hAnsi="Times New Roman"/>
          <w:spacing w:val="-5"/>
          <w:sz w:val="24"/>
          <w:szCs w:val="24"/>
        </w:rPr>
        <w:t>городского поселения поселок Судиславль Судиславского муниципального района Костромской области</w:t>
      </w:r>
      <w:r w:rsidRPr="0045468B">
        <w:rPr>
          <w:rFonts w:ascii="Times New Roman" w:hAnsi="Times New Roman"/>
          <w:color w:val="000000"/>
          <w:sz w:val="24"/>
          <w:szCs w:val="24"/>
        </w:rPr>
        <w:t xml:space="preserve">, утвержденного постановлением городского поселения поселок Судиславль от 04.12.2018г. № 103 </w:t>
      </w:r>
      <w:r w:rsidRPr="0045468B">
        <w:rPr>
          <w:rFonts w:ascii="Times New Roman" w:hAnsi="Times New Roman"/>
          <w:spacing w:val="-5"/>
          <w:sz w:val="24"/>
          <w:szCs w:val="24"/>
        </w:rPr>
        <w:t>администрация городского поселения поселок Судиславль Судиславского муниципального района Костромской области</w:t>
      </w:r>
      <w:r w:rsidRPr="0045468B">
        <w:rPr>
          <w:rFonts w:ascii="Times New Roman" w:hAnsi="Times New Roman"/>
          <w:color w:val="000000"/>
          <w:sz w:val="24"/>
          <w:szCs w:val="24"/>
        </w:rPr>
        <w:t>:</w:t>
      </w:r>
    </w:p>
    <w:p w:rsidR="0045468B" w:rsidRPr="0045468B" w:rsidRDefault="0045468B" w:rsidP="0045468B">
      <w:pPr>
        <w:spacing w:after="0"/>
        <w:ind w:right="-1"/>
        <w:contextualSpacing/>
        <w:jc w:val="both"/>
        <w:rPr>
          <w:rFonts w:ascii="Times New Roman" w:hAnsi="Times New Roman"/>
          <w:spacing w:val="-5"/>
          <w:sz w:val="24"/>
          <w:szCs w:val="24"/>
        </w:rPr>
      </w:pPr>
      <w:r w:rsidRPr="0045468B">
        <w:rPr>
          <w:rFonts w:ascii="Times New Roman" w:hAnsi="Times New Roman"/>
          <w:color w:val="000000"/>
          <w:sz w:val="24"/>
          <w:szCs w:val="24"/>
        </w:rPr>
        <w:t>1.</w:t>
      </w:r>
      <w:r w:rsidRPr="0045468B">
        <w:rPr>
          <w:sz w:val="24"/>
          <w:szCs w:val="24"/>
        </w:rPr>
        <w:t xml:space="preserve">  </w:t>
      </w:r>
      <w:r w:rsidRPr="0045468B">
        <w:rPr>
          <w:rFonts w:ascii="Times New Roman" w:hAnsi="Times New Roman"/>
          <w:sz w:val="24"/>
          <w:szCs w:val="24"/>
        </w:rPr>
        <w:t>Приложение 1 к постановлению от 04.12.2018г. № 103 " Об утверждении</w:t>
      </w:r>
      <w:r w:rsidRPr="0045468B">
        <w:rPr>
          <w:sz w:val="24"/>
          <w:szCs w:val="24"/>
        </w:rPr>
        <w:t xml:space="preserve"> </w:t>
      </w:r>
      <w:r w:rsidRPr="0045468B">
        <w:rPr>
          <w:rFonts w:ascii="Times New Roman" w:hAnsi="Times New Roman"/>
          <w:sz w:val="24"/>
          <w:szCs w:val="24"/>
        </w:rPr>
        <w:t xml:space="preserve">Положения об оплате труда  специалистов </w:t>
      </w:r>
      <w:r w:rsidRPr="0045468B">
        <w:rPr>
          <w:rFonts w:ascii="Times New Roman" w:hAnsi="Times New Roman"/>
          <w:spacing w:val="-1"/>
          <w:sz w:val="24"/>
          <w:szCs w:val="24"/>
        </w:rPr>
        <w:t xml:space="preserve">администрации </w:t>
      </w:r>
      <w:r w:rsidRPr="0045468B">
        <w:rPr>
          <w:rFonts w:ascii="Times New Roman" w:hAnsi="Times New Roman"/>
          <w:spacing w:val="-5"/>
          <w:sz w:val="24"/>
          <w:szCs w:val="24"/>
        </w:rPr>
        <w:t>городского поселения поселок Судиславль Судиславского муниципального района Костромской области" изложить в новой редакции</w:t>
      </w:r>
      <w:proofErr w:type="gramStart"/>
      <w:r w:rsidRPr="0045468B">
        <w:rPr>
          <w:rFonts w:ascii="Times New Roman" w:hAnsi="Times New Roman"/>
          <w:spacing w:val="-5"/>
          <w:sz w:val="24"/>
          <w:szCs w:val="24"/>
        </w:rPr>
        <w:t>.(</w:t>
      </w:r>
      <w:proofErr w:type="gramEnd"/>
      <w:r w:rsidRPr="0045468B">
        <w:rPr>
          <w:rFonts w:ascii="Times New Roman" w:hAnsi="Times New Roman"/>
          <w:spacing w:val="-5"/>
          <w:sz w:val="24"/>
          <w:szCs w:val="24"/>
        </w:rPr>
        <w:t>Приложение)</w:t>
      </w:r>
    </w:p>
    <w:p w:rsidR="0045468B" w:rsidRPr="0045468B" w:rsidRDefault="0045468B" w:rsidP="0045468B">
      <w:pPr>
        <w:spacing w:after="0"/>
        <w:ind w:right="-1"/>
        <w:contextualSpacing/>
        <w:jc w:val="both"/>
        <w:rPr>
          <w:rFonts w:ascii="Times New Roman" w:hAnsi="Times New Roman"/>
          <w:color w:val="000000"/>
          <w:sz w:val="24"/>
          <w:szCs w:val="24"/>
        </w:rPr>
      </w:pPr>
      <w:r w:rsidRPr="0045468B">
        <w:rPr>
          <w:rFonts w:ascii="Times New Roman" w:hAnsi="Times New Roman"/>
          <w:color w:val="000000"/>
          <w:sz w:val="24"/>
          <w:szCs w:val="24"/>
        </w:rPr>
        <w:t>2. Внести соответствующие изменения в штатное расписание администрации городского поселения поселок Судиславль.</w:t>
      </w:r>
    </w:p>
    <w:p w:rsidR="0045468B" w:rsidRPr="0045468B" w:rsidRDefault="0045468B" w:rsidP="0045468B">
      <w:pPr>
        <w:spacing w:after="0"/>
        <w:ind w:right="-1"/>
        <w:contextualSpacing/>
        <w:jc w:val="both"/>
        <w:rPr>
          <w:rFonts w:ascii="Times New Roman" w:hAnsi="Times New Roman"/>
          <w:color w:val="000000"/>
          <w:sz w:val="24"/>
          <w:szCs w:val="24"/>
        </w:rPr>
      </w:pPr>
      <w:r w:rsidRPr="0045468B">
        <w:rPr>
          <w:rFonts w:ascii="Times New Roman" w:hAnsi="Times New Roman"/>
          <w:color w:val="000000"/>
          <w:sz w:val="24"/>
          <w:szCs w:val="24"/>
        </w:rPr>
        <w:t xml:space="preserve">3. Настоящее распоряжение вступает в силу с момента его подписания </w:t>
      </w:r>
      <w:r w:rsidRPr="0045468B">
        <w:rPr>
          <w:rFonts w:ascii="Times New Roman" w:hAnsi="Times New Roman"/>
          <w:sz w:val="24"/>
          <w:szCs w:val="24"/>
        </w:rPr>
        <w:t>и распространяется на правоотношения, возникшие с 08.04.2018 г</w:t>
      </w:r>
      <w:r w:rsidRPr="0045468B">
        <w:rPr>
          <w:rFonts w:ascii="Times New Roman" w:hAnsi="Times New Roman"/>
          <w:color w:val="000000"/>
          <w:sz w:val="24"/>
          <w:szCs w:val="24"/>
        </w:rPr>
        <w:t>.</w:t>
      </w:r>
    </w:p>
    <w:p w:rsidR="0045468B" w:rsidRPr="0045468B" w:rsidRDefault="0045468B" w:rsidP="0045468B">
      <w:pPr>
        <w:spacing w:after="0"/>
        <w:ind w:right="4230"/>
        <w:contextualSpacing/>
        <w:jc w:val="both"/>
        <w:rPr>
          <w:rFonts w:ascii="Times New Roman" w:hAnsi="Times New Roman"/>
          <w:color w:val="000000"/>
          <w:sz w:val="24"/>
          <w:szCs w:val="24"/>
        </w:rPr>
      </w:pPr>
    </w:p>
    <w:p w:rsidR="0045468B" w:rsidRPr="0045468B" w:rsidRDefault="0045468B" w:rsidP="0045468B">
      <w:pPr>
        <w:spacing w:after="0"/>
        <w:ind w:right="4230"/>
        <w:contextualSpacing/>
        <w:jc w:val="both"/>
        <w:rPr>
          <w:rFonts w:ascii="Times New Roman" w:hAnsi="Times New Roman"/>
          <w:color w:val="000000"/>
          <w:sz w:val="24"/>
          <w:szCs w:val="24"/>
        </w:rPr>
      </w:pPr>
    </w:p>
    <w:p w:rsidR="0045468B" w:rsidRPr="0045468B" w:rsidRDefault="0045468B" w:rsidP="0045468B">
      <w:pPr>
        <w:spacing w:after="0"/>
        <w:ind w:right="4230"/>
        <w:contextualSpacing/>
        <w:jc w:val="both"/>
        <w:rPr>
          <w:rFonts w:ascii="Times New Roman" w:hAnsi="Times New Roman"/>
          <w:color w:val="000000"/>
          <w:sz w:val="24"/>
          <w:szCs w:val="24"/>
        </w:rPr>
      </w:pPr>
    </w:p>
    <w:p w:rsidR="0045468B" w:rsidRPr="0045468B" w:rsidRDefault="0045468B" w:rsidP="0045468B">
      <w:pPr>
        <w:spacing w:after="0"/>
        <w:ind w:right="4230"/>
        <w:contextualSpacing/>
        <w:jc w:val="both"/>
        <w:rPr>
          <w:rFonts w:ascii="Times New Roman" w:hAnsi="Times New Roman"/>
          <w:color w:val="000000"/>
          <w:sz w:val="24"/>
          <w:szCs w:val="24"/>
        </w:rPr>
      </w:pPr>
    </w:p>
    <w:p w:rsidR="0045468B" w:rsidRPr="0045468B" w:rsidRDefault="0045468B" w:rsidP="0045468B">
      <w:pPr>
        <w:spacing w:after="0"/>
        <w:ind w:right="4230"/>
        <w:contextualSpacing/>
        <w:jc w:val="both"/>
        <w:rPr>
          <w:rFonts w:ascii="Times New Roman" w:hAnsi="Times New Roman"/>
          <w:color w:val="000000"/>
          <w:sz w:val="24"/>
          <w:szCs w:val="24"/>
        </w:rPr>
      </w:pPr>
    </w:p>
    <w:p w:rsidR="0045468B" w:rsidRPr="0045468B" w:rsidRDefault="0045468B" w:rsidP="0045468B">
      <w:pPr>
        <w:spacing w:after="0"/>
        <w:ind w:right="4230"/>
        <w:contextualSpacing/>
        <w:jc w:val="both"/>
        <w:rPr>
          <w:rFonts w:ascii="Times New Roman" w:hAnsi="Times New Roman"/>
          <w:color w:val="000000"/>
          <w:sz w:val="24"/>
          <w:szCs w:val="24"/>
        </w:rPr>
      </w:pPr>
      <w:r w:rsidRPr="0045468B">
        <w:rPr>
          <w:rFonts w:ascii="Times New Roman" w:hAnsi="Times New Roman"/>
          <w:color w:val="000000"/>
          <w:sz w:val="24"/>
          <w:szCs w:val="24"/>
        </w:rPr>
        <w:t>Глава городского поселения</w:t>
      </w:r>
    </w:p>
    <w:p w:rsidR="0045468B" w:rsidRPr="0045468B" w:rsidRDefault="0045468B" w:rsidP="0045468B">
      <w:pPr>
        <w:spacing w:after="0"/>
        <w:ind w:right="-1"/>
        <w:contextualSpacing/>
        <w:jc w:val="both"/>
        <w:rPr>
          <w:rFonts w:ascii="Times New Roman" w:hAnsi="Times New Roman"/>
          <w:color w:val="000000"/>
          <w:sz w:val="24"/>
          <w:szCs w:val="24"/>
        </w:rPr>
      </w:pPr>
      <w:r w:rsidRPr="0045468B">
        <w:rPr>
          <w:rFonts w:ascii="Times New Roman" w:hAnsi="Times New Roman"/>
          <w:color w:val="000000"/>
          <w:sz w:val="24"/>
          <w:szCs w:val="24"/>
        </w:rPr>
        <w:t xml:space="preserve"> поселок Судиславль </w:t>
      </w:r>
      <w:r w:rsidRPr="0045468B">
        <w:rPr>
          <w:rFonts w:ascii="Times New Roman" w:hAnsi="Times New Roman"/>
          <w:color w:val="000000"/>
          <w:sz w:val="24"/>
          <w:szCs w:val="24"/>
        </w:rPr>
        <w:tab/>
      </w:r>
      <w:r w:rsidRPr="0045468B">
        <w:rPr>
          <w:rFonts w:ascii="Times New Roman" w:hAnsi="Times New Roman"/>
          <w:color w:val="000000"/>
          <w:sz w:val="24"/>
          <w:szCs w:val="24"/>
        </w:rPr>
        <w:tab/>
      </w:r>
      <w:r w:rsidRPr="0045468B">
        <w:rPr>
          <w:rFonts w:ascii="Times New Roman" w:hAnsi="Times New Roman"/>
          <w:color w:val="000000"/>
          <w:sz w:val="24"/>
          <w:szCs w:val="24"/>
        </w:rPr>
        <w:tab/>
      </w:r>
      <w:r w:rsidRPr="0045468B">
        <w:rPr>
          <w:rFonts w:ascii="Times New Roman" w:hAnsi="Times New Roman"/>
          <w:color w:val="000000"/>
          <w:sz w:val="24"/>
          <w:szCs w:val="24"/>
        </w:rPr>
        <w:tab/>
      </w:r>
      <w:r w:rsidRPr="0045468B">
        <w:rPr>
          <w:rFonts w:ascii="Times New Roman" w:hAnsi="Times New Roman"/>
          <w:color w:val="000000"/>
          <w:sz w:val="24"/>
          <w:szCs w:val="24"/>
        </w:rPr>
        <w:tab/>
      </w:r>
      <w:r w:rsidRPr="0045468B">
        <w:rPr>
          <w:rFonts w:ascii="Times New Roman" w:hAnsi="Times New Roman"/>
          <w:color w:val="000000"/>
          <w:sz w:val="24"/>
          <w:szCs w:val="24"/>
        </w:rPr>
        <w:tab/>
        <w:t>М.А.Беляева</w:t>
      </w:r>
    </w:p>
    <w:p w:rsidR="0045468B" w:rsidRPr="0045468B" w:rsidRDefault="0045468B" w:rsidP="0045468B">
      <w:pPr>
        <w:spacing w:after="0"/>
        <w:ind w:right="-1"/>
        <w:contextualSpacing/>
        <w:jc w:val="both"/>
        <w:rPr>
          <w:rFonts w:ascii="Times New Roman" w:hAnsi="Times New Roman"/>
          <w:color w:val="000000"/>
          <w:sz w:val="24"/>
          <w:szCs w:val="24"/>
        </w:rPr>
      </w:pPr>
    </w:p>
    <w:p w:rsidR="0045468B" w:rsidRPr="0045468B" w:rsidRDefault="0045468B" w:rsidP="0045468B">
      <w:pPr>
        <w:spacing w:after="0"/>
        <w:ind w:right="-1"/>
        <w:contextualSpacing/>
        <w:jc w:val="both"/>
        <w:rPr>
          <w:rFonts w:ascii="Times New Roman" w:hAnsi="Times New Roman"/>
          <w:color w:val="000000"/>
          <w:sz w:val="24"/>
          <w:szCs w:val="24"/>
        </w:rPr>
      </w:pPr>
    </w:p>
    <w:p w:rsidR="0045468B" w:rsidRPr="0045468B" w:rsidRDefault="0045468B" w:rsidP="0045468B">
      <w:pPr>
        <w:spacing w:after="0"/>
        <w:ind w:right="-1"/>
        <w:contextualSpacing/>
        <w:jc w:val="right"/>
        <w:rPr>
          <w:rFonts w:ascii="Times New Roman" w:hAnsi="Times New Roman"/>
          <w:color w:val="000000"/>
          <w:sz w:val="24"/>
          <w:szCs w:val="24"/>
        </w:rPr>
      </w:pPr>
      <w:r w:rsidRPr="0045468B">
        <w:rPr>
          <w:rFonts w:ascii="Times New Roman" w:hAnsi="Times New Roman"/>
          <w:color w:val="000000"/>
          <w:sz w:val="24"/>
          <w:szCs w:val="24"/>
        </w:rPr>
        <w:t xml:space="preserve">Приложение </w:t>
      </w:r>
    </w:p>
    <w:p w:rsidR="0045468B" w:rsidRPr="0045468B" w:rsidRDefault="0045468B" w:rsidP="0045468B">
      <w:pPr>
        <w:spacing w:after="0"/>
        <w:ind w:right="-1"/>
        <w:contextualSpacing/>
        <w:jc w:val="right"/>
        <w:rPr>
          <w:rFonts w:ascii="Times New Roman" w:hAnsi="Times New Roman"/>
          <w:color w:val="000000"/>
          <w:sz w:val="24"/>
          <w:szCs w:val="24"/>
        </w:rPr>
      </w:pPr>
      <w:r w:rsidRPr="0045468B">
        <w:rPr>
          <w:rFonts w:ascii="Times New Roman" w:hAnsi="Times New Roman"/>
          <w:color w:val="000000"/>
          <w:sz w:val="24"/>
          <w:szCs w:val="24"/>
        </w:rPr>
        <w:t>к постановлению №48 от 25.04.2019г.</w:t>
      </w:r>
    </w:p>
    <w:p w:rsidR="0045468B" w:rsidRPr="0045468B" w:rsidRDefault="0045468B" w:rsidP="0045468B">
      <w:pPr>
        <w:spacing w:after="0"/>
        <w:ind w:right="-1"/>
        <w:contextualSpacing/>
        <w:jc w:val="right"/>
        <w:rPr>
          <w:rFonts w:ascii="Times New Roman" w:hAnsi="Times New Roman"/>
          <w:color w:val="000000"/>
          <w:sz w:val="24"/>
          <w:szCs w:val="24"/>
        </w:rPr>
      </w:pPr>
    </w:p>
    <w:p w:rsidR="0045468B" w:rsidRPr="0045468B" w:rsidRDefault="0045468B" w:rsidP="0045468B">
      <w:pPr>
        <w:pStyle w:val="afffb"/>
        <w:jc w:val="right"/>
        <w:rPr>
          <w:rFonts w:ascii="Times New Roman" w:hAnsi="Times New Roman"/>
          <w:szCs w:val="24"/>
        </w:rPr>
      </w:pPr>
      <w:r w:rsidRPr="0045468B">
        <w:rPr>
          <w:rFonts w:ascii="Times New Roman" w:hAnsi="Times New Roman"/>
          <w:szCs w:val="24"/>
        </w:rPr>
        <w:t>Приложение 1</w:t>
      </w:r>
    </w:p>
    <w:p w:rsidR="0045468B" w:rsidRPr="0045468B" w:rsidRDefault="0045468B" w:rsidP="0045468B">
      <w:pPr>
        <w:pStyle w:val="afffb"/>
        <w:jc w:val="right"/>
        <w:rPr>
          <w:rFonts w:ascii="Times New Roman" w:hAnsi="Times New Roman"/>
          <w:szCs w:val="24"/>
        </w:rPr>
      </w:pPr>
      <w:r w:rsidRPr="0045468B">
        <w:rPr>
          <w:rFonts w:ascii="Times New Roman" w:hAnsi="Times New Roman"/>
          <w:szCs w:val="24"/>
        </w:rPr>
        <w:t>к Положению об оплате труда специалистов</w:t>
      </w:r>
    </w:p>
    <w:p w:rsidR="0045468B" w:rsidRPr="0045468B" w:rsidRDefault="0045468B" w:rsidP="0045468B">
      <w:pPr>
        <w:pStyle w:val="afffb"/>
        <w:jc w:val="right"/>
        <w:rPr>
          <w:rFonts w:ascii="Times New Roman" w:hAnsi="Times New Roman"/>
          <w:szCs w:val="24"/>
        </w:rPr>
      </w:pPr>
      <w:r w:rsidRPr="0045468B">
        <w:rPr>
          <w:rFonts w:ascii="Times New Roman" w:hAnsi="Times New Roman"/>
          <w:szCs w:val="24"/>
        </w:rPr>
        <w:t xml:space="preserve"> администрации городского поселения</w:t>
      </w:r>
    </w:p>
    <w:p w:rsidR="0045468B" w:rsidRPr="0045468B" w:rsidRDefault="0045468B" w:rsidP="0045468B">
      <w:pPr>
        <w:pStyle w:val="afffb"/>
        <w:jc w:val="right"/>
        <w:rPr>
          <w:rFonts w:ascii="Times New Roman" w:hAnsi="Times New Roman"/>
          <w:szCs w:val="24"/>
        </w:rPr>
      </w:pPr>
      <w:r w:rsidRPr="0045468B">
        <w:rPr>
          <w:rFonts w:ascii="Times New Roman" w:hAnsi="Times New Roman"/>
          <w:szCs w:val="24"/>
        </w:rPr>
        <w:t xml:space="preserve"> поселок Судиславль Судиславского </w:t>
      </w:r>
    </w:p>
    <w:p w:rsidR="0045468B" w:rsidRPr="0045468B" w:rsidRDefault="0045468B" w:rsidP="0045468B">
      <w:pPr>
        <w:pStyle w:val="afffb"/>
        <w:jc w:val="right"/>
        <w:rPr>
          <w:rFonts w:ascii="Times New Roman" w:hAnsi="Times New Roman"/>
          <w:szCs w:val="24"/>
        </w:rPr>
      </w:pPr>
      <w:r w:rsidRPr="0045468B">
        <w:rPr>
          <w:rFonts w:ascii="Times New Roman" w:hAnsi="Times New Roman"/>
          <w:szCs w:val="24"/>
        </w:rPr>
        <w:t>муниципального района Костромской области</w:t>
      </w:r>
    </w:p>
    <w:p w:rsidR="0045468B" w:rsidRPr="0045468B" w:rsidRDefault="0045468B" w:rsidP="0045468B">
      <w:pPr>
        <w:pStyle w:val="afffb"/>
        <w:jc w:val="right"/>
        <w:rPr>
          <w:rFonts w:ascii="Times New Roman" w:hAnsi="Times New Roman"/>
          <w:szCs w:val="24"/>
        </w:rPr>
      </w:pPr>
    </w:p>
    <w:p w:rsidR="0045468B" w:rsidRPr="0045468B" w:rsidRDefault="0045468B" w:rsidP="0045468B">
      <w:pPr>
        <w:pStyle w:val="afffb"/>
        <w:jc w:val="right"/>
        <w:rPr>
          <w:rFonts w:ascii="Times New Roman" w:hAnsi="Times New Roman"/>
          <w:szCs w:val="24"/>
        </w:rPr>
      </w:pPr>
    </w:p>
    <w:p w:rsidR="0045468B" w:rsidRPr="0045468B" w:rsidRDefault="0045468B" w:rsidP="0045468B">
      <w:pPr>
        <w:pStyle w:val="afffb"/>
        <w:jc w:val="right"/>
        <w:rPr>
          <w:rFonts w:ascii="Times New Roman" w:hAnsi="Times New Roman"/>
          <w:szCs w:val="24"/>
        </w:rPr>
      </w:pPr>
    </w:p>
    <w:p w:rsidR="0045468B" w:rsidRPr="0045468B" w:rsidRDefault="0045468B" w:rsidP="0045468B">
      <w:pPr>
        <w:pStyle w:val="afffb"/>
        <w:jc w:val="center"/>
        <w:rPr>
          <w:rFonts w:ascii="Times New Roman" w:hAnsi="Times New Roman"/>
          <w:szCs w:val="24"/>
        </w:rPr>
      </w:pPr>
      <w:r w:rsidRPr="0045468B">
        <w:rPr>
          <w:rFonts w:ascii="Times New Roman" w:hAnsi="Times New Roman"/>
          <w:szCs w:val="24"/>
        </w:rPr>
        <w:t>Оклады</w:t>
      </w:r>
    </w:p>
    <w:p w:rsidR="0045468B" w:rsidRPr="0045468B" w:rsidRDefault="0045468B" w:rsidP="0045468B">
      <w:pPr>
        <w:pStyle w:val="afffb"/>
        <w:jc w:val="center"/>
        <w:rPr>
          <w:rFonts w:ascii="Times New Roman" w:hAnsi="Times New Roman"/>
          <w:szCs w:val="24"/>
        </w:rPr>
      </w:pPr>
      <w:r w:rsidRPr="0045468B">
        <w:rPr>
          <w:rFonts w:ascii="Times New Roman" w:hAnsi="Times New Roman"/>
          <w:szCs w:val="24"/>
        </w:rPr>
        <w:t>специалистов администрации городского поселения поселок Судиславль</w:t>
      </w:r>
    </w:p>
    <w:p w:rsidR="0045468B" w:rsidRPr="0045468B" w:rsidRDefault="0045468B" w:rsidP="0045468B">
      <w:pPr>
        <w:pStyle w:val="afffb"/>
        <w:jc w:val="both"/>
        <w:rPr>
          <w:rFonts w:ascii="Times New Roman" w:hAnsi="Times New Roman"/>
          <w:szCs w:val="24"/>
        </w:rPr>
      </w:pPr>
    </w:p>
    <w:p w:rsidR="0045468B" w:rsidRPr="0045468B" w:rsidRDefault="0045468B" w:rsidP="0045468B">
      <w:pPr>
        <w:pStyle w:val="afffb"/>
        <w:jc w:val="both"/>
        <w:rPr>
          <w:rFonts w:ascii="Times New Roman" w:hAnsi="Times New Roman"/>
          <w:szCs w:val="24"/>
        </w:rPr>
      </w:pPr>
    </w:p>
    <w:tbl>
      <w:tblPr>
        <w:tblW w:w="0" w:type="auto"/>
        <w:tblInd w:w="40" w:type="dxa"/>
        <w:tblLayout w:type="fixed"/>
        <w:tblCellMar>
          <w:left w:w="40" w:type="dxa"/>
          <w:right w:w="40" w:type="dxa"/>
        </w:tblCellMar>
        <w:tblLook w:val="0000"/>
      </w:tblPr>
      <w:tblGrid>
        <w:gridCol w:w="547"/>
        <w:gridCol w:w="3917"/>
        <w:gridCol w:w="4325"/>
      </w:tblGrid>
      <w:tr w:rsidR="0045468B" w:rsidRPr="0045468B" w:rsidTr="0045468B">
        <w:trPr>
          <w:trHeight w:hRule="exact" w:val="100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45468B" w:rsidRPr="0045468B" w:rsidRDefault="0045468B" w:rsidP="0045468B">
            <w:pPr>
              <w:pStyle w:val="afffb"/>
              <w:jc w:val="both"/>
              <w:rPr>
                <w:rFonts w:ascii="Times New Roman" w:hAnsi="Times New Roman"/>
                <w:szCs w:val="24"/>
              </w:rPr>
            </w:pPr>
            <w:r w:rsidRPr="0045468B">
              <w:rPr>
                <w:rFonts w:ascii="Times New Roman" w:hAnsi="Times New Roman"/>
                <w:szCs w:val="24"/>
              </w:rPr>
              <w:t xml:space="preserve">N </w:t>
            </w:r>
            <w:proofErr w:type="spellStart"/>
            <w:proofErr w:type="gramStart"/>
            <w:r w:rsidRPr="0045468B">
              <w:rPr>
                <w:rFonts w:ascii="Times New Roman" w:hAnsi="Times New Roman"/>
                <w:szCs w:val="24"/>
              </w:rPr>
              <w:t>п</w:t>
            </w:r>
            <w:proofErr w:type="spellEnd"/>
            <w:proofErr w:type="gramEnd"/>
            <w:r w:rsidRPr="0045468B">
              <w:rPr>
                <w:rFonts w:ascii="Times New Roman" w:hAnsi="Times New Roman"/>
                <w:szCs w:val="24"/>
              </w:rPr>
              <w:t>/</w:t>
            </w:r>
            <w:proofErr w:type="spellStart"/>
            <w:r w:rsidRPr="0045468B">
              <w:rPr>
                <w:rFonts w:ascii="Times New Roman" w:hAnsi="Times New Roman"/>
                <w:szCs w:val="24"/>
              </w:rPr>
              <w:t>п</w:t>
            </w:r>
            <w:proofErr w:type="spellEnd"/>
          </w:p>
        </w:tc>
        <w:tc>
          <w:tcPr>
            <w:tcW w:w="3917" w:type="dxa"/>
            <w:tcBorders>
              <w:top w:val="single" w:sz="6" w:space="0" w:color="auto"/>
              <w:left w:val="single" w:sz="6" w:space="0" w:color="auto"/>
              <w:bottom w:val="single" w:sz="6" w:space="0" w:color="auto"/>
              <w:right w:val="single" w:sz="6" w:space="0" w:color="auto"/>
            </w:tcBorders>
            <w:shd w:val="clear" w:color="auto" w:fill="FFFFFF"/>
          </w:tcPr>
          <w:p w:rsidR="0045468B" w:rsidRPr="0045468B" w:rsidRDefault="0045468B" w:rsidP="0045468B">
            <w:pPr>
              <w:pStyle w:val="afffb"/>
              <w:jc w:val="both"/>
              <w:rPr>
                <w:rFonts w:ascii="Times New Roman" w:hAnsi="Times New Roman"/>
                <w:szCs w:val="24"/>
              </w:rPr>
            </w:pPr>
            <w:r w:rsidRPr="0045468B">
              <w:rPr>
                <w:rFonts w:ascii="Times New Roman" w:hAnsi="Times New Roman"/>
                <w:szCs w:val="24"/>
              </w:rPr>
              <w:t>Наименование должности</w:t>
            </w:r>
          </w:p>
        </w:tc>
        <w:tc>
          <w:tcPr>
            <w:tcW w:w="4325" w:type="dxa"/>
            <w:tcBorders>
              <w:top w:val="single" w:sz="6" w:space="0" w:color="auto"/>
              <w:left w:val="single" w:sz="6" w:space="0" w:color="auto"/>
              <w:bottom w:val="single" w:sz="6" w:space="0" w:color="auto"/>
              <w:right w:val="single" w:sz="6" w:space="0" w:color="auto"/>
            </w:tcBorders>
            <w:shd w:val="clear" w:color="auto" w:fill="FFFFFF"/>
          </w:tcPr>
          <w:p w:rsidR="0045468B" w:rsidRPr="0045468B" w:rsidRDefault="0045468B" w:rsidP="0045468B">
            <w:pPr>
              <w:pStyle w:val="afffb"/>
              <w:jc w:val="center"/>
              <w:rPr>
                <w:rFonts w:ascii="Times New Roman" w:hAnsi="Times New Roman"/>
                <w:szCs w:val="24"/>
              </w:rPr>
            </w:pPr>
            <w:r w:rsidRPr="0045468B">
              <w:rPr>
                <w:rFonts w:ascii="Times New Roman" w:hAnsi="Times New Roman"/>
                <w:szCs w:val="24"/>
              </w:rPr>
              <w:t>Должностной оклад</w:t>
            </w:r>
          </w:p>
          <w:p w:rsidR="0045468B" w:rsidRPr="0045468B" w:rsidRDefault="0045468B" w:rsidP="0045468B">
            <w:pPr>
              <w:pStyle w:val="afffb"/>
              <w:jc w:val="center"/>
              <w:rPr>
                <w:rFonts w:ascii="Times New Roman" w:hAnsi="Times New Roman"/>
                <w:szCs w:val="24"/>
              </w:rPr>
            </w:pPr>
            <w:r w:rsidRPr="0045468B">
              <w:rPr>
                <w:rFonts w:ascii="Times New Roman" w:hAnsi="Times New Roman"/>
                <w:szCs w:val="24"/>
              </w:rPr>
              <w:t>(руб.)</w:t>
            </w:r>
          </w:p>
          <w:p w:rsidR="0045468B" w:rsidRPr="0045468B" w:rsidRDefault="0045468B" w:rsidP="0045468B">
            <w:pPr>
              <w:pStyle w:val="afffb"/>
              <w:jc w:val="center"/>
              <w:rPr>
                <w:rFonts w:ascii="Times New Roman" w:hAnsi="Times New Roman"/>
                <w:szCs w:val="24"/>
              </w:rPr>
            </w:pPr>
          </w:p>
        </w:tc>
      </w:tr>
      <w:tr w:rsidR="0045468B" w:rsidRPr="0045468B" w:rsidTr="0045468B">
        <w:trPr>
          <w:trHeight w:hRule="exact" w:val="49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45468B" w:rsidRPr="0045468B" w:rsidRDefault="0045468B" w:rsidP="0045468B">
            <w:pPr>
              <w:pStyle w:val="afffb"/>
              <w:jc w:val="both"/>
              <w:rPr>
                <w:rFonts w:ascii="Times New Roman" w:hAnsi="Times New Roman"/>
                <w:szCs w:val="24"/>
              </w:rPr>
            </w:pPr>
            <w:r w:rsidRPr="0045468B">
              <w:rPr>
                <w:rFonts w:ascii="Times New Roman" w:hAnsi="Times New Roman"/>
                <w:szCs w:val="24"/>
              </w:rPr>
              <w:t>1</w:t>
            </w:r>
          </w:p>
        </w:tc>
        <w:tc>
          <w:tcPr>
            <w:tcW w:w="3917" w:type="dxa"/>
            <w:tcBorders>
              <w:top w:val="single" w:sz="6" w:space="0" w:color="auto"/>
              <w:left w:val="single" w:sz="6" w:space="0" w:color="auto"/>
              <w:bottom w:val="single" w:sz="6" w:space="0" w:color="auto"/>
              <w:right w:val="single" w:sz="6" w:space="0" w:color="auto"/>
            </w:tcBorders>
            <w:shd w:val="clear" w:color="auto" w:fill="FFFFFF"/>
          </w:tcPr>
          <w:p w:rsidR="0045468B" w:rsidRPr="0045468B" w:rsidRDefault="0045468B" w:rsidP="0045468B">
            <w:pPr>
              <w:pStyle w:val="afffb"/>
              <w:jc w:val="both"/>
              <w:rPr>
                <w:rFonts w:ascii="Times New Roman" w:hAnsi="Times New Roman"/>
                <w:szCs w:val="24"/>
              </w:rPr>
            </w:pPr>
            <w:r w:rsidRPr="0045468B">
              <w:rPr>
                <w:rFonts w:ascii="Times New Roman" w:hAnsi="Times New Roman"/>
                <w:szCs w:val="24"/>
              </w:rPr>
              <w:t>Специали</w:t>
            </w:r>
            <w:proofErr w:type="gramStart"/>
            <w:r w:rsidRPr="0045468B">
              <w:rPr>
                <w:rFonts w:ascii="Times New Roman" w:hAnsi="Times New Roman"/>
                <w:szCs w:val="24"/>
              </w:rPr>
              <w:t>ст в сф</w:t>
            </w:r>
            <w:proofErr w:type="gramEnd"/>
            <w:r w:rsidRPr="0045468B">
              <w:rPr>
                <w:rFonts w:ascii="Times New Roman" w:hAnsi="Times New Roman"/>
                <w:szCs w:val="24"/>
              </w:rPr>
              <w:t>ере закупок</w:t>
            </w:r>
          </w:p>
        </w:tc>
        <w:tc>
          <w:tcPr>
            <w:tcW w:w="4325" w:type="dxa"/>
            <w:tcBorders>
              <w:top w:val="single" w:sz="6" w:space="0" w:color="auto"/>
              <w:left w:val="single" w:sz="6" w:space="0" w:color="auto"/>
              <w:bottom w:val="single" w:sz="6" w:space="0" w:color="auto"/>
              <w:right w:val="single" w:sz="6" w:space="0" w:color="auto"/>
            </w:tcBorders>
            <w:shd w:val="clear" w:color="auto" w:fill="FFFFFF"/>
          </w:tcPr>
          <w:p w:rsidR="0045468B" w:rsidRPr="0045468B" w:rsidRDefault="0045468B" w:rsidP="0045468B">
            <w:pPr>
              <w:pStyle w:val="afffb"/>
              <w:jc w:val="center"/>
              <w:rPr>
                <w:rFonts w:ascii="Times New Roman" w:hAnsi="Times New Roman"/>
                <w:szCs w:val="24"/>
              </w:rPr>
            </w:pPr>
            <w:r w:rsidRPr="0045468B">
              <w:rPr>
                <w:rFonts w:ascii="Times New Roman" w:hAnsi="Times New Roman"/>
                <w:szCs w:val="24"/>
              </w:rPr>
              <w:t>5250</w:t>
            </w:r>
          </w:p>
        </w:tc>
      </w:tr>
      <w:tr w:rsidR="0045468B" w:rsidRPr="0045468B" w:rsidTr="0045468B">
        <w:trPr>
          <w:trHeight w:hRule="exact" w:val="49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45468B" w:rsidRPr="0045468B" w:rsidRDefault="0045468B" w:rsidP="0045468B">
            <w:pPr>
              <w:pStyle w:val="afffb"/>
              <w:jc w:val="both"/>
              <w:rPr>
                <w:rFonts w:ascii="Times New Roman" w:hAnsi="Times New Roman"/>
                <w:szCs w:val="24"/>
              </w:rPr>
            </w:pPr>
            <w:r w:rsidRPr="0045468B">
              <w:rPr>
                <w:rFonts w:ascii="Times New Roman" w:hAnsi="Times New Roman"/>
                <w:szCs w:val="24"/>
              </w:rPr>
              <w:t>2</w:t>
            </w:r>
          </w:p>
        </w:tc>
        <w:tc>
          <w:tcPr>
            <w:tcW w:w="3917" w:type="dxa"/>
            <w:tcBorders>
              <w:top w:val="single" w:sz="6" w:space="0" w:color="auto"/>
              <w:left w:val="single" w:sz="6" w:space="0" w:color="auto"/>
              <w:bottom w:val="single" w:sz="6" w:space="0" w:color="auto"/>
              <w:right w:val="single" w:sz="6" w:space="0" w:color="auto"/>
            </w:tcBorders>
            <w:shd w:val="clear" w:color="auto" w:fill="FFFFFF"/>
          </w:tcPr>
          <w:p w:rsidR="0045468B" w:rsidRPr="0045468B" w:rsidRDefault="0045468B" w:rsidP="0045468B">
            <w:pPr>
              <w:pStyle w:val="afffb"/>
              <w:jc w:val="both"/>
              <w:rPr>
                <w:rFonts w:ascii="Times New Roman" w:hAnsi="Times New Roman"/>
                <w:szCs w:val="24"/>
              </w:rPr>
            </w:pPr>
            <w:r w:rsidRPr="0045468B">
              <w:rPr>
                <w:rFonts w:ascii="Times New Roman" w:hAnsi="Times New Roman"/>
                <w:szCs w:val="24"/>
              </w:rPr>
              <w:t xml:space="preserve">Главный бухгалтер </w:t>
            </w:r>
          </w:p>
        </w:tc>
        <w:tc>
          <w:tcPr>
            <w:tcW w:w="4325" w:type="dxa"/>
            <w:tcBorders>
              <w:top w:val="single" w:sz="6" w:space="0" w:color="auto"/>
              <w:left w:val="single" w:sz="6" w:space="0" w:color="auto"/>
              <w:bottom w:val="single" w:sz="6" w:space="0" w:color="auto"/>
              <w:right w:val="single" w:sz="6" w:space="0" w:color="auto"/>
            </w:tcBorders>
            <w:shd w:val="clear" w:color="auto" w:fill="FFFFFF"/>
          </w:tcPr>
          <w:p w:rsidR="0045468B" w:rsidRPr="0045468B" w:rsidRDefault="0045468B" w:rsidP="0045468B">
            <w:pPr>
              <w:pStyle w:val="afffb"/>
              <w:jc w:val="center"/>
              <w:rPr>
                <w:rFonts w:ascii="Times New Roman" w:hAnsi="Times New Roman"/>
                <w:szCs w:val="24"/>
              </w:rPr>
            </w:pPr>
            <w:r w:rsidRPr="0045468B">
              <w:rPr>
                <w:rFonts w:ascii="Times New Roman" w:hAnsi="Times New Roman"/>
                <w:szCs w:val="24"/>
              </w:rPr>
              <w:t>7335</w:t>
            </w:r>
          </w:p>
        </w:tc>
      </w:tr>
    </w:tbl>
    <w:p w:rsidR="0045468B" w:rsidRPr="0045468B" w:rsidRDefault="0045468B" w:rsidP="0045468B">
      <w:pPr>
        <w:rPr>
          <w:rFonts w:ascii="Times New Roman" w:hAnsi="Times New Roman"/>
          <w:sz w:val="24"/>
          <w:szCs w:val="24"/>
        </w:rPr>
      </w:pPr>
    </w:p>
    <w:p w:rsidR="0045468B" w:rsidRPr="0045468B" w:rsidRDefault="0045468B" w:rsidP="0045468B">
      <w:pPr>
        <w:spacing w:after="0"/>
        <w:ind w:right="-1"/>
        <w:contextualSpacing/>
        <w:jc w:val="both"/>
        <w:rPr>
          <w:rFonts w:ascii="Times New Roman" w:hAnsi="Times New Roman"/>
          <w:color w:val="000000"/>
          <w:sz w:val="24"/>
          <w:szCs w:val="24"/>
        </w:rPr>
      </w:pPr>
    </w:p>
    <w:p w:rsidR="0045468B" w:rsidRPr="0045468B" w:rsidRDefault="0045468B" w:rsidP="00F61A81">
      <w:pPr>
        <w:spacing w:after="0"/>
        <w:jc w:val="both"/>
        <w:rPr>
          <w:rFonts w:ascii="Times New Roman" w:hAnsi="Times New Roman" w:cs="Times New Roman"/>
          <w:sz w:val="24"/>
          <w:szCs w:val="24"/>
        </w:rPr>
      </w:pPr>
    </w:p>
    <w:p w:rsidR="009C4100" w:rsidRPr="0045468B" w:rsidRDefault="009C4100" w:rsidP="00F61A81">
      <w:pPr>
        <w:spacing w:after="0"/>
        <w:jc w:val="center"/>
        <w:rPr>
          <w:rFonts w:ascii="Times New Roman" w:hAnsi="Times New Roman" w:cs="Times New Roman"/>
          <w:sz w:val="24"/>
          <w:szCs w:val="24"/>
        </w:rPr>
      </w:pPr>
      <w:r w:rsidRPr="0045468B">
        <w:rPr>
          <w:rFonts w:ascii="Times New Roman" w:hAnsi="Times New Roman" w:cs="Times New Roman"/>
          <w:sz w:val="24"/>
          <w:szCs w:val="24"/>
        </w:rPr>
        <w:t>Российская Федерация</w:t>
      </w:r>
    </w:p>
    <w:p w:rsidR="009C4100" w:rsidRPr="0045468B" w:rsidRDefault="009C4100" w:rsidP="00F61A81">
      <w:pPr>
        <w:spacing w:after="0"/>
        <w:jc w:val="center"/>
        <w:rPr>
          <w:rFonts w:ascii="Times New Roman" w:hAnsi="Times New Roman" w:cs="Times New Roman"/>
          <w:sz w:val="24"/>
          <w:szCs w:val="24"/>
        </w:rPr>
      </w:pPr>
      <w:r w:rsidRPr="0045468B">
        <w:rPr>
          <w:rFonts w:ascii="Times New Roman" w:hAnsi="Times New Roman" w:cs="Times New Roman"/>
          <w:sz w:val="24"/>
          <w:szCs w:val="24"/>
        </w:rPr>
        <w:t>Костромская область</w:t>
      </w:r>
    </w:p>
    <w:p w:rsidR="009C4100" w:rsidRPr="0045468B" w:rsidRDefault="009C4100" w:rsidP="00F61A81">
      <w:pPr>
        <w:spacing w:after="0"/>
        <w:jc w:val="center"/>
        <w:rPr>
          <w:rFonts w:ascii="Times New Roman" w:hAnsi="Times New Roman" w:cs="Times New Roman"/>
          <w:sz w:val="24"/>
          <w:szCs w:val="24"/>
        </w:rPr>
      </w:pPr>
      <w:proofErr w:type="spellStart"/>
      <w:r w:rsidRPr="0045468B">
        <w:rPr>
          <w:rFonts w:ascii="Times New Roman" w:hAnsi="Times New Roman" w:cs="Times New Roman"/>
          <w:sz w:val="24"/>
          <w:szCs w:val="24"/>
        </w:rPr>
        <w:t>Судиславский</w:t>
      </w:r>
      <w:proofErr w:type="spellEnd"/>
      <w:r w:rsidRPr="0045468B">
        <w:rPr>
          <w:rFonts w:ascii="Times New Roman" w:hAnsi="Times New Roman" w:cs="Times New Roman"/>
          <w:sz w:val="24"/>
          <w:szCs w:val="24"/>
        </w:rPr>
        <w:t xml:space="preserve"> муниципальный район</w:t>
      </w:r>
    </w:p>
    <w:p w:rsidR="009C4100" w:rsidRPr="0045468B" w:rsidRDefault="009C4100" w:rsidP="00F61A81">
      <w:pPr>
        <w:spacing w:after="0"/>
        <w:jc w:val="center"/>
        <w:rPr>
          <w:rFonts w:ascii="Times New Roman" w:hAnsi="Times New Roman" w:cs="Times New Roman"/>
          <w:sz w:val="24"/>
          <w:szCs w:val="24"/>
        </w:rPr>
      </w:pPr>
      <w:r w:rsidRPr="0045468B">
        <w:rPr>
          <w:rFonts w:ascii="Times New Roman" w:hAnsi="Times New Roman" w:cs="Times New Roman"/>
          <w:sz w:val="24"/>
          <w:szCs w:val="24"/>
        </w:rPr>
        <w:t>Администрация городского поселения поселок Судиславль</w:t>
      </w:r>
    </w:p>
    <w:p w:rsidR="009C4100" w:rsidRPr="0045468B" w:rsidRDefault="009C4100" w:rsidP="00F61A81">
      <w:pPr>
        <w:spacing w:after="0"/>
        <w:jc w:val="center"/>
        <w:rPr>
          <w:rFonts w:ascii="Times New Roman" w:hAnsi="Times New Roman" w:cs="Times New Roman"/>
          <w:sz w:val="24"/>
          <w:szCs w:val="24"/>
        </w:rPr>
      </w:pPr>
      <w:r w:rsidRPr="0045468B">
        <w:rPr>
          <w:rFonts w:ascii="Times New Roman" w:hAnsi="Times New Roman" w:cs="Times New Roman"/>
          <w:sz w:val="24"/>
          <w:szCs w:val="24"/>
        </w:rPr>
        <w:t>Постановление</w:t>
      </w:r>
    </w:p>
    <w:p w:rsidR="009C4100" w:rsidRPr="0045468B" w:rsidRDefault="009C4100" w:rsidP="00F61A81">
      <w:pPr>
        <w:spacing w:after="0"/>
        <w:jc w:val="both"/>
        <w:rPr>
          <w:rFonts w:ascii="Times New Roman" w:hAnsi="Times New Roman" w:cs="Times New Roman"/>
          <w:sz w:val="24"/>
          <w:szCs w:val="24"/>
        </w:rPr>
      </w:pPr>
    </w:p>
    <w:p w:rsidR="009C4100" w:rsidRPr="0045468B" w:rsidRDefault="009C4100" w:rsidP="00F61A81">
      <w:pPr>
        <w:spacing w:after="0"/>
        <w:jc w:val="both"/>
        <w:rPr>
          <w:rFonts w:ascii="Times New Roman" w:hAnsi="Times New Roman" w:cs="Times New Roman"/>
          <w:sz w:val="24"/>
          <w:szCs w:val="24"/>
        </w:rPr>
      </w:pPr>
      <w:r w:rsidRPr="0045468B">
        <w:rPr>
          <w:rFonts w:ascii="Times New Roman" w:hAnsi="Times New Roman" w:cs="Times New Roman"/>
          <w:sz w:val="24"/>
          <w:szCs w:val="24"/>
        </w:rPr>
        <w:t>29.04.2019 г. № 49</w:t>
      </w:r>
    </w:p>
    <w:p w:rsidR="009C4100" w:rsidRPr="0045468B" w:rsidRDefault="009C4100" w:rsidP="00F61A81">
      <w:pPr>
        <w:spacing w:after="0"/>
        <w:jc w:val="both"/>
        <w:rPr>
          <w:rFonts w:ascii="Times New Roman" w:hAnsi="Times New Roman" w:cs="Times New Roman"/>
          <w:sz w:val="24"/>
          <w:szCs w:val="24"/>
        </w:rPr>
      </w:pPr>
      <w:r w:rsidRPr="0045468B">
        <w:rPr>
          <w:rFonts w:ascii="Times New Roman" w:hAnsi="Times New Roman" w:cs="Times New Roman"/>
          <w:sz w:val="24"/>
          <w:szCs w:val="24"/>
        </w:rPr>
        <w:t xml:space="preserve">О проведении мероприятия, </w:t>
      </w:r>
    </w:p>
    <w:p w:rsidR="009C4100" w:rsidRPr="0045468B" w:rsidRDefault="009C4100" w:rsidP="00F61A81">
      <w:pPr>
        <w:spacing w:after="0"/>
        <w:jc w:val="both"/>
        <w:rPr>
          <w:rFonts w:ascii="Times New Roman" w:hAnsi="Times New Roman" w:cs="Times New Roman"/>
          <w:sz w:val="24"/>
          <w:szCs w:val="24"/>
        </w:rPr>
      </w:pPr>
      <w:proofErr w:type="gramStart"/>
      <w:r w:rsidRPr="0045468B">
        <w:rPr>
          <w:rFonts w:ascii="Times New Roman" w:hAnsi="Times New Roman" w:cs="Times New Roman"/>
          <w:sz w:val="24"/>
          <w:szCs w:val="24"/>
        </w:rPr>
        <w:t>посвященного</w:t>
      </w:r>
      <w:proofErr w:type="gramEnd"/>
      <w:r w:rsidRPr="0045468B">
        <w:rPr>
          <w:rFonts w:ascii="Times New Roman" w:hAnsi="Times New Roman" w:cs="Times New Roman"/>
          <w:sz w:val="24"/>
          <w:szCs w:val="24"/>
        </w:rPr>
        <w:t xml:space="preserve"> Дню Победы в</w:t>
      </w:r>
    </w:p>
    <w:p w:rsidR="009C4100" w:rsidRPr="0045468B" w:rsidRDefault="009C4100" w:rsidP="00F61A81">
      <w:pPr>
        <w:spacing w:after="0"/>
        <w:jc w:val="both"/>
        <w:rPr>
          <w:rFonts w:ascii="Times New Roman" w:hAnsi="Times New Roman" w:cs="Times New Roman"/>
          <w:sz w:val="24"/>
          <w:szCs w:val="24"/>
        </w:rPr>
      </w:pPr>
      <w:r w:rsidRPr="0045468B">
        <w:rPr>
          <w:rFonts w:ascii="Times New Roman" w:hAnsi="Times New Roman" w:cs="Times New Roman"/>
          <w:sz w:val="24"/>
          <w:szCs w:val="24"/>
        </w:rPr>
        <w:t>Великой Отечественной войне</w:t>
      </w:r>
    </w:p>
    <w:p w:rsidR="009C4100" w:rsidRPr="00F61A81" w:rsidRDefault="009C4100" w:rsidP="00F61A81">
      <w:pPr>
        <w:spacing w:after="0"/>
        <w:jc w:val="both"/>
        <w:rPr>
          <w:rFonts w:ascii="Times New Roman" w:hAnsi="Times New Roman" w:cs="Times New Roman"/>
          <w:sz w:val="24"/>
          <w:szCs w:val="24"/>
        </w:rPr>
      </w:pPr>
    </w:p>
    <w:p w:rsidR="009C4100" w:rsidRPr="00F61A81" w:rsidRDefault="009C4100" w:rsidP="00F61A81">
      <w:pPr>
        <w:spacing w:after="0"/>
        <w:jc w:val="both"/>
        <w:rPr>
          <w:rFonts w:ascii="Times New Roman" w:hAnsi="Times New Roman" w:cs="Times New Roman"/>
          <w:sz w:val="24"/>
          <w:szCs w:val="24"/>
        </w:rPr>
      </w:pPr>
    </w:p>
    <w:p w:rsidR="009C4100" w:rsidRPr="00F61A81" w:rsidRDefault="009C4100" w:rsidP="00F61A81">
      <w:pPr>
        <w:spacing w:after="0"/>
        <w:jc w:val="both"/>
        <w:rPr>
          <w:rFonts w:ascii="Times New Roman" w:hAnsi="Times New Roman" w:cs="Times New Roman"/>
          <w:sz w:val="24"/>
          <w:szCs w:val="24"/>
        </w:rPr>
      </w:pPr>
      <w:r w:rsidRPr="00F61A81">
        <w:rPr>
          <w:rFonts w:ascii="Times New Roman" w:hAnsi="Times New Roman" w:cs="Times New Roman"/>
          <w:sz w:val="24"/>
          <w:szCs w:val="24"/>
        </w:rPr>
        <w:tab/>
        <w:t>В соответствии со статьей 7 Устава муниципального образования городское поселение поселок Судиславль Судиславского муниципального района Костромской области,</w:t>
      </w:r>
    </w:p>
    <w:p w:rsidR="009C4100" w:rsidRPr="00F61A81" w:rsidRDefault="009C4100" w:rsidP="00F61A81">
      <w:pPr>
        <w:spacing w:after="0"/>
        <w:jc w:val="both"/>
        <w:rPr>
          <w:rFonts w:ascii="Times New Roman" w:hAnsi="Times New Roman" w:cs="Times New Roman"/>
          <w:sz w:val="24"/>
          <w:szCs w:val="24"/>
        </w:rPr>
      </w:pPr>
      <w:r w:rsidRPr="00F61A81">
        <w:rPr>
          <w:rFonts w:ascii="Times New Roman" w:hAnsi="Times New Roman" w:cs="Times New Roman"/>
          <w:sz w:val="24"/>
          <w:szCs w:val="24"/>
        </w:rPr>
        <w:t>Администрация городского поселения поселок Судиславль постановляет:</w:t>
      </w:r>
    </w:p>
    <w:p w:rsidR="009C4100" w:rsidRPr="00F61A81" w:rsidRDefault="009C4100" w:rsidP="00F61A81">
      <w:pPr>
        <w:spacing w:after="0"/>
        <w:jc w:val="both"/>
        <w:rPr>
          <w:rFonts w:ascii="Times New Roman" w:hAnsi="Times New Roman" w:cs="Times New Roman"/>
          <w:sz w:val="24"/>
          <w:szCs w:val="24"/>
        </w:rPr>
      </w:pPr>
      <w:r w:rsidRPr="00F61A81">
        <w:rPr>
          <w:rFonts w:ascii="Times New Roman" w:hAnsi="Times New Roman" w:cs="Times New Roman"/>
          <w:sz w:val="24"/>
          <w:szCs w:val="24"/>
        </w:rPr>
        <w:t>1. Провести 09.05.2019 г. в Парке Победы (пер. Парковый) праздничное мероприятие, посвященное Дню Победы советского народа в Великой Отечественной войне 1941-</w:t>
      </w:r>
      <w:smartTag w:uri="urn:schemas-microsoft-com:office:smarttags" w:element="metricconverter">
        <w:smartTagPr>
          <w:attr w:name="ProductID" w:val="1945 г"/>
        </w:smartTagPr>
        <w:r w:rsidRPr="00F61A81">
          <w:rPr>
            <w:rFonts w:ascii="Times New Roman" w:hAnsi="Times New Roman" w:cs="Times New Roman"/>
            <w:sz w:val="24"/>
            <w:szCs w:val="24"/>
          </w:rPr>
          <w:t>1945 г</w:t>
        </w:r>
      </w:smartTag>
      <w:r w:rsidRPr="00F61A81">
        <w:rPr>
          <w:rFonts w:ascii="Times New Roman" w:hAnsi="Times New Roman" w:cs="Times New Roman"/>
          <w:sz w:val="24"/>
          <w:szCs w:val="24"/>
        </w:rPr>
        <w:t xml:space="preserve">.г., с 11 час.30 мин. до 14 час.30 мин. </w:t>
      </w:r>
    </w:p>
    <w:p w:rsidR="009C4100" w:rsidRPr="00F61A81" w:rsidRDefault="009C4100" w:rsidP="00F61A81">
      <w:pPr>
        <w:spacing w:after="0"/>
        <w:jc w:val="both"/>
        <w:rPr>
          <w:rFonts w:ascii="Times New Roman" w:hAnsi="Times New Roman" w:cs="Times New Roman"/>
          <w:sz w:val="24"/>
          <w:szCs w:val="24"/>
        </w:rPr>
      </w:pPr>
      <w:r w:rsidRPr="00F61A81">
        <w:rPr>
          <w:rFonts w:ascii="Times New Roman" w:hAnsi="Times New Roman" w:cs="Times New Roman"/>
          <w:sz w:val="24"/>
          <w:szCs w:val="24"/>
        </w:rPr>
        <w:t>2. Для акции «Бессмертный полк» запретить движение автомобильного автотранспорта 09.05.2019 г. с 10.00 час</w:t>
      </w:r>
      <w:proofErr w:type="gramStart"/>
      <w:r w:rsidRPr="00F61A81">
        <w:rPr>
          <w:rFonts w:ascii="Times New Roman" w:hAnsi="Times New Roman" w:cs="Times New Roman"/>
          <w:sz w:val="24"/>
          <w:szCs w:val="24"/>
        </w:rPr>
        <w:t>.</w:t>
      </w:r>
      <w:proofErr w:type="gramEnd"/>
      <w:r w:rsidRPr="00F61A81">
        <w:rPr>
          <w:rFonts w:ascii="Times New Roman" w:hAnsi="Times New Roman" w:cs="Times New Roman"/>
          <w:sz w:val="24"/>
          <w:szCs w:val="24"/>
        </w:rPr>
        <w:t xml:space="preserve"> </w:t>
      </w:r>
      <w:proofErr w:type="gramStart"/>
      <w:r w:rsidRPr="00F61A81">
        <w:rPr>
          <w:rFonts w:ascii="Times New Roman" w:hAnsi="Times New Roman" w:cs="Times New Roman"/>
          <w:sz w:val="24"/>
          <w:szCs w:val="24"/>
        </w:rPr>
        <w:t>д</w:t>
      </w:r>
      <w:proofErr w:type="gramEnd"/>
      <w:r w:rsidRPr="00F61A81">
        <w:rPr>
          <w:rFonts w:ascii="Times New Roman" w:hAnsi="Times New Roman" w:cs="Times New Roman"/>
          <w:sz w:val="24"/>
          <w:szCs w:val="24"/>
        </w:rPr>
        <w:t>о 11.15 час. на участках дороги:</w:t>
      </w:r>
    </w:p>
    <w:p w:rsidR="009C4100" w:rsidRPr="00F61A81" w:rsidRDefault="009C4100" w:rsidP="00F61A81">
      <w:pPr>
        <w:spacing w:after="0"/>
        <w:jc w:val="both"/>
        <w:rPr>
          <w:rFonts w:ascii="Times New Roman" w:hAnsi="Times New Roman" w:cs="Times New Roman"/>
          <w:sz w:val="24"/>
          <w:szCs w:val="24"/>
        </w:rPr>
      </w:pPr>
      <w:r w:rsidRPr="00F61A81">
        <w:rPr>
          <w:rFonts w:ascii="Times New Roman" w:hAnsi="Times New Roman" w:cs="Times New Roman"/>
          <w:sz w:val="24"/>
          <w:szCs w:val="24"/>
        </w:rPr>
        <w:t>- ул. Юрьева от д. 1 до д. 4;</w:t>
      </w:r>
    </w:p>
    <w:p w:rsidR="009C4100" w:rsidRPr="00F61A81" w:rsidRDefault="009C4100" w:rsidP="00F61A81">
      <w:pPr>
        <w:spacing w:after="0"/>
        <w:jc w:val="both"/>
        <w:rPr>
          <w:rFonts w:ascii="Times New Roman" w:hAnsi="Times New Roman" w:cs="Times New Roman"/>
          <w:sz w:val="24"/>
          <w:szCs w:val="24"/>
        </w:rPr>
      </w:pPr>
      <w:r w:rsidRPr="00F61A81">
        <w:rPr>
          <w:rFonts w:ascii="Times New Roman" w:hAnsi="Times New Roman" w:cs="Times New Roman"/>
          <w:sz w:val="24"/>
          <w:szCs w:val="24"/>
        </w:rPr>
        <w:t>- ул. Комсомольская от д. 2 до д. 9;</w:t>
      </w:r>
    </w:p>
    <w:p w:rsidR="009C4100" w:rsidRPr="00F61A81" w:rsidRDefault="009C4100" w:rsidP="00F61A81">
      <w:pPr>
        <w:spacing w:after="0"/>
        <w:jc w:val="both"/>
        <w:rPr>
          <w:rFonts w:ascii="Times New Roman" w:hAnsi="Times New Roman" w:cs="Times New Roman"/>
          <w:sz w:val="24"/>
          <w:szCs w:val="24"/>
        </w:rPr>
      </w:pPr>
      <w:r w:rsidRPr="00F61A81">
        <w:rPr>
          <w:rFonts w:ascii="Times New Roman" w:hAnsi="Times New Roman" w:cs="Times New Roman"/>
          <w:sz w:val="24"/>
          <w:szCs w:val="24"/>
        </w:rPr>
        <w:t>- ул. Красноармейская от д. 1 до д. 4;</w:t>
      </w:r>
    </w:p>
    <w:p w:rsidR="009C4100" w:rsidRPr="00F61A81" w:rsidRDefault="009C4100" w:rsidP="00F61A81">
      <w:pPr>
        <w:spacing w:after="0"/>
        <w:jc w:val="both"/>
        <w:rPr>
          <w:rFonts w:ascii="Times New Roman" w:hAnsi="Times New Roman" w:cs="Times New Roman"/>
          <w:sz w:val="24"/>
          <w:szCs w:val="24"/>
        </w:rPr>
      </w:pPr>
      <w:r w:rsidRPr="00F61A81">
        <w:rPr>
          <w:rFonts w:ascii="Times New Roman" w:hAnsi="Times New Roman" w:cs="Times New Roman"/>
          <w:sz w:val="24"/>
          <w:szCs w:val="24"/>
        </w:rPr>
        <w:t>- ул. Костромская от д. 1 до д. 19 и ограничить движение автотранспорта с 11.00 час</w:t>
      </w:r>
      <w:proofErr w:type="gramStart"/>
      <w:r w:rsidRPr="00F61A81">
        <w:rPr>
          <w:rFonts w:ascii="Times New Roman" w:hAnsi="Times New Roman" w:cs="Times New Roman"/>
          <w:sz w:val="24"/>
          <w:szCs w:val="24"/>
        </w:rPr>
        <w:t>.</w:t>
      </w:r>
      <w:proofErr w:type="gramEnd"/>
      <w:r w:rsidRPr="00F61A81">
        <w:rPr>
          <w:rFonts w:ascii="Times New Roman" w:hAnsi="Times New Roman" w:cs="Times New Roman"/>
          <w:sz w:val="24"/>
          <w:szCs w:val="24"/>
        </w:rPr>
        <w:t xml:space="preserve"> </w:t>
      </w:r>
      <w:proofErr w:type="gramStart"/>
      <w:r w:rsidRPr="00F61A81">
        <w:rPr>
          <w:rFonts w:ascii="Times New Roman" w:hAnsi="Times New Roman" w:cs="Times New Roman"/>
          <w:sz w:val="24"/>
          <w:szCs w:val="24"/>
        </w:rPr>
        <w:t>д</w:t>
      </w:r>
      <w:proofErr w:type="gramEnd"/>
      <w:r w:rsidRPr="00F61A81">
        <w:rPr>
          <w:rFonts w:ascii="Times New Roman" w:hAnsi="Times New Roman" w:cs="Times New Roman"/>
          <w:sz w:val="24"/>
          <w:szCs w:val="24"/>
        </w:rPr>
        <w:t>о 11.30 час. по следующему маршруту:</w:t>
      </w:r>
    </w:p>
    <w:p w:rsidR="009C4100" w:rsidRPr="00F61A81" w:rsidRDefault="009C4100" w:rsidP="00F61A81">
      <w:pPr>
        <w:spacing w:after="0"/>
        <w:jc w:val="both"/>
        <w:rPr>
          <w:rFonts w:ascii="Times New Roman" w:hAnsi="Times New Roman" w:cs="Times New Roman"/>
          <w:sz w:val="24"/>
          <w:szCs w:val="24"/>
        </w:rPr>
      </w:pPr>
      <w:r w:rsidRPr="00F61A81">
        <w:rPr>
          <w:rFonts w:ascii="Times New Roman" w:hAnsi="Times New Roman" w:cs="Times New Roman"/>
          <w:sz w:val="24"/>
          <w:szCs w:val="24"/>
        </w:rPr>
        <w:t xml:space="preserve">- ул. Комсомольская, от д. 2 </w:t>
      </w:r>
      <w:proofErr w:type="gramStart"/>
      <w:r w:rsidRPr="00F61A81">
        <w:rPr>
          <w:rFonts w:ascii="Times New Roman" w:hAnsi="Times New Roman" w:cs="Times New Roman"/>
          <w:sz w:val="24"/>
          <w:szCs w:val="24"/>
        </w:rPr>
        <w:t>до пер</w:t>
      </w:r>
      <w:proofErr w:type="gramEnd"/>
      <w:r w:rsidRPr="00F61A81">
        <w:rPr>
          <w:rFonts w:ascii="Times New Roman" w:hAnsi="Times New Roman" w:cs="Times New Roman"/>
          <w:sz w:val="24"/>
          <w:szCs w:val="24"/>
        </w:rPr>
        <w:t>. Комсомольский д. 1;</w:t>
      </w:r>
    </w:p>
    <w:p w:rsidR="009C4100" w:rsidRPr="00F61A81" w:rsidRDefault="009C4100" w:rsidP="00F61A81">
      <w:pPr>
        <w:spacing w:after="0"/>
        <w:jc w:val="both"/>
        <w:rPr>
          <w:rFonts w:ascii="Times New Roman" w:hAnsi="Times New Roman" w:cs="Times New Roman"/>
          <w:sz w:val="24"/>
          <w:szCs w:val="24"/>
        </w:rPr>
      </w:pPr>
      <w:r w:rsidRPr="00F61A81">
        <w:rPr>
          <w:rFonts w:ascii="Times New Roman" w:hAnsi="Times New Roman" w:cs="Times New Roman"/>
          <w:sz w:val="24"/>
          <w:szCs w:val="24"/>
        </w:rPr>
        <w:t xml:space="preserve">- пер. </w:t>
      </w:r>
      <w:proofErr w:type="gramStart"/>
      <w:r w:rsidRPr="00F61A81">
        <w:rPr>
          <w:rFonts w:ascii="Times New Roman" w:hAnsi="Times New Roman" w:cs="Times New Roman"/>
          <w:sz w:val="24"/>
          <w:szCs w:val="24"/>
        </w:rPr>
        <w:t>Комсомольский</w:t>
      </w:r>
      <w:proofErr w:type="gramEnd"/>
      <w:r w:rsidRPr="00F61A81">
        <w:rPr>
          <w:rFonts w:ascii="Times New Roman" w:hAnsi="Times New Roman" w:cs="Times New Roman"/>
          <w:sz w:val="24"/>
          <w:szCs w:val="24"/>
        </w:rPr>
        <w:t xml:space="preserve"> от д. 1 до ул. Луначарского;</w:t>
      </w:r>
    </w:p>
    <w:p w:rsidR="009C4100" w:rsidRPr="00F61A81" w:rsidRDefault="009C4100" w:rsidP="00F61A81">
      <w:pPr>
        <w:spacing w:after="0"/>
        <w:jc w:val="both"/>
        <w:rPr>
          <w:rFonts w:ascii="Times New Roman" w:hAnsi="Times New Roman" w:cs="Times New Roman"/>
          <w:sz w:val="24"/>
          <w:szCs w:val="24"/>
        </w:rPr>
      </w:pPr>
      <w:r w:rsidRPr="00F61A81">
        <w:rPr>
          <w:rFonts w:ascii="Times New Roman" w:hAnsi="Times New Roman" w:cs="Times New Roman"/>
          <w:sz w:val="24"/>
          <w:szCs w:val="24"/>
        </w:rPr>
        <w:t xml:space="preserve">- ул. Луначарского от д. 70 до пер. </w:t>
      </w:r>
      <w:proofErr w:type="gramStart"/>
      <w:r w:rsidRPr="00F61A81">
        <w:rPr>
          <w:rFonts w:ascii="Times New Roman" w:hAnsi="Times New Roman" w:cs="Times New Roman"/>
          <w:sz w:val="24"/>
          <w:szCs w:val="24"/>
        </w:rPr>
        <w:t>Парковый</w:t>
      </w:r>
      <w:proofErr w:type="gramEnd"/>
      <w:r w:rsidRPr="00F61A81">
        <w:rPr>
          <w:rFonts w:ascii="Times New Roman" w:hAnsi="Times New Roman" w:cs="Times New Roman"/>
          <w:sz w:val="24"/>
          <w:szCs w:val="24"/>
        </w:rPr>
        <w:t>;</w:t>
      </w:r>
    </w:p>
    <w:p w:rsidR="009C4100" w:rsidRPr="00F61A81" w:rsidRDefault="009C4100" w:rsidP="00F61A81">
      <w:pPr>
        <w:spacing w:after="0"/>
        <w:jc w:val="both"/>
        <w:rPr>
          <w:rFonts w:ascii="Times New Roman" w:hAnsi="Times New Roman" w:cs="Times New Roman"/>
          <w:sz w:val="24"/>
          <w:szCs w:val="24"/>
        </w:rPr>
      </w:pPr>
      <w:r w:rsidRPr="00F61A81">
        <w:rPr>
          <w:rFonts w:ascii="Times New Roman" w:hAnsi="Times New Roman" w:cs="Times New Roman"/>
          <w:sz w:val="24"/>
          <w:szCs w:val="24"/>
        </w:rPr>
        <w:t xml:space="preserve">- пер. </w:t>
      </w:r>
      <w:proofErr w:type="gramStart"/>
      <w:r w:rsidRPr="00F61A81">
        <w:rPr>
          <w:rFonts w:ascii="Times New Roman" w:hAnsi="Times New Roman" w:cs="Times New Roman"/>
          <w:sz w:val="24"/>
          <w:szCs w:val="24"/>
        </w:rPr>
        <w:t>Парковый</w:t>
      </w:r>
      <w:proofErr w:type="gramEnd"/>
      <w:r w:rsidRPr="00F61A81">
        <w:rPr>
          <w:rFonts w:ascii="Times New Roman" w:hAnsi="Times New Roman" w:cs="Times New Roman"/>
          <w:sz w:val="24"/>
          <w:szCs w:val="24"/>
        </w:rPr>
        <w:t xml:space="preserve"> до Парка Победы.</w:t>
      </w:r>
    </w:p>
    <w:p w:rsidR="009C4100" w:rsidRPr="00F61A81" w:rsidRDefault="009C4100" w:rsidP="00F61A81">
      <w:pPr>
        <w:spacing w:after="0"/>
        <w:jc w:val="both"/>
        <w:rPr>
          <w:rFonts w:ascii="Times New Roman" w:hAnsi="Times New Roman" w:cs="Times New Roman"/>
          <w:sz w:val="24"/>
          <w:szCs w:val="24"/>
        </w:rPr>
      </w:pPr>
      <w:r w:rsidRPr="00F61A81">
        <w:rPr>
          <w:rFonts w:ascii="Times New Roman" w:hAnsi="Times New Roman" w:cs="Times New Roman"/>
          <w:sz w:val="24"/>
          <w:szCs w:val="24"/>
        </w:rPr>
        <w:t xml:space="preserve">В период действия ограничения производить движение автотранспорта по автодороге </w:t>
      </w:r>
      <w:proofErr w:type="spellStart"/>
      <w:r w:rsidRPr="00F61A81">
        <w:rPr>
          <w:rFonts w:ascii="Times New Roman" w:hAnsi="Times New Roman" w:cs="Times New Roman"/>
          <w:sz w:val="24"/>
          <w:szCs w:val="24"/>
        </w:rPr>
        <w:t>Кострома-Верхне-Спасское</w:t>
      </w:r>
      <w:proofErr w:type="spellEnd"/>
      <w:r w:rsidRPr="00F61A81">
        <w:rPr>
          <w:rFonts w:ascii="Times New Roman" w:hAnsi="Times New Roman" w:cs="Times New Roman"/>
          <w:sz w:val="24"/>
          <w:szCs w:val="24"/>
        </w:rPr>
        <w:t>.</w:t>
      </w:r>
    </w:p>
    <w:p w:rsidR="009C4100" w:rsidRPr="00F61A81" w:rsidRDefault="009C4100" w:rsidP="00F61A81">
      <w:pPr>
        <w:spacing w:after="0"/>
        <w:jc w:val="both"/>
        <w:rPr>
          <w:rFonts w:ascii="Times New Roman" w:hAnsi="Times New Roman" w:cs="Times New Roman"/>
          <w:sz w:val="24"/>
          <w:szCs w:val="24"/>
        </w:rPr>
      </w:pPr>
      <w:r w:rsidRPr="00F61A81">
        <w:rPr>
          <w:rFonts w:ascii="Times New Roman" w:hAnsi="Times New Roman" w:cs="Times New Roman"/>
          <w:sz w:val="24"/>
          <w:szCs w:val="24"/>
        </w:rPr>
        <w:t>3. Выставить турникеты для обеспечения безопасности движения автотранспорта во время проведения мероприятия (ответственный: директор МКУ «Чистый город» О.В.Коновалова).</w:t>
      </w:r>
    </w:p>
    <w:p w:rsidR="009C4100" w:rsidRPr="00F61A81" w:rsidRDefault="009C4100" w:rsidP="00F61A81">
      <w:pPr>
        <w:spacing w:after="0"/>
        <w:jc w:val="both"/>
        <w:rPr>
          <w:rFonts w:ascii="Times New Roman" w:hAnsi="Times New Roman" w:cs="Times New Roman"/>
          <w:sz w:val="24"/>
          <w:szCs w:val="24"/>
        </w:rPr>
      </w:pPr>
      <w:r w:rsidRPr="00F61A81">
        <w:rPr>
          <w:rFonts w:ascii="Times New Roman" w:hAnsi="Times New Roman" w:cs="Times New Roman"/>
          <w:sz w:val="24"/>
          <w:szCs w:val="24"/>
        </w:rPr>
        <w:t>4.Рекомендовать начальнику ОП № 16 МО МВД РФ «Островский» подполковнику полиции Ширяеву Д.Л. обеспечить безопасность дорожного движения.</w:t>
      </w:r>
    </w:p>
    <w:p w:rsidR="009C4100" w:rsidRPr="00F61A81" w:rsidRDefault="009C4100" w:rsidP="00F61A81">
      <w:pPr>
        <w:spacing w:after="0"/>
        <w:jc w:val="both"/>
        <w:rPr>
          <w:rFonts w:ascii="Times New Roman" w:hAnsi="Times New Roman" w:cs="Times New Roman"/>
          <w:sz w:val="24"/>
          <w:szCs w:val="24"/>
        </w:rPr>
      </w:pPr>
      <w:r w:rsidRPr="00F61A81">
        <w:rPr>
          <w:rFonts w:ascii="Times New Roman" w:hAnsi="Times New Roman" w:cs="Times New Roman"/>
          <w:sz w:val="24"/>
          <w:szCs w:val="24"/>
        </w:rPr>
        <w:lastRenderedPageBreak/>
        <w:t xml:space="preserve">5. </w:t>
      </w:r>
      <w:proofErr w:type="gramStart"/>
      <w:r w:rsidRPr="00F61A81">
        <w:rPr>
          <w:rFonts w:ascii="Times New Roman" w:hAnsi="Times New Roman" w:cs="Times New Roman"/>
          <w:sz w:val="24"/>
          <w:szCs w:val="24"/>
        </w:rPr>
        <w:t>Контроль за</w:t>
      </w:r>
      <w:proofErr w:type="gramEnd"/>
      <w:r w:rsidRPr="00F61A81">
        <w:rPr>
          <w:rFonts w:ascii="Times New Roman" w:hAnsi="Times New Roman" w:cs="Times New Roman"/>
          <w:sz w:val="24"/>
          <w:szCs w:val="24"/>
        </w:rPr>
        <w:t xml:space="preserve"> выполнением настоящего постановления возложить на заместителя главы администрации городского поселения поселок Судиславль.</w:t>
      </w:r>
    </w:p>
    <w:p w:rsidR="009C4100" w:rsidRPr="00F61A81" w:rsidRDefault="009C4100" w:rsidP="00F61A81">
      <w:pPr>
        <w:spacing w:after="0"/>
        <w:jc w:val="both"/>
        <w:rPr>
          <w:rFonts w:ascii="Times New Roman" w:hAnsi="Times New Roman" w:cs="Times New Roman"/>
          <w:sz w:val="24"/>
          <w:szCs w:val="24"/>
        </w:rPr>
      </w:pPr>
      <w:r w:rsidRPr="00F61A81">
        <w:rPr>
          <w:rFonts w:ascii="Times New Roman" w:hAnsi="Times New Roman" w:cs="Times New Roman"/>
          <w:sz w:val="24"/>
          <w:szCs w:val="24"/>
        </w:rPr>
        <w:t>6. Настоящее постановление вступает в силу со дня его официального опубликования.</w:t>
      </w:r>
    </w:p>
    <w:p w:rsidR="009C4100" w:rsidRPr="00F61A81" w:rsidRDefault="009C4100" w:rsidP="00F61A81">
      <w:pPr>
        <w:spacing w:after="0"/>
        <w:jc w:val="both"/>
        <w:rPr>
          <w:rFonts w:ascii="Times New Roman" w:hAnsi="Times New Roman" w:cs="Times New Roman"/>
          <w:sz w:val="24"/>
          <w:szCs w:val="24"/>
        </w:rPr>
      </w:pPr>
    </w:p>
    <w:p w:rsidR="009C4100" w:rsidRPr="00F61A81" w:rsidRDefault="009C4100" w:rsidP="00F61A81">
      <w:pPr>
        <w:spacing w:after="0"/>
        <w:jc w:val="both"/>
        <w:rPr>
          <w:rFonts w:ascii="Times New Roman" w:hAnsi="Times New Roman" w:cs="Times New Roman"/>
          <w:sz w:val="24"/>
          <w:szCs w:val="24"/>
        </w:rPr>
      </w:pPr>
      <w:r w:rsidRPr="00F61A81">
        <w:rPr>
          <w:rFonts w:ascii="Times New Roman" w:hAnsi="Times New Roman" w:cs="Times New Roman"/>
          <w:sz w:val="24"/>
          <w:szCs w:val="24"/>
        </w:rPr>
        <w:t xml:space="preserve"> Глава городского поселения        </w:t>
      </w:r>
    </w:p>
    <w:p w:rsidR="009C4100" w:rsidRPr="00F61A81" w:rsidRDefault="009C4100" w:rsidP="00F61A81">
      <w:pPr>
        <w:spacing w:after="0"/>
        <w:jc w:val="both"/>
        <w:rPr>
          <w:rFonts w:ascii="Times New Roman" w:hAnsi="Times New Roman" w:cs="Times New Roman"/>
          <w:sz w:val="24"/>
          <w:szCs w:val="24"/>
        </w:rPr>
      </w:pPr>
      <w:r w:rsidRPr="00F61A81">
        <w:rPr>
          <w:rFonts w:ascii="Times New Roman" w:hAnsi="Times New Roman" w:cs="Times New Roman"/>
          <w:sz w:val="24"/>
          <w:szCs w:val="24"/>
        </w:rPr>
        <w:t>поселок Судиславль:</w:t>
      </w:r>
      <w:r w:rsidRPr="00F61A81">
        <w:rPr>
          <w:rFonts w:ascii="Times New Roman" w:hAnsi="Times New Roman" w:cs="Times New Roman"/>
          <w:sz w:val="24"/>
          <w:szCs w:val="24"/>
        </w:rPr>
        <w:tab/>
      </w:r>
      <w:r w:rsidRPr="00F61A81">
        <w:rPr>
          <w:rFonts w:ascii="Times New Roman" w:hAnsi="Times New Roman" w:cs="Times New Roman"/>
          <w:sz w:val="24"/>
          <w:szCs w:val="24"/>
        </w:rPr>
        <w:tab/>
      </w:r>
      <w:r w:rsidRPr="00F61A81">
        <w:rPr>
          <w:rFonts w:ascii="Times New Roman" w:hAnsi="Times New Roman" w:cs="Times New Roman"/>
          <w:sz w:val="24"/>
          <w:szCs w:val="24"/>
        </w:rPr>
        <w:tab/>
      </w:r>
      <w:r w:rsidRPr="00F61A81">
        <w:rPr>
          <w:rFonts w:ascii="Times New Roman" w:hAnsi="Times New Roman" w:cs="Times New Roman"/>
          <w:sz w:val="24"/>
          <w:szCs w:val="24"/>
        </w:rPr>
        <w:tab/>
      </w:r>
      <w:r w:rsidRPr="00F61A81">
        <w:rPr>
          <w:rFonts w:ascii="Times New Roman" w:hAnsi="Times New Roman" w:cs="Times New Roman"/>
          <w:sz w:val="24"/>
          <w:szCs w:val="24"/>
        </w:rPr>
        <w:tab/>
        <w:t xml:space="preserve">         М.А.Беляева</w:t>
      </w:r>
    </w:p>
    <w:p w:rsidR="009C4100" w:rsidRDefault="009C4100" w:rsidP="009C4100">
      <w:pPr>
        <w:jc w:val="both"/>
        <w:rPr>
          <w:rFonts w:ascii="Times New Roman" w:hAnsi="Times New Roman" w:cs="Times New Roman"/>
          <w:sz w:val="24"/>
          <w:szCs w:val="24"/>
        </w:rPr>
      </w:pPr>
      <w:r w:rsidRPr="009B7D82">
        <w:rPr>
          <w:rFonts w:ascii="Times New Roman" w:hAnsi="Times New Roman" w:cs="Times New Roman"/>
          <w:sz w:val="24"/>
          <w:szCs w:val="24"/>
        </w:rPr>
        <w:tab/>
      </w:r>
      <w:r w:rsidRPr="009B7D82">
        <w:rPr>
          <w:rFonts w:ascii="Times New Roman" w:hAnsi="Times New Roman" w:cs="Times New Roman"/>
          <w:sz w:val="24"/>
          <w:szCs w:val="24"/>
        </w:rPr>
        <w:tab/>
      </w:r>
      <w:r w:rsidRPr="009B7D82">
        <w:rPr>
          <w:rFonts w:ascii="Times New Roman" w:hAnsi="Times New Roman" w:cs="Times New Roman"/>
          <w:sz w:val="24"/>
          <w:szCs w:val="24"/>
        </w:rPr>
        <w:tab/>
        <w:t xml:space="preserve">    </w:t>
      </w:r>
    </w:p>
    <w:p w:rsidR="009C4100" w:rsidRPr="009B7D82" w:rsidRDefault="009C4100" w:rsidP="00F61A81">
      <w:pPr>
        <w:widowControl w:val="0"/>
        <w:autoSpaceDE w:val="0"/>
        <w:spacing w:after="0"/>
        <w:jc w:val="center"/>
        <w:rPr>
          <w:rFonts w:ascii="Times New Roman" w:eastAsia="SimSun" w:hAnsi="Times New Roman" w:cs="Times New Roman"/>
          <w:color w:val="000000"/>
          <w:kern w:val="1"/>
          <w:sz w:val="24"/>
          <w:szCs w:val="24"/>
          <w:lang w:eastAsia="zh-CN" w:bidi="hi-IN"/>
        </w:rPr>
      </w:pPr>
      <w:r>
        <w:rPr>
          <w:rFonts w:ascii="Times New Roman" w:hAnsi="Times New Roman" w:cs="Times New Roman"/>
          <w:sz w:val="24"/>
          <w:szCs w:val="24"/>
        </w:rPr>
        <w:t xml:space="preserve">   </w:t>
      </w:r>
      <w:r w:rsidRPr="009B7D82">
        <w:rPr>
          <w:rFonts w:ascii="Times New Roman" w:eastAsia="SimSun" w:hAnsi="Times New Roman" w:cs="Times New Roman"/>
          <w:color w:val="000000"/>
          <w:kern w:val="1"/>
          <w:sz w:val="24"/>
          <w:szCs w:val="24"/>
          <w:lang w:eastAsia="zh-CN" w:bidi="hi-IN"/>
        </w:rPr>
        <w:t>Российская Федерация</w:t>
      </w:r>
    </w:p>
    <w:p w:rsidR="009C4100" w:rsidRPr="009B7D82" w:rsidRDefault="009C4100" w:rsidP="00F61A81">
      <w:pPr>
        <w:widowControl w:val="0"/>
        <w:autoSpaceDE w:val="0"/>
        <w:spacing w:after="0"/>
        <w:jc w:val="center"/>
        <w:rPr>
          <w:rFonts w:ascii="Times New Roman" w:eastAsia="SimSun" w:hAnsi="Times New Roman" w:cs="Times New Roman"/>
          <w:color w:val="000000"/>
          <w:kern w:val="1"/>
          <w:sz w:val="24"/>
          <w:szCs w:val="24"/>
          <w:lang w:eastAsia="zh-CN" w:bidi="hi-IN"/>
        </w:rPr>
      </w:pPr>
      <w:r w:rsidRPr="009B7D82">
        <w:rPr>
          <w:rFonts w:ascii="Times New Roman" w:eastAsia="SimSun" w:hAnsi="Times New Roman" w:cs="Times New Roman"/>
          <w:color w:val="000000"/>
          <w:kern w:val="1"/>
          <w:sz w:val="24"/>
          <w:szCs w:val="24"/>
          <w:lang w:eastAsia="zh-CN" w:bidi="hi-IN"/>
        </w:rPr>
        <w:t>Костромская область</w:t>
      </w:r>
    </w:p>
    <w:p w:rsidR="009C4100" w:rsidRPr="009B7D82" w:rsidRDefault="009C4100" w:rsidP="00F61A81">
      <w:pPr>
        <w:spacing w:after="0"/>
        <w:jc w:val="center"/>
        <w:rPr>
          <w:rFonts w:ascii="Times New Roman" w:hAnsi="Times New Roman" w:cs="Times New Roman"/>
          <w:sz w:val="24"/>
          <w:szCs w:val="24"/>
        </w:rPr>
      </w:pPr>
      <w:proofErr w:type="spellStart"/>
      <w:r w:rsidRPr="009B7D82">
        <w:rPr>
          <w:rFonts w:ascii="Times New Roman" w:hAnsi="Times New Roman" w:cs="Times New Roman"/>
          <w:sz w:val="24"/>
          <w:szCs w:val="24"/>
        </w:rPr>
        <w:t>Судиславский</w:t>
      </w:r>
      <w:proofErr w:type="spellEnd"/>
      <w:r w:rsidRPr="009B7D82">
        <w:rPr>
          <w:rFonts w:ascii="Times New Roman" w:hAnsi="Times New Roman" w:cs="Times New Roman"/>
          <w:sz w:val="24"/>
          <w:szCs w:val="24"/>
        </w:rPr>
        <w:t xml:space="preserve"> муниципальный район</w:t>
      </w:r>
    </w:p>
    <w:p w:rsidR="009C4100" w:rsidRPr="009B7D82" w:rsidRDefault="009C4100" w:rsidP="00F61A81">
      <w:pPr>
        <w:pStyle w:val="afa"/>
        <w:spacing w:before="0" w:after="0"/>
        <w:rPr>
          <w:rFonts w:ascii="Times New Roman" w:hAnsi="Times New Roman" w:cs="Times New Roman"/>
          <w:sz w:val="24"/>
          <w:szCs w:val="24"/>
          <w:lang w:val="ru-RU"/>
        </w:rPr>
      </w:pPr>
      <w:r w:rsidRPr="009B7D82">
        <w:rPr>
          <w:rFonts w:ascii="Times New Roman" w:hAnsi="Times New Roman" w:cs="Times New Roman"/>
          <w:sz w:val="24"/>
          <w:szCs w:val="24"/>
          <w:lang w:val="ru-RU"/>
        </w:rPr>
        <w:t>Городское поселение поселок Судиславль</w:t>
      </w:r>
    </w:p>
    <w:p w:rsidR="009C4100" w:rsidRPr="009B7D82" w:rsidRDefault="009C4100" w:rsidP="00F61A81">
      <w:pPr>
        <w:pStyle w:val="afa"/>
        <w:spacing w:before="0" w:after="0"/>
        <w:rPr>
          <w:rFonts w:ascii="Times New Roman" w:hAnsi="Times New Roman" w:cs="Times New Roman"/>
          <w:sz w:val="24"/>
          <w:szCs w:val="24"/>
          <w:lang w:val="ru-RU"/>
        </w:rPr>
      </w:pPr>
      <w:r w:rsidRPr="009B7D82">
        <w:rPr>
          <w:rFonts w:ascii="Times New Roman" w:hAnsi="Times New Roman" w:cs="Times New Roman"/>
          <w:sz w:val="24"/>
          <w:szCs w:val="24"/>
          <w:lang w:val="ru-RU"/>
        </w:rPr>
        <w:t>Совет депутатов</w:t>
      </w:r>
    </w:p>
    <w:p w:rsidR="009C4100" w:rsidRPr="009B7D82" w:rsidRDefault="009C4100" w:rsidP="00F61A81">
      <w:pPr>
        <w:pStyle w:val="afa"/>
        <w:spacing w:before="0" w:after="0"/>
        <w:rPr>
          <w:rFonts w:ascii="Times New Roman" w:hAnsi="Times New Roman" w:cs="Times New Roman"/>
          <w:spacing w:val="120"/>
          <w:sz w:val="24"/>
          <w:szCs w:val="24"/>
          <w:lang w:val="ru-RU"/>
        </w:rPr>
      </w:pPr>
      <w:r w:rsidRPr="009B7D82">
        <w:rPr>
          <w:rFonts w:ascii="Times New Roman" w:hAnsi="Times New Roman" w:cs="Times New Roman"/>
          <w:spacing w:val="120"/>
          <w:sz w:val="24"/>
          <w:szCs w:val="24"/>
          <w:lang w:val="ru-RU"/>
        </w:rPr>
        <w:t>РЕШЕНИЕ</w:t>
      </w:r>
    </w:p>
    <w:p w:rsidR="009C4100" w:rsidRPr="009B7D82" w:rsidRDefault="009C4100" w:rsidP="00F61A81">
      <w:pPr>
        <w:pStyle w:val="afa"/>
        <w:spacing w:before="0" w:after="0"/>
        <w:ind w:firstLine="709"/>
        <w:rPr>
          <w:rFonts w:ascii="Times New Roman" w:hAnsi="Times New Roman" w:cs="Times New Roman"/>
          <w:sz w:val="24"/>
          <w:szCs w:val="24"/>
          <w:lang w:val="ru-RU"/>
        </w:rPr>
      </w:pPr>
    </w:p>
    <w:p w:rsidR="009C4100" w:rsidRDefault="009C4100" w:rsidP="00F61A8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24.04.2019 г. № 13</w:t>
      </w:r>
    </w:p>
    <w:p w:rsidR="009C4100" w:rsidRDefault="009C4100" w:rsidP="00F61A8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Рассмотрение и утверждение</w:t>
      </w:r>
    </w:p>
    <w:p w:rsidR="009C4100" w:rsidRDefault="00694B01" w:rsidP="00F61A8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с</w:t>
      </w:r>
      <w:r w:rsidR="009C4100">
        <w:rPr>
          <w:rFonts w:ascii="Times New Roman" w:hAnsi="Times New Roman" w:cs="Times New Roman"/>
          <w:sz w:val="24"/>
          <w:szCs w:val="24"/>
        </w:rPr>
        <w:t>уммы для создания резервного</w:t>
      </w:r>
    </w:p>
    <w:p w:rsidR="009C4100" w:rsidRDefault="00694B01" w:rsidP="00F61A8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ф</w:t>
      </w:r>
      <w:r w:rsidR="009C4100">
        <w:rPr>
          <w:rFonts w:ascii="Times New Roman" w:hAnsi="Times New Roman" w:cs="Times New Roman"/>
          <w:sz w:val="24"/>
          <w:szCs w:val="24"/>
        </w:rPr>
        <w:t xml:space="preserve">онда для ликвидации </w:t>
      </w:r>
      <w:proofErr w:type="gramStart"/>
      <w:r w:rsidR="009C4100">
        <w:rPr>
          <w:rFonts w:ascii="Times New Roman" w:hAnsi="Times New Roman" w:cs="Times New Roman"/>
          <w:sz w:val="24"/>
          <w:szCs w:val="24"/>
        </w:rPr>
        <w:t>аварийных</w:t>
      </w:r>
      <w:proofErr w:type="gramEnd"/>
    </w:p>
    <w:p w:rsidR="009C4100" w:rsidRDefault="00694B01" w:rsidP="00F61A8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с</w:t>
      </w:r>
      <w:r w:rsidR="009C4100">
        <w:rPr>
          <w:rFonts w:ascii="Times New Roman" w:hAnsi="Times New Roman" w:cs="Times New Roman"/>
          <w:sz w:val="24"/>
          <w:szCs w:val="24"/>
        </w:rPr>
        <w:t>итуации на объектах коммунального хозяйства</w:t>
      </w:r>
      <w:r>
        <w:rPr>
          <w:rFonts w:ascii="Times New Roman" w:hAnsi="Times New Roman" w:cs="Times New Roman"/>
          <w:sz w:val="24"/>
          <w:szCs w:val="24"/>
        </w:rPr>
        <w:t>.</w:t>
      </w:r>
    </w:p>
    <w:p w:rsidR="009C4100" w:rsidRDefault="009C4100" w:rsidP="00F61A81">
      <w:pPr>
        <w:tabs>
          <w:tab w:val="left" w:pos="6804"/>
        </w:tabs>
        <w:spacing w:after="0"/>
        <w:jc w:val="both"/>
        <w:rPr>
          <w:rFonts w:ascii="Times New Roman" w:hAnsi="Times New Roman" w:cs="Times New Roman"/>
          <w:sz w:val="24"/>
          <w:szCs w:val="24"/>
        </w:rPr>
      </w:pPr>
    </w:p>
    <w:p w:rsidR="009C4100" w:rsidRDefault="00694B01" w:rsidP="00694B01">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r w:rsidR="009C4100">
        <w:rPr>
          <w:rFonts w:ascii="Times New Roman" w:hAnsi="Times New Roman" w:cs="Times New Roman"/>
          <w:sz w:val="24"/>
          <w:szCs w:val="24"/>
        </w:rPr>
        <w:t>Рассмотрение и утверждение суммы создания резервного фонда для ликвидации аварийных ситуаций на объектах  коммунального хозяйства в сумме 130000 рубле</w:t>
      </w:r>
      <w:proofErr w:type="gramStart"/>
      <w:r w:rsidR="009C4100">
        <w:rPr>
          <w:rFonts w:ascii="Times New Roman" w:hAnsi="Times New Roman" w:cs="Times New Roman"/>
          <w:sz w:val="24"/>
          <w:szCs w:val="24"/>
        </w:rPr>
        <w:t>й(</w:t>
      </w:r>
      <w:proofErr w:type="gramEnd"/>
      <w:r w:rsidR="009C4100">
        <w:rPr>
          <w:rFonts w:ascii="Times New Roman" w:hAnsi="Times New Roman" w:cs="Times New Roman"/>
          <w:sz w:val="24"/>
          <w:szCs w:val="24"/>
        </w:rPr>
        <w:t>сто тридцать тысяч) представлено главой городского поселения поселка Судиславль</w:t>
      </w:r>
    </w:p>
    <w:p w:rsidR="009C4100" w:rsidRDefault="009C4100" w:rsidP="00694B01">
      <w:pPr>
        <w:tabs>
          <w:tab w:val="left" w:pos="6804"/>
        </w:tabs>
        <w:spacing w:after="0"/>
        <w:jc w:val="both"/>
        <w:rPr>
          <w:rFonts w:ascii="Times New Roman" w:hAnsi="Times New Roman" w:cs="Times New Roman"/>
          <w:sz w:val="24"/>
          <w:szCs w:val="24"/>
        </w:rPr>
      </w:pPr>
    </w:p>
    <w:p w:rsidR="009C4100" w:rsidRDefault="009C4100" w:rsidP="00694B0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Совет депутатов городского поселения поселок Судиславль РЕШИЛ:</w:t>
      </w:r>
    </w:p>
    <w:p w:rsidR="009C4100" w:rsidRDefault="009C4100" w:rsidP="00694B01">
      <w:pPr>
        <w:tabs>
          <w:tab w:val="left" w:pos="6804"/>
        </w:tabs>
        <w:spacing w:after="0"/>
        <w:jc w:val="both"/>
        <w:rPr>
          <w:rFonts w:ascii="Times New Roman" w:hAnsi="Times New Roman" w:cs="Times New Roman"/>
          <w:sz w:val="24"/>
          <w:szCs w:val="24"/>
        </w:rPr>
      </w:pPr>
    </w:p>
    <w:p w:rsidR="009C4100" w:rsidRDefault="009C4100" w:rsidP="00694B0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твердить сумму резервного фонда для ликвидации аварийных ситуаций на объектах коммунального хозяйства в размере (сто тридцать тысяч рублей) 130 тысяч рублей.</w:t>
      </w:r>
    </w:p>
    <w:p w:rsidR="009C4100" w:rsidRDefault="009C4100" w:rsidP="00F61A81">
      <w:pPr>
        <w:tabs>
          <w:tab w:val="left" w:pos="6804"/>
        </w:tabs>
        <w:spacing w:after="0"/>
        <w:jc w:val="both"/>
        <w:rPr>
          <w:rFonts w:ascii="Times New Roman" w:hAnsi="Times New Roman" w:cs="Times New Roman"/>
          <w:sz w:val="24"/>
          <w:szCs w:val="24"/>
        </w:rPr>
      </w:pPr>
    </w:p>
    <w:p w:rsidR="009C4100" w:rsidRDefault="009C4100" w:rsidP="00F61A8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 xml:space="preserve">2 Настоящее решение вступает в силу со дня </w:t>
      </w:r>
      <w:proofErr w:type="spellStart"/>
      <w:r>
        <w:rPr>
          <w:rFonts w:ascii="Times New Roman" w:hAnsi="Times New Roman" w:cs="Times New Roman"/>
          <w:sz w:val="24"/>
          <w:szCs w:val="24"/>
        </w:rPr>
        <w:t>енг</w:t>
      </w:r>
      <w:proofErr w:type="spellEnd"/>
      <w:r>
        <w:rPr>
          <w:rFonts w:ascii="Times New Roman" w:hAnsi="Times New Roman" w:cs="Times New Roman"/>
          <w:sz w:val="24"/>
          <w:szCs w:val="24"/>
        </w:rPr>
        <w:t xml:space="preserve"> официального опубликования.</w:t>
      </w:r>
    </w:p>
    <w:p w:rsidR="009C4100" w:rsidRDefault="009C4100" w:rsidP="00F61A81">
      <w:pPr>
        <w:tabs>
          <w:tab w:val="left" w:pos="6804"/>
        </w:tabs>
        <w:spacing w:after="0"/>
        <w:jc w:val="both"/>
        <w:rPr>
          <w:rFonts w:ascii="Times New Roman" w:hAnsi="Times New Roman" w:cs="Times New Roman"/>
          <w:sz w:val="24"/>
          <w:szCs w:val="24"/>
        </w:rPr>
      </w:pPr>
    </w:p>
    <w:p w:rsidR="009C4100" w:rsidRDefault="009C4100" w:rsidP="00F61A81">
      <w:pPr>
        <w:tabs>
          <w:tab w:val="left" w:pos="6804"/>
        </w:tabs>
        <w:spacing w:after="0"/>
        <w:jc w:val="both"/>
        <w:rPr>
          <w:rFonts w:ascii="Times New Roman" w:hAnsi="Times New Roman" w:cs="Times New Roman"/>
          <w:sz w:val="24"/>
          <w:szCs w:val="24"/>
        </w:rPr>
      </w:pPr>
    </w:p>
    <w:p w:rsidR="009C4100" w:rsidRDefault="009C4100" w:rsidP="00F61A8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Председатель Совета депутатов городского</w:t>
      </w:r>
    </w:p>
    <w:p w:rsidR="009C4100" w:rsidRDefault="009C4100" w:rsidP="00F61A8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Поселения поселок Судиславль                                        С.В.Мамонтов</w:t>
      </w:r>
    </w:p>
    <w:p w:rsidR="009C4100" w:rsidRDefault="009C4100" w:rsidP="00F61A81">
      <w:pPr>
        <w:tabs>
          <w:tab w:val="left" w:pos="6804"/>
        </w:tabs>
        <w:spacing w:after="0"/>
        <w:jc w:val="both"/>
        <w:rPr>
          <w:rFonts w:ascii="Times New Roman" w:hAnsi="Times New Roman" w:cs="Times New Roman"/>
          <w:sz w:val="24"/>
          <w:szCs w:val="24"/>
        </w:rPr>
      </w:pPr>
    </w:p>
    <w:p w:rsidR="009C4100" w:rsidRDefault="009C4100" w:rsidP="00F61A8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Глава городского поселения</w:t>
      </w:r>
    </w:p>
    <w:p w:rsidR="009C4100" w:rsidRDefault="009C4100" w:rsidP="00F61A8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Поселок Судиславль                                                          М.А.Беляева</w:t>
      </w:r>
    </w:p>
    <w:p w:rsidR="009C4100" w:rsidRDefault="009C4100" w:rsidP="00F61A81">
      <w:pPr>
        <w:tabs>
          <w:tab w:val="left" w:pos="6804"/>
        </w:tabs>
        <w:spacing w:after="0"/>
        <w:jc w:val="both"/>
        <w:rPr>
          <w:rFonts w:ascii="Times New Roman" w:hAnsi="Times New Roman" w:cs="Times New Roman"/>
          <w:sz w:val="24"/>
          <w:szCs w:val="24"/>
        </w:rPr>
      </w:pPr>
    </w:p>
    <w:p w:rsidR="009C4100" w:rsidRDefault="009C4100" w:rsidP="00F61A81">
      <w:pPr>
        <w:tabs>
          <w:tab w:val="left" w:pos="6804"/>
        </w:tabs>
        <w:spacing w:after="0"/>
        <w:jc w:val="both"/>
        <w:rPr>
          <w:rFonts w:ascii="Times New Roman" w:hAnsi="Times New Roman" w:cs="Times New Roman"/>
          <w:sz w:val="24"/>
          <w:szCs w:val="24"/>
        </w:rPr>
      </w:pPr>
    </w:p>
    <w:p w:rsidR="009C4100" w:rsidRPr="009B7D82" w:rsidRDefault="009C4100" w:rsidP="00F61A81">
      <w:pPr>
        <w:widowControl w:val="0"/>
        <w:autoSpaceDE w:val="0"/>
        <w:spacing w:after="0"/>
        <w:jc w:val="center"/>
        <w:rPr>
          <w:rFonts w:ascii="Times New Roman" w:eastAsia="SimSun" w:hAnsi="Times New Roman" w:cs="Times New Roman"/>
          <w:color w:val="000000"/>
          <w:kern w:val="1"/>
          <w:sz w:val="24"/>
          <w:szCs w:val="24"/>
          <w:lang w:eastAsia="zh-CN" w:bidi="hi-IN"/>
        </w:rPr>
      </w:pPr>
      <w:r>
        <w:rPr>
          <w:rFonts w:ascii="Times New Roman" w:hAnsi="Times New Roman" w:cs="Times New Roman"/>
          <w:sz w:val="24"/>
          <w:szCs w:val="24"/>
        </w:rPr>
        <w:t xml:space="preserve">   </w:t>
      </w:r>
      <w:r w:rsidRPr="009B7D82">
        <w:rPr>
          <w:rFonts w:ascii="Times New Roman" w:eastAsia="SimSun" w:hAnsi="Times New Roman" w:cs="Times New Roman"/>
          <w:color w:val="000000"/>
          <w:kern w:val="1"/>
          <w:sz w:val="24"/>
          <w:szCs w:val="24"/>
          <w:lang w:eastAsia="zh-CN" w:bidi="hi-IN"/>
        </w:rPr>
        <w:t>Российская Федерация</w:t>
      </w:r>
    </w:p>
    <w:p w:rsidR="009C4100" w:rsidRPr="009B7D82" w:rsidRDefault="009C4100" w:rsidP="00F61A81">
      <w:pPr>
        <w:widowControl w:val="0"/>
        <w:autoSpaceDE w:val="0"/>
        <w:spacing w:after="0"/>
        <w:jc w:val="center"/>
        <w:rPr>
          <w:rFonts w:ascii="Times New Roman" w:eastAsia="SimSun" w:hAnsi="Times New Roman" w:cs="Times New Roman"/>
          <w:color w:val="000000"/>
          <w:kern w:val="1"/>
          <w:sz w:val="24"/>
          <w:szCs w:val="24"/>
          <w:lang w:eastAsia="zh-CN" w:bidi="hi-IN"/>
        </w:rPr>
      </w:pPr>
      <w:r w:rsidRPr="009B7D82">
        <w:rPr>
          <w:rFonts w:ascii="Times New Roman" w:eastAsia="SimSun" w:hAnsi="Times New Roman" w:cs="Times New Roman"/>
          <w:color w:val="000000"/>
          <w:kern w:val="1"/>
          <w:sz w:val="24"/>
          <w:szCs w:val="24"/>
          <w:lang w:eastAsia="zh-CN" w:bidi="hi-IN"/>
        </w:rPr>
        <w:t>Костромская область</w:t>
      </w:r>
    </w:p>
    <w:p w:rsidR="009C4100" w:rsidRPr="009B7D82" w:rsidRDefault="009C4100" w:rsidP="00F61A81">
      <w:pPr>
        <w:spacing w:after="0"/>
        <w:jc w:val="center"/>
        <w:rPr>
          <w:rFonts w:ascii="Times New Roman" w:hAnsi="Times New Roman" w:cs="Times New Roman"/>
          <w:sz w:val="24"/>
          <w:szCs w:val="24"/>
        </w:rPr>
      </w:pPr>
      <w:proofErr w:type="spellStart"/>
      <w:r w:rsidRPr="009B7D82">
        <w:rPr>
          <w:rFonts w:ascii="Times New Roman" w:hAnsi="Times New Roman" w:cs="Times New Roman"/>
          <w:sz w:val="24"/>
          <w:szCs w:val="24"/>
        </w:rPr>
        <w:t>Судиславский</w:t>
      </w:r>
      <w:proofErr w:type="spellEnd"/>
      <w:r w:rsidRPr="009B7D82">
        <w:rPr>
          <w:rFonts w:ascii="Times New Roman" w:hAnsi="Times New Roman" w:cs="Times New Roman"/>
          <w:sz w:val="24"/>
          <w:szCs w:val="24"/>
        </w:rPr>
        <w:t xml:space="preserve"> муниципальный район</w:t>
      </w:r>
    </w:p>
    <w:p w:rsidR="009C4100" w:rsidRPr="009B7D82" w:rsidRDefault="009C4100" w:rsidP="00F61A81">
      <w:pPr>
        <w:pStyle w:val="afa"/>
        <w:spacing w:before="0" w:after="0"/>
        <w:rPr>
          <w:rFonts w:ascii="Times New Roman" w:hAnsi="Times New Roman" w:cs="Times New Roman"/>
          <w:sz w:val="24"/>
          <w:szCs w:val="24"/>
          <w:lang w:val="ru-RU"/>
        </w:rPr>
      </w:pPr>
      <w:r w:rsidRPr="009B7D82">
        <w:rPr>
          <w:rFonts w:ascii="Times New Roman" w:hAnsi="Times New Roman" w:cs="Times New Roman"/>
          <w:sz w:val="24"/>
          <w:szCs w:val="24"/>
          <w:lang w:val="ru-RU"/>
        </w:rPr>
        <w:t>Городское поселение поселок Судиславль</w:t>
      </w:r>
    </w:p>
    <w:p w:rsidR="009C4100" w:rsidRPr="009B7D82" w:rsidRDefault="009C4100" w:rsidP="00F61A81">
      <w:pPr>
        <w:pStyle w:val="afa"/>
        <w:spacing w:before="0" w:after="0"/>
        <w:rPr>
          <w:rFonts w:ascii="Times New Roman" w:hAnsi="Times New Roman" w:cs="Times New Roman"/>
          <w:sz w:val="24"/>
          <w:szCs w:val="24"/>
          <w:lang w:val="ru-RU"/>
        </w:rPr>
      </w:pPr>
      <w:r w:rsidRPr="009B7D82">
        <w:rPr>
          <w:rFonts w:ascii="Times New Roman" w:hAnsi="Times New Roman" w:cs="Times New Roman"/>
          <w:sz w:val="24"/>
          <w:szCs w:val="24"/>
          <w:lang w:val="ru-RU"/>
        </w:rPr>
        <w:t>Совет депутатов</w:t>
      </w:r>
    </w:p>
    <w:p w:rsidR="009C4100" w:rsidRPr="009B7D82" w:rsidRDefault="009C4100" w:rsidP="00F61A81">
      <w:pPr>
        <w:pStyle w:val="afa"/>
        <w:spacing w:before="0" w:after="0"/>
        <w:rPr>
          <w:rFonts w:ascii="Times New Roman" w:hAnsi="Times New Roman" w:cs="Times New Roman"/>
          <w:spacing w:val="120"/>
          <w:sz w:val="24"/>
          <w:szCs w:val="24"/>
          <w:lang w:val="ru-RU"/>
        </w:rPr>
      </w:pPr>
      <w:r w:rsidRPr="009B7D82">
        <w:rPr>
          <w:rFonts w:ascii="Times New Roman" w:hAnsi="Times New Roman" w:cs="Times New Roman"/>
          <w:spacing w:val="120"/>
          <w:sz w:val="24"/>
          <w:szCs w:val="24"/>
          <w:lang w:val="ru-RU"/>
        </w:rPr>
        <w:t>РЕШЕНИЕ</w:t>
      </w:r>
    </w:p>
    <w:p w:rsidR="009C4100" w:rsidRPr="009B7D82" w:rsidRDefault="009C4100" w:rsidP="00F61A81">
      <w:pPr>
        <w:pStyle w:val="afa"/>
        <w:spacing w:before="0" w:after="0"/>
        <w:ind w:firstLine="709"/>
        <w:rPr>
          <w:rFonts w:ascii="Times New Roman" w:hAnsi="Times New Roman" w:cs="Times New Roman"/>
          <w:sz w:val="24"/>
          <w:szCs w:val="24"/>
          <w:lang w:val="ru-RU"/>
        </w:rPr>
      </w:pPr>
    </w:p>
    <w:p w:rsidR="009C4100" w:rsidRDefault="009C4100" w:rsidP="00F61A8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24.04.2019 г. № 14</w:t>
      </w:r>
    </w:p>
    <w:p w:rsidR="009C4100" w:rsidRDefault="009C4100" w:rsidP="00F61A8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 xml:space="preserve">О передаче части полномочий </w:t>
      </w:r>
      <w:proofErr w:type="gramStart"/>
      <w:r>
        <w:rPr>
          <w:rFonts w:ascii="Times New Roman" w:hAnsi="Times New Roman" w:cs="Times New Roman"/>
          <w:sz w:val="24"/>
          <w:szCs w:val="24"/>
        </w:rPr>
        <w:t>по</w:t>
      </w:r>
      <w:proofErr w:type="gramEnd"/>
    </w:p>
    <w:p w:rsidR="009C4100" w:rsidRDefault="009C4100" w:rsidP="00F61A8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обеспечению условий </w:t>
      </w:r>
      <w:proofErr w:type="gramStart"/>
      <w:r>
        <w:rPr>
          <w:rFonts w:ascii="Times New Roman" w:hAnsi="Times New Roman" w:cs="Times New Roman"/>
          <w:sz w:val="24"/>
          <w:szCs w:val="24"/>
        </w:rPr>
        <w:t>для</w:t>
      </w:r>
      <w:proofErr w:type="gramEnd"/>
    </w:p>
    <w:p w:rsidR="009C4100" w:rsidRDefault="009C4100" w:rsidP="00F61A8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развития на территории</w:t>
      </w:r>
    </w:p>
    <w:p w:rsidR="009C4100" w:rsidRDefault="009C4100" w:rsidP="00F61A8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поселения физической культуры,</w:t>
      </w:r>
    </w:p>
    <w:p w:rsidR="009C4100" w:rsidRDefault="009C4100" w:rsidP="00F61A8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школьного спорта и массового спорта,</w:t>
      </w:r>
    </w:p>
    <w:p w:rsidR="009C4100" w:rsidRDefault="009C4100" w:rsidP="00F61A8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 xml:space="preserve"> организация проведения</w:t>
      </w:r>
    </w:p>
    <w:p w:rsidR="009C4100" w:rsidRDefault="009C4100" w:rsidP="00F61A8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 xml:space="preserve">официальных </w:t>
      </w:r>
      <w:proofErr w:type="spellStart"/>
      <w:r>
        <w:rPr>
          <w:rFonts w:ascii="Times New Roman" w:hAnsi="Times New Roman" w:cs="Times New Roman"/>
          <w:sz w:val="24"/>
          <w:szCs w:val="24"/>
        </w:rPr>
        <w:t>физкультурно</w:t>
      </w:r>
      <w:proofErr w:type="spellEnd"/>
      <w:r>
        <w:rPr>
          <w:rFonts w:ascii="Times New Roman" w:hAnsi="Times New Roman" w:cs="Times New Roman"/>
          <w:sz w:val="24"/>
          <w:szCs w:val="24"/>
        </w:rPr>
        <w:t>-</w:t>
      </w:r>
    </w:p>
    <w:p w:rsidR="009C4100" w:rsidRDefault="009C4100" w:rsidP="00F61A8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оздоровительных и спортивных</w:t>
      </w:r>
    </w:p>
    <w:p w:rsidR="009C4100" w:rsidRDefault="009C4100" w:rsidP="00F61A8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мероприятий поселения.</w:t>
      </w:r>
    </w:p>
    <w:p w:rsidR="009C4100" w:rsidRDefault="009C4100" w:rsidP="00F61A81">
      <w:pPr>
        <w:tabs>
          <w:tab w:val="left" w:pos="6804"/>
        </w:tabs>
        <w:spacing w:after="0"/>
        <w:jc w:val="both"/>
        <w:rPr>
          <w:rFonts w:ascii="Times New Roman" w:hAnsi="Times New Roman" w:cs="Times New Roman"/>
          <w:sz w:val="24"/>
          <w:szCs w:val="24"/>
        </w:rPr>
      </w:pPr>
    </w:p>
    <w:p w:rsidR="009C4100" w:rsidRDefault="00694B01" w:rsidP="00694B01">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9C4100">
        <w:rPr>
          <w:rFonts w:ascii="Times New Roman" w:hAnsi="Times New Roman" w:cs="Times New Roman"/>
          <w:sz w:val="24"/>
          <w:szCs w:val="24"/>
        </w:rPr>
        <w:t>Руководствуясь пунктом 14 части 1 статьи 14, частью 14,частью 4 статьи 15 Федеральным законом от 06.10.2003 г .№131-ФЗ «Об общих принципах организации местного самоуправления в Российской Федерации».</w:t>
      </w:r>
    </w:p>
    <w:p w:rsidR="009C4100" w:rsidRDefault="009C4100" w:rsidP="00694B01">
      <w:pPr>
        <w:tabs>
          <w:tab w:val="left" w:pos="6804"/>
        </w:tabs>
        <w:spacing w:after="0"/>
        <w:jc w:val="center"/>
        <w:rPr>
          <w:rFonts w:ascii="Times New Roman" w:hAnsi="Times New Roman" w:cs="Times New Roman"/>
          <w:sz w:val="24"/>
          <w:szCs w:val="24"/>
        </w:rPr>
      </w:pPr>
      <w:r>
        <w:rPr>
          <w:rFonts w:ascii="Times New Roman" w:hAnsi="Times New Roman" w:cs="Times New Roman"/>
          <w:sz w:val="24"/>
          <w:szCs w:val="24"/>
        </w:rPr>
        <w:t>Совет депутатов решил:</w:t>
      </w:r>
    </w:p>
    <w:p w:rsidR="009C4100" w:rsidRDefault="009C4100" w:rsidP="00F61A8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 xml:space="preserve">1.Передать Муниципальному образованию </w:t>
      </w:r>
      <w:proofErr w:type="spellStart"/>
      <w:r>
        <w:rPr>
          <w:rFonts w:ascii="Times New Roman" w:hAnsi="Times New Roman" w:cs="Times New Roman"/>
          <w:sz w:val="24"/>
          <w:szCs w:val="24"/>
        </w:rPr>
        <w:t>Судиславский</w:t>
      </w:r>
      <w:proofErr w:type="spellEnd"/>
      <w:r>
        <w:rPr>
          <w:rFonts w:ascii="Times New Roman" w:hAnsi="Times New Roman" w:cs="Times New Roman"/>
          <w:sz w:val="24"/>
          <w:szCs w:val="24"/>
        </w:rPr>
        <w:t xml:space="preserve"> муниципальный  район Костромской области  осуществление части полномочия по решению вопросов местного значения Муниципального образования  городское поселение поселок Судиславль Судиславского муниципального района Костромской области по обеспечению условий для развития на территории поселения физической культуры, школьного спорта и массового спорта, организация  проведения официальных </w:t>
      </w:r>
      <w:proofErr w:type="spellStart"/>
      <w:r>
        <w:rPr>
          <w:rFonts w:ascii="Times New Roman" w:hAnsi="Times New Roman" w:cs="Times New Roman"/>
          <w:sz w:val="24"/>
          <w:szCs w:val="24"/>
        </w:rPr>
        <w:t>физкультурн</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оздоровительных и спортивных мероприятий поселения, в части ремонта помещения расположенного по адресу  поселок Судиславль, улица  Луначарского,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35, предназначенного для размещения спортивного оборудования и организации работы спортивных секций.</w:t>
      </w:r>
    </w:p>
    <w:p w:rsidR="009C4100" w:rsidRDefault="009C4100" w:rsidP="00F61A8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2.Определить оббьем иных межбюджетных трансфертов на осуществление  передаваемых полномочий в размере 300000 (триста тысяч) рублей.</w:t>
      </w:r>
    </w:p>
    <w:p w:rsidR="009C4100" w:rsidRDefault="009C4100" w:rsidP="00F61A8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3.Администрации городского поселения поселок Судиславль Судиславского муниципального района  Костромской области (Беляевой М.А.).Заключить с администрацией.</w:t>
      </w:r>
    </w:p>
    <w:p w:rsidR="009C4100" w:rsidRDefault="009C4100" w:rsidP="00F61A8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 xml:space="preserve"> Судиславского муниципального района Костромской области соглашение о передаче вышеуказанных полномочий.</w:t>
      </w:r>
    </w:p>
    <w:p w:rsidR="009C4100" w:rsidRDefault="009C4100" w:rsidP="00F61A8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4.Настоящее решение вступает в силу со дня его подписания.</w:t>
      </w:r>
    </w:p>
    <w:p w:rsidR="009C4100" w:rsidRDefault="009C4100" w:rsidP="00F61A81">
      <w:pPr>
        <w:tabs>
          <w:tab w:val="left" w:pos="6804"/>
        </w:tabs>
        <w:spacing w:after="0"/>
        <w:jc w:val="both"/>
        <w:rPr>
          <w:rFonts w:ascii="Times New Roman" w:hAnsi="Times New Roman" w:cs="Times New Roman"/>
          <w:sz w:val="24"/>
          <w:szCs w:val="24"/>
        </w:rPr>
      </w:pPr>
    </w:p>
    <w:p w:rsidR="009C4100" w:rsidRDefault="009C4100" w:rsidP="00F61A8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Председатель Совета депутатов городского</w:t>
      </w:r>
    </w:p>
    <w:p w:rsidR="009C4100" w:rsidRDefault="009C4100" w:rsidP="00F61A8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Поселения поселок Судиславль                                                   С.В.Мамонтов</w:t>
      </w:r>
    </w:p>
    <w:p w:rsidR="009C4100" w:rsidRDefault="009C4100" w:rsidP="00F61A81">
      <w:pPr>
        <w:tabs>
          <w:tab w:val="left" w:pos="6804"/>
        </w:tabs>
        <w:spacing w:after="0"/>
        <w:jc w:val="both"/>
        <w:rPr>
          <w:rFonts w:ascii="Times New Roman" w:hAnsi="Times New Roman" w:cs="Times New Roman"/>
          <w:sz w:val="24"/>
          <w:szCs w:val="24"/>
        </w:rPr>
      </w:pPr>
    </w:p>
    <w:p w:rsidR="009C4100" w:rsidRDefault="009C4100" w:rsidP="00F61A8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 xml:space="preserve">Глава городского поселения </w:t>
      </w:r>
    </w:p>
    <w:p w:rsidR="009C4100" w:rsidRDefault="009C4100" w:rsidP="00F61A8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Поселок Судиславль                                                                    М.А.Беляева</w:t>
      </w:r>
    </w:p>
    <w:p w:rsidR="009C4100" w:rsidRDefault="009C4100" w:rsidP="00F61A81">
      <w:pPr>
        <w:tabs>
          <w:tab w:val="left" w:pos="6804"/>
        </w:tabs>
        <w:spacing w:after="0"/>
        <w:jc w:val="both"/>
        <w:rPr>
          <w:rFonts w:ascii="Times New Roman" w:hAnsi="Times New Roman" w:cs="Times New Roman"/>
          <w:sz w:val="24"/>
          <w:szCs w:val="24"/>
        </w:rPr>
      </w:pPr>
    </w:p>
    <w:p w:rsidR="009C4100" w:rsidRDefault="009C4100" w:rsidP="00F61A81">
      <w:pPr>
        <w:tabs>
          <w:tab w:val="left" w:pos="6804"/>
        </w:tabs>
        <w:spacing w:after="0"/>
        <w:jc w:val="both"/>
        <w:rPr>
          <w:rFonts w:ascii="Times New Roman" w:hAnsi="Times New Roman" w:cs="Times New Roman"/>
          <w:sz w:val="24"/>
          <w:szCs w:val="24"/>
        </w:rPr>
      </w:pPr>
    </w:p>
    <w:p w:rsidR="009C4100" w:rsidRDefault="009C4100" w:rsidP="00F61A81">
      <w:pPr>
        <w:tabs>
          <w:tab w:val="left" w:pos="6804"/>
        </w:tabs>
        <w:spacing w:after="0"/>
        <w:jc w:val="both"/>
        <w:rPr>
          <w:rFonts w:ascii="Times New Roman" w:hAnsi="Times New Roman" w:cs="Times New Roman"/>
          <w:sz w:val="24"/>
          <w:szCs w:val="24"/>
        </w:rPr>
      </w:pPr>
    </w:p>
    <w:p w:rsidR="009C4100" w:rsidRPr="009B7D82" w:rsidRDefault="009C4100" w:rsidP="00F61A81">
      <w:pPr>
        <w:widowControl w:val="0"/>
        <w:autoSpaceDE w:val="0"/>
        <w:spacing w:after="0"/>
        <w:jc w:val="center"/>
        <w:rPr>
          <w:rFonts w:ascii="Times New Roman" w:eastAsia="SimSun" w:hAnsi="Times New Roman" w:cs="Times New Roman"/>
          <w:color w:val="000000"/>
          <w:kern w:val="1"/>
          <w:sz w:val="24"/>
          <w:szCs w:val="24"/>
          <w:lang w:eastAsia="zh-CN" w:bidi="hi-IN"/>
        </w:rPr>
      </w:pPr>
      <w:r>
        <w:rPr>
          <w:rFonts w:ascii="Times New Roman" w:hAnsi="Times New Roman" w:cs="Times New Roman"/>
          <w:sz w:val="24"/>
          <w:szCs w:val="24"/>
        </w:rPr>
        <w:t xml:space="preserve">   </w:t>
      </w:r>
      <w:r w:rsidRPr="009B7D82">
        <w:rPr>
          <w:rFonts w:ascii="Times New Roman" w:eastAsia="SimSun" w:hAnsi="Times New Roman" w:cs="Times New Roman"/>
          <w:color w:val="000000"/>
          <w:kern w:val="1"/>
          <w:sz w:val="24"/>
          <w:szCs w:val="24"/>
          <w:lang w:eastAsia="zh-CN" w:bidi="hi-IN"/>
        </w:rPr>
        <w:t>Российская Федерация</w:t>
      </w:r>
    </w:p>
    <w:p w:rsidR="009C4100" w:rsidRPr="009B7D82" w:rsidRDefault="009C4100" w:rsidP="00F61A81">
      <w:pPr>
        <w:widowControl w:val="0"/>
        <w:autoSpaceDE w:val="0"/>
        <w:spacing w:after="0"/>
        <w:jc w:val="center"/>
        <w:rPr>
          <w:rFonts w:ascii="Times New Roman" w:eastAsia="SimSun" w:hAnsi="Times New Roman" w:cs="Times New Roman"/>
          <w:color w:val="000000"/>
          <w:kern w:val="1"/>
          <w:sz w:val="24"/>
          <w:szCs w:val="24"/>
          <w:lang w:eastAsia="zh-CN" w:bidi="hi-IN"/>
        </w:rPr>
      </w:pPr>
      <w:r w:rsidRPr="009B7D82">
        <w:rPr>
          <w:rFonts w:ascii="Times New Roman" w:eastAsia="SimSun" w:hAnsi="Times New Roman" w:cs="Times New Roman"/>
          <w:color w:val="000000"/>
          <w:kern w:val="1"/>
          <w:sz w:val="24"/>
          <w:szCs w:val="24"/>
          <w:lang w:eastAsia="zh-CN" w:bidi="hi-IN"/>
        </w:rPr>
        <w:t>Костромская область</w:t>
      </w:r>
    </w:p>
    <w:p w:rsidR="009C4100" w:rsidRPr="009B7D82" w:rsidRDefault="009C4100" w:rsidP="00F61A81">
      <w:pPr>
        <w:spacing w:after="0"/>
        <w:jc w:val="center"/>
        <w:rPr>
          <w:rFonts w:ascii="Times New Roman" w:hAnsi="Times New Roman" w:cs="Times New Roman"/>
          <w:sz w:val="24"/>
          <w:szCs w:val="24"/>
        </w:rPr>
      </w:pPr>
      <w:proofErr w:type="spellStart"/>
      <w:r w:rsidRPr="009B7D82">
        <w:rPr>
          <w:rFonts w:ascii="Times New Roman" w:hAnsi="Times New Roman" w:cs="Times New Roman"/>
          <w:sz w:val="24"/>
          <w:szCs w:val="24"/>
        </w:rPr>
        <w:t>Судиславский</w:t>
      </w:r>
      <w:proofErr w:type="spellEnd"/>
      <w:r w:rsidRPr="009B7D82">
        <w:rPr>
          <w:rFonts w:ascii="Times New Roman" w:hAnsi="Times New Roman" w:cs="Times New Roman"/>
          <w:sz w:val="24"/>
          <w:szCs w:val="24"/>
        </w:rPr>
        <w:t xml:space="preserve"> муниципальный район</w:t>
      </w:r>
    </w:p>
    <w:p w:rsidR="009C4100" w:rsidRPr="009B7D82" w:rsidRDefault="009C4100" w:rsidP="00F61A81">
      <w:pPr>
        <w:pStyle w:val="afa"/>
        <w:spacing w:before="0" w:after="0"/>
        <w:rPr>
          <w:rFonts w:ascii="Times New Roman" w:hAnsi="Times New Roman" w:cs="Times New Roman"/>
          <w:sz w:val="24"/>
          <w:szCs w:val="24"/>
          <w:lang w:val="ru-RU"/>
        </w:rPr>
      </w:pPr>
      <w:r w:rsidRPr="009B7D82">
        <w:rPr>
          <w:rFonts w:ascii="Times New Roman" w:hAnsi="Times New Roman" w:cs="Times New Roman"/>
          <w:sz w:val="24"/>
          <w:szCs w:val="24"/>
          <w:lang w:val="ru-RU"/>
        </w:rPr>
        <w:t>Городское поселение поселок Судиславль</w:t>
      </w:r>
    </w:p>
    <w:p w:rsidR="009C4100" w:rsidRPr="009B7D82" w:rsidRDefault="009C4100" w:rsidP="00F61A81">
      <w:pPr>
        <w:pStyle w:val="afa"/>
        <w:spacing w:before="0" w:after="0"/>
        <w:rPr>
          <w:rFonts w:ascii="Times New Roman" w:hAnsi="Times New Roman" w:cs="Times New Roman"/>
          <w:sz w:val="24"/>
          <w:szCs w:val="24"/>
          <w:lang w:val="ru-RU"/>
        </w:rPr>
      </w:pPr>
      <w:r w:rsidRPr="009B7D82">
        <w:rPr>
          <w:rFonts w:ascii="Times New Roman" w:hAnsi="Times New Roman" w:cs="Times New Roman"/>
          <w:sz w:val="24"/>
          <w:szCs w:val="24"/>
          <w:lang w:val="ru-RU"/>
        </w:rPr>
        <w:t>Совет депутатов</w:t>
      </w:r>
    </w:p>
    <w:p w:rsidR="009C4100" w:rsidRPr="009B7D82" w:rsidRDefault="009C4100" w:rsidP="00F61A81">
      <w:pPr>
        <w:pStyle w:val="afa"/>
        <w:spacing w:before="0" w:after="0"/>
        <w:rPr>
          <w:rFonts w:ascii="Times New Roman" w:hAnsi="Times New Roman" w:cs="Times New Roman"/>
          <w:spacing w:val="120"/>
          <w:sz w:val="24"/>
          <w:szCs w:val="24"/>
          <w:lang w:val="ru-RU"/>
        </w:rPr>
      </w:pPr>
      <w:r w:rsidRPr="009B7D82">
        <w:rPr>
          <w:rFonts w:ascii="Times New Roman" w:hAnsi="Times New Roman" w:cs="Times New Roman"/>
          <w:spacing w:val="120"/>
          <w:sz w:val="24"/>
          <w:szCs w:val="24"/>
          <w:lang w:val="ru-RU"/>
        </w:rPr>
        <w:t>РЕШЕНИЕ</w:t>
      </w:r>
    </w:p>
    <w:p w:rsidR="009C4100" w:rsidRPr="009B7D82" w:rsidRDefault="009C4100" w:rsidP="00F61A81">
      <w:pPr>
        <w:pStyle w:val="afa"/>
        <w:spacing w:before="0" w:after="0"/>
        <w:ind w:firstLine="709"/>
        <w:rPr>
          <w:rFonts w:ascii="Times New Roman" w:hAnsi="Times New Roman" w:cs="Times New Roman"/>
          <w:sz w:val="24"/>
          <w:szCs w:val="24"/>
          <w:lang w:val="ru-RU"/>
        </w:rPr>
      </w:pPr>
    </w:p>
    <w:p w:rsidR="009C4100" w:rsidRDefault="009C4100" w:rsidP="00F61A8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24.04.2019 г. № 15</w:t>
      </w:r>
    </w:p>
    <w:p w:rsidR="00694B01" w:rsidRDefault="009C4100" w:rsidP="00F61A8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 xml:space="preserve">О передаче части полномочий по созданию </w:t>
      </w:r>
    </w:p>
    <w:p w:rsidR="00694B01" w:rsidRDefault="009C4100" w:rsidP="00F61A8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условий для организации досуга и обеспечения</w:t>
      </w:r>
    </w:p>
    <w:p w:rsidR="009C4100" w:rsidRDefault="009C4100" w:rsidP="00F61A8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жителей поселения услугами организаций культуры</w:t>
      </w:r>
    </w:p>
    <w:p w:rsidR="009C4100" w:rsidRDefault="009C4100" w:rsidP="00F61A81">
      <w:pPr>
        <w:tabs>
          <w:tab w:val="left" w:pos="6804"/>
        </w:tabs>
        <w:spacing w:after="0"/>
        <w:jc w:val="both"/>
        <w:rPr>
          <w:rFonts w:ascii="Times New Roman" w:hAnsi="Times New Roman" w:cs="Times New Roman"/>
          <w:sz w:val="24"/>
          <w:szCs w:val="24"/>
        </w:rPr>
      </w:pPr>
    </w:p>
    <w:p w:rsidR="009C4100" w:rsidRDefault="009C4100" w:rsidP="00F61A8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Руководствуясь пунктом 12 части 1 статьи 14, частью 14, частью 4 статьи 15 Федеральным законом от 06.10.2003 г.№131-Ф.З. «Об общих принципах организации местного самоуправления в Российской Федерации»,</w:t>
      </w:r>
    </w:p>
    <w:p w:rsidR="009C4100" w:rsidRDefault="009C4100" w:rsidP="00F61A8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 xml:space="preserve">                                              Совет депутатов решил:</w:t>
      </w:r>
    </w:p>
    <w:p w:rsidR="009C4100" w:rsidRDefault="009C4100" w:rsidP="00F61A81">
      <w:pPr>
        <w:tabs>
          <w:tab w:val="left" w:pos="6804"/>
        </w:tabs>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1.Передать Муниципальному образованию </w:t>
      </w:r>
      <w:proofErr w:type="spellStart"/>
      <w:r>
        <w:rPr>
          <w:rFonts w:ascii="Times New Roman" w:hAnsi="Times New Roman" w:cs="Times New Roman"/>
          <w:sz w:val="24"/>
          <w:szCs w:val="24"/>
        </w:rPr>
        <w:t>Судиславский</w:t>
      </w:r>
      <w:proofErr w:type="spellEnd"/>
      <w:r>
        <w:rPr>
          <w:rFonts w:ascii="Times New Roman" w:hAnsi="Times New Roman" w:cs="Times New Roman"/>
          <w:sz w:val="24"/>
          <w:szCs w:val="24"/>
        </w:rPr>
        <w:t xml:space="preserve"> муниципальный район Костромской области осуществление части полномочия по решению вопросов местного значения Муниципального образования городское поселение поселок Судиславль Судиславского муниципального района  Костромской области по созданию  условий для организации досуга  и обеспечения жителей поселения услугами организации  досуга и обеспечения жителей поселения услугами организаций культуры, в части содержания МУК ДНТД.</w:t>
      </w:r>
      <w:proofErr w:type="gramEnd"/>
    </w:p>
    <w:p w:rsidR="009C4100" w:rsidRDefault="009C4100" w:rsidP="00F61A8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2.Определить объем иных межбюджетных трансфертов   на осуществление передаваемых полномочий в размере 256 000 (двести пятьдесят шесть тысяч) рублей.</w:t>
      </w:r>
    </w:p>
    <w:p w:rsidR="009C4100" w:rsidRDefault="009C4100" w:rsidP="00F61A8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3.Администрации городского поселения поселок Судиславль Судиславского муниципального района Костромской области (Беляевой М.А.) заключить с администрацией  Судиславского муниципального района Костромской области соглашение о передаче вышеуказанных полномочий.</w:t>
      </w:r>
    </w:p>
    <w:p w:rsidR="009C4100" w:rsidRDefault="009C4100" w:rsidP="00F61A8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4.Настоящее решение вступает в силу со дня его подписания</w:t>
      </w:r>
      <w:r w:rsidR="00694B01">
        <w:rPr>
          <w:rFonts w:ascii="Times New Roman" w:hAnsi="Times New Roman" w:cs="Times New Roman"/>
          <w:sz w:val="24"/>
          <w:szCs w:val="24"/>
        </w:rPr>
        <w:t xml:space="preserve"> и подлежит официальному опубликованию в информационном бюллетене «Судиславские ведомости»</w:t>
      </w:r>
      <w:r>
        <w:rPr>
          <w:rFonts w:ascii="Times New Roman" w:hAnsi="Times New Roman" w:cs="Times New Roman"/>
          <w:sz w:val="24"/>
          <w:szCs w:val="24"/>
        </w:rPr>
        <w:t>.</w:t>
      </w:r>
    </w:p>
    <w:p w:rsidR="009C4100" w:rsidRDefault="009C4100" w:rsidP="00F61A81">
      <w:pPr>
        <w:tabs>
          <w:tab w:val="left" w:pos="6804"/>
        </w:tabs>
        <w:spacing w:after="0"/>
        <w:jc w:val="both"/>
        <w:rPr>
          <w:rFonts w:ascii="Times New Roman" w:hAnsi="Times New Roman" w:cs="Times New Roman"/>
          <w:sz w:val="24"/>
          <w:szCs w:val="24"/>
        </w:rPr>
      </w:pPr>
    </w:p>
    <w:p w:rsidR="009C4100" w:rsidRDefault="009C4100" w:rsidP="00F61A81">
      <w:pPr>
        <w:tabs>
          <w:tab w:val="left" w:pos="6804"/>
        </w:tabs>
        <w:spacing w:after="0"/>
        <w:jc w:val="both"/>
        <w:rPr>
          <w:rFonts w:ascii="Times New Roman" w:hAnsi="Times New Roman" w:cs="Times New Roman"/>
          <w:sz w:val="24"/>
          <w:szCs w:val="24"/>
        </w:rPr>
      </w:pPr>
    </w:p>
    <w:p w:rsidR="009C4100" w:rsidRDefault="009C4100" w:rsidP="00F61A8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Председатель Совета депутатов городского</w:t>
      </w:r>
    </w:p>
    <w:p w:rsidR="009C4100" w:rsidRDefault="009C4100" w:rsidP="00F61A8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Поселения поселок Судиславль                                                   С.В.Мамонтов</w:t>
      </w:r>
    </w:p>
    <w:p w:rsidR="009C4100" w:rsidRDefault="009C4100" w:rsidP="00F61A81">
      <w:pPr>
        <w:tabs>
          <w:tab w:val="left" w:pos="6804"/>
        </w:tabs>
        <w:spacing w:after="0"/>
        <w:jc w:val="both"/>
        <w:rPr>
          <w:rFonts w:ascii="Times New Roman" w:hAnsi="Times New Roman" w:cs="Times New Roman"/>
          <w:sz w:val="24"/>
          <w:szCs w:val="24"/>
        </w:rPr>
      </w:pPr>
    </w:p>
    <w:p w:rsidR="009C4100" w:rsidRDefault="009C4100" w:rsidP="00F61A8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 xml:space="preserve">Глава городского поселения </w:t>
      </w:r>
    </w:p>
    <w:p w:rsidR="009C4100" w:rsidRDefault="009C4100" w:rsidP="00F61A81">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Поселок Судиславль                                                                    М.А.Беляева</w:t>
      </w:r>
    </w:p>
    <w:p w:rsidR="009C4100" w:rsidRDefault="009C4100" w:rsidP="00F61A81">
      <w:pPr>
        <w:tabs>
          <w:tab w:val="left" w:pos="6804"/>
        </w:tabs>
        <w:spacing w:after="0"/>
        <w:jc w:val="both"/>
        <w:rPr>
          <w:rFonts w:ascii="Times New Roman" w:hAnsi="Times New Roman" w:cs="Times New Roman"/>
          <w:sz w:val="24"/>
          <w:szCs w:val="24"/>
        </w:rPr>
      </w:pPr>
    </w:p>
    <w:p w:rsidR="009C4100" w:rsidRDefault="009C4100" w:rsidP="00F61A81">
      <w:pPr>
        <w:tabs>
          <w:tab w:val="left" w:pos="6804"/>
        </w:tabs>
        <w:spacing w:after="0"/>
        <w:jc w:val="both"/>
        <w:rPr>
          <w:rFonts w:ascii="Times New Roman" w:hAnsi="Times New Roman" w:cs="Times New Roman"/>
          <w:sz w:val="24"/>
          <w:szCs w:val="24"/>
        </w:rPr>
      </w:pPr>
    </w:p>
    <w:p w:rsidR="009C4100" w:rsidRPr="009B7D82" w:rsidRDefault="009C4100" w:rsidP="00F61A81">
      <w:pPr>
        <w:tabs>
          <w:tab w:val="left" w:pos="6804"/>
        </w:tabs>
        <w:spacing w:after="0"/>
        <w:jc w:val="both"/>
        <w:rPr>
          <w:rFonts w:ascii="Times New Roman" w:hAnsi="Times New Roman" w:cs="Times New Roman"/>
          <w:sz w:val="24"/>
          <w:szCs w:val="24"/>
        </w:rPr>
      </w:pPr>
    </w:p>
    <w:p w:rsidR="009C4100" w:rsidRDefault="009C4100" w:rsidP="00F61A81">
      <w:pPr>
        <w:spacing w:after="0"/>
        <w:jc w:val="both"/>
        <w:rPr>
          <w:rFonts w:ascii="Times New Roman" w:hAnsi="Times New Roman" w:cs="Times New Roman"/>
          <w:sz w:val="24"/>
          <w:szCs w:val="24"/>
        </w:rPr>
      </w:pPr>
    </w:p>
    <w:p w:rsidR="009C4100" w:rsidRPr="009B7D82" w:rsidRDefault="009C4100" w:rsidP="00694B01">
      <w:pPr>
        <w:pStyle w:val="ConsPlusNormal0"/>
        <w:jc w:val="center"/>
        <w:rPr>
          <w:rFonts w:ascii="Times New Roman" w:hAnsi="Times New Roman" w:cs="Times New Roman"/>
          <w:b/>
          <w:sz w:val="24"/>
          <w:szCs w:val="24"/>
        </w:rPr>
      </w:pPr>
      <w:r w:rsidRPr="009B7D82">
        <w:rPr>
          <w:rFonts w:ascii="Times New Roman" w:hAnsi="Times New Roman" w:cs="Times New Roman"/>
          <w:b/>
          <w:sz w:val="24"/>
          <w:szCs w:val="24"/>
        </w:rPr>
        <w:t>РОССИЙСКАЯ ФЕДЕРАЦИЯ</w:t>
      </w:r>
    </w:p>
    <w:p w:rsidR="009C4100" w:rsidRPr="009B7D82" w:rsidRDefault="009C4100" w:rsidP="00F61A81">
      <w:pPr>
        <w:pStyle w:val="ConsPlusNormal0"/>
        <w:jc w:val="center"/>
        <w:rPr>
          <w:rFonts w:ascii="Times New Roman" w:hAnsi="Times New Roman" w:cs="Times New Roman"/>
          <w:b/>
          <w:sz w:val="24"/>
          <w:szCs w:val="24"/>
        </w:rPr>
      </w:pPr>
      <w:r w:rsidRPr="009B7D82">
        <w:rPr>
          <w:rFonts w:ascii="Times New Roman" w:hAnsi="Times New Roman" w:cs="Times New Roman"/>
          <w:b/>
          <w:sz w:val="24"/>
          <w:szCs w:val="24"/>
        </w:rPr>
        <w:t>КОСТРОМСКАЯ ОБЛАСТЬ</w:t>
      </w:r>
    </w:p>
    <w:p w:rsidR="009C4100" w:rsidRPr="009B7D82" w:rsidRDefault="009C4100" w:rsidP="00F61A81">
      <w:pPr>
        <w:pStyle w:val="ConsPlusNormal0"/>
        <w:jc w:val="center"/>
        <w:rPr>
          <w:rFonts w:ascii="Times New Roman" w:hAnsi="Times New Roman" w:cs="Times New Roman"/>
          <w:b/>
          <w:sz w:val="24"/>
          <w:szCs w:val="24"/>
        </w:rPr>
      </w:pPr>
      <w:r w:rsidRPr="009B7D82">
        <w:rPr>
          <w:rFonts w:ascii="Times New Roman" w:hAnsi="Times New Roman" w:cs="Times New Roman"/>
          <w:b/>
          <w:sz w:val="24"/>
          <w:szCs w:val="24"/>
        </w:rPr>
        <w:t>СОВЕТ ДЕПУТАТОВ ГОРОДСКОГО ПОСЕЛЕНИЯ ПОСЕЛОК СУДИСЛАВЛЬ СУДИСЛАВСКОГО МУНИЦИПАЛЬНОГО РАЙОНА</w:t>
      </w:r>
    </w:p>
    <w:p w:rsidR="009C4100" w:rsidRPr="009B7D82" w:rsidRDefault="009C4100" w:rsidP="00F61A81">
      <w:pPr>
        <w:pStyle w:val="ConsPlusNormal0"/>
        <w:jc w:val="center"/>
        <w:rPr>
          <w:rFonts w:ascii="Times New Roman" w:hAnsi="Times New Roman" w:cs="Times New Roman"/>
          <w:b/>
          <w:sz w:val="24"/>
          <w:szCs w:val="24"/>
        </w:rPr>
      </w:pPr>
      <w:r w:rsidRPr="009B7D82">
        <w:rPr>
          <w:rFonts w:ascii="Times New Roman" w:hAnsi="Times New Roman" w:cs="Times New Roman"/>
          <w:b/>
          <w:sz w:val="24"/>
          <w:szCs w:val="24"/>
        </w:rPr>
        <w:t>РЕШЕНИЕ</w:t>
      </w:r>
    </w:p>
    <w:p w:rsidR="009C4100" w:rsidRPr="009B7D82" w:rsidRDefault="009C4100" w:rsidP="00F61A81">
      <w:pPr>
        <w:pStyle w:val="ConsPlusNormal0"/>
        <w:jc w:val="center"/>
        <w:rPr>
          <w:rFonts w:ascii="Times New Roman" w:hAnsi="Times New Roman" w:cs="Times New Roman"/>
          <w:b/>
          <w:sz w:val="24"/>
          <w:szCs w:val="24"/>
        </w:rPr>
      </w:pPr>
      <w:r w:rsidRPr="009B7D82">
        <w:rPr>
          <w:rFonts w:ascii="Times New Roman" w:hAnsi="Times New Roman" w:cs="Times New Roman"/>
          <w:b/>
          <w:sz w:val="24"/>
          <w:szCs w:val="24"/>
        </w:rPr>
        <w:t>от  24 апреля 2019 г. N 16</w:t>
      </w:r>
    </w:p>
    <w:p w:rsidR="009C4100" w:rsidRPr="009B7D82" w:rsidRDefault="009C4100" w:rsidP="00F61A81">
      <w:pPr>
        <w:pStyle w:val="ConsPlusNormal0"/>
        <w:jc w:val="center"/>
        <w:rPr>
          <w:rFonts w:ascii="Times New Roman" w:hAnsi="Times New Roman" w:cs="Times New Roman"/>
          <w:b/>
          <w:sz w:val="24"/>
          <w:szCs w:val="24"/>
        </w:rPr>
      </w:pPr>
    </w:p>
    <w:p w:rsidR="009C4100" w:rsidRPr="009B7D82" w:rsidRDefault="009C4100" w:rsidP="00F61A81">
      <w:pPr>
        <w:pStyle w:val="ConsPlusNormal0"/>
        <w:jc w:val="center"/>
        <w:rPr>
          <w:rFonts w:ascii="Times New Roman" w:hAnsi="Times New Roman" w:cs="Times New Roman"/>
          <w:b/>
          <w:sz w:val="24"/>
          <w:szCs w:val="24"/>
        </w:rPr>
      </w:pPr>
      <w:r w:rsidRPr="009B7D82">
        <w:rPr>
          <w:rFonts w:ascii="Times New Roman" w:hAnsi="Times New Roman" w:cs="Times New Roman"/>
          <w:b/>
          <w:sz w:val="24"/>
          <w:szCs w:val="24"/>
        </w:rPr>
        <w:t>ОБ ОПЛАТЕ ТРУДА ЛИЦ, ЗАМЕЩАЮЩИХ МУНИЦИПАЛЬНЫЕ ДОЛЖНОСТИ</w:t>
      </w:r>
    </w:p>
    <w:p w:rsidR="009C4100" w:rsidRPr="009B7D82" w:rsidRDefault="009C4100" w:rsidP="00F61A81">
      <w:pPr>
        <w:pStyle w:val="ConsPlusNormal0"/>
        <w:jc w:val="center"/>
        <w:rPr>
          <w:rFonts w:ascii="Times New Roman" w:hAnsi="Times New Roman" w:cs="Times New Roman"/>
          <w:b/>
          <w:sz w:val="24"/>
          <w:szCs w:val="24"/>
        </w:rPr>
      </w:pPr>
      <w:r w:rsidRPr="009B7D82">
        <w:rPr>
          <w:rFonts w:ascii="Times New Roman" w:hAnsi="Times New Roman" w:cs="Times New Roman"/>
          <w:b/>
          <w:sz w:val="24"/>
          <w:szCs w:val="24"/>
        </w:rPr>
        <w:t>И ДОЛЖНОСТИ МУНИЦИПАЛЬНОЙ СЛУЖБЫ АДМИНИСТРАЦИИ ГОРОДСКОГО ПОСЕЛЕНИЯ ПОСЕЛОК СУДИСЛАВЛЬ СУДИСЛАВСКОГО</w:t>
      </w:r>
    </w:p>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b/>
          <w:sz w:val="24"/>
          <w:szCs w:val="24"/>
        </w:rPr>
        <w:t>МУНИЦИПАЛЬНОГО РАЙОНА КОСТРОМСКОЙ ОБЛАСТИ</w:t>
      </w:r>
    </w:p>
    <w:p w:rsidR="009C4100" w:rsidRPr="009B7D82" w:rsidRDefault="009C4100" w:rsidP="00F61A81">
      <w:pPr>
        <w:pStyle w:val="ConsPlusNormal0"/>
        <w:rPr>
          <w:rFonts w:ascii="Times New Roman" w:hAnsi="Times New Roman" w:cs="Times New Roman"/>
          <w:sz w:val="24"/>
          <w:szCs w:val="24"/>
        </w:rPr>
      </w:pPr>
    </w:p>
    <w:p w:rsidR="009C4100" w:rsidRPr="009B7D82" w:rsidRDefault="009C4100" w:rsidP="00F61A81">
      <w:pPr>
        <w:pStyle w:val="ConsPlusNormal0"/>
        <w:jc w:val="both"/>
        <w:rPr>
          <w:rFonts w:ascii="Times New Roman" w:hAnsi="Times New Roman" w:cs="Times New Roman"/>
          <w:sz w:val="24"/>
          <w:szCs w:val="24"/>
        </w:rPr>
      </w:pPr>
    </w:p>
    <w:p w:rsidR="009C4100" w:rsidRPr="009B7D82" w:rsidRDefault="009C4100" w:rsidP="00F61A81">
      <w:pPr>
        <w:pStyle w:val="ConsPlusNormal0"/>
        <w:ind w:firstLine="540"/>
        <w:jc w:val="both"/>
        <w:rPr>
          <w:rFonts w:ascii="Times New Roman" w:hAnsi="Times New Roman" w:cs="Times New Roman"/>
          <w:sz w:val="24"/>
          <w:szCs w:val="24"/>
        </w:rPr>
      </w:pPr>
      <w:proofErr w:type="gramStart"/>
      <w:r w:rsidRPr="009B7D82">
        <w:rPr>
          <w:rFonts w:ascii="Times New Roman" w:hAnsi="Times New Roman" w:cs="Times New Roman"/>
          <w:sz w:val="24"/>
          <w:szCs w:val="24"/>
        </w:rPr>
        <w:t xml:space="preserve">Руководствуясь Федеральным </w:t>
      </w:r>
      <w:hyperlink r:id="rId10" w:history="1">
        <w:r w:rsidRPr="009B7D82">
          <w:rPr>
            <w:rStyle w:val="a9"/>
            <w:rFonts w:ascii="Times New Roman" w:hAnsi="Times New Roman" w:cs="Times New Roman"/>
            <w:sz w:val="24"/>
            <w:szCs w:val="24"/>
          </w:rPr>
          <w:t>законом</w:t>
        </w:r>
      </w:hyperlink>
      <w:r w:rsidRPr="009B7D82">
        <w:rPr>
          <w:rFonts w:ascii="Times New Roman" w:hAnsi="Times New Roman" w:cs="Times New Roman"/>
          <w:sz w:val="24"/>
          <w:szCs w:val="24"/>
        </w:rPr>
        <w:t xml:space="preserve"> от 02.03.2007 N 25-ФЗ "О муниципальной службе в РФ", Законами Костромской области от 09.11.2007 </w:t>
      </w:r>
      <w:hyperlink r:id="rId11" w:history="1">
        <w:r w:rsidRPr="009B7D82">
          <w:rPr>
            <w:rStyle w:val="a9"/>
            <w:rFonts w:ascii="Times New Roman" w:hAnsi="Times New Roman" w:cs="Times New Roman"/>
            <w:sz w:val="24"/>
            <w:szCs w:val="24"/>
          </w:rPr>
          <w:t>N 210-4-ЗКО</w:t>
        </w:r>
      </w:hyperlink>
      <w:r w:rsidRPr="009B7D82">
        <w:rPr>
          <w:rFonts w:ascii="Times New Roman" w:hAnsi="Times New Roman" w:cs="Times New Roman"/>
          <w:sz w:val="24"/>
          <w:szCs w:val="24"/>
        </w:rPr>
        <w:t xml:space="preserve"> "О муниципальной службе в Костромской области", от </w:t>
      </w:r>
      <w:hyperlink r:id="rId12" w:history="1">
        <w:r w:rsidRPr="009B7D82">
          <w:rPr>
            <w:rStyle w:val="a9"/>
            <w:rFonts w:ascii="Times New Roman" w:hAnsi="Times New Roman" w:cs="Times New Roman"/>
            <w:sz w:val="24"/>
            <w:szCs w:val="24"/>
          </w:rPr>
          <w:t>24.04.2008</w:t>
        </w:r>
      </w:hyperlink>
      <w:r w:rsidRPr="009B7D82">
        <w:rPr>
          <w:rFonts w:ascii="Times New Roman" w:hAnsi="Times New Roman" w:cs="Times New Roman"/>
          <w:sz w:val="24"/>
          <w:szCs w:val="24"/>
        </w:rPr>
        <w:t xml:space="preserve"> "О соотношении должностей муниципальной службы и должностей государственной гражданской службы Костромской области", от 09.07.2007 </w:t>
      </w:r>
      <w:hyperlink r:id="rId13" w:history="1">
        <w:r w:rsidRPr="009B7D82">
          <w:rPr>
            <w:rStyle w:val="a9"/>
            <w:rFonts w:ascii="Times New Roman" w:hAnsi="Times New Roman" w:cs="Times New Roman"/>
            <w:sz w:val="24"/>
            <w:szCs w:val="24"/>
          </w:rPr>
          <w:t>N 176-4-ЗКО</w:t>
        </w:r>
      </w:hyperlink>
      <w:r w:rsidRPr="009B7D82">
        <w:rPr>
          <w:rFonts w:ascii="Times New Roman" w:hAnsi="Times New Roman" w:cs="Times New Roman"/>
          <w:sz w:val="24"/>
          <w:szCs w:val="24"/>
        </w:rPr>
        <w:t xml:space="preserve"> "О системе оплаты труда лиц, замещающих государственные должности Костромской области, и государственных гражданских служащих Костромской области", Совет</w:t>
      </w:r>
      <w:proofErr w:type="gramEnd"/>
      <w:r w:rsidRPr="009B7D82">
        <w:rPr>
          <w:rFonts w:ascii="Times New Roman" w:hAnsi="Times New Roman" w:cs="Times New Roman"/>
          <w:sz w:val="24"/>
          <w:szCs w:val="24"/>
        </w:rPr>
        <w:t xml:space="preserve"> депутатов решил:</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 xml:space="preserve">1. Утвердить прилагаемое </w:t>
      </w:r>
      <w:hyperlink w:anchor="Par57" w:history="1">
        <w:r w:rsidRPr="009B7D82">
          <w:rPr>
            <w:rStyle w:val="a9"/>
            <w:rFonts w:ascii="Times New Roman" w:hAnsi="Times New Roman" w:cs="Times New Roman"/>
            <w:sz w:val="24"/>
            <w:szCs w:val="24"/>
          </w:rPr>
          <w:t>Положение</w:t>
        </w:r>
      </w:hyperlink>
      <w:r w:rsidRPr="009B7D82">
        <w:rPr>
          <w:rFonts w:ascii="Times New Roman" w:hAnsi="Times New Roman" w:cs="Times New Roman"/>
          <w:sz w:val="24"/>
          <w:szCs w:val="24"/>
        </w:rPr>
        <w:t xml:space="preserve"> об оплате труда лиц, замещающих муниципальные </w:t>
      </w:r>
      <w:r w:rsidRPr="009B7D82">
        <w:rPr>
          <w:rFonts w:ascii="Times New Roman" w:hAnsi="Times New Roman" w:cs="Times New Roman"/>
          <w:sz w:val="24"/>
          <w:szCs w:val="24"/>
        </w:rPr>
        <w:lastRenderedPageBreak/>
        <w:t>должности и должности муниципальной службы администрации городского поселения поселок Судиславль Судиславского муниципального района Костромской области.</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2. Признать утратившими силу:</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 xml:space="preserve">2.1. </w:t>
      </w:r>
      <w:hyperlink r:id="rId14" w:history="1">
        <w:r w:rsidRPr="009B7D82">
          <w:rPr>
            <w:rStyle w:val="a9"/>
            <w:rFonts w:ascii="Times New Roman" w:hAnsi="Times New Roman" w:cs="Times New Roman"/>
            <w:sz w:val="24"/>
            <w:szCs w:val="24"/>
          </w:rPr>
          <w:t>решение</w:t>
        </w:r>
      </w:hyperlink>
      <w:r w:rsidRPr="009B7D82">
        <w:rPr>
          <w:rFonts w:ascii="Times New Roman" w:hAnsi="Times New Roman" w:cs="Times New Roman"/>
          <w:sz w:val="24"/>
          <w:szCs w:val="24"/>
        </w:rPr>
        <w:t xml:space="preserve"> Совета депутатов городского поселения поселок Судиславль Судиславского муниципального района Костромской области от 25.08.2015 г. N 36 "Об оплате труда лиц, замещающих муниципальные должности и должности муниципальной службы администрации городского поселения поселок Судиславль Судиславского муниципального района Костромской области".</w:t>
      </w:r>
    </w:p>
    <w:p w:rsidR="009C4100" w:rsidRPr="009B7D82" w:rsidRDefault="009C4100" w:rsidP="00F61A81">
      <w:pPr>
        <w:pStyle w:val="ConsPlusNormal0"/>
        <w:ind w:firstLine="540"/>
        <w:jc w:val="both"/>
        <w:rPr>
          <w:rFonts w:ascii="Times New Roman" w:hAnsi="Times New Roman" w:cs="Times New Roman"/>
          <w:sz w:val="24"/>
          <w:szCs w:val="24"/>
        </w:rPr>
      </w:pPr>
      <w:proofErr w:type="gramStart"/>
      <w:r w:rsidRPr="009B7D82">
        <w:rPr>
          <w:rFonts w:ascii="Times New Roman" w:hAnsi="Times New Roman" w:cs="Times New Roman"/>
          <w:sz w:val="24"/>
          <w:szCs w:val="24"/>
        </w:rPr>
        <w:t xml:space="preserve">2.2. </w:t>
      </w:r>
      <w:hyperlink r:id="rId15" w:history="1">
        <w:r w:rsidRPr="009B7D82">
          <w:rPr>
            <w:rStyle w:val="a9"/>
            <w:rFonts w:ascii="Times New Roman" w:hAnsi="Times New Roman" w:cs="Times New Roman"/>
            <w:sz w:val="24"/>
            <w:szCs w:val="24"/>
          </w:rPr>
          <w:t>решение</w:t>
        </w:r>
      </w:hyperlink>
      <w:r w:rsidRPr="009B7D82">
        <w:rPr>
          <w:rFonts w:ascii="Times New Roman" w:hAnsi="Times New Roman" w:cs="Times New Roman"/>
          <w:sz w:val="24"/>
          <w:szCs w:val="24"/>
        </w:rPr>
        <w:t xml:space="preserve"> Совета депутатов городского поселения поселок Судиславль Судиславского муниципального района Костромской области от 31.01.2018 г. N 3 "О внесении изменений в решение Совета депутатов городского поселения поселок Судиславль от 25.08.2015 г. № 36 "Об оплате труда лиц, замещающих муниципальные должности и должности муниципальной службы администрации городского поселения поселок Судиславль Судиславского муниципального района Костромской области".</w:t>
      </w:r>
      <w:proofErr w:type="gramEnd"/>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3. Администрации городского поселения поселок Судиславль Судиславского муниципального района Костромской области привести свои нормативные правовые акты в соответствие с настоящим решением.</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4. Направить настоящее решение главе городского поселения поселок Судиславль Судиславского муниципального района для подписания и опубликования.</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 xml:space="preserve">5. Настоящее решение вступает в законную силу с момента подписания и распространяется на правоотношения, возникшие с 08 апреля 2019 г. </w:t>
      </w:r>
    </w:p>
    <w:p w:rsidR="009C4100" w:rsidRPr="009B7D82" w:rsidRDefault="009C4100" w:rsidP="00F61A81">
      <w:pPr>
        <w:pStyle w:val="ConsPlusNormal0"/>
        <w:ind w:firstLine="540"/>
        <w:jc w:val="both"/>
        <w:rPr>
          <w:rFonts w:ascii="Times New Roman" w:hAnsi="Times New Roman" w:cs="Times New Roman"/>
          <w:sz w:val="24"/>
          <w:szCs w:val="24"/>
        </w:rPr>
      </w:pP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Председатель Совета депутатов</w:t>
      </w:r>
    </w:p>
    <w:p w:rsidR="009C4100" w:rsidRPr="009B7D82" w:rsidRDefault="009C4100" w:rsidP="00F61A81">
      <w:pPr>
        <w:pStyle w:val="ConsPlusNormal0"/>
        <w:jc w:val="both"/>
        <w:rPr>
          <w:rFonts w:ascii="Times New Roman" w:hAnsi="Times New Roman" w:cs="Times New Roman"/>
          <w:sz w:val="24"/>
          <w:szCs w:val="24"/>
        </w:rPr>
      </w:pPr>
      <w:r w:rsidRPr="009B7D82">
        <w:rPr>
          <w:rFonts w:ascii="Times New Roman" w:hAnsi="Times New Roman" w:cs="Times New Roman"/>
          <w:sz w:val="24"/>
          <w:szCs w:val="24"/>
        </w:rPr>
        <w:t xml:space="preserve">городского поселения поселок Судиславль </w:t>
      </w:r>
      <w:r>
        <w:rPr>
          <w:rFonts w:ascii="Times New Roman" w:hAnsi="Times New Roman" w:cs="Times New Roman"/>
          <w:sz w:val="24"/>
          <w:szCs w:val="24"/>
        </w:rPr>
        <w:t xml:space="preserve">                             </w:t>
      </w:r>
      <w:r w:rsidRPr="009B7D82">
        <w:rPr>
          <w:rFonts w:ascii="Times New Roman" w:hAnsi="Times New Roman" w:cs="Times New Roman"/>
          <w:sz w:val="24"/>
          <w:szCs w:val="24"/>
        </w:rPr>
        <w:t>С.В.Мамонтов</w:t>
      </w:r>
    </w:p>
    <w:p w:rsidR="009C4100" w:rsidRPr="009B7D82" w:rsidRDefault="009C4100" w:rsidP="00F61A81">
      <w:pPr>
        <w:pStyle w:val="ConsPlusNormal0"/>
        <w:ind w:firstLine="540"/>
        <w:jc w:val="both"/>
        <w:rPr>
          <w:rFonts w:ascii="Times New Roman" w:hAnsi="Times New Roman" w:cs="Times New Roman"/>
          <w:sz w:val="24"/>
          <w:szCs w:val="24"/>
        </w:rPr>
      </w:pP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 xml:space="preserve">Глава </w:t>
      </w:r>
      <w:proofErr w:type="gramStart"/>
      <w:r w:rsidRPr="009B7D82">
        <w:rPr>
          <w:rFonts w:ascii="Times New Roman" w:hAnsi="Times New Roman" w:cs="Times New Roman"/>
          <w:sz w:val="24"/>
          <w:szCs w:val="24"/>
        </w:rPr>
        <w:t>городского</w:t>
      </w:r>
      <w:proofErr w:type="gramEnd"/>
      <w:r w:rsidRPr="009B7D82">
        <w:rPr>
          <w:rFonts w:ascii="Times New Roman" w:hAnsi="Times New Roman" w:cs="Times New Roman"/>
          <w:sz w:val="24"/>
          <w:szCs w:val="24"/>
        </w:rPr>
        <w:t xml:space="preserve"> </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поселения поселок Судиславль                                        М.А.Беляева</w:t>
      </w:r>
    </w:p>
    <w:p w:rsidR="009C4100" w:rsidRPr="009B7D82" w:rsidRDefault="009C4100" w:rsidP="00F61A81">
      <w:pPr>
        <w:pStyle w:val="ConsPlusNormal0"/>
        <w:jc w:val="both"/>
        <w:rPr>
          <w:rFonts w:ascii="Times New Roman" w:hAnsi="Times New Roman" w:cs="Times New Roman"/>
          <w:sz w:val="24"/>
          <w:szCs w:val="24"/>
        </w:rPr>
      </w:pPr>
    </w:p>
    <w:p w:rsidR="009C4100" w:rsidRPr="009B7D82" w:rsidRDefault="009C4100" w:rsidP="00F61A81">
      <w:pPr>
        <w:pStyle w:val="ConsPlusNormal0"/>
        <w:jc w:val="both"/>
        <w:rPr>
          <w:rFonts w:ascii="Times New Roman" w:hAnsi="Times New Roman" w:cs="Times New Roman"/>
          <w:sz w:val="24"/>
          <w:szCs w:val="24"/>
        </w:rPr>
      </w:pPr>
    </w:p>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Утверждено</w:t>
      </w:r>
    </w:p>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решением Советом депутатов</w:t>
      </w:r>
    </w:p>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городского поселения поселок</w:t>
      </w:r>
    </w:p>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 xml:space="preserve"> Судиславль Судиславского</w:t>
      </w:r>
    </w:p>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муниципального района</w:t>
      </w:r>
    </w:p>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Костромской области</w:t>
      </w:r>
    </w:p>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 xml:space="preserve">от  24 апреля 2019 года N </w:t>
      </w:r>
    </w:p>
    <w:p w:rsidR="009C4100" w:rsidRPr="009B7D82" w:rsidRDefault="009C4100" w:rsidP="00F61A81">
      <w:pPr>
        <w:pStyle w:val="ConsPlusNormal0"/>
        <w:jc w:val="both"/>
        <w:rPr>
          <w:rFonts w:ascii="Times New Roman" w:hAnsi="Times New Roman" w:cs="Times New Roman"/>
          <w:sz w:val="24"/>
          <w:szCs w:val="24"/>
        </w:rPr>
      </w:pPr>
    </w:p>
    <w:p w:rsidR="009C4100" w:rsidRPr="009B7D82" w:rsidRDefault="009C4100" w:rsidP="00F61A81">
      <w:pPr>
        <w:pStyle w:val="ConsPlusNormal0"/>
        <w:jc w:val="center"/>
        <w:rPr>
          <w:rFonts w:ascii="Times New Roman" w:hAnsi="Times New Roman" w:cs="Times New Roman"/>
          <w:b/>
          <w:sz w:val="24"/>
          <w:szCs w:val="24"/>
        </w:rPr>
      </w:pPr>
      <w:r w:rsidRPr="009B7D82">
        <w:rPr>
          <w:rFonts w:ascii="Times New Roman" w:hAnsi="Times New Roman" w:cs="Times New Roman"/>
          <w:b/>
          <w:sz w:val="24"/>
          <w:szCs w:val="24"/>
        </w:rPr>
        <w:t>ПОЛОЖЕНИЕ</w:t>
      </w:r>
    </w:p>
    <w:p w:rsidR="009C4100" w:rsidRPr="009B7D82" w:rsidRDefault="009C4100" w:rsidP="00F61A81">
      <w:pPr>
        <w:pStyle w:val="ConsPlusNormal0"/>
        <w:jc w:val="center"/>
        <w:rPr>
          <w:rFonts w:ascii="Times New Roman" w:hAnsi="Times New Roman" w:cs="Times New Roman"/>
          <w:b/>
          <w:sz w:val="24"/>
          <w:szCs w:val="24"/>
        </w:rPr>
      </w:pPr>
      <w:r w:rsidRPr="009B7D82">
        <w:rPr>
          <w:rFonts w:ascii="Times New Roman" w:hAnsi="Times New Roman" w:cs="Times New Roman"/>
          <w:b/>
          <w:sz w:val="24"/>
          <w:szCs w:val="24"/>
        </w:rPr>
        <w:t>ОБ ОПЛАТЕ ТРУДА ЛИЦ, ЗАМЕЩАЮЩИХ МУНИЦИПАЛЬНЫЕ ДОЛЖНОСТИ</w:t>
      </w:r>
    </w:p>
    <w:p w:rsidR="009C4100" w:rsidRPr="009B7D82" w:rsidRDefault="009C4100" w:rsidP="00F61A81">
      <w:pPr>
        <w:pStyle w:val="ConsPlusNormal0"/>
        <w:jc w:val="center"/>
        <w:rPr>
          <w:rFonts w:ascii="Times New Roman" w:hAnsi="Times New Roman" w:cs="Times New Roman"/>
          <w:b/>
          <w:sz w:val="24"/>
          <w:szCs w:val="24"/>
        </w:rPr>
      </w:pPr>
      <w:r w:rsidRPr="009B7D82">
        <w:rPr>
          <w:rFonts w:ascii="Times New Roman" w:hAnsi="Times New Roman" w:cs="Times New Roman"/>
          <w:b/>
          <w:sz w:val="24"/>
          <w:szCs w:val="24"/>
        </w:rPr>
        <w:t>И ДОЛЖНОСТИ МУНИЦИПАЛЬНОЙ СЛУЖБЫ АДМИНИСТРАЦИИ ГОРОДСКОГО ПОСЕЛЕНИЯ ПОСЕЛОК СУДИСЛАВЛЬ СУДИСЛАВСКОГО</w:t>
      </w:r>
    </w:p>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b/>
          <w:sz w:val="24"/>
          <w:szCs w:val="24"/>
        </w:rPr>
        <w:t>МУНИЦИПАЛЬНОГО РАЙОНА КОСТРОМСКОЙ ОБЛАСТИ</w:t>
      </w:r>
    </w:p>
    <w:p w:rsidR="009C4100" w:rsidRPr="009B7D82" w:rsidRDefault="009C4100" w:rsidP="00F61A81">
      <w:pPr>
        <w:pStyle w:val="ConsPlusNormal0"/>
        <w:rPr>
          <w:rFonts w:ascii="Times New Roman" w:hAnsi="Times New Roman" w:cs="Times New Roman"/>
          <w:sz w:val="24"/>
          <w:szCs w:val="24"/>
        </w:rPr>
      </w:pPr>
    </w:p>
    <w:p w:rsidR="009C4100" w:rsidRPr="009B7D82" w:rsidRDefault="009C4100" w:rsidP="00F61A81">
      <w:pPr>
        <w:pStyle w:val="ConsPlusNormal0"/>
        <w:jc w:val="both"/>
        <w:rPr>
          <w:rFonts w:ascii="Times New Roman" w:hAnsi="Times New Roman" w:cs="Times New Roman"/>
          <w:sz w:val="24"/>
          <w:szCs w:val="24"/>
        </w:rPr>
      </w:pP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1. Настоящее Положение устанавливает систему и условия оплаты труда лиц, замещающих муниципальные должности и должности муниципальной службы администрации городского поселения поселок Судиславль Судиславского муниципального района Костромской области.</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2. Оплата труда лиц, замещающих муниципальные должности.</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2.1. Оплата труда лиц, замещающих муниципальные должности, производится в виде денежного вознаграждения, ежемесячного и ежеквартального денежного поощрения, ежемесячной процентной надбавки за работу со сведениями, составляющими государственную тайну, премии за выполнение особо важных и сложных заданий и иных выплат, предусмотренных федеральными законами, нормативными правовыми актами Костромской области, муниципальными правовыми актами.</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lastRenderedPageBreak/>
        <w:t xml:space="preserve">2.2. </w:t>
      </w:r>
      <w:hyperlink w:anchor="Par146" w:history="1">
        <w:r w:rsidRPr="009B7D82">
          <w:rPr>
            <w:rStyle w:val="a9"/>
            <w:rFonts w:ascii="Times New Roman" w:hAnsi="Times New Roman" w:cs="Times New Roman"/>
            <w:sz w:val="24"/>
            <w:szCs w:val="24"/>
          </w:rPr>
          <w:t>Размеры</w:t>
        </w:r>
      </w:hyperlink>
      <w:r w:rsidRPr="009B7D82">
        <w:rPr>
          <w:rFonts w:ascii="Times New Roman" w:hAnsi="Times New Roman" w:cs="Times New Roman"/>
          <w:sz w:val="24"/>
          <w:szCs w:val="24"/>
        </w:rPr>
        <w:t xml:space="preserve"> денежного вознаграждения, ежемесячного и ежеквартального денежного поощрения устанавливаются в соответствии с приложением N 1 к настоящему Положению.</w:t>
      </w:r>
    </w:p>
    <w:p w:rsidR="009C4100" w:rsidRPr="009B7D82" w:rsidRDefault="002671D2" w:rsidP="00F61A81">
      <w:pPr>
        <w:pStyle w:val="ConsPlusNormal0"/>
        <w:ind w:firstLine="540"/>
        <w:jc w:val="both"/>
        <w:rPr>
          <w:rFonts w:ascii="Times New Roman" w:hAnsi="Times New Roman" w:cs="Times New Roman"/>
          <w:sz w:val="24"/>
          <w:szCs w:val="24"/>
        </w:rPr>
      </w:pPr>
      <w:hyperlink w:anchor="Par299" w:history="1">
        <w:r w:rsidR="009C4100" w:rsidRPr="009B7D82">
          <w:rPr>
            <w:rStyle w:val="a9"/>
            <w:rFonts w:ascii="Times New Roman" w:hAnsi="Times New Roman" w:cs="Times New Roman"/>
            <w:sz w:val="24"/>
            <w:szCs w:val="24"/>
          </w:rPr>
          <w:t>Порядок</w:t>
        </w:r>
      </w:hyperlink>
      <w:r w:rsidR="009C4100" w:rsidRPr="009B7D82">
        <w:rPr>
          <w:rFonts w:ascii="Times New Roman" w:hAnsi="Times New Roman" w:cs="Times New Roman"/>
          <w:sz w:val="24"/>
          <w:szCs w:val="24"/>
        </w:rPr>
        <w:t xml:space="preserve"> выплаты премии за выполнение особо важных и сложных заданий главе городского поселения поселок Судиславль Судиславского муниципального района Костромской области устанавливается в соответствии с приложением N 6 к настоящему Положению.</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 xml:space="preserve">2.3. Оплата за работу со сведениями, составляющими государственную тайну, устанавливается в соответствии с законодательством Российской Федерации от </w:t>
      </w:r>
      <w:proofErr w:type="gramStart"/>
      <w:r w:rsidRPr="009B7D82">
        <w:rPr>
          <w:rFonts w:ascii="Times New Roman" w:hAnsi="Times New Roman" w:cs="Times New Roman"/>
          <w:sz w:val="24"/>
          <w:szCs w:val="24"/>
        </w:rPr>
        <w:t>оклада</w:t>
      </w:r>
      <w:proofErr w:type="gramEnd"/>
      <w:r w:rsidRPr="009B7D82">
        <w:rPr>
          <w:rFonts w:ascii="Times New Roman" w:hAnsi="Times New Roman" w:cs="Times New Roman"/>
          <w:sz w:val="24"/>
          <w:szCs w:val="24"/>
        </w:rPr>
        <w:t xml:space="preserve"> установленного в соответствии с  приложением № 2</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3. Оплата труда лиц, замещающих должности муниципальной службы городского поселения поселок Судиславль Судиславского муниципального района (далее - муниципальных служащих).</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3.1. Оплата труда муниципальных служащих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3.2. К дополнительным выплатам относятся:</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1) ежемесячная надбавка к должностному окладу за выслугу лет на муниципальной службе;</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2) ежемесячная надбавка к должностному окладу за особые условия муниципальной службы;</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3) ежемесячная надбавка к должностному окладу за классный чин;</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4) ежемесячное денежное поощрение;</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5) премии за выполнение особо важных и сложных заданий;</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 xml:space="preserve">3.3. </w:t>
      </w:r>
      <w:hyperlink w:anchor="Par174" w:history="1">
        <w:r w:rsidRPr="009B7D82">
          <w:rPr>
            <w:rStyle w:val="a9"/>
            <w:rFonts w:ascii="Times New Roman" w:hAnsi="Times New Roman" w:cs="Times New Roman"/>
            <w:sz w:val="24"/>
            <w:szCs w:val="24"/>
          </w:rPr>
          <w:t>Размеры</w:t>
        </w:r>
      </w:hyperlink>
      <w:r w:rsidRPr="009B7D82">
        <w:rPr>
          <w:rFonts w:ascii="Times New Roman" w:hAnsi="Times New Roman" w:cs="Times New Roman"/>
          <w:sz w:val="24"/>
          <w:szCs w:val="24"/>
        </w:rPr>
        <w:t xml:space="preserve"> должностных окладов муниципальных служащих устанавливаются в рамках предельных нормативов месячных должностных окладов муниципальных служащих в соответствии с приложением N 3 к настоящему Положению.</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3.4. Ежемесячная надбавка к должностному окладу за выслугу лет на муниципальной службе устанавливаются в следующих размерах (при стаже муниципальной службы):</w:t>
      </w:r>
    </w:p>
    <w:p w:rsidR="009C4100" w:rsidRPr="009B7D82" w:rsidRDefault="009C4100" w:rsidP="00F61A81">
      <w:pPr>
        <w:pStyle w:val="ConsPlusNormal0"/>
        <w:jc w:val="both"/>
        <w:rPr>
          <w:rFonts w:ascii="Times New Roman" w:hAnsi="Times New Roman" w:cs="Times New Roman"/>
          <w:sz w:val="24"/>
          <w:szCs w:val="24"/>
        </w:rPr>
      </w:pPr>
    </w:p>
    <w:tbl>
      <w:tblPr>
        <w:tblW w:w="0" w:type="auto"/>
        <w:tblInd w:w="5" w:type="dxa"/>
        <w:tblLayout w:type="fixed"/>
        <w:tblCellMar>
          <w:left w:w="0" w:type="dxa"/>
          <w:right w:w="0" w:type="dxa"/>
        </w:tblCellMar>
        <w:tblLook w:val="0000"/>
      </w:tblPr>
      <w:tblGrid>
        <w:gridCol w:w="2613"/>
        <w:gridCol w:w="5126"/>
      </w:tblGrid>
      <w:tr w:rsidR="009C4100" w:rsidRPr="009B7D82" w:rsidTr="009C4100">
        <w:tc>
          <w:tcPr>
            <w:tcW w:w="2613"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jc w:val="both"/>
              <w:rPr>
                <w:rFonts w:ascii="Times New Roman" w:hAnsi="Times New Roman" w:cs="Times New Roman"/>
                <w:sz w:val="24"/>
                <w:szCs w:val="24"/>
              </w:rPr>
            </w:pPr>
            <w:r w:rsidRPr="009B7D82">
              <w:rPr>
                <w:rFonts w:ascii="Times New Roman" w:hAnsi="Times New Roman" w:cs="Times New Roman"/>
                <w:sz w:val="24"/>
                <w:szCs w:val="24"/>
              </w:rPr>
              <w:t>от 1 года до 5 лет</w:t>
            </w:r>
          </w:p>
        </w:tc>
        <w:tc>
          <w:tcPr>
            <w:tcW w:w="5126"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jc w:val="both"/>
              <w:rPr>
                <w:rFonts w:ascii="Times New Roman" w:hAnsi="Times New Roman" w:cs="Times New Roman"/>
                <w:sz w:val="24"/>
                <w:szCs w:val="24"/>
              </w:rPr>
            </w:pPr>
            <w:r w:rsidRPr="009B7D82">
              <w:rPr>
                <w:rFonts w:ascii="Times New Roman" w:hAnsi="Times New Roman" w:cs="Times New Roman"/>
                <w:sz w:val="24"/>
                <w:szCs w:val="24"/>
              </w:rPr>
              <w:t>- 10 процентов должностного оклада;</w:t>
            </w:r>
          </w:p>
        </w:tc>
      </w:tr>
      <w:tr w:rsidR="009C4100" w:rsidRPr="009B7D82" w:rsidTr="009C4100">
        <w:tc>
          <w:tcPr>
            <w:tcW w:w="2613"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jc w:val="both"/>
              <w:rPr>
                <w:rFonts w:ascii="Times New Roman" w:hAnsi="Times New Roman" w:cs="Times New Roman"/>
                <w:sz w:val="24"/>
                <w:szCs w:val="24"/>
              </w:rPr>
            </w:pPr>
            <w:r w:rsidRPr="009B7D82">
              <w:rPr>
                <w:rFonts w:ascii="Times New Roman" w:hAnsi="Times New Roman" w:cs="Times New Roman"/>
                <w:sz w:val="24"/>
                <w:szCs w:val="24"/>
              </w:rPr>
              <w:t>от 5 до 10 лет</w:t>
            </w:r>
          </w:p>
        </w:tc>
        <w:tc>
          <w:tcPr>
            <w:tcW w:w="5126"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jc w:val="both"/>
              <w:rPr>
                <w:rFonts w:ascii="Times New Roman" w:hAnsi="Times New Roman" w:cs="Times New Roman"/>
                <w:sz w:val="24"/>
                <w:szCs w:val="24"/>
              </w:rPr>
            </w:pPr>
            <w:r w:rsidRPr="009B7D82">
              <w:rPr>
                <w:rFonts w:ascii="Times New Roman" w:hAnsi="Times New Roman" w:cs="Times New Roman"/>
                <w:sz w:val="24"/>
                <w:szCs w:val="24"/>
              </w:rPr>
              <w:t>- 15 процентов должностного оклада;</w:t>
            </w:r>
          </w:p>
        </w:tc>
      </w:tr>
      <w:tr w:rsidR="009C4100" w:rsidRPr="009B7D82" w:rsidTr="009C4100">
        <w:tc>
          <w:tcPr>
            <w:tcW w:w="2613"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jc w:val="both"/>
              <w:rPr>
                <w:rFonts w:ascii="Times New Roman" w:hAnsi="Times New Roman" w:cs="Times New Roman"/>
                <w:sz w:val="24"/>
                <w:szCs w:val="24"/>
              </w:rPr>
            </w:pPr>
            <w:r w:rsidRPr="009B7D82">
              <w:rPr>
                <w:rFonts w:ascii="Times New Roman" w:hAnsi="Times New Roman" w:cs="Times New Roman"/>
                <w:sz w:val="24"/>
                <w:szCs w:val="24"/>
              </w:rPr>
              <w:t>от 10 до 15 лет</w:t>
            </w:r>
          </w:p>
        </w:tc>
        <w:tc>
          <w:tcPr>
            <w:tcW w:w="5126"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jc w:val="both"/>
              <w:rPr>
                <w:rFonts w:ascii="Times New Roman" w:hAnsi="Times New Roman" w:cs="Times New Roman"/>
                <w:sz w:val="24"/>
                <w:szCs w:val="24"/>
              </w:rPr>
            </w:pPr>
            <w:r w:rsidRPr="009B7D82">
              <w:rPr>
                <w:rFonts w:ascii="Times New Roman" w:hAnsi="Times New Roman" w:cs="Times New Roman"/>
                <w:sz w:val="24"/>
                <w:szCs w:val="24"/>
              </w:rPr>
              <w:t>- 20 процентов должностного оклада;</w:t>
            </w:r>
          </w:p>
        </w:tc>
      </w:tr>
      <w:tr w:rsidR="009C4100" w:rsidRPr="009B7D82" w:rsidTr="009C4100">
        <w:tc>
          <w:tcPr>
            <w:tcW w:w="2613"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jc w:val="both"/>
              <w:rPr>
                <w:rFonts w:ascii="Times New Roman" w:hAnsi="Times New Roman" w:cs="Times New Roman"/>
                <w:sz w:val="24"/>
                <w:szCs w:val="24"/>
              </w:rPr>
            </w:pPr>
            <w:r w:rsidRPr="009B7D82">
              <w:rPr>
                <w:rFonts w:ascii="Times New Roman" w:hAnsi="Times New Roman" w:cs="Times New Roman"/>
                <w:sz w:val="24"/>
                <w:szCs w:val="24"/>
              </w:rPr>
              <w:t>свыше 15 лет</w:t>
            </w:r>
          </w:p>
        </w:tc>
        <w:tc>
          <w:tcPr>
            <w:tcW w:w="5126"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jc w:val="both"/>
              <w:rPr>
                <w:rFonts w:ascii="Times New Roman" w:hAnsi="Times New Roman" w:cs="Times New Roman"/>
                <w:sz w:val="24"/>
                <w:szCs w:val="24"/>
              </w:rPr>
            </w:pPr>
            <w:r w:rsidRPr="009B7D82">
              <w:rPr>
                <w:rFonts w:ascii="Times New Roman" w:hAnsi="Times New Roman" w:cs="Times New Roman"/>
                <w:sz w:val="24"/>
                <w:szCs w:val="24"/>
              </w:rPr>
              <w:t>- 30 процентов должностного оклада.</w:t>
            </w:r>
          </w:p>
        </w:tc>
      </w:tr>
    </w:tbl>
    <w:p w:rsidR="009C4100" w:rsidRPr="009B7D82" w:rsidRDefault="009C4100" w:rsidP="00F61A81">
      <w:pPr>
        <w:pStyle w:val="ConsPlusNormal0"/>
        <w:jc w:val="both"/>
        <w:rPr>
          <w:rFonts w:ascii="Times New Roman" w:hAnsi="Times New Roman" w:cs="Times New Roman"/>
          <w:sz w:val="24"/>
          <w:szCs w:val="24"/>
        </w:rPr>
      </w:pP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Стаж муниципальной службы устанавливается правовым актом работодателя.</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3.5. Ежемесячная надбавка к должностному окладу за особые условия муниципальной службы муниципальным служащим рассчитывается в следующих размерах:</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1) по высшей группе должностей муниципальной службы - от 150 до 200 процентов должностного оклада;</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2) по главной группе должностей муниципальной службы - от 120 до 150 процентов должностного оклада;</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3) по ведущей группе должностей муниципальной службы - от 90 до 120 процентов должностного оклада;</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4) по старшей группе должностей муниципальной службы - от 60 до 90 процентов должностного оклада;</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5) по младшей группе должностей муниципальной службы - до 60 процентов должностного оклада.</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 xml:space="preserve">3.6. </w:t>
      </w:r>
      <w:hyperlink w:anchor="Par230" w:history="1">
        <w:r w:rsidRPr="009B7D82">
          <w:rPr>
            <w:rStyle w:val="a9"/>
            <w:rFonts w:ascii="Times New Roman" w:hAnsi="Times New Roman" w:cs="Times New Roman"/>
            <w:sz w:val="24"/>
            <w:szCs w:val="24"/>
          </w:rPr>
          <w:t>Размеры</w:t>
        </w:r>
      </w:hyperlink>
      <w:r w:rsidRPr="009B7D82">
        <w:rPr>
          <w:rFonts w:ascii="Times New Roman" w:hAnsi="Times New Roman" w:cs="Times New Roman"/>
          <w:sz w:val="24"/>
          <w:szCs w:val="24"/>
        </w:rPr>
        <w:t xml:space="preserve"> ежемесячной надбавки за классный чин муниципальных служащих устанавливаются в соответствии с приложением N 4 к настоящему Положению.</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3.7. Размеры ежемесячного денежного поощрения устанавливаются в соответствии с приложением N 5 к настоящему Положению.</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lastRenderedPageBreak/>
        <w:t>3.8. Размер выплаты премии за выполнение особо важных и сложных заданий муниципальным служащим устанавливается на основании нормативного правового акта администрации городского поселения поселок Судиславль Судиславского муниципального района Костромской области за активное участие в подготовке и проведение мероприятий и иное.</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3.9.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предоставляются в соответствии с правовым актом администрации городского поселения поселок Судиславль Судиславского муниципального района Костромской области.</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4. Фонд оплаты труда.</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4.1. Фонд оплаты труда муниципальных служащих формируется за счет средств, направляемых для выплаты (в расчете на год):</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1) должностных окладов - в размере двенадцати должностных окладов;</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2) ежемесячной надбавки к должностному окладу за выслугу лет на муниципальной службе - в размере трех должностных окладов;</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3) ежемесячной надбавки к должностному окладу за особые условия муниципальной службы - в размере восемнадцати должностных окладов;</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 xml:space="preserve">4) ежемесячной процентной надбавки к должностному окладу, </w:t>
      </w:r>
      <w:proofErr w:type="gramStart"/>
      <w:r w:rsidRPr="009B7D82">
        <w:rPr>
          <w:rFonts w:ascii="Times New Roman" w:hAnsi="Times New Roman" w:cs="Times New Roman"/>
          <w:sz w:val="24"/>
          <w:szCs w:val="24"/>
        </w:rPr>
        <w:t>допущенных</w:t>
      </w:r>
      <w:proofErr w:type="gramEnd"/>
      <w:r w:rsidRPr="009B7D82">
        <w:rPr>
          <w:rFonts w:ascii="Times New Roman" w:hAnsi="Times New Roman" w:cs="Times New Roman"/>
          <w:sz w:val="24"/>
          <w:szCs w:val="24"/>
        </w:rPr>
        <w:t xml:space="preserve"> к государственной тайне на постоянной основе по защите государственной тайны - в размере 1,2  должностного оклада;</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5) ежемесячной надбавки к должностному окладу за классный чин - в размере четырех должностных окладов;</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6) ежемесячного денежного поощрения - в размере двадцати одного должностного оклада;</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7) премии за выполнение особо важных и сложных заданий - в размере трех должностных окладов;</w:t>
      </w:r>
    </w:p>
    <w:p w:rsidR="009C4100" w:rsidRPr="009B7D82" w:rsidRDefault="002671D2" w:rsidP="00F61A81">
      <w:pPr>
        <w:pStyle w:val="ConsPlusNormal0"/>
        <w:ind w:firstLine="540"/>
        <w:jc w:val="both"/>
        <w:rPr>
          <w:rFonts w:ascii="Times New Roman" w:hAnsi="Times New Roman" w:cs="Times New Roman"/>
          <w:sz w:val="24"/>
          <w:szCs w:val="24"/>
        </w:rPr>
      </w:pPr>
      <w:hyperlink r:id="rId16" w:history="1">
        <w:r w:rsidR="009C4100" w:rsidRPr="009B7D82">
          <w:rPr>
            <w:rStyle w:val="a9"/>
            <w:rFonts w:ascii="Times New Roman" w:hAnsi="Times New Roman" w:cs="Times New Roman"/>
            <w:sz w:val="24"/>
            <w:szCs w:val="24"/>
          </w:rPr>
          <w:t>8</w:t>
        </w:r>
      </w:hyperlink>
      <w:r w:rsidR="009C4100" w:rsidRPr="009B7D82">
        <w:rPr>
          <w:rFonts w:ascii="Times New Roman" w:hAnsi="Times New Roman" w:cs="Times New Roman"/>
          <w:sz w:val="24"/>
          <w:szCs w:val="24"/>
        </w:rPr>
        <w:t>) единовременной выплаты при предоставлении ежегодного оплачиваемого отпуска выплачиваемой за счет средств фонда оплаты труда муниципальных служащих в размере двух должностных окладов;</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9) материальной помощи, выплачиваемой за счет средств фонда оплаты труда муниципальных служащих - в размере двух должностных окладов.</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Администрация вправе перераспределять средства фонда оплаты труда муниципальных служащих между указанными выплатами.</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4.2. Фонд оплаты труда лиц, замещающих муниципальные должности, формируется за счет средств:</w:t>
      </w:r>
    </w:p>
    <w:p w:rsidR="009C4100" w:rsidRPr="009B7D82" w:rsidRDefault="009C4100" w:rsidP="00F61A81">
      <w:pPr>
        <w:pStyle w:val="ConsPlusNormal0"/>
        <w:ind w:firstLine="540"/>
        <w:jc w:val="both"/>
        <w:rPr>
          <w:rFonts w:ascii="Times New Roman" w:hAnsi="Times New Roman" w:cs="Times New Roman"/>
          <w:sz w:val="24"/>
          <w:szCs w:val="24"/>
        </w:rPr>
      </w:pPr>
      <w:proofErr w:type="gramStart"/>
      <w:r w:rsidRPr="009B7D82">
        <w:rPr>
          <w:rFonts w:ascii="Times New Roman" w:hAnsi="Times New Roman" w:cs="Times New Roman"/>
          <w:sz w:val="24"/>
          <w:szCs w:val="24"/>
        </w:rPr>
        <w:t>1) направляемых для выплаты денежного вознаграждения, ежемесячного и ежеквартального денежного поощрения, ежемесячной процентной надбавки за работу со сведениями, составляющими государственную тайну, исходя из конкретных надбавок, устанавливаемых в соответствии с действующим законодательством;</w:t>
      </w:r>
      <w:proofErr w:type="gramEnd"/>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2) других выплат, предусмотренных федеральными законами и иными нормативными правовыми актами, в размерах, определяемых с учетом размеров других выплат, установленных соответствующими федеральными законами и иными нормативными правовыми актами.</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5. Порядок увеличения (индексации) размеров денежного вознаграждения и размеров окладов денежного содержания.</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 xml:space="preserve">5.1. Увеличение (индексация) установленных настоящим Положением размеров денежного вознаграждения и размеров денежного содержания производится ежегодно в размерах и сроки в соответствии с решением </w:t>
      </w:r>
      <w:proofErr w:type="spellStart"/>
      <w:r w:rsidRPr="009B7D82">
        <w:rPr>
          <w:rFonts w:ascii="Times New Roman" w:hAnsi="Times New Roman" w:cs="Times New Roman"/>
          <w:sz w:val="24"/>
          <w:szCs w:val="24"/>
        </w:rPr>
        <w:t>Соовета</w:t>
      </w:r>
      <w:proofErr w:type="spellEnd"/>
      <w:r w:rsidRPr="009B7D82">
        <w:rPr>
          <w:rFonts w:ascii="Times New Roman" w:hAnsi="Times New Roman" w:cs="Times New Roman"/>
          <w:sz w:val="24"/>
          <w:szCs w:val="24"/>
        </w:rPr>
        <w:t xml:space="preserve"> депутатов городского поселения поселок Судиславль Судиславского муниципального района Костромской области о бюджете на соответствующий финансовый год при условии увеличения (индексации) аналогичных выплат государственным служащим Костромской области.</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5.2. При составлении проекта бюджета городского поселения поселок Судиславль Судиславского муниципального района на очередной финансовый год формирование фонда оплаты труда муниципальных служащих на очередной финансовый год производится с учетом планируемого увеличения (индексации) размеров денежного вознаграждения и размеров денежного содержания на очередной финансовый год.</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lastRenderedPageBreak/>
        <w:t>5.3. При увеличении (индексации) денежного вознаграждения и денежного содержания их размеры подлежат округлению до целого десятка в сторону увеличения.</w:t>
      </w:r>
    </w:p>
    <w:p w:rsidR="009C4100" w:rsidRPr="009B7D82" w:rsidRDefault="009C4100" w:rsidP="00F61A81">
      <w:pPr>
        <w:pStyle w:val="ConsPlusNormal0"/>
        <w:jc w:val="both"/>
        <w:rPr>
          <w:rFonts w:ascii="Times New Roman" w:hAnsi="Times New Roman" w:cs="Times New Roman"/>
          <w:sz w:val="24"/>
          <w:szCs w:val="24"/>
        </w:rPr>
      </w:pPr>
    </w:p>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Приложение N 1</w:t>
      </w:r>
    </w:p>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к Положению об оплате труда лиц,</w:t>
      </w:r>
    </w:p>
    <w:p w:rsidR="009C4100" w:rsidRPr="009B7D82" w:rsidRDefault="009C4100" w:rsidP="00F61A81">
      <w:pPr>
        <w:pStyle w:val="ConsPlusNormal0"/>
        <w:jc w:val="right"/>
        <w:rPr>
          <w:rFonts w:ascii="Times New Roman" w:hAnsi="Times New Roman" w:cs="Times New Roman"/>
          <w:sz w:val="24"/>
          <w:szCs w:val="24"/>
        </w:rPr>
      </w:pPr>
      <w:proofErr w:type="gramStart"/>
      <w:r w:rsidRPr="009B7D82">
        <w:rPr>
          <w:rFonts w:ascii="Times New Roman" w:hAnsi="Times New Roman" w:cs="Times New Roman"/>
          <w:sz w:val="24"/>
          <w:szCs w:val="24"/>
        </w:rPr>
        <w:t>замещающих</w:t>
      </w:r>
      <w:proofErr w:type="gramEnd"/>
      <w:r w:rsidRPr="009B7D82">
        <w:rPr>
          <w:rFonts w:ascii="Times New Roman" w:hAnsi="Times New Roman" w:cs="Times New Roman"/>
          <w:sz w:val="24"/>
          <w:szCs w:val="24"/>
        </w:rPr>
        <w:t xml:space="preserve"> муниципальные должности</w:t>
      </w:r>
    </w:p>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и должности муниципальной службы</w:t>
      </w:r>
    </w:p>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городского поселения поселок Судиславль</w:t>
      </w:r>
    </w:p>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Судиславского муниципального</w:t>
      </w:r>
    </w:p>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района Костромской области</w:t>
      </w:r>
    </w:p>
    <w:p w:rsidR="009C4100" w:rsidRPr="009B7D82" w:rsidRDefault="009C4100" w:rsidP="00F61A81">
      <w:pPr>
        <w:pStyle w:val="ConsPlusNormal0"/>
        <w:jc w:val="both"/>
        <w:rPr>
          <w:rFonts w:ascii="Times New Roman" w:hAnsi="Times New Roman" w:cs="Times New Roman"/>
          <w:sz w:val="24"/>
          <w:szCs w:val="24"/>
        </w:rPr>
      </w:pPr>
    </w:p>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Размеры</w:t>
      </w:r>
    </w:p>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денежного вознаграждения и ежемесячного и ежеквартального</w:t>
      </w:r>
    </w:p>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денежных поощрений лиц, замещающих муниципальные должности</w:t>
      </w:r>
    </w:p>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городского поселения поселок Судиславль Судиславского муниципального района Костромской области</w:t>
      </w:r>
    </w:p>
    <w:tbl>
      <w:tblPr>
        <w:tblW w:w="0" w:type="auto"/>
        <w:tblInd w:w="5" w:type="dxa"/>
        <w:tblLayout w:type="fixed"/>
        <w:tblCellMar>
          <w:left w:w="0" w:type="dxa"/>
          <w:right w:w="0" w:type="dxa"/>
        </w:tblCellMar>
        <w:tblLook w:val="0000"/>
      </w:tblPr>
      <w:tblGrid>
        <w:gridCol w:w="2550"/>
        <w:gridCol w:w="1815"/>
        <w:gridCol w:w="2351"/>
        <w:gridCol w:w="2351"/>
      </w:tblGrid>
      <w:tr w:rsidR="009C4100" w:rsidRPr="009B7D82" w:rsidTr="009C4100">
        <w:tc>
          <w:tcPr>
            <w:tcW w:w="2550"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Наименование должностей</w:t>
            </w:r>
          </w:p>
        </w:tc>
        <w:tc>
          <w:tcPr>
            <w:tcW w:w="1815"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Денежное вознаграждение (рублей в месяц)</w:t>
            </w:r>
          </w:p>
        </w:tc>
        <w:tc>
          <w:tcPr>
            <w:tcW w:w="2351"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Ежемесячное денежное поощрение (денежных вознаграждений)</w:t>
            </w:r>
          </w:p>
        </w:tc>
        <w:tc>
          <w:tcPr>
            <w:tcW w:w="2351"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Ежеквартальное денежное поощрение (месячных денежных вознаграждений)</w:t>
            </w:r>
          </w:p>
        </w:tc>
      </w:tr>
      <w:tr w:rsidR="009C4100" w:rsidRPr="009B7D82" w:rsidTr="009C4100">
        <w:tc>
          <w:tcPr>
            <w:tcW w:w="2550"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rPr>
                <w:rFonts w:ascii="Times New Roman" w:hAnsi="Times New Roman" w:cs="Times New Roman"/>
                <w:sz w:val="24"/>
                <w:szCs w:val="24"/>
              </w:rPr>
            </w:pPr>
            <w:r w:rsidRPr="009B7D82">
              <w:rPr>
                <w:rFonts w:ascii="Times New Roman" w:hAnsi="Times New Roman" w:cs="Times New Roman"/>
                <w:sz w:val="24"/>
                <w:szCs w:val="24"/>
              </w:rPr>
              <w:t>Глава поселения</w:t>
            </w:r>
          </w:p>
        </w:tc>
        <w:tc>
          <w:tcPr>
            <w:tcW w:w="1815"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15 600</w:t>
            </w:r>
          </w:p>
        </w:tc>
        <w:tc>
          <w:tcPr>
            <w:tcW w:w="2351"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2</w:t>
            </w:r>
          </w:p>
        </w:tc>
        <w:tc>
          <w:tcPr>
            <w:tcW w:w="2351"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1</w:t>
            </w:r>
          </w:p>
        </w:tc>
      </w:tr>
      <w:tr w:rsidR="009C4100" w:rsidRPr="009B7D82" w:rsidTr="009C4100">
        <w:tc>
          <w:tcPr>
            <w:tcW w:w="2550"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rPr>
                <w:rFonts w:ascii="Times New Roman" w:hAnsi="Times New Roman" w:cs="Times New Roman"/>
                <w:sz w:val="24"/>
                <w:szCs w:val="24"/>
              </w:rPr>
            </w:pPr>
            <w:r w:rsidRPr="009B7D82">
              <w:rPr>
                <w:rFonts w:ascii="Times New Roman" w:hAnsi="Times New Roman" w:cs="Times New Roman"/>
                <w:sz w:val="24"/>
                <w:szCs w:val="24"/>
              </w:rPr>
              <w:t>Председатель Совета депутатов</w:t>
            </w:r>
          </w:p>
        </w:tc>
        <w:tc>
          <w:tcPr>
            <w:tcW w:w="1815"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8780</w:t>
            </w:r>
          </w:p>
        </w:tc>
        <w:tc>
          <w:tcPr>
            <w:tcW w:w="2351"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2</w:t>
            </w:r>
          </w:p>
        </w:tc>
        <w:tc>
          <w:tcPr>
            <w:tcW w:w="2351"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1</w:t>
            </w:r>
          </w:p>
        </w:tc>
      </w:tr>
    </w:tbl>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Приложение N 2</w:t>
      </w:r>
    </w:p>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к Положению об оплате труда лиц,</w:t>
      </w:r>
    </w:p>
    <w:p w:rsidR="009C4100" w:rsidRPr="009B7D82" w:rsidRDefault="009C4100" w:rsidP="00F61A81">
      <w:pPr>
        <w:pStyle w:val="ConsPlusNormal0"/>
        <w:jc w:val="right"/>
        <w:rPr>
          <w:rFonts w:ascii="Times New Roman" w:hAnsi="Times New Roman" w:cs="Times New Roman"/>
          <w:sz w:val="24"/>
          <w:szCs w:val="24"/>
        </w:rPr>
      </w:pPr>
      <w:proofErr w:type="gramStart"/>
      <w:r w:rsidRPr="009B7D82">
        <w:rPr>
          <w:rFonts w:ascii="Times New Roman" w:hAnsi="Times New Roman" w:cs="Times New Roman"/>
          <w:sz w:val="24"/>
          <w:szCs w:val="24"/>
        </w:rPr>
        <w:t>замещающих</w:t>
      </w:r>
      <w:proofErr w:type="gramEnd"/>
      <w:r w:rsidRPr="009B7D82">
        <w:rPr>
          <w:rFonts w:ascii="Times New Roman" w:hAnsi="Times New Roman" w:cs="Times New Roman"/>
          <w:sz w:val="24"/>
          <w:szCs w:val="24"/>
        </w:rPr>
        <w:t xml:space="preserve"> муниципальные должности</w:t>
      </w:r>
    </w:p>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и должности муниципальной службы</w:t>
      </w:r>
    </w:p>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городского поселения поселок Судиславль</w:t>
      </w:r>
    </w:p>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Судиславского муниципального</w:t>
      </w:r>
    </w:p>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района Костромской области</w:t>
      </w:r>
    </w:p>
    <w:p w:rsidR="009C4100" w:rsidRPr="009B7D82" w:rsidRDefault="009C4100" w:rsidP="00F61A81">
      <w:pPr>
        <w:pStyle w:val="ConsPlusNormal0"/>
        <w:jc w:val="both"/>
        <w:rPr>
          <w:rFonts w:ascii="Times New Roman" w:hAnsi="Times New Roman" w:cs="Times New Roman"/>
          <w:sz w:val="24"/>
          <w:szCs w:val="24"/>
        </w:rPr>
      </w:pPr>
    </w:p>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Размеры</w:t>
      </w:r>
    </w:p>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 xml:space="preserve">должностного оклада главы городского поселения поселок Судиславль </w:t>
      </w:r>
    </w:p>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Судиславского муниципального района Костромской области</w:t>
      </w:r>
    </w:p>
    <w:tbl>
      <w:tblPr>
        <w:tblW w:w="0" w:type="auto"/>
        <w:tblInd w:w="2086" w:type="dxa"/>
        <w:tblLayout w:type="fixed"/>
        <w:tblCellMar>
          <w:left w:w="0" w:type="dxa"/>
          <w:right w:w="0" w:type="dxa"/>
        </w:tblCellMar>
        <w:tblLook w:val="0000"/>
      </w:tblPr>
      <w:tblGrid>
        <w:gridCol w:w="2550"/>
        <w:gridCol w:w="1815"/>
      </w:tblGrid>
      <w:tr w:rsidR="009C4100" w:rsidRPr="009B7D82" w:rsidTr="009C4100">
        <w:tc>
          <w:tcPr>
            <w:tcW w:w="2550"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Наименование должностей</w:t>
            </w:r>
          </w:p>
        </w:tc>
        <w:tc>
          <w:tcPr>
            <w:tcW w:w="1815"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Должностной оклад</w:t>
            </w:r>
          </w:p>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(рублей в месяц)</w:t>
            </w:r>
          </w:p>
        </w:tc>
      </w:tr>
      <w:tr w:rsidR="009C4100" w:rsidRPr="009B7D82" w:rsidTr="009C4100">
        <w:tc>
          <w:tcPr>
            <w:tcW w:w="2550"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rPr>
                <w:rFonts w:ascii="Times New Roman" w:hAnsi="Times New Roman" w:cs="Times New Roman"/>
                <w:sz w:val="24"/>
                <w:szCs w:val="24"/>
              </w:rPr>
            </w:pPr>
            <w:r w:rsidRPr="009B7D82">
              <w:rPr>
                <w:rFonts w:ascii="Times New Roman" w:hAnsi="Times New Roman" w:cs="Times New Roman"/>
                <w:sz w:val="24"/>
                <w:szCs w:val="24"/>
              </w:rPr>
              <w:t>Глава поселения</w:t>
            </w:r>
          </w:p>
        </w:tc>
        <w:tc>
          <w:tcPr>
            <w:tcW w:w="1815"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8150</w:t>
            </w:r>
          </w:p>
        </w:tc>
      </w:tr>
    </w:tbl>
    <w:p w:rsidR="009C4100" w:rsidRPr="009B7D82" w:rsidRDefault="009C4100" w:rsidP="00F61A81">
      <w:pPr>
        <w:pStyle w:val="ConsPlusNormal0"/>
        <w:jc w:val="right"/>
        <w:rPr>
          <w:rFonts w:ascii="Times New Roman" w:hAnsi="Times New Roman" w:cs="Times New Roman"/>
          <w:sz w:val="24"/>
          <w:szCs w:val="24"/>
        </w:rPr>
      </w:pPr>
    </w:p>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Приложение N 3</w:t>
      </w:r>
    </w:p>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к Положению об оплате труда лиц,</w:t>
      </w:r>
    </w:p>
    <w:p w:rsidR="009C4100" w:rsidRPr="009B7D82" w:rsidRDefault="009C4100" w:rsidP="00F61A81">
      <w:pPr>
        <w:pStyle w:val="ConsPlusNormal0"/>
        <w:jc w:val="right"/>
        <w:rPr>
          <w:rFonts w:ascii="Times New Roman" w:hAnsi="Times New Roman" w:cs="Times New Roman"/>
          <w:sz w:val="24"/>
          <w:szCs w:val="24"/>
        </w:rPr>
      </w:pPr>
      <w:proofErr w:type="gramStart"/>
      <w:r w:rsidRPr="009B7D82">
        <w:rPr>
          <w:rFonts w:ascii="Times New Roman" w:hAnsi="Times New Roman" w:cs="Times New Roman"/>
          <w:sz w:val="24"/>
          <w:szCs w:val="24"/>
        </w:rPr>
        <w:t>замещающих</w:t>
      </w:r>
      <w:proofErr w:type="gramEnd"/>
      <w:r w:rsidRPr="009B7D82">
        <w:rPr>
          <w:rFonts w:ascii="Times New Roman" w:hAnsi="Times New Roman" w:cs="Times New Roman"/>
          <w:sz w:val="24"/>
          <w:szCs w:val="24"/>
        </w:rPr>
        <w:t xml:space="preserve"> муниципальные должности</w:t>
      </w:r>
    </w:p>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и должности муниципальной службы</w:t>
      </w:r>
    </w:p>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городского поселения поселок Судиславль</w:t>
      </w:r>
    </w:p>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Судиславского муниципального</w:t>
      </w:r>
    </w:p>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района Костромской области</w:t>
      </w:r>
    </w:p>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Размеры</w:t>
      </w:r>
    </w:p>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 xml:space="preserve">предельных нормативов должностных окладов муниципальных служащих городского поселения поселок Судиславль </w:t>
      </w:r>
    </w:p>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Судиславского муниципального района Костромской области</w:t>
      </w:r>
    </w:p>
    <w:tbl>
      <w:tblPr>
        <w:tblW w:w="9072" w:type="dxa"/>
        <w:tblInd w:w="5" w:type="dxa"/>
        <w:tblLayout w:type="fixed"/>
        <w:tblCellMar>
          <w:left w:w="0" w:type="dxa"/>
          <w:right w:w="0" w:type="dxa"/>
        </w:tblCellMar>
        <w:tblLook w:val="0000"/>
      </w:tblPr>
      <w:tblGrid>
        <w:gridCol w:w="3828"/>
        <w:gridCol w:w="2976"/>
        <w:gridCol w:w="2268"/>
      </w:tblGrid>
      <w:tr w:rsidR="009C4100" w:rsidRPr="009B7D82" w:rsidTr="009C4100">
        <w:tc>
          <w:tcPr>
            <w:tcW w:w="3828"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Наименование должности</w:t>
            </w:r>
          </w:p>
        </w:tc>
        <w:tc>
          <w:tcPr>
            <w:tcW w:w="2976" w:type="dxa"/>
            <w:tcBorders>
              <w:top w:val="single" w:sz="4" w:space="0" w:color="000001"/>
              <w:left w:val="single" w:sz="4" w:space="0" w:color="000001"/>
              <w:bottom w:val="single" w:sz="4" w:space="0" w:color="000001"/>
              <w:right w:val="single" w:sz="4" w:space="0" w:color="000001"/>
            </w:tcBorders>
          </w:tcPr>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Предельные нормативы ежемесячных должностных окладов муниципальных служащих</w:t>
            </w:r>
          </w:p>
        </w:tc>
        <w:tc>
          <w:tcPr>
            <w:tcW w:w="2268" w:type="dxa"/>
            <w:tcBorders>
              <w:top w:val="single" w:sz="4" w:space="0" w:color="000001"/>
              <w:left w:val="single" w:sz="4" w:space="0" w:color="000001"/>
              <w:bottom w:val="single" w:sz="4" w:space="0" w:color="000001"/>
              <w:right w:val="single" w:sz="4" w:space="0" w:color="000001"/>
            </w:tcBorders>
          </w:tcPr>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Должностной оклад (рублей в месяц)</w:t>
            </w:r>
          </w:p>
        </w:tc>
      </w:tr>
      <w:tr w:rsidR="009C4100" w:rsidRPr="009B7D82" w:rsidTr="009C4100">
        <w:tc>
          <w:tcPr>
            <w:tcW w:w="3828"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ind w:firstLine="567"/>
              <w:jc w:val="center"/>
              <w:rPr>
                <w:rFonts w:ascii="Times New Roman" w:hAnsi="Times New Roman" w:cs="Times New Roman"/>
                <w:sz w:val="24"/>
                <w:szCs w:val="24"/>
              </w:rPr>
            </w:pPr>
            <w:r w:rsidRPr="009B7D82">
              <w:rPr>
                <w:rFonts w:ascii="Times New Roman" w:hAnsi="Times New Roman" w:cs="Times New Roman"/>
                <w:sz w:val="24"/>
                <w:szCs w:val="24"/>
              </w:rPr>
              <w:t xml:space="preserve">Заместитель главы </w:t>
            </w:r>
            <w:r w:rsidRPr="009B7D82">
              <w:rPr>
                <w:rFonts w:ascii="Times New Roman" w:hAnsi="Times New Roman" w:cs="Times New Roman"/>
                <w:sz w:val="24"/>
                <w:szCs w:val="24"/>
              </w:rPr>
              <w:lastRenderedPageBreak/>
              <w:t>администрации</w:t>
            </w:r>
          </w:p>
        </w:tc>
        <w:tc>
          <w:tcPr>
            <w:tcW w:w="2976" w:type="dxa"/>
            <w:tcBorders>
              <w:top w:val="single" w:sz="4" w:space="0" w:color="000001"/>
              <w:left w:val="single" w:sz="4" w:space="0" w:color="000001"/>
              <w:bottom w:val="single" w:sz="4" w:space="0" w:color="000001"/>
              <w:right w:val="single" w:sz="4" w:space="0" w:color="000001"/>
            </w:tcBorders>
          </w:tcPr>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lastRenderedPageBreak/>
              <w:t>0,900</w:t>
            </w:r>
          </w:p>
        </w:tc>
        <w:tc>
          <w:tcPr>
            <w:tcW w:w="2268" w:type="dxa"/>
            <w:tcBorders>
              <w:top w:val="single" w:sz="4" w:space="0" w:color="000001"/>
              <w:left w:val="single" w:sz="4" w:space="0" w:color="000001"/>
              <w:bottom w:val="single" w:sz="4" w:space="0" w:color="000001"/>
              <w:right w:val="single" w:sz="4" w:space="0" w:color="000001"/>
            </w:tcBorders>
          </w:tcPr>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7335</w:t>
            </w:r>
          </w:p>
        </w:tc>
      </w:tr>
      <w:tr w:rsidR="009C4100" w:rsidRPr="009B7D82" w:rsidTr="009C4100">
        <w:tc>
          <w:tcPr>
            <w:tcW w:w="3828"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ind w:firstLine="567"/>
              <w:jc w:val="center"/>
              <w:rPr>
                <w:rFonts w:ascii="Times New Roman" w:hAnsi="Times New Roman" w:cs="Times New Roman"/>
                <w:sz w:val="24"/>
                <w:szCs w:val="24"/>
              </w:rPr>
            </w:pPr>
            <w:r w:rsidRPr="009B7D82">
              <w:rPr>
                <w:rFonts w:ascii="Times New Roman" w:hAnsi="Times New Roman" w:cs="Times New Roman"/>
                <w:sz w:val="24"/>
                <w:szCs w:val="24"/>
              </w:rPr>
              <w:lastRenderedPageBreak/>
              <w:t>Советник главы администрации</w:t>
            </w:r>
          </w:p>
          <w:p w:rsidR="009C4100" w:rsidRPr="009B7D82" w:rsidRDefault="009C4100" w:rsidP="00F61A81">
            <w:pPr>
              <w:pStyle w:val="ConsPlusNormal0"/>
              <w:ind w:firstLine="567"/>
              <w:jc w:val="center"/>
              <w:rPr>
                <w:rFonts w:ascii="Times New Roman" w:hAnsi="Times New Roman" w:cs="Times New Roman"/>
                <w:sz w:val="24"/>
                <w:szCs w:val="24"/>
              </w:rPr>
            </w:pPr>
          </w:p>
        </w:tc>
        <w:tc>
          <w:tcPr>
            <w:tcW w:w="2976" w:type="dxa"/>
            <w:tcBorders>
              <w:top w:val="single" w:sz="4" w:space="0" w:color="000001"/>
              <w:left w:val="single" w:sz="4" w:space="0" w:color="000001"/>
              <w:bottom w:val="single" w:sz="4" w:space="0" w:color="000001"/>
              <w:right w:val="single" w:sz="4" w:space="0" w:color="000001"/>
            </w:tcBorders>
          </w:tcPr>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0,644</w:t>
            </w:r>
          </w:p>
        </w:tc>
        <w:tc>
          <w:tcPr>
            <w:tcW w:w="2268" w:type="dxa"/>
            <w:tcBorders>
              <w:top w:val="single" w:sz="4" w:space="0" w:color="000001"/>
              <w:left w:val="single" w:sz="4" w:space="0" w:color="000001"/>
              <w:bottom w:val="single" w:sz="4" w:space="0" w:color="000001"/>
              <w:right w:val="single" w:sz="4" w:space="0" w:color="000001"/>
            </w:tcBorders>
          </w:tcPr>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5250</w:t>
            </w:r>
          </w:p>
        </w:tc>
      </w:tr>
    </w:tbl>
    <w:p w:rsidR="009C4100" w:rsidRPr="009B7D82" w:rsidRDefault="009C4100" w:rsidP="00F61A81">
      <w:pPr>
        <w:pStyle w:val="ConsPlusNormal0"/>
        <w:jc w:val="both"/>
        <w:rPr>
          <w:rFonts w:ascii="Times New Roman" w:hAnsi="Times New Roman" w:cs="Times New Roman"/>
          <w:sz w:val="24"/>
          <w:szCs w:val="24"/>
        </w:rPr>
      </w:pPr>
    </w:p>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Приложение N 4</w:t>
      </w:r>
    </w:p>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к Положению об оплате труда лиц,</w:t>
      </w:r>
    </w:p>
    <w:p w:rsidR="009C4100" w:rsidRPr="009B7D82" w:rsidRDefault="009C4100" w:rsidP="00F61A81">
      <w:pPr>
        <w:pStyle w:val="ConsPlusNormal0"/>
        <w:jc w:val="right"/>
        <w:rPr>
          <w:rFonts w:ascii="Times New Roman" w:hAnsi="Times New Roman" w:cs="Times New Roman"/>
          <w:sz w:val="24"/>
          <w:szCs w:val="24"/>
        </w:rPr>
      </w:pPr>
      <w:proofErr w:type="gramStart"/>
      <w:r w:rsidRPr="009B7D82">
        <w:rPr>
          <w:rFonts w:ascii="Times New Roman" w:hAnsi="Times New Roman" w:cs="Times New Roman"/>
          <w:sz w:val="24"/>
          <w:szCs w:val="24"/>
        </w:rPr>
        <w:t>замещающих</w:t>
      </w:r>
      <w:proofErr w:type="gramEnd"/>
      <w:r w:rsidRPr="009B7D82">
        <w:rPr>
          <w:rFonts w:ascii="Times New Roman" w:hAnsi="Times New Roman" w:cs="Times New Roman"/>
          <w:sz w:val="24"/>
          <w:szCs w:val="24"/>
        </w:rPr>
        <w:t xml:space="preserve"> муниципальные должности</w:t>
      </w:r>
    </w:p>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и должности муниципальной службы</w:t>
      </w:r>
    </w:p>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городского поселения поселок Судиславль</w:t>
      </w:r>
    </w:p>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Судиславского муниципального</w:t>
      </w:r>
    </w:p>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района Костромской области</w:t>
      </w:r>
    </w:p>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Размеры</w:t>
      </w:r>
    </w:p>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ежемесячной надбавки к должностному окладу за классный чин</w:t>
      </w:r>
    </w:p>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 xml:space="preserve">муниципальных служащих городского поселения поселок Судиславль </w:t>
      </w:r>
    </w:p>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Судиславского муниципального района</w:t>
      </w:r>
    </w:p>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Костромской области</w:t>
      </w:r>
    </w:p>
    <w:tbl>
      <w:tblPr>
        <w:tblW w:w="0" w:type="auto"/>
        <w:tblInd w:w="5" w:type="dxa"/>
        <w:tblLayout w:type="fixed"/>
        <w:tblCellMar>
          <w:left w:w="0" w:type="dxa"/>
          <w:right w:w="0" w:type="dxa"/>
        </w:tblCellMar>
        <w:tblLook w:val="0000"/>
      </w:tblPr>
      <w:tblGrid>
        <w:gridCol w:w="5668"/>
        <w:gridCol w:w="3402"/>
      </w:tblGrid>
      <w:tr w:rsidR="009C4100" w:rsidRPr="009B7D82" w:rsidTr="009C4100">
        <w:tc>
          <w:tcPr>
            <w:tcW w:w="5668"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Наименование классного чина</w:t>
            </w:r>
          </w:p>
        </w:tc>
        <w:tc>
          <w:tcPr>
            <w:tcW w:w="3402"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Размер ежемесячной надбавки к должностному окладу за классный чин (рублей в месяц)</w:t>
            </w:r>
          </w:p>
        </w:tc>
      </w:tr>
      <w:tr w:rsidR="009C4100" w:rsidRPr="009B7D82" w:rsidTr="009C4100">
        <w:tc>
          <w:tcPr>
            <w:tcW w:w="5668"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ind w:firstLine="567"/>
              <w:rPr>
                <w:rFonts w:ascii="Times New Roman" w:hAnsi="Times New Roman" w:cs="Times New Roman"/>
                <w:sz w:val="24"/>
                <w:szCs w:val="24"/>
              </w:rPr>
            </w:pPr>
            <w:r w:rsidRPr="009B7D82">
              <w:rPr>
                <w:rFonts w:ascii="Times New Roman" w:hAnsi="Times New Roman" w:cs="Times New Roman"/>
                <w:sz w:val="24"/>
                <w:szCs w:val="24"/>
              </w:rPr>
              <w:t>Действительный муниципальный советник 1 класса</w:t>
            </w:r>
          </w:p>
        </w:tc>
        <w:tc>
          <w:tcPr>
            <w:tcW w:w="3402"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2780</w:t>
            </w:r>
          </w:p>
        </w:tc>
      </w:tr>
      <w:tr w:rsidR="009C4100" w:rsidRPr="009B7D82" w:rsidTr="009C4100">
        <w:tc>
          <w:tcPr>
            <w:tcW w:w="5668"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ind w:firstLine="567"/>
              <w:rPr>
                <w:rFonts w:ascii="Times New Roman" w:hAnsi="Times New Roman" w:cs="Times New Roman"/>
                <w:sz w:val="24"/>
                <w:szCs w:val="24"/>
              </w:rPr>
            </w:pPr>
            <w:r w:rsidRPr="009B7D82">
              <w:rPr>
                <w:rFonts w:ascii="Times New Roman" w:hAnsi="Times New Roman" w:cs="Times New Roman"/>
                <w:sz w:val="24"/>
                <w:szCs w:val="24"/>
              </w:rPr>
              <w:t>Действительный муниципальный советник 2 класса</w:t>
            </w:r>
          </w:p>
        </w:tc>
        <w:tc>
          <w:tcPr>
            <w:tcW w:w="3402"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2620</w:t>
            </w:r>
          </w:p>
        </w:tc>
      </w:tr>
      <w:tr w:rsidR="009C4100" w:rsidRPr="009B7D82" w:rsidTr="009C4100">
        <w:tc>
          <w:tcPr>
            <w:tcW w:w="5668"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ind w:firstLine="567"/>
              <w:rPr>
                <w:rFonts w:ascii="Times New Roman" w:hAnsi="Times New Roman" w:cs="Times New Roman"/>
                <w:sz w:val="24"/>
                <w:szCs w:val="24"/>
              </w:rPr>
            </w:pPr>
            <w:r w:rsidRPr="009B7D82">
              <w:rPr>
                <w:rFonts w:ascii="Times New Roman" w:hAnsi="Times New Roman" w:cs="Times New Roman"/>
                <w:sz w:val="24"/>
                <w:szCs w:val="24"/>
              </w:rPr>
              <w:t>Действительный муниципальный советник 3 класса</w:t>
            </w:r>
          </w:p>
        </w:tc>
        <w:tc>
          <w:tcPr>
            <w:tcW w:w="3402"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2475</w:t>
            </w:r>
          </w:p>
        </w:tc>
      </w:tr>
      <w:tr w:rsidR="009C4100" w:rsidRPr="009B7D82" w:rsidTr="009C4100">
        <w:tc>
          <w:tcPr>
            <w:tcW w:w="5668"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ind w:firstLine="567"/>
              <w:rPr>
                <w:rFonts w:ascii="Times New Roman" w:hAnsi="Times New Roman" w:cs="Times New Roman"/>
                <w:sz w:val="24"/>
                <w:szCs w:val="24"/>
              </w:rPr>
            </w:pPr>
            <w:r w:rsidRPr="009B7D82">
              <w:rPr>
                <w:rFonts w:ascii="Times New Roman" w:hAnsi="Times New Roman" w:cs="Times New Roman"/>
                <w:sz w:val="24"/>
                <w:szCs w:val="24"/>
              </w:rPr>
              <w:t>Муниципальный советник 1 класса</w:t>
            </w:r>
          </w:p>
        </w:tc>
        <w:tc>
          <w:tcPr>
            <w:tcW w:w="3402"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2245</w:t>
            </w:r>
          </w:p>
        </w:tc>
      </w:tr>
      <w:tr w:rsidR="009C4100" w:rsidRPr="009B7D82" w:rsidTr="009C4100">
        <w:tc>
          <w:tcPr>
            <w:tcW w:w="5668"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ind w:firstLine="567"/>
              <w:rPr>
                <w:rFonts w:ascii="Times New Roman" w:hAnsi="Times New Roman" w:cs="Times New Roman"/>
                <w:sz w:val="24"/>
                <w:szCs w:val="24"/>
              </w:rPr>
            </w:pPr>
            <w:r w:rsidRPr="009B7D82">
              <w:rPr>
                <w:rFonts w:ascii="Times New Roman" w:hAnsi="Times New Roman" w:cs="Times New Roman"/>
                <w:sz w:val="24"/>
                <w:szCs w:val="24"/>
              </w:rPr>
              <w:t>Муниципальный советник 2 класса</w:t>
            </w:r>
          </w:p>
        </w:tc>
        <w:tc>
          <w:tcPr>
            <w:tcW w:w="3402"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2100</w:t>
            </w:r>
          </w:p>
        </w:tc>
      </w:tr>
      <w:tr w:rsidR="009C4100" w:rsidRPr="009B7D82" w:rsidTr="009C4100">
        <w:tc>
          <w:tcPr>
            <w:tcW w:w="5668"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ind w:firstLine="567"/>
              <w:rPr>
                <w:rFonts w:ascii="Times New Roman" w:hAnsi="Times New Roman" w:cs="Times New Roman"/>
                <w:sz w:val="24"/>
                <w:szCs w:val="24"/>
              </w:rPr>
            </w:pPr>
            <w:r w:rsidRPr="009B7D82">
              <w:rPr>
                <w:rFonts w:ascii="Times New Roman" w:hAnsi="Times New Roman" w:cs="Times New Roman"/>
                <w:sz w:val="24"/>
                <w:szCs w:val="24"/>
              </w:rPr>
              <w:t>Муниципальный советник 3 класса</w:t>
            </w:r>
          </w:p>
        </w:tc>
        <w:tc>
          <w:tcPr>
            <w:tcW w:w="3402"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1955</w:t>
            </w:r>
          </w:p>
        </w:tc>
      </w:tr>
      <w:tr w:rsidR="009C4100" w:rsidRPr="009B7D82" w:rsidTr="009C4100">
        <w:tc>
          <w:tcPr>
            <w:tcW w:w="5668"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ind w:firstLine="567"/>
              <w:rPr>
                <w:rFonts w:ascii="Times New Roman" w:hAnsi="Times New Roman" w:cs="Times New Roman"/>
                <w:sz w:val="24"/>
                <w:szCs w:val="24"/>
              </w:rPr>
            </w:pPr>
            <w:r w:rsidRPr="009B7D82">
              <w:rPr>
                <w:rFonts w:ascii="Times New Roman" w:hAnsi="Times New Roman" w:cs="Times New Roman"/>
                <w:sz w:val="24"/>
                <w:szCs w:val="24"/>
              </w:rPr>
              <w:t>Советник муниципальной службы 1 класса</w:t>
            </w:r>
          </w:p>
        </w:tc>
        <w:tc>
          <w:tcPr>
            <w:tcW w:w="3402"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1725</w:t>
            </w:r>
          </w:p>
        </w:tc>
      </w:tr>
      <w:tr w:rsidR="009C4100" w:rsidRPr="009B7D82" w:rsidTr="009C4100">
        <w:tc>
          <w:tcPr>
            <w:tcW w:w="5668"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ind w:firstLine="567"/>
              <w:rPr>
                <w:rFonts w:ascii="Times New Roman" w:hAnsi="Times New Roman" w:cs="Times New Roman"/>
                <w:sz w:val="24"/>
                <w:szCs w:val="24"/>
              </w:rPr>
            </w:pPr>
            <w:r w:rsidRPr="009B7D82">
              <w:rPr>
                <w:rFonts w:ascii="Times New Roman" w:hAnsi="Times New Roman" w:cs="Times New Roman"/>
                <w:sz w:val="24"/>
                <w:szCs w:val="24"/>
              </w:rPr>
              <w:t>Советник муниципальной службы 2 класса</w:t>
            </w:r>
          </w:p>
        </w:tc>
        <w:tc>
          <w:tcPr>
            <w:tcW w:w="3402"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1570</w:t>
            </w:r>
          </w:p>
        </w:tc>
      </w:tr>
      <w:tr w:rsidR="009C4100" w:rsidRPr="009B7D82" w:rsidTr="009C4100">
        <w:tc>
          <w:tcPr>
            <w:tcW w:w="5668"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ind w:firstLine="567"/>
              <w:rPr>
                <w:rFonts w:ascii="Times New Roman" w:hAnsi="Times New Roman" w:cs="Times New Roman"/>
                <w:sz w:val="24"/>
                <w:szCs w:val="24"/>
              </w:rPr>
            </w:pPr>
            <w:r w:rsidRPr="009B7D82">
              <w:rPr>
                <w:rFonts w:ascii="Times New Roman" w:hAnsi="Times New Roman" w:cs="Times New Roman"/>
                <w:sz w:val="24"/>
                <w:szCs w:val="24"/>
              </w:rPr>
              <w:t>Советник муниципальной службы 3 класса</w:t>
            </w:r>
          </w:p>
        </w:tc>
        <w:tc>
          <w:tcPr>
            <w:tcW w:w="3402"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1425</w:t>
            </w:r>
          </w:p>
        </w:tc>
      </w:tr>
      <w:tr w:rsidR="009C4100" w:rsidRPr="009B7D82" w:rsidTr="009C4100">
        <w:tc>
          <w:tcPr>
            <w:tcW w:w="5668"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ind w:firstLine="567"/>
              <w:rPr>
                <w:rFonts w:ascii="Times New Roman" w:hAnsi="Times New Roman" w:cs="Times New Roman"/>
                <w:sz w:val="24"/>
                <w:szCs w:val="24"/>
              </w:rPr>
            </w:pPr>
            <w:r w:rsidRPr="009B7D82">
              <w:rPr>
                <w:rFonts w:ascii="Times New Roman" w:hAnsi="Times New Roman" w:cs="Times New Roman"/>
                <w:sz w:val="24"/>
                <w:szCs w:val="24"/>
              </w:rPr>
              <w:t>Референт муниципальной службы 1 класса</w:t>
            </w:r>
          </w:p>
        </w:tc>
        <w:tc>
          <w:tcPr>
            <w:tcW w:w="3402"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1355</w:t>
            </w:r>
          </w:p>
        </w:tc>
      </w:tr>
      <w:tr w:rsidR="009C4100" w:rsidRPr="009B7D82" w:rsidTr="009C4100">
        <w:tc>
          <w:tcPr>
            <w:tcW w:w="5668"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ind w:firstLine="567"/>
              <w:rPr>
                <w:rFonts w:ascii="Times New Roman" w:hAnsi="Times New Roman" w:cs="Times New Roman"/>
                <w:sz w:val="24"/>
                <w:szCs w:val="24"/>
              </w:rPr>
            </w:pPr>
            <w:r w:rsidRPr="009B7D82">
              <w:rPr>
                <w:rFonts w:ascii="Times New Roman" w:hAnsi="Times New Roman" w:cs="Times New Roman"/>
                <w:sz w:val="24"/>
                <w:szCs w:val="24"/>
              </w:rPr>
              <w:t>Референт муниципальной службы 2 класса</w:t>
            </w:r>
          </w:p>
        </w:tc>
        <w:tc>
          <w:tcPr>
            <w:tcW w:w="3402"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1125</w:t>
            </w:r>
          </w:p>
        </w:tc>
      </w:tr>
      <w:tr w:rsidR="009C4100" w:rsidRPr="009B7D82" w:rsidTr="009C4100">
        <w:tc>
          <w:tcPr>
            <w:tcW w:w="5668"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ind w:firstLine="567"/>
              <w:rPr>
                <w:rFonts w:ascii="Times New Roman" w:hAnsi="Times New Roman" w:cs="Times New Roman"/>
                <w:sz w:val="24"/>
                <w:szCs w:val="24"/>
              </w:rPr>
            </w:pPr>
            <w:r w:rsidRPr="009B7D82">
              <w:rPr>
                <w:rFonts w:ascii="Times New Roman" w:hAnsi="Times New Roman" w:cs="Times New Roman"/>
                <w:sz w:val="24"/>
                <w:szCs w:val="24"/>
              </w:rPr>
              <w:t>Референт муниципальной службы 3 класса</w:t>
            </w:r>
          </w:p>
        </w:tc>
        <w:tc>
          <w:tcPr>
            <w:tcW w:w="3402"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1050</w:t>
            </w:r>
          </w:p>
        </w:tc>
      </w:tr>
      <w:tr w:rsidR="009C4100" w:rsidRPr="009B7D82" w:rsidTr="009C4100">
        <w:tc>
          <w:tcPr>
            <w:tcW w:w="5668"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ind w:firstLine="567"/>
              <w:rPr>
                <w:rFonts w:ascii="Times New Roman" w:hAnsi="Times New Roman" w:cs="Times New Roman"/>
                <w:sz w:val="24"/>
                <w:szCs w:val="24"/>
              </w:rPr>
            </w:pPr>
            <w:r w:rsidRPr="009B7D82">
              <w:rPr>
                <w:rFonts w:ascii="Times New Roman" w:hAnsi="Times New Roman" w:cs="Times New Roman"/>
                <w:sz w:val="24"/>
                <w:szCs w:val="24"/>
              </w:rPr>
              <w:t>Секретарь муниципальной службы 1 класса</w:t>
            </w:r>
          </w:p>
        </w:tc>
        <w:tc>
          <w:tcPr>
            <w:tcW w:w="3402"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905</w:t>
            </w:r>
          </w:p>
        </w:tc>
      </w:tr>
      <w:tr w:rsidR="009C4100" w:rsidRPr="009B7D82" w:rsidTr="009C4100">
        <w:tc>
          <w:tcPr>
            <w:tcW w:w="5668"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ind w:firstLine="567"/>
              <w:rPr>
                <w:rFonts w:ascii="Times New Roman" w:hAnsi="Times New Roman" w:cs="Times New Roman"/>
                <w:sz w:val="24"/>
                <w:szCs w:val="24"/>
              </w:rPr>
            </w:pPr>
            <w:r w:rsidRPr="009B7D82">
              <w:rPr>
                <w:rFonts w:ascii="Times New Roman" w:hAnsi="Times New Roman" w:cs="Times New Roman"/>
                <w:sz w:val="24"/>
                <w:szCs w:val="24"/>
              </w:rPr>
              <w:t>Секретарь муниципальной службы 2 класса</w:t>
            </w:r>
          </w:p>
        </w:tc>
        <w:tc>
          <w:tcPr>
            <w:tcW w:w="3402"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820</w:t>
            </w:r>
          </w:p>
        </w:tc>
      </w:tr>
      <w:tr w:rsidR="009C4100" w:rsidRPr="009B7D82" w:rsidTr="009C4100">
        <w:tc>
          <w:tcPr>
            <w:tcW w:w="5668"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ind w:firstLine="567"/>
              <w:rPr>
                <w:rFonts w:ascii="Times New Roman" w:hAnsi="Times New Roman" w:cs="Times New Roman"/>
                <w:sz w:val="24"/>
                <w:szCs w:val="24"/>
              </w:rPr>
            </w:pPr>
            <w:r w:rsidRPr="009B7D82">
              <w:rPr>
                <w:rFonts w:ascii="Times New Roman" w:hAnsi="Times New Roman" w:cs="Times New Roman"/>
                <w:sz w:val="24"/>
                <w:szCs w:val="24"/>
              </w:rPr>
              <w:t>Секретарь муниципальной службы 3 класса</w:t>
            </w:r>
          </w:p>
        </w:tc>
        <w:tc>
          <w:tcPr>
            <w:tcW w:w="3402" w:type="dxa"/>
            <w:tcBorders>
              <w:top w:val="single" w:sz="4" w:space="0" w:color="000001"/>
              <w:left w:val="single" w:sz="4" w:space="0" w:color="000001"/>
              <w:bottom w:val="single" w:sz="4" w:space="0" w:color="000001"/>
              <w:right w:val="single" w:sz="4" w:space="0" w:color="000001"/>
            </w:tcBorders>
            <w:shd w:val="clear" w:color="auto" w:fill="auto"/>
          </w:tcPr>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67</w:t>
            </w:r>
          </w:p>
        </w:tc>
      </w:tr>
    </w:tbl>
    <w:p w:rsidR="009C4100" w:rsidRPr="009B7D82" w:rsidRDefault="009C4100" w:rsidP="00F61A81">
      <w:pPr>
        <w:pStyle w:val="ConsPlusNormal0"/>
        <w:jc w:val="both"/>
        <w:rPr>
          <w:rFonts w:ascii="Times New Roman" w:hAnsi="Times New Roman" w:cs="Times New Roman"/>
          <w:sz w:val="24"/>
          <w:szCs w:val="24"/>
        </w:rPr>
      </w:pPr>
    </w:p>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Приложение N 5</w:t>
      </w:r>
    </w:p>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к Положению об оплате труда лиц,</w:t>
      </w:r>
    </w:p>
    <w:p w:rsidR="009C4100" w:rsidRPr="009B7D82" w:rsidRDefault="009C4100" w:rsidP="00F61A81">
      <w:pPr>
        <w:pStyle w:val="ConsPlusNormal0"/>
        <w:jc w:val="right"/>
        <w:rPr>
          <w:rFonts w:ascii="Times New Roman" w:hAnsi="Times New Roman" w:cs="Times New Roman"/>
          <w:sz w:val="24"/>
          <w:szCs w:val="24"/>
        </w:rPr>
      </w:pPr>
      <w:proofErr w:type="gramStart"/>
      <w:r w:rsidRPr="009B7D82">
        <w:rPr>
          <w:rFonts w:ascii="Times New Roman" w:hAnsi="Times New Roman" w:cs="Times New Roman"/>
          <w:sz w:val="24"/>
          <w:szCs w:val="24"/>
        </w:rPr>
        <w:t>замещающих</w:t>
      </w:r>
      <w:proofErr w:type="gramEnd"/>
      <w:r w:rsidRPr="009B7D82">
        <w:rPr>
          <w:rFonts w:ascii="Times New Roman" w:hAnsi="Times New Roman" w:cs="Times New Roman"/>
          <w:sz w:val="24"/>
          <w:szCs w:val="24"/>
        </w:rPr>
        <w:t xml:space="preserve"> муниципальные должности</w:t>
      </w:r>
    </w:p>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и должности муниципальной службы</w:t>
      </w:r>
    </w:p>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городского поселения поселок Судиславль</w:t>
      </w:r>
    </w:p>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Судиславского муниципального</w:t>
      </w:r>
    </w:p>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района Костромской области</w:t>
      </w:r>
    </w:p>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Размеры</w:t>
      </w:r>
    </w:p>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ежемесячного денежного поощрения муниципальных служащих</w:t>
      </w:r>
    </w:p>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городского поселения поселок Судиславль Судиславского муниципального района Костромской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5"/>
        <w:gridCol w:w="4786"/>
      </w:tblGrid>
      <w:tr w:rsidR="009C4100" w:rsidRPr="009B7D82" w:rsidTr="009C4100">
        <w:tc>
          <w:tcPr>
            <w:tcW w:w="4785" w:type="dxa"/>
          </w:tcPr>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Наименование должности</w:t>
            </w:r>
          </w:p>
        </w:tc>
        <w:tc>
          <w:tcPr>
            <w:tcW w:w="4786" w:type="dxa"/>
          </w:tcPr>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 xml:space="preserve">Ежемесячное денежное поощрение </w:t>
            </w:r>
          </w:p>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(должностных окладов)</w:t>
            </w:r>
          </w:p>
        </w:tc>
      </w:tr>
      <w:tr w:rsidR="009C4100" w:rsidRPr="009B7D82" w:rsidTr="009C4100">
        <w:tc>
          <w:tcPr>
            <w:tcW w:w="4785" w:type="dxa"/>
          </w:tcPr>
          <w:p w:rsidR="009C4100" w:rsidRPr="009B7D82" w:rsidRDefault="009C4100" w:rsidP="00F61A81">
            <w:pPr>
              <w:pStyle w:val="ConsPlusNormal0"/>
              <w:jc w:val="both"/>
              <w:rPr>
                <w:rFonts w:ascii="Times New Roman" w:hAnsi="Times New Roman" w:cs="Times New Roman"/>
                <w:sz w:val="24"/>
                <w:szCs w:val="24"/>
              </w:rPr>
            </w:pPr>
            <w:r w:rsidRPr="009B7D82">
              <w:rPr>
                <w:rFonts w:ascii="Times New Roman" w:hAnsi="Times New Roman" w:cs="Times New Roman"/>
                <w:sz w:val="24"/>
                <w:szCs w:val="24"/>
              </w:rPr>
              <w:t>Заместитель главы администрации</w:t>
            </w:r>
          </w:p>
        </w:tc>
        <w:tc>
          <w:tcPr>
            <w:tcW w:w="4786" w:type="dxa"/>
          </w:tcPr>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1,7</w:t>
            </w:r>
          </w:p>
        </w:tc>
      </w:tr>
      <w:tr w:rsidR="009C4100" w:rsidRPr="009B7D82" w:rsidTr="009C4100">
        <w:tc>
          <w:tcPr>
            <w:tcW w:w="4785" w:type="dxa"/>
          </w:tcPr>
          <w:p w:rsidR="009C4100" w:rsidRPr="009B7D82" w:rsidRDefault="009C4100" w:rsidP="00F61A81">
            <w:pPr>
              <w:pStyle w:val="ConsPlusNormal0"/>
              <w:ind w:firstLine="567"/>
              <w:rPr>
                <w:rFonts w:ascii="Times New Roman" w:hAnsi="Times New Roman" w:cs="Times New Roman"/>
                <w:sz w:val="24"/>
                <w:szCs w:val="24"/>
              </w:rPr>
            </w:pPr>
            <w:r w:rsidRPr="009B7D82">
              <w:rPr>
                <w:rFonts w:ascii="Times New Roman" w:hAnsi="Times New Roman" w:cs="Times New Roman"/>
                <w:sz w:val="24"/>
                <w:szCs w:val="24"/>
              </w:rPr>
              <w:t>Советник главы администрации</w:t>
            </w:r>
          </w:p>
          <w:p w:rsidR="009C4100" w:rsidRPr="009B7D82" w:rsidRDefault="009C4100" w:rsidP="00F61A81">
            <w:pPr>
              <w:pStyle w:val="ConsPlusNormal0"/>
              <w:jc w:val="both"/>
              <w:rPr>
                <w:rFonts w:ascii="Times New Roman" w:hAnsi="Times New Roman" w:cs="Times New Roman"/>
                <w:sz w:val="24"/>
                <w:szCs w:val="24"/>
              </w:rPr>
            </w:pPr>
          </w:p>
        </w:tc>
        <w:tc>
          <w:tcPr>
            <w:tcW w:w="4786" w:type="dxa"/>
          </w:tcPr>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lastRenderedPageBreak/>
              <w:t>1,5</w:t>
            </w:r>
          </w:p>
        </w:tc>
      </w:tr>
    </w:tbl>
    <w:p w:rsidR="009C4100" w:rsidRPr="009B7D82" w:rsidRDefault="009C4100" w:rsidP="00F61A81">
      <w:pPr>
        <w:pStyle w:val="ConsPlusNormal0"/>
        <w:jc w:val="right"/>
        <w:rPr>
          <w:rFonts w:ascii="Times New Roman" w:hAnsi="Times New Roman" w:cs="Times New Roman"/>
          <w:sz w:val="24"/>
          <w:szCs w:val="24"/>
        </w:rPr>
      </w:pPr>
    </w:p>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Приложение N 6</w:t>
      </w:r>
    </w:p>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к Положению об оплате труда лиц,</w:t>
      </w:r>
    </w:p>
    <w:p w:rsidR="009C4100" w:rsidRPr="009B7D82" w:rsidRDefault="009C4100" w:rsidP="00F61A81">
      <w:pPr>
        <w:pStyle w:val="ConsPlusNormal0"/>
        <w:jc w:val="right"/>
        <w:rPr>
          <w:rFonts w:ascii="Times New Roman" w:hAnsi="Times New Roman" w:cs="Times New Roman"/>
          <w:sz w:val="24"/>
          <w:szCs w:val="24"/>
        </w:rPr>
      </w:pPr>
      <w:proofErr w:type="gramStart"/>
      <w:r w:rsidRPr="009B7D82">
        <w:rPr>
          <w:rFonts w:ascii="Times New Roman" w:hAnsi="Times New Roman" w:cs="Times New Roman"/>
          <w:sz w:val="24"/>
          <w:szCs w:val="24"/>
        </w:rPr>
        <w:t>замещающих</w:t>
      </w:r>
      <w:proofErr w:type="gramEnd"/>
      <w:r w:rsidRPr="009B7D82">
        <w:rPr>
          <w:rFonts w:ascii="Times New Roman" w:hAnsi="Times New Roman" w:cs="Times New Roman"/>
          <w:sz w:val="24"/>
          <w:szCs w:val="24"/>
        </w:rPr>
        <w:t xml:space="preserve"> муниципальные должности</w:t>
      </w:r>
    </w:p>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и должности муниципальной службы</w:t>
      </w:r>
    </w:p>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городского поселения поселок Судиславль</w:t>
      </w:r>
    </w:p>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Судиславского муниципального</w:t>
      </w:r>
    </w:p>
    <w:p w:rsidR="009C4100" w:rsidRPr="009B7D82" w:rsidRDefault="009C4100" w:rsidP="00F61A81">
      <w:pPr>
        <w:pStyle w:val="ConsPlusNormal0"/>
        <w:jc w:val="right"/>
        <w:rPr>
          <w:rFonts w:ascii="Times New Roman" w:hAnsi="Times New Roman" w:cs="Times New Roman"/>
          <w:sz w:val="24"/>
          <w:szCs w:val="24"/>
        </w:rPr>
      </w:pPr>
      <w:r w:rsidRPr="009B7D82">
        <w:rPr>
          <w:rFonts w:ascii="Times New Roman" w:hAnsi="Times New Roman" w:cs="Times New Roman"/>
          <w:sz w:val="24"/>
          <w:szCs w:val="24"/>
        </w:rPr>
        <w:t>района Костромской области</w:t>
      </w:r>
    </w:p>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Порядок</w:t>
      </w:r>
    </w:p>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 xml:space="preserve">выплаты премии за выполнение особо </w:t>
      </w:r>
      <w:proofErr w:type="gramStart"/>
      <w:r w:rsidRPr="009B7D82">
        <w:rPr>
          <w:rFonts w:ascii="Times New Roman" w:hAnsi="Times New Roman" w:cs="Times New Roman"/>
          <w:sz w:val="24"/>
          <w:szCs w:val="24"/>
        </w:rPr>
        <w:t>важных</w:t>
      </w:r>
      <w:proofErr w:type="gramEnd"/>
      <w:r w:rsidRPr="009B7D82">
        <w:rPr>
          <w:rFonts w:ascii="Times New Roman" w:hAnsi="Times New Roman" w:cs="Times New Roman"/>
          <w:sz w:val="24"/>
          <w:szCs w:val="24"/>
        </w:rPr>
        <w:t xml:space="preserve"> и сложных</w:t>
      </w:r>
    </w:p>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заданий главе городского поселения поселок Судиславль</w:t>
      </w:r>
    </w:p>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Судиславского муниципального района</w:t>
      </w:r>
    </w:p>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Костромской области</w:t>
      </w:r>
    </w:p>
    <w:p w:rsidR="009C4100" w:rsidRPr="009B7D82" w:rsidRDefault="009C4100" w:rsidP="00F61A81">
      <w:pPr>
        <w:pStyle w:val="ConsPlusNormal0"/>
        <w:rPr>
          <w:rFonts w:ascii="Times New Roman" w:hAnsi="Times New Roman" w:cs="Times New Roman"/>
          <w:sz w:val="24"/>
          <w:szCs w:val="24"/>
        </w:rPr>
      </w:pPr>
    </w:p>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1. Общие положения</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1.1. Настоящий Порядок устанавливает общие правила выплаты премии за выполнение особо важных и сложных заданий главе городского поселения поселок Судиславль Судиславского муниципального района Костромской области (далее - Порядок, премия главе).</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1.2. Премия выплачивается в целях материального стимулирования и поощрения высокопрофессионального труда главы городского поселения поселок Судиславль  Судиславского муниципального района за результаты работы.</w:t>
      </w:r>
    </w:p>
    <w:p w:rsidR="009C4100" w:rsidRPr="009B7D82" w:rsidRDefault="009C4100" w:rsidP="00F61A81">
      <w:pPr>
        <w:pStyle w:val="ConsPlusNormal0"/>
        <w:jc w:val="both"/>
        <w:rPr>
          <w:rFonts w:ascii="Times New Roman" w:hAnsi="Times New Roman" w:cs="Times New Roman"/>
          <w:sz w:val="24"/>
          <w:szCs w:val="24"/>
        </w:rPr>
      </w:pPr>
    </w:p>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2. Порядок выплаты премии</w:t>
      </w:r>
    </w:p>
    <w:p w:rsidR="009C4100" w:rsidRPr="009B7D82" w:rsidRDefault="009C4100" w:rsidP="00F61A81">
      <w:pPr>
        <w:pStyle w:val="ConsPlusNormal0"/>
        <w:jc w:val="both"/>
        <w:rPr>
          <w:rFonts w:ascii="Times New Roman" w:hAnsi="Times New Roman" w:cs="Times New Roman"/>
          <w:sz w:val="24"/>
          <w:szCs w:val="24"/>
        </w:rPr>
      </w:pP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2.1. Выплата премии главе осуществляется на основании решения Совета депутатов городского поселения поселок Судиславль Судиславского муниципального района Костромской области (далее - Совета депутатов).</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2.2. Решение Совета депутатов о выплате премии главе принимается на основании мотивированного предложения (ходатайства) председателя Совета депутатов городского поселения поселок Судиславль Судиславского муниципального района.</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2.3. Премия выплачивается по итогам работы за квартал.</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2.4. Размер премии за год не может превышать 3 должностных окладов главы городского поселения.</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Премия устанавливается в пределах норматива формирования расходов на содержание органов местного самоуправления, установленного администрацией Костромской области.</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2.5. При принятии решения о премировании главы Совет депутатов учитывает:</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1) оперативность и профессионализм в решении вопросов местного значения поселения;</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2) степень сложности выполнения заданий, эффективность достигнутых результатов за определенный период работы;</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3) проявленная главой инициатива, позитивно отразившаяся на результатах работы</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2.6. Премия главе не выплачивается в следующих случаях:</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1) превышение норматива расходов на содержание органов местного самоуправления, установленного администрацией Костромской области, без учета расходов прошлых лет (задолженности);</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 xml:space="preserve">2) ненадлежащий </w:t>
      </w:r>
      <w:proofErr w:type="gramStart"/>
      <w:r w:rsidRPr="009B7D82">
        <w:rPr>
          <w:rFonts w:ascii="Times New Roman" w:hAnsi="Times New Roman" w:cs="Times New Roman"/>
          <w:sz w:val="24"/>
          <w:szCs w:val="24"/>
        </w:rPr>
        <w:t>контроль за</w:t>
      </w:r>
      <w:proofErr w:type="gramEnd"/>
      <w:r w:rsidRPr="009B7D82">
        <w:rPr>
          <w:rFonts w:ascii="Times New Roman" w:hAnsi="Times New Roman" w:cs="Times New Roman"/>
          <w:sz w:val="24"/>
          <w:szCs w:val="24"/>
        </w:rPr>
        <w:t xml:space="preserve"> исполнением бюджета поселения.</w:t>
      </w:r>
    </w:p>
    <w:p w:rsidR="009C4100" w:rsidRPr="009B7D82" w:rsidRDefault="009C4100" w:rsidP="00F61A81">
      <w:pPr>
        <w:pStyle w:val="ConsPlusNormal0"/>
        <w:jc w:val="both"/>
        <w:rPr>
          <w:rFonts w:ascii="Times New Roman" w:hAnsi="Times New Roman" w:cs="Times New Roman"/>
          <w:sz w:val="24"/>
          <w:szCs w:val="24"/>
        </w:rPr>
      </w:pPr>
    </w:p>
    <w:p w:rsidR="009C4100" w:rsidRPr="009B7D82" w:rsidRDefault="009C4100" w:rsidP="00F61A81">
      <w:pPr>
        <w:pStyle w:val="ConsPlusNormal0"/>
        <w:jc w:val="center"/>
        <w:rPr>
          <w:rFonts w:ascii="Times New Roman" w:hAnsi="Times New Roman" w:cs="Times New Roman"/>
          <w:sz w:val="24"/>
          <w:szCs w:val="24"/>
        </w:rPr>
      </w:pPr>
      <w:r w:rsidRPr="009B7D82">
        <w:rPr>
          <w:rFonts w:ascii="Times New Roman" w:hAnsi="Times New Roman" w:cs="Times New Roman"/>
          <w:sz w:val="24"/>
          <w:szCs w:val="24"/>
        </w:rPr>
        <w:t>3. Заключительные положения</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 xml:space="preserve">3.1. </w:t>
      </w:r>
      <w:proofErr w:type="gramStart"/>
      <w:r w:rsidRPr="009B7D82">
        <w:rPr>
          <w:rFonts w:ascii="Times New Roman" w:hAnsi="Times New Roman" w:cs="Times New Roman"/>
          <w:sz w:val="24"/>
          <w:szCs w:val="24"/>
        </w:rPr>
        <w:t>Контроль за</w:t>
      </w:r>
      <w:proofErr w:type="gramEnd"/>
      <w:r w:rsidRPr="009B7D82">
        <w:rPr>
          <w:rFonts w:ascii="Times New Roman" w:hAnsi="Times New Roman" w:cs="Times New Roman"/>
          <w:sz w:val="24"/>
          <w:szCs w:val="24"/>
        </w:rPr>
        <w:t xml:space="preserve"> соблюдением порядка и размера выплаты премии главе осуществляется постоянной комиссией Совета депутатов городского поселения поселок Судиславль Судиславского муниципального района по экономике, бюджету и налогам.</w:t>
      </w:r>
    </w:p>
    <w:p w:rsidR="009C4100" w:rsidRPr="009B7D82" w:rsidRDefault="009C4100" w:rsidP="00F61A81">
      <w:pPr>
        <w:pStyle w:val="ConsPlusNormal0"/>
        <w:ind w:firstLine="540"/>
        <w:jc w:val="both"/>
        <w:rPr>
          <w:rFonts w:ascii="Times New Roman" w:hAnsi="Times New Roman" w:cs="Times New Roman"/>
          <w:sz w:val="24"/>
          <w:szCs w:val="24"/>
        </w:rPr>
      </w:pPr>
      <w:r w:rsidRPr="009B7D82">
        <w:rPr>
          <w:rFonts w:ascii="Times New Roman" w:hAnsi="Times New Roman" w:cs="Times New Roman"/>
          <w:sz w:val="24"/>
          <w:szCs w:val="24"/>
        </w:rPr>
        <w:t>3.2. Ответственность за правильность и своевременность выплаты премии несет главный бухгалтер администрации городского поселения поселок Судиславль Судиславского муниципального района.</w:t>
      </w:r>
    </w:p>
    <w:p w:rsidR="009C4100" w:rsidRPr="009B7D82" w:rsidRDefault="009C4100" w:rsidP="00F61A81">
      <w:pPr>
        <w:pStyle w:val="af6"/>
        <w:spacing w:before="0" w:after="0" w:line="200" w:lineRule="atLeast"/>
        <w:rPr>
          <w:rFonts w:ascii="Times New Roman" w:hAnsi="Times New Roman" w:cs="Times New Roman"/>
          <w:sz w:val="24"/>
          <w:szCs w:val="24"/>
          <w:lang w:val="ru-RU"/>
        </w:rPr>
      </w:pPr>
    </w:p>
    <w:p w:rsidR="009C4100" w:rsidRPr="009B7D82" w:rsidRDefault="009C4100" w:rsidP="00F61A81">
      <w:pPr>
        <w:widowControl w:val="0"/>
        <w:autoSpaceDE w:val="0"/>
        <w:spacing w:after="0"/>
        <w:jc w:val="center"/>
        <w:rPr>
          <w:rFonts w:ascii="Times New Roman" w:eastAsia="SimSun" w:hAnsi="Times New Roman" w:cs="Times New Roman"/>
          <w:color w:val="000000"/>
          <w:kern w:val="1"/>
          <w:sz w:val="24"/>
          <w:szCs w:val="24"/>
          <w:lang w:eastAsia="zh-CN" w:bidi="hi-IN"/>
        </w:rPr>
      </w:pPr>
      <w:r w:rsidRPr="009B7D82">
        <w:rPr>
          <w:rFonts w:ascii="Times New Roman" w:eastAsia="SimSun" w:hAnsi="Times New Roman" w:cs="Times New Roman"/>
          <w:color w:val="000000"/>
          <w:kern w:val="1"/>
          <w:sz w:val="24"/>
          <w:szCs w:val="24"/>
          <w:lang w:eastAsia="zh-CN" w:bidi="hi-IN"/>
        </w:rPr>
        <w:t>Российская Федерация</w:t>
      </w:r>
    </w:p>
    <w:p w:rsidR="009C4100" w:rsidRPr="009B7D82" w:rsidRDefault="009C4100" w:rsidP="00F61A81">
      <w:pPr>
        <w:widowControl w:val="0"/>
        <w:autoSpaceDE w:val="0"/>
        <w:spacing w:after="0"/>
        <w:jc w:val="center"/>
        <w:rPr>
          <w:rFonts w:ascii="Times New Roman" w:eastAsia="SimSun" w:hAnsi="Times New Roman" w:cs="Times New Roman"/>
          <w:color w:val="000000"/>
          <w:kern w:val="1"/>
          <w:sz w:val="24"/>
          <w:szCs w:val="24"/>
          <w:lang w:eastAsia="zh-CN" w:bidi="hi-IN"/>
        </w:rPr>
      </w:pPr>
      <w:r w:rsidRPr="009B7D82">
        <w:rPr>
          <w:rFonts w:ascii="Times New Roman" w:eastAsia="SimSun" w:hAnsi="Times New Roman" w:cs="Times New Roman"/>
          <w:color w:val="000000"/>
          <w:kern w:val="1"/>
          <w:sz w:val="24"/>
          <w:szCs w:val="24"/>
          <w:lang w:eastAsia="zh-CN" w:bidi="hi-IN"/>
        </w:rPr>
        <w:t>Костромская область</w:t>
      </w:r>
    </w:p>
    <w:p w:rsidR="009C4100" w:rsidRPr="009B7D82" w:rsidRDefault="009C4100" w:rsidP="00F61A81">
      <w:pPr>
        <w:spacing w:after="0"/>
        <w:jc w:val="center"/>
        <w:rPr>
          <w:rFonts w:ascii="Times New Roman" w:hAnsi="Times New Roman" w:cs="Times New Roman"/>
          <w:sz w:val="24"/>
          <w:szCs w:val="24"/>
        </w:rPr>
      </w:pPr>
      <w:proofErr w:type="spellStart"/>
      <w:r w:rsidRPr="009B7D82">
        <w:rPr>
          <w:rFonts w:ascii="Times New Roman" w:hAnsi="Times New Roman" w:cs="Times New Roman"/>
          <w:sz w:val="24"/>
          <w:szCs w:val="24"/>
        </w:rPr>
        <w:t>Судиславский</w:t>
      </w:r>
      <w:proofErr w:type="spellEnd"/>
      <w:r w:rsidRPr="009B7D82">
        <w:rPr>
          <w:rFonts w:ascii="Times New Roman" w:hAnsi="Times New Roman" w:cs="Times New Roman"/>
          <w:sz w:val="24"/>
          <w:szCs w:val="24"/>
        </w:rPr>
        <w:t xml:space="preserve"> муниципальный район</w:t>
      </w:r>
    </w:p>
    <w:p w:rsidR="009C4100" w:rsidRPr="009B7D82" w:rsidRDefault="009C4100" w:rsidP="00F61A81">
      <w:pPr>
        <w:pStyle w:val="afa"/>
        <w:spacing w:before="0" w:after="0"/>
        <w:rPr>
          <w:rFonts w:ascii="Times New Roman" w:hAnsi="Times New Roman" w:cs="Times New Roman"/>
          <w:sz w:val="24"/>
          <w:szCs w:val="24"/>
          <w:lang w:val="ru-RU"/>
        </w:rPr>
      </w:pPr>
      <w:r w:rsidRPr="009B7D82">
        <w:rPr>
          <w:rFonts w:ascii="Times New Roman" w:hAnsi="Times New Roman" w:cs="Times New Roman"/>
          <w:sz w:val="24"/>
          <w:szCs w:val="24"/>
          <w:lang w:val="ru-RU"/>
        </w:rPr>
        <w:t>Городское поселение поселок Судиславль</w:t>
      </w:r>
    </w:p>
    <w:p w:rsidR="009C4100" w:rsidRPr="009B7D82" w:rsidRDefault="009C4100" w:rsidP="00F61A81">
      <w:pPr>
        <w:pStyle w:val="afa"/>
        <w:spacing w:before="0" w:after="0"/>
        <w:rPr>
          <w:rFonts w:ascii="Times New Roman" w:hAnsi="Times New Roman" w:cs="Times New Roman"/>
          <w:sz w:val="24"/>
          <w:szCs w:val="24"/>
          <w:lang w:val="ru-RU"/>
        </w:rPr>
      </w:pPr>
      <w:r w:rsidRPr="009B7D82">
        <w:rPr>
          <w:rFonts w:ascii="Times New Roman" w:hAnsi="Times New Roman" w:cs="Times New Roman"/>
          <w:sz w:val="24"/>
          <w:szCs w:val="24"/>
          <w:lang w:val="ru-RU"/>
        </w:rPr>
        <w:t>Совет депутатов</w:t>
      </w:r>
    </w:p>
    <w:p w:rsidR="009C4100" w:rsidRPr="009B7D82" w:rsidRDefault="009C4100" w:rsidP="00F61A81">
      <w:pPr>
        <w:pStyle w:val="afa"/>
        <w:spacing w:before="0" w:after="0"/>
        <w:rPr>
          <w:rFonts w:ascii="Times New Roman" w:hAnsi="Times New Roman" w:cs="Times New Roman"/>
          <w:spacing w:val="120"/>
          <w:sz w:val="24"/>
          <w:szCs w:val="24"/>
          <w:lang w:val="ru-RU"/>
        </w:rPr>
      </w:pPr>
      <w:r w:rsidRPr="009B7D82">
        <w:rPr>
          <w:rFonts w:ascii="Times New Roman" w:hAnsi="Times New Roman" w:cs="Times New Roman"/>
          <w:spacing w:val="120"/>
          <w:sz w:val="24"/>
          <w:szCs w:val="24"/>
          <w:lang w:val="ru-RU"/>
        </w:rPr>
        <w:t>РЕШЕНИЕ</w:t>
      </w:r>
    </w:p>
    <w:p w:rsidR="009C4100" w:rsidRPr="009B7D82" w:rsidRDefault="009C4100" w:rsidP="00F61A81">
      <w:pPr>
        <w:pStyle w:val="afa"/>
        <w:spacing w:before="0" w:after="0"/>
        <w:ind w:firstLine="709"/>
        <w:rPr>
          <w:rFonts w:ascii="Times New Roman" w:hAnsi="Times New Roman" w:cs="Times New Roman"/>
          <w:sz w:val="24"/>
          <w:szCs w:val="24"/>
          <w:lang w:val="ru-RU"/>
        </w:rPr>
      </w:pPr>
    </w:p>
    <w:p w:rsidR="009C4100" w:rsidRPr="009B7D82" w:rsidRDefault="009C4100" w:rsidP="00F61A81">
      <w:pPr>
        <w:tabs>
          <w:tab w:val="left" w:pos="6804"/>
        </w:tabs>
        <w:spacing w:after="0"/>
        <w:jc w:val="both"/>
        <w:rPr>
          <w:rFonts w:ascii="Times New Roman" w:hAnsi="Times New Roman" w:cs="Times New Roman"/>
          <w:sz w:val="24"/>
          <w:szCs w:val="24"/>
        </w:rPr>
      </w:pPr>
      <w:r w:rsidRPr="009B7D82">
        <w:rPr>
          <w:rFonts w:ascii="Times New Roman" w:hAnsi="Times New Roman" w:cs="Times New Roman"/>
          <w:sz w:val="24"/>
          <w:szCs w:val="24"/>
        </w:rPr>
        <w:t>24.04.2019 г. № 17</w:t>
      </w:r>
    </w:p>
    <w:p w:rsidR="00694B01" w:rsidRDefault="009C4100" w:rsidP="00F61A81">
      <w:pPr>
        <w:pStyle w:val="af8"/>
        <w:tabs>
          <w:tab w:val="left" w:pos="4820"/>
          <w:tab w:val="left" w:pos="6804"/>
        </w:tabs>
        <w:rPr>
          <w:sz w:val="24"/>
          <w:szCs w:val="24"/>
        </w:rPr>
      </w:pPr>
      <w:r w:rsidRPr="009B7D82">
        <w:rPr>
          <w:sz w:val="24"/>
          <w:szCs w:val="24"/>
        </w:rPr>
        <w:t xml:space="preserve">О внесении изменений в решение </w:t>
      </w:r>
    </w:p>
    <w:p w:rsidR="00694B01" w:rsidRDefault="009C4100" w:rsidP="00F61A81">
      <w:pPr>
        <w:pStyle w:val="af8"/>
        <w:tabs>
          <w:tab w:val="left" w:pos="4820"/>
          <w:tab w:val="left" w:pos="6804"/>
        </w:tabs>
        <w:rPr>
          <w:sz w:val="24"/>
          <w:szCs w:val="24"/>
        </w:rPr>
      </w:pPr>
      <w:r w:rsidRPr="009B7D82">
        <w:rPr>
          <w:sz w:val="24"/>
          <w:szCs w:val="24"/>
        </w:rPr>
        <w:t>Совета депутатов городского поселения</w:t>
      </w:r>
    </w:p>
    <w:p w:rsidR="00694B01" w:rsidRDefault="009C4100" w:rsidP="00F61A81">
      <w:pPr>
        <w:pStyle w:val="af8"/>
        <w:tabs>
          <w:tab w:val="left" w:pos="4820"/>
          <w:tab w:val="left" w:pos="6804"/>
        </w:tabs>
        <w:rPr>
          <w:sz w:val="24"/>
          <w:szCs w:val="24"/>
        </w:rPr>
      </w:pPr>
      <w:r w:rsidRPr="009B7D82">
        <w:rPr>
          <w:sz w:val="24"/>
          <w:szCs w:val="24"/>
        </w:rPr>
        <w:t xml:space="preserve"> поселок Судиславль от 31.03.2016г. № 17 </w:t>
      </w:r>
    </w:p>
    <w:p w:rsidR="00694B01" w:rsidRDefault="009C4100" w:rsidP="00F61A81">
      <w:pPr>
        <w:pStyle w:val="af8"/>
        <w:tabs>
          <w:tab w:val="left" w:pos="4820"/>
          <w:tab w:val="left" w:pos="6804"/>
        </w:tabs>
        <w:rPr>
          <w:sz w:val="24"/>
          <w:szCs w:val="24"/>
        </w:rPr>
      </w:pPr>
      <w:r w:rsidRPr="009B7D82">
        <w:rPr>
          <w:sz w:val="24"/>
          <w:szCs w:val="24"/>
        </w:rPr>
        <w:t xml:space="preserve">«Об утверждении Местных нормативов </w:t>
      </w:r>
    </w:p>
    <w:p w:rsidR="00694B01" w:rsidRDefault="009C4100" w:rsidP="00F61A81">
      <w:pPr>
        <w:pStyle w:val="af8"/>
        <w:tabs>
          <w:tab w:val="left" w:pos="4820"/>
          <w:tab w:val="left" w:pos="6804"/>
        </w:tabs>
        <w:rPr>
          <w:sz w:val="24"/>
          <w:szCs w:val="24"/>
        </w:rPr>
      </w:pPr>
      <w:r w:rsidRPr="009B7D82">
        <w:rPr>
          <w:sz w:val="24"/>
          <w:szCs w:val="24"/>
        </w:rPr>
        <w:t>градостроительного проектирования Городского</w:t>
      </w:r>
    </w:p>
    <w:p w:rsidR="00694B01" w:rsidRDefault="009C4100" w:rsidP="00F61A81">
      <w:pPr>
        <w:pStyle w:val="af8"/>
        <w:tabs>
          <w:tab w:val="left" w:pos="4820"/>
          <w:tab w:val="left" w:pos="6804"/>
        </w:tabs>
        <w:rPr>
          <w:sz w:val="24"/>
          <w:szCs w:val="24"/>
        </w:rPr>
      </w:pPr>
      <w:r w:rsidRPr="009B7D82">
        <w:rPr>
          <w:sz w:val="24"/>
          <w:szCs w:val="24"/>
        </w:rPr>
        <w:t xml:space="preserve">поселения поселок Судиславль Судиславского </w:t>
      </w:r>
    </w:p>
    <w:p w:rsidR="009C4100" w:rsidRPr="009B7D82" w:rsidRDefault="009C4100" w:rsidP="00F61A81">
      <w:pPr>
        <w:pStyle w:val="af8"/>
        <w:tabs>
          <w:tab w:val="left" w:pos="4820"/>
          <w:tab w:val="left" w:pos="6804"/>
        </w:tabs>
        <w:rPr>
          <w:sz w:val="24"/>
          <w:szCs w:val="24"/>
        </w:rPr>
      </w:pPr>
      <w:r w:rsidRPr="009B7D82">
        <w:rPr>
          <w:sz w:val="24"/>
          <w:szCs w:val="24"/>
        </w:rPr>
        <w:t>муниципального района Костромской области»</w:t>
      </w:r>
    </w:p>
    <w:p w:rsidR="009C4100" w:rsidRPr="009B7D82" w:rsidRDefault="009C4100" w:rsidP="00F61A81">
      <w:pPr>
        <w:pStyle w:val="af8"/>
        <w:ind w:firstLine="709"/>
        <w:jc w:val="left"/>
        <w:rPr>
          <w:sz w:val="24"/>
          <w:szCs w:val="24"/>
        </w:rPr>
      </w:pPr>
    </w:p>
    <w:p w:rsidR="009C4100" w:rsidRPr="009B7D82" w:rsidRDefault="009C4100" w:rsidP="00F61A81">
      <w:pPr>
        <w:autoSpaceDE w:val="0"/>
        <w:autoSpaceDN w:val="0"/>
        <w:adjustRightInd w:val="0"/>
        <w:spacing w:after="0"/>
        <w:ind w:firstLine="709"/>
        <w:jc w:val="both"/>
        <w:rPr>
          <w:rFonts w:ascii="Times New Roman" w:hAnsi="Times New Roman" w:cs="Times New Roman"/>
          <w:color w:val="000000"/>
          <w:sz w:val="24"/>
          <w:szCs w:val="24"/>
          <w:lang w:eastAsia="ru-RU"/>
        </w:rPr>
      </w:pPr>
      <w:proofErr w:type="gramStart"/>
      <w:r w:rsidRPr="009B7D82">
        <w:rPr>
          <w:rFonts w:ascii="Times New Roman" w:hAnsi="Times New Roman" w:cs="Times New Roman"/>
          <w:color w:val="000000"/>
          <w:sz w:val="24"/>
          <w:szCs w:val="24"/>
          <w:lang w:eastAsia="ru-RU"/>
        </w:rPr>
        <w:t xml:space="preserve">В соответствии с Градостроительным кодексом Российской Федерации, статьей 14 Федерального закона от 6 октября 2003 года № 131-ФЗ «Об общих принципах организации местного самоуправления в Российской Федерации», </w:t>
      </w:r>
      <w:r w:rsidRPr="009B7D82">
        <w:rPr>
          <w:rFonts w:ascii="Times New Roman" w:hAnsi="Times New Roman" w:cs="Times New Roman"/>
          <w:bCs/>
          <w:color w:val="000000"/>
          <w:sz w:val="24"/>
          <w:szCs w:val="24"/>
          <w:lang w:eastAsia="ru-RU"/>
        </w:rPr>
        <w:t xml:space="preserve">Уставом </w:t>
      </w:r>
      <w:r w:rsidRPr="009B7D82">
        <w:rPr>
          <w:rFonts w:ascii="Times New Roman" w:hAnsi="Times New Roman" w:cs="Times New Roman"/>
          <w:color w:val="000000"/>
          <w:sz w:val="24"/>
          <w:szCs w:val="24"/>
          <w:lang w:eastAsia="ru-RU"/>
        </w:rPr>
        <w:t xml:space="preserve">муниципального образования городское поселения поселок Судиславль Судиславского района Костромской области, </w:t>
      </w:r>
      <w:r w:rsidRPr="009B7D82">
        <w:rPr>
          <w:rFonts w:ascii="Times New Roman" w:hAnsi="Times New Roman" w:cs="Times New Roman"/>
          <w:sz w:val="24"/>
          <w:szCs w:val="24"/>
          <w:lang w:eastAsia="ru-RU"/>
        </w:rPr>
        <w:t>рассмотрев представленные администрацией городского поселения поселок Судиславль дополнения к Местным нормативам градостроительного проектирования Городского поселения поселок Судиславль Судиславского муниципального района Костромской области,</w:t>
      </w:r>
      <w:proofErr w:type="gramEnd"/>
    </w:p>
    <w:p w:rsidR="009C4100" w:rsidRPr="009B7D82" w:rsidRDefault="009C4100" w:rsidP="00F61A81">
      <w:pPr>
        <w:pStyle w:val="af8"/>
        <w:ind w:firstLine="709"/>
        <w:jc w:val="left"/>
        <w:rPr>
          <w:sz w:val="24"/>
          <w:szCs w:val="24"/>
        </w:rPr>
      </w:pPr>
    </w:p>
    <w:p w:rsidR="009C4100" w:rsidRPr="009B7D82" w:rsidRDefault="009C4100" w:rsidP="00F61A81">
      <w:pPr>
        <w:pStyle w:val="af8"/>
        <w:ind w:firstLine="709"/>
        <w:jc w:val="center"/>
        <w:rPr>
          <w:sz w:val="24"/>
          <w:szCs w:val="24"/>
        </w:rPr>
      </w:pPr>
      <w:r w:rsidRPr="009B7D82">
        <w:rPr>
          <w:sz w:val="24"/>
          <w:szCs w:val="24"/>
        </w:rPr>
        <w:t xml:space="preserve">Совет депутатов </w:t>
      </w:r>
      <w:r w:rsidRPr="009B7D82">
        <w:rPr>
          <w:caps/>
          <w:sz w:val="24"/>
          <w:szCs w:val="24"/>
        </w:rPr>
        <w:t>решил</w:t>
      </w:r>
      <w:r w:rsidRPr="009B7D82">
        <w:rPr>
          <w:sz w:val="24"/>
          <w:szCs w:val="24"/>
        </w:rPr>
        <w:t>:</w:t>
      </w:r>
    </w:p>
    <w:p w:rsidR="009C4100" w:rsidRPr="009B7D82" w:rsidRDefault="009C4100" w:rsidP="00F61A81">
      <w:pPr>
        <w:tabs>
          <w:tab w:val="left" w:pos="720"/>
        </w:tabs>
        <w:spacing w:after="0"/>
        <w:ind w:firstLine="709"/>
        <w:jc w:val="both"/>
        <w:rPr>
          <w:rFonts w:ascii="Times New Roman" w:hAnsi="Times New Roman" w:cs="Times New Roman"/>
          <w:sz w:val="24"/>
          <w:szCs w:val="24"/>
        </w:rPr>
      </w:pPr>
      <w:r w:rsidRPr="009B7D82">
        <w:rPr>
          <w:rFonts w:ascii="Times New Roman" w:hAnsi="Times New Roman" w:cs="Times New Roman"/>
          <w:sz w:val="24"/>
          <w:szCs w:val="24"/>
        </w:rPr>
        <w:t>1. Внести в решение Совета депутатов городского поселения поселок Судиславль от 31.03.2016г. № 17 «Об утверждении Местных нормативов градостроительного проектирования Городского поселения поселок Судиславль Судиславского муниципального района Костромской области» следующие дополнения:</w:t>
      </w:r>
    </w:p>
    <w:p w:rsidR="009C4100" w:rsidRPr="009B7D82" w:rsidRDefault="009C4100" w:rsidP="00F61A81">
      <w:pPr>
        <w:tabs>
          <w:tab w:val="left" w:pos="720"/>
        </w:tabs>
        <w:spacing w:after="0"/>
        <w:ind w:firstLine="709"/>
        <w:jc w:val="both"/>
        <w:rPr>
          <w:rFonts w:ascii="Times New Roman" w:hAnsi="Times New Roman" w:cs="Times New Roman"/>
          <w:sz w:val="24"/>
          <w:szCs w:val="24"/>
        </w:rPr>
      </w:pPr>
      <w:r w:rsidRPr="009B7D82">
        <w:rPr>
          <w:rFonts w:ascii="Times New Roman" w:hAnsi="Times New Roman" w:cs="Times New Roman"/>
          <w:sz w:val="24"/>
          <w:szCs w:val="24"/>
        </w:rPr>
        <w:t>1.1. Дополнить Местные нормативы градостроительного проектирования Городского поселения поселок Судиславль Судиславского муниципального района Костромской области следующим пунктом:</w:t>
      </w:r>
    </w:p>
    <w:p w:rsidR="009C4100" w:rsidRPr="009B7D82" w:rsidRDefault="009C4100" w:rsidP="00F61A81">
      <w:pPr>
        <w:tabs>
          <w:tab w:val="left" w:pos="720"/>
        </w:tabs>
        <w:spacing w:after="0"/>
        <w:ind w:firstLine="709"/>
        <w:jc w:val="both"/>
        <w:rPr>
          <w:rFonts w:ascii="Times New Roman" w:hAnsi="Times New Roman" w:cs="Times New Roman"/>
          <w:sz w:val="24"/>
          <w:szCs w:val="24"/>
        </w:rPr>
      </w:pPr>
      <w:r w:rsidRPr="009B7D82">
        <w:rPr>
          <w:rFonts w:ascii="Times New Roman" w:hAnsi="Times New Roman" w:cs="Times New Roman"/>
          <w:sz w:val="24"/>
          <w:szCs w:val="24"/>
        </w:rPr>
        <w:t>«9. Проходы, проезды и подъезды к зданиям, сооружениям и строениям.</w:t>
      </w:r>
    </w:p>
    <w:p w:rsidR="009C4100" w:rsidRPr="009B7D82" w:rsidRDefault="009C4100" w:rsidP="00F61A81">
      <w:pPr>
        <w:tabs>
          <w:tab w:val="left" w:pos="720"/>
        </w:tabs>
        <w:spacing w:after="0"/>
        <w:ind w:firstLine="709"/>
        <w:jc w:val="both"/>
        <w:rPr>
          <w:rFonts w:ascii="Times New Roman" w:hAnsi="Times New Roman" w:cs="Times New Roman"/>
          <w:sz w:val="24"/>
          <w:szCs w:val="24"/>
        </w:rPr>
      </w:pPr>
      <w:r w:rsidRPr="009B7D82">
        <w:rPr>
          <w:rFonts w:ascii="Times New Roman" w:hAnsi="Times New Roman" w:cs="Times New Roman"/>
          <w:sz w:val="24"/>
          <w:szCs w:val="24"/>
        </w:rPr>
        <w:t>1. Подъезд пожарных автомобилей должен быть обеспечен:</w:t>
      </w:r>
    </w:p>
    <w:p w:rsidR="009C4100" w:rsidRPr="009B7D82" w:rsidRDefault="009C4100" w:rsidP="00F61A81">
      <w:pPr>
        <w:tabs>
          <w:tab w:val="left" w:pos="720"/>
        </w:tabs>
        <w:spacing w:after="0"/>
        <w:ind w:firstLine="709"/>
        <w:jc w:val="both"/>
        <w:rPr>
          <w:rFonts w:ascii="Times New Roman" w:hAnsi="Times New Roman" w:cs="Times New Roman"/>
          <w:sz w:val="24"/>
          <w:szCs w:val="24"/>
        </w:rPr>
      </w:pPr>
      <w:proofErr w:type="gramStart"/>
      <w:r w:rsidRPr="009B7D82">
        <w:rPr>
          <w:rFonts w:ascii="Times New Roman" w:hAnsi="Times New Roman" w:cs="Times New Roman"/>
          <w:sz w:val="24"/>
          <w:szCs w:val="24"/>
        </w:rPr>
        <w:t>1) 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roofErr w:type="gramEnd"/>
    </w:p>
    <w:p w:rsidR="009C4100" w:rsidRPr="009B7D82" w:rsidRDefault="009C4100" w:rsidP="00F61A81">
      <w:pPr>
        <w:tabs>
          <w:tab w:val="left" w:pos="720"/>
        </w:tabs>
        <w:spacing w:after="0"/>
        <w:ind w:firstLine="709"/>
        <w:jc w:val="both"/>
        <w:rPr>
          <w:rFonts w:ascii="Times New Roman" w:hAnsi="Times New Roman" w:cs="Times New Roman"/>
          <w:sz w:val="24"/>
          <w:szCs w:val="24"/>
        </w:rPr>
      </w:pPr>
      <w:r w:rsidRPr="009B7D82">
        <w:rPr>
          <w:rFonts w:ascii="Times New Roman" w:hAnsi="Times New Roman" w:cs="Times New Roman"/>
          <w:sz w:val="24"/>
          <w:szCs w:val="24"/>
        </w:rPr>
        <w:t>2)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9C4100" w:rsidRPr="009B7D82" w:rsidRDefault="009C4100" w:rsidP="00F61A81">
      <w:pPr>
        <w:tabs>
          <w:tab w:val="left" w:pos="720"/>
        </w:tabs>
        <w:spacing w:after="0"/>
        <w:ind w:firstLine="709"/>
        <w:jc w:val="both"/>
        <w:rPr>
          <w:rFonts w:ascii="Times New Roman" w:hAnsi="Times New Roman" w:cs="Times New Roman"/>
          <w:sz w:val="24"/>
          <w:szCs w:val="24"/>
        </w:rPr>
      </w:pPr>
      <w:r w:rsidRPr="009B7D82">
        <w:rPr>
          <w:rFonts w:ascii="Times New Roman" w:hAnsi="Times New Roman" w:cs="Times New Roman"/>
          <w:sz w:val="24"/>
          <w:szCs w:val="24"/>
        </w:rPr>
        <w:t>2. К зданиям, сооружениям и строениям производственных объектов по всей их длине должен быть обеспечен подъезд пожарных автомобилей:</w:t>
      </w:r>
    </w:p>
    <w:p w:rsidR="009C4100" w:rsidRPr="009B7D82" w:rsidRDefault="009C4100" w:rsidP="00F61A81">
      <w:pPr>
        <w:tabs>
          <w:tab w:val="left" w:pos="720"/>
        </w:tabs>
        <w:spacing w:after="0"/>
        <w:ind w:firstLine="709"/>
        <w:jc w:val="both"/>
        <w:rPr>
          <w:rFonts w:ascii="Times New Roman" w:hAnsi="Times New Roman" w:cs="Times New Roman"/>
          <w:sz w:val="24"/>
          <w:szCs w:val="24"/>
        </w:rPr>
      </w:pPr>
      <w:r w:rsidRPr="009B7D82">
        <w:rPr>
          <w:rFonts w:ascii="Times New Roman" w:hAnsi="Times New Roman" w:cs="Times New Roman"/>
          <w:sz w:val="24"/>
          <w:szCs w:val="24"/>
        </w:rPr>
        <w:t>1) с одной стороны - при ширине здания, сооружения или строения не более 18 метров;</w:t>
      </w:r>
    </w:p>
    <w:p w:rsidR="009C4100" w:rsidRPr="009B7D82" w:rsidRDefault="009C4100" w:rsidP="00F61A81">
      <w:pPr>
        <w:tabs>
          <w:tab w:val="left" w:pos="720"/>
        </w:tabs>
        <w:spacing w:after="0"/>
        <w:ind w:firstLine="709"/>
        <w:jc w:val="both"/>
        <w:rPr>
          <w:rFonts w:ascii="Times New Roman" w:hAnsi="Times New Roman" w:cs="Times New Roman"/>
          <w:sz w:val="24"/>
          <w:szCs w:val="24"/>
        </w:rPr>
      </w:pPr>
      <w:r w:rsidRPr="009B7D82">
        <w:rPr>
          <w:rFonts w:ascii="Times New Roman" w:hAnsi="Times New Roman" w:cs="Times New Roman"/>
          <w:sz w:val="24"/>
          <w:szCs w:val="24"/>
        </w:rPr>
        <w:t>2) с двух сторон - при ширине здания, сооружения или строения более 18 метров, а также при устройстве замкнутых и полузамкнутых дворов.</w:t>
      </w:r>
    </w:p>
    <w:p w:rsidR="009C4100" w:rsidRPr="009B7D82" w:rsidRDefault="009C4100" w:rsidP="00F61A81">
      <w:pPr>
        <w:tabs>
          <w:tab w:val="left" w:pos="720"/>
        </w:tabs>
        <w:spacing w:after="0"/>
        <w:ind w:firstLine="709"/>
        <w:jc w:val="both"/>
        <w:rPr>
          <w:rFonts w:ascii="Times New Roman" w:hAnsi="Times New Roman" w:cs="Times New Roman"/>
          <w:sz w:val="24"/>
          <w:szCs w:val="24"/>
        </w:rPr>
      </w:pPr>
      <w:r w:rsidRPr="009B7D82">
        <w:rPr>
          <w:rFonts w:ascii="Times New Roman" w:hAnsi="Times New Roman" w:cs="Times New Roman"/>
          <w:sz w:val="24"/>
          <w:szCs w:val="24"/>
        </w:rPr>
        <w:lastRenderedPageBreak/>
        <w:t>3. Допускается предусматривать подъезд пожарных автомобилей только с одной стороны к зданиям, сооружениям и строениям в случаях:</w:t>
      </w:r>
    </w:p>
    <w:p w:rsidR="009C4100" w:rsidRPr="009B7D82" w:rsidRDefault="009C4100" w:rsidP="00F61A81">
      <w:pPr>
        <w:tabs>
          <w:tab w:val="left" w:pos="720"/>
        </w:tabs>
        <w:spacing w:after="0"/>
        <w:ind w:firstLine="709"/>
        <w:jc w:val="both"/>
        <w:rPr>
          <w:rFonts w:ascii="Times New Roman" w:hAnsi="Times New Roman" w:cs="Times New Roman"/>
          <w:sz w:val="24"/>
          <w:szCs w:val="24"/>
        </w:rPr>
      </w:pPr>
      <w:r w:rsidRPr="009B7D82">
        <w:rPr>
          <w:rFonts w:ascii="Times New Roman" w:hAnsi="Times New Roman" w:cs="Times New Roman"/>
          <w:sz w:val="24"/>
          <w:szCs w:val="24"/>
        </w:rPr>
        <w:t>1) меньшей этажности, чем указано в пункте 1 части 1 настоящей статьи;</w:t>
      </w:r>
    </w:p>
    <w:p w:rsidR="009C4100" w:rsidRPr="009B7D82" w:rsidRDefault="009C4100" w:rsidP="00F61A81">
      <w:pPr>
        <w:tabs>
          <w:tab w:val="left" w:pos="720"/>
        </w:tabs>
        <w:spacing w:after="0"/>
        <w:ind w:firstLine="709"/>
        <w:jc w:val="both"/>
        <w:rPr>
          <w:rFonts w:ascii="Times New Roman" w:hAnsi="Times New Roman" w:cs="Times New Roman"/>
          <w:sz w:val="24"/>
          <w:szCs w:val="24"/>
        </w:rPr>
      </w:pPr>
      <w:r w:rsidRPr="009B7D82">
        <w:rPr>
          <w:rFonts w:ascii="Times New Roman" w:hAnsi="Times New Roman" w:cs="Times New Roman"/>
          <w:sz w:val="24"/>
          <w:szCs w:val="24"/>
        </w:rPr>
        <w:t>2) двусторонней ориентации квартир или помещений;</w:t>
      </w:r>
    </w:p>
    <w:p w:rsidR="009C4100" w:rsidRPr="009B7D82" w:rsidRDefault="009C4100" w:rsidP="00F61A81">
      <w:pPr>
        <w:tabs>
          <w:tab w:val="left" w:pos="720"/>
        </w:tabs>
        <w:spacing w:after="0"/>
        <w:ind w:firstLine="709"/>
        <w:jc w:val="both"/>
        <w:rPr>
          <w:rFonts w:ascii="Times New Roman" w:hAnsi="Times New Roman" w:cs="Times New Roman"/>
          <w:sz w:val="24"/>
          <w:szCs w:val="24"/>
        </w:rPr>
      </w:pPr>
      <w:r w:rsidRPr="009B7D82">
        <w:rPr>
          <w:rFonts w:ascii="Times New Roman" w:hAnsi="Times New Roman" w:cs="Times New Roman"/>
          <w:sz w:val="24"/>
          <w:szCs w:val="24"/>
        </w:rPr>
        <w:t>3)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9C4100" w:rsidRPr="009B7D82" w:rsidRDefault="009C4100" w:rsidP="00F61A81">
      <w:pPr>
        <w:tabs>
          <w:tab w:val="left" w:pos="720"/>
        </w:tabs>
        <w:spacing w:after="0"/>
        <w:ind w:firstLine="709"/>
        <w:jc w:val="both"/>
        <w:rPr>
          <w:rFonts w:ascii="Times New Roman" w:hAnsi="Times New Roman" w:cs="Times New Roman"/>
          <w:sz w:val="24"/>
          <w:szCs w:val="24"/>
        </w:rPr>
      </w:pPr>
      <w:r w:rsidRPr="009B7D82">
        <w:rPr>
          <w:rFonts w:ascii="Times New Roman" w:hAnsi="Times New Roman" w:cs="Times New Roman"/>
          <w:sz w:val="24"/>
          <w:szCs w:val="24"/>
        </w:rPr>
        <w:t>4.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9C4100" w:rsidRPr="009B7D82" w:rsidRDefault="009C4100" w:rsidP="00F61A81">
      <w:pPr>
        <w:tabs>
          <w:tab w:val="left" w:pos="720"/>
        </w:tabs>
        <w:spacing w:after="0"/>
        <w:ind w:firstLine="709"/>
        <w:jc w:val="both"/>
        <w:rPr>
          <w:rFonts w:ascii="Times New Roman" w:hAnsi="Times New Roman" w:cs="Times New Roman"/>
          <w:sz w:val="24"/>
          <w:szCs w:val="24"/>
        </w:rPr>
      </w:pPr>
      <w:r w:rsidRPr="009B7D82">
        <w:rPr>
          <w:rFonts w:ascii="Times New Roman" w:hAnsi="Times New Roman" w:cs="Times New Roman"/>
          <w:sz w:val="24"/>
          <w:szCs w:val="24"/>
        </w:rPr>
        <w:t>5. Допускается увеличивать расстояние от края проезжей части автомобильной дороги до ближней стены производственных зданий, сооружений и строений до 60 метров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9C4100" w:rsidRPr="009B7D82" w:rsidRDefault="009C4100" w:rsidP="00F61A81">
      <w:pPr>
        <w:tabs>
          <w:tab w:val="left" w:pos="720"/>
        </w:tabs>
        <w:spacing w:after="0"/>
        <w:ind w:firstLine="709"/>
        <w:jc w:val="both"/>
        <w:rPr>
          <w:rFonts w:ascii="Times New Roman" w:hAnsi="Times New Roman" w:cs="Times New Roman"/>
          <w:sz w:val="24"/>
          <w:szCs w:val="24"/>
        </w:rPr>
      </w:pPr>
      <w:r w:rsidRPr="009B7D82">
        <w:rPr>
          <w:rFonts w:ascii="Times New Roman" w:hAnsi="Times New Roman" w:cs="Times New Roman"/>
          <w:sz w:val="24"/>
          <w:szCs w:val="24"/>
        </w:rPr>
        <w:t>6. Ширина проездов для пожарной техники должна составлять не менее 6 метров.</w:t>
      </w:r>
    </w:p>
    <w:p w:rsidR="009C4100" w:rsidRPr="009B7D82" w:rsidRDefault="009C4100" w:rsidP="00F61A81">
      <w:pPr>
        <w:tabs>
          <w:tab w:val="left" w:pos="720"/>
        </w:tabs>
        <w:spacing w:after="0"/>
        <w:ind w:firstLine="709"/>
        <w:jc w:val="both"/>
        <w:rPr>
          <w:rFonts w:ascii="Times New Roman" w:hAnsi="Times New Roman" w:cs="Times New Roman"/>
          <w:sz w:val="24"/>
          <w:szCs w:val="24"/>
        </w:rPr>
      </w:pPr>
      <w:r w:rsidRPr="009B7D82">
        <w:rPr>
          <w:rFonts w:ascii="Times New Roman" w:hAnsi="Times New Roman" w:cs="Times New Roman"/>
          <w:sz w:val="24"/>
          <w:szCs w:val="24"/>
        </w:rPr>
        <w:t>7. 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9C4100" w:rsidRPr="009B7D82" w:rsidRDefault="009C4100" w:rsidP="00F61A81">
      <w:pPr>
        <w:tabs>
          <w:tab w:val="left" w:pos="720"/>
        </w:tabs>
        <w:spacing w:after="0"/>
        <w:ind w:firstLine="709"/>
        <w:jc w:val="both"/>
        <w:rPr>
          <w:rFonts w:ascii="Times New Roman" w:hAnsi="Times New Roman" w:cs="Times New Roman"/>
          <w:sz w:val="24"/>
          <w:szCs w:val="24"/>
        </w:rPr>
      </w:pPr>
      <w:r w:rsidRPr="009B7D82">
        <w:rPr>
          <w:rFonts w:ascii="Times New Roman" w:hAnsi="Times New Roman" w:cs="Times New Roman"/>
          <w:sz w:val="24"/>
          <w:szCs w:val="24"/>
        </w:rPr>
        <w:t>8. Расстояние от внутреннего края подъезда до стены здания, сооружения и строения должно быть:</w:t>
      </w:r>
    </w:p>
    <w:p w:rsidR="009C4100" w:rsidRPr="009B7D82" w:rsidRDefault="009C4100" w:rsidP="00F61A81">
      <w:pPr>
        <w:tabs>
          <w:tab w:val="left" w:pos="720"/>
        </w:tabs>
        <w:spacing w:after="0"/>
        <w:ind w:firstLine="709"/>
        <w:jc w:val="both"/>
        <w:rPr>
          <w:rFonts w:ascii="Times New Roman" w:hAnsi="Times New Roman" w:cs="Times New Roman"/>
          <w:sz w:val="24"/>
          <w:szCs w:val="24"/>
        </w:rPr>
      </w:pPr>
      <w:r w:rsidRPr="009B7D82">
        <w:rPr>
          <w:rFonts w:ascii="Times New Roman" w:hAnsi="Times New Roman" w:cs="Times New Roman"/>
          <w:sz w:val="24"/>
          <w:szCs w:val="24"/>
        </w:rPr>
        <w:t>1) для зданий высотой не более 28 метров - не более 8 метров;</w:t>
      </w:r>
    </w:p>
    <w:p w:rsidR="009C4100" w:rsidRPr="009B7D82" w:rsidRDefault="009C4100" w:rsidP="00F61A81">
      <w:pPr>
        <w:tabs>
          <w:tab w:val="left" w:pos="720"/>
        </w:tabs>
        <w:spacing w:after="0"/>
        <w:ind w:firstLine="709"/>
        <w:jc w:val="both"/>
        <w:rPr>
          <w:rFonts w:ascii="Times New Roman" w:hAnsi="Times New Roman" w:cs="Times New Roman"/>
          <w:sz w:val="24"/>
          <w:szCs w:val="24"/>
        </w:rPr>
      </w:pPr>
      <w:r w:rsidRPr="009B7D82">
        <w:rPr>
          <w:rFonts w:ascii="Times New Roman" w:hAnsi="Times New Roman" w:cs="Times New Roman"/>
          <w:sz w:val="24"/>
          <w:szCs w:val="24"/>
        </w:rPr>
        <w:t>2) для зданий высотой более 28 метров - не более 16 метров.</w:t>
      </w:r>
    </w:p>
    <w:p w:rsidR="009C4100" w:rsidRPr="009B7D82" w:rsidRDefault="009C4100" w:rsidP="00F61A81">
      <w:pPr>
        <w:tabs>
          <w:tab w:val="left" w:pos="720"/>
        </w:tabs>
        <w:spacing w:after="0"/>
        <w:ind w:firstLine="709"/>
        <w:jc w:val="both"/>
        <w:rPr>
          <w:rFonts w:ascii="Times New Roman" w:hAnsi="Times New Roman" w:cs="Times New Roman"/>
          <w:sz w:val="24"/>
          <w:szCs w:val="24"/>
        </w:rPr>
      </w:pPr>
      <w:r w:rsidRPr="009B7D82">
        <w:rPr>
          <w:rFonts w:ascii="Times New Roman" w:hAnsi="Times New Roman" w:cs="Times New Roman"/>
          <w:sz w:val="24"/>
          <w:szCs w:val="24"/>
        </w:rPr>
        <w:t>9. Конструкция дорожной одежды проездов для пожарной техники должна быть рассчитана на нагрузку от пожарных автомобилей.</w:t>
      </w:r>
    </w:p>
    <w:p w:rsidR="009C4100" w:rsidRPr="009B7D82" w:rsidRDefault="009C4100" w:rsidP="00F61A81">
      <w:pPr>
        <w:tabs>
          <w:tab w:val="left" w:pos="720"/>
        </w:tabs>
        <w:spacing w:after="0"/>
        <w:ind w:firstLine="709"/>
        <w:jc w:val="both"/>
        <w:rPr>
          <w:rFonts w:ascii="Times New Roman" w:hAnsi="Times New Roman" w:cs="Times New Roman"/>
          <w:sz w:val="24"/>
          <w:szCs w:val="24"/>
        </w:rPr>
      </w:pPr>
      <w:r w:rsidRPr="009B7D82">
        <w:rPr>
          <w:rFonts w:ascii="Times New Roman" w:hAnsi="Times New Roman" w:cs="Times New Roman"/>
          <w:sz w:val="24"/>
          <w:szCs w:val="24"/>
        </w:rPr>
        <w:t>10. В замкнутых и полузамкнутых дворах необходимо предусматривать проезды для пожарных автомобилей.</w:t>
      </w:r>
    </w:p>
    <w:p w:rsidR="009C4100" w:rsidRPr="009B7D82" w:rsidRDefault="009C4100" w:rsidP="00F61A81">
      <w:pPr>
        <w:tabs>
          <w:tab w:val="left" w:pos="720"/>
        </w:tabs>
        <w:spacing w:after="0"/>
        <w:ind w:firstLine="709"/>
        <w:jc w:val="both"/>
        <w:rPr>
          <w:rFonts w:ascii="Times New Roman" w:hAnsi="Times New Roman" w:cs="Times New Roman"/>
          <w:sz w:val="24"/>
          <w:szCs w:val="24"/>
        </w:rPr>
      </w:pPr>
      <w:r w:rsidRPr="009B7D82">
        <w:rPr>
          <w:rFonts w:ascii="Times New Roman" w:hAnsi="Times New Roman" w:cs="Times New Roman"/>
          <w:sz w:val="24"/>
          <w:szCs w:val="24"/>
        </w:rPr>
        <w:t>11. Сквозные проезды (арки) в зданиях, сооружениях и строениях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9C4100" w:rsidRPr="009B7D82" w:rsidRDefault="009C4100" w:rsidP="00F61A81">
      <w:pPr>
        <w:tabs>
          <w:tab w:val="left" w:pos="720"/>
        </w:tabs>
        <w:spacing w:after="0"/>
        <w:ind w:firstLine="709"/>
        <w:jc w:val="both"/>
        <w:rPr>
          <w:rFonts w:ascii="Times New Roman" w:hAnsi="Times New Roman" w:cs="Times New Roman"/>
          <w:sz w:val="24"/>
          <w:szCs w:val="24"/>
        </w:rPr>
      </w:pPr>
      <w:r w:rsidRPr="009B7D82">
        <w:rPr>
          <w:rFonts w:ascii="Times New Roman" w:hAnsi="Times New Roman" w:cs="Times New Roman"/>
          <w:sz w:val="24"/>
          <w:szCs w:val="24"/>
        </w:rPr>
        <w:t>12. В исторической застройке поселений допускается сохранять существующие размеры сквозных проездов (арок).</w:t>
      </w:r>
    </w:p>
    <w:p w:rsidR="009C4100" w:rsidRPr="009B7D82" w:rsidRDefault="009C4100" w:rsidP="00F61A81">
      <w:pPr>
        <w:tabs>
          <w:tab w:val="left" w:pos="720"/>
        </w:tabs>
        <w:spacing w:after="0"/>
        <w:ind w:firstLine="709"/>
        <w:jc w:val="both"/>
        <w:rPr>
          <w:rFonts w:ascii="Times New Roman" w:hAnsi="Times New Roman" w:cs="Times New Roman"/>
          <w:sz w:val="24"/>
          <w:szCs w:val="24"/>
        </w:rPr>
      </w:pPr>
      <w:r w:rsidRPr="009B7D82">
        <w:rPr>
          <w:rFonts w:ascii="Times New Roman" w:hAnsi="Times New Roman" w:cs="Times New Roman"/>
          <w:sz w:val="24"/>
          <w:szCs w:val="24"/>
        </w:rPr>
        <w:t xml:space="preserve">13. Тупиковые проезды должны заканчиваться площадками для разворота пожарной техники размером не менее чем 15 </w:t>
      </w:r>
      <w:proofErr w:type="spellStart"/>
      <w:r w:rsidRPr="009B7D82">
        <w:rPr>
          <w:rFonts w:ascii="Times New Roman" w:hAnsi="Times New Roman" w:cs="Times New Roman"/>
          <w:sz w:val="24"/>
          <w:szCs w:val="24"/>
        </w:rPr>
        <w:t>x</w:t>
      </w:r>
      <w:proofErr w:type="spellEnd"/>
      <w:r w:rsidRPr="009B7D82">
        <w:rPr>
          <w:rFonts w:ascii="Times New Roman" w:hAnsi="Times New Roman" w:cs="Times New Roman"/>
          <w:sz w:val="24"/>
          <w:szCs w:val="24"/>
        </w:rPr>
        <w:t xml:space="preserve"> 15 метров. Максимальная протяженность тупикового проезда не должна превышать 150 метров.</w:t>
      </w:r>
    </w:p>
    <w:p w:rsidR="009C4100" w:rsidRPr="009B7D82" w:rsidRDefault="009C4100" w:rsidP="00F61A81">
      <w:pPr>
        <w:tabs>
          <w:tab w:val="left" w:pos="720"/>
        </w:tabs>
        <w:spacing w:after="0"/>
        <w:ind w:firstLine="709"/>
        <w:jc w:val="both"/>
        <w:rPr>
          <w:rFonts w:ascii="Times New Roman" w:hAnsi="Times New Roman" w:cs="Times New Roman"/>
          <w:sz w:val="24"/>
          <w:szCs w:val="24"/>
        </w:rPr>
      </w:pPr>
      <w:r w:rsidRPr="009B7D82">
        <w:rPr>
          <w:rFonts w:ascii="Times New Roman" w:hAnsi="Times New Roman" w:cs="Times New Roman"/>
          <w:sz w:val="24"/>
          <w:szCs w:val="24"/>
        </w:rPr>
        <w:t>14. Сквозные проходы через лестничные клетки в зданиях, сооружениях и строениях следует располагать на расстоянии не более 100 метров один от другого. При примыкании зданий, сооружений и строений под углом друг к другу в расчет принимается расстояние по периметру со стороны наружного водопровода с пожарными гидрантами.</w:t>
      </w:r>
    </w:p>
    <w:p w:rsidR="009C4100" w:rsidRPr="009B7D82" w:rsidRDefault="009C4100" w:rsidP="00F61A81">
      <w:pPr>
        <w:tabs>
          <w:tab w:val="left" w:pos="720"/>
        </w:tabs>
        <w:spacing w:after="0"/>
        <w:ind w:firstLine="709"/>
        <w:jc w:val="both"/>
        <w:rPr>
          <w:rFonts w:ascii="Times New Roman" w:hAnsi="Times New Roman" w:cs="Times New Roman"/>
          <w:sz w:val="24"/>
          <w:szCs w:val="24"/>
        </w:rPr>
      </w:pPr>
      <w:r w:rsidRPr="009B7D82">
        <w:rPr>
          <w:rFonts w:ascii="Times New Roman" w:hAnsi="Times New Roman" w:cs="Times New Roman"/>
          <w:sz w:val="24"/>
          <w:szCs w:val="24"/>
        </w:rPr>
        <w:t>15.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9C4100" w:rsidRPr="009B7D82" w:rsidRDefault="009C4100" w:rsidP="00F61A81">
      <w:pPr>
        <w:tabs>
          <w:tab w:val="left" w:pos="720"/>
        </w:tabs>
        <w:spacing w:after="0"/>
        <w:ind w:firstLine="709"/>
        <w:jc w:val="both"/>
        <w:rPr>
          <w:rFonts w:ascii="Times New Roman" w:hAnsi="Times New Roman" w:cs="Times New Roman"/>
          <w:sz w:val="24"/>
          <w:szCs w:val="24"/>
        </w:rPr>
      </w:pPr>
      <w:r w:rsidRPr="009B7D82">
        <w:rPr>
          <w:rFonts w:ascii="Times New Roman" w:hAnsi="Times New Roman" w:cs="Times New Roman"/>
          <w:sz w:val="24"/>
          <w:szCs w:val="24"/>
        </w:rPr>
        <w:t>16.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9C4100" w:rsidRPr="009B7D82" w:rsidRDefault="009C4100" w:rsidP="00F61A81">
      <w:pPr>
        <w:tabs>
          <w:tab w:val="left" w:pos="720"/>
        </w:tabs>
        <w:spacing w:after="0"/>
        <w:ind w:firstLine="709"/>
        <w:jc w:val="both"/>
        <w:rPr>
          <w:rFonts w:ascii="Times New Roman" w:hAnsi="Times New Roman" w:cs="Times New Roman"/>
          <w:sz w:val="24"/>
          <w:szCs w:val="24"/>
        </w:rPr>
      </w:pPr>
      <w:r w:rsidRPr="009B7D82">
        <w:rPr>
          <w:rFonts w:ascii="Times New Roman" w:hAnsi="Times New Roman" w:cs="Times New Roman"/>
          <w:sz w:val="24"/>
          <w:szCs w:val="24"/>
        </w:rPr>
        <w:t>17.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9C4100" w:rsidRPr="009B7D82" w:rsidRDefault="009C4100" w:rsidP="00F61A81">
      <w:pPr>
        <w:tabs>
          <w:tab w:val="left" w:pos="720"/>
        </w:tabs>
        <w:spacing w:after="0"/>
        <w:ind w:firstLine="709"/>
        <w:jc w:val="both"/>
        <w:rPr>
          <w:rFonts w:ascii="Times New Roman" w:hAnsi="Times New Roman" w:cs="Times New Roman"/>
          <w:sz w:val="24"/>
          <w:szCs w:val="24"/>
        </w:rPr>
      </w:pPr>
      <w:r w:rsidRPr="009B7D82">
        <w:rPr>
          <w:rFonts w:ascii="Times New Roman" w:hAnsi="Times New Roman" w:cs="Times New Roman"/>
          <w:sz w:val="24"/>
          <w:szCs w:val="24"/>
        </w:rPr>
        <w:lastRenderedPageBreak/>
        <w:t>18.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9C4100" w:rsidRPr="009B7D82" w:rsidRDefault="009C4100" w:rsidP="00F61A81">
      <w:pPr>
        <w:tabs>
          <w:tab w:val="left" w:pos="720"/>
        </w:tabs>
        <w:spacing w:after="0"/>
        <w:ind w:firstLine="709"/>
        <w:jc w:val="both"/>
        <w:rPr>
          <w:rFonts w:ascii="Times New Roman" w:hAnsi="Times New Roman" w:cs="Times New Roman"/>
          <w:sz w:val="24"/>
          <w:szCs w:val="24"/>
        </w:rPr>
      </w:pPr>
      <w:r w:rsidRPr="009B7D82">
        <w:rPr>
          <w:rFonts w:ascii="Times New Roman" w:hAnsi="Times New Roman" w:cs="Times New Roman"/>
          <w:sz w:val="24"/>
          <w:szCs w:val="24"/>
        </w:rPr>
        <w:t>2. Настоящее решение вступает в силу с момента его опубликования в информационном бюллетене «Судиславские ведомости».</w:t>
      </w:r>
    </w:p>
    <w:p w:rsidR="009C4100" w:rsidRPr="009B7D82" w:rsidRDefault="009C4100" w:rsidP="00F61A81">
      <w:pPr>
        <w:pStyle w:val="af8"/>
        <w:ind w:firstLine="709"/>
        <w:rPr>
          <w:sz w:val="24"/>
          <w:szCs w:val="24"/>
        </w:rPr>
      </w:pPr>
    </w:p>
    <w:p w:rsidR="009C4100" w:rsidRPr="009B7D82" w:rsidRDefault="009C4100" w:rsidP="00F61A81">
      <w:pPr>
        <w:pStyle w:val="af8"/>
        <w:ind w:firstLine="709"/>
        <w:rPr>
          <w:sz w:val="24"/>
          <w:szCs w:val="24"/>
        </w:rPr>
      </w:pPr>
    </w:p>
    <w:p w:rsidR="009C4100" w:rsidRPr="009B7D82" w:rsidRDefault="009C4100" w:rsidP="00F61A81">
      <w:pPr>
        <w:pStyle w:val="af8"/>
        <w:ind w:firstLine="709"/>
        <w:rPr>
          <w:sz w:val="24"/>
          <w:szCs w:val="24"/>
        </w:rPr>
      </w:pPr>
    </w:p>
    <w:p w:rsidR="009C4100" w:rsidRPr="009B7D82" w:rsidRDefault="009C4100" w:rsidP="00F61A81">
      <w:pPr>
        <w:pStyle w:val="af8"/>
        <w:rPr>
          <w:sz w:val="24"/>
          <w:szCs w:val="24"/>
        </w:rPr>
      </w:pPr>
      <w:r w:rsidRPr="009B7D82">
        <w:rPr>
          <w:sz w:val="24"/>
          <w:szCs w:val="24"/>
        </w:rPr>
        <w:t>Председатель Совета депутатов</w:t>
      </w:r>
    </w:p>
    <w:p w:rsidR="009C4100" w:rsidRPr="009B7D82" w:rsidRDefault="009C4100" w:rsidP="00F61A81">
      <w:pPr>
        <w:pStyle w:val="af8"/>
        <w:rPr>
          <w:sz w:val="24"/>
          <w:szCs w:val="24"/>
        </w:rPr>
      </w:pPr>
      <w:r w:rsidRPr="009B7D82">
        <w:rPr>
          <w:sz w:val="24"/>
          <w:szCs w:val="24"/>
        </w:rPr>
        <w:t xml:space="preserve">городского поселения </w:t>
      </w:r>
      <w:r>
        <w:rPr>
          <w:sz w:val="24"/>
          <w:szCs w:val="24"/>
        </w:rPr>
        <w:t>поселок Судиславль</w:t>
      </w:r>
      <w:r>
        <w:rPr>
          <w:sz w:val="24"/>
          <w:szCs w:val="24"/>
        </w:rPr>
        <w:tab/>
      </w:r>
      <w:r>
        <w:rPr>
          <w:sz w:val="24"/>
          <w:szCs w:val="24"/>
        </w:rPr>
        <w:tab/>
      </w:r>
      <w:r>
        <w:rPr>
          <w:sz w:val="24"/>
          <w:szCs w:val="24"/>
        </w:rPr>
        <w:tab/>
      </w:r>
      <w:r w:rsidRPr="009B7D82">
        <w:rPr>
          <w:sz w:val="24"/>
          <w:szCs w:val="24"/>
        </w:rPr>
        <w:t>С.В. Мамонтов</w:t>
      </w:r>
    </w:p>
    <w:p w:rsidR="009C4100" w:rsidRPr="009B7D82" w:rsidRDefault="009C4100" w:rsidP="00F61A81">
      <w:pPr>
        <w:pStyle w:val="af8"/>
        <w:ind w:firstLine="709"/>
        <w:rPr>
          <w:sz w:val="24"/>
          <w:szCs w:val="24"/>
        </w:rPr>
      </w:pPr>
    </w:p>
    <w:p w:rsidR="009C4100" w:rsidRPr="009B7D82" w:rsidRDefault="009C4100" w:rsidP="00F61A81">
      <w:pPr>
        <w:pStyle w:val="af8"/>
        <w:rPr>
          <w:sz w:val="24"/>
          <w:szCs w:val="24"/>
        </w:rPr>
      </w:pPr>
      <w:r w:rsidRPr="009B7D82">
        <w:rPr>
          <w:sz w:val="24"/>
          <w:szCs w:val="24"/>
        </w:rPr>
        <w:t xml:space="preserve">Глава </w:t>
      </w:r>
      <w:proofErr w:type="gramStart"/>
      <w:r w:rsidRPr="009B7D82">
        <w:rPr>
          <w:sz w:val="24"/>
          <w:szCs w:val="24"/>
        </w:rPr>
        <w:t>городского</w:t>
      </w:r>
      <w:proofErr w:type="gramEnd"/>
    </w:p>
    <w:p w:rsidR="009C4100" w:rsidRPr="009B7D82" w:rsidRDefault="009C4100" w:rsidP="00F61A81">
      <w:pPr>
        <w:pStyle w:val="af6"/>
        <w:spacing w:before="0" w:after="0" w:line="200" w:lineRule="atLeast"/>
        <w:jc w:val="left"/>
        <w:rPr>
          <w:rFonts w:ascii="Times New Roman" w:hAnsi="Times New Roman" w:cs="Times New Roman"/>
          <w:sz w:val="24"/>
          <w:szCs w:val="24"/>
          <w:lang w:val="ru-RU"/>
        </w:rPr>
      </w:pPr>
      <w:r w:rsidRPr="009B7D82">
        <w:rPr>
          <w:rFonts w:ascii="Times New Roman" w:hAnsi="Times New Roman" w:cs="Times New Roman"/>
          <w:sz w:val="24"/>
          <w:szCs w:val="24"/>
          <w:lang w:val="ru-RU"/>
        </w:rPr>
        <w:t>поселения поселок Судиславль</w:t>
      </w:r>
      <w:r w:rsidRPr="009B7D82">
        <w:rPr>
          <w:rFonts w:ascii="Times New Roman" w:hAnsi="Times New Roman" w:cs="Times New Roman"/>
          <w:sz w:val="24"/>
          <w:szCs w:val="24"/>
          <w:lang w:val="ru-RU"/>
        </w:rPr>
        <w:tab/>
      </w:r>
      <w:r w:rsidRPr="009B7D82">
        <w:rPr>
          <w:rFonts w:ascii="Times New Roman" w:hAnsi="Times New Roman" w:cs="Times New Roman"/>
          <w:sz w:val="24"/>
          <w:szCs w:val="24"/>
          <w:lang w:val="ru-RU"/>
        </w:rPr>
        <w:tab/>
      </w:r>
      <w:r w:rsidRPr="009B7D82">
        <w:rPr>
          <w:rFonts w:ascii="Times New Roman" w:hAnsi="Times New Roman" w:cs="Times New Roman"/>
          <w:sz w:val="24"/>
          <w:szCs w:val="24"/>
          <w:lang w:val="ru-RU"/>
        </w:rPr>
        <w:tab/>
      </w:r>
      <w:r w:rsidRPr="009B7D82">
        <w:rPr>
          <w:rFonts w:ascii="Times New Roman" w:hAnsi="Times New Roman" w:cs="Times New Roman"/>
          <w:sz w:val="24"/>
          <w:szCs w:val="24"/>
          <w:lang w:val="ru-RU"/>
        </w:rPr>
        <w:tab/>
      </w:r>
      <w:r>
        <w:rPr>
          <w:rFonts w:ascii="Times New Roman" w:hAnsi="Times New Roman" w:cs="Times New Roman"/>
          <w:sz w:val="24"/>
          <w:szCs w:val="24"/>
          <w:lang w:val="ru-RU"/>
        </w:rPr>
        <w:t xml:space="preserve">              </w:t>
      </w:r>
      <w:r w:rsidRPr="009B7D82">
        <w:rPr>
          <w:rFonts w:ascii="Times New Roman" w:hAnsi="Times New Roman" w:cs="Times New Roman"/>
          <w:sz w:val="24"/>
          <w:szCs w:val="24"/>
          <w:lang w:val="ru-RU"/>
        </w:rPr>
        <w:t>М.А. Беляева</w:t>
      </w:r>
    </w:p>
    <w:p w:rsidR="009C4100" w:rsidRPr="009B7D82" w:rsidRDefault="009C4100" w:rsidP="00F61A81">
      <w:pPr>
        <w:pStyle w:val="af6"/>
        <w:spacing w:before="0" w:after="0" w:line="200" w:lineRule="atLeast"/>
        <w:rPr>
          <w:rFonts w:ascii="Times New Roman" w:hAnsi="Times New Roman" w:cs="Times New Roman"/>
          <w:sz w:val="24"/>
          <w:szCs w:val="24"/>
          <w:lang w:val="ru-RU"/>
        </w:rPr>
      </w:pPr>
    </w:p>
    <w:p w:rsidR="009C4100" w:rsidRPr="009B7D82" w:rsidRDefault="009C4100" w:rsidP="00F61A81">
      <w:pPr>
        <w:pStyle w:val="af6"/>
        <w:spacing w:before="0" w:after="0" w:line="200" w:lineRule="atLeast"/>
        <w:rPr>
          <w:rFonts w:ascii="Times New Roman" w:hAnsi="Times New Roman" w:cs="Times New Roman"/>
          <w:sz w:val="24"/>
          <w:szCs w:val="24"/>
          <w:lang w:val="ru-RU"/>
        </w:rPr>
      </w:pPr>
    </w:p>
    <w:p w:rsidR="009C4100" w:rsidRPr="009B7D82" w:rsidRDefault="009C4100" w:rsidP="00F61A81">
      <w:pPr>
        <w:pStyle w:val="af6"/>
        <w:spacing w:before="0" w:after="0" w:line="200" w:lineRule="atLeast"/>
        <w:rPr>
          <w:rFonts w:ascii="Times New Roman" w:hAnsi="Times New Roman" w:cs="Times New Roman"/>
          <w:sz w:val="24"/>
          <w:szCs w:val="24"/>
          <w:lang w:val="ru-RU"/>
        </w:rPr>
      </w:pPr>
      <w:r w:rsidRPr="009B7D82">
        <w:rPr>
          <w:rFonts w:ascii="Times New Roman" w:hAnsi="Times New Roman" w:cs="Times New Roman"/>
          <w:sz w:val="24"/>
          <w:szCs w:val="24"/>
          <w:lang w:val="ru-RU"/>
        </w:rPr>
        <w:t>Российская Федерация</w:t>
      </w:r>
    </w:p>
    <w:p w:rsidR="009C4100" w:rsidRPr="009B7D82" w:rsidRDefault="009C4100" w:rsidP="00F61A81">
      <w:pPr>
        <w:spacing w:after="0" w:line="200" w:lineRule="atLeast"/>
        <w:jc w:val="center"/>
        <w:rPr>
          <w:rFonts w:ascii="Times New Roman" w:hAnsi="Times New Roman" w:cs="Times New Roman"/>
          <w:color w:val="000000"/>
          <w:sz w:val="24"/>
          <w:szCs w:val="24"/>
        </w:rPr>
      </w:pPr>
      <w:r w:rsidRPr="009B7D82">
        <w:rPr>
          <w:rFonts w:ascii="Times New Roman" w:hAnsi="Times New Roman" w:cs="Times New Roman"/>
          <w:color w:val="000000"/>
          <w:sz w:val="24"/>
          <w:szCs w:val="24"/>
        </w:rPr>
        <w:t>Костромская область</w:t>
      </w:r>
    </w:p>
    <w:p w:rsidR="009C4100" w:rsidRPr="009B7D82" w:rsidRDefault="009C4100" w:rsidP="00F61A81">
      <w:pPr>
        <w:pStyle w:val="af6"/>
        <w:spacing w:before="0" w:after="0" w:line="200" w:lineRule="atLeast"/>
        <w:rPr>
          <w:rFonts w:ascii="Times New Roman" w:hAnsi="Times New Roman" w:cs="Times New Roman"/>
          <w:sz w:val="24"/>
          <w:szCs w:val="24"/>
          <w:lang w:val="ru-RU"/>
        </w:rPr>
      </w:pPr>
      <w:proofErr w:type="spellStart"/>
      <w:r w:rsidRPr="009B7D82">
        <w:rPr>
          <w:rFonts w:ascii="Times New Roman" w:hAnsi="Times New Roman" w:cs="Times New Roman"/>
          <w:sz w:val="24"/>
          <w:szCs w:val="24"/>
          <w:lang w:val="ru-RU"/>
        </w:rPr>
        <w:t>Судиславский</w:t>
      </w:r>
      <w:proofErr w:type="spellEnd"/>
      <w:r w:rsidRPr="009B7D82">
        <w:rPr>
          <w:rFonts w:ascii="Times New Roman" w:hAnsi="Times New Roman" w:cs="Times New Roman"/>
          <w:sz w:val="24"/>
          <w:szCs w:val="24"/>
          <w:lang w:val="ru-RU"/>
        </w:rPr>
        <w:t xml:space="preserve"> муниципальный район</w:t>
      </w:r>
    </w:p>
    <w:p w:rsidR="009C4100" w:rsidRPr="009B7D82" w:rsidRDefault="009C4100" w:rsidP="00F61A81">
      <w:pPr>
        <w:pStyle w:val="af6"/>
        <w:spacing w:before="0" w:after="0" w:line="200" w:lineRule="atLeast"/>
        <w:rPr>
          <w:rFonts w:ascii="Times New Roman" w:hAnsi="Times New Roman" w:cs="Times New Roman"/>
          <w:sz w:val="24"/>
          <w:szCs w:val="24"/>
          <w:lang w:val="ru-RU"/>
        </w:rPr>
      </w:pPr>
      <w:r w:rsidRPr="009B7D82">
        <w:rPr>
          <w:rFonts w:ascii="Times New Roman" w:hAnsi="Times New Roman" w:cs="Times New Roman"/>
          <w:sz w:val="24"/>
          <w:szCs w:val="24"/>
          <w:lang w:val="ru-RU"/>
        </w:rPr>
        <w:t>Городское поселение поселок Судиславль</w:t>
      </w:r>
    </w:p>
    <w:p w:rsidR="009C4100" w:rsidRPr="009B7D82" w:rsidRDefault="009C4100" w:rsidP="00F61A81">
      <w:pPr>
        <w:pStyle w:val="af6"/>
        <w:spacing w:before="0" w:after="0" w:line="200" w:lineRule="atLeast"/>
        <w:rPr>
          <w:rFonts w:ascii="Times New Roman" w:hAnsi="Times New Roman" w:cs="Times New Roman"/>
          <w:sz w:val="24"/>
          <w:szCs w:val="24"/>
          <w:lang w:val="ru-RU"/>
        </w:rPr>
      </w:pPr>
      <w:r w:rsidRPr="009B7D82">
        <w:rPr>
          <w:rFonts w:ascii="Times New Roman" w:hAnsi="Times New Roman" w:cs="Times New Roman"/>
          <w:sz w:val="24"/>
          <w:szCs w:val="24"/>
          <w:lang w:val="ru-RU"/>
        </w:rPr>
        <w:t>Совет депутатов</w:t>
      </w:r>
    </w:p>
    <w:p w:rsidR="009C4100" w:rsidRPr="009B7D82" w:rsidRDefault="009C4100" w:rsidP="00F61A81">
      <w:pPr>
        <w:pStyle w:val="af6"/>
        <w:spacing w:before="0" w:after="0" w:line="200" w:lineRule="atLeast"/>
        <w:rPr>
          <w:rFonts w:ascii="Times New Roman" w:hAnsi="Times New Roman" w:cs="Times New Roman"/>
          <w:spacing w:val="140"/>
          <w:sz w:val="24"/>
          <w:szCs w:val="24"/>
          <w:lang w:val="ru-RU"/>
        </w:rPr>
      </w:pPr>
      <w:r w:rsidRPr="009B7D82">
        <w:rPr>
          <w:rFonts w:ascii="Times New Roman" w:hAnsi="Times New Roman" w:cs="Times New Roman"/>
          <w:spacing w:val="140"/>
          <w:sz w:val="24"/>
          <w:szCs w:val="24"/>
          <w:lang w:val="ru-RU"/>
        </w:rPr>
        <w:t>РЕШЕНИЕ</w:t>
      </w:r>
    </w:p>
    <w:p w:rsidR="009C4100" w:rsidRPr="009B7D82" w:rsidRDefault="009C4100" w:rsidP="00F61A81">
      <w:pPr>
        <w:spacing w:after="0" w:line="200" w:lineRule="atLeast"/>
        <w:rPr>
          <w:rFonts w:ascii="Times New Roman" w:hAnsi="Times New Roman" w:cs="Times New Roman"/>
          <w:color w:val="000000"/>
          <w:sz w:val="24"/>
          <w:szCs w:val="24"/>
        </w:rPr>
      </w:pPr>
    </w:p>
    <w:p w:rsidR="009C4100" w:rsidRPr="009B7D82" w:rsidRDefault="009C4100" w:rsidP="00F61A81">
      <w:pPr>
        <w:spacing w:after="0" w:line="200" w:lineRule="atLeast"/>
        <w:rPr>
          <w:rFonts w:ascii="Times New Roman" w:hAnsi="Times New Roman" w:cs="Times New Roman"/>
          <w:sz w:val="24"/>
          <w:szCs w:val="24"/>
        </w:rPr>
      </w:pPr>
      <w:r w:rsidRPr="009B7D82">
        <w:rPr>
          <w:rFonts w:ascii="Times New Roman" w:hAnsi="Times New Roman" w:cs="Times New Roman"/>
          <w:sz w:val="24"/>
          <w:szCs w:val="24"/>
        </w:rPr>
        <w:t>24.04.2019 г. № 18</w:t>
      </w:r>
    </w:p>
    <w:p w:rsidR="009C4100" w:rsidRPr="009B7D82" w:rsidRDefault="009C4100" w:rsidP="00F61A81">
      <w:pPr>
        <w:spacing w:after="0" w:line="200" w:lineRule="atLeast"/>
        <w:rPr>
          <w:rFonts w:ascii="Times New Roman" w:hAnsi="Times New Roman" w:cs="Times New Roman"/>
          <w:sz w:val="24"/>
          <w:szCs w:val="24"/>
        </w:rPr>
      </w:pPr>
    </w:p>
    <w:p w:rsidR="009C4100" w:rsidRPr="009B7D82" w:rsidRDefault="009C4100" w:rsidP="00F61A81">
      <w:pPr>
        <w:spacing w:after="0"/>
        <w:rPr>
          <w:rFonts w:ascii="Times New Roman" w:hAnsi="Times New Roman" w:cs="Times New Roman"/>
          <w:sz w:val="24"/>
          <w:szCs w:val="24"/>
        </w:rPr>
      </w:pPr>
      <w:r w:rsidRPr="009B7D82">
        <w:rPr>
          <w:rFonts w:ascii="Times New Roman" w:hAnsi="Times New Roman" w:cs="Times New Roman"/>
          <w:sz w:val="24"/>
          <w:szCs w:val="24"/>
        </w:rPr>
        <w:t>О внесении изменений и дополнений в решение</w:t>
      </w:r>
    </w:p>
    <w:p w:rsidR="009C4100" w:rsidRPr="009B7D82" w:rsidRDefault="009C4100" w:rsidP="00F61A81">
      <w:pPr>
        <w:spacing w:after="0"/>
        <w:rPr>
          <w:rFonts w:ascii="Times New Roman" w:hAnsi="Times New Roman" w:cs="Times New Roman"/>
          <w:sz w:val="24"/>
          <w:szCs w:val="24"/>
        </w:rPr>
      </w:pPr>
      <w:r w:rsidRPr="009B7D82">
        <w:rPr>
          <w:rFonts w:ascii="Times New Roman" w:hAnsi="Times New Roman" w:cs="Times New Roman"/>
          <w:sz w:val="24"/>
          <w:szCs w:val="24"/>
        </w:rPr>
        <w:t xml:space="preserve">Совета депутатов городского поселения </w:t>
      </w:r>
    </w:p>
    <w:p w:rsidR="009C4100" w:rsidRPr="009B7D82" w:rsidRDefault="009C4100" w:rsidP="00F61A81">
      <w:pPr>
        <w:spacing w:after="0"/>
        <w:rPr>
          <w:rFonts w:ascii="Times New Roman" w:hAnsi="Times New Roman" w:cs="Times New Roman"/>
          <w:sz w:val="24"/>
          <w:szCs w:val="24"/>
        </w:rPr>
      </w:pPr>
      <w:r w:rsidRPr="009B7D82">
        <w:rPr>
          <w:rFonts w:ascii="Times New Roman" w:hAnsi="Times New Roman" w:cs="Times New Roman"/>
          <w:sz w:val="24"/>
          <w:szCs w:val="24"/>
        </w:rPr>
        <w:t>поселок Судиславль от 13.12.2018 г. № 66</w:t>
      </w:r>
    </w:p>
    <w:p w:rsidR="009C4100" w:rsidRPr="009B7D82" w:rsidRDefault="009C4100" w:rsidP="00F61A81">
      <w:pPr>
        <w:spacing w:after="0"/>
        <w:rPr>
          <w:rFonts w:ascii="Times New Roman" w:hAnsi="Times New Roman" w:cs="Times New Roman"/>
          <w:sz w:val="24"/>
          <w:szCs w:val="24"/>
        </w:rPr>
      </w:pPr>
      <w:r w:rsidRPr="009B7D82">
        <w:rPr>
          <w:rFonts w:ascii="Times New Roman" w:hAnsi="Times New Roman" w:cs="Times New Roman"/>
          <w:sz w:val="24"/>
          <w:szCs w:val="24"/>
        </w:rPr>
        <w:t>" О бюджете городского поселения поселок Судиславль</w:t>
      </w:r>
    </w:p>
    <w:p w:rsidR="009C4100" w:rsidRPr="009B7D82" w:rsidRDefault="009C4100" w:rsidP="00F61A81">
      <w:pPr>
        <w:spacing w:after="0"/>
        <w:rPr>
          <w:rFonts w:ascii="Times New Roman" w:hAnsi="Times New Roman" w:cs="Times New Roman"/>
          <w:sz w:val="24"/>
          <w:szCs w:val="24"/>
        </w:rPr>
      </w:pPr>
      <w:r w:rsidRPr="009B7D82">
        <w:rPr>
          <w:rFonts w:ascii="Times New Roman" w:hAnsi="Times New Roman" w:cs="Times New Roman"/>
          <w:sz w:val="24"/>
          <w:szCs w:val="24"/>
        </w:rPr>
        <w:t xml:space="preserve"> на 2019 год»</w:t>
      </w:r>
    </w:p>
    <w:p w:rsidR="009C4100" w:rsidRPr="009B7D82" w:rsidRDefault="009C4100" w:rsidP="00F61A81">
      <w:pPr>
        <w:spacing w:after="0" w:line="200" w:lineRule="atLeast"/>
        <w:rPr>
          <w:rFonts w:ascii="Times New Roman" w:hAnsi="Times New Roman" w:cs="Times New Roman"/>
          <w:sz w:val="24"/>
          <w:szCs w:val="24"/>
        </w:rPr>
      </w:pPr>
    </w:p>
    <w:p w:rsidR="009C4100" w:rsidRPr="009B7D82" w:rsidRDefault="009C4100" w:rsidP="00B5134C">
      <w:pPr>
        <w:spacing w:after="0"/>
        <w:ind w:firstLine="708"/>
        <w:jc w:val="both"/>
        <w:rPr>
          <w:rFonts w:ascii="Times New Roman" w:hAnsi="Times New Roman" w:cs="Times New Roman"/>
          <w:sz w:val="24"/>
          <w:szCs w:val="24"/>
        </w:rPr>
      </w:pPr>
      <w:proofErr w:type="gramStart"/>
      <w:r w:rsidRPr="009B7D82">
        <w:rPr>
          <w:rFonts w:ascii="Times New Roman" w:hAnsi="Times New Roman" w:cs="Times New Roman"/>
          <w:sz w:val="24"/>
          <w:szCs w:val="24"/>
        </w:rPr>
        <w:t>Рассмотрев проект решения Совета депутатов городского поселения поселок Судиславль «О внесении изменений и дополнений в решение Совета депутатов городского поселения поселок Судиславль от 13.12.2018 г. № 66 «О бюджете городского поселения поселок Судиславль на 2019 год», внесенный   главой городского поселения поселок Судиславль Беляевой М.А. в порядке правотворческой инициативы, Совет депутатов решил:</w:t>
      </w:r>
      <w:proofErr w:type="gramEnd"/>
    </w:p>
    <w:p w:rsidR="009C4100" w:rsidRPr="009B7D82" w:rsidRDefault="009C4100" w:rsidP="00F61A81">
      <w:pPr>
        <w:spacing w:after="0"/>
        <w:jc w:val="both"/>
        <w:rPr>
          <w:rFonts w:ascii="Times New Roman" w:hAnsi="Times New Roman" w:cs="Times New Roman"/>
          <w:sz w:val="24"/>
          <w:szCs w:val="24"/>
        </w:rPr>
      </w:pPr>
      <w:r w:rsidRPr="009B7D82">
        <w:rPr>
          <w:rFonts w:ascii="Times New Roman" w:hAnsi="Times New Roman" w:cs="Times New Roman"/>
          <w:sz w:val="24"/>
          <w:szCs w:val="24"/>
        </w:rPr>
        <w:tab/>
        <w:t>1. Внести в решение Совета депутатов городского поселения поселок Судиславль от 13.12.2018 г. № 66 «О бюджете городского поселения поселок Судиславль на 2019 год» следующие изменения</w:t>
      </w:r>
      <w:proofErr w:type="gramStart"/>
      <w:r w:rsidRPr="009B7D82">
        <w:rPr>
          <w:rFonts w:ascii="Times New Roman" w:hAnsi="Times New Roman" w:cs="Times New Roman"/>
          <w:sz w:val="24"/>
          <w:szCs w:val="24"/>
        </w:rPr>
        <w:t xml:space="preserve"> :</w:t>
      </w:r>
      <w:proofErr w:type="gramEnd"/>
    </w:p>
    <w:p w:rsidR="009C4100" w:rsidRPr="009B7D82" w:rsidRDefault="009C4100" w:rsidP="00F61A81">
      <w:pPr>
        <w:spacing w:after="0"/>
        <w:jc w:val="both"/>
        <w:rPr>
          <w:rFonts w:ascii="Times New Roman" w:hAnsi="Times New Roman" w:cs="Times New Roman"/>
          <w:sz w:val="24"/>
          <w:szCs w:val="24"/>
        </w:rPr>
      </w:pPr>
      <w:r w:rsidRPr="009B7D82">
        <w:rPr>
          <w:rFonts w:ascii="Times New Roman" w:hAnsi="Times New Roman" w:cs="Times New Roman"/>
          <w:sz w:val="24"/>
          <w:szCs w:val="24"/>
        </w:rPr>
        <w:tab/>
        <w:t>1.1 Статью 1 изложить в новой редакции</w:t>
      </w:r>
    </w:p>
    <w:p w:rsidR="009C4100" w:rsidRPr="00F41316" w:rsidRDefault="009C4100" w:rsidP="00F61A81">
      <w:pPr>
        <w:spacing w:after="0"/>
        <w:jc w:val="both"/>
        <w:rPr>
          <w:rFonts w:ascii="Times New Roman" w:hAnsi="Times New Roman" w:cs="Times New Roman"/>
          <w:sz w:val="24"/>
          <w:szCs w:val="24"/>
        </w:rPr>
      </w:pPr>
      <w:r w:rsidRPr="009B7D82">
        <w:rPr>
          <w:rFonts w:ascii="Times New Roman" w:hAnsi="Times New Roman" w:cs="Times New Roman"/>
          <w:b/>
          <w:bCs/>
          <w:sz w:val="24"/>
          <w:szCs w:val="24"/>
        </w:rPr>
        <w:tab/>
      </w:r>
      <w:r w:rsidRPr="00F41316">
        <w:rPr>
          <w:rFonts w:ascii="Times New Roman" w:hAnsi="Times New Roman" w:cs="Times New Roman"/>
          <w:bCs/>
          <w:sz w:val="24"/>
          <w:szCs w:val="24"/>
        </w:rPr>
        <w:t xml:space="preserve">Статья 1. Основные характеристики бюджета городского поселения поселок Судиславль на 2019 год. </w:t>
      </w:r>
    </w:p>
    <w:p w:rsidR="009C4100" w:rsidRPr="009B7D82" w:rsidRDefault="009C4100" w:rsidP="00F61A81">
      <w:pPr>
        <w:spacing w:after="0"/>
        <w:jc w:val="both"/>
        <w:rPr>
          <w:rFonts w:ascii="Times New Roman" w:hAnsi="Times New Roman" w:cs="Times New Roman"/>
          <w:sz w:val="24"/>
          <w:szCs w:val="24"/>
        </w:rPr>
      </w:pPr>
      <w:r w:rsidRPr="009B7D82">
        <w:rPr>
          <w:rFonts w:ascii="Times New Roman" w:hAnsi="Times New Roman" w:cs="Times New Roman"/>
          <w:sz w:val="24"/>
          <w:szCs w:val="24"/>
        </w:rPr>
        <w:t>Утвердить основные характеристики бюджета городского поселения поселок Судиславль на 2019 год:</w:t>
      </w:r>
    </w:p>
    <w:p w:rsidR="009C4100" w:rsidRPr="009B7D82" w:rsidRDefault="009C4100" w:rsidP="00F61A81">
      <w:pPr>
        <w:spacing w:after="0"/>
        <w:jc w:val="both"/>
        <w:rPr>
          <w:rFonts w:ascii="Times New Roman" w:hAnsi="Times New Roman" w:cs="Times New Roman"/>
          <w:sz w:val="24"/>
          <w:szCs w:val="24"/>
        </w:rPr>
      </w:pPr>
      <w:r w:rsidRPr="009B7D82">
        <w:rPr>
          <w:rFonts w:ascii="Times New Roman" w:hAnsi="Times New Roman" w:cs="Times New Roman"/>
          <w:sz w:val="24"/>
          <w:szCs w:val="24"/>
        </w:rPr>
        <w:tab/>
        <w:t>1) общий объем доходов бюджета поселения в сумме 39 583,779 тыс. руб., в том числе объем безвозмездных поступлений в сумме 23 421,779</w:t>
      </w:r>
      <w:r w:rsidRPr="009B7D82">
        <w:rPr>
          <w:rFonts w:ascii="Times New Roman" w:hAnsi="Times New Roman" w:cs="Times New Roman"/>
          <w:bCs/>
          <w:sz w:val="24"/>
          <w:szCs w:val="24"/>
        </w:rPr>
        <w:t xml:space="preserve"> </w:t>
      </w:r>
      <w:r w:rsidRPr="009B7D82">
        <w:rPr>
          <w:rFonts w:ascii="Times New Roman" w:hAnsi="Times New Roman" w:cs="Times New Roman"/>
          <w:sz w:val="24"/>
          <w:szCs w:val="24"/>
        </w:rPr>
        <w:t>тыс. руб.;</w:t>
      </w:r>
    </w:p>
    <w:p w:rsidR="009C4100" w:rsidRPr="009B7D82" w:rsidRDefault="009C4100" w:rsidP="00F61A81">
      <w:pPr>
        <w:spacing w:after="0"/>
        <w:jc w:val="both"/>
        <w:rPr>
          <w:rFonts w:ascii="Times New Roman" w:hAnsi="Times New Roman" w:cs="Times New Roman"/>
          <w:sz w:val="24"/>
          <w:szCs w:val="24"/>
        </w:rPr>
      </w:pPr>
      <w:r w:rsidRPr="009B7D82">
        <w:rPr>
          <w:rFonts w:ascii="Times New Roman" w:hAnsi="Times New Roman" w:cs="Times New Roman"/>
          <w:sz w:val="24"/>
          <w:szCs w:val="24"/>
        </w:rPr>
        <w:tab/>
        <w:t>2) общий объем расходов бюджета поселения в сумме 44 380,979 тыс. руб.</w:t>
      </w:r>
    </w:p>
    <w:p w:rsidR="009C4100" w:rsidRPr="009B7D82" w:rsidRDefault="009C4100" w:rsidP="00F61A81">
      <w:pPr>
        <w:spacing w:after="0"/>
        <w:jc w:val="both"/>
        <w:rPr>
          <w:rFonts w:ascii="Times New Roman" w:hAnsi="Times New Roman" w:cs="Times New Roman"/>
          <w:sz w:val="24"/>
          <w:szCs w:val="24"/>
        </w:rPr>
      </w:pPr>
      <w:r w:rsidRPr="009B7D82">
        <w:rPr>
          <w:rFonts w:ascii="Times New Roman" w:hAnsi="Times New Roman" w:cs="Times New Roman"/>
          <w:sz w:val="24"/>
          <w:szCs w:val="24"/>
        </w:rPr>
        <w:tab/>
        <w:t>3) дефицит бюджета муниципального района в сумме 4 797,2 тыс. руб.»</w:t>
      </w:r>
    </w:p>
    <w:p w:rsidR="009C4100" w:rsidRPr="009B7D82" w:rsidRDefault="009C4100" w:rsidP="00F61A81">
      <w:pPr>
        <w:spacing w:after="0"/>
        <w:jc w:val="both"/>
        <w:rPr>
          <w:rFonts w:ascii="Times New Roman" w:hAnsi="Times New Roman" w:cs="Times New Roman"/>
          <w:sz w:val="24"/>
          <w:szCs w:val="24"/>
        </w:rPr>
      </w:pPr>
      <w:r w:rsidRPr="009B7D82">
        <w:rPr>
          <w:rFonts w:ascii="Times New Roman" w:hAnsi="Times New Roman" w:cs="Times New Roman"/>
          <w:bCs/>
          <w:sz w:val="24"/>
          <w:szCs w:val="24"/>
        </w:rPr>
        <w:tab/>
        <w:t>1.2 Приложения 3; 4; 5; 7 изложить в новой редакции, согласно приложениям 1; 2; 3; 4 к настоящему  решению.</w:t>
      </w:r>
      <w:r w:rsidRPr="009B7D82">
        <w:rPr>
          <w:rFonts w:ascii="Times New Roman" w:hAnsi="Times New Roman" w:cs="Times New Roman"/>
          <w:sz w:val="24"/>
          <w:szCs w:val="24"/>
        </w:rPr>
        <w:t xml:space="preserve"> </w:t>
      </w:r>
    </w:p>
    <w:p w:rsidR="009C4100" w:rsidRPr="009B7D82" w:rsidRDefault="009C4100" w:rsidP="00F61A81">
      <w:pPr>
        <w:spacing w:after="0"/>
        <w:jc w:val="both"/>
        <w:rPr>
          <w:rFonts w:ascii="Times New Roman" w:hAnsi="Times New Roman" w:cs="Times New Roman"/>
          <w:sz w:val="24"/>
          <w:szCs w:val="24"/>
        </w:rPr>
      </w:pPr>
      <w:r w:rsidRPr="009B7D82">
        <w:rPr>
          <w:rFonts w:ascii="Times New Roman" w:hAnsi="Times New Roman" w:cs="Times New Roman"/>
          <w:bCs/>
          <w:sz w:val="24"/>
          <w:szCs w:val="24"/>
        </w:rPr>
        <w:lastRenderedPageBreak/>
        <w:tab/>
      </w:r>
      <w:r w:rsidRPr="009B7D82">
        <w:rPr>
          <w:rFonts w:ascii="Times New Roman" w:hAnsi="Times New Roman" w:cs="Times New Roman"/>
          <w:sz w:val="24"/>
          <w:szCs w:val="24"/>
        </w:rPr>
        <w:t>2. Настоящее решение направить главе городского поселения  Беляевой М.А. для подписания и опубликования.</w:t>
      </w:r>
    </w:p>
    <w:p w:rsidR="009C4100" w:rsidRPr="009B7D82" w:rsidRDefault="009C4100" w:rsidP="00F61A81">
      <w:pPr>
        <w:spacing w:after="0"/>
        <w:jc w:val="both"/>
        <w:rPr>
          <w:rFonts w:ascii="Times New Roman" w:hAnsi="Times New Roman" w:cs="Times New Roman"/>
          <w:sz w:val="24"/>
          <w:szCs w:val="24"/>
        </w:rPr>
      </w:pPr>
      <w:r w:rsidRPr="009B7D82">
        <w:rPr>
          <w:rFonts w:ascii="Times New Roman" w:hAnsi="Times New Roman" w:cs="Times New Roman"/>
          <w:sz w:val="24"/>
          <w:szCs w:val="24"/>
        </w:rPr>
        <w:tab/>
        <w:t xml:space="preserve">3. </w:t>
      </w:r>
      <w:proofErr w:type="gramStart"/>
      <w:r w:rsidRPr="009B7D82">
        <w:rPr>
          <w:rFonts w:ascii="Times New Roman" w:hAnsi="Times New Roman" w:cs="Times New Roman"/>
          <w:sz w:val="24"/>
          <w:szCs w:val="24"/>
        </w:rPr>
        <w:t>Контроль за</w:t>
      </w:r>
      <w:proofErr w:type="gramEnd"/>
      <w:r w:rsidRPr="009B7D82">
        <w:rPr>
          <w:rFonts w:ascii="Times New Roman" w:hAnsi="Times New Roman" w:cs="Times New Roman"/>
          <w:sz w:val="24"/>
          <w:szCs w:val="24"/>
        </w:rPr>
        <w:t xml:space="preserve"> исполнением настоящего решения возложить на постоянную депутатскую комиссию по экономике, бюджету и налогам.</w:t>
      </w:r>
    </w:p>
    <w:p w:rsidR="009C4100" w:rsidRDefault="009C4100" w:rsidP="00F61A81">
      <w:pPr>
        <w:widowControl w:val="0"/>
        <w:spacing w:after="0"/>
        <w:jc w:val="both"/>
        <w:rPr>
          <w:rFonts w:ascii="Times New Roman" w:hAnsi="Times New Roman" w:cs="Times New Roman"/>
          <w:bCs/>
          <w:sz w:val="24"/>
          <w:szCs w:val="24"/>
        </w:rPr>
      </w:pPr>
      <w:r w:rsidRPr="009B7D82">
        <w:rPr>
          <w:rFonts w:ascii="Times New Roman" w:hAnsi="Times New Roman" w:cs="Times New Roman"/>
          <w:bCs/>
          <w:sz w:val="24"/>
          <w:szCs w:val="24"/>
        </w:rPr>
        <w:tab/>
        <w:t>4. Настоящее решение вступает в силу со дня его официального опубликования</w:t>
      </w:r>
    </w:p>
    <w:p w:rsidR="00694B01" w:rsidRDefault="00694B01" w:rsidP="00F61A81">
      <w:pPr>
        <w:widowControl w:val="0"/>
        <w:spacing w:after="0"/>
        <w:jc w:val="both"/>
        <w:rPr>
          <w:rFonts w:ascii="Times New Roman" w:hAnsi="Times New Roman" w:cs="Times New Roman"/>
          <w:bCs/>
          <w:sz w:val="24"/>
          <w:szCs w:val="24"/>
        </w:rPr>
      </w:pPr>
    </w:p>
    <w:p w:rsidR="00694B01" w:rsidRPr="00F41316" w:rsidRDefault="00694B01" w:rsidP="00F61A81">
      <w:pPr>
        <w:widowControl w:val="0"/>
        <w:spacing w:after="0"/>
        <w:jc w:val="both"/>
        <w:rPr>
          <w:rFonts w:ascii="Times New Roman" w:hAnsi="Times New Roman" w:cs="Times New Roman"/>
          <w:sz w:val="24"/>
          <w:szCs w:val="24"/>
        </w:rPr>
      </w:pPr>
    </w:p>
    <w:tbl>
      <w:tblPr>
        <w:tblW w:w="15313" w:type="dxa"/>
        <w:tblInd w:w="127" w:type="dxa"/>
        <w:tblLayout w:type="fixed"/>
        <w:tblLook w:val="0000"/>
      </w:tblPr>
      <w:tblGrid>
        <w:gridCol w:w="9904"/>
        <w:gridCol w:w="5409"/>
      </w:tblGrid>
      <w:tr w:rsidR="009C4100" w:rsidRPr="009B7D82" w:rsidTr="00B5134C">
        <w:tc>
          <w:tcPr>
            <w:tcW w:w="9904" w:type="dxa"/>
            <w:shd w:val="clear" w:color="auto" w:fill="auto"/>
          </w:tcPr>
          <w:p w:rsidR="00694B01" w:rsidRDefault="009C4100" w:rsidP="00F61A81">
            <w:pPr>
              <w:snapToGrid w:val="0"/>
              <w:spacing w:after="0"/>
              <w:rPr>
                <w:rFonts w:ascii="Times New Roman" w:hAnsi="Times New Roman" w:cs="Times New Roman"/>
                <w:sz w:val="24"/>
                <w:szCs w:val="24"/>
              </w:rPr>
            </w:pPr>
            <w:r w:rsidRPr="009B7D82">
              <w:rPr>
                <w:rFonts w:ascii="Times New Roman" w:hAnsi="Times New Roman" w:cs="Times New Roman"/>
                <w:sz w:val="24"/>
                <w:szCs w:val="24"/>
              </w:rPr>
              <w:t xml:space="preserve">Председатель Совета депутатов городского поселения </w:t>
            </w:r>
          </w:p>
          <w:p w:rsidR="009C4100" w:rsidRDefault="009C4100" w:rsidP="00F61A81">
            <w:pPr>
              <w:snapToGrid w:val="0"/>
              <w:spacing w:after="0"/>
              <w:rPr>
                <w:rFonts w:ascii="Times New Roman" w:hAnsi="Times New Roman" w:cs="Times New Roman"/>
                <w:sz w:val="24"/>
                <w:szCs w:val="24"/>
              </w:rPr>
            </w:pPr>
            <w:r w:rsidRPr="009B7D82">
              <w:rPr>
                <w:rFonts w:ascii="Times New Roman" w:hAnsi="Times New Roman" w:cs="Times New Roman"/>
                <w:sz w:val="24"/>
                <w:szCs w:val="24"/>
              </w:rPr>
              <w:t>поселок Судиславль</w:t>
            </w:r>
            <w:r w:rsidR="00694B01">
              <w:rPr>
                <w:rFonts w:ascii="Times New Roman" w:hAnsi="Times New Roman" w:cs="Times New Roman"/>
                <w:sz w:val="24"/>
                <w:szCs w:val="24"/>
              </w:rPr>
              <w:t xml:space="preserve">                                                                                              С.В. Мамон</w:t>
            </w:r>
            <w:r w:rsidR="00B5134C">
              <w:rPr>
                <w:rFonts w:ascii="Times New Roman" w:hAnsi="Times New Roman" w:cs="Times New Roman"/>
                <w:sz w:val="24"/>
                <w:szCs w:val="24"/>
              </w:rPr>
              <w:t>т</w:t>
            </w:r>
            <w:r w:rsidR="00694B01">
              <w:rPr>
                <w:rFonts w:ascii="Times New Roman" w:hAnsi="Times New Roman" w:cs="Times New Roman"/>
                <w:sz w:val="24"/>
                <w:szCs w:val="24"/>
              </w:rPr>
              <w:t>ов</w:t>
            </w:r>
          </w:p>
          <w:p w:rsidR="00B5134C" w:rsidRPr="009B7D82" w:rsidRDefault="00B5134C" w:rsidP="00F61A81">
            <w:pPr>
              <w:snapToGrid w:val="0"/>
              <w:spacing w:after="0"/>
              <w:rPr>
                <w:rFonts w:ascii="Times New Roman" w:hAnsi="Times New Roman" w:cs="Times New Roman"/>
                <w:sz w:val="24"/>
                <w:szCs w:val="24"/>
              </w:rPr>
            </w:pPr>
          </w:p>
          <w:p w:rsidR="009C4100" w:rsidRPr="009B7D82" w:rsidRDefault="009C4100" w:rsidP="00B5134C">
            <w:pPr>
              <w:snapToGrid w:val="0"/>
              <w:spacing w:after="0"/>
              <w:rPr>
                <w:rFonts w:ascii="Times New Roman" w:hAnsi="Times New Roman" w:cs="Times New Roman"/>
                <w:sz w:val="24"/>
                <w:szCs w:val="24"/>
              </w:rPr>
            </w:pPr>
            <w:r w:rsidRPr="009B7D82">
              <w:rPr>
                <w:rFonts w:ascii="Times New Roman" w:hAnsi="Times New Roman" w:cs="Times New Roman"/>
                <w:sz w:val="24"/>
                <w:szCs w:val="24"/>
              </w:rPr>
              <w:t>Глава городского поселения поселок Судиславль</w:t>
            </w:r>
            <w:r>
              <w:rPr>
                <w:rFonts w:ascii="Times New Roman" w:hAnsi="Times New Roman" w:cs="Times New Roman"/>
                <w:sz w:val="24"/>
                <w:szCs w:val="24"/>
              </w:rPr>
              <w:t xml:space="preserve"> </w:t>
            </w:r>
            <w:r w:rsidR="00B5134C">
              <w:rPr>
                <w:rFonts w:ascii="Times New Roman" w:hAnsi="Times New Roman" w:cs="Times New Roman"/>
                <w:sz w:val="24"/>
                <w:szCs w:val="24"/>
              </w:rPr>
              <w:t xml:space="preserve">                                         </w:t>
            </w:r>
            <w:r>
              <w:rPr>
                <w:rFonts w:ascii="Times New Roman" w:hAnsi="Times New Roman" w:cs="Times New Roman"/>
                <w:sz w:val="24"/>
                <w:szCs w:val="24"/>
              </w:rPr>
              <w:t xml:space="preserve"> </w:t>
            </w:r>
            <w:r w:rsidR="00694B01">
              <w:rPr>
                <w:rFonts w:ascii="Times New Roman" w:hAnsi="Times New Roman" w:cs="Times New Roman"/>
                <w:sz w:val="24"/>
                <w:szCs w:val="24"/>
              </w:rPr>
              <w:t>М</w:t>
            </w:r>
            <w:r w:rsidRPr="009B7D82">
              <w:rPr>
                <w:rFonts w:ascii="Times New Roman" w:hAnsi="Times New Roman" w:cs="Times New Roman"/>
                <w:sz w:val="24"/>
                <w:szCs w:val="24"/>
              </w:rPr>
              <w:t>.А. Беляева</w:t>
            </w:r>
          </w:p>
        </w:tc>
        <w:tc>
          <w:tcPr>
            <w:tcW w:w="5409" w:type="dxa"/>
            <w:shd w:val="clear" w:color="auto" w:fill="auto"/>
          </w:tcPr>
          <w:p w:rsidR="009C4100" w:rsidRPr="009B7D82" w:rsidRDefault="009C4100" w:rsidP="00F61A81">
            <w:pPr>
              <w:snapToGrid w:val="0"/>
              <w:spacing w:after="0"/>
              <w:jc w:val="both"/>
              <w:rPr>
                <w:rFonts w:ascii="Times New Roman" w:hAnsi="Times New Roman" w:cs="Times New Roman"/>
                <w:sz w:val="24"/>
                <w:szCs w:val="24"/>
              </w:rPr>
            </w:pPr>
            <w:r>
              <w:rPr>
                <w:rFonts w:ascii="Times New Roman" w:hAnsi="Times New Roman" w:cs="Times New Roman"/>
                <w:sz w:val="24"/>
                <w:szCs w:val="24"/>
              </w:rPr>
              <w:t xml:space="preserve">           С.В.Мамонтов</w:t>
            </w:r>
          </w:p>
        </w:tc>
      </w:tr>
      <w:tr w:rsidR="009C4100" w:rsidRPr="009B7D82" w:rsidTr="00B5134C">
        <w:trPr>
          <w:trHeight w:val="269"/>
        </w:trPr>
        <w:tc>
          <w:tcPr>
            <w:tcW w:w="9904" w:type="dxa"/>
            <w:shd w:val="clear" w:color="auto" w:fill="auto"/>
          </w:tcPr>
          <w:p w:rsidR="009C4100" w:rsidRPr="009B7D82" w:rsidRDefault="009C4100" w:rsidP="00F61A81">
            <w:pPr>
              <w:spacing w:after="0"/>
              <w:rPr>
                <w:rFonts w:ascii="Times New Roman" w:hAnsi="Times New Roman" w:cs="Times New Roman"/>
                <w:sz w:val="24"/>
                <w:szCs w:val="24"/>
              </w:rPr>
            </w:pPr>
          </w:p>
          <w:p w:rsidR="009C4100" w:rsidRPr="009B7D82" w:rsidRDefault="009C4100" w:rsidP="00F61A81">
            <w:pPr>
              <w:spacing w:after="0"/>
              <w:rPr>
                <w:rFonts w:ascii="Times New Roman" w:hAnsi="Times New Roman" w:cs="Times New Roman"/>
                <w:sz w:val="24"/>
                <w:szCs w:val="24"/>
              </w:rPr>
            </w:pPr>
            <w:r w:rsidRPr="009B7D82">
              <w:rPr>
                <w:rFonts w:ascii="Times New Roman" w:hAnsi="Times New Roman" w:cs="Times New Roman"/>
                <w:sz w:val="24"/>
                <w:szCs w:val="24"/>
              </w:rPr>
              <w:t>« 24 »  апреля 2019  г.</w:t>
            </w:r>
          </w:p>
        </w:tc>
        <w:tc>
          <w:tcPr>
            <w:tcW w:w="5409" w:type="dxa"/>
            <w:shd w:val="clear" w:color="auto" w:fill="auto"/>
          </w:tcPr>
          <w:p w:rsidR="009C4100" w:rsidRPr="009B7D82" w:rsidRDefault="009C4100" w:rsidP="00F61A81">
            <w:pPr>
              <w:snapToGrid w:val="0"/>
              <w:spacing w:after="0"/>
              <w:rPr>
                <w:rFonts w:ascii="Times New Roman" w:hAnsi="Times New Roman" w:cs="Times New Roman"/>
                <w:sz w:val="24"/>
                <w:szCs w:val="24"/>
              </w:rPr>
            </w:pPr>
          </w:p>
        </w:tc>
      </w:tr>
    </w:tbl>
    <w:p w:rsidR="009C4100" w:rsidRPr="009B7D82" w:rsidRDefault="009C4100" w:rsidP="00F61A81">
      <w:pPr>
        <w:tabs>
          <w:tab w:val="left" w:pos="4538"/>
        </w:tabs>
        <w:spacing w:after="0" w:line="200" w:lineRule="atLeast"/>
        <w:rPr>
          <w:rFonts w:ascii="Times New Roman" w:hAnsi="Times New Roman" w:cs="Times New Roman"/>
          <w:sz w:val="24"/>
          <w:szCs w:val="24"/>
        </w:rPr>
      </w:pPr>
    </w:p>
    <w:p w:rsidR="009C4100" w:rsidRPr="009B7D82" w:rsidRDefault="009C4100" w:rsidP="00F61A81">
      <w:pPr>
        <w:spacing w:after="0"/>
        <w:jc w:val="right"/>
        <w:rPr>
          <w:rFonts w:ascii="Times New Roman" w:hAnsi="Times New Roman" w:cs="Times New Roman"/>
          <w:sz w:val="24"/>
          <w:szCs w:val="24"/>
        </w:rPr>
      </w:pPr>
      <w:r w:rsidRPr="009B7D82">
        <w:rPr>
          <w:rFonts w:ascii="Times New Roman" w:hAnsi="Times New Roman" w:cs="Times New Roman"/>
          <w:sz w:val="24"/>
          <w:szCs w:val="24"/>
        </w:rPr>
        <w:t>Приложение 1</w:t>
      </w:r>
    </w:p>
    <w:p w:rsidR="009C4100" w:rsidRPr="009B7D82" w:rsidRDefault="009C4100" w:rsidP="00F61A81">
      <w:pPr>
        <w:spacing w:after="0"/>
        <w:jc w:val="right"/>
        <w:rPr>
          <w:rFonts w:ascii="Times New Roman" w:hAnsi="Times New Roman" w:cs="Times New Roman"/>
          <w:sz w:val="24"/>
          <w:szCs w:val="24"/>
        </w:rPr>
      </w:pPr>
      <w:r w:rsidRPr="009B7D82">
        <w:rPr>
          <w:rFonts w:ascii="Times New Roman" w:hAnsi="Times New Roman" w:cs="Times New Roman"/>
          <w:sz w:val="24"/>
          <w:szCs w:val="24"/>
        </w:rPr>
        <w:t xml:space="preserve">к решению Совета депутатов городского поселения </w:t>
      </w:r>
    </w:p>
    <w:p w:rsidR="009C4100" w:rsidRPr="009B7D82" w:rsidRDefault="009C4100" w:rsidP="00F61A81">
      <w:pPr>
        <w:spacing w:after="0"/>
        <w:jc w:val="right"/>
        <w:rPr>
          <w:rFonts w:ascii="Times New Roman" w:hAnsi="Times New Roman" w:cs="Times New Roman"/>
          <w:sz w:val="24"/>
          <w:szCs w:val="24"/>
        </w:rPr>
      </w:pPr>
      <w:r w:rsidRPr="009B7D82">
        <w:rPr>
          <w:rFonts w:ascii="Times New Roman" w:hAnsi="Times New Roman" w:cs="Times New Roman"/>
          <w:sz w:val="24"/>
          <w:szCs w:val="24"/>
        </w:rPr>
        <w:t>поселок Судиславль от 24.04.2019 г. № 18</w:t>
      </w:r>
    </w:p>
    <w:p w:rsidR="009C4100" w:rsidRPr="009B7D82" w:rsidRDefault="009C4100" w:rsidP="00F61A81">
      <w:pPr>
        <w:spacing w:after="0"/>
        <w:jc w:val="right"/>
        <w:rPr>
          <w:rFonts w:ascii="Times New Roman" w:hAnsi="Times New Roman" w:cs="Times New Roman"/>
          <w:i/>
          <w:sz w:val="24"/>
          <w:szCs w:val="24"/>
        </w:rPr>
      </w:pPr>
      <w:r w:rsidRPr="009B7D82">
        <w:rPr>
          <w:rFonts w:ascii="Times New Roman" w:hAnsi="Times New Roman" w:cs="Times New Roman"/>
          <w:i/>
          <w:sz w:val="24"/>
          <w:szCs w:val="24"/>
        </w:rPr>
        <w:t>Приложение 3</w:t>
      </w:r>
    </w:p>
    <w:p w:rsidR="009C4100" w:rsidRPr="009B7D82" w:rsidRDefault="009C4100" w:rsidP="00F61A81">
      <w:pPr>
        <w:spacing w:after="0"/>
        <w:rPr>
          <w:rFonts w:ascii="Times New Roman" w:hAnsi="Times New Roman" w:cs="Times New Roman"/>
          <w:bCs/>
          <w:color w:val="000000"/>
          <w:sz w:val="24"/>
          <w:szCs w:val="24"/>
        </w:rPr>
      </w:pPr>
    </w:p>
    <w:p w:rsidR="009C4100" w:rsidRPr="009B7D82" w:rsidRDefault="009C4100" w:rsidP="00F61A81">
      <w:pPr>
        <w:spacing w:after="0"/>
        <w:jc w:val="center"/>
        <w:rPr>
          <w:rFonts w:ascii="Times New Roman" w:hAnsi="Times New Roman" w:cs="Times New Roman"/>
          <w:bCs/>
          <w:color w:val="000000"/>
          <w:sz w:val="24"/>
          <w:szCs w:val="24"/>
        </w:rPr>
      </w:pPr>
      <w:r w:rsidRPr="009B7D82">
        <w:rPr>
          <w:rFonts w:ascii="Times New Roman" w:hAnsi="Times New Roman" w:cs="Times New Roman"/>
          <w:bCs/>
          <w:color w:val="000000"/>
          <w:sz w:val="24"/>
          <w:szCs w:val="24"/>
        </w:rPr>
        <w:t>Поступление доходов на 2019 год в городское поселение поселок Судиславль</w:t>
      </w:r>
    </w:p>
    <w:tbl>
      <w:tblPr>
        <w:tblW w:w="9923" w:type="dxa"/>
        <w:tblInd w:w="108" w:type="dxa"/>
        <w:tblLayout w:type="fixed"/>
        <w:tblLook w:val="0000"/>
      </w:tblPr>
      <w:tblGrid>
        <w:gridCol w:w="2835"/>
        <w:gridCol w:w="5812"/>
        <w:gridCol w:w="1276"/>
      </w:tblGrid>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Код бюджетной классификации</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Наименование кода поступлений в бюджет, группы, подгруппы, статьи, подстатьи, элемента, подвида доходов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Всего</w:t>
            </w:r>
          </w:p>
          <w:p w:rsidR="009C4100" w:rsidRPr="009B7D82" w:rsidRDefault="009C4100" w:rsidP="009C4100">
            <w:pPr>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2019 г тыс</w:t>
            </w:r>
            <w:proofErr w:type="gramStart"/>
            <w:r w:rsidRPr="009B7D82">
              <w:rPr>
                <w:rFonts w:ascii="Times New Roman" w:hAnsi="Times New Roman" w:cs="Times New Roman"/>
                <w:bCs/>
                <w:sz w:val="24"/>
                <w:szCs w:val="24"/>
              </w:rPr>
              <w:t>.р</w:t>
            </w:r>
            <w:proofErr w:type="gramEnd"/>
            <w:r w:rsidRPr="009B7D82">
              <w:rPr>
                <w:rFonts w:ascii="Times New Roman" w:hAnsi="Times New Roman" w:cs="Times New Roman"/>
                <w:bCs/>
                <w:sz w:val="24"/>
                <w:szCs w:val="24"/>
              </w:rPr>
              <w:t>уб.</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100 00000 00 0000 000</w:t>
            </w:r>
          </w:p>
        </w:tc>
        <w:tc>
          <w:tcPr>
            <w:tcW w:w="5812" w:type="dxa"/>
            <w:tcBorders>
              <w:top w:val="single" w:sz="4" w:space="0" w:color="000000"/>
              <w:left w:val="single" w:sz="4" w:space="0" w:color="000000"/>
              <w:bottom w:val="single" w:sz="4" w:space="0" w:color="000000"/>
            </w:tcBorders>
            <w:shd w:val="clear" w:color="auto" w:fill="auto"/>
          </w:tcPr>
          <w:p w:rsidR="009C4100" w:rsidRPr="00F41316" w:rsidRDefault="009C4100" w:rsidP="009C4100">
            <w:pPr>
              <w:snapToGrid w:val="0"/>
              <w:ind w:left="-57" w:right="-57"/>
              <w:jc w:val="both"/>
              <w:rPr>
                <w:rFonts w:ascii="Times New Roman" w:hAnsi="Times New Roman" w:cs="Times New Roman"/>
                <w:bCs/>
                <w:sz w:val="24"/>
                <w:szCs w:val="24"/>
              </w:rPr>
            </w:pPr>
            <w:r w:rsidRPr="00F41316">
              <w:rPr>
                <w:rFonts w:ascii="Times New Roman" w:hAnsi="Times New Roman" w:cs="Times New Roman"/>
                <w:bCs/>
                <w:sz w:val="24"/>
                <w:szCs w:val="24"/>
              </w:rPr>
              <w:t>Налоговые и неналоговые доходы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
                <w:bCs/>
                <w:sz w:val="24"/>
                <w:szCs w:val="24"/>
              </w:rPr>
            </w:pPr>
            <w:r w:rsidRPr="009B7D82">
              <w:rPr>
                <w:rFonts w:ascii="Times New Roman" w:hAnsi="Times New Roman" w:cs="Times New Roman"/>
                <w:b/>
                <w:bCs/>
                <w:sz w:val="24"/>
                <w:szCs w:val="24"/>
              </w:rPr>
              <w:t>16162,0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p>
        </w:tc>
        <w:tc>
          <w:tcPr>
            <w:tcW w:w="5812" w:type="dxa"/>
            <w:tcBorders>
              <w:top w:val="single" w:sz="4" w:space="0" w:color="000000"/>
              <w:left w:val="single" w:sz="4" w:space="0" w:color="000000"/>
              <w:bottom w:val="single" w:sz="4" w:space="0" w:color="000000"/>
            </w:tcBorders>
            <w:shd w:val="clear" w:color="auto" w:fill="auto"/>
          </w:tcPr>
          <w:p w:rsidR="009C4100" w:rsidRPr="00F41316" w:rsidRDefault="009C4100" w:rsidP="009C4100">
            <w:pPr>
              <w:snapToGrid w:val="0"/>
              <w:ind w:left="-57" w:right="-57"/>
              <w:jc w:val="both"/>
              <w:rPr>
                <w:rFonts w:ascii="Times New Roman" w:hAnsi="Times New Roman" w:cs="Times New Roman"/>
                <w:bCs/>
                <w:sz w:val="24"/>
                <w:szCs w:val="24"/>
              </w:rPr>
            </w:pPr>
            <w:r w:rsidRPr="00F41316">
              <w:rPr>
                <w:rFonts w:ascii="Times New Roman" w:hAnsi="Times New Roman" w:cs="Times New Roman"/>
                <w:bCs/>
                <w:sz w:val="24"/>
                <w:szCs w:val="24"/>
              </w:rPr>
              <w:t>Налоговые доходы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
                <w:bCs/>
                <w:sz w:val="24"/>
                <w:szCs w:val="24"/>
              </w:rPr>
            </w:pPr>
            <w:r w:rsidRPr="009B7D82">
              <w:rPr>
                <w:rFonts w:ascii="Times New Roman" w:hAnsi="Times New Roman" w:cs="Times New Roman"/>
                <w:b/>
                <w:bCs/>
                <w:sz w:val="24"/>
                <w:szCs w:val="24"/>
              </w:rPr>
              <w:t>15277,0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sz w:val="24"/>
                <w:szCs w:val="24"/>
              </w:rPr>
            </w:pPr>
            <w:r w:rsidRPr="009B7D82">
              <w:rPr>
                <w:rFonts w:ascii="Times New Roman" w:hAnsi="Times New Roman" w:cs="Times New Roman"/>
                <w:sz w:val="24"/>
                <w:szCs w:val="24"/>
              </w:rPr>
              <w:t>101 00000 00 0000 000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sz w:val="24"/>
                <w:szCs w:val="24"/>
              </w:rPr>
            </w:pPr>
            <w:r w:rsidRPr="009B7D82">
              <w:rPr>
                <w:rFonts w:ascii="Times New Roman" w:hAnsi="Times New Roman" w:cs="Times New Roman"/>
                <w:sz w:val="24"/>
                <w:szCs w:val="24"/>
              </w:rPr>
              <w:t>Налоги на прибыль, доходы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
                <w:sz w:val="24"/>
                <w:szCs w:val="24"/>
              </w:rPr>
            </w:pPr>
            <w:r w:rsidRPr="009B7D82">
              <w:rPr>
                <w:rFonts w:ascii="Times New Roman" w:hAnsi="Times New Roman" w:cs="Times New Roman"/>
                <w:b/>
                <w:sz w:val="24"/>
                <w:szCs w:val="24"/>
              </w:rPr>
              <w:t>10247,0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sz w:val="24"/>
                <w:szCs w:val="24"/>
              </w:rPr>
            </w:pPr>
            <w:r w:rsidRPr="009B7D82">
              <w:rPr>
                <w:rFonts w:ascii="Times New Roman" w:hAnsi="Times New Roman" w:cs="Times New Roman"/>
                <w:sz w:val="24"/>
                <w:szCs w:val="24"/>
              </w:rPr>
              <w:t>101 02000 01 0000 110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sz w:val="24"/>
                <w:szCs w:val="24"/>
              </w:rPr>
            </w:pPr>
            <w:r w:rsidRPr="009B7D82">
              <w:rPr>
                <w:rFonts w:ascii="Times New Roman" w:hAnsi="Times New Roman" w:cs="Times New Roman"/>
                <w:sz w:val="24"/>
                <w:szCs w:val="24"/>
              </w:rPr>
              <w:t>Налог на доходы физических лиц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
                <w:sz w:val="24"/>
                <w:szCs w:val="24"/>
              </w:rPr>
            </w:pPr>
            <w:r w:rsidRPr="009B7D82">
              <w:rPr>
                <w:rFonts w:ascii="Times New Roman" w:hAnsi="Times New Roman" w:cs="Times New Roman"/>
                <w:b/>
                <w:sz w:val="24"/>
                <w:szCs w:val="24"/>
              </w:rPr>
              <w:t>10247,0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101 02010 01 0000 110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Налог на доходы физических лиц с доходов, источником которым является налоговый агент, за исключением доходов, в отношении которых исчисление и уплата налога осуществляются в соответствии со статьями 227,227.1 и 228 НК РФ</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10165,0</w:t>
            </w:r>
          </w:p>
          <w:p w:rsidR="009C4100" w:rsidRPr="009B7D82" w:rsidRDefault="009C4100" w:rsidP="009C4100">
            <w:pPr>
              <w:snapToGrid w:val="0"/>
              <w:ind w:left="-57" w:right="-57"/>
              <w:jc w:val="center"/>
              <w:rPr>
                <w:rFonts w:ascii="Times New Roman" w:hAnsi="Times New Roman" w:cs="Times New Roman"/>
                <w:bCs/>
                <w:sz w:val="24"/>
                <w:szCs w:val="24"/>
              </w:rPr>
            </w:pP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101 02020 01 0000 110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proofErr w:type="gramStart"/>
            <w:r w:rsidRPr="009B7D82">
              <w:rPr>
                <w:rFonts w:ascii="Times New Roman" w:hAnsi="Times New Roman" w:cs="Times New Roman"/>
                <w:bCs/>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НК РФ</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45,0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101 02030 01 0000 110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 xml:space="preserve">Налог на доходы физических лиц с доходов, полученных физическими лицами в соответствии со </w:t>
            </w:r>
            <w:r w:rsidRPr="009B7D82">
              <w:rPr>
                <w:rFonts w:ascii="Times New Roman" w:hAnsi="Times New Roman" w:cs="Times New Roman"/>
                <w:bCs/>
                <w:sz w:val="24"/>
                <w:szCs w:val="24"/>
              </w:rPr>
              <w:lastRenderedPageBreak/>
              <w:t>ст.228 НК РФ</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lastRenderedPageBreak/>
              <w:t>32,0</w:t>
            </w:r>
          </w:p>
        </w:tc>
      </w:tr>
      <w:tr w:rsidR="009C4100" w:rsidRPr="009B7D82" w:rsidTr="00B5134C">
        <w:trPr>
          <w:trHeight w:val="2200"/>
        </w:trPr>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lastRenderedPageBreak/>
              <w:t>101 02040 01 0000 110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ст.227.1 НК РФ</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5,0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108"/>
              <w:rPr>
                <w:rFonts w:ascii="Times New Roman" w:hAnsi="Times New Roman" w:cs="Times New Roman"/>
                <w:sz w:val="24"/>
                <w:szCs w:val="24"/>
              </w:rPr>
            </w:pPr>
            <w:r w:rsidRPr="009B7D82">
              <w:rPr>
                <w:rFonts w:ascii="Times New Roman" w:hAnsi="Times New Roman" w:cs="Times New Roman"/>
                <w:sz w:val="24"/>
                <w:szCs w:val="24"/>
              </w:rPr>
              <w:t>103 00000 00 0000 000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sz w:val="24"/>
                <w:szCs w:val="24"/>
              </w:rPr>
            </w:pPr>
            <w:r w:rsidRPr="009B7D82">
              <w:rPr>
                <w:rFonts w:ascii="Times New Roman" w:hAnsi="Times New Roman" w:cs="Times New Roman"/>
                <w:sz w:val="24"/>
                <w:szCs w:val="24"/>
              </w:rPr>
              <w:t>Налоги на товары (работы, услуги), реализуемые на территории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
                <w:sz w:val="24"/>
                <w:szCs w:val="24"/>
              </w:rPr>
            </w:pPr>
            <w:r w:rsidRPr="009B7D82">
              <w:rPr>
                <w:rFonts w:ascii="Times New Roman" w:hAnsi="Times New Roman" w:cs="Times New Roman"/>
                <w:b/>
                <w:sz w:val="24"/>
                <w:szCs w:val="24"/>
              </w:rPr>
              <w:t>546,0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108"/>
              <w:rPr>
                <w:rFonts w:ascii="Times New Roman" w:hAnsi="Times New Roman" w:cs="Times New Roman"/>
                <w:bCs/>
                <w:sz w:val="24"/>
                <w:szCs w:val="24"/>
              </w:rPr>
            </w:pPr>
            <w:r w:rsidRPr="009B7D82">
              <w:rPr>
                <w:rFonts w:ascii="Times New Roman" w:hAnsi="Times New Roman" w:cs="Times New Roman"/>
                <w:bCs/>
                <w:sz w:val="24"/>
                <w:szCs w:val="24"/>
              </w:rPr>
              <w:t>103 02000 01 0000 110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Акцизы по подакцизным товарам (продукции), производимым на территории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
                <w:bCs/>
                <w:sz w:val="24"/>
                <w:szCs w:val="24"/>
              </w:rPr>
            </w:pPr>
            <w:r w:rsidRPr="009B7D82">
              <w:rPr>
                <w:rFonts w:ascii="Times New Roman" w:hAnsi="Times New Roman" w:cs="Times New Roman"/>
                <w:b/>
                <w:bCs/>
                <w:sz w:val="24"/>
                <w:szCs w:val="24"/>
              </w:rPr>
              <w:t>546,0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103 02230 01 0000 110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220,0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103 02231 01 0000 110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220,0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10302240 01 0000 110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Доходы от уплаты акцизов на моторные масла для дизельных и (или) карбюраторных (</w:t>
            </w:r>
            <w:proofErr w:type="spellStart"/>
            <w:r w:rsidRPr="009B7D82">
              <w:rPr>
                <w:rFonts w:ascii="Times New Roman" w:hAnsi="Times New Roman" w:cs="Times New Roman"/>
                <w:bCs/>
                <w:sz w:val="24"/>
                <w:szCs w:val="24"/>
              </w:rPr>
              <w:t>инжекторных</w:t>
            </w:r>
            <w:proofErr w:type="spellEnd"/>
            <w:r w:rsidRPr="009B7D82">
              <w:rPr>
                <w:rFonts w:ascii="Times New Roman" w:hAnsi="Times New Roman" w:cs="Times New Roman"/>
                <w:bCs/>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6,0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10302241 01 0000 110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Доходы от уплаты акцизов на моторные масла для дизельных и (или) карбюраторных (</w:t>
            </w:r>
            <w:proofErr w:type="spellStart"/>
            <w:r w:rsidRPr="009B7D82">
              <w:rPr>
                <w:rFonts w:ascii="Times New Roman" w:hAnsi="Times New Roman" w:cs="Times New Roman"/>
                <w:bCs/>
                <w:sz w:val="24"/>
                <w:szCs w:val="24"/>
              </w:rPr>
              <w:t>инжекторных</w:t>
            </w:r>
            <w:proofErr w:type="spellEnd"/>
            <w:r w:rsidRPr="009B7D82">
              <w:rPr>
                <w:rFonts w:ascii="Times New Roman" w:hAnsi="Times New Roman" w:cs="Times New Roman"/>
                <w:bCs/>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w:t>
            </w:r>
            <w:r w:rsidRPr="009B7D82">
              <w:rPr>
                <w:rFonts w:ascii="Times New Roman" w:hAnsi="Times New Roman" w:cs="Times New Roman"/>
                <w:bCs/>
                <w:sz w:val="24"/>
                <w:szCs w:val="24"/>
              </w:rPr>
              <w:lastRenderedPageBreak/>
              <w:t>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lastRenderedPageBreak/>
              <w:t>6,0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lastRenderedPageBreak/>
              <w:t>103 02250 01 0000 110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 xml:space="preserve">Доходы </w:t>
            </w:r>
            <w:proofErr w:type="gramStart"/>
            <w:r w:rsidRPr="009B7D82">
              <w:rPr>
                <w:rFonts w:ascii="Times New Roman" w:hAnsi="Times New Roman" w:cs="Times New Roman"/>
                <w:bCs/>
                <w:sz w:val="24"/>
                <w:szCs w:val="24"/>
              </w:rPr>
              <w:t>от</w:t>
            </w:r>
            <w:proofErr w:type="gramEnd"/>
            <w:r w:rsidRPr="009B7D82">
              <w:rPr>
                <w:rFonts w:ascii="Times New Roman" w:hAnsi="Times New Roman" w:cs="Times New Roman"/>
                <w:bCs/>
                <w:sz w:val="24"/>
                <w:szCs w:val="24"/>
              </w:rPr>
              <w:t xml:space="preserve"> </w:t>
            </w:r>
            <w:proofErr w:type="gramStart"/>
            <w:r w:rsidRPr="009B7D82">
              <w:rPr>
                <w:rFonts w:ascii="Times New Roman" w:hAnsi="Times New Roman" w:cs="Times New Roman"/>
                <w:bCs/>
                <w:sz w:val="24"/>
                <w:szCs w:val="24"/>
              </w:rPr>
              <w:t>уплата</w:t>
            </w:r>
            <w:proofErr w:type="gramEnd"/>
            <w:r w:rsidRPr="009B7D82">
              <w:rPr>
                <w:rFonts w:ascii="Times New Roman" w:hAnsi="Times New Roman" w:cs="Times New Roman"/>
                <w:bCs/>
                <w:sz w:val="24"/>
                <w:szCs w:val="24"/>
              </w:rPr>
              <w:t xml:space="preserve">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356,0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103 02251 01 0000 110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 xml:space="preserve">Доходы </w:t>
            </w:r>
            <w:proofErr w:type="gramStart"/>
            <w:r w:rsidRPr="009B7D82">
              <w:rPr>
                <w:rFonts w:ascii="Times New Roman" w:hAnsi="Times New Roman" w:cs="Times New Roman"/>
                <w:bCs/>
                <w:sz w:val="24"/>
                <w:szCs w:val="24"/>
              </w:rPr>
              <w:t>от</w:t>
            </w:r>
            <w:proofErr w:type="gramEnd"/>
            <w:r w:rsidRPr="009B7D82">
              <w:rPr>
                <w:rFonts w:ascii="Times New Roman" w:hAnsi="Times New Roman" w:cs="Times New Roman"/>
                <w:bCs/>
                <w:sz w:val="24"/>
                <w:szCs w:val="24"/>
              </w:rPr>
              <w:t xml:space="preserve"> </w:t>
            </w:r>
            <w:proofErr w:type="gramStart"/>
            <w:r w:rsidRPr="009B7D82">
              <w:rPr>
                <w:rFonts w:ascii="Times New Roman" w:hAnsi="Times New Roman" w:cs="Times New Roman"/>
                <w:bCs/>
                <w:sz w:val="24"/>
                <w:szCs w:val="24"/>
              </w:rPr>
              <w:t>уплата</w:t>
            </w:r>
            <w:proofErr w:type="gramEnd"/>
            <w:r w:rsidRPr="009B7D82">
              <w:rPr>
                <w:rFonts w:ascii="Times New Roman" w:hAnsi="Times New Roman" w:cs="Times New Roman"/>
                <w:bCs/>
                <w:sz w:val="24"/>
                <w:szCs w:val="24"/>
              </w:rPr>
              <w:t xml:space="preserve">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356,0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103 02260 01 0000 110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-36,0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103 02261 01 0000 110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-36,0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sz w:val="24"/>
                <w:szCs w:val="24"/>
              </w:rPr>
            </w:pPr>
            <w:r w:rsidRPr="009B7D82">
              <w:rPr>
                <w:rFonts w:ascii="Times New Roman" w:hAnsi="Times New Roman" w:cs="Times New Roman"/>
                <w:sz w:val="24"/>
                <w:szCs w:val="24"/>
              </w:rPr>
              <w:t>105 00000 00 0000 000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sz w:val="24"/>
                <w:szCs w:val="24"/>
              </w:rPr>
            </w:pPr>
            <w:r w:rsidRPr="009B7D82">
              <w:rPr>
                <w:rFonts w:ascii="Times New Roman" w:hAnsi="Times New Roman" w:cs="Times New Roman"/>
                <w:sz w:val="24"/>
                <w:szCs w:val="24"/>
              </w:rPr>
              <w:t>Налоги на совокупный доход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
                <w:sz w:val="24"/>
                <w:szCs w:val="24"/>
              </w:rPr>
            </w:pPr>
            <w:r w:rsidRPr="009B7D82">
              <w:rPr>
                <w:rFonts w:ascii="Times New Roman" w:hAnsi="Times New Roman" w:cs="Times New Roman"/>
                <w:b/>
                <w:sz w:val="24"/>
                <w:szCs w:val="24"/>
              </w:rPr>
              <w:t>745,0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105 01000 00 0000 110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Налог, взимаемый в связи с применением упрощенной системы налогообложения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745,0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105 01010 01 0000 110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Налог, взимаемый с налогоплательщиков, выбравших в качестве объекта налогообложения доходы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
                <w:bCs/>
                <w:sz w:val="24"/>
                <w:szCs w:val="24"/>
              </w:rPr>
            </w:pPr>
            <w:r w:rsidRPr="009B7D82">
              <w:rPr>
                <w:rFonts w:ascii="Times New Roman" w:hAnsi="Times New Roman" w:cs="Times New Roman"/>
                <w:b/>
                <w:bCs/>
                <w:sz w:val="24"/>
                <w:szCs w:val="24"/>
              </w:rPr>
              <w:t>486,0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105 01011 01 0000 110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Налог, взимаемый с налогоплательщиков, выбравших в качестве объекта налогообложения доходы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485,0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105 01012 01 0000 110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lastRenderedPageBreak/>
              <w:t xml:space="preserve">105 01020 01 0000 110 </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Налог, взимаемый с налогоплательщиков, выбравших в качестве объекта налогообложения доходы, уменьшение на величину расходов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
                <w:bCs/>
                <w:sz w:val="24"/>
                <w:szCs w:val="24"/>
              </w:rPr>
            </w:pPr>
            <w:r w:rsidRPr="009B7D82">
              <w:rPr>
                <w:rFonts w:ascii="Times New Roman" w:hAnsi="Times New Roman" w:cs="Times New Roman"/>
                <w:b/>
                <w:bCs/>
                <w:sz w:val="24"/>
                <w:szCs w:val="24"/>
              </w:rPr>
              <w:t>259,0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105 01021 01 0000 110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Налог, взимаемый с налогоплательщиков, выбравших в качестве объекта налогообложения доходы, уменьшение на величину расходов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259,0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105 01022 01 0000 110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Налог, взимаемый с налогоплательщиков, выбравших в качестве объекта налогообложения доходы, уменьшение на величину расходов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105 01050 01 0000 110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sz w:val="24"/>
                <w:szCs w:val="24"/>
              </w:rPr>
            </w:pPr>
            <w:r w:rsidRPr="009B7D82">
              <w:rPr>
                <w:rFonts w:ascii="Times New Roman" w:hAnsi="Times New Roman" w:cs="Times New Roman"/>
                <w:bCs/>
                <w:sz w:val="24"/>
                <w:szCs w:val="24"/>
              </w:rPr>
              <w:t>Минимальный налог, зачисляемый в бюджеты</w:t>
            </w:r>
            <w:r w:rsidRPr="009B7D82">
              <w:rPr>
                <w:rFonts w:ascii="Times New Roman" w:hAnsi="Times New Roman" w:cs="Times New Roman"/>
                <w:sz w:val="24"/>
                <w:szCs w:val="24"/>
              </w:rPr>
              <w:t xml:space="preserve"> субъектов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sz w:val="24"/>
                <w:szCs w:val="24"/>
              </w:rPr>
            </w:pPr>
            <w:r w:rsidRPr="009B7D82">
              <w:rPr>
                <w:rFonts w:ascii="Times New Roman" w:hAnsi="Times New Roman" w:cs="Times New Roman"/>
                <w:sz w:val="24"/>
                <w:szCs w:val="24"/>
              </w:rPr>
              <w:t>106 00000 00 0000 000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sz w:val="24"/>
                <w:szCs w:val="24"/>
              </w:rPr>
            </w:pPr>
            <w:r w:rsidRPr="009B7D82">
              <w:rPr>
                <w:rFonts w:ascii="Times New Roman" w:hAnsi="Times New Roman" w:cs="Times New Roman"/>
                <w:sz w:val="24"/>
                <w:szCs w:val="24"/>
              </w:rPr>
              <w:t>Налоги на имущество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
                <w:sz w:val="24"/>
                <w:szCs w:val="24"/>
              </w:rPr>
            </w:pPr>
            <w:r w:rsidRPr="009B7D82">
              <w:rPr>
                <w:rFonts w:ascii="Times New Roman" w:hAnsi="Times New Roman" w:cs="Times New Roman"/>
                <w:b/>
                <w:sz w:val="24"/>
                <w:szCs w:val="24"/>
              </w:rPr>
              <w:t>3739,0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106 01000 00 0000 110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sz w:val="24"/>
                <w:szCs w:val="24"/>
              </w:rPr>
            </w:pPr>
            <w:r w:rsidRPr="009B7D82">
              <w:rPr>
                <w:rFonts w:ascii="Times New Roman" w:hAnsi="Times New Roman" w:cs="Times New Roman"/>
                <w:sz w:val="24"/>
                <w:szCs w:val="24"/>
              </w:rPr>
              <w:t>Налог на имущество физических лиц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
                <w:bCs/>
                <w:sz w:val="24"/>
                <w:szCs w:val="24"/>
              </w:rPr>
            </w:pPr>
            <w:r w:rsidRPr="009B7D82">
              <w:rPr>
                <w:rFonts w:ascii="Times New Roman" w:hAnsi="Times New Roman" w:cs="Times New Roman"/>
                <w:b/>
                <w:bCs/>
                <w:sz w:val="24"/>
                <w:szCs w:val="24"/>
              </w:rPr>
              <w:t>1429,0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106 01030 13 0000 110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1429,0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106 06000 00 0000 110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sz w:val="24"/>
                <w:szCs w:val="24"/>
              </w:rPr>
            </w:pPr>
            <w:r w:rsidRPr="009B7D82">
              <w:rPr>
                <w:rFonts w:ascii="Times New Roman" w:hAnsi="Times New Roman" w:cs="Times New Roman"/>
                <w:sz w:val="24"/>
                <w:szCs w:val="24"/>
              </w:rPr>
              <w:t>Земельный налог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
                <w:bCs/>
                <w:sz w:val="24"/>
                <w:szCs w:val="24"/>
              </w:rPr>
            </w:pPr>
            <w:r w:rsidRPr="009B7D82">
              <w:rPr>
                <w:rFonts w:ascii="Times New Roman" w:hAnsi="Times New Roman" w:cs="Times New Roman"/>
                <w:b/>
                <w:bCs/>
                <w:sz w:val="24"/>
                <w:szCs w:val="24"/>
              </w:rPr>
              <w:t>2310,0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106 06030 13 0000 110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Земельный налог с организаций, обладающих земельным участком, расположенным в границах городских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1500,0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106 06043 13 0000 110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Земельный налог с физических лиц, обладающих земельным участком, расположенным в границах городских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810,0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sz w:val="24"/>
                <w:szCs w:val="24"/>
              </w:rPr>
            </w:pPr>
            <w:r w:rsidRPr="009B7D82">
              <w:rPr>
                <w:rFonts w:ascii="Times New Roman" w:hAnsi="Times New Roman" w:cs="Times New Roman"/>
                <w:sz w:val="24"/>
                <w:szCs w:val="24"/>
              </w:rPr>
              <w:t>109 00000 00 0000 000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sz w:val="24"/>
                <w:szCs w:val="24"/>
              </w:rPr>
            </w:pPr>
            <w:r w:rsidRPr="009B7D82">
              <w:rPr>
                <w:rFonts w:ascii="Times New Roman" w:hAnsi="Times New Roman" w:cs="Times New Roman"/>
                <w:sz w:val="24"/>
                <w:szCs w:val="24"/>
              </w:rPr>
              <w:t>Задолженность и перерасчеты по отмененным налогам, сборам и иным обязательным платежам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sz w:val="24"/>
                <w:szCs w:val="24"/>
              </w:rPr>
            </w:pP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109 04053 13 0000 110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Земельный налог (по обязательствам, возникшим до 1 января 2006 года), мобилизуемый на территориях городских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p>
        </w:tc>
        <w:tc>
          <w:tcPr>
            <w:tcW w:w="5812" w:type="dxa"/>
            <w:tcBorders>
              <w:top w:val="single" w:sz="4" w:space="0" w:color="000000"/>
              <w:left w:val="single" w:sz="4" w:space="0" w:color="000000"/>
              <w:bottom w:val="single" w:sz="4" w:space="0" w:color="000000"/>
            </w:tcBorders>
            <w:shd w:val="clear" w:color="auto" w:fill="auto"/>
          </w:tcPr>
          <w:p w:rsidR="009C4100" w:rsidRPr="00F41316" w:rsidRDefault="009C4100" w:rsidP="009C4100">
            <w:pPr>
              <w:snapToGrid w:val="0"/>
              <w:ind w:left="-57" w:right="-57"/>
              <w:jc w:val="both"/>
              <w:rPr>
                <w:rFonts w:ascii="Times New Roman" w:hAnsi="Times New Roman" w:cs="Times New Roman"/>
                <w:bCs/>
                <w:sz w:val="24"/>
                <w:szCs w:val="24"/>
              </w:rPr>
            </w:pPr>
            <w:r w:rsidRPr="00F41316">
              <w:rPr>
                <w:rFonts w:ascii="Times New Roman" w:hAnsi="Times New Roman" w:cs="Times New Roman"/>
                <w:bCs/>
                <w:sz w:val="24"/>
                <w:szCs w:val="24"/>
              </w:rPr>
              <w:t>Неналоговые доходы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
                <w:bCs/>
                <w:sz w:val="24"/>
                <w:szCs w:val="24"/>
              </w:rPr>
            </w:pPr>
            <w:r w:rsidRPr="009B7D82">
              <w:rPr>
                <w:rFonts w:ascii="Times New Roman" w:hAnsi="Times New Roman" w:cs="Times New Roman"/>
                <w:b/>
                <w:bCs/>
                <w:sz w:val="24"/>
                <w:szCs w:val="24"/>
              </w:rPr>
              <w:t>885,0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sz w:val="24"/>
                <w:szCs w:val="24"/>
              </w:rPr>
            </w:pPr>
            <w:r w:rsidRPr="009B7D82">
              <w:rPr>
                <w:rFonts w:ascii="Times New Roman" w:hAnsi="Times New Roman" w:cs="Times New Roman"/>
                <w:sz w:val="24"/>
                <w:szCs w:val="24"/>
              </w:rPr>
              <w:t>111 00000 00 0000 000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sz w:val="24"/>
                <w:szCs w:val="24"/>
              </w:rPr>
            </w:pPr>
            <w:r w:rsidRPr="009B7D82">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
                <w:sz w:val="24"/>
                <w:szCs w:val="24"/>
              </w:rPr>
            </w:pPr>
            <w:r w:rsidRPr="009B7D82">
              <w:rPr>
                <w:rFonts w:ascii="Times New Roman" w:hAnsi="Times New Roman" w:cs="Times New Roman"/>
                <w:b/>
                <w:sz w:val="24"/>
                <w:szCs w:val="24"/>
              </w:rPr>
              <w:t>600,0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111 05013 13 0000 120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250,0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lastRenderedPageBreak/>
              <w:t>111 09045 13 0000 120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автономных учреждений, а так же имущества муниципальных унитарных предприятий, в том числе казенных)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350,0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sz w:val="24"/>
                <w:szCs w:val="24"/>
              </w:rPr>
            </w:pPr>
            <w:r w:rsidRPr="009B7D82">
              <w:rPr>
                <w:rFonts w:ascii="Times New Roman" w:hAnsi="Times New Roman" w:cs="Times New Roman"/>
                <w:sz w:val="24"/>
                <w:szCs w:val="24"/>
              </w:rPr>
              <w:t>114 00000 00 0000 000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sz w:val="24"/>
                <w:szCs w:val="24"/>
              </w:rPr>
            </w:pPr>
            <w:r w:rsidRPr="009B7D82">
              <w:rPr>
                <w:rFonts w:ascii="Times New Roman" w:hAnsi="Times New Roman" w:cs="Times New Roman"/>
                <w:sz w:val="24"/>
                <w:szCs w:val="24"/>
              </w:rPr>
              <w:t>Доходы от продажи материальных и нематериальных активов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
                <w:sz w:val="24"/>
                <w:szCs w:val="24"/>
              </w:rPr>
            </w:pPr>
            <w:r w:rsidRPr="009B7D82">
              <w:rPr>
                <w:rFonts w:ascii="Times New Roman" w:hAnsi="Times New Roman" w:cs="Times New Roman"/>
                <w:b/>
                <w:sz w:val="24"/>
                <w:szCs w:val="24"/>
              </w:rPr>
              <w:t>185,0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114 01050 13 0000 410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Доходы от продажи квартир, находящихся в собственности городских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+60,0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114 06013 13 0000 430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120,0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114 06313 13 0000 430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5,0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sz w:val="24"/>
                <w:szCs w:val="24"/>
              </w:rPr>
            </w:pPr>
            <w:r w:rsidRPr="009B7D82">
              <w:rPr>
                <w:rFonts w:ascii="Times New Roman" w:hAnsi="Times New Roman" w:cs="Times New Roman"/>
                <w:sz w:val="24"/>
                <w:szCs w:val="24"/>
              </w:rPr>
              <w:t>116 00000 00 0000 000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sz w:val="24"/>
                <w:szCs w:val="24"/>
              </w:rPr>
            </w:pPr>
            <w:r w:rsidRPr="009B7D82">
              <w:rPr>
                <w:rFonts w:ascii="Times New Roman" w:hAnsi="Times New Roman" w:cs="Times New Roman"/>
                <w:sz w:val="24"/>
                <w:szCs w:val="24"/>
              </w:rPr>
              <w:t>Штрафы, санкции, возмещение ущерба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
                <w:sz w:val="24"/>
                <w:szCs w:val="24"/>
              </w:rPr>
            </w:pPr>
            <w:r w:rsidRPr="009B7D82">
              <w:rPr>
                <w:rFonts w:ascii="Times New Roman" w:hAnsi="Times New Roman" w:cs="Times New Roman"/>
                <w:b/>
                <w:sz w:val="24"/>
                <w:szCs w:val="24"/>
              </w:rPr>
              <w:t>100,0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116 90050 13 0000 140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proofErr w:type="gramStart"/>
            <w:r w:rsidRPr="009B7D82">
              <w:rPr>
                <w:rFonts w:ascii="Times New Roman" w:hAnsi="Times New Roman" w:cs="Times New Roman"/>
                <w:bCs/>
                <w:sz w:val="24"/>
                <w:szCs w:val="24"/>
              </w:rPr>
              <w:t>Прочие поступления от денежных взысканий (штрафов) и иных сумм в возмещение ущерба, зачисляемые в бюджет городских поселения</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95,0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sz w:val="24"/>
                <w:szCs w:val="24"/>
              </w:rPr>
            </w:pPr>
            <w:r w:rsidRPr="009B7D82">
              <w:rPr>
                <w:rFonts w:ascii="Times New Roman" w:hAnsi="Times New Roman" w:cs="Times New Roman"/>
                <w:sz w:val="24"/>
                <w:szCs w:val="24"/>
              </w:rPr>
              <w:t>116 51040 02 0000 140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sz w:val="24"/>
                <w:szCs w:val="24"/>
              </w:rPr>
            </w:pPr>
            <w:r w:rsidRPr="009B7D82">
              <w:rPr>
                <w:rFonts w:ascii="Times New Roman" w:hAnsi="Times New Roman" w:cs="Times New Roman"/>
                <w:sz w:val="24"/>
                <w:szCs w:val="24"/>
              </w:rPr>
              <w:t xml:space="preserve">Денежные взыскания (штрафы) установленные законами субъектов Российской Федерации </w:t>
            </w:r>
            <w:proofErr w:type="gramStart"/>
            <w:r w:rsidRPr="009B7D82">
              <w:rPr>
                <w:rFonts w:ascii="Times New Roman" w:hAnsi="Times New Roman" w:cs="Times New Roman"/>
                <w:sz w:val="24"/>
                <w:szCs w:val="24"/>
              </w:rPr>
              <w:t>за</w:t>
            </w:r>
            <w:proofErr w:type="gramEnd"/>
            <w:r w:rsidRPr="009B7D82">
              <w:rPr>
                <w:rFonts w:ascii="Times New Roman" w:hAnsi="Times New Roman" w:cs="Times New Roman"/>
                <w:sz w:val="24"/>
                <w:szCs w:val="24"/>
              </w:rPr>
              <w:t xml:space="preserve"> несоблюдении муниципальных правовых актов, зачисляемых в бюджеты</w:t>
            </w:r>
            <w:r w:rsidRPr="009B7D82">
              <w:rPr>
                <w:rFonts w:ascii="Times New Roman" w:hAnsi="Times New Roman" w:cs="Times New Roman"/>
                <w:bCs/>
                <w:sz w:val="24"/>
                <w:szCs w:val="24"/>
              </w:rPr>
              <w:t xml:space="preserve"> городских</w:t>
            </w:r>
            <w:r w:rsidRPr="009B7D82">
              <w:rPr>
                <w:rFonts w:ascii="Times New Roman" w:hAnsi="Times New Roman" w:cs="Times New Roman"/>
                <w:sz w:val="24"/>
                <w:szCs w:val="24"/>
              </w:rPr>
              <w:t xml:space="preserve">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5,0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202 00000 00 0000 000</w:t>
            </w:r>
          </w:p>
        </w:tc>
        <w:tc>
          <w:tcPr>
            <w:tcW w:w="5812" w:type="dxa"/>
            <w:tcBorders>
              <w:top w:val="single" w:sz="4" w:space="0" w:color="000000"/>
              <w:left w:val="single" w:sz="4" w:space="0" w:color="000000"/>
              <w:bottom w:val="single" w:sz="4" w:space="0" w:color="000000"/>
            </w:tcBorders>
            <w:shd w:val="clear" w:color="auto" w:fill="auto"/>
          </w:tcPr>
          <w:p w:rsidR="009C4100" w:rsidRPr="00F41316" w:rsidRDefault="009C4100" w:rsidP="009C4100">
            <w:pPr>
              <w:snapToGrid w:val="0"/>
              <w:ind w:left="-57" w:right="-57"/>
              <w:jc w:val="both"/>
              <w:rPr>
                <w:rFonts w:ascii="Times New Roman" w:hAnsi="Times New Roman" w:cs="Times New Roman"/>
                <w:bCs/>
                <w:sz w:val="24"/>
                <w:szCs w:val="24"/>
              </w:rPr>
            </w:pPr>
            <w:r w:rsidRPr="00F41316">
              <w:rPr>
                <w:rFonts w:ascii="Times New Roman" w:hAnsi="Times New Roman" w:cs="Times New Roman"/>
                <w:bCs/>
                <w:sz w:val="24"/>
                <w:szCs w:val="24"/>
              </w:rPr>
              <w:t>Безвозмездные поступления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
                <w:bCs/>
                <w:sz w:val="24"/>
                <w:szCs w:val="24"/>
              </w:rPr>
            </w:pPr>
            <w:r w:rsidRPr="009B7D82">
              <w:rPr>
                <w:rFonts w:ascii="Times New Roman" w:hAnsi="Times New Roman" w:cs="Times New Roman"/>
                <w:b/>
                <w:bCs/>
                <w:sz w:val="24"/>
                <w:szCs w:val="24"/>
              </w:rPr>
              <w:t>23 421,779</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sz w:val="24"/>
                <w:szCs w:val="24"/>
              </w:rPr>
            </w:pPr>
            <w:r w:rsidRPr="009B7D82">
              <w:rPr>
                <w:rFonts w:ascii="Times New Roman" w:hAnsi="Times New Roman" w:cs="Times New Roman"/>
                <w:sz w:val="24"/>
                <w:szCs w:val="24"/>
              </w:rPr>
              <w:t>202 10000 00 0000 150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sz w:val="24"/>
                <w:szCs w:val="24"/>
              </w:rPr>
            </w:pPr>
            <w:r w:rsidRPr="009B7D82">
              <w:rPr>
                <w:rFonts w:ascii="Times New Roman" w:hAnsi="Times New Roman" w:cs="Times New Roman"/>
                <w:sz w:val="24"/>
                <w:szCs w:val="24"/>
              </w:rPr>
              <w:t>Дотации бюджетам субъектов РФ и муниципальных образований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tabs>
                <w:tab w:val="left" w:pos="300"/>
                <w:tab w:val="center" w:pos="1210"/>
                <w:tab w:val="left" w:pos="1330"/>
              </w:tabs>
              <w:snapToGrid w:val="0"/>
              <w:ind w:left="-57" w:right="-57"/>
              <w:jc w:val="center"/>
              <w:rPr>
                <w:rFonts w:ascii="Times New Roman" w:hAnsi="Times New Roman" w:cs="Times New Roman"/>
                <w:b/>
                <w:sz w:val="24"/>
                <w:szCs w:val="24"/>
              </w:rPr>
            </w:pPr>
            <w:r w:rsidRPr="009B7D82">
              <w:rPr>
                <w:rFonts w:ascii="Times New Roman" w:hAnsi="Times New Roman" w:cs="Times New Roman"/>
                <w:b/>
                <w:sz w:val="24"/>
                <w:szCs w:val="24"/>
              </w:rPr>
              <w:t>2 521,0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202 15001 13 0000 150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Дотации бюджетам городских поселений на выравнивание  бюджетной обеспеченности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tabs>
                <w:tab w:val="left" w:pos="300"/>
                <w:tab w:val="center" w:pos="1210"/>
                <w:tab w:val="left" w:pos="1330"/>
              </w:tabs>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2 521,0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sz w:val="24"/>
                <w:szCs w:val="24"/>
              </w:rPr>
            </w:pPr>
            <w:r w:rsidRPr="009B7D82">
              <w:rPr>
                <w:rFonts w:ascii="Times New Roman" w:hAnsi="Times New Roman" w:cs="Times New Roman"/>
                <w:sz w:val="24"/>
                <w:szCs w:val="24"/>
              </w:rPr>
              <w:t>202 30000 00 0000 150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sz w:val="24"/>
                <w:szCs w:val="24"/>
              </w:rPr>
            </w:pPr>
            <w:r w:rsidRPr="009B7D82">
              <w:rPr>
                <w:rFonts w:ascii="Times New Roman" w:hAnsi="Times New Roman" w:cs="Times New Roman"/>
                <w:sz w:val="24"/>
                <w:szCs w:val="24"/>
              </w:rPr>
              <w:t>Субвенции бюджетам субъектов РФ и муниципальных образований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
                <w:sz w:val="24"/>
                <w:szCs w:val="24"/>
              </w:rPr>
            </w:pPr>
            <w:r w:rsidRPr="009B7D82">
              <w:rPr>
                <w:rFonts w:ascii="Times New Roman" w:hAnsi="Times New Roman" w:cs="Times New Roman"/>
                <w:b/>
                <w:sz w:val="24"/>
                <w:szCs w:val="24"/>
              </w:rPr>
              <w:t>11,4</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 202 30024 13 0000 150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 xml:space="preserve">Субсидии бюджетам поселений на выполнение передаваемых полномочий субъектов Российской Федерации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11,4</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202 20</w:t>
            </w:r>
            <w:r w:rsidRPr="009B7D82">
              <w:rPr>
                <w:rFonts w:ascii="Times New Roman" w:hAnsi="Times New Roman" w:cs="Times New Roman"/>
                <w:sz w:val="24"/>
                <w:szCs w:val="24"/>
              </w:rPr>
              <w:t>000 00 0000 150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sz w:val="24"/>
                <w:szCs w:val="24"/>
              </w:rPr>
              <w:t xml:space="preserve">Субсидии бюджетам субъектов РФ и муниципальных </w:t>
            </w:r>
            <w:r w:rsidRPr="009B7D82">
              <w:rPr>
                <w:rFonts w:ascii="Times New Roman" w:hAnsi="Times New Roman" w:cs="Times New Roman"/>
                <w:sz w:val="24"/>
                <w:szCs w:val="24"/>
              </w:rPr>
              <w:lastRenderedPageBreak/>
              <w:t>образований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
                <w:bCs/>
                <w:sz w:val="24"/>
                <w:szCs w:val="24"/>
              </w:rPr>
            </w:pPr>
            <w:r w:rsidRPr="009B7D82">
              <w:rPr>
                <w:rFonts w:ascii="Times New Roman" w:hAnsi="Times New Roman" w:cs="Times New Roman"/>
                <w:b/>
                <w:bCs/>
                <w:sz w:val="24"/>
                <w:szCs w:val="24"/>
              </w:rPr>
              <w:lastRenderedPageBreak/>
              <w:t>2 360,354</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Style w:val="wmi-callto"/>
                <w:rFonts w:ascii="Times New Roman" w:hAnsi="Times New Roman" w:cs="Times New Roman"/>
                <w:sz w:val="24"/>
                <w:szCs w:val="24"/>
                <w:shd w:val="clear" w:color="auto" w:fill="FFFFFF"/>
              </w:rPr>
              <w:lastRenderedPageBreak/>
              <w:t>202 20088 13 0002 150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sz w:val="24"/>
                <w:szCs w:val="24"/>
              </w:rPr>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0,0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sz w:val="24"/>
                <w:szCs w:val="24"/>
              </w:rPr>
              <w:t>202 20089 13 0002 150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sz w:val="24"/>
                <w:szCs w:val="24"/>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0,0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sz w:val="24"/>
                <w:szCs w:val="24"/>
              </w:rPr>
            </w:pPr>
            <w:r w:rsidRPr="009B7D82">
              <w:rPr>
                <w:rFonts w:ascii="Times New Roman" w:hAnsi="Times New Roman" w:cs="Times New Roman"/>
                <w:sz w:val="24"/>
                <w:szCs w:val="24"/>
              </w:rPr>
              <w:t>202 29999 13 0000 150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sz w:val="24"/>
                <w:szCs w:val="24"/>
              </w:rPr>
            </w:pPr>
            <w:r w:rsidRPr="009B7D82">
              <w:rPr>
                <w:rFonts w:ascii="Times New Roman" w:hAnsi="Times New Roman" w:cs="Times New Roman"/>
                <w:sz w:val="24"/>
                <w:szCs w:val="24"/>
              </w:rPr>
              <w:t>Прочие субсидии бюджетам городских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0,0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202 25555 13 0000 150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Субсидии бюджетам городских поселений на реализацию  программ формирования современной городской среды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sz w:val="24"/>
                <w:szCs w:val="24"/>
              </w:rPr>
            </w:pPr>
            <w:r w:rsidRPr="009B7D82">
              <w:rPr>
                <w:rFonts w:ascii="Times New Roman" w:hAnsi="Times New Roman" w:cs="Times New Roman"/>
                <w:sz w:val="24"/>
                <w:szCs w:val="24"/>
              </w:rPr>
              <w:t>2 360,354</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sz w:val="24"/>
                <w:szCs w:val="24"/>
              </w:rPr>
              <w:t>202 40000 00 0000 150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sz w:val="24"/>
                <w:szCs w:val="24"/>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
                <w:sz w:val="24"/>
                <w:szCs w:val="24"/>
              </w:rPr>
            </w:pPr>
            <w:r w:rsidRPr="009B7D82">
              <w:rPr>
                <w:rFonts w:ascii="Times New Roman" w:hAnsi="Times New Roman" w:cs="Times New Roman"/>
                <w:b/>
                <w:sz w:val="24"/>
                <w:szCs w:val="24"/>
              </w:rPr>
              <w:t>18 529,025</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
                <w:bCs/>
                <w:sz w:val="24"/>
                <w:szCs w:val="24"/>
              </w:rPr>
            </w:pPr>
            <w:r w:rsidRPr="009B7D82">
              <w:rPr>
                <w:rFonts w:ascii="Times New Roman" w:hAnsi="Times New Roman" w:cs="Times New Roman"/>
                <w:sz w:val="24"/>
                <w:szCs w:val="24"/>
              </w:rPr>
              <w:t>202 49999 13 0000 150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
                <w:bCs/>
                <w:sz w:val="24"/>
                <w:szCs w:val="24"/>
              </w:rPr>
            </w:pPr>
            <w:r w:rsidRPr="009B7D82">
              <w:rPr>
                <w:rFonts w:ascii="Times New Roman" w:hAnsi="Times New Roman" w:cs="Times New Roman"/>
                <w:sz w:val="24"/>
                <w:szCs w:val="24"/>
              </w:rPr>
              <w:t>Прочие межбюджетные трансферты, передаваемые бюджетам городских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sz w:val="24"/>
                <w:szCs w:val="24"/>
              </w:rPr>
            </w:pPr>
            <w:r w:rsidRPr="009B7D82">
              <w:rPr>
                <w:rFonts w:ascii="Times New Roman" w:hAnsi="Times New Roman" w:cs="Times New Roman"/>
                <w:sz w:val="24"/>
                <w:szCs w:val="24"/>
              </w:rPr>
              <w:t>3 529,025</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sz w:val="24"/>
                <w:szCs w:val="24"/>
              </w:rPr>
            </w:pPr>
            <w:r w:rsidRPr="009B7D82">
              <w:rPr>
                <w:rFonts w:ascii="Times New Roman" w:hAnsi="Times New Roman" w:cs="Times New Roman"/>
                <w:sz w:val="24"/>
                <w:szCs w:val="24"/>
              </w:rPr>
              <w:t>202 45393 13 0000 150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sz w:val="24"/>
                <w:szCs w:val="24"/>
              </w:rPr>
            </w:pPr>
            <w:r w:rsidRPr="009B7D82">
              <w:rPr>
                <w:rFonts w:ascii="Times New Roman" w:hAnsi="Times New Roman" w:cs="Times New Roman"/>
                <w:sz w:val="24"/>
                <w:szCs w:val="24"/>
              </w:rPr>
              <w:t>Межбюджетные трансферты, передаваемые бюджетам городских поселений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sz w:val="24"/>
                <w:szCs w:val="24"/>
              </w:rPr>
            </w:pPr>
            <w:r w:rsidRPr="009B7D82">
              <w:rPr>
                <w:rFonts w:ascii="Times New Roman" w:hAnsi="Times New Roman" w:cs="Times New Roman"/>
                <w:sz w:val="24"/>
                <w:szCs w:val="24"/>
              </w:rPr>
              <w:t>15 000,0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sz w:val="24"/>
                <w:szCs w:val="24"/>
              </w:rPr>
            </w:pPr>
            <w:r w:rsidRPr="009B7D82">
              <w:rPr>
                <w:rFonts w:ascii="Times New Roman" w:hAnsi="Times New Roman" w:cs="Times New Roman"/>
                <w:bCs/>
                <w:sz w:val="24"/>
                <w:szCs w:val="24"/>
              </w:rPr>
              <w:t>207 00000 00 0000 000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sz w:val="24"/>
                <w:szCs w:val="24"/>
              </w:rPr>
            </w:pPr>
            <w:r w:rsidRPr="009B7D82">
              <w:rPr>
                <w:rFonts w:ascii="Times New Roman" w:hAnsi="Times New Roman" w:cs="Times New Roman"/>
                <w:bCs/>
                <w:sz w:val="24"/>
                <w:szCs w:val="24"/>
              </w:rPr>
              <w:t>Прочие безвозмездные поступления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
                <w:sz w:val="24"/>
                <w:szCs w:val="24"/>
              </w:rPr>
            </w:pPr>
            <w:r w:rsidRPr="009B7D82">
              <w:rPr>
                <w:rFonts w:ascii="Times New Roman" w:hAnsi="Times New Roman" w:cs="Times New Roman"/>
                <w:b/>
                <w:sz w:val="24"/>
                <w:szCs w:val="24"/>
              </w:rPr>
              <w:t>0,0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sz w:val="24"/>
                <w:szCs w:val="24"/>
              </w:rPr>
            </w:pPr>
            <w:r w:rsidRPr="009B7D82">
              <w:rPr>
                <w:rFonts w:ascii="Times New Roman" w:hAnsi="Times New Roman" w:cs="Times New Roman"/>
                <w:bCs/>
                <w:sz w:val="24"/>
                <w:szCs w:val="24"/>
              </w:rPr>
              <w:t>207 05030 13 0000 150</w:t>
            </w: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sz w:val="24"/>
                <w:szCs w:val="24"/>
              </w:rPr>
            </w:pPr>
            <w:r w:rsidRPr="009B7D82">
              <w:rPr>
                <w:rFonts w:ascii="Times New Roman" w:hAnsi="Times New Roman" w:cs="Times New Roman"/>
                <w:bCs/>
                <w:sz w:val="24"/>
                <w:szCs w:val="24"/>
              </w:rPr>
              <w:t xml:space="preserve">Прочие безвозмездные поступления в бюджеты </w:t>
            </w:r>
            <w:r w:rsidRPr="009B7D82">
              <w:rPr>
                <w:rFonts w:ascii="Times New Roman" w:hAnsi="Times New Roman" w:cs="Times New Roman"/>
                <w:sz w:val="24"/>
                <w:szCs w:val="24"/>
              </w:rPr>
              <w:t xml:space="preserve">городских </w:t>
            </w:r>
            <w:r w:rsidRPr="009B7D82">
              <w:rPr>
                <w:rFonts w:ascii="Times New Roman" w:hAnsi="Times New Roman" w:cs="Times New Roman"/>
                <w:bCs/>
                <w:sz w:val="24"/>
                <w:szCs w:val="24"/>
              </w:rPr>
              <w:t>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sz w:val="24"/>
                <w:szCs w:val="24"/>
              </w:rPr>
            </w:pPr>
            <w:r w:rsidRPr="009B7D82">
              <w:rPr>
                <w:rFonts w:ascii="Times New Roman" w:hAnsi="Times New Roman" w:cs="Times New Roman"/>
                <w:sz w:val="24"/>
                <w:szCs w:val="24"/>
              </w:rPr>
              <w:t>0,0</w:t>
            </w:r>
          </w:p>
        </w:tc>
      </w:tr>
      <w:tr w:rsidR="009C4100" w:rsidRPr="009B7D82" w:rsidTr="00B5134C">
        <w:tc>
          <w:tcPr>
            <w:tcW w:w="2835"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sz w:val="24"/>
                <w:szCs w:val="24"/>
              </w:rPr>
            </w:pPr>
          </w:p>
        </w:tc>
        <w:tc>
          <w:tcPr>
            <w:tcW w:w="5812"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sz w:val="24"/>
                <w:szCs w:val="24"/>
              </w:rPr>
            </w:pPr>
            <w:r w:rsidRPr="009B7D82">
              <w:rPr>
                <w:rFonts w:ascii="Times New Roman" w:hAnsi="Times New Roman" w:cs="Times New Roman"/>
                <w:sz w:val="24"/>
                <w:szCs w:val="24"/>
              </w:rPr>
              <w:t>Всего доходов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
                <w:sz w:val="24"/>
                <w:szCs w:val="24"/>
              </w:rPr>
            </w:pPr>
            <w:r w:rsidRPr="009B7D82">
              <w:rPr>
                <w:rFonts w:ascii="Times New Roman" w:hAnsi="Times New Roman" w:cs="Times New Roman"/>
                <w:b/>
                <w:sz w:val="24"/>
                <w:szCs w:val="24"/>
              </w:rPr>
              <w:t>39 583,779</w:t>
            </w:r>
          </w:p>
        </w:tc>
      </w:tr>
    </w:tbl>
    <w:p w:rsidR="009C4100" w:rsidRPr="009B7D82" w:rsidRDefault="009C4100" w:rsidP="00B5134C">
      <w:pPr>
        <w:spacing w:after="0"/>
        <w:jc w:val="right"/>
        <w:rPr>
          <w:rFonts w:ascii="Times New Roman" w:hAnsi="Times New Roman" w:cs="Times New Roman"/>
          <w:sz w:val="24"/>
          <w:szCs w:val="24"/>
        </w:rPr>
      </w:pPr>
      <w:r w:rsidRPr="009B7D82">
        <w:rPr>
          <w:rFonts w:ascii="Times New Roman" w:hAnsi="Times New Roman" w:cs="Times New Roman"/>
          <w:sz w:val="24"/>
          <w:szCs w:val="24"/>
        </w:rPr>
        <w:t>Приложение 2</w:t>
      </w:r>
    </w:p>
    <w:p w:rsidR="009C4100" w:rsidRPr="009B7D82" w:rsidRDefault="009C4100" w:rsidP="00B5134C">
      <w:pPr>
        <w:spacing w:after="0"/>
        <w:jc w:val="right"/>
        <w:rPr>
          <w:rFonts w:ascii="Times New Roman" w:hAnsi="Times New Roman" w:cs="Times New Roman"/>
          <w:sz w:val="24"/>
          <w:szCs w:val="24"/>
        </w:rPr>
      </w:pPr>
      <w:r w:rsidRPr="009B7D82">
        <w:rPr>
          <w:rFonts w:ascii="Times New Roman" w:hAnsi="Times New Roman" w:cs="Times New Roman"/>
          <w:sz w:val="24"/>
          <w:szCs w:val="24"/>
        </w:rPr>
        <w:t xml:space="preserve">к решению Совета депутатов городского поселения </w:t>
      </w:r>
    </w:p>
    <w:p w:rsidR="009C4100" w:rsidRPr="009B7D82" w:rsidRDefault="009C4100" w:rsidP="00B5134C">
      <w:pPr>
        <w:spacing w:after="0"/>
        <w:jc w:val="right"/>
        <w:rPr>
          <w:rFonts w:ascii="Times New Roman" w:hAnsi="Times New Roman" w:cs="Times New Roman"/>
          <w:sz w:val="24"/>
          <w:szCs w:val="24"/>
        </w:rPr>
      </w:pPr>
      <w:r w:rsidRPr="009B7D82">
        <w:rPr>
          <w:rFonts w:ascii="Times New Roman" w:hAnsi="Times New Roman" w:cs="Times New Roman"/>
          <w:sz w:val="24"/>
          <w:szCs w:val="24"/>
        </w:rPr>
        <w:t>поселок Судиславль от 24.04.2019 г. №  18</w:t>
      </w:r>
    </w:p>
    <w:p w:rsidR="009C4100" w:rsidRPr="00F41316" w:rsidRDefault="009C4100" w:rsidP="00B5134C">
      <w:pPr>
        <w:spacing w:after="0"/>
        <w:jc w:val="right"/>
        <w:rPr>
          <w:rFonts w:ascii="Times New Roman" w:hAnsi="Times New Roman" w:cs="Times New Roman"/>
          <w:i/>
          <w:sz w:val="24"/>
          <w:szCs w:val="24"/>
        </w:rPr>
      </w:pPr>
      <w:r w:rsidRPr="009B7D82">
        <w:rPr>
          <w:rFonts w:ascii="Times New Roman" w:hAnsi="Times New Roman" w:cs="Times New Roman"/>
          <w:i/>
          <w:sz w:val="24"/>
          <w:szCs w:val="24"/>
        </w:rPr>
        <w:t>Приложение 4</w:t>
      </w:r>
    </w:p>
    <w:p w:rsidR="009C4100" w:rsidRPr="009B7D82" w:rsidRDefault="009C4100" w:rsidP="00B5134C">
      <w:pPr>
        <w:spacing w:after="0"/>
        <w:ind w:left="113" w:right="57" w:firstLine="720"/>
        <w:jc w:val="center"/>
        <w:rPr>
          <w:rFonts w:ascii="Times New Roman" w:hAnsi="Times New Roman" w:cs="Times New Roman"/>
          <w:bCs/>
          <w:sz w:val="24"/>
          <w:szCs w:val="24"/>
        </w:rPr>
      </w:pPr>
      <w:r w:rsidRPr="009B7D82">
        <w:rPr>
          <w:rFonts w:ascii="Times New Roman" w:hAnsi="Times New Roman" w:cs="Times New Roman"/>
          <w:bCs/>
          <w:sz w:val="24"/>
          <w:szCs w:val="24"/>
        </w:rPr>
        <w:t xml:space="preserve">Расходы бюджета городского поселения поселок Судиславль на 2019 год. </w:t>
      </w:r>
    </w:p>
    <w:tbl>
      <w:tblPr>
        <w:tblW w:w="9923" w:type="dxa"/>
        <w:tblInd w:w="108" w:type="dxa"/>
        <w:tblLayout w:type="fixed"/>
        <w:tblLook w:val="0000"/>
      </w:tblPr>
      <w:tblGrid>
        <w:gridCol w:w="1264"/>
        <w:gridCol w:w="7148"/>
        <w:gridCol w:w="1511"/>
      </w:tblGrid>
      <w:tr w:rsidR="009C4100" w:rsidRPr="009B7D82" w:rsidTr="00B5134C">
        <w:trPr>
          <w:trHeight w:val="831"/>
        </w:trPr>
        <w:tc>
          <w:tcPr>
            <w:tcW w:w="1264"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Раздел</w:t>
            </w:r>
          </w:p>
        </w:tc>
        <w:tc>
          <w:tcPr>
            <w:tcW w:w="714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511"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Сумма</w:t>
            </w:r>
          </w:p>
          <w:p w:rsidR="009C4100" w:rsidRPr="009B7D82" w:rsidRDefault="009C4100" w:rsidP="009C4100">
            <w:pPr>
              <w:jc w:val="center"/>
              <w:rPr>
                <w:rFonts w:ascii="Times New Roman" w:hAnsi="Times New Roman" w:cs="Times New Roman"/>
                <w:bCs/>
                <w:sz w:val="24"/>
                <w:szCs w:val="24"/>
              </w:rPr>
            </w:pPr>
            <w:r w:rsidRPr="009B7D82">
              <w:rPr>
                <w:rFonts w:ascii="Times New Roman" w:hAnsi="Times New Roman" w:cs="Times New Roman"/>
                <w:bCs/>
                <w:sz w:val="24"/>
                <w:szCs w:val="24"/>
              </w:rPr>
              <w:t>2019</w:t>
            </w:r>
          </w:p>
          <w:p w:rsidR="009C4100" w:rsidRPr="009B7D82" w:rsidRDefault="009C4100" w:rsidP="009C4100">
            <w:pPr>
              <w:jc w:val="center"/>
              <w:rPr>
                <w:rFonts w:ascii="Times New Roman" w:hAnsi="Times New Roman" w:cs="Times New Roman"/>
                <w:bCs/>
                <w:sz w:val="24"/>
                <w:szCs w:val="24"/>
              </w:rPr>
            </w:pPr>
            <w:proofErr w:type="spellStart"/>
            <w:r w:rsidRPr="009B7D82">
              <w:rPr>
                <w:rFonts w:ascii="Times New Roman" w:hAnsi="Times New Roman" w:cs="Times New Roman"/>
                <w:bCs/>
                <w:sz w:val="24"/>
                <w:szCs w:val="24"/>
              </w:rPr>
              <w:t>тыс</w:t>
            </w:r>
            <w:proofErr w:type="gramStart"/>
            <w:r w:rsidRPr="009B7D82">
              <w:rPr>
                <w:rFonts w:ascii="Times New Roman" w:hAnsi="Times New Roman" w:cs="Times New Roman"/>
                <w:bCs/>
                <w:sz w:val="24"/>
                <w:szCs w:val="24"/>
              </w:rPr>
              <w:t>.р</w:t>
            </w:r>
            <w:proofErr w:type="gramEnd"/>
            <w:r w:rsidRPr="009B7D82">
              <w:rPr>
                <w:rFonts w:ascii="Times New Roman" w:hAnsi="Times New Roman" w:cs="Times New Roman"/>
                <w:bCs/>
                <w:sz w:val="24"/>
                <w:szCs w:val="24"/>
              </w:rPr>
              <w:t>уб</w:t>
            </w:r>
            <w:proofErr w:type="spellEnd"/>
          </w:p>
        </w:tc>
      </w:tr>
      <w:tr w:rsidR="009C4100" w:rsidRPr="009B7D82" w:rsidTr="00B5134C">
        <w:trPr>
          <w:trHeight w:val="272"/>
        </w:trPr>
        <w:tc>
          <w:tcPr>
            <w:tcW w:w="1264"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0100</w:t>
            </w:r>
          </w:p>
        </w:tc>
        <w:tc>
          <w:tcPr>
            <w:tcW w:w="714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Общегосударственные вопросы</w:t>
            </w:r>
          </w:p>
        </w:tc>
        <w:tc>
          <w:tcPr>
            <w:tcW w:w="1511" w:type="dxa"/>
            <w:tcBorders>
              <w:top w:val="single" w:sz="4" w:space="0" w:color="000000"/>
              <w:left w:val="single" w:sz="4" w:space="0" w:color="000000"/>
              <w:bottom w:val="single" w:sz="4" w:space="0" w:color="000000"/>
              <w:right w:val="single" w:sz="4" w:space="0" w:color="000000"/>
            </w:tcBorders>
            <w:vAlign w:val="bottom"/>
          </w:tcPr>
          <w:p w:rsidR="009C4100" w:rsidRPr="009B7D82" w:rsidRDefault="009C4100" w:rsidP="009C4100">
            <w:pPr>
              <w:snapToGrid w:val="0"/>
              <w:jc w:val="right"/>
              <w:rPr>
                <w:rFonts w:ascii="Times New Roman" w:hAnsi="Times New Roman" w:cs="Times New Roman"/>
                <w:bCs/>
                <w:sz w:val="24"/>
                <w:szCs w:val="24"/>
              </w:rPr>
            </w:pPr>
            <w:r w:rsidRPr="009B7D82">
              <w:rPr>
                <w:rFonts w:ascii="Times New Roman" w:hAnsi="Times New Roman" w:cs="Times New Roman"/>
                <w:bCs/>
                <w:sz w:val="24"/>
                <w:szCs w:val="24"/>
              </w:rPr>
              <w:t>6 103,5</w:t>
            </w:r>
          </w:p>
        </w:tc>
      </w:tr>
      <w:tr w:rsidR="009C4100" w:rsidRPr="009B7D82" w:rsidTr="00B5134C">
        <w:trPr>
          <w:trHeight w:val="272"/>
        </w:trPr>
        <w:tc>
          <w:tcPr>
            <w:tcW w:w="1264"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0300</w:t>
            </w:r>
          </w:p>
        </w:tc>
        <w:tc>
          <w:tcPr>
            <w:tcW w:w="714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Национальная безопасность и правоохранительная деятельность</w:t>
            </w:r>
          </w:p>
        </w:tc>
        <w:tc>
          <w:tcPr>
            <w:tcW w:w="1511" w:type="dxa"/>
            <w:tcBorders>
              <w:top w:val="single" w:sz="4" w:space="0" w:color="000000"/>
              <w:left w:val="single" w:sz="4" w:space="0" w:color="000000"/>
              <w:bottom w:val="single" w:sz="4" w:space="0" w:color="000000"/>
              <w:right w:val="single" w:sz="4" w:space="0" w:color="000000"/>
            </w:tcBorders>
            <w:vAlign w:val="bottom"/>
          </w:tcPr>
          <w:p w:rsidR="009C4100" w:rsidRPr="009B7D82" w:rsidRDefault="009C4100" w:rsidP="009C4100">
            <w:pPr>
              <w:snapToGrid w:val="0"/>
              <w:jc w:val="right"/>
              <w:rPr>
                <w:rFonts w:ascii="Times New Roman" w:hAnsi="Times New Roman" w:cs="Times New Roman"/>
                <w:bCs/>
                <w:sz w:val="24"/>
                <w:szCs w:val="24"/>
              </w:rPr>
            </w:pPr>
            <w:r w:rsidRPr="009B7D82">
              <w:rPr>
                <w:rFonts w:ascii="Times New Roman" w:hAnsi="Times New Roman" w:cs="Times New Roman"/>
                <w:bCs/>
                <w:sz w:val="24"/>
                <w:szCs w:val="24"/>
              </w:rPr>
              <w:t>674,0</w:t>
            </w:r>
          </w:p>
        </w:tc>
      </w:tr>
      <w:tr w:rsidR="009C4100" w:rsidRPr="009B7D82" w:rsidTr="00B5134C">
        <w:trPr>
          <w:trHeight w:val="272"/>
        </w:trPr>
        <w:tc>
          <w:tcPr>
            <w:tcW w:w="1264"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lastRenderedPageBreak/>
              <w:t>0400</w:t>
            </w:r>
          </w:p>
        </w:tc>
        <w:tc>
          <w:tcPr>
            <w:tcW w:w="714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Национальная экономика</w:t>
            </w:r>
          </w:p>
        </w:tc>
        <w:tc>
          <w:tcPr>
            <w:tcW w:w="1511" w:type="dxa"/>
            <w:tcBorders>
              <w:top w:val="single" w:sz="4" w:space="0" w:color="000000"/>
              <w:left w:val="single" w:sz="4" w:space="0" w:color="000000"/>
              <w:bottom w:val="single" w:sz="4" w:space="0" w:color="000000"/>
              <w:right w:val="single" w:sz="4" w:space="0" w:color="000000"/>
            </w:tcBorders>
            <w:vAlign w:val="bottom"/>
          </w:tcPr>
          <w:p w:rsidR="009C4100" w:rsidRPr="009B7D82" w:rsidRDefault="009C4100" w:rsidP="009C4100">
            <w:pPr>
              <w:snapToGrid w:val="0"/>
              <w:jc w:val="right"/>
              <w:rPr>
                <w:rFonts w:ascii="Times New Roman" w:hAnsi="Times New Roman" w:cs="Times New Roman"/>
                <w:bCs/>
                <w:sz w:val="24"/>
                <w:szCs w:val="24"/>
              </w:rPr>
            </w:pPr>
            <w:r w:rsidRPr="009B7D82">
              <w:rPr>
                <w:rFonts w:ascii="Times New Roman" w:hAnsi="Times New Roman" w:cs="Times New Roman"/>
                <w:bCs/>
                <w:sz w:val="24"/>
                <w:szCs w:val="24"/>
              </w:rPr>
              <w:t>22 430,975</w:t>
            </w:r>
          </w:p>
        </w:tc>
      </w:tr>
      <w:tr w:rsidR="009C4100" w:rsidRPr="009B7D82" w:rsidTr="00B5134C">
        <w:trPr>
          <w:trHeight w:val="272"/>
        </w:trPr>
        <w:tc>
          <w:tcPr>
            <w:tcW w:w="1264"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0500</w:t>
            </w:r>
          </w:p>
        </w:tc>
        <w:tc>
          <w:tcPr>
            <w:tcW w:w="714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Жилищно-коммунальное хозяйство</w:t>
            </w:r>
          </w:p>
        </w:tc>
        <w:tc>
          <w:tcPr>
            <w:tcW w:w="1511" w:type="dxa"/>
            <w:tcBorders>
              <w:top w:val="single" w:sz="4" w:space="0" w:color="000000"/>
              <w:left w:val="single" w:sz="4" w:space="0" w:color="000000"/>
              <w:bottom w:val="single" w:sz="4" w:space="0" w:color="000000"/>
              <w:right w:val="single" w:sz="4" w:space="0" w:color="000000"/>
            </w:tcBorders>
            <w:vAlign w:val="bottom"/>
          </w:tcPr>
          <w:p w:rsidR="009C4100" w:rsidRPr="009B7D82" w:rsidRDefault="009C4100" w:rsidP="009C4100">
            <w:pPr>
              <w:snapToGrid w:val="0"/>
              <w:jc w:val="right"/>
              <w:rPr>
                <w:rFonts w:ascii="Times New Roman" w:hAnsi="Times New Roman" w:cs="Times New Roman"/>
                <w:bCs/>
                <w:sz w:val="24"/>
                <w:szCs w:val="24"/>
              </w:rPr>
            </w:pPr>
            <w:r w:rsidRPr="009B7D82">
              <w:rPr>
                <w:rFonts w:ascii="Times New Roman" w:hAnsi="Times New Roman" w:cs="Times New Roman"/>
                <w:bCs/>
                <w:sz w:val="24"/>
                <w:szCs w:val="24"/>
              </w:rPr>
              <w:t>13 757,454</w:t>
            </w:r>
          </w:p>
        </w:tc>
      </w:tr>
      <w:tr w:rsidR="009C4100" w:rsidRPr="009B7D82" w:rsidTr="00B5134C">
        <w:trPr>
          <w:trHeight w:val="272"/>
        </w:trPr>
        <w:tc>
          <w:tcPr>
            <w:tcW w:w="1264"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0800</w:t>
            </w:r>
          </w:p>
        </w:tc>
        <w:tc>
          <w:tcPr>
            <w:tcW w:w="714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Культура, кинематография</w:t>
            </w:r>
          </w:p>
        </w:tc>
        <w:tc>
          <w:tcPr>
            <w:tcW w:w="1511" w:type="dxa"/>
            <w:tcBorders>
              <w:top w:val="single" w:sz="4" w:space="0" w:color="000000"/>
              <w:left w:val="single" w:sz="4" w:space="0" w:color="000000"/>
              <w:bottom w:val="single" w:sz="4" w:space="0" w:color="000000"/>
              <w:right w:val="single" w:sz="4" w:space="0" w:color="000000"/>
            </w:tcBorders>
            <w:vAlign w:val="bottom"/>
          </w:tcPr>
          <w:p w:rsidR="009C4100" w:rsidRPr="009B7D82" w:rsidRDefault="009C4100" w:rsidP="009C4100">
            <w:pPr>
              <w:snapToGrid w:val="0"/>
              <w:jc w:val="right"/>
              <w:rPr>
                <w:rFonts w:ascii="Times New Roman" w:hAnsi="Times New Roman" w:cs="Times New Roman"/>
                <w:bCs/>
                <w:sz w:val="24"/>
                <w:szCs w:val="24"/>
              </w:rPr>
            </w:pPr>
            <w:r w:rsidRPr="009B7D82">
              <w:rPr>
                <w:rFonts w:ascii="Times New Roman" w:hAnsi="Times New Roman" w:cs="Times New Roman"/>
                <w:bCs/>
                <w:sz w:val="24"/>
                <w:szCs w:val="24"/>
              </w:rPr>
              <w:t>456,0</w:t>
            </w:r>
          </w:p>
        </w:tc>
      </w:tr>
      <w:tr w:rsidR="009C4100" w:rsidRPr="009B7D82" w:rsidTr="00B5134C">
        <w:trPr>
          <w:trHeight w:val="272"/>
        </w:trPr>
        <w:tc>
          <w:tcPr>
            <w:tcW w:w="1264"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1000</w:t>
            </w:r>
          </w:p>
        </w:tc>
        <w:tc>
          <w:tcPr>
            <w:tcW w:w="714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Социальная политика</w:t>
            </w:r>
          </w:p>
        </w:tc>
        <w:tc>
          <w:tcPr>
            <w:tcW w:w="1511" w:type="dxa"/>
            <w:tcBorders>
              <w:top w:val="single" w:sz="4" w:space="0" w:color="000000"/>
              <w:left w:val="single" w:sz="4" w:space="0" w:color="000000"/>
              <w:bottom w:val="single" w:sz="4" w:space="0" w:color="000000"/>
              <w:right w:val="single" w:sz="4" w:space="0" w:color="000000"/>
            </w:tcBorders>
            <w:vAlign w:val="bottom"/>
          </w:tcPr>
          <w:p w:rsidR="009C4100" w:rsidRPr="009B7D82" w:rsidRDefault="009C4100" w:rsidP="009C4100">
            <w:pPr>
              <w:snapToGrid w:val="0"/>
              <w:jc w:val="right"/>
              <w:rPr>
                <w:rFonts w:ascii="Times New Roman" w:hAnsi="Times New Roman" w:cs="Times New Roman"/>
                <w:bCs/>
                <w:sz w:val="24"/>
                <w:szCs w:val="24"/>
              </w:rPr>
            </w:pPr>
            <w:r w:rsidRPr="009B7D82">
              <w:rPr>
                <w:rFonts w:ascii="Times New Roman" w:hAnsi="Times New Roman" w:cs="Times New Roman"/>
                <w:bCs/>
                <w:sz w:val="24"/>
                <w:szCs w:val="24"/>
              </w:rPr>
              <w:t>450,05</w:t>
            </w:r>
          </w:p>
        </w:tc>
      </w:tr>
      <w:tr w:rsidR="009C4100" w:rsidRPr="009B7D82" w:rsidTr="00B5134C">
        <w:trPr>
          <w:trHeight w:val="272"/>
        </w:trPr>
        <w:tc>
          <w:tcPr>
            <w:tcW w:w="1264"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1100</w:t>
            </w:r>
          </w:p>
        </w:tc>
        <w:tc>
          <w:tcPr>
            <w:tcW w:w="714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Физическая культура</w:t>
            </w:r>
          </w:p>
        </w:tc>
        <w:tc>
          <w:tcPr>
            <w:tcW w:w="1511" w:type="dxa"/>
            <w:tcBorders>
              <w:top w:val="single" w:sz="4" w:space="0" w:color="000000"/>
              <w:left w:val="single" w:sz="4" w:space="0" w:color="000000"/>
              <w:bottom w:val="single" w:sz="4" w:space="0" w:color="000000"/>
              <w:right w:val="single" w:sz="4" w:space="0" w:color="000000"/>
            </w:tcBorders>
            <w:vAlign w:val="bottom"/>
          </w:tcPr>
          <w:p w:rsidR="009C4100" w:rsidRPr="009B7D82" w:rsidRDefault="009C4100" w:rsidP="009C4100">
            <w:pPr>
              <w:snapToGrid w:val="0"/>
              <w:jc w:val="right"/>
              <w:rPr>
                <w:rFonts w:ascii="Times New Roman" w:hAnsi="Times New Roman" w:cs="Times New Roman"/>
                <w:bCs/>
                <w:sz w:val="24"/>
                <w:szCs w:val="24"/>
              </w:rPr>
            </w:pPr>
            <w:r w:rsidRPr="009B7D82">
              <w:rPr>
                <w:rFonts w:ascii="Times New Roman" w:hAnsi="Times New Roman" w:cs="Times New Roman"/>
                <w:bCs/>
                <w:sz w:val="24"/>
                <w:szCs w:val="24"/>
              </w:rPr>
              <w:t>350,0</w:t>
            </w:r>
          </w:p>
        </w:tc>
      </w:tr>
      <w:tr w:rsidR="009C4100" w:rsidRPr="009B7D82" w:rsidTr="00B5134C">
        <w:trPr>
          <w:trHeight w:val="272"/>
        </w:trPr>
        <w:tc>
          <w:tcPr>
            <w:tcW w:w="1264"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1301</w:t>
            </w:r>
          </w:p>
        </w:tc>
        <w:tc>
          <w:tcPr>
            <w:tcW w:w="714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Обслуживание муниципального долга</w:t>
            </w:r>
          </w:p>
        </w:tc>
        <w:tc>
          <w:tcPr>
            <w:tcW w:w="1511" w:type="dxa"/>
            <w:tcBorders>
              <w:top w:val="single" w:sz="4" w:space="0" w:color="000000"/>
              <w:left w:val="single" w:sz="4" w:space="0" w:color="000000"/>
              <w:bottom w:val="single" w:sz="4" w:space="0" w:color="000000"/>
              <w:right w:val="single" w:sz="4" w:space="0" w:color="000000"/>
            </w:tcBorders>
            <w:vAlign w:val="bottom"/>
          </w:tcPr>
          <w:p w:rsidR="009C4100" w:rsidRPr="009B7D82" w:rsidRDefault="009C4100" w:rsidP="009C4100">
            <w:pPr>
              <w:snapToGrid w:val="0"/>
              <w:jc w:val="right"/>
              <w:rPr>
                <w:rFonts w:ascii="Times New Roman" w:hAnsi="Times New Roman" w:cs="Times New Roman"/>
                <w:bCs/>
                <w:sz w:val="24"/>
                <w:szCs w:val="24"/>
              </w:rPr>
            </w:pPr>
            <w:r w:rsidRPr="009B7D82">
              <w:rPr>
                <w:rFonts w:ascii="Times New Roman" w:hAnsi="Times New Roman" w:cs="Times New Roman"/>
                <w:bCs/>
                <w:sz w:val="24"/>
                <w:szCs w:val="24"/>
              </w:rPr>
              <w:t>159,0</w:t>
            </w:r>
          </w:p>
        </w:tc>
      </w:tr>
      <w:tr w:rsidR="009C4100" w:rsidRPr="009B7D82" w:rsidTr="00B5134C">
        <w:trPr>
          <w:trHeight w:val="287"/>
        </w:trPr>
        <w:tc>
          <w:tcPr>
            <w:tcW w:w="1264"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714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Всего расходов</w:t>
            </w:r>
          </w:p>
        </w:tc>
        <w:tc>
          <w:tcPr>
            <w:tcW w:w="1511" w:type="dxa"/>
            <w:tcBorders>
              <w:top w:val="single" w:sz="4" w:space="0" w:color="000000"/>
              <w:left w:val="single" w:sz="4" w:space="0" w:color="000000"/>
              <w:bottom w:val="single" w:sz="4" w:space="0" w:color="000000"/>
              <w:right w:val="single" w:sz="4" w:space="0" w:color="000000"/>
            </w:tcBorders>
            <w:vAlign w:val="bottom"/>
          </w:tcPr>
          <w:p w:rsidR="009C4100" w:rsidRPr="009B7D82" w:rsidRDefault="009C4100" w:rsidP="009C4100">
            <w:pPr>
              <w:snapToGrid w:val="0"/>
              <w:jc w:val="right"/>
              <w:rPr>
                <w:rFonts w:ascii="Times New Roman" w:hAnsi="Times New Roman" w:cs="Times New Roman"/>
                <w:bCs/>
                <w:sz w:val="24"/>
                <w:szCs w:val="24"/>
              </w:rPr>
            </w:pPr>
            <w:r w:rsidRPr="009B7D82">
              <w:rPr>
                <w:rFonts w:ascii="Times New Roman" w:hAnsi="Times New Roman" w:cs="Times New Roman"/>
                <w:bCs/>
                <w:sz w:val="24"/>
                <w:szCs w:val="24"/>
              </w:rPr>
              <w:t>44 380,979</w:t>
            </w:r>
          </w:p>
        </w:tc>
      </w:tr>
    </w:tbl>
    <w:p w:rsidR="009C4100" w:rsidRPr="009B7D82" w:rsidRDefault="009C4100" w:rsidP="00B5134C">
      <w:pPr>
        <w:spacing w:after="0"/>
        <w:ind w:left="113" w:right="57"/>
        <w:jc w:val="center"/>
        <w:rPr>
          <w:rFonts w:ascii="Times New Roman" w:hAnsi="Times New Roman" w:cs="Times New Roman"/>
          <w:bCs/>
          <w:sz w:val="24"/>
          <w:szCs w:val="24"/>
        </w:rPr>
      </w:pPr>
      <w:r w:rsidRPr="009B7D82">
        <w:rPr>
          <w:rFonts w:ascii="Times New Roman" w:hAnsi="Times New Roman" w:cs="Times New Roman"/>
          <w:bCs/>
          <w:sz w:val="24"/>
          <w:szCs w:val="24"/>
        </w:rPr>
        <w:t>Распределение расходов бюджета городского поселения поселок Судиславль на 2019 год по разделам, подразделам, целевым статьям, группа</w:t>
      </w:r>
      <w:proofErr w:type="gramStart"/>
      <w:r w:rsidRPr="009B7D82">
        <w:rPr>
          <w:rFonts w:ascii="Times New Roman" w:hAnsi="Times New Roman" w:cs="Times New Roman"/>
          <w:bCs/>
          <w:sz w:val="24"/>
          <w:szCs w:val="24"/>
        </w:rPr>
        <w:t>м(</w:t>
      </w:r>
      <w:proofErr w:type="gramEnd"/>
      <w:r w:rsidRPr="009B7D82">
        <w:rPr>
          <w:rFonts w:ascii="Times New Roman" w:hAnsi="Times New Roman" w:cs="Times New Roman"/>
          <w:bCs/>
          <w:sz w:val="24"/>
          <w:szCs w:val="24"/>
        </w:rPr>
        <w:t>группам и подгруппам), видом расходов</w:t>
      </w:r>
    </w:p>
    <w:tbl>
      <w:tblPr>
        <w:tblW w:w="9923" w:type="dxa"/>
        <w:tblInd w:w="5" w:type="dxa"/>
        <w:tblLayout w:type="fixed"/>
        <w:tblCellMar>
          <w:left w:w="0" w:type="dxa"/>
          <w:right w:w="0" w:type="dxa"/>
        </w:tblCellMar>
        <w:tblLook w:val="0000"/>
      </w:tblPr>
      <w:tblGrid>
        <w:gridCol w:w="709"/>
        <w:gridCol w:w="1418"/>
        <w:gridCol w:w="1417"/>
        <w:gridCol w:w="5103"/>
        <w:gridCol w:w="1276"/>
      </w:tblGrid>
      <w:tr w:rsidR="009C4100" w:rsidRPr="009B7D82" w:rsidTr="00B5134C">
        <w:trPr>
          <w:trHeight w:val="696"/>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rPr>
                <w:rFonts w:ascii="Times New Roman" w:hAnsi="Times New Roman" w:cs="Times New Roman"/>
                <w:bCs/>
                <w:sz w:val="24"/>
                <w:szCs w:val="24"/>
              </w:rPr>
            </w:pPr>
            <w:r w:rsidRPr="009B7D82">
              <w:rPr>
                <w:rFonts w:ascii="Times New Roman" w:hAnsi="Times New Roman" w:cs="Times New Roman"/>
                <w:bCs/>
                <w:sz w:val="24"/>
                <w:szCs w:val="24"/>
              </w:rPr>
              <w:t xml:space="preserve">Раздел, </w:t>
            </w:r>
            <w:proofErr w:type="spellStart"/>
            <w:proofErr w:type="gramStart"/>
            <w:r w:rsidRPr="009B7D82">
              <w:rPr>
                <w:rFonts w:ascii="Times New Roman" w:hAnsi="Times New Roman" w:cs="Times New Roman"/>
                <w:bCs/>
                <w:sz w:val="24"/>
                <w:szCs w:val="24"/>
              </w:rPr>
              <w:t>под-раздел</w:t>
            </w:r>
            <w:proofErr w:type="spellEnd"/>
            <w:proofErr w:type="gramEnd"/>
          </w:p>
        </w:tc>
        <w:tc>
          <w:tcPr>
            <w:tcW w:w="1418" w:type="dxa"/>
            <w:tcBorders>
              <w:top w:val="single" w:sz="4" w:space="0" w:color="000000"/>
              <w:left w:val="single" w:sz="4" w:space="0" w:color="000000"/>
              <w:bottom w:val="single" w:sz="4" w:space="0" w:color="000000"/>
            </w:tcBorders>
          </w:tcPr>
          <w:p w:rsidR="009C4100" w:rsidRPr="009B7D82" w:rsidRDefault="009C4100" w:rsidP="009C4100">
            <w:pPr>
              <w:pStyle w:val="2"/>
              <w:tabs>
                <w:tab w:val="left" w:pos="73"/>
                <w:tab w:val="left" w:pos="356"/>
              </w:tabs>
              <w:snapToGrid w:val="0"/>
              <w:ind w:left="73"/>
              <w:jc w:val="center"/>
              <w:rPr>
                <w:rFonts w:ascii="Times New Roman" w:hAnsi="Times New Roman" w:cs="Times New Roman"/>
                <w:b w:val="0"/>
                <w:sz w:val="24"/>
                <w:szCs w:val="24"/>
              </w:rPr>
            </w:pPr>
            <w:r w:rsidRPr="009B7D82">
              <w:rPr>
                <w:rFonts w:ascii="Times New Roman" w:hAnsi="Times New Roman" w:cs="Times New Roman"/>
                <w:b w:val="0"/>
                <w:sz w:val="24"/>
                <w:szCs w:val="24"/>
              </w:rPr>
              <w:t>Целевая статья</w:t>
            </w:r>
          </w:p>
        </w:tc>
        <w:tc>
          <w:tcPr>
            <w:tcW w:w="1417" w:type="dxa"/>
            <w:tcBorders>
              <w:top w:val="single" w:sz="4" w:space="0" w:color="000000"/>
              <w:left w:val="single" w:sz="4" w:space="0" w:color="000000"/>
              <w:bottom w:val="single" w:sz="4" w:space="0" w:color="000000"/>
            </w:tcBorders>
          </w:tcPr>
          <w:p w:rsidR="009C4100" w:rsidRPr="009B7D82" w:rsidRDefault="009C4100" w:rsidP="00B5134C">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Группа, подгруппа, виды расходов</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Сумма тыс</w:t>
            </w:r>
            <w:proofErr w:type="gramStart"/>
            <w:r w:rsidRPr="009B7D82">
              <w:rPr>
                <w:rFonts w:ascii="Times New Roman" w:hAnsi="Times New Roman" w:cs="Times New Roman"/>
                <w:bCs/>
                <w:sz w:val="24"/>
                <w:szCs w:val="24"/>
              </w:rPr>
              <w:t>.р</w:t>
            </w:r>
            <w:proofErr w:type="gramEnd"/>
            <w:r w:rsidRPr="009B7D82">
              <w:rPr>
                <w:rFonts w:ascii="Times New Roman" w:hAnsi="Times New Roman" w:cs="Times New Roman"/>
                <w:bCs/>
                <w:sz w:val="24"/>
                <w:szCs w:val="24"/>
              </w:rPr>
              <w:t>уб.</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F41316" w:rsidRDefault="009C4100" w:rsidP="009C4100">
            <w:pPr>
              <w:snapToGrid w:val="0"/>
              <w:jc w:val="both"/>
              <w:rPr>
                <w:rFonts w:ascii="Times New Roman" w:hAnsi="Times New Roman" w:cs="Times New Roman"/>
                <w:bCs/>
                <w:sz w:val="24"/>
                <w:szCs w:val="24"/>
              </w:rPr>
            </w:pPr>
            <w:r w:rsidRPr="00F41316">
              <w:rPr>
                <w:rFonts w:ascii="Times New Roman" w:hAnsi="Times New Roman" w:cs="Times New Roman"/>
                <w:bCs/>
                <w:sz w:val="24"/>
                <w:szCs w:val="24"/>
              </w:rPr>
              <w:t>0100</w:t>
            </w: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F41316" w:rsidRDefault="009C4100" w:rsidP="009C4100">
            <w:pPr>
              <w:snapToGrid w:val="0"/>
              <w:jc w:val="both"/>
              <w:rPr>
                <w:rFonts w:ascii="Times New Roman" w:hAnsi="Times New Roman" w:cs="Times New Roman"/>
                <w:bCs/>
                <w:sz w:val="24"/>
                <w:szCs w:val="24"/>
              </w:rPr>
            </w:pPr>
            <w:r w:rsidRPr="00F41316">
              <w:rPr>
                <w:rFonts w:ascii="Times New Roman" w:hAnsi="Times New Roman" w:cs="Times New Roman"/>
                <w:bCs/>
                <w:sz w:val="24"/>
                <w:szCs w:val="24"/>
              </w:rPr>
              <w:t>Общегосударственные вопросы</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iCs/>
                <w:kern w:val="1"/>
                <w:sz w:val="24"/>
                <w:szCs w:val="24"/>
              </w:rPr>
            </w:pPr>
            <w:r w:rsidRPr="009B7D82">
              <w:rPr>
                <w:rFonts w:ascii="Times New Roman" w:hAnsi="Times New Roman" w:cs="Times New Roman"/>
                <w:b/>
                <w:bCs/>
                <w:iCs/>
                <w:kern w:val="1"/>
                <w:sz w:val="24"/>
                <w:szCs w:val="24"/>
              </w:rPr>
              <w:t>6103,5</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F41316" w:rsidRDefault="009C4100" w:rsidP="009C4100">
            <w:pPr>
              <w:snapToGrid w:val="0"/>
              <w:jc w:val="both"/>
              <w:rPr>
                <w:rFonts w:ascii="Times New Roman" w:hAnsi="Times New Roman" w:cs="Times New Roman"/>
                <w:bCs/>
                <w:sz w:val="24"/>
                <w:szCs w:val="24"/>
              </w:rPr>
            </w:pPr>
            <w:r w:rsidRPr="00F41316">
              <w:rPr>
                <w:rFonts w:ascii="Times New Roman" w:hAnsi="Times New Roman" w:cs="Times New Roman"/>
                <w:bCs/>
                <w:sz w:val="24"/>
                <w:szCs w:val="24"/>
              </w:rPr>
              <w:t>0103</w:t>
            </w: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F41316" w:rsidRDefault="009C4100" w:rsidP="009C4100">
            <w:pPr>
              <w:snapToGrid w:val="0"/>
              <w:jc w:val="both"/>
              <w:rPr>
                <w:rFonts w:ascii="Times New Roman" w:hAnsi="Times New Roman" w:cs="Times New Roman"/>
                <w:bCs/>
                <w:sz w:val="24"/>
                <w:szCs w:val="24"/>
              </w:rPr>
            </w:pPr>
            <w:r w:rsidRPr="00F41316">
              <w:rPr>
                <w:rFonts w:ascii="Times New Roman" w:hAnsi="Times New Roman" w:cs="Times New Roman"/>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iCs/>
                <w:kern w:val="1"/>
                <w:sz w:val="24"/>
                <w:szCs w:val="24"/>
              </w:rPr>
            </w:pPr>
            <w:r w:rsidRPr="009B7D82">
              <w:rPr>
                <w:rFonts w:ascii="Times New Roman" w:hAnsi="Times New Roman" w:cs="Times New Roman"/>
                <w:b/>
                <w:bCs/>
                <w:iCs/>
                <w:kern w:val="1"/>
                <w:sz w:val="24"/>
                <w:szCs w:val="24"/>
              </w:rPr>
              <w:t>481,5</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6000000000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Законодательный (представительный) орган государственной власти субъекта РФ и муниципальных образований</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481,5</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6600000110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Расходы на выплаты по оплате труда работников государственных и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481,5</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100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481,5</w:t>
            </w:r>
          </w:p>
        </w:tc>
      </w:tr>
      <w:tr w:rsidR="009C4100" w:rsidRPr="009B7D82" w:rsidTr="00B5134C">
        <w:trPr>
          <w:trHeight w:val="1028"/>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120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 xml:space="preserve">Расходы на выплаты персоналу   государственных (муниципальных) органов </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481,5</w:t>
            </w:r>
          </w:p>
        </w:tc>
      </w:tr>
      <w:tr w:rsidR="009C4100" w:rsidRPr="009B7D82" w:rsidTr="00B5134C">
        <w:trPr>
          <w:trHeight w:val="319"/>
        </w:trPr>
        <w:tc>
          <w:tcPr>
            <w:tcW w:w="709" w:type="dxa"/>
            <w:tcBorders>
              <w:top w:val="single" w:sz="4" w:space="0" w:color="auto"/>
              <w:left w:val="single" w:sz="4" w:space="0" w:color="000000"/>
              <w:bottom w:val="single" w:sz="4" w:space="0" w:color="000000"/>
            </w:tcBorders>
          </w:tcPr>
          <w:p w:rsidR="009C4100" w:rsidRPr="00F41316" w:rsidRDefault="009C4100" w:rsidP="009C4100">
            <w:pPr>
              <w:snapToGrid w:val="0"/>
              <w:jc w:val="both"/>
              <w:rPr>
                <w:rFonts w:ascii="Times New Roman" w:hAnsi="Times New Roman" w:cs="Times New Roman"/>
                <w:bCs/>
                <w:iCs/>
                <w:kern w:val="1"/>
                <w:sz w:val="24"/>
                <w:szCs w:val="24"/>
              </w:rPr>
            </w:pPr>
            <w:r w:rsidRPr="00F41316">
              <w:rPr>
                <w:rFonts w:ascii="Times New Roman" w:hAnsi="Times New Roman" w:cs="Times New Roman"/>
                <w:bCs/>
                <w:iCs/>
                <w:kern w:val="1"/>
                <w:sz w:val="24"/>
                <w:szCs w:val="24"/>
              </w:rPr>
              <w:t>0102</w:t>
            </w:r>
          </w:p>
        </w:tc>
        <w:tc>
          <w:tcPr>
            <w:tcW w:w="1418" w:type="dxa"/>
            <w:tcBorders>
              <w:top w:val="single" w:sz="4" w:space="0" w:color="auto"/>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1417" w:type="dxa"/>
            <w:tcBorders>
              <w:top w:val="single" w:sz="4" w:space="0" w:color="auto"/>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5103" w:type="dxa"/>
            <w:tcBorders>
              <w:top w:val="single" w:sz="4" w:space="0" w:color="auto"/>
              <w:left w:val="single" w:sz="4" w:space="0" w:color="000000"/>
              <w:bottom w:val="single" w:sz="4" w:space="0" w:color="000000"/>
            </w:tcBorders>
          </w:tcPr>
          <w:p w:rsidR="009C4100" w:rsidRPr="00F41316" w:rsidRDefault="009C4100" w:rsidP="009C4100">
            <w:pPr>
              <w:snapToGrid w:val="0"/>
              <w:jc w:val="both"/>
              <w:rPr>
                <w:rFonts w:ascii="Times New Roman" w:hAnsi="Times New Roman" w:cs="Times New Roman"/>
                <w:bCs/>
                <w:sz w:val="24"/>
                <w:szCs w:val="24"/>
              </w:rPr>
            </w:pPr>
            <w:r w:rsidRPr="00F41316">
              <w:rPr>
                <w:rFonts w:ascii="Times New Roman" w:hAnsi="Times New Roman" w:cs="Times New Roman"/>
                <w:bCs/>
                <w:sz w:val="24"/>
                <w:szCs w:val="24"/>
              </w:rPr>
              <w:t>Функционирование Правительства РФ, высших исполнительной органов власти и местных администраций</w:t>
            </w:r>
          </w:p>
        </w:tc>
        <w:tc>
          <w:tcPr>
            <w:tcW w:w="1276" w:type="dxa"/>
            <w:tcBorders>
              <w:top w:val="single" w:sz="4" w:space="0" w:color="auto"/>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iCs/>
                <w:kern w:val="1"/>
                <w:sz w:val="24"/>
                <w:szCs w:val="24"/>
              </w:rPr>
            </w:pPr>
            <w:r w:rsidRPr="009B7D82">
              <w:rPr>
                <w:rFonts w:ascii="Times New Roman" w:hAnsi="Times New Roman" w:cs="Times New Roman"/>
                <w:b/>
                <w:bCs/>
                <w:iCs/>
                <w:kern w:val="1"/>
                <w:sz w:val="24"/>
                <w:szCs w:val="24"/>
              </w:rPr>
              <w:t>800,2</w:t>
            </w:r>
          </w:p>
        </w:tc>
      </w:tr>
      <w:tr w:rsidR="009C4100" w:rsidRPr="009B7D82" w:rsidTr="00B5134C">
        <w:trPr>
          <w:trHeight w:val="319"/>
        </w:trPr>
        <w:tc>
          <w:tcPr>
            <w:tcW w:w="709" w:type="dxa"/>
            <w:tcBorders>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8" w:type="dxa"/>
            <w:tcBorders>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sz w:val="24"/>
                <w:szCs w:val="24"/>
              </w:rPr>
              <w:t>6600000000</w:t>
            </w:r>
          </w:p>
        </w:tc>
        <w:tc>
          <w:tcPr>
            <w:tcW w:w="1417" w:type="dxa"/>
            <w:tcBorders>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Центральный аппарат исполнительных органов государственной власти Костромской области</w:t>
            </w:r>
          </w:p>
        </w:tc>
        <w:tc>
          <w:tcPr>
            <w:tcW w:w="1276" w:type="dxa"/>
            <w:tcBorders>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800,2</w:t>
            </w:r>
          </w:p>
        </w:tc>
      </w:tr>
      <w:tr w:rsidR="009C4100" w:rsidRPr="009B7D82" w:rsidTr="00B5134C">
        <w:trPr>
          <w:trHeight w:val="319"/>
        </w:trPr>
        <w:tc>
          <w:tcPr>
            <w:tcW w:w="709" w:type="dxa"/>
            <w:tcBorders>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8" w:type="dxa"/>
            <w:tcBorders>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6600000110</w:t>
            </w:r>
          </w:p>
        </w:tc>
        <w:tc>
          <w:tcPr>
            <w:tcW w:w="1417" w:type="dxa"/>
            <w:tcBorders>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 xml:space="preserve">Расходы на выплаты по оплате труда работников  </w:t>
            </w:r>
            <w:r w:rsidRPr="009B7D82">
              <w:rPr>
                <w:rFonts w:ascii="Times New Roman" w:hAnsi="Times New Roman" w:cs="Times New Roman"/>
                <w:bCs/>
                <w:iCs/>
                <w:kern w:val="1"/>
                <w:sz w:val="24"/>
                <w:szCs w:val="24"/>
              </w:rPr>
              <w:lastRenderedPageBreak/>
              <w:t>муниципальных  органов</w:t>
            </w:r>
          </w:p>
        </w:tc>
        <w:tc>
          <w:tcPr>
            <w:tcW w:w="1276" w:type="dxa"/>
            <w:tcBorders>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lastRenderedPageBreak/>
              <w:t>800,2</w:t>
            </w:r>
          </w:p>
        </w:tc>
      </w:tr>
      <w:tr w:rsidR="009C4100" w:rsidRPr="009B7D82" w:rsidTr="00B5134C">
        <w:trPr>
          <w:trHeight w:val="319"/>
        </w:trPr>
        <w:tc>
          <w:tcPr>
            <w:tcW w:w="709" w:type="dxa"/>
            <w:tcBorders>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8" w:type="dxa"/>
            <w:tcBorders>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100</w:t>
            </w:r>
          </w:p>
        </w:tc>
        <w:tc>
          <w:tcPr>
            <w:tcW w:w="5103" w:type="dxa"/>
            <w:tcBorders>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800,2</w:t>
            </w:r>
          </w:p>
        </w:tc>
      </w:tr>
      <w:tr w:rsidR="009C4100" w:rsidRPr="009B7D82" w:rsidTr="00B5134C">
        <w:trPr>
          <w:trHeight w:val="319"/>
        </w:trPr>
        <w:tc>
          <w:tcPr>
            <w:tcW w:w="709" w:type="dxa"/>
            <w:tcBorders>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8" w:type="dxa"/>
            <w:tcBorders>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417" w:type="dxa"/>
            <w:tcBorders>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120</w:t>
            </w:r>
          </w:p>
        </w:tc>
        <w:tc>
          <w:tcPr>
            <w:tcW w:w="5103" w:type="dxa"/>
            <w:tcBorders>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sz w:val="24"/>
                <w:szCs w:val="24"/>
              </w:rPr>
              <w:t>Расходы на выплаты персоналу   государственных (муниципальных) органов</w:t>
            </w:r>
          </w:p>
        </w:tc>
        <w:tc>
          <w:tcPr>
            <w:tcW w:w="1276" w:type="dxa"/>
            <w:tcBorders>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F41316" w:rsidRDefault="009C4100" w:rsidP="009C4100">
            <w:pPr>
              <w:snapToGrid w:val="0"/>
              <w:jc w:val="both"/>
              <w:rPr>
                <w:rFonts w:ascii="Times New Roman" w:hAnsi="Times New Roman" w:cs="Times New Roman"/>
                <w:bCs/>
                <w:sz w:val="24"/>
                <w:szCs w:val="24"/>
              </w:rPr>
            </w:pPr>
            <w:r w:rsidRPr="00F41316">
              <w:rPr>
                <w:rFonts w:ascii="Times New Roman" w:hAnsi="Times New Roman" w:cs="Times New Roman"/>
                <w:bCs/>
                <w:sz w:val="24"/>
                <w:szCs w:val="24"/>
              </w:rPr>
              <w:t>0104</w:t>
            </w: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F41316" w:rsidRDefault="009C4100" w:rsidP="009C4100">
            <w:pPr>
              <w:snapToGrid w:val="0"/>
              <w:jc w:val="both"/>
              <w:rPr>
                <w:rFonts w:ascii="Times New Roman" w:hAnsi="Times New Roman" w:cs="Times New Roman"/>
                <w:bCs/>
                <w:sz w:val="24"/>
                <w:szCs w:val="24"/>
              </w:rPr>
            </w:pPr>
            <w:r w:rsidRPr="00F41316">
              <w:rPr>
                <w:rFonts w:ascii="Times New Roman" w:hAnsi="Times New Roman" w:cs="Times New Roman"/>
                <w:bCs/>
                <w:sz w:val="24"/>
                <w:szCs w:val="24"/>
              </w:rPr>
              <w:t>Функционирование Правительства РФ, высших исполнительной органов государственной власти субъектов РФ, местных администраций</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iCs/>
                <w:kern w:val="1"/>
                <w:sz w:val="24"/>
                <w:szCs w:val="24"/>
              </w:rPr>
            </w:pPr>
            <w:r w:rsidRPr="009B7D82">
              <w:rPr>
                <w:rFonts w:ascii="Times New Roman" w:hAnsi="Times New Roman" w:cs="Times New Roman"/>
                <w:b/>
                <w:bCs/>
                <w:iCs/>
                <w:kern w:val="1"/>
                <w:sz w:val="24"/>
                <w:szCs w:val="24"/>
              </w:rPr>
              <w:t>2392,2</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6600000000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F41316" w:rsidRDefault="009C4100" w:rsidP="009C4100">
            <w:pPr>
              <w:snapToGrid w:val="0"/>
              <w:jc w:val="both"/>
              <w:rPr>
                <w:rFonts w:ascii="Times New Roman" w:hAnsi="Times New Roman" w:cs="Times New Roman"/>
                <w:bCs/>
                <w:sz w:val="24"/>
                <w:szCs w:val="24"/>
              </w:rPr>
            </w:pPr>
            <w:r w:rsidRPr="00F41316">
              <w:rPr>
                <w:rFonts w:ascii="Times New Roman" w:hAnsi="Times New Roman" w:cs="Times New Roman"/>
                <w:bCs/>
                <w:sz w:val="24"/>
                <w:szCs w:val="24"/>
              </w:rPr>
              <w:t>Центральный аппарат исполнительных органов государственной власти Костромской области</w:t>
            </w:r>
          </w:p>
        </w:tc>
        <w:tc>
          <w:tcPr>
            <w:tcW w:w="1276" w:type="dxa"/>
            <w:tcBorders>
              <w:top w:val="single" w:sz="4" w:space="0" w:color="000000"/>
              <w:left w:val="single" w:sz="4" w:space="0" w:color="000000"/>
              <w:bottom w:val="single" w:sz="4" w:space="0" w:color="000000"/>
              <w:right w:val="single" w:sz="4" w:space="0" w:color="000000"/>
            </w:tcBorders>
            <w:vAlign w:val="center"/>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2392,2</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6600000110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F41316" w:rsidRDefault="009C4100" w:rsidP="009C4100">
            <w:pPr>
              <w:snapToGrid w:val="0"/>
              <w:jc w:val="both"/>
              <w:rPr>
                <w:rFonts w:ascii="Times New Roman" w:hAnsi="Times New Roman" w:cs="Times New Roman"/>
                <w:bCs/>
                <w:sz w:val="24"/>
                <w:szCs w:val="24"/>
              </w:rPr>
            </w:pPr>
            <w:r w:rsidRPr="00F41316">
              <w:rPr>
                <w:rFonts w:ascii="Times New Roman" w:hAnsi="Times New Roman" w:cs="Times New Roman"/>
                <w:bCs/>
                <w:sz w:val="24"/>
                <w:szCs w:val="24"/>
              </w:rPr>
              <w:t>Расходы на выплаты по оплате труда работников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2119,4</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100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2119,4</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120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sz w:val="24"/>
                <w:szCs w:val="24"/>
              </w:rPr>
              <w:t>Расходы на выплаты персоналу   государственных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2119,4</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6600000190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Расходы на обеспечение функций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211,9</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200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201,9</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240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201,9</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800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10,0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850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Уплата налогов, сборов и платежей</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10,0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6600072090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Расходы за счет субвенций на осуществление полномочий по составлению протоколов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11,4</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200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11,4</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240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sz w:val="24"/>
                <w:szCs w:val="24"/>
              </w:rPr>
              <w:t xml:space="preserve">Иные закупки товаров, работ и услуг  для обеспечения государственных (муниципальных) </w:t>
            </w:r>
            <w:r w:rsidRPr="009B7D82">
              <w:rPr>
                <w:rFonts w:ascii="Times New Roman" w:hAnsi="Times New Roman" w:cs="Times New Roman"/>
                <w:bCs/>
                <w:sz w:val="24"/>
                <w:szCs w:val="24"/>
              </w:rPr>
              <w:lastRenderedPageBreak/>
              <w:t>нужд</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lastRenderedPageBreak/>
              <w:t>11,4</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6600090050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Расходы на осуществление полномочий по контролю в сфере закупок и внутреннего муниципального финансового контроля в сфере бюджетных правоотношений</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49,5</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500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49,5</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540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 xml:space="preserve">Иные межбюджетные трансферты </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49,5</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F41316" w:rsidRDefault="009C4100" w:rsidP="009C4100">
            <w:pPr>
              <w:snapToGrid w:val="0"/>
              <w:jc w:val="both"/>
              <w:rPr>
                <w:rFonts w:ascii="Times New Roman" w:hAnsi="Times New Roman" w:cs="Times New Roman"/>
                <w:bCs/>
                <w:sz w:val="24"/>
                <w:szCs w:val="24"/>
              </w:rPr>
            </w:pPr>
            <w:r w:rsidRPr="00F41316">
              <w:rPr>
                <w:rFonts w:ascii="Times New Roman" w:hAnsi="Times New Roman" w:cs="Times New Roman"/>
                <w:bCs/>
                <w:sz w:val="24"/>
                <w:szCs w:val="24"/>
              </w:rPr>
              <w:t>0106</w:t>
            </w: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F41316" w:rsidRDefault="009C4100" w:rsidP="009C4100">
            <w:pPr>
              <w:snapToGrid w:val="0"/>
              <w:jc w:val="both"/>
              <w:rPr>
                <w:rFonts w:ascii="Times New Roman" w:hAnsi="Times New Roman" w:cs="Times New Roman"/>
                <w:bCs/>
                <w:sz w:val="24"/>
                <w:szCs w:val="24"/>
              </w:rPr>
            </w:pPr>
            <w:r w:rsidRPr="00F41316">
              <w:rPr>
                <w:rFonts w:ascii="Times New Roman" w:hAnsi="Times New Roman" w:cs="Times New Roman"/>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color w:val="000000"/>
                <w:sz w:val="24"/>
                <w:szCs w:val="24"/>
              </w:rPr>
            </w:pPr>
            <w:r w:rsidRPr="009B7D82">
              <w:rPr>
                <w:rFonts w:ascii="Times New Roman" w:hAnsi="Times New Roman" w:cs="Times New Roman"/>
                <w:b/>
                <w:bCs/>
                <w:color w:val="000000"/>
                <w:sz w:val="24"/>
                <w:szCs w:val="24"/>
              </w:rPr>
              <w:t>49,2</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1000000000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roofErr w:type="gramStart"/>
            <w:r w:rsidRPr="009B7D82">
              <w:rPr>
                <w:rFonts w:ascii="Times New Roman" w:hAnsi="Times New Roman" w:cs="Times New Roman"/>
                <w:bCs/>
                <w:sz w:val="24"/>
                <w:szCs w:val="24"/>
              </w:rPr>
              <w:t>Муниципальная</w:t>
            </w:r>
            <w:proofErr w:type="gramEnd"/>
            <w:r w:rsidRPr="009B7D82">
              <w:rPr>
                <w:rFonts w:ascii="Times New Roman" w:hAnsi="Times New Roman" w:cs="Times New Roman"/>
                <w:bCs/>
                <w:sz w:val="24"/>
                <w:szCs w:val="24"/>
              </w:rPr>
              <w:t xml:space="preserve"> программ "Управление муниципальными финансами муниципального образования </w:t>
            </w:r>
            <w:proofErr w:type="spellStart"/>
            <w:r w:rsidRPr="009B7D82">
              <w:rPr>
                <w:rFonts w:ascii="Times New Roman" w:hAnsi="Times New Roman" w:cs="Times New Roman"/>
                <w:bCs/>
                <w:sz w:val="24"/>
                <w:szCs w:val="24"/>
              </w:rPr>
              <w:t>Судиславский</w:t>
            </w:r>
            <w:proofErr w:type="spellEnd"/>
            <w:r w:rsidRPr="009B7D82">
              <w:rPr>
                <w:rFonts w:ascii="Times New Roman" w:hAnsi="Times New Roman" w:cs="Times New Roman"/>
                <w:bCs/>
                <w:sz w:val="24"/>
                <w:szCs w:val="24"/>
              </w:rPr>
              <w:t xml:space="preserve"> муниципальный район Костромской области на 2018-2020 г."</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color w:val="000000"/>
                <w:sz w:val="24"/>
                <w:szCs w:val="24"/>
              </w:rPr>
            </w:pPr>
            <w:r w:rsidRPr="009B7D82">
              <w:rPr>
                <w:rFonts w:ascii="Times New Roman" w:hAnsi="Times New Roman" w:cs="Times New Roman"/>
                <w:bCs/>
                <w:color w:val="000000"/>
                <w:sz w:val="24"/>
                <w:szCs w:val="24"/>
              </w:rPr>
              <w:t>49,2</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1000090040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 xml:space="preserve">Реализация муниципальной программы "Управление муниципальными финансами муниципального образования </w:t>
            </w:r>
            <w:proofErr w:type="spellStart"/>
            <w:r w:rsidRPr="009B7D82">
              <w:rPr>
                <w:rFonts w:ascii="Times New Roman" w:hAnsi="Times New Roman" w:cs="Times New Roman"/>
                <w:bCs/>
                <w:sz w:val="24"/>
                <w:szCs w:val="24"/>
              </w:rPr>
              <w:t>Судиславский</w:t>
            </w:r>
            <w:proofErr w:type="spellEnd"/>
            <w:r w:rsidRPr="009B7D82">
              <w:rPr>
                <w:rFonts w:ascii="Times New Roman" w:hAnsi="Times New Roman" w:cs="Times New Roman"/>
                <w:bCs/>
                <w:sz w:val="24"/>
                <w:szCs w:val="24"/>
              </w:rPr>
              <w:t xml:space="preserve"> муниципальный район Костромской области на 2018-2020 г." в части расходов за счет межбюджетных трансфертов поселений на осуществление полномочий по внешнему муниципальному финансовому контролю</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49,2</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500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49,2</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540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 xml:space="preserve">Иные межбюджетные трансферты </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49,2</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F41316" w:rsidRDefault="009C4100" w:rsidP="009C4100">
            <w:pPr>
              <w:snapToGrid w:val="0"/>
              <w:jc w:val="both"/>
              <w:rPr>
                <w:rFonts w:ascii="Times New Roman" w:hAnsi="Times New Roman" w:cs="Times New Roman"/>
                <w:bCs/>
                <w:sz w:val="24"/>
                <w:szCs w:val="24"/>
              </w:rPr>
            </w:pPr>
            <w:r w:rsidRPr="00F41316">
              <w:rPr>
                <w:rFonts w:ascii="Times New Roman" w:hAnsi="Times New Roman" w:cs="Times New Roman"/>
                <w:bCs/>
                <w:sz w:val="24"/>
                <w:szCs w:val="24"/>
              </w:rPr>
              <w:t>0111</w:t>
            </w: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F41316" w:rsidRDefault="009C4100" w:rsidP="009C4100">
            <w:pPr>
              <w:snapToGrid w:val="0"/>
              <w:jc w:val="both"/>
              <w:rPr>
                <w:rFonts w:ascii="Times New Roman" w:hAnsi="Times New Roman" w:cs="Times New Roman"/>
                <w:bCs/>
                <w:sz w:val="24"/>
                <w:szCs w:val="24"/>
              </w:rPr>
            </w:pPr>
            <w:r w:rsidRPr="00F41316">
              <w:rPr>
                <w:rFonts w:ascii="Times New Roman" w:hAnsi="Times New Roman" w:cs="Times New Roman"/>
                <w:bCs/>
                <w:sz w:val="24"/>
                <w:szCs w:val="24"/>
              </w:rPr>
              <w:t>Резервные фонды</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sz w:val="24"/>
                <w:szCs w:val="24"/>
              </w:rPr>
            </w:pPr>
            <w:r w:rsidRPr="009B7D82">
              <w:rPr>
                <w:rFonts w:ascii="Times New Roman" w:hAnsi="Times New Roman" w:cs="Times New Roman"/>
                <w:b/>
                <w:bCs/>
                <w:sz w:val="24"/>
                <w:szCs w:val="24"/>
              </w:rPr>
              <w:t>40,0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9990000000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Условно утвержденные расходы</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40,0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9990099990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Расходы муниципальных органов не отнесенные к другим направлениям расходов</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40,0</w:t>
            </w:r>
          </w:p>
        </w:tc>
      </w:tr>
      <w:tr w:rsidR="009C4100" w:rsidRPr="009B7D82" w:rsidTr="00B5134C">
        <w:trPr>
          <w:trHeight w:val="350"/>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800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40,0</w:t>
            </w:r>
          </w:p>
        </w:tc>
      </w:tr>
      <w:tr w:rsidR="009C4100" w:rsidRPr="009B7D82" w:rsidTr="00B5134C">
        <w:trPr>
          <w:trHeight w:val="350"/>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870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Резервные средства</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40,0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F41316" w:rsidRDefault="009C4100" w:rsidP="009C4100">
            <w:pPr>
              <w:snapToGrid w:val="0"/>
              <w:jc w:val="both"/>
              <w:rPr>
                <w:rFonts w:ascii="Times New Roman" w:hAnsi="Times New Roman" w:cs="Times New Roman"/>
                <w:bCs/>
                <w:sz w:val="24"/>
                <w:szCs w:val="24"/>
              </w:rPr>
            </w:pPr>
            <w:r w:rsidRPr="00F41316">
              <w:rPr>
                <w:rFonts w:ascii="Times New Roman" w:hAnsi="Times New Roman" w:cs="Times New Roman"/>
                <w:bCs/>
                <w:sz w:val="24"/>
                <w:szCs w:val="24"/>
              </w:rPr>
              <w:t>0113</w:t>
            </w:r>
          </w:p>
        </w:tc>
        <w:tc>
          <w:tcPr>
            <w:tcW w:w="1418" w:type="dxa"/>
            <w:tcBorders>
              <w:top w:val="single" w:sz="4" w:space="0" w:color="000000"/>
              <w:left w:val="single" w:sz="4" w:space="0" w:color="000000"/>
              <w:bottom w:val="single" w:sz="4" w:space="0" w:color="000000"/>
            </w:tcBorders>
          </w:tcPr>
          <w:p w:rsidR="009C4100" w:rsidRPr="00F41316"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F41316" w:rsidRDefault="009C4100" w:rsidP="009C4100">
            <w:pPr>
              <w:snapToGrid w:val="0"/>
              <w:jc w:val="both"/>
              <w:rPr>
                <w:rFonts w:ascii="Times New Roman" w:hAnsi="Times New Roman" w:cs="Times New Roman"/>
                <w:bCs/>
                <w:sz w:val="24"/>
                <w:szCs w:val="24"/>
              </w:rPr>
            </w:pPr>
            <w:r w:rsidRPr="00F41316">
              <w:rPr>
                <w:rFonts w:ascii="Times New Roman" w:hAnsi="Times New Roman" w:cs="Times New Roman"/>
                <w:bCs/>
                <w:sz w:val="24"/>
                <w:szCs w:val="24"/>
              </w:rPr>
              <w:t>Другие общегосударственные вопросы</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iCs/>
                <w:kern w:val="1"/>
                <w:sz w:val="24"/>
                <w:szCs w:val="24"/>
              </w:rPr>
            </w:pPr>
            <w:r w:rsidRPr="009B7D82">
              <w:rPr>
                <w:rFonts w:ascii="Times New Roman" w:hAnsi="Times New Roman" w:cs="Times New Roman"/>
                <w:b/>
                <w:bCs/>
                <w:iCs/>
                <w:kern w:val="1"/>
                <w:sz w:val="24"/>
                <w:szCs w:val="24"/>
              </w:rPr>
              <w:t>2340,4</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9990000000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Условно утвержденные расходы</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2340,4</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9990020140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Прочие выплаты по обязательствам поселений</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1960,0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200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1950,0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240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1950,0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 xml:space="preserve">Расчеты с редакцией газеты «Сельская жизнь» </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24,0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Приобретение сувенирной и подарочной продукции</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14,0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Приобретение автомашин</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1212,0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Отопление здания</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700,0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800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10,0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850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Уплата налогов, сборов и платежей</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10,0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9990020160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Содержание и обслуживание казны муниципального образования</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380,4</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200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355,4</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240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355,4</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800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25,0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850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Уплата налогов, сборов и платежей</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25,0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F41316" w:rsidRDefault="009C4100" w:rsidP="009C4100">
            <w:pPr>
              <w:snapToGrid w:val="0"/>
              <w:jc w:val="both"/>
              <w:rPr>
                <w:rFonts w:ascii="Times New Roman" w:hAnsi="Times New Roman" w:cs="Times New Roman"/>
                <w:bCs/>
                <w:sz w:val="24"/>
                <w:szCs w:val="24"/>
              </w:rPr>
            </w:pPr>
            <w:r w:rsidRPr="00F41316">
              <w:rPr>
                <w:rFonts w:ascii="Times New Roman" w:hAnsi="Times New Roman" w:cs="Times New Roman"/>
                <w:bCs/>
                <w:sz w:val="24"/>
                <w:szCs w:val="24"/>
              </w:rPr>
              <w:t>0300</w:t>
            </w: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F41316" w:rsidRDefault="009C4100" w:rsidP="009C4100">
            <w:pPr>
              <w:snapToGrid w:val="0"/>
              <w:jc w:val="both"/>
              <w:rPr>
                <w:rFonts w:ascii="Times New Roman" w:hAnsi="Times New Roman" w:cs="Times New Roman"/>
                <w:bCs/>
                <w:sz w:val="24"/>
                <w:szCs w:val="24"/>
              </w:rPr>
            </w:pPr>
            <w:r w:rsidRPr="00F41316">
              <w:rPr>
                <w:rFonts w:ascii="Times New Roman" w:hAnsi="Times New Roman" w:cs="Times New Roman"/>
                <w:bCs/>
                <w:sz w:val="24"/>
                <w:szCs w:val="24"/>
              </w:rPr>
              <w:t>Национальная безопасность и правоохранительная деятельность</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iCs/>
                <w:kern w:val="1"/>
                <w:sz w:val="24"/>
                <w:szCs w:val="24"/>
              </w:rPr>
            </w:pPr>
            <w:r w:rsidRPr="009B7D82">
              <w:rPr>
                <w:rFonts w:ascii="Times New Roman" w:hAnsi="Times New Roman" w:cs="Times New Roman"/>
                <w:b/>
                <w:bCs/>
                <w:iCs/>
                <w:kern w:val="1"/>
                <w:sz w:val="24"/>
                <w:szCs w:val="24"/>
              </w:rPr>
              <w:t>674,0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0309</w:t>
            </w: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color w:val="000000"/>
                <w:sz w:val="24"/>
                <w:szCs w:val="24"/>
              </w:rPr>
            </w:pPr>
            <w:r w:rsidRPr="009B7D82">
              <w:rPr>
                <w:rFonts w:ascii="Times New Roman" w:hAnsi="Times New Roman" w:cs="Times New Roman"/>
                <w:color w:val="000000"/>
                <w:sz w:val="24"/>
                <w:szCs w:val="24"/>
                <w:shd w:val="clear" w:color="auto" w:fill="FFFFFF"/>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674,0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9990000000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color w:val="000000"/>
                <w:sz w:val="24"/>
                <w:szCs w:val="24"/>
                <w:shd w:val="clear" w:color="auto" w:fill="FFFFFF"/>
              </w:rPr>
            </w:pPr>
            <w:r w:rsidRPr="009B7D82">
              <w:rPr>
                <w:rFonts w:ascii="Times New Roman" w:hAnsi="Times New Roman" w:cs="Times New Roman"/>
                <w:bCs/>
                <w:sz w:val="24"/>
                <w:szCs w:val="24"/>
              </w:rPr>
              <w:t>Условно утвержденные расходы</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674,0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9990090060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Организация и осуществление мероприятий по территориальной обороне и гражданской обороне, защите населения территории поселения от чрезвычайной ситуации природного и техногенного характера за счет межбюджетных трансфертов поселен</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674,0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500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674,0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540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674,0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999009999М</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 xml:space="preserve">Мероприятия в области предупреждения и ликвидации аварийных ситуаций на объектах </w:t>
            </w:r>
            <w:r w:rsidRPr="009B7D82">
              <w:rPr>
                <w:rFonts w:ascii="Times New Roman" w:hAnsi="Times New Roman" w:cs="Times New Roman"/>
                <w:bCs/>
                <w:sz w:val="24"/>
                <w:szCs w:val="24"/>
              </w:rPr>
              <w:lastRenderedPageBreak/>
              <w:t>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lastRenderedPageBreak/>
              <w:t>130,0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F41316" w:rsidRDefault="009C4100" w:rsidP="009C4100">
            <w:pPr>
              <w:snapToGrid w:val="0"/>
              <w:jc w:val="both"/>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240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130,0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F41316" w:rsidRDefault="009C4100" w:rsidP="009C4100">
            <w:pPr>
              <w:snapToGrid w:val="0"/>
              <w:jc w:val="both"/>
              <w:rPr>
                <w:rFonts w:ascii="Times New Roman" w:hAnsi="Times New Roman" w:cs="Times New Roman"/>
                <w:bCs/>
                <w:sz w:val="24"/>
                <w:szCs w:val="24"/>
              </w:rPr>
            </w:pPr>
            <w:r w:rsidRPr="00F41316">
              <w:rPr>
                <w:rFonts w:ascii="Times New Roman" w:hAnsi="Times New Roman" w:cs="Times New Roman"/>
                <w:bCs/>
                <w:sz w:val="24"/>
                <w:szCs w:val="24"/>
              </w:rPr>
              <w:t>0400</w:t>
            </w: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F41316" w:rsidRDefault="009C4100" w:rsidP="009C4100">
            <w:pPr>
              <w:snapToGrid w:val="0"/>
              <w:jc w:val="both"/>
              <w:rPr>
                <w:rFonts w:ascii="Times New Roman" w:hAnsi="Times New Roman" w:cs="Times New Roman"/>
                <w:bCs/>
                <w:sz w:val="24"/>
                <w:szCs w:val="24"/>
              </w:rPr>
            </w:pPr>
            <w:r w:rsidRPr="00F41316">
              <w:rPr>
                <w:rFonts w:ascii="Times New Roman" w:hAnsi="Times New Roman" w:cs="Times New Roman"/>
                <w:bCs/>
                <w:sz w:val="24"/>
                <w:szCs w:val="24"/>
              </w:rPr>
              <w:t>Национальная экономика</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iCs/>
                <w:kern w:val="1"/>
                <w:sz w:val="24"/>
                <w:szCs w:val="24"/>
              </w:rPr>
            </w:pPr>
            <w:r w:rsidRPr="009B7D82">
              <w:rPr>
                <w:rFonts w:ascii="Times New Roman" w:hAnsi="Times New Roman" w:cs="Times New Roman"/>
                <w:b/>
                <w:bCs/>
                <w:iCs/>
                <w:kern w:val="1"/>
                <w:sz w:val="24"/>
                <w:szCs w:val="24"/>
              </w:rPr>
              <w:t>22 430,975</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F41316" w:rsidRDefault="009C4100" w:rsidP="009C4100">
            <w:pPr>
              <w:snapToGrid w:val="0"/>
              <w:jc w:val="both"/>
              <w:rPr>
                <w:rFonts w:ascii="Times New Roman" w:hAnsi="Times New Roman" w:cs="Times New Roman"/>
                <w:bCs/>
                <w:sz w:val="24"/>
                <w:szCs w:val="24"/>
              </w:rPr>
            </w:pPr>
            <w:r w:rsidRPr="00F41316">
              <w:rPr>
                <w:rFonts w:ascii="Times New Roman" w:hAnsi="Times New Roman" w:cs="Times New Roman"/>
                <w:bCs/>
                <w:sz w:val="24"/>
                <w:szCs w:val="24"/>
              </w:rPr>
              <w:t>0409</w:t>
            </w: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F41316" w:rsidRDefault="009C4100" w:rsidP="009C4100">
            <w:pPr>
              <w:snapToGrid w:val="0"/>
              <w:jc w:val="both"/>
              <w:rPr>
                <w:rFonts w:ascii="Times New Roman" w:hAnsi="Times New Roman" w:cs="Times New Roman"/>
                <w:bCs/>
                <w:sz w:val="24"/>
                <w:szCs w:val="24"/>
              </w:rPr>
            </w:pPr>
            <w:r w:rsidRPr="00F41316">
              <w:rPr>
                <w:rFonts w:ascii="Times New Roman" w:hAnsi="Times New Roman" w:cs="Times New Roman"/>
                <w:bCs/>
                <w:sz w:val="24"/>
                <w:szCs w:val="24"/>
              </w:rPr>
              <w:t>Дорожное хозяйство (дорожные фонды)</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iCs/>
                <w:kern w:val="1"/>
                <w:sz w:val="24"/>
                <w:szCs w:val="24"/>
              </w:rPr>
            </w:pPr>
            <w:r w:rsidRPr="009B7D82">
              <w:rPr>
                <w:rFonts w:ascii="Times New Roman" w:hAnsi="Times New Roman" w:cs="Times New Roman"/>
                <w:b/>
                <w:bCs/>
                <w:iCs/>
                <w:kern w:val="1"/>
                <w:sz w:val="24"/>
                <w:szCs w:val="24"/>
              </w:rPr>
              <w:t>22 116,975</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1500000000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 xml:space="preserve">Муниципальная программа "Развитие автомобильных дорог местного значения в </w:t>
            </w:r>
            <w:proofErr w:type="spellStart"/>
            <w:r w:rsidRPr="009B7D82">
              <w:rPr>
                <w:rFonts w:ascii="Times New Roman" w:hAnsi="Times New Roman" w:cs="Times New Roman"/>
                <w:bCs/>
                <w:sz w:val="24"/>
                <w:szCs w:val="24"/>
              </w:rPr>
              <w:t>Судиславском</w:t>
            </w:r>
            <w:proofErr w:type="spellEnd"/>
            <w:r w:rsidRPr="009B7D82">
              <w:rPr>
                <w:rFonts w:ascii="Times New Roman" w:hAnsi="Times New Roman" w:cs="Times New Roman"/>
                <w:bCs/>
                <w:sz w:val="24"/>
                <w:szCs w:val="24"/>
              </w:rPr>
              <w:t xml:space="preserve"> муниципальном районе Костромской области на 2019 год"</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3 200,0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15000S1180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rPr>
                <w:rFonts w:ascii="Times New Roman" w:hAnsi="Times New Roman" w:cs="Times New Roman"/>
                <w:bCs/>
                <w:sz w:val="24"/>
                <w:szCs w:val="24"/>
              </w:rPr>
            </w:pPr>
            <w:r w:rsidRPr="009B7D82">
              <w:rPr>
                <w:rFonts w:ascii="Times New Roman" w:hAnsi="Times New Roman" w:cs="Times New Roman"/>
                <w:bCs/>
                <w:sz w:val="24"/>
                <w:szCs w:val="24"/>
              </w:rPr>
              <w:t xml:space="preserve">Реализация муниципальной программы "Развитие автомобильных дорог местного значения в </w:t>
            </w:r>
            <w:proofErr w:type="spellStart"/>
            <w:r w:rsidRPr="009B7D82">
              <w:rPr>
                <w:rFonts w:ascii="Times New Roman" w:hAnsi="Times New Roman" w:cs="Times New Roman"/>
                <w:bCs/>
                <w:sz w:val="24"/>
                <w:szCs w:val="24"/>
              </w:rPr>
              <w:t>Судиславском</w:t>
            </w:r>
            <w:proofErr w:type="spellEnd"/>
            <w:r w:rsidRPr="009B7D82">
              <w:rPr>
                <w:rFonts w:ascii="Times New Roman" w:hAnsi="Times New Roman" w:cs="Times New Roman"/>
                <w:bCs/>
                <w:sz w:val="24"/>
                <w:szCs w:val="24"/>
              </w:rPr>
              <w:t xml:space="preserve"> муниципальном районе Костромской области на 2019г. в части расходов на проектирование строительство (реконструкцию), капитальный ремонт и ремонт автомобильных дорог общего пользования населенных пунктов за счет средств областного и местного бюджетов</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700,0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240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rPr>
                <w:rFonts w:ascii="Times New Roman" w:hAnsi="Times New Roman" w:cs="Times New Roman"/>
                <w:bCs/>
                <w:sz w:val="24"/>
                <w:szCs w:val="24"/>
              </w:rPr>
            </w:pPr>
            <w:r w:rsidRPr="009B7D82">
              <w:rPr>
                <w:rFonts w:ascii="Times New Roman" w:hAnsi="Times New Roman" w:cs="Times New Roman"/>
                <w:bCs/>
                <w:sz w:val="24"/>
                <w:szCs w:val="24"/>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700,0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15000S1190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rPr>
                <w:rFonts w:ascii="Times New Roman" w:hAnsi="Times New Roman" w:cs="Times New Roman"/>
                <w:bCs/>
                <w:sz w:val="24"/>
                <w:szCs w:val="24"/>
              </w:rPr>
            </w:pPr>
            <w:r w:rsidRPr="009B7D82">
              <w:rPr>
                <w:rFonts w:ascii="Times New Roman" w:hAnsi="Times New Roman" w:cs="Times New Roman"/>
                <w:bCs/>
                <w:sz w:val="24"/>
                <w:szCs w:val="24"/>
              </w:rPr>
              <w:t xml:space="preserve">Реализация муниципальной программы "Развитие автомобильных дорог местного значения в </w:t>
            </w:r>
            <w:proofErr w:type="spellStart"/>
            <w:r w:rsidRPr="009B7D82">
              <w:rPr>
                <w:rFonts w:ascii="Times New Roman" w:hAnsi="Times New Roman" w:cs="Times New Roman"/>
                <w:bCs/>
                <w:sz w:val="24"/>
                <w:szCs w:val="24"/>
              </w:rPr>
              <w:t>Судиславском</w:t>
            </w:r>
            <w:proofErr w:type="spellEnd"/>
            <w:r w:rsidRPr="009B7D82">
              <w:rPr>
                <w:rFonts w:ascii="Times New Roman" w:hAnsi="Times New Roman" w:cs="Times New Roman"/>
                <w:bCs/>
                <w:sz w:val="24"/>
                <w:szCs w:val="24"/>
              </w:rPr>
              <w:t xml:space="preserve"> муниципальном районе Костромской области на 2019г. в части </w:t>
            </w:r>
            <w:proofErr w:type="spellStart"/>
            <w:r w:rsidRPr="009B7D82">
              <w:rPr>
                <w:rFonts w:ascii="Times New Roman" w:hAnsi="Times New Roman" w:cs="Times New Roman"/>
                <w:bCs/>
                <w:sz w:val="24"/>
                <w:szCs w:val="24"/>
              </w:rPr>
              <w:t>софинансирования</w:t>
            </w:r>
            <w:proofErr w:type="spellEnd"/>
            <w:r w:rsidRPr="009B7D82">
              <w:rPr>
                <w:rFonts w:ascii="Times New Roman" w:hAnsi="Times New Roman" w:cs="Times New Roman"/>
                <w:bCs/>
                <w:sz w:val="24"/>
                <w:szCs w:val="24"/>
              </w:rPr>
              <w:t xml:space="preserve"> расходов на строительство (реконструкцию), капитальный ремонт и ремонт автомобильных дорог общего пользования местного значения в т. ч. формирования дорожных фондов за счет средств областного и местного бюджетов</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 xml:space="preserve">2 500,0 </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240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rPr>
                <w:rFonts w:ascii="Times New Roman" w:hAnsi="Times New Roman" w:cs="Times New Roman"/>
                <w:bCs/>
                <w:sz w:val="24"/>
                <w:szCs w:val="24"/>
              </w:rPr>
            </w:pPr>
            <w:r w:rsidRPr="009B7D82">
              <w:rPr>
                <w:rFonts w:ascii="Times New Roman" w:hAnsi="Times New Roman" w:cs="Times New Roman"/>
                <w:bCs/>
                <w:sz w:val="24"/>
                <w:szCs w:val="24"/>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2 500,0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3150000000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Дорожное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jc w:val="center"/>
              <w:rPr>
                <w:rFonts w:ascii="Times New Roman" w:hAnsi="Times New Roman" w:cs="Times New Roman"/>
                <w:sz w:val="24"/>
                <w:szCs w:val="24"/>
              </w:rPr>
            </w:pPr>
            <w:r w:rsidRPr="009B7D82">
              <w:rPr>
                <w:rFonts w:ascii="Times New Roman" w:hAnsi="Times New Roman" w:cs="Times New Roman"/>
                <w:bCs/>
                <w:iCs/>
                <w:kern w:val="1"/>
                <w:sz w:val="24"/>
                <w:szCs w:val="24"/>
              </w:rPr>
              <w:t>3</w:t>
            </w:r>
            <w:r w:rsidRPr="009B7D82">
              <w:rPr>
                <w:rFonts w:ascii="Times New Roman" w:hAnsi="Times New Roman" w:cs="Times New Roman"/>
                <w:bCs/>
                <w:iCs/>
                <w:kern w:val="1"/>
                <w:sz w:val="24"/>
                <w:szCs w:val="24"/>
                <w:lang w:val="en-US"/>
              </w:rPr>
              <w:t xml:space="preserve"> </w:t>
            </w:r>
            <w:r w:rsidRPr="009B7D82">
              <w:rPr>
                <w:rFonts w:ascii="Times New Roman" w:hAnsi="Times New Roman" w:cs="Times New Roman"/>
                <w:bCs/>
                <w:iCs/>
                <w:kern w:val="1"/>
                <w:sz w:val="24"/>
                <w:szCs w:val="24"/>
              </w:rPr>
              <w:t>916,975</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3150020000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Поддержка дорожного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jc w:val="center"/>
              <w:rPr>
                <w:rFonts w:ascii="Times New Roman" w:hAnsi="Times New Roman" w:cs="Times New Roman"/>
                <w:sz w:val="24"/>
                <w:szCs w:val="24"/>
              </w:rPr>
            </w:pPr>
            <w:r w:rsidRPr="009B7D82">
              <w:rPr>
                <w:rFonts w:ascii="Times New Roman" w:hAnsi="Times New Roman" w:cs="Times New Roman"/>
                <w:bCs/>
                <w:iCs/>
                <w:kern w:val="1"/>
                <w:sz w:val="24"/>
                <w:szCs w:val="24"/>
              </w:rPr>
              <w:t>3</w:t>
            </w:r>
            <w:r w:rsidRPr="009B7D82">
              <w:rPr>
                <w:rFonts w:ascii="Times New Roman" w:hAnsi="Times New Roman" w:cs="Times New Roman"/>
                <w:bCs/>
                <w:iCs/>
                <w:kern w:val="1"/>
                <w:sz w:val="24"/>
                <w:szCs w:val="24"/>
                <w:lang w:val="en-US"/>
              </w:rPr>
              <w:t xml:space="preserve"> </w:t>
            </w:r>
            <w:r w:rsidRPr="009B7D82">
              <w:rPr>
                <w:rFonts w:ascii="Times New Roman" w:hAnsi="Times New Roman" w:cs="Times New Roman"/>
                <w:bCs/>
                <w:iCs/>
                <w:kern w:val="1"/>
                <w:sz w:val="24"/>
                <w:szCs w:val="24"/>
              </w:rPr>
              <w:t>916,975</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3150020020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Содержание автомобильных дорог общего пользования</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jc w:val="center"/>
              <w:rPr>
                <w:rFonts w:ascii="Times New Roman" w:hAnsi="Times New Roman" w:cs="Times New Roman"/>
                <w:sz w:val="24"/>
                <w:szCs w:val="24"/>
              </w:rPr>
            </w:pPr>
            <w:r w:rsidRPr="009B7D82">
              <w:rPr>
                <w:rFonts w:ascii="Times New Roman" w:hAnsi="Times New Roman" w:cs="Times New Roman"/>
                <w:bCs/>
                <w:iCs/>
                <w:kern w:val="1"/>
                <w:sz w:val="24"/>
                <w:szCs w:val="24"/>
              </w:rPr>
              <w:t>3</w:t>
            </w:r>
            <w:r w:rsidRPr="009B7D82">
              <w:rPr>
                <w:rFonts w:ascii="Times New Roman" w:hAnsi="Times New Roman" w:cs="Times New Roman"/>
                <w:bCs/>
                <w:iCs/>
                <w:kern w:val="1"/>
                <w:sz w:val="24"/>
                <w:szCs w:val="24"/>
                <w:lang w:val="en-US"/>
              </w:rPr>
              <w:t xml:space="preserve"> </w:t>
            </w:r>
            <w:r w:rsidRPr="009B7D82">
              <w:rPr>
                <w:rFonts w:ascii="Times New Roman" w:hAnsi="Times New Roman" w:cs="Times New Roman"/>
                <w:bCs/>
                <w:iCs/>
                <w:kern w:val="1"/>
                <w:sz w:val="24"/>
                <w:szCs w:val="24"/>
              </w:rPr>
              <w:t>916,975</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200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w:t>
            </w:r>
            <w:r w:rsidRPr="009B7D82">
              <w:rPr>
                <w:rFonts w:ascii="Times New Roman" w:hAnsi="Times New Roman" w:cs="Times New Roman"/>
                <w:bCs/>
                <w:iCs/>
                <w:kern w:val="1"/>
                <w:sz w:val="24"/>
                <w:szCs w:val="24"/>
                <w:lang w:val="en-US"/>
              </w:rPr>
              <w:t xml:space="preserve"> </w:t>
            </w:r>
            <w:r w:rsidRPr="009B7D82">
              <w:rPr>
                <w:rFonts w:ascii="Times New Roman" w:hAnsi="Times New Roman" w:cs="Times New Roman"/>
                <w:bCs/>
                <w:iCs/>
                <w:kern w:val="1"/>
                <w:sz w:val="24"/>
                <w:szCs w:val="24"/>
              </w:rPr>
              <w:t>916,975</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240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w:t>
            </w:r>
            <w:r w:rsidRPr="009B7D82">
              <w:rPr>
                <w:rFonts w:ascii="Times New Roman" w:hAnsi="Times New Roman" w:cs="Times New Roman"/>
                <w:bCs/>
                <w:iCs/>
                <w:kern w:val="1"/>
                <w:sz w:val="24"/>
                <w:szCs w:val="24"/>
                <w:lang w:val="en-US"/>
              </w:rPr>
              <w:t xml:space="preserve"> </w:t>
            </w:r>
            <w:r w:rsidRPr="009B7D82">
              <w:rPr>
                <w:rFonts w:ascii="Times New Roman" w:hAnsi="Times New Roman" w:cs="Times New Roman"/>
                <w:bCs/>
                <w:iCs/>
                <w:kern w:val="1"/>
                <w:sz w:val="24"/>
                <w:szCs w:val="24"/>
              </w:rPr>
              <w:t>916,975</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1700000000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Муниципальная программа "Развитие автомобильных дорог местного значения и тротуаров на территории городского поселения п. Судиславль на 2019-2024 годы"</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15 000,0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lang w:val="en-US"/>
              </w:rPr>
            </w:pPr>
            <w:r w:rsidRPr="009B7D82">
              <w:rPr>
                <w:rFonts w:ascii="Times New Roman" w:hAnsi="Times New Roman" w:cs="Times New Roman"/>
                <w:bCs/>
                <w:iCs/>
                <w:kern w:val="1"/>
                <w:sz w:val="24"/>
                <w:szCs w:val="24"/>
              </w:rPr>
              <w:t>170</w:t>
            </w:r>
            <w:r w:rsidRPr="009B7D82">
              <w:rPr>
                <w:rFonts w:ascii="Times New Roman" w:hAnsi="Times New Roman" w:cs="Times New Roman"/>
                <w:bCs/>
                <w:iCs/>
                <w:kern w:val="1"/>
                <w:sz w:val="24"/>
                <w:szCs w:val="24"/>
                <w:lang w:val="en-US"/>
              </w:rPr>
              <w:t>R</w:t>
            </w:r>
            <w:r w:rsidRPr="009B7D82">
              <w:rPr>
                <w:rFonts w:ascii="Times New Roman" w:hAnsi="Times New Roman" w:cs="Times New Roman"/>
                <w:bCs/>
                <w:iCs/>
                <w:kern w:val="1"/>
                <w:sz w:val="24"/>
                <w:szCs w:val="24"/>
              </w:rPr>
              <w:t>000000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Федеральный проект "Дорожная сеть"</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15 000,0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170</w:t>
            </w:r>
            <w:r w:rsidRPr="009B7D82">
              <w:rPr>
                <w:rFonts w:ascii="Times New Roman" w:hAnsi="Times New Roman" w:cs="Times New Roman"/>
                <w:bCs/>
                <w:iCs/>
                <w:kern w:val="1"/>
                <w:sz w:val="24"/>
                <w:szCs w:val="24"/>
                <w:lang w:val="en-US"/>
              </w:rPr>
              <w:t>R</w:t>
            </w:r>
            <w:r w:rsidRPr="009B7D82">
              <w:rPr>
                <w:rFonts w:ascii="Times New Roman" w:hAnsi="Times New Roman" w:cs="Times New Roman"/>
                <w:bCs/>
                <w:iCs/>
                <w:kern w:val="1"/>
                <w:sz w:val="24"/>
                <w:szCs w:val="24"/>
              </w:rPr>
              <w:t>153900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15 000,0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lang w:val="en-US"/>
              </w:rPr>
            </w:pPr>
            <w:r w:rsidRPr="009B7D82">
              <w:rPr>
                <w:rFonts w:ascii="Times New Roman" w:hAnsi="Times New Roman" w:cs="Times New Roman"/>
                <w:bCs/>
                <w:iCs/>
                <w:kern w:val="1"/>
                <w:sz w:val="24"/>
                <w:szCs w:val="24"/>
                <w:lang w:val="en-US"/>
              </w:rPr>
              <w:t>240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lang w:val="en-US"/>
              </w:rPr>
            </w:pPr>
            <w:r w:rsidRPr="009B7D82">
              <w:rPr>
                <w:rFonts w:ascii="Times New Roman" w:hAnsi="Times New Roman" w:cs="Times New Roman"/>
                <w:bCs/>
                <w:iCs/>
                <w:kern w:val="1"/>
                <w:sz w:val="24"/>
                <w:szCs w:val="24"/>
                <w:lang w:val="en-US"/>
              </w:rPr>
              <w:t>15 000</w:t>
            </w:r>
            <w:r w:rsidRPr="009B7D82">
              <w:rPr>
                <w:rFonts w:ascii="Times New Roman" w:hAnsi="Times New Roman" w:cs="Times New Roman"/>
                <w:bCs/>
                <w:iCs/>
                <w:kern w:val="1"/>
                <w:sz w:val="24"/>
                <w:szCs w:val="24"/>
              </w:rPr>
              <w:t>,</w:t>
            </w:r>
            <w:r w:rsidRPr="009B7D82">
              <w:rPr>
                <w:rFonts w:ascii="Times New Roman" w:hAnsi="Times New Roman" w:cs="Times New Roman"/>
                <w:bCs/>
                <w:iCs/>
                <w:kern w:val="1"/>
                <w:sz w:val="24"/>
                <w:szCs w:val="24"/>
                <w:lang w:val="en-US"/>
              </w:rPr>
              <w:t>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0412</w:t>
            </w: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Другие вопросы в области национальной экономики</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iCs/>
                <w:kern w:val="1"/>
                <w:sz w:val="24"/>
                <w:szCs w:val="24"/>
              </w:rPr>
            </w:pPr>
            <w:r w:rsidRPr="009B7D82">
              <w:rPr>
                <w:rFonts w:ascii="Times New Roman" w:hAnsi="Times New Roman" w:cs="Times New Roman"/>
                <w:b/>
                <w:bCs/>
                <w:iCs/>
                <w:kern w:val="1"/>
                <w:sz w:val="24"/>
                <w:szCs w:val="24"/>
              </w:rPr>
              <w:t>314,0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3400000000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Реализация государственных функций в области национальной экономики</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314,0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3400020030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Мероприятия по землеустройству и землепользованию</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314,0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200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314,0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240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314,0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0500</w:t>
            </w: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Жилищно-коммунальное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iCs/>
                <w:kern w:val="1"/>
                <w:sz w:val="24"/>
                <w:szCs w:val="24"/>
              </w:rPr>
            </w:pPr>
            <w:r w:rsidRPr="009B7D82">
              <w:rPr>
                <w:rFonts w:ascii="Times New Roman" w:hAnsi="Times New Roman" w:cs="Times New Roman"/>
                <w:b/>
                <w:bCs/>
                <w:iCs/>
                <w:kern w:val="1"/>
                <w:sz w:val="24"/>
                <w:szCs w:val="24"/>
              </w:rPr>
              <w:t>13 757,454</w:t>
            </w:r>
          </w:p>
        </w:tc>
      </w:tr>
      <w:tr w:rsidR="009C4100" w:rsidRPr="009B7D82" w:rsidTr="00B5134C">
        <w:trPr>
          <w:trHeight w:val="197"/>
        </w:trPr>
        <w:tc>
          <w:tcPr>
            <w:tcW w:w="709"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0501</w:t>
            </w: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Жилищное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iCs/>
                <w:kern w:val="1"/>
                <w:sz w:val="24"/>
                <w:szCs w:val="24"/>
              </w:rPr>
            </w:pPr>
            <w:r w:rsidRPr="009B7D82">
              <w:rPr>
                <w:rFonts w:ascii="Times New Roman" w:hAnsi="Times New Roman" w:cs="Times New Roman"/>
                <w:b/>
                <w:bCs/>
                <w:iCs/>
                <w:kern w:val="1"/>
                <w:sz w:val="24"/>
                <w:szCs w:val="24"/>
              </w:rPr>
              <w:t>527,5</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3600000000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Поддержка жилищного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527,5</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3600020090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Капитальный ремонт муниципального жилищного фонда</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527,5</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200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527,5</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240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 xml:space="preserve">Иные закупка товаров, работ и услуг  для обеспечения государственных (муниципальных) </w:t>
            </w:r>
            <w:r w:rsidRPr="009B7D82">
              <w:rPr>
                <w:rFonts w:ascii="Times New Roman" w:hAnsi="Times New Roman" w:cs="Times New Roman"/>
                <w:bCs/>
                <w:sz w:val="24"/>
                <w:szCs w:val="24"/>
              </w:rPr>
              <w:lastRenderedPageBreak/>
              <w:t>нужд</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lastRenderedPageBreak/>
              <w:t>527,5</w:t>
            </w:r>
          </w:p>
        </w:tc>
      </w:tr>
      <w:tr w:rsidR="009C4100" w:rsidRPr="009B7D82" w:rsidTr="00B5134C">
        <w:trPr>
          <w:trHeight w:val="132"/>
        </w:trPr>
        <w:tc>
          <w:tcPr>
            <w:tcW w:w="709"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lastRenderedPageBreak/>
              <w:t>0502</w:t>
            </w: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Коммунальное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iCs/>
                <w:kern w:val="1"/>
                <w:sz w:val="24"/>
                <w:szCs w:val="24"/>
              </w:rPr>
            </w:pPr>
            <w:r w:rsidRPr="009B7D82">
              <w:rPr>
                <w:rFonts w:ascii="Times New Roman" w:hAnsi="Times New Roman" w:cs="Times New Roman"/>
                <w:b/>
                <w:bCs/>
                <w:iCs/>
                <w:kern w:val="1"/>
                <w:sz w:val="24"/>
                <w:szCs w:val="24"/>
              </w:rPr>
              <w:t>2 074,5</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3610000000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Поддержка 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2 074,5</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3610020100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Мероприятия в области 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1 584,5</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200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1 464,5</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240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1 464,5</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300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Социальное обеспечение и 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120,0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360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120,0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3610060070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190,0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800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межбюджетные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190,0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810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Субсидии юридическим лицам (кроме некоммерческих организаций), индивидуальным предпринимателям, физическим лица</w:t>
            </w:r>
            <w:proofErr w:type="gramStart"/>
            <w:r w:rsidRPr="009B7D82">
              <w:rPr>
                <w:rFonts w:ascii="Times New Roman" w:hAnsi="Times New Roman" w:cs="Times New Roman"/>
                <w:bCs/>
                <w:sz w:val="24"/>
                <w:szCs w:val="24"/>
              </w:rPr>
              <w:t>м-</w:t>
            </w:r>
            <w:proofErr w:type="gramEnd"/>
            <w:r w:rsidRPr="009B7D82">
              <w:rPr>
                <w:rFonts w:ascii="Times New Roman" w:hAnsi="Times New Roman" w:cs="Times New Roman"/>
                <w:bCs/>
                <w:sz w:val="24"/>
                <w:szCs w:val="24"/>
              </w:rPr>
              <w:t xml:space="preserve"> производителям товаров, работ. услуг</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190,0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3610060100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Предоставление субсидий предприятиям ЖКХ на возмещение недополученных доходов по теплоснабжению, в связи с установлением муниципального стандарта норматива потребления коммунальных услуг по теплоснабжению населения, проживающего в многоквартирных и жилых домах, не имеющих приборов учета тепловой энергии в поселениях</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300,0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800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межбюджетные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300,0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810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Субсидии юридическим лицам (кроме некоммерческих организаций), индивидуальным предпринимателям, физическим лица</w:t>
            </w:r>
            <w:proofErr w:type="gramStart"/>
            <w:r w:rsidRPr="009B7D82">
              <w:rPr>
                <w:rFonts w:ascii="Times New Roman" w:hAnsi="Times New Roman" w:cs="Times New Roman"/>
                <w:bCs/>
                <w:sz w:val="24"/>
                <w:szCs w:val="24"/>
              </w:rPr>
              <w:t>м-</w:t>
            </w:r>
            <w:proofErr w:type="gramEnd"/>
            <w:r w:rsidRPr="009B7D82">
              <w:rPr>
                <w:rFonts w:ascii="Times New Roman" w:hAnsi="Times New Roman" w:cs="Times New Roman"/>
                <w:bCs/>
                <w:sz w:val="24"/>
                <w:szCs w:val="24"/>
              </w:rPr>
              <w:t xml:space="preserve"> производителям товаров, работ. услуг</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300,0</w:t>
            </w:r>
          </w:p>
        </w:tc>
      </w:tr>
      <w:tr w:rsidR="009C4100" w:rsidRPr="009B7D82" w:rsidTr="00B5134C">
        <w:trPr>
          <w:trHeight w:val="232"/>
        </w:trPr>
        <w:tc>
          <w:tcPr>
            <w:tcW w:w="709"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iCs/>
                <w:kern w:val="1"/>
                <w:sz w:val="24"/>
                <w:szCs w:val="24"/>
              </w:rPr>
            </w:pPr>
            <w:r w:rsidRPr="00C906C2">
              <w:rPr>
                <w:rFonts w:ascii="Times New Roman" w:hAnsi="Times New Roman" w:cs="Times New Roman"/>
                <w:bCs/>
                <w:iCs/>
                <w:kern w:val="1"/>
                <w:sz w:val="24"/>
                <w:szCs w:val="24"/>
              </w:rPr>
              <w:t>0503</w:t>
            </w: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Благоустройство</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iCs/>
                <w:kern w:val="1"/>
                <w:sz w:val="24"/>
                <w:szCs w:val="24"/>
              </w:rPr>
            </w:pPr>
            <w:r w:rsidRPr="009B7D82">
              <w:rPr>
                <w:rFonts w:ascii="Times New Roman" w:hAnsi="Times New Roman" w:cs="Times New Roman"/>
                <w:b/>
                <w:bCs/>
                <w:iCs/>
                <w:kern w:val="1"/>
                <w:sz w:val="24"/>
                <w:szCs w:val="24"/>
              </w:rPr>
              <w:t>7 549,354</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0100000000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Мероприятия по реализации государственной национальной политики</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3 187,354</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lang w:val="en-US"/>
              </w:rPr>
            </w:pPr>
            <w:r w:rsidRPr="009B7D82">
              <w:rPr>
                <w:rFonts w:ascii="Times New Roman" w:hAnsi="Times New Roman" w:cs="Times New Roman"/>
                <w:bCs/>
                <w:sz w:val="24"/>
                <w:szCs w:val="24"/>
              </w:rPr>
              <w:t>012F200000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Федеральный проект "Формирование комфортной городской среды"</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jc w:val="center"/>
              <w:rPr>
                <w:rFonts w:ascii="Times New Roman" w:hAnsi="Times New Roman" w:cs="Times New Roman"/>
                <w:sz w:val="24"/>
                <w:szCs w:val="24"/>
              </w:rPr>
            </w:pPr>
            <w:r w:rsidRPr="009B7D82">
              <w:rPr>
                <w:rFonts w:ascii="Times New Roman" w:hAnsi="Times New Roman" w:cs="Times New Roman"/>
                <w:bCs/>
                <w:iCs/>
                <w:kern w:val="1"/>
                <w:sz w:val="24"/>
                <w:szCs w:val="24"/>
              </w:rPr>
              <w:t>3 187,354</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012F255550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 xml:space="preserve">Реализация программ формирование современной городской среды </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jc w:val="center"/>
              <w:rPr>
                <w:rFonts w:ascii="Times New Roman" w:hAnsi="Times New Roman" w:cs="Times New Roman"/>
                <w:sz w:val="24"/>
                <w:szCs w:val="24"/>
              </w:rPr>
            </w:pPr>
            <w:r w:rsidRPr="009B7D82">
              <w:rPr>
                <w:rFonts w:ascii="Times New Roman" w:hAnsi="Times New Roman" w:cs="Times New Roman"/>
                <w:bCs/>
                <w:iCs/>
                <w:kern w:val="1"/>
                <w:sz w:val="24"/>
                <w:szCs w:val="24"/>
              </w:rPr>
              <w:t>3 187,354</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200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jc w:val="center"/>
              <w:rPr>
                <w:rFonts w:ascii="Times New Roman" w:hAnsi="Times New Roman" w:cs="Times New Roman"/>
                <w:sz w:val="24"/>
                <w:szCs w:val="24"/>
              </w:rPr>
            </w:pPr>
            <w:r w:rsidRPr="009B7D82">
              <w:rPr>
                <w:rFonts w:ascii="Times New Roman" w:hAnsi="Times New Roman" w:cs="Times New Roman"/>
                <w:bCs/>
                <w:iCs/>
                <w:kern w:val="1"/>
                <w:sz w:val="24"/>
                <w:szCs w:val="24"/>
              </w:rPr>
              <w:t>3 187,354</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240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jc w:val="center"/>
              <w:rPr>
                <w:rFonts w:ascii="Times New Roman" w:hAnsi="Times New Roman" w:cs="Times New Roman"/>
                <w:sz w:val="24"/>
                <w:szCs w:val="24"/>
              </w:rPr>
            </w:pPr>
            <w:r w:rsidRPr="009B7D82">
              <w:rPr>
                <w:rFonts w:ascii="Times New Roman" w:hAnsi="Times New Roman" w:cs="Times New Roman"/>
                <w:bCs/>
                <w:iCs/>
                <w:kern w:val="1"/>
                <w:sz w:val="24"/>
                <w:szCs w:val="24"/>
              </w:rPr>
              <w:t>3 187,354</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6000000000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Благоустройство</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4 362,0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6000020110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Мероприятия в области уличного освещения</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2 050,0</w:t>
            </w:r>
          </w:p>
        </w:tc>
      </w:tr>
      <w:tr w:rsidR="009C4100" w:rsidRPr="009B7D82" w:rsidTr="00B5134C">
        <w:trPr>
          <w:trHeight w:val="140"/>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200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2 050,0</w:t>
            </w:r>
          </w:p>
        </w:tc>
      </w:tr>
      <w:tr w:rsidR="009C4100" w:rsidRPr="009B7D82" w:rsidTr="00B5134C">
        <w:trPr>
          <w:trHeight w:val="140"/>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240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2 050,0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6000020120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Прочие мероприятия по благоустройству городских округов и поселений</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2 312,0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200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2 312,0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240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2 312,0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iCs/>
                <w:sz w:val="24"/>
                <w:szCs w:val="24"/>
              </w:rPr>
            </w:pPr>
            <w:r w:rsidRPr="00C906C2">
              <w:rPr>
                <w:rFonts w:ascii="Times New Roman" w:hAnsi="Times New Roman" w:cs="Times New Roman"/>
                <w:bCs/>
                <w:iCs/>
                <w:sz w:val="24"/>
                <w:szCs w:val="24"/>
              </w:rPr>
              <w:t>0505</w:t>
            </w: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sz w:val="24"/>
                <w:szCs w:val="24"/>
              </w:rPr>
            </w:pPr>
          </w:p>
        </w:tc>
        <w:tc>
          <w:tcPr>
            <w:tcW w:w="5103"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Другие вопросы в области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iCs/>
                <w:kern w:val="1"/>
                <w:sz w:val="24"/>
                <w:szCs w:val="24"/>
              </w:rPr>
            </w:pPr>
            <w:r w:rsidRPr="009B7D82">
              <w:rPr>
                <w:rFonts w:ascii="Times New Roman" w:hAnsi="Times New Roman" w:cs="Times New Roman"/>
                <w:b/>
                <w:bCs/>
                <w:iCs/>
                <w:kern w:val="1"/>
                <w:sz w:val="24"/>
                <w:szCs w:val="24"/>
              </w:rPr>
              <w:t>3 606,1</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9990000000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Условно утвержденные расходы</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3 606,1</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9990000590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Расходы на обеспечение деятельности (оказание услуг)  подведомственных учреждений</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3 606,1</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100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3 099,6</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110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Расходы на выплату персоналу государственных (муниципальных) учреждений</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3 099,6</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200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506,5</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240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506,5</w:t>
            </w:r>
          </w:p>
        </w:tc>
      </w:tr>
      <w:tr w:rsidR="009C4100" w:rsidRPr="009B7D82" w:rsidTr="00B5134C">
        <w:trPr>
          <w:trHeight w:val="131"/>
        </w:trPr>
        <w:tc>
          <w:tcPr>
            <w:tcW w:w="709"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0800</w:t>
            </w: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Культура и кинематография</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sz w:val="24"/>
                <w:szCs w:val="24"/>
              </w:rPr>
            </w:pPr>
            <w:r w:rsidRPr="009B7D82">
              <w:rPr>
                <w:rFonts w:ascii="Times New Roman" w:hAnsi="Times New Roman" w:cs="Times New Roman"/>
                <w:b/>
                <w:bCs/>
                <w:sz w:val="24"/>
                <w:szCs w:val="24"/>
              </w:rPr>
              <w:t>456,0</w:t>
            </w:r>
          </w:p>
        </w:tc>
      </w:tr>
      <w:tr w:rsidR="009C4100" w:rsidRPr="009B7D82" w:rsidTr="00B5134C">
        <w:trPr>
          <w:trHeight w:val="170"/>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0801</w:t>
            </w: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Культура</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456,0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4400000000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Дворцы и дома культуры, другие учреждения культуры и средства массовой информации</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200,0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4400000590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Расходы на обеспечение деятельности (оказание услуг) подведомственных учреждений</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200,0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200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200,0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240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200,0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9970090090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 xml:space="preserve">Расходы за счет межбюджетных трансфертов городского поселения п. Судиславль по созданию условий для организации досуга и обеспечения жителей поселения услугами организации культуры </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256,0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500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256,0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540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256,0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1000</w:t>
            </w: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Социальная политика</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iCs/>
                <w:kern w:val="1"/>
                <w:sz w:val="24"/>
                <w:szCs w:val="24"/>
              </w:rPr>
            </w:pPr>
            <w:r w:rsidRPr="009B7D82">
              <w:rPr>
                <w:rFonts w:ascii="Times New Roman" w:hAnsi="Times New Roman" w:cs="Times New Roman"/>
                <w:b/>
                <w:bCs/>
                <w:iCs/>
                <w:kern w:val="1"/>
                <w:sz w:val="24"/>
                <w:szCs w:val="24"/>
              </w:rPr>
              <w:t>450,05</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iCs/>
                <w:kern w:val="1"/>
                <w:sz w:val="24"/>
                <w:szCs w:val="24"/>
              </w:rPr>
            </w:pPr>
            <w:r w:rsidRPr="00C906C2">
              <w:rPr>
                <w:rFonts w:ascii="Times New Roman" w:hAnsi="Times New Roman" w:cs="Times New Roman"/>
                <w:bCs/>
                <w:iCs/>
                <w:kern w:val="1"/>
                <w:sz w:val="24"/>
                <w:szCs w:val="24"/>
              </w:rPr>
              <w:t>1003</w:t>
            </w: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 xml:space="preserve">Социальное обеспечение население </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iCs/>
                <w:kern w:val="1"/>
                <w:sz w:val="24"/>
                <w:szCs w:val="24"/>
              </w:rPr>
            </w:pPr>
            <w:r w:rsidRPr="009B7D82">
              <w:rPr>
                <w:rFonts w:ascii="Times New Roman" w:hAnsi="Times New Roman" w:cs="Times New Roman"/>
                <w:b/>
                <w:bCs/>
                <w:iCs/>
                <w:kern w:val="1"/>
                <w:sz w:val="24"/>
                <w:szCs w:val="24"/>
              </w:rPr>
              <w:t>450,05</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0100000000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Мероприятия по реализации государственной национальной политики</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340,05</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lang w:val="en-US"/>
              </w:rPr>
            </w:pPr>
            <w:r w:rsidRPr="009B7D82">
              <w:rPr>
                <w:rFonts w:ascii="Times New Roman" w:hAnsi="Times New Roman" w:cs="Times New Roman"/>
                <w:bCs/>
                <w:iCs/>
                <w:kern w:val="1"/>
                <w:sz w:val="24"/>
                <w:szCs w:val="24"/>
              </w:rPr>
              <w:t>01000L4970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межбюджетные трансферты (муниципальная  программа "Обеспечение жильем молодых семей Судиславского муниципального района" на 2019 г.-2021г. в 2019 г.)</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lang w:val="en-US"/>
              </w:rPr>
              <w:t>340</w:t>
            </w:r>
            <w:r w:rsidRPr="009B7D82">
              <w:rPr>
                <w:rFonts w:ascii="Times New Roman" w:hAnsi="Times New Roman" w:cs="Times New Roman"/>
                <w:bCs/>
                <w:iCs/>
                <w:kern w:val="1"/>
                <w:sz w:val="24"/>
                <w:szCs w:val="24"/>
              </w:rPr>
              <w:t>,</w:t>
            </w:r>
            <w:r w:rsidRPr="009B7D82">
              <w:rPr>
                <w:rFonts w:ascii="Times New Roman" w:hAnsi="Times New Roman" w:cs="Times New Roman"/>
                <w:bCs/>
                <w:iCs/>
                <w:kern w:val="1"/>
                <w:sz w:val="24"/>
                <w:szCs w:val="24"/>
                <w:lang w:val="en-US"/>
              </w:rPr>
              <w:t>05</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500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340,05</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540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340,05</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5020000000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 xml:space="preserve">Социальная помощь, включая расходы, связанные с исполнением публичных нормативных обязательств, за счет средств </w:t>
            </w:r>
            <w:r w:rsidRPr="009B7D82">
              <w:rPr>
                <w:rFonts w:ascii="Times New Roman" w:hAnsi="Times New Roman" w:cs="Times New Roman"/>
                <w:bCs/>
                <w:sz w:val="24"/>
                <w:szCs w:val="24"/>
              </w:rPr>
              <w:lastRenderedPageBreak/>
              <w:t>поселений</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lastRenderedPageBreak/>
              <w:t>110,0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5020082130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Единовременная материальная помощь гражданам по газификации жилого помещения на территории городского поселения п. Судиславль, которые осуществили газификацию муниципальной квартиры за счет собственных средств</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110,0</w:t>
            </w:r>
          </w:p>
        </w:tc>
      </w:tr>
      <w:tr w:rsidR="009C4100" w:rsidRPr="009B7D82" w:rsidTr="00B5134C">
        <w:trPr>
          <w:trHeight w:val="220"/>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300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Социальное обеспечение и 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110,0</w:t>
            </w:r>
          </w:p>
        </w:tc>
      </w:tr>
      <w:tr w:rsidR="009C4100" w:rsidRPr="009B7D82" w:rsidTr="00B5134C">
        <w:trPr>
          <w:trHeight w:val="220"/>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320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Социальные выплаты гражданам, кроме публичных нормативных социальных выплат</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110,0</w:t>
            </w:r>
          </w:p>
        </w:tc>
      </w:tr>
      <w:tr w:rsidR="009C4100" w:rsidRPr="009B7D82" w:rsidTr="00B5134C">
        <w:trPr>
          <w:trHeight w:val="220"/>
        </w:trPr>
        <w:tc>
          <w:tcPr>
            <w:tcW w:w="709"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1100</w:t>
            </w:r>
          </w:p>
        </w:tc>
        <w:tc>
          <w:tcPr>
            <w:tcW w:w="1418"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Физическая культура и спорт</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iCs/>
                <w:kern w:val="1"/>
                <w:sz w:val="24"/>
                <w:szCs w:val="24"/>
              </w:rPr>
            </w:pPr>
            <w:r w:rsidRPr="009B7D82">
              <w:rPr>
                <w:rFonts w:ascii="Times New Roman" w:hAnsi="Times New Roman" w:cs="Times New Roman"/>
                <w:b/>
                <w:bCs/>
                <w:sz w:val="24"/>
                <w:szCs w:val="24"/>
              </w:rPr>
              <w:t>350,0</w:t>
            </w:r>
          </w:p>
        </w:tc>
      </w:tr>
      <w:tr w:rsidR="009C4100" w:rsidRPr="009B7D82" w:rsidTr="00B5134C">
        <w:trPr>
          <w:trHeight w:val="220"/>
        </w:trPr>
        <w:tc>
          <w:tcPr>
            <w:tcW w:w="709"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1101</w:t>
            </w:r>
          </w:p>
        </w:tc>
        <w:tc>
          <w:tcPr>
            <w:tcW w:w="1418"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 xml:space="preserve">Физическая культура </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iCs/>
                <w:kern w:val="1"/>
                <w:sz w:val="24"/>
                <w:szCs w:val="24"/>
              </w:rPr>
            </w:pPr>
            <w:r w:rsidRPr="009B7D82">
              <w:rPr>
                <w:rFonts w:ascii="Times New Roman" w:hAnsi="Times New Roman" w:cs="Times New Roman"/>
                <w:b/>
                <w:bCs/>
                <w:sz w:val="24"/>
                <w:szCs w:val="24"/>
              </w:rPr>
              <w:t>350,0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4870020080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roofErr w:type="gramStart"/>
            <w:r w:rsidRPr="009B7D82">
              <w:rPr>
                <w:rFonts w:ascii="Times New Roman" w:hAnsi="Times New Roman" w:cs="Times New Roman"/>
                <w:bCs/>
                <w:sz w:val="24"/>
                <w:szCs w:val="24"/>
              </w:rPr>
              <w:t>Мероприятия в физической культуры и спорта</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50,0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200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50,0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240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50,0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4870090180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 xml:space="preserve">Межбюджетные трансферты поселений </w:t>
            </w:r>
            <w:proofErr w:type="gramStart"/>
            <w:r w:rsidRPr="009B7D82">
              <w:rPr>
                <w:rFonts w:ascii="Times New Roman" w:hAnsi="Times New Roman" w:cs="Times New Roman"/>
                <w:bCs/>
                <w:sz w:val="24"/>
                <w:szCs w:val="24"/>
              </w:rPr>
              <w:t>на осуществление части полномочий по решению вопросов местного значения по обеспечению условий для развития на территории</w:t>
            </w:r>
            <w:proofErr w:type="gramEnd"/>
            <w:r w:rsidRPr="009B7D82">
              <w:rPr>
                <w:rFonts w:ascii="Times New Roman" w:hAnsi="Times New Roman" w:cs="Times New Roman"/>
                <w:bCs/>
                <w:sz w:val="24"/>
                <w:szCs w:val="24"/>
              </w:rPr>
              <w:t xml:space="preserve"> поселений физической культуры, школьного спорта и массового спорта, организация и проведение официальных культурно-оздоровительных и спортивных мероприятий поселений</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300,0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500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300,0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540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300,0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iCs/>
                <w:kern w:val="1"/>
                <w:sz w:val="24"/>
                <w:szCs w:val="24"/>
              </w:rPr>
            </w:pPr>
            <w:r w:rsidRPr="00C906C2">
              <w:rPr>
                <w:rFonts w:ascii="Times New Roman" w:hAnsi="Times New Roman" w:cs="Times New Roman"/>
                <w:bCs/>
                <w:iCs/>
                <w:kern w:val="1"/>
                <w:sz w:val="24"/>
                <w:szCs w:val="24"/>
              </w:rPr>
              <w:t>1300</w:t>
            </w:r>
          </w:p>
        </w:tc>
        <w:tc>
          <w:tcPr>
            <w:tcW w:w="1418"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sz w:val="24"/>
                <w:szCs w:val="24"/>
              </w:rPr>
            </w:pPr>
          </w:p>
        </w:tc>
        <w:tc>
          <w:tcPr>
            <w:tcW w:w="5103"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iCs/>
                <w:kern w:val="1"/>
                <w:sz w:val="24"/>
                <w:szCs w:val="24"/>
              </w:rPr>
            </w:pPr>
            <w:r w:rsidRPr="00C906C2">
              <w:rPr>
                <w:rFonts w:ascii="Times New Roman" w:hAnsi="Times New Roman" w:cs="Times New Roman"/>
                <w:bCs/>
                <w:iCs/>
                <w:kern w:val="1"/>
                <w:sz w:val="24"/>
                <w:szCs w:val="24"/>
              </w:rPr>
              <w:t>Обслуживание государственного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sz w:val="24"/>
                <w:szCs w:val="24"/>
              </w:rPr>
            </w:pPr>
            <w:r w:rsidRPr="009B7D82">
              <w:rPr>
                <w:rFonts w:ascii="Times New Roman" w:hAnsi="Times New Roman" w:cs="Times New Roman"/>
                <w:b/>
                <w:bCs/>
                <w:sz w:val="24"/>
                <w:szCs w:val="24"/>
              </w:rPr>
              <w:t>159,0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iCs/>
                <w:kern w:val="1"/>
                <w:sz w:val="24"/>
                <w:szCs w:val="24"/>
              </w:rPr>
            </w:pPr>
            <w:r w:rsidRPr="00C906C2">
              <w:rPr>
                <w:rFonts w:ascii="Times New Roman" w:hAnsi="Times New Roman" w:cs="Times New Roman"/>
                <w:bCs/>
                <w:iCs/>
                <w:kern w:val="1"/>
                <w:sz w:val="24"/>
                <w:szCs w:val="24"/>
              </w:rPr>
              <w:t>1301</w:t>
            </w:r>
          </w:p>
        </w:tc>
        <w:tc>
          <w:tcPr>
            <w:tcW w:w="1418"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sz w:val="24"/>
                <w:szCs w:val="24"/>
              </w:rPr>
            </w:pPr>
          </w:p>
        </w:tc>
        <w:tc>
          <w:tcPr>
            <w:tcW w:w="5103"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iCs/>
                <w:kern w:val="1"/>
                <w:sz w:val="24"/>
                <w:szCs w:val="24"/>
              </w:rPr>
              <w:t>Обслуживание государственного внутреннего и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sz w:val="24"/>
                <w:szCs w:val="24"/>
              </w:rPr>
            </w:pPr>
            <w:r w:rsidRPr="009B7D82">
              <w:rPr>
                <w:rFonts w:ascii="Times New Roman" w:hAnsi="Times New Roman" w:cs="Times New Roman"/>
                <w:b/>
                <w:bCs/>
                <w:sz w:val="24"/>
                <w:szCs w:val="24"/>
              </w:rPr>
              <w:t>159,0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9990000000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Условно утвержденные расходы</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159,0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9990020400</w:t>
            </w: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Обслуживание государственного внутреннего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159,0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700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iCs/>
                <w:kern w:val="1"/>
                <w:sz w:val="24"/>
                <w:szCs w:val="24"/>
              </w:rPr>
              <w:t xml:space="preserve">Обслуживание государственного </w:t>
            </w:r>
            <w:r w:rsidRPr="009B7D82">
              <w:rPr>
                <w:rFonts w:ascii="Times New Roman" w:hAnsi="Times New Roman" w:cs="Times New Roman"/>
                <w:bCs/>
                <w:iCs/>
                <w:kern w:val="1"/>
                <w:sz w:val="24"/>
                <w:szCs w:val="24"/>
              </w:rPr>
              <w:lastRenderedPageBreak/>
              <w:t>(муниципального)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lastRenderedPageBreak/>
              <w:t>159,0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730</w:t>
            </w: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Обслуживание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159,0</w:t>
            </w:r>
          </w:p>
        </w:tc>
      </w:tr>
      <w:tr w:rsidR="009C4100" w:rsidRPr="009B7D82" w:rsidTr="00B5134C">
        <w:trPr>
          <w:trHeight w:val="319"/>
        </w:trPr>
        <w:tc>
          <w:tcPr>
            <w:tcW w:w="709"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1417"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5103"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ИТОГО РАСХОДОВ</w:t>
            </w:r>
          </w:p>
        </w:tc>
        <w:tc>
          <w:tcPr>
            <w:tcW w:w="1276"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iCs/>
                <w:kern w:val="1"/>
                <w:sz w:val="24"/>
                <w:szCs w:val="24"/>
              </w:rPr>
            </w:pPr>
            <w:r w:rsidRPr="009B7D82">
              <w:rPr>
                <w:rFonts w:ascii="Times New Roman" w:hAnsi="Times New Roman" w:cs="Times New Roman"/>
                <w:b/>
                <w:bCs/>
                <w:sz w:val="24"/>
                <w:szCs w:val="24"/>
              </w:rPr>
              <w:t>44 380,979</w:t>
            </w:r>
          </w:p>
        </w:tc>
      </w:tr>
    </w:tbl>
    <w:p w:rsidR="009C4100" w:rsidRPr="009B7D82" w:rsidRDefault="009C4100" w:rsidP="00B5134C">
      <w:pPr>
        <w:spacing w:after="0"/>
        <w:jc w:val="right"/>
        <w:rPr>
          <w:rFonts w:ascii="Times New Roman" w:hAnsi="Times New Roman" w:cs="Times New Roman"/>
          <w:sz w:val="24"/>
          <w:szCs w:val="24"/>
        </w:rPr>
      </w:pPr>
      <w:r w:rsidRPr="009B7D82">
        <w:rPr>
          <w:rFonts w:ascii="Times New Roman" w:hAnsi="Times New Roman" w:cs="Times New Roman"/>
          <w:sz w:val="24"/>
          <w:szCs w:val="24"/>
        </w:rPr>
        <w:t>Приложение 3</w:t>
      </w:r>
    </w:p>
    <w:p w:rsidR="009C4100" w:rsidRPr="009B7D82" w:rsidRDefault="009C4100" w:rsidP="00B5134C">
      <w:pPr>
        <w:spacing w:after="0"/>
        <w:jc w:val="right"/>
        <w:rPr>
          <w:rFonts w:ascii="Times New Roman" w:hAnsi="Times New Roman" w:cs="Times New Roman"/>
          <w:sz w:val="24"/>
          <w:szCs w:val="24"/>
        </w:rPr>
      </w:pPr>
      <w:r w:rsidRPr="009B7D82">
        <w:rPr>
          <w:rFonts w:ascii="Times New Roman" w:hAnsi="Times New Roman" w:cs="Times New Roman"/>
          <w:sz w:val="24"/>
          <w:szCs w:val="24"/>
        </w:rPr>
        <w:t xml:space="preserve">к решению Совета депутатов городского поселения </w:t>
      </w:r>
    </w:p>
    <w:p w:rsidR="009C4100" w:rsidRPr="009B7D82" w:rsidRDefault="009C4100" w:rsidP="00B5134C">
      <w:pPr>
        <w:spacing w:after="0"/>
        <w:jc w:val="right"/>
        <w:rPr>
          <w:rFonts w:ascii="Times New Roman" w:hAnsi="Times New Roman" w:cs="Times New Roman"/>
          <w:sz w:val="24"/>
          <w:szCs w:val="24"/>
        </w:rPr>
      </w:pPr>
      <w:r w:rsidRPr="009B7D82">
        <w:rPr>
          <w:rFonts w:ascii="Times New Roman" w:hAnsi="Times New Roman" w:cs="Times New Roman"/>
          <w:sz w:val="24"/>
          <w:szCs w:val="24"/>
        </w:rPr>
        <w:t>поселок Судиславль от 24.04.2019 г. №  18</w:t>
      </w:r>
    </w:p>
    <w:p w:rsidR="009C4100" w:rsidRPr="009B7D82" w:rsidRDefault="009C4100" w:rsidP="00B5134C">
      <w:pPr>
        <w:spacing w:after="0"/>
        <w:jc w:val="right"/>
        <w:rPr>
          <w:rFonts w:ascii="Times New Roman" w:hAnsi="Times New Roman" w:cs="Times New Roman"/>
          <w:i/>
          <w:sz w:val="24"/>
          <w:szCs w:val="24"/>
        </w:rPr>
      </w:pPr>
      <w:r w:rsidRPr="009B7D82">
        <w:rPr>
          <w:rFonts w:ascii="Times New Roman" w:hAnsi="Times New Roman" w:cs="Times New Roman"/>
          <w:i/>
          <w:sz w:val="24"/>
          <w:szCs w:val="24"/>
        </w:rPr>
        <w:t>Приложение 5</w:t>
      </w:r>
    </w:p>
    <w:p w:rsidR="009C4100" w:rsidRPr="009B7D82" w:rsidRDefault="009C4100" w:rsidP="00B5134C">
      <w:pPr>
        <w:spacing w:after="0" w:line="360" w:lineRule="auto"/>
        <w:ind w:firstLine="720"/>
        <w:jc w:val="center"/>
        <w:rPr>
          <w:rFonts w:ascii="Times New Roman" w:hAnsi="Times New Roman" w:cs="Times New Roman"/>
          <w:bCs/>
          <w:sz w:val="24"/>
          <w:szCs w:val="24"/>
        </w:rPr>
      </w:pPr>
      <w:r w:rsidRPr="009B7D82">
        <w:rPr>
          <w:rFonts w:ascii="Times New Roman" w:hAnsi="Times New Roman" w:cs="Times New Roman"/>
          <w:bCs/>
          <w:sz w:val="24"/>
          <w:szCs w:val="24"/>
        </w:rPr>
        <w:t xml:space="preserve">Ведомственная структура расходов бюджета городского поселения поселок Судиславль на 2019 год. </w:t>
      </w:r>
    </w:p>
    <w:tbl>
      <w:tblPr>
        <w:tblW w:w="9923" w:type="dxa"/>
        <w:tblInd w:w="108" w:type="dxa"/>
        <w:tblLayout w:type="fixed"/>
        <w:tblLook w:val="0000"/>
      </w:tblPr>
      <w:tblGrid>
        <w:gridCol w:w="1560"/>
        <w:gridCol w:w="6852"/>
        <w:gridCol w:w="1511"/>
      </w:tblGrid>
      <w:tr w:rsidR="009C4100" w:rsidRPr="009B7D82" w:rsidTr="00B5134C">
        <w:trPr>
          <w:trHeight w:val="831"/>
        </w:trPr>
        <w:tc>
          <w:tcPr>
            <w:tcW w:w="1560"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Ведомство</w:t>
            </w:r>
          </w:p>
        </w:tc>
        <w:tc>
          <w:tcPr>
            <w:tcW w:w="685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1511"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Сумма</w:t>
            </w:r>
          </w:p>
          <w:p w:rsidR="009C4100" w:rsidRPr="009B7D82" w:rsidRDefault="009C4100" w:rsidP="009C4100">
            <w:pPr>
              <w:jc w:val="center"/>
              <w:rPr>
                <w:rFonts w:ascii="Times New Roman" w:hAnsi="Times New Roman" w:cs="Times New Roman"/>
                <w:bCs/>
                <w:sz w:val="24"/>
                <w:szCs w:val="24"/>
              </w:rPr>
            </w:pPr>
            <w:r w:rsidRPr="009B7D82">
              <w:rPr>
                <w:rFonts w:ascii="Times New Roman" w:hAnsi="Times New Roman" w:cs="Times New Roman"/>
                <w:bCs/>
                <w:sz w:val="24"/>
                <w:szCs w:val="24"/>
              </w:rPr>
              <w:t>2019</w:t>
            </w:r>
          </w:p>
          <w:p w:rsidR="009C4100" w:rsidRPr="009B7D82" w:rsidRDefault="009C4100" w:rsidP="009C4100">
            <w:pPr>
              <w:jc w:val="center"/>
              <w:rPr>
                <w:rFonts w:ascii="Times New Roman" w:hAnsi="Times New Roman" w:cs="Times New Roman"/>
                <w:bCs/>
                <w:sz w:val="24"/>
                <w:szCs w:val="24"/>
              </w:rPr>
            </w:pPr>
            <w:proofErr w:type="spellStart"/>
            <w:r w:rsidRPr="009B7D82">
              <w:rPr>
                <w:rFonts w:ascii="Times New Roman" w:hAnsi="Times New Roman" w:cs="Times New Roman"/>
                <w:bCs/>
                <w:sz w:val="24"/>
                <w:szCs w:val="24"/>
              </w:rPr>
              <w:t>тыс</w:t>
            </w:r>
            <w:proofErr w:type="gramStart"/>
            <w:r w:rsidRPr="009B7D82">
              <w:rPr>
                <w:rFonts w:ascii="Times New Roman" w:hAnsi="Times New Roman" w:cs="Times New Roman"/>
                <w:bCs/>
                <w:sz w:val="24"/>
                <w:szCs w:val="24"/>
              </w:rPr>
              <w:t>.р</w:t>
            </w:r>
            <w:proofErr w:type="gramEnd"/>
            <w:r w:rsidRPr="009B7D82">
              <w:rPr>
                <w:rFonts w:ascii="Times New Roman" w:hAnsi="Times New Roman" w:cs="Times New Roman"/>
                <w:bCs/>
                <w:sz w:val="24"/>
                <w:szCs w:val="24"/>
              </w:rPr>
              <w:t>уб</w:t>
            </w:r>
            <w:proofErr w:type="spellEnd"/>
          </w:p>
        </w:tc>
      </w:tr>
      <w:tr w:rsidR="009C4100" w:rsidRPr="009B7D82" w:rsidTr="00B5134C">
        <w:trPr>
          <w:trHeight w:val="272"/>
        </w:trPr>
        <w:tc>
          <w:tcPr>
            <w:tcW w:w="1560" w:type="dxa"/>
            <w:tcBorders>
              <w:top w:val="single" w:sz="4" w:space="0" w:color="000000"/>
              <w:left w:val="single" w:sz="4" w:space="0" w:color="000000"/>
              <w:bottom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902</w:t>
            </w:r>
          </w:p>
        </w:tc>
        <w:tc>
          <w:tcPr>
            <w:tcW w:w="685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Администрация городского поселения поселок Судиславль Судиславского муниципального района Костромской области</w:t>
            </w:r>
          </w:p>
        </w:tc>
        <w:tc>
          <w:tcPr>
            <w:tcW w:w="1511" w:type="dxa"/>
            <w:tcBorders>
              <w:top w:val="single" w:sz="4" w:space="0" w:color="000000"/>
              <w:left w:val="single" w:sz="4" w:space="0" w:color="000000"/>
              <w:bottom w:val="single" w:sz="4" w:space="0" w:color="000000"/>
              <w:right w:val="single" w:sz="4" w:space="0" w:color="000000"/>
            </w:tcBorders>
            <w:vAlign w:val="bottom"/>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37 465,879</w:t>
            </w:r>
          </w:p>
        </w:tc>
      </w:tr>
      <w:tr w:rsidR="009C4100" w:rsidRPr="009B7D82" w:rsidTr="00B5134C">
        <w:trPr>
          <w:trHeight w:val="272"/>
        </w:trPr>
        <w:tc>
          <w:tcPr>
            <w:tcW w:w="1560"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685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Муниципальное казенное учреждение городского поселения поселок Судиславль "Чистый город"</w:t>
            </w:r>
          </w:p>
        </w:tc>
        <w:tc>
          <w:tcPr>
            <w:tcW w:w="1511" w:type="dxa"/>
            <w:tcBorders>
              <w:top w:val="single" w:sz="4" w:space="0" w:color="000000"/>
              <w:left w:val="single" w:sz="4" w:space="0" w:color="000000"/>
              <w:bottom w:val="single" w:sz="4" w:space="0" w:color="000000"/>
              <w:right w:val="single" w:sz="4" w:space="0" w:color="000000"/>
            </w:tcBorders>
            <w:vAlign w:val="bottom"/>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6 433,6</w:t>
            </w:r>
          </w:p>
        </w:tc>
      </w:tr>
      <w:tr w:rsidR="009C4100" w:rsidRPr="009B7D82" w:rsidTr="00B5134C">
        <w:trPr>
          <w:trHeight w:val="272"/>
        </w:trPr>
        <w:tc>
          <w:tcPr>
            <w:tcW w:w="1560"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685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Совет депутатов городского поселения поселок Судиславль Судиславского муниципального района Костромской области</w:t>
            </w:r>
          </w:p>
        </w:tc>
        <w:tc>
          <w:tcPr>
            <w:tcW w:w="1511" w:type="dxa"/>
            <w:tcBorders>
              <w:top w:val="single" w:sz="4" w:space="0" w:color="000000"/>
              <w:left w:val="single" w:sz="4" w:space="0" w:color="000000"/>
              <w:bottom w:val="single" w:sz="4" w:space="0" w:color="000000"/>
              <w:right w:val="single" w:sz="4" w:space="0" w:color="000000"/>
            </w:tcBorders>
            <w:vAlign w:val="bottom"/>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481,5</w:t>
            </w:r>
          </w:p>
        </w:tc>
      </w:tr>
    </w:tbl>
    <w:p w:rsidR="009C4100" w:rsidRPr="009B7D82" w:rsidRDefault="009C4100" w:rsidP="009C4100">
      <w:pPr>
        <w:ind w:left="113" w:right="57"/>
        <w:jc w:val="right"/>
        <w:rPr>
          <w:rFonts w:ascii="Times New Roman" w:hAnsi="Times New Roman" w:cs="Times New Roman"/>
          <w:bCs/>
          <w:sz w:val="24"/>
          <w:szCs w:val="24"/>
        </w:rPr>
      </w:pPr>
    </w:p>
    <w:tbl>
      <w:tblPr>
        <w:tblW w:w="9923" w:type="dxa"/>
        <w:tblInd w:w="5" w:type="dxa"/>
        <w:tblLayout w:type="fixed"/>
        <w:tblCellMar>
          <w:left w:w="0" w:type="dxa"/>
          <w:right w:w="0" w:type="dxa"/>
        </w:tblCellMar>
        <w:tblLook w:val="0000"/>
      </w:tblPr>
      <w:tblGrid>
        <w:gridCol w:w="1255"/>
        <w:gridCol w:w="872"/>
        <w:gridCol w:w="708"/>
        <w:gridCol w:w="851"/>
        <w:gridCol w:w="4678"/>
        <w:gridCol w:w="1559"/>
      </w:tblGrid>
      <w:tr w:rsidR="009C4100" w:rsidRPr="009B7D82" w:rsidTr="00B5134C">
        <w:trPr>
          <w:trHeight w:val="696"/>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rPr>
                <w:rFonts w:ascii="Times New Roman" w:hAnsi="Times New Roman" w:cs="Times New Roman"/>
                <w:bCs/>
                <w:sz w:val="24"/>
                <w:szCs w:val="24"/>
              </w:rPr>
            </w:pPr>
            <w:r w:rsidRPr="009B7D82">
              <w:rPr>
                <w:rFonts w:ascii="Times New Roman" w:hAnsi="Times New Roman" w:cs="Times New Roman"/>
                <w:bCs/>
                <w:sz w:val="24"/>
                <w:szCs w:val="24"/>
              </w:rPr>
              <w:t>Ведомство</w:t>
            </w: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rPr>
                <w:rFonts w:ascii="Times New Roman" w:hAnsi="Times New Roman" w:cs="Times New Roman"/>
                <w:bCs/>
                <w:sz w:val="24"/>
                <w:szCs w:val="24"/>
              </w:rPr>
            </w:pPr>
            <w:r w:rsidRPr="009B7D82">
              <w:rPr>
                <w:rFonts w:ascii="Times New Roman" w:hAnsi="Times New Roman" w:cs="Times New Roman"/>
                <w:bCs/>
                <w:sz w:val="24"/>
                <w:szCs w:val="24"/>
              </w:rPr>
              <w:t xml:space="preserve">Раздел, </w:t>
            </w:r>
            <w:proofErr w:type="spellStart"/>
            <w:proofErr w:type="gramStart"/>
            <w:r w:rsidRPr="009B7D82">
              <w:rPr>
                <w:rFonts w:ascii="Times New Roman" w:hAnsi="Times New Roman" w:cs="Times New Roman"/>
                <w:bCs/>
                <w:sz w:val="24"/>
                <w:szCs w:val="24"/>
              </w:rPr>
              <w:t>под-раздел</w:t>
            </w:r>
            <w:proofErr w:type="spellEnd"/>
            <w:proofErr w:type="gramEnd"/>
          </w:p>
        </w:tc>
        <w:tc>
          <w:tcPr>
            <w:tcW w:w="708" w:type="dxa"/>
            <w:tcBorders>
              <w:top w:val="single" w:sz="4" w:space="0" w:color="000000"/>
              <w:left w:val="single" w:sz="4" w:space="0" w:color="000000"/>
              <w:bottom w:val="single" w:sz="4" w:space="0" w:color="000000"/>
            </w:tcBorders>
          </w:tcPr>
          <w:p w:rsidR="009C4100" w:rsidRPr="009B7D82" w:rsidRDefault="009C4100" w:rsidP="009C4100">
            <w:pPr>
              <w:pStyle w:val="2"/>
              <w:tabs>
                <w:tab w:val="left" w:pos="73"/>
                <w:tab w:val="left" w:pos="356"/>
              </w:tabs>
              <w:snapToGrid w:val="0"/>
              <w:ind w:left="73"/>
              <w:jc w:val="center"/>
              <w:rPr>
                <w:rFonts w:ascii="Times New Roman" w:hAnsi="Times New Roman" w:cs="Times New Roman"/>
                <w:b w:val="0"/>
                <w:sz w:val="24"/>
                <w:szCs w:val="24"/>
              </w:rPr>
            </w:pPr>
            <w:r w:rsidRPr="009B7D82">
              <w:rPr>
                <w:rFonts w:ascii="Times New Roman" w:hAnsi="Times New Roman" w:cs="Times New Roman"/>
                <w:b w:val="0"/>
                <w:sz w:val="24"/>
                <w:szCs w:val="24"/>
              </w:rPr>
              <w:t>Целевая статья</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Группа, подгруппа, виды рас</w:t>
            </w:r>
          </w:p>
          <w:p w:rsidR="009C4100" w:rsidRPr="009B7D82" w:rsidRDefault="009C4100" w:rsidP="009C4100">
            <w:pPr>
              <w:jc w:val="center"/>
              <w:rPr>
                <w:rFonts w:ascii="Times New Roman" w:hAnsi="Times New Roman" w:cs="Times New Roman"/>
                <w:bCs/>
                <w:sz w:val="24"/>
                <w:szCs w:val="24"/>
              </w:rPr>
            </w:pPr>
            <w:r w:rsidRPr="009B7D82">
              <w:rPr>
                <w:rFonts w:ascii="Times New Roman" w:hAnsi="Times New Roman" w:cs="Times New Roman"/>
                <w:bCs/>
                <w:sz w:val="24"/>
                <w:szCs w:val="24"/>
              </w:rPr>
              <w:t>ходов</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Сумма тыс</w:t>
            </w:r>
            <w:proofErr w:type="gramStart"/>
            <w:r w:rsidRPr="009B7D82">
              <w:rPr>
                <w:rFonts w:ascii="Times New Roman" w:hAnsi="Times New Roman" w:cs="Times New Roman"/>
                <w:bCs/>
                <w:sz w:val="24"/>
                <w:szCs w:val="24"/>
              </w:rPr>
              <w:t>.р</w:t>
            </w:r>
            <w:proofErr w:type="gramEnd"/>
            <w:r w:rsidRPr="009B7D82">
              <w:rPr>
                <w:rFonts w:ascii="Times New Roman" w:hAnsi="Times New Roman" w:cs="Times New Roman"/>
                <w:bCs/>
                <w:sz w:val="24"/>
                <w:szCs w:val="24"/>
              </w:rPr>
              <w:t>уб.</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902</w:t>
            </w:r>
          </w:p>
        </w:tc>
        <w:tc>
          <w:tcPr>
            <w:tcW w:w="872"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p>
        </w:tc>
        <w:tc>
          <w:tcPr>
            <w:tcW w:w="708"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Совет депутатов городского поселения поселок Судиславль Судиславского муниципального района Костромской области</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iCs/>
                <w:kern w:val="1"/>
                <w:sz w:val="24"/>
                <w:szCs w:val="24"/>
              </w:rPr>
            </w:pPr>
            <w:r w:rsidRPr="009B7D82">
              <w:rPr>
                <w:rFonts w:ascii="Times New Roman" w:hAnsi="Times New Roman" w:cs="Times New Roman"/>
                <w:b/>
                <w:bCs/>
                <w:iCs/>
                <w:kern w:val="1"/>
                <w:sz w:val="24"/>
                <w:szCs w:val="24"/>
              </w:rPr>
              <w:t>481,5</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p>
        </w:tc>
        <w:tc>
          <w:tcPr>
            <w:tcW w:w="872"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0103</w:t>
            </w:r>
          </w:p>
        </w:tc>
        <w:tc>
          <w:tcPr>
            <w:tcW w:w="708"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iCs/>
                <w:kern w:val="1"/>
                <w:sz w:val="24"/>
                <w:szCs w:val="24"/>
              </w:rPr>
            </w:pPr>
            <w:r w:rsidRPr="009B7D82">
              <w:rPr>
                <w:rFonts w:ascii="Times New Roman" w:hAnsi="Times New Roman" w:cs="Times New Roman"/>
                <w:b/>
                <w:bCs/>
                <w:iCs/>
                <w:kern w:val="1"/>
                <w:sz w:val="24"/>
                <w:szCs w:val="24"/>
              </w:rPr>
              <w:t>481,5</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6000000000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Законодательный (представительный) орган государственной власти субъекта РФ и муниципальных образований</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481,5</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66000</w:t>
            </w:r>
            <w:r w:rsidRPr="009B7D82">
              <w:rPr>
                <w:rFonts w:ascii="Times New Roman" w:hAnsi="Times New Roman" w:cs="Times New Roman"/>
                <w:bCs/>
                <w:iCs/>
                <w:kern w:val="1"/>
                <w:sz w:val="24"/>
                <w:szCs w:val="24"/>
              </w:rPr>
              <w:lastRenderedPageBreak/>
              <w:t>00110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 xml:space="preserve">Расходы на выплаты по оплате труда </w:t>
            </w:r>
            <w:r w:rsidRPr="009B7D82">
              <w:rPr>
                <w:rFonts w:ascii="Times New Roman" w:hAnsi="Times New Roman" w:cs="Times New Roman"/>
                <w:bCs/>
                <w:iCs/>
                <w:kern w:val="1"/>
                <w:sz w:val="24"/>
                <w:szCs w:val="24"/>
              </w:rPr>
              <w:lastRenderedPageBreak/>
              <w:t>работников государственных и муниципальных  органов</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lastRenderedPageBreak/>
              <w:t>481,5</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100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481,5</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120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 xml:space="preserve">Расходы на выплаты персоналу   государственных (муниципальных) органов </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481,5</w:t>
            </w:r>
          </w:p>
        </w:tc>
      </w:tr>
      <w:tr w:rsidR="009C4100" w:rsidRPr="009B7D82" w:rsidTr="00B5134C">
        <w:trPr>
          <w:trHeight w:val="319"/>
        </w:trPr>
        <w:tc>
          <w:tcPr>
            <w:tcW w:w="1255" w:type="dxa"/>
            <w:tcBorders>
              <w:top w:val="single" w:sz="4" w:space="0" w:color="auto"/>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iCs/>
                <w:kern w:val="1"/>
                <w:sz w:val="24"/>
                <w:szCs w:val="24"/>
              </w:rPr>
            </w:pPr>
            <w:r w:rsidRPr="00C906C2">
              <w:rPr>
                <w:rFonts w:ascii="Times New Roman" w:hAnsi="Times New Roman" w:cs="Times New Roman"/>
                <w:bCs/>
                <w:iCs/>
                <w:kern w:val="1"/>
                <w:sz w:val="24"/>
                <w:szCs w:val="24"/>
              </w:rPr>
              <w:t>902</w:t>
            </w:r>
          </w:p>
        </w:tc>
        <w:tc>
          <w:tcPr>
            <w:tcW w:w="872" w:type="dxa"/>
            <w:tcBorders>
              <w:top w:val="single" w:sz="4" w:space="0" w:color="auto"/>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iCs/>
                <w:kern w:val="1"/>
                <w:sz w:val="24"/>
                <w:szCs w:val="24"/>
              </w:rPr>
            </w:pPr>
          </w:p>
        </w:tc>
        <w:tc>
          <w:tcPr>
            <w:tcW w:w="708" w:type="dxa"/>
            <w:tcBorders>
              <w:top w:val="single" w:sz="4" w:space="0" w:color="auto"/>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auto"/>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auto"/>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Администрация городского поселения поселок Судиславль Судиславского муниципального района Костромской области</w:t>
            </w:r>
          </w:p>
        </w:tc>
        <w:tc>
          <w:tcPr>
            <w:tcW w:w="1559" w:type="dxa"/>
            <w:tcBorders>
              <w:top w:val="single" w:sz="4" w:space="0" w:color="auto"/>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iCs/>
                <w:kern w:val="1"/>
                <w:sz w:val="24"/>
                <w:szCs w:val="24"/>
              </w:rPr>
            </w:pPr>
            <w:r w:rsidRPr="009B7D82">
              <w:rPr>
                <w:rFonts w:ascii="Times New Roman" w:hAnsi="Times New Roman" w:cs="Times New Roman"/>
                <w:b/>
                <w:bCs/>
                <w:iCs/>
                <w:kern w:val="1"/>
                <w:sz w:val="24"/>
                <w:szCs w:val="24"/>
              </w:rPr>
              <w:t>37 465,879</w:t>
            </w:r>
          </w:p>
        </w:tc>
      </w:tr>
      <w:tr w:rsidR="009C4100" w:rsidRPr="009B7D82" w:rsidTr="00B5134C">
        <w:trPr>
          <w:trHeight w:val="319"/>
        </w:trPr>
        <w:tc>
          <w:tcPr>
            <w:tcW w:w="1255" w:type="dxa"/>
            <w:tcBorders>
              <w:top w:val="single" w:sz="4" w:space="0" w:color="auto"/>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iCs/>
                <w:kern w:val="1"/>
                <w:sz w:val="24"/>
                <w:szCs w:val="24"/>
              </w:rPr>
            </w:pPr>
          </w:p>
        </w:tc>
        <w:tc>
          <w:tcPr>
            <w:tcW w:w="872" w:type="dxa"/>
            <w:tcBorders>
              <w:top w:val="single" w:sz="4" w:space="0" w:color="auto"/>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iCs/>
                <w:kern w:val="1"/>
                <w:sz w:val="24"/>
                <w:szCs w:val="24"/>
              </w:rPr>
            </w:pPr>
            <w:r w:rsidRPr="00C906C2">
              <w:rPr>
                <w:rFonts w:ascii="Times New Roman" w:hAnsi="Times New Roman" w:cs="Times New Roman"/>
                <w:bCs/>
                <w:iCs/>
                <w:kern w:val="1"/>
                <w:sz w:val="24"/>
                <w:szCs w:val="24"/>
              </w:rPr>
              <w:t>0102</w:t>
            </w:r>
          </w:p>
        </w:tc>
        <w:tc>
          <w:tcPr>
            <w:tcW w:w="708" w:type="dxa"/>
            <w:tcBorders>
              <w:top w:val="single" w:sz="4" w:space="0" w:color="auto"/>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auto"/>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auto"/>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Функционирование Правительства РФ, высших исполнительной органов власти и местных администраций</w:t>
            </w:r>
          </w:p>
        </w:tc>
        <w:tc>
          <w:tcPr>
            <w:tcW w:w="1559" w:type="dxa"/>
            <w:tcBorders>
              <w:top w:val="single" w:sz="4" w:space="0" w:color="auto"/>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iCs/>
                <w:kern w:val="1"/>
                <w:sz w:val="24"/>
                <w:szCs w:val="24"/>
              </w:rPr>
            </w:pPr>
            <w:r w:rsidRPr="009B7D82">
              <w:rPr>
                <w:rFonts w:ascii="Times New Roman" w:hAnsi="Times New Roman" w:cs="Times New Roman"/>
                <w:b/>
                <w:bCs/>
                <w:iCs/>
                <w:kern w:val="1"/>
                <w:sz w:val="24"/>
                <w:szCs w:val="24"/>
              </w:rPr>
              <w:t>800,2</w:t>
            </w:r>
          </w:p>
        </w:tc>
      </w:tr>
      <w:tr w:rsidR="009C4100" w:rsidRPr="009B7D82" w:rsidTr="00B5134C">
        <w:trPr>
          <w:trHeight w:val="319"/>
        </w:trPr>
        <w:tc>
          <w:tcPr>
            <w:tcW w:w="1255" w:type="dxa"/>
            <w:tcBorders>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72" w:type="dxa"/>
            <w:tcBorders>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708" w:type="dxa"/>
            <w:tcBorders>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sz w:val="24"/>
                <w:szCs w:val="24"/>
              </w:rPr>
              <w:t>6600000000</w:t>
            </w:r>
          </w:p>
        </w:tc>
        <w:tc>
          <w:tcPr>
            <w:tcW w:w="851" w:type="dxa"/>
            <w:tcBorders>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Центральный аппарат исполнительных органов государственной власти Костромской области</w:t>
            </w:r>
          </w:p>
        </w:tc>
        <w:tc>
          <w:tcPr>
            <w:tcW w:w="1559" w:type="dxa"/>
            <w:tcBorders>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800,2</w:t>
            </w:r>
          </w:p>
        </w:tc>
      </w:tr>
      <w:tr w:rsidR="009C4100" w:rsidRPr="009B7D82" w:rsidTr="00B5134C">
        <w:trPr>
          <w:trHeight w:val="319"/>
        </w:trPr>
        <w:tc>
          <w:tcPr>
            <w:tcW w:w="1255" w:type="dxa"/>
            <w:tcBorders>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72" w:type="dxa"/>
            <w:tcBorders>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708" w:type="dxa"/>
            <w:tcBorders>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6600000110</w:t>
            </w:r>
          </w:p>
        </w:tc>
        <w:tc>
          <w:tcPr>
            <w:tcW w:w="851" w:type="dxa"/>
            <w:tcBorders>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Расходы на выплаты по оплате труда работников  муниципальных  органов</w:t>
            </w:r>
          </w:p>
        </w:tc>
        <w:tc>
          <w:tcPr>
            <w:tcW w:w="1559" w:type="dxa"/>
            <w:tcBorders>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800,2</w:t>
            </w:r>
          </w:p>
        </w:tc>
      </w:tr>
      <w:tr w:rsidR="009C4100" w:rsidRPr="009B7D82" w:rsidTr="00B5134C">
        <w:trPr>
          <w:trHeight w:val="319"/>
        </w:trPr>
        <w:tc>
          <w:tcPr>
            <w:tcW w:w="1255" w:type="dxa"/>
            <w:tcBorders>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72" w:type="dxa"/>
            <w:tcBorders>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708" w:type="dxa"/>
            <w:tcBorders>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100</w:t>
            </w:r>
          </w:p>
        </w:tc>
        <w:tc>
          <w:tcPr>
            <w:tcW w:w="4678" w:type="dxa"/>
            <w:tcBorders>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800,2</w:t>
            </w:r>
          </w:p>
        </w:tc>
      </w:tr>
      <w:tr w:rsidR="009C4100" w:rsidRPr="009B7D82" w:rsidTr="00B5134C">
        <w:trPr>
          <w:trHeight w:val="319"/>
        </w:trPr>
        <w:tc>
          <w:tcPr>
            <w:tcW w:w="1255" w:type="dxa"/>
            <w:tcBorders>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72" w:type="dxa"/>
            <w:tcBorders>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708" w:type="dxa"/>
            <w:tcBorders>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51" w:type="dxa"/>
            <w:tcBorders>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120</w:t>
            </w:r>
          </w:p>
        </w:tc>
        <w:tc>
          <w:tcPr>
            <w:tcW w:w="4678" w:type="dxa"/>
            <w:tcBorders>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sz w:val="24"/>
                <w:szCs w:val="24"/>
              </w:rPr>
              <w:t>Расходы на выплаты персоналу   государственных (муниципальных) органов</w:t>
            </w:r>
          </w:p>
        </w:tc>
        <w:tc>
          <w:tcPr>
            <w:tcW w:w="1559" w:type="dxa"/>
            <w:tcBorders>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800,2</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sz w:val="24"/>
                <w:szCs w:val="24"/>
              </w:rPr>
            </w:pPr>
            <w:r w:rsidRPr="009B7D82">
              <w:rPr>
                <w:rFonts w:ascii="Times New Roman" w:hAnsi="Times New Roman" w:cs="Times New Roman"/>
                <w:b/>
                <w:bCs/>
                <w:sz w:val="24"/>
                <w:szCs w:val="24"/>
              </w:rPr>
              <w:t>0104</w:t>
            </w: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Функционирование Правительства РФ, высших исполнительной органов государственной власти субъектов РФ, местных администраций</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iCs/>
                <w:kern w:val="1"/>
                <w:sz w:val="24"/>
                <w:szCs w:val="24"/>
              </w:rPr>
            </w:pPr>
            <w:r w:rsidRPr="009B7D82">
              <w:rPr>
                <w:rFonts w:ascii="Times New Roman" w:hAnsi="Times New Roman" w:cs="Times New Roman"/>
                <w:b/>
                <w:bCs/>
                <w:iCs/>
                <w:kern w:val="1"/>
                <w:sz w:val="24"/>
                <w:szCs w:val="24"/>
              </w:rPr>
              <w:t>2392,2</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6600000000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Центральный аппарат исполнительных органов государственной власти Костромской области</w:t>
            </w:r>
          </w:p>
        </w:tc>
        <w:tc>
          <w:tcPr>
            <w:tcW w:w="1559" w:type="dxa"/>
            <w:tcBorders>
              <w:top w:val="single" w:sz="4" w:space="0" w:color="000000"/>
              <w:left w:val="single" w:sz="4" w:space="0" w:color="000000"/>
              <w:bottom w:val="single" w:sz="4" w:space="0" w:color="000000"/>
              <w:right w:val="single" w:sz="4" w:space="0" w:color="000000"/>
            </w:tcBorders>
            <w:vAlign w:val="center"/>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2392,2</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6600000110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Расходы на выплаты по оплате труда работников муниципальных органов</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2119,4</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100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2119,4</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120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sz w:val="24"/>
                <w:szCs w:val="24"/>
              </w:rPr>
              <w:t>Расходы на выплаты персоналу   государственных (муниципальных) органов</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2119,4</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6600000190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Расходы на обеспечение функций муниципальных  органов</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211,9</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200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201,9</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240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201,9</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800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Иные бюджетные ассигнования</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10,0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850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Уплата налогов, сборов и платежей</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10,0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6600072090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Расходы за счет субвенций на осуществление полномочий по составлению протоколов об административных правонарушениях</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11,4</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200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11,4</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240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11,4</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6600090050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Расходы на осуществление полномочий по контролю в сфере закупок и внутреннего муниципального финансового контроля в сфере бюджетных правоотношений</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49,5</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500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Межбюджетные трансферты</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49,5</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540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 xml:space="preserve">Иные межбюджетные трансферты </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49,5</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sz w:val="24"/>
                <w:szCs w:val="24"/>
              </w:rPr>
            </w:pPr>
            <w:r w:rsidRPr="009B7D82">
              <w:rPr>
                <w:rFonts w:ascii="Times New Roman" w:hAnsi="Times New Roman" w:cs="Times New Roman"/>
                <w:b/>
                <w:bCs/>
                <w:sz w:val="24"/>
                <w:szCs w:val="24"/>
              </w:rPr>
              <w:t>0106</w:t>
            </w: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color w:val="000000"/>
                <w:sz w:val="24"/>
                <w:szCs w:val="24"/>
              </w:rPr>
            </w:pPr>
            <w:r w:rsidRPr="009B7D82">
              <w:rPr>
                <w:rFonts w:ascii="Times New Roman" w:hAnsi="Times New Roman" w:cs="Times New Roman"/>
                <w:b/>
                <w:bCs/>
                <w:color w:val="000000"/>
                <w:sz w:val="24"/>
                <w:szCs w:val="24"/>
              </w:rPr>
              <w:t>49,2</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10000</w:t>
            </w:r>
            <w:r w:rsidRPr="009B7D82">
              <w:rPr>
                <w:rFonts w:ascii="Times New Roman" w:hAnsi="Times New Roman" w:cs="Times New Roman"/>
                <w:bCs/>
                <w:iCs/>
                <w:kern w:val="1"/>
                <w:sz w:val="24"/>
                <w:szCs w:val="24"/>
              </w:rPr>
              <w:lastRenderedPageBreak/>
              <w:t>00000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roofErr w:type="gramStart"/>
            <w:r w:rsidRPr="009B7D82">
              <w:rPr>
                <w:rFonts w:ascii="Times New Roman" w:hAnsi="Times New Roman" w:cs="Times New Roman"/>
                <w:bCs/>
                <w:sz w:val="24"/>
                <w:szCs w:val="24"/>
              </w:rPr>
              <w:t>Муниципальная</w:t>
            </w:r>
            <w:proofErr w:type="gramEnd"/>
            <w:r w:rsidRPr="009B7D82">
              <w:rPr>
                <w:rFonts w:ascii="Times New Roman" w:hAnsi="Times New Roman" w:cs="Times New Roman"/>
                <w:bCs/>
                <w:sz w:val="24"/>
                <w:szCs w:val="24"/>
              </w:rPr>
              <w:t xml:space="preserve"> программ "Управление муниципальными финансами </w:t>
            </w:r>
            <w:r w:rsidRPr="009B7D82">
              <w:rPr>
                <w:rFonts w:ascii="Times New Roman" w:hAnsi="Times New Roman" w:cs="Times New Roman"/>
                <w:bCs/>
                <w:sz w:val="24"/>
                <w:szCs w:val="24"/>
              </w:rPr>
              <w:lastRenderedPageBreak/>
              <w:t xml:space="preserve">муниципального образования </w:t>
            </w:r>
            <w:proofErr w:type="spellStart"/>
            <w:r w:rsidRPr="009B7D82">
              <w:rPr>
                <w:rFonts w:ascii="Times New Roman" w:hAnsi="Times New Roman" w:cs="Times New Roman"/>
                <w:bCs/>
                <w:sz w:val="24"/>
                <w:szCs w:val="24"/>
              </w:rPr>
              <w:t>Судиславский</w:t>
            </w:r>
            <w:proofErr w:type="spellEnd"/>
            <w:r w:rsidRPr="009B7D82">
              <w:rPr>
                <w:rFonts w:ascii="Times New Roman" w:hAnsi="Times New Roman" w:cs="Times New Roman"/>
                <w:bCs/>
                <w:sz w:val="24"/>
                <w:szCs w:val="24"/>
              </w:rPr>
              <w:t xml:space="preserve"> муниципальный район Костромской области на 2018-2020 г."</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color w:val="000000"/>
                <w:sz w:val="24"/>
                <w:szCs w:val="24"/>
              </w:rPr>
            </w:pPr>
            <w:r w:rsidRPr="009B7D82">
              <w:rPr>
                <w:rFonts w:ascii="Times New Roman" w:hAnsi="Times New Roman" w:cs="Times New Roman"/>
                <w:bCs/>
                <w:color w:val="000000"/>
                <w:sz w:val="24"/>
                <w:szCs w:val="24"/>
              </w:rPr>
              <w:lastRenderedPageBreak/>
              <w:t>49,2</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1000090040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 xml:space="preserve">Реализация муниципальной программы "Управление муниципальными финансами муниципального образования </w:t>
            </w:r>
            <w:proofErr w:type="spellStart"/>
            <w:r w:rsidRPr="009B7D82">
              <w:rPr>
                <w:rFonts w:ascii="Times New Roman" w:hAnsi="Times New Roman" w:cs="Times New Roman"/>
                <w:bCs/>
                <w:sz w:val="24"/>
                <w:szCs w:val="24"/>
              </w:rPr>
              <w:t>Судиславский</w:t>
            </w:r>
            <w:proofErr w:type="spellEnd"/>
            <w:r w:rsidRPr="009B7D82">
              <w:rPr>
                <w:rFonts w:ascii="Times New Roman" w:hAnsi="Times New Roman" w:cs="Times New Roman"/>
                <w:bCs/>
                <w:sz w:val="24"/>
                <w:szCs w:val="24"/>
              </w:rPr>
              <w:t xml:space="preserve"> муниципальный район Костромской области на 2018-2020 г." в части расходов за счет межбюджетных трансфертов поселений на осуществление полномочий по внешнему муниципальному финансовому контролю</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49,2</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500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Межбюджетные трансферты</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49,2</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540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 xml:space="preserve">Иные межбюджетные трансферты </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49,2</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sz w:val="24"/>
                <w:szCs w:val="24"/>
              </w:rPr>
            </w:pPr>
            <w:r w:rsidRPr="009B7D82">
              <w:rPr>
                <w:rFonts w:ascii="Times New Roman" w:hAnsi="Times New Roman" w:cs="Times New Roman"/>
                <w:b/>
                <w:bCs/>
                <w:sz w:val="24"/>
                <w:szCs w:val="24"/>
              </w:rPr>
              <w:t>0111</w:t>
            </w: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Резервные фонды</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sz w:val="24"/>
                <w:szCs w:val="24"/>
              </w:rPr>
            </w:pPr>
            <w:r w:rsidRPr="009B7D82">
              <w:rPr>
                <w:rFonts w:ascii="Times New Roman" w:hAnsi="Times New Roman" w:cs="Times New Roman"/>
                <w:b/>
                <w:bCs/>
                <w:sz w:val="24"/>
                <w:szCs w:val="24"/>
              </w:rPr>
              <w:t>40,0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9990000000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Условно утвержденные расходы</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40,0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9990099990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Расходы муниципальных органов не отнесенные к другим направлениям расходов</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40,0</w:t>
            </w:r>
          </w:p>
        </w:tc>
      </w:tr>
      <w:tr w:rsidR="009C4100" w:rsidRPr="009B7D82" w:rsidTr="00B5134C">
        <w:trPr>
          <w:trHeight w:val="350"/>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800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бюджетные ассигнования</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40,0</w:t>
            </w:r>
          </w:p>
        </w:tc>
      </w:tr>
      <w:tr w:rsidR="009C4100" w:rsidRPr="009B7D82" w:rsidTr="00B5134C">
        <w:trPr>
          <w:trHeight w:val="350"/>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870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Резервные средства</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40,0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sz w:val="24"/>
                <w:szCs w:val="24"/>
              </w:rPr>
            </w:pPr>
            <w:r w:rsidRPr="009B7D82">
              <w:rPr>
                <w:rFonts w:ascii="Times New Roman" w:hAnsi="Times New Roman" w:cs="Times New Roman"/>
                <w:b/>
                <w:bCs/>
                <w:sz w:val="24"/>
                <w:szCs w:val="24"/>
              </w:rPr>
              <w:t>0113</w:t>
            </w: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Др</w:t>
            </w:r>
            <w:r>
              <w:rPr>
                <w:rFonts w:ascii="Times New Roman" w:hAnsi="Times New Roman" w:cs="Times New Roman"/>
                <w:bCs/>
                <w:sz w:val="24"/>
                <w:szCs w:val="24"/>
              </w:rPr>
              <w:t>угие общегосударственные вопросы</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iCs/>
                <w:kern w:val="1"/>
                <w:sz w:val="24"/>
                <w:szCs w:val="24"/>
              </w:rPr>
            </w:pPr>
            <w:r w:rsidRPr="009B7D82">
              <w:rPr>
                <w:rFonts w:ascii="Times New Roman" w:hAnsi="Times New Roman" w:cs="Times New Roman"/>
                <w:b/>
                <w:bCs/>
                <w:iCs/>
                <w:kern w:val="1"/>
                <w:sz w:val="24"/>
                <w:szCs w:val="24"/>
              </w:rPr>
              <w:t>2340,4</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9990000000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Условно утвержденные расходы</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2340,4</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9990020140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Прочие выплаты по обязательствам поселений</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1960,0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200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1950,0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240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1950,0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 xml:space="preserve">Расчеты с редакцией газеты «Сельская жизнь» </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24,0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Приобретение сувенирной и подарочной продукции</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14,0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Приобретение автомашин</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1212,0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Отопление здания</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700,0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800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бюджетные ассигнования</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10,0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850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Уплата налогов, сборов и платежей</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10,0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9990020160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Содержание и обслуживание казны муниципального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380,4</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200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355,4</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240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355,4</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800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бюджетные ассигнования</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25,0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850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Уплата налогов, сборов и платежей</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25,0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sz w:val="24"/>
                <w:szCs w:val="24"/>
              </w:rPr>
            </w:pPr>
            <w:r w:rsidRPr="009B7D82">
              <w:rPr>
                <w:rFonts w:ascii="Times New Roman" w:hAnsi="Times New Roman" w:cs="Times New Roman"/>
                <w:b/>
                <w:bCs/>
                <w:sz w:val="24"/>
                <w:szCs w:val="24"/>
              </w:rPr>
              <w:t>0300</w:t>
            </w: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Национальная безопасность и правоохранительная деятельность</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iCs/>
                <w:kern w:val="1"/>
                <w:sz w:val="24"/>
                <w:szCs w:val="24"/>
              </w:rPr>
            </w:pPr>
            <w:r w:rsidRPr="009B7D82">
              <w:rPr>
                <w:rFonts w:ascii="Times New Roman" w:hAnsi="Times New Roman" w:cs="Times New Roman"/>
                <w:b/>
                <w:bCs/>
                <w:iCs/>
                <w:kern w:val="1"/>
                <w:sz w:val="24"/>
                <w:szCs w:val="24"/>
              </w:rPr>
              <w:t>674,0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0309</w:t>
            </w: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color w:val="000000"/>
                <w:sz w:val="24"/>
                <w:szCs w:val="24"/>
              </w:rPr>
            </w:pPr>
            <w:r w:rsidRPr="009B7D82">
              <w:rPr>
                <w:rFonts w:ascii="Times New Roman" w:hAnsi="Times New Roman" w:cs="Times New Roman"/>
                <w:color w:val="000000"/>
                <w:sz w:val="24"/>
                <w:szCs w:val="24"/>
                <w:shd w:val="clear" w:color="auto" w:fill="FFFFFF"/>
              </w:rPr>
              <w:t>Защита населения и территории от чрезвычайных ситуаций природного и техногенного характера, гражданская оборона</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674,0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9990000000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color w:val="000000"/>
                <w:sz w:val="24"/>
                <w:szCs w:val="24"/>
                <w:shd w:val="clear" w:color="auto" w:fill="FFFFFF"/>
              </w:rPr>
            </w:pPr>
            <w:r w:rsidRPr="009B7D82">
              <w:rPr>
                <w:rFonts w:ascii="Times New Roman" w:hAnsi="Times New Roman" w:cs="Times New Roman"/>
                <w:bCs/>
                <w:sz w:val="24"/>
                <w:szCs w:val="24"/>
              </w:rPr>
              <w:t>Условно утвержденные расходы</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jc w:val="center"/>
              <w:rPr>
                <w:rFonts w:ascii="Times New Roman" w:hAnsi="Times New Roman" w:cs="Times New Roman"/>
                <w:sz w:val="24"/>
                <w:szCs w:val="24"/>
              </w:rPr>
            </w:pPr>
            <w:r w:rsidRPr="009B7D82">
              <w:rPr>
                <w:rFonts w:ascii="Times New Roman" w:hAnsi="Times New Roman" w:cs="Times New Roman"/>
                <w:bCs/>
                <w:iCs/>
                <w:kern w:val="1"/>
                <w:sz w:val="24"/>
                <w:szCs w:val="24"/>
              </w:rPr>
              <w:t>674,0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9990090060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Организация и осуществление мероприятий по территориальной обороне и гражданской обороне, защите населения территории поселения от чрезвычайной ситуации природного и техногенного характера за счет межбюджетных трансфертов поселен</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jc w:val="center"/>
              <w:rPr>
                <w:rFonts w:ascii="Times New Roman" w:hAnsi="Times New Roman" w:cs="Times New Roman"/>
                <w:sz w:val="24"/>
                <w:szCs w:val="24"/>
              </w:rPr>
            </w:pPr>
            <w:r w:rsidRPr="009B7D82">
              <w:rPr>
                <w:rFonts w:ascii="Times New Roman" w:hAnsi="Times New Roman" w:cs="Times New Roman"/>
                <w:bCs/>
                <w:iCs/>
                <w:kern w:val="1"/>
                <w:sz w:val="24"/>
                <w:szCs w:val="24"/>
              </w:rPr>
              <w:t>544,0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500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Межбюджетные трансферты</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jc w:val="center"/>
              <w:rPr>
                <w:rFonts w:ascii="Times New Roman" w:hAnsi="Times New Roman" w:cs="Times New Roman"/>
                <w:sz w:val="24"/>
                <w:szCs w:val="24"/>
              </w:rPr>
            </w:pPr>
            <w:r w:rsidRPr="009B7D82">
              <w:rPr>
                <w:rFonts w:ascii="Times New Roman" w:hAnsi="Times New Roman" w:cs="Times New Roman"/>
                <w:bCs/>
                <w:iCs/>
                <w:kern w:val="1"/>
                <w:sz w:val="24"/>
                <w:szCs w:val="24"/>
              </w:rPr>
              <w:t>544,0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540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межбюджетные трансферты</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jc w:val="center"/>
              <w:rPr>
                <w:rFonts w:ascii="Times New Roman" w:hAnsi="Times New Roman" w:cs="Times New Roman"/>
                <w:sz w:val="24"/>
                <w:szCs w:val="24"/>
              </w:rPr>
            </w:pPr>
            <w:r w:rsidRPr="009B7D82">
              <w:rPr>
                <w:rFonts w:ascii="Times New Roman" w:hAnsi="Times New Roman" w:cs="Times New Roman"/>
                <w:bCs/>
                <w:iCs/>
                <w:kern w:val="1"/>
                <w:sz w:val="24"/>
                <w:szCs w:val="24"/>
              </w:rPr>
              <w:t>544,0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999009999М</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Мероприятия в области предупреждения и ликвидации аварийных ситуаций на объектах жилищно-коммунального хозяйства</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130,0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240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130,0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sz w:val="24"/>
                <w:szCs w:val="24"/>
              </w:rPr>
            </w:pPr>
            <w:r w:rsidRPr="009B7D82">
              <w:rPr>
                <w:rFonts w:ascii="Times New Roman" w:hAnsi="Times New Roman" w:cs="Times New Roman"/>
                <w:b/>
                <w:bCs/>
                <w:sz w:val="24"/>
                <w:szCs w:val="24"/>
              </w:rPr>
              <w:t>0400</w:t>
            </w: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Национальная экономика</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iCs/>
                <w:kern w:val="1"/>
                <w:sz w:val="24"/>
                <w:szCs w:val="24"/>
              </w:rPr>
            </w:pPr>
            <w:r w:rsidRPr="009B7D82">
              <w:rPr>
                <w:rFonts w:ascii="Times New Roman" w:hAnsi="Times New Roman" w:cs="Times New Roman"/>
                <w:b/>
                <w:bCs/>
                <w:iCs/>
                <w:kern w:val="1"/>
                <w:sz w:val="24"/>
                <w:szCs w:val="24"/>
              </w:rPr>
              <w:t>22 430,975</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sz w:val="24"/>
                <w:szCs w:val="24"/>
              </w:rPr>
            </w:pPr>
            <w:r w:rsidRPr="009B7D82">
              <w:rPr>
                <w:rFonts w:ascii="Times New Roman" w:hAnsi="Times New Roman" w:cs="Times New Roman"/>
                <w:b/>
                <w:bCs/>
                <w:sz w:val="24"/>
                <w:szCs w:val="24"/>
              </w:rPr>
              <w:t>0409</w:t>
            </w: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Дорожное хозяйство (дорожные фонды)</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iCs/>
                <w:kern w:val="1"/>
                <w:sz w:val="24"/>
                <w:szCs w:val="24"/>
              </w:rPr>
            </w:pPr>
            <w:r w:rsidRPr="009B7D82">
              <w:rPr>
                <w:rFonts w:ascii="Times New Roman" w:hAnsi="Times New Roman" w:cs="Times New Roman"/>
                <w:b/>
                <w:bCs/>
                <w:iCs/>
                <w:kern w:val="1"/>
                <w:sz w:val="24"/>
                <w:szCs w:val="24"/>
              </w:rPr>
              <w:t>22 116,975</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1500000000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 xml:space="preserve">Муниципальная программа "Развитие автомобильных дорог местного значения в </w:t>
            </w:r>
            <w:proofErr w:type="spellStart"/>
            <w:r w:rsidRPr="009B7D82">
              <w:rPr>
                <w:rFonts w:ascii="Times New Roman" w:hAnsi="Times New Roman" w:cs="Times New Roman"/>
                <w:bCs/>
                <w:sz w:val="24"/>
                <w:szCs w:val="24"/>
              </w:rPr>
              <w:t>Судиславском</w:t>
            </w:r>
            <w:proofErr w:type="spellEnd"/>
            <w:r w:rsidRPr="009B7D82">
              <w:rPr>
                <w:rFonts w:ascii="Times New Roman" w:hAnsi="Times New Roman" w:cs="Times New Roman"/>
                <w:bCs/>
                <w:sz w:val="24"/>
                <w:szCs w:val="24"/>
              </w:rPr>
              <w:t xml:space="preserve"> муниципальном районе Костромской области на 2019 год"</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3 200,0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15000S1180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rPr>
                <w:rFonts w:ascii="Times New Roman" w:hAnsi="Times New Roman" w:cs="Times New Roman"/>
                <w:bCs/>
                <w:sz w:val="24"/>
                <w:szCs w:val="24"/>
              </w:rPr>
            </w:pPr>
            <w:r w:rsidRPr="009B7D82">
              <w:rPr>
                <w:rFonts w:ascii="Times New Roman" w:hAnsi="Times New Roman" w:cs="Times New Roman"/>
                <w:bCs/>
                <w:sz w:val="24"/>
                <w:szCs w:val="24"/>
              </w:rPr>
              <w:t xml:space="preserve">Реализация муниципальной программы "Развитие автомобильных дорог местного значения в </w:t>
            </w:r>
            <w:proofErr w:type="spellStart"/>
            <w:r w:rsidRPr="009B7D82">
              <w:rPr>
                <w:rFonts w:ascii="Times New Roman" w:hAnsi="Times New Roman" w:cs="Times New Roman"/>
                <w:bCs/>
                <w:sz w:val="24"/>
                <w:szCs w:val="24"/>
              </w:rPr>
              <w:t>Судиславском</w:t>
            </w:r>
            <w:proofErr w:type="spellEnd"/>
            <w:r w:rsidRPr="009B7D82">
              <w:rPr>
                <w:rFonts w:ascii="Times New Roman" w:hAnsi="Times New Roman" w:cs="Times New Roman"/>
                <w:bCs/>
                <w:sz w:val="24"/>
                <w:szCs w:val="24"/>
              </w:rPr>
              <w:t xml:space="preserve"> муниципальном районе Костромской области на 2019г. в части расходов на проектирование строительство (реконструкцию), капитальный ремонт и ремонт автомобильных дорог общего пользования населенных пунктов за счет средств областного и местного бюджетов</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700,0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240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rPr>
                <w:rFonts w:ascii="Times New Roman" w:hAnsi="Times New Roman" w:cs="Times New Roman"/>
                <w:bCs/>
                <w:sz w:val="24"/>
                <w:szCs w:val="24"/>
              </w:rPr>
            </w:pPr>
            <w:r w:rsidRPr="009B7D82">
              <w:rPr>
                <w:rFonts w:ascii="Times New Roman" w:hAnsi="Times New Roman" w:cs="Times New Roman"/>
                <w:bCs/>
                <w:sz w:val="24"/>
                <w:szCs w:val="24"/>
              </w:rPr>
              <w:t>Иные 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700,0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15000S1190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rPr>
                <w:rFonts w:ascii="Times New Roman" w:hAnsi="Times New Roman" w:cs="Times New Roman"/>
                <w:bCs/>
                <w:sz w:val="24"/>
                <w:szCs w:val="24"/>
              </w:rPr>
            </w:pPr>
            <w:r w:rsidRPr="009B7D82">
              <w:rPr>
                <w:rFonts w:ascii="Times New Roman" w:hAnsi="Times New Roman" w:cs="Times New Roman"/>
                <w:bCs/>
                <w:sz w:val="24"/>
                <w:szCs w:val="24"/>
              </w:rPr>
              <w:t xml:space="preserve">Реализация муниципальной программы "Развитие автомобильных дорог местного значения в </w:t>
            </w:r>
            <w:proofErr w:type="spellStart"/>
            <w:r w:rsidRPr="009B7D82">
              <w:rPr>
                <w:rFonts w:ascii="Times New Roman" w:hAnsi="Times New Roman" w:cs="Times New Roman"/>
                <w:bCs/>
                <w:sz w:val="24"/>
                <w:szCs w:val="24"/>
              </w:rPr>
              <w:t>Судиславском</w:t>
            </w:r>
            <w:proofErr w:type="spellEnd"/>
            <w:r w:rsidRPr="009B7D82">
              <w:rPr>
                <w:rFonts w:ascii="Times New Roman" w:hAnsi="Times New Roman" w:cs="Times New Roman"/>
                <w:bCs/>
                <w:sz w:val="24"/>
                <w:szCs w:val="24"/>
              </w:rPr>
              <w:t xml:space="preserve"> муниципальном районе Костромской области на 2019г. в части </w:t>
            </w:r>
            <w:proofErr w:type="spellStart"/>
            <w:r w:rsidRPr="009B7D82">
              <w:rPr>
                <w:rFonts w:ascii="Times New Roman" w:hAnsi="Times New Roman" w:cs="Times New Roman"/>
                <w:bCs/>
                <w:sz w:val="24"/>
                <w:szCs w:val="24"/>
              </w:rPr>
              <w:t>софинансирования</w:t>
            </w:r>
            <w:proofErr w:type="spellEnd"/>
            <w:r w:rsidRPr="009B7D82">
              <w:rPr>
                <w:rFonts w:ascii="Times New Roman" w:hAnsi="Times New Roman" w:cs="Times New Roman"/>
                <w:bCs/>
                <w:sz w:val="24"/>
                <w:szCs w:val="24"/>
              </w:rPr>
              <w:t xml:space="preserve"> расходов на строительство (реконструкцию), капитальный ремонт и ремонт автомобильных дорог общего пользования местного значения в т. ч. формирования дорожных фондов за счет средств областного и местного бюджетов</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 xml:space="preserve">2 500,0 </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240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rPr>
                <w:rFonts w:ascii="Times New Roman" w:hAnsi="Times New Roman" w:cs="Times New Roman"/>
                <w:bCs/>
                <w:sz w:val="24"/>
                <w:szCs w:val="24"/>
              </w:rPr>
            </w:pPr>
            <w:r w:rsidRPr="009B7D82">
              <w:rPr>
                <w:rFonts w:ascii="Times New Roman" w:hAnsi="Times New Roman" w:cs="Times New Roman"/>
                <w:bCs/>
                <w:sz w:val="24"/>
                <w:szCs w:val="24"/>
              </w:rPr>
              <w:t>Иные 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2 500,0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3150000000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Дорожное хозяйство</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3 916,975</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3150020000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Поддержка дорожного хозяйства</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3 916,975</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3150020020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Содержание автомобильных дорог общего пользования</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3 916,975</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200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3 916,975</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240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3 916,975</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1700000000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Муниципальная программа "Развитие автомобильных дорог местного значения и тротуаров на территории городского поселения п. Судиславль на 2019-2024 годы"</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15 000,0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lang w:val="en-US"/>
              </w:rPr>
            </w:pPr>
            <w:r w:rsidRPr="009B7D82">
              <w:rPr>
                <w:rFonts w:ascii="Times New Roman" w:hAnsi="Times New Roman" w:cs="Times New Roman"/>
                <w:bCs/>
                <w:iCs/>
                <w:kern w:val="1"/>
                <w:sz w:val="24"/>
                <w:szCs w:val="24"/>
              </w:rPr>
              <w:t>170</w:t>
            </w:r>
            <w:r w:rsidRPr="009B7D82">
              <w:rPr>
                <w:rFonts w:ascii="Times New Roman" w:hAnsi="Times New Roman" w:cs="Times New Roman"/>
                <w:bCs/>
                <w:iCs/>
                <w:kern w:val="1"/>
                <w:sz w:val="24"/>
                <w:szCs w:val="24"/>
                <w:lang w:val="en-US"/>
              </w:rPr>
              <w:t>R</w:t>
            </w:r>
            <w:r w:rsidRPr="009B7D82">
              <w:rPr>
                <w:rFonts w:ascii="Times New Roman" w:hAnsi="Times New Roman" w:cs="Times New Roman"/>
                <w:bCs/>
                <w:iCs/>
                <w:kern w:val="1"/>
                <w:sz w:val="24"/>
                <w:szCs w:val="24"/>
              </w:rPr>
              <w:t>000000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Федеральный проект "Дорожная сеть"</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15 000,0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170</w:t>
            </w:r>
            <w:r w:rsidRPr="009B7D82">
              <w:rPr>
                <w:rFonts w:ascii="Times New Roman" w:hAnsi="Times New Roman" w:cs="Times New Roman"/>
                <w:bCs/>
                <w:iCs/>
                <w:kern w:val="1"/>
                <w:sz w:val="24"/>
                <w:szCs w:val="24"/>
                <w:lang w:val="en-US"/>
              </w:rPr>
              <w:t>R</w:t>
            </w:r>
            <w:r w:rsidRPr="009B7D82">
              <w:rPr>
                <w:rFonts w:ascii="Times New Roman" w:hAnsi="Times New Roman" w:cs="Times New Roman"/>
                <w:bCs/>
                <w:iCs/>
                <w:kern w:val="1"/>
                <w:sz w:val="24"/>
                <w:szCs w:val="24"/>
              </w:rPr>
              <w:t>153900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15 000,0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lang w:val="en-US"/>
              </w:rPr>
            </w:pPr>
            <w:r w:rsidRPr="009B7D82">
              <w:rPr>
                <w:rFonts w:ascii="Times New Roman" w:hAnsi="Times New Roman" w:cs="Times New Roman"/>
                <w:bCs/>
                <w:iCs/>
                <w:kern w:val="1"/>
                <w:sz w:val="24"/>
                <w:szCs w:val="24"/>
                <w:lang w:val="en-US"/>
              </w:rPr>
              <w:t>240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lang w:val="en-US"/>
              </w:rPr>
            </w:pPr>
            <w:r w:rsidRPr="009B7D82">
              <w:rPr>
                <w:rFonts w:ascii="Times New Roman" w:hAnsi="Times New Roman" w:cs="Times New Roman"/>
                <w:bCs/>
                <w:iCs/>
                <w:kern w:val="1"/>
                <w:sz w:val="24"/>
                <w:szCs w:val="24"/>
                <w:lang w:val="en-US"/>
              </w:rPr>
              <w:t>15 000</w:t>
            </w:r>
            <w:r w:rsidRPr="009B7D82">
              <w:rPr>
                <w:rFonts w:ascii="Times New Roman" w:hAnsi="Times New Roman" w:cs="Times New Roman"/>
                <w:bCs/>
                <w:iCs/>
                <w:kern w:val="1"/>
                <w:sz w:val="24"/>
                <w:szCs w:val="24"/>
              </w:rPr>
              <w:t>,</w:t>
            </w:r>
            <w:r w:rsidRPr="009B7D82">
              <w:rPr>
                <w:rFonts w:ascii="Times New Roman" w:hAnsi="Times New Roman" w:cs="Times New Roman"/>
                <w:bCs/>
                <w:iCs/>
                <w:kern w:val="1"/>
                <w:sz w:val="24"/>
                <w:szCs w:val="24"/>
                <w:lang w:val="en-US"/>
              </w:rPr>
              <w:t>0</w:t>
            </w:r>
          </w:p>
        </w:tc>
      </w:tr>
      <w:tr w:rsidR="009C4100" w:rsidRPr="00C906C2" w:rsidTr="00B5134C">
        <w:trPr>
          <w:trHeight w:val="319"/>
        </w:trPr>
        <w:tc>
          <w:tcPr>
            <w:tcW w:w="1255"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p>
        </w:tc>
        <w:tc>
          <w:tcPr>
            <w:tcW w:w="872"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0412</w:t>
            </w:r>
          </w:p>
        </w:tc>
        <w:tc>
          <w:tcPr>
            <w:tcW w:w="708"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Другие вопросы в области национальной экономики</w:t>
            </w:r>
          </w:p>
        </w:tc>
        <w:tc>
          <w:tcPr>
            <w:tcW w:w="1559" w:type="dxa"/>
            <w:tcBorders>
              <w:top w:val="single" w:sz="4" w:space="0" w:color="000000"/>
              <w:left w:val="single" w:sz="4" w:space="0" w:color="000000"/>
              <w:bottom w:val="single" w:sz="4" w:space="0" w:color="000000"/>
              <w:right w:val="single" w:sz="4" w:space="0" w:color="000000"/>
            </w:tcBorders>
          </w:tcPr>
          <w:p w:rsidR="009C4100" w:rsidRPr="00C906C2" w:rsidRDefault="009C4100" w:rsidP="009C4100">
            <w:pPr>
              <w:snapToGrid w:val="0"/>
              <w:jc w:val="center"/>
              <w:rPr>
                <w:rFonts w:ascii="Times New Roman" w:hAnsi="Times New Roman" w:cs="Times New Roman"/>
                <w:bCs/>
                <w:iCs/>
                <w:kern w:val="1"/>
                <w:sz w:val="24"/>
                <w:szCs w:val="24"/>
              </w:rPr>
            </w:pPr>
            <w:r w:rsidRPr="00C906C2">
              <w:rPr>
                <w:rFonts w:ascii="Times New Roman" w:hAnsi="Times New Roman" w:cs="Times New Roman"/>
                <w:bCs/>
                <w:iCs/>
                <w:kern w:val="1"/>
                <w:sz w:val="24"/>
                <w:szCs w:val="24"/>
              </w:rPr>
              <w:t>314,0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3400000000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Реализация государственных функций в области национальной экономики</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314,0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3400020030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Мероприятия по землеустройству и землепользованию</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314,0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200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314,0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240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314,0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sz w:val="24"/>
                <w:szCs w:val="24"/>
              </w:rPr>
            </w:pPr>
            <w:r w:rsidRPr="009B7D82">
              <w:rPr>
                <w:rFonts w:ascii="Times New Roman" w:hAnsi="Times New Roman" w:cs="Times New Roman"/>
                <w:b/>
                <w:bCs/>
                <w:sz w:val="24"/>
                <w:szCs w:val="24"/>
              </w:rPr>
              <w:t>0500</w:t>
            </w: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Жилищно-коммунальное хозяйство</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iCs/>
                <w:kern w:val="1"/>
                <w:sz w:val="24"/>
                <w:szCs w:val="24"/>
              </w:rPr>
            </w:pPr>
            <w:r w:rsidRPr="009B7D82">
              <w:rPr>
                <w:rFonts w:ascii="Times New Roman" w:hAnsi="Times New Roman" w:cs="Times New Roman"/>
                <w:b/>
                <w:bCs/>
                <w:iCs/>
                <w:kern w:val="1"/>
                <w:sz w:val="24"/>
                <w:szCs w:val="24"/>
              </w:rPr>
              <w:t>7323,854</w:t>
            </w:r>
          </w:p>
        </w:tc>
      </w:tr>
      <w:tr w:rsidR="009C4100" w:rsidRPr="009B7D82" w:rsidTr="00B5134C">
        <w:trPr>
          <w:trHeight w:val="132"/>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sz w:val="24"/>
                <w:szCs w:val="24"/>
              </w:rPr>
            </w:pPr>
            <w:r w:rsidRPr="009B7D82">
              <w:rPr>
                <w:rFonts w:ascii="Times New Roman" w:hAnsi="Times New Roman" w:cs="Times New Roman"/>
                <w:b/>
                <w:bCs/>
                <w:sz w:val="24"/>
                <w:szCs w:val="24"/>
              </w:rPr>
              <w:t>0502</w:t>
            </w: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Коммунальное хозяйство</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iCs/>
                <w:kern w:val="1"/>
                <w:sz w:val="24"/>
                <w:szCs w:val="24"/>
              </w:rPr>
            </w:pPr>
            <w:r w:rsidRPr="009B7D82">
              <w:rPr>
                <w:rFonts w:ascii="Times New Roman" w:hAnsi="Times New Roman" w:cs="Times New Roman"/>
                <w:b/>
                <w:bCs/>
                <w:iCs/>
                <w:kern w:val="1"/>
                <w:sz w:val="24"/>
                <w:szCs w:val="24"/>
              </w:rPr>
              <w:t>2 074,5</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3610000000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Поддержка коммунального хозяйства</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2074,5</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3610020100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Мероприятия в области коммунального хозяйства</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1584,5</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200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1464,5</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240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1464,5</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300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Социальное обеспечение и иные выплаты населению</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120,0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360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выплаты населению</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120,0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3610060070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190,0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800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межбюджетные ассигнования</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190,0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810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Субсидии юридическим лицам (кроме некоммерческих организаций), индивидуальным предпринимателям, физическим лица</w:t>
            </w:r>
            <w:proofErr w:type="gramStart"/>
            <w:r w:rsidRPr="009B7D82">
              <w:rPr>
                <w:rFonts w:ascii="Times New Roman" w:hAnsi="Times New Roman" w:cs="Times New Roman"/>
                <w:bCs/>
                <w:sz w:val="24"/>
                <w:szCs w:val="24"/>
              </w:rPr>
              <w:t>м-</w:t>
            </w:r>
            <w:proofErr w:type="gramEnd"/>
            <w:r w:rsidRPr="009B7D82">
              <w:rPr>
                <w:rFonts w:ascii="Times New Roman" w:hAnsi="Times New Roman" w:cs="Times New Roman"/>
                <w:bCs/>
                <w:sz w:val="24"/>
                <w:szCs w:val="24"/>
              </w:rPr>
              <w:t xml:space="preserve"> производителям товаров, работ. услуг</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190,0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3610060100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Предоставление субсидий предприятиям ЖКХ на возмещение недополученных доходов по теплоснабжению, в связи с установлением муниципального стандарта норматива потребления коммунальных услуг по теплоснабжению населения, проживающего в многоквартирных и жилых домах, не имеющих приборов учета тепловой энергии в поселениях</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300,0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800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межбюджетные ассигнования</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300,0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810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Субсидии юридическим лицам (кроме некоммерческих организаций), индивидуальным предпринимателям, физическим лица</w:t>
            </w:r>
            <w:proofErr w:type="gramStart"/>
            <w:r w:rsidRPr="009B7D82">
              <w:rPr>
                <w:rFonts w:ascii="Times New Roman" w:hAnsi="Times New Roman" w:cs="Times New Roman"/>
                <w:bCs/>
                <w:sz w:val="24"/>
                <w:szCs w:val="24"/>
              </w:rPr>
              <w:t>м-</w:t>
            </w:r>
            <w:proofErr w:type="gramEnd"/>
            <w:r w:rsidRPr="009B7D82">
              <w:rPr>
                <w:rFonts w:ascii="Times New Roman" w:hAnsi="Times New Roman" w:cs="Times New Roman"/>
                <w:bCs/>
                <w:sz w:val="24"/>
                <w:szCs w:val="24"/>
              </w:rPr>
              <w:t xml:space="preserve"> производителям товаров, работ. услуг</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300,0</w:t>
            </w:r>
          </w:p>
        </w:tc>
      </w:tr>
      <w:tr w:rsidR="009C4100" w:rsidRPr="009B7D82" w:rsidTr="00B5134C">
        <w:trPr>
          <w:trHeight w:val="232"/>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r w:rsidRPr="009B7D82">
              <w:rPr>
                <w:rFonts w:ascii="Times New Roman" w:hAnsi="Times New Roman" w:cs="Times New Roman"/>
                <w:b/>
                <w:bCs/>
                <w:iCs/>
                <w:kern w:val="1"/>
                <w:sz w:val="24"/>
                <w:szCs w:val="24"/>
              </w:rPr>
              <w:t>0503</w:t>
            </w: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Благоустройство</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iCs/>
                <w:kern w:val="1"/>
                <w:sz w:val="24"/>
                <w:szCs w:val="24"/>
              </w:rPr>
            </w:pPr>
            <w:r w:rsidRPr="009B7D82">
              <w:rPr>
                <w:rFonts w:ascii="Times New Roman" w:hAnsi="Times New Roman" w:cs="Times New Roman"/>
                <w:b/>
                <w:bCs/>
                <w:iCs/>
                <w:kern w:val="1"/>
                <w:sz w:val="24"/>
                <w:szCs w:val="24"/>
              </w:rPr>
              <w:t>5 249,354</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0100000000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Мероприятия по реализации государственной национальной политики</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3 187,354</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lang w:val="en-US"/>
              </w:rPr>
            </w:pPr>
            <w:r w:rsidRPr="009B7D82">
              <w:rPr>
                <w:rFonts w:ascii="Times New Roman" w:hAnsi="Times New Roman" w:cs="Times New Roman"/>
                <w:bCs/>
                <w:sz w:val="24"/>
                <w:szCs w:val="24"/>
              </w:rPr>
              <w:t>012F200000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Федеральный проект "Формирование комфортной городской среды"</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jc w:val="center"/>
              <w:rPr>
                <w:rFonts w:ascii="Times New Roman" w:hAnsi="Times New Roman" w:cs="Times New Roman"/>
                <w:sz w:val="24"/>
                <w:szCs w:val="24"/>
              </w:rPr>
            </w:pPr>
            <w:r w:rsidRPr="009B7D82">
              <w:rPr>
                <w:rFonts w:ascii="Times New Roman" w:hAnsi="Times New Roman" w:cs="Times New Roman"/>
                <w:bCs/>
                <w:iCs/>
                <w:kern w:val="1"/>
                <w:sz w:val="24"/>
                <w:szCs w:val="24"/>
              </w:rPr>
              <w:t>3 187,354</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012F255550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 xml:space="preserve">Реализация программ формирование современной городской среды </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jc w:val="center"/>
              <w:rPr>
                <w:rFonts w:ascii="Times New Roman" w:hAnsi="Times New Roman" w:cs="Times New Roman"/>
                <w:sz w:val="24"/>
                <w:szCs w:val="24"/>
              </w:rPr>
            </w:pPr>
            <w:r w:rsidRPr="009B7D82">
              <w:rPr>
                <w:rFonts w:ascii="Times New Roman" w:hAnsi="Times New Roman" w:cs="Times New Roman"/>
                <w:bCs/>
                <w:iCs/>
                <w:kern w:val="1"/>
                <w:sz w:val="24"/>
                <w:szCs w:val="24"/>
              </w:rPr>
              <w:t>3 187,354</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200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jc w:val="center"/>
              <w:rPr>
                <w:rFonts w:ascii="Times New Roman" w:hAnsi="Times New Roman" w:cs="Times New Roman"/>
                <w:sz w:val="24"/>
                <w:szCs w:val="24"/>
              </w:rPr>
            </w:pPr>
            <w:r w:rsidRPr="009B7D82">
              <w:rPr>
                <w:rFonts w:ascii="Times New Roman" w:hAnsi="Times New Roman" w:cs="Times New Roman"/>
                <w:bCs/>
                <w:iCs/>
                <w:kern w:val="1"/>
                <w:sz w:val="24"/>
                <w:szCs w:val="24"/>
              </w:rPr>
              <w:t>3 187,354</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240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Иные закупки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jc w:val="center"/>
              <w:rPr>
                <w:rFonts w:ascii="Times New Roman" w:hAnsi="Times New Roman" w:cs="Times New Roman"/>
                <w:sz w:val="24"/>
                <w:szCs w:val="24"/>
              </w:rPr>
            </w:pPr>
            <w:r w:rsidRPr="009B7D82">
              <w:rPr>
                <w:rFonts w:ascii="Times New Roman" w:hAnsi="Times New Roman" w:cs="Times New Roman"/>
                <w:bCs/>
                <w:iCs/>
                <w:kern w:val="1"/>
                <w:sz w:val="24"/>
                <w:szCs w:val="24"/>
              </w:rPr>
              <w:t>3 187,354</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6000000000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Благоустройство</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2 050,0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6000020110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Мероприятия в области уличного освещения</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jc w:val="center"/>
              <w:rPr>
                <w:rFonts w:ascii="Times New Roman" w:hAnsi="Times New Roman" w:cs="Times New Roman"/>
                <w:sz w:val="24"/>
                <w:szCs w:val="24"/>
              </w:rPr>
            </w:pPr>
            <w:r w:rsidRPr="009B7D82">
              <w:rPr>
                <w:rFonts w:ascii="Times New Roman" w:hAnsi="Times New Roman" w:cs="Times New Roman"/>
                <w:bCs/>
                <w:iCs/>
                <w:kern w:val="1"/>
                <w:sz w:val="24"/>
                <w:szCs w:val="24"/>
              </w:rPr>
              <w:t>2 050,0</w:t>
            </w:r>
          </w:p>
        </w:tc>
      </w:tr>
      <w:tr w:rsidR="009C4100" w:rsidRPr="009B7D82" w:rsidTr="00B5134C">
        <w:trPr>
          <w:trHeight w:val="140"/>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200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jc w:val="center"/>
              <w:rPr>
                <w:rFonts w:ascii="Times New Roman" w:hAnsi="Times New Roman" w:cs="Times New Roman"/>
                <w:sz w:val="24"/>
                <w:szCs w:val="24"/>
              </w:rPr>
            </w:pPr>
            <w:r w:rsidRPr="009B7D82">
              <w:rPr>
                <w:rFonts w:ascii="Times New Roman" w:hAnsi="Times New Roman" w:cs="Times New Roman"/>
                <w:bCs/>
                <w:iCs/>
                <w:kern w:val="1"/>
                <w:sz w:val="24"/>
                <w:szCs w:val="24"/>
              </w:rPr>
              <w:t>2 050,0</w:t>
            </w:r>
          </w:p>
        </w:tc>
      </w:tr>
      <w:tr w:rsidR="009C4100" w:rsidRPr="009B7D82" w:rsidTr="00B5134C">
        <w:trPr>
          <w:trHeight w:val="140"/>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240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jc w:val="center"/>
              <w:rPr>
                <w:rFonts w:ascii="Times New Roman" w:hAnsi="Times New Roman" w:cs="Times New Roman"/>
                <w:sz w:val="24"/>
                <w:szCs w:val="24"/>
              </w:rPr>
            </w:pPr>
            <w:r w:rsidRPr="009B7D82">
              <w:rPr>
                <w:rFonts w:ascii="Times New Roman" w:hAnsi="Times New Roman" w:cs="Times New Roman"/>
                <w:bCs/>
                <w:iCs/>
                <w:kern w:val="1"/>
                <w:sz w:val="24"/>
                <w:szCs w:val="24"/>
              </w:rPr>
              <w:t>2 050,0</w:t>
            </w:r>
          </w:p>
        </w:tc>
      </w:tr>
      <w:tr w:rsidR="009C4100" w:rsidRPr="009B7D82" w:rsidTr="00B5134C">
        <w:trPr>
          <w:trHeight w:val="140"/>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6000020120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Прочие мероприятия по благоустройству городских округов и поселений</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12,0</w:t>
            </w:r>
          </w:p>
        </w:tc>
      </w:tr>
      <w:tr w:rsidR="009C4100" w:rsidRPr="009B7D82" w:rsidTr="00B5134C">
        <w:trPr>
          <w:trHeight w:val="140"/>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200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12,0</w:t>
            </w:r>
          </w:p>
        </w:tc>
      </w:tr>
      <w:tr w:rsidR="009C4100" w:rsidRPr="009B7D82" w:rsidTr="00B5134C">
        <w:trPr>
          <w:trHeight w:val="140"/>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240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12,0</w:t>
            </w:r>
          </w:p>
        </w:tc>
      </w:tr>
      <w:tr w:rsidR="009C4100" w:rsidRPr="009B7D82" w:rsidTr="00B5134C">
        <w:trPr>
          <w:trHeight w:val="140"/>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sz w:val="24"/>
                <w:szCs w:val="24"/>
              </w:rPr>
            </w:pPr>
            <w:r w:rsidRPr="009B7D82">
              <w:rPr>
                <w:rFonts w:ascii="Times New Roman" w:hAnsi="Times New Roman" w:cs="Times New Roman"/>
                <w:b/>
                <w:bCs/>
                <w:sz w:val="24"/>
                <w:szCs w:val="24"/>
              </w:rPr>
              <w:t>0800</w:t>
            </w: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Культура и кинематография</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sz w:val="24"/>
                <w:szCs w:val="24"/>
              </w:rPr>
            </w:pPr>
            <w:r w:rsidRPr="009B7D82">
              <w:rPr>
                <w:rFonts w:ascii="Times New Roman" w:hAnsi="Times New Roman" w:cs="Times New Roman"/>
                <w:b/>
                <w:bCs/>
                <w:sz w:val="24"/>
                <w:szCs w:val="24"/>
              </w:rPr>
              <w:t>456,0</w:t>
            </w:r>
          </w:p>
        </w:tc>
      </w:tr>
      <w:tr w:rsidR="009C4100" w:rsidRPr="009B7D82" w:rsidTr="00B5134C">
        <w:trPr>
          <w:trHeight w:val="140"/>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0801</w:t>
            </w: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Культура</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456,0</w:t>
            </w:r>
          </w:p>
        </w:tc>
      </w:tr>
      <w:tr w:rsidR="009C4100" w:rsidRPr="009B7D82" w:rsidTr="00B5134C">
        <w:trPr>
          <w:trHeight w:val="140"/>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4400000000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Дворцы и дома культуры, другие учреждения культуры и средства массовой информации</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200,0</w:t>
            </w:r>
          </w:p>
        </w:tc>
      </w:tr>
      <w:tr w:rsidR="009C4100" w:rsidRPr="009B7D82" w:rsidTr="00B5134C">
        <w:trPr>
          <w:trHeight w:val="140"/>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4400000590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Расходы на обеспечение деятельности (оказание услуг) подведомственных учреждений</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200,0</w:t>
            </w:r>
          </w:p>
        </w:tc>
      </w:tr>
      <w:tr w:rsidR="009C4100" w:rsidRPr="009B7D82" w:rsidTr="00B5134C">
        <w:trPr>
          <w:trHeight w:val="140"/>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200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200,0</w:t>
            </w:r>
          </w:p>
        </w:tc>
      </w:tr>
      <w:tr w:rsidR="009C4100" w:rsidRPr="009B7D82" w:rsidTr="00B5134C">
        <w:trPr>
          <w:trHeight w:val="140"/>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240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200,0</w:t>
            </w:r>
          </w:p>
        </w:tc>
      </w:tr>
      <w:tr w:rsidR="009C4100" w:rsidRPr="009B7D82" w:rsidTr="00B5134C">
        <w:trPr>
          <w:trHeight w:val="140"/>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9970090090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 xml:space="preserve">Расходы за счет межбюджетных трансфертов городского поселения п. Судиславль по созданию условий для организации досуга и обеспечения жителей поселения услугами организации культуры </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256,0</w:t>
            </w:r>
          </w:p>
        </w:tc>
      </w:tr>
      <w:tr w:rsidR="009C4100" w:rsidRPr="009B7D82" w:rsidTr="00B5134C">
        <w:trPr>
          <w:trHeight w:val="140"/>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500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Межбюджетные трансферты</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256,0</w:t>
            </w:r>
          </w:p>
        </w:tc>
      </w:tr>
      <w:tr w:rsidR="009C4100" w:rsidRPr="009B7D82" w:rsidTr="00B5134C">
        <w:trPr>
          <w:trHeight w:val="140"/>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540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межбюджетные трансферты</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256,0</w:t>
            </w:r>
          </w:p>
        </w:tc>
      </w:tr>
      <w:tr w:rsidR="009C4100" w:rsidRPr="009B7D82" w:rsidTr="00B5134C">
        <w:trPr>
          <w:trHeight w:val="140"/>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sz w:val="24"/>
                <w:szCs w:val="24"/>
              </w:rPr>
            </w:pPr>
            <w:r w:rsidRPr="009B7D82">
              <w:rPr>
                <w:rFonts w:ascii="Times New Roman" w:hAnsi="Times New Roman" w:cs="Times New Roman"/>
                <w:b/>
                <w:bCs/>
                <w:sz w:val="24"/>
                <w:szCs w:val="24"/>
              </w:rPr>
              <w:t>1000</w:t>
            </w: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Социальная политика</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iCs/>
                <w:kern w:val="1"/>
                <w:sz w:val="24"/>
                <w:szCs w:val="24"/>
              </w:rPr>
            </w:pPr>
            <w:r w:rsidRPr="009B7D82">
              <w:rPr>
                <w:rFonts w:ascii="Times New Roman" w:hAnsi="Times New Roman" w:cs="Times New Roman"/>
                <w:b/>
                <w:bCs/>
                <w:iCs/>
                <w:kern w:val="1"/>
                <w:sz w:val="24"/>
                <w:szCs w:val="24"/>
              </w:rPr>
              <w:t>450,05</w:t>
            </w:r>
          </w:p>
        </w:tc>
      </w:tr>
      <w:tr w:rsidR="009C4100" w:rsidRPr="009B7D82" w:rsidTr="00B5134C">
        <w:trPr>
          <w:trHeight w:val="140"/>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r w:rsidRPr="009B7D82">
              <w:rPr>
                <w:rFonts w:ascii="Times New Roman" w:hAnsi="Times New Roman" w:cs="Times New Roman"/>
                <w:b/>
                <w:bCs/>
                <w:iCs/>
                <w:kern w:val="1"/>
                <w:sz w:val="24"/>
                <w:szCs w:val="24"/>
              </w:rPr>
              <w:t>1003</w:t>
            </w: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 xml:space="preserve">Социальное обеспечение население </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iCs/>
                <w:kern w:val="1"/>
                <w:sz w:val="24"/>
                <w:szCs w:val="24"/>
              </w:rPr>
            </w:pPr>
            <w:r w:rsidRPr="009B7D82">
              <w:rPr>
                <w:rFonts w:ascii="Times New Roman" w:hAnsi="Times New Roman" w:cs="Times New Roman"/>
                <w:b/>
                <w:bCs/>
                <w:iCs/>
                <w:kern w:val="1"/>
                <w:sz w:val="24"/>
                <w:szCs w:val="24"/>
              </w:rPr>
              <w:t>450,05</w:t>
            </w:r>
          </w:p>
        </w:tc>
      </w:tr>
      <w:tr w:rsidR="009C4100" w:rsidRPr="009B7D82" w:rsidTr="00B5134C">
        <w:trPr>
          <w:trHeight w:val="140"/>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0100000000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Мероприятия по реализации государственной национальной политики</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340,05</w:t>
            </w:r>
          </w:p>
        </w:tc>
      </w:tr>
      <w:tr w:rsidR="009C4100" w:rsidRPr="009B7D82" w:rsidTr="00B5134C">
        <w:trPr>
          <w:trHeight w:val="140"/>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lang w:val="en-US"/>
              </w:rPr>
            </w:pPr>
            <w:r w:rsidRPr="009B7D82">
              <w:rPr>
                <w:rFonts w:ascii="Times New Roman" w:hAnsi="Times New Roman" w:cs="Times New Roman"/>
                <w:bCs/>
                <w:iCs/>
                <w:kern w:val="1"/>
                <w:sz w:val="24"/>
                <w:szCs w:val="24"/>
              </w:rPr>
              <w:t>01000L4970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межбюджетные трансферты (муниципальная  программа "Обеспечение жильем молодых семей Судиславского муниципального района" на 2019 г.-2021г. в 2019 г.)</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lang w:val="en-US"/>
              </w:rPr>
              <w:t>340</w:t>
            </w:r>
            <w:r w:rsidRPr="009B7D82">
              <w:rPr>
                <w:rFonts w:ascii="Times New Roman" w:hAnsi="Times New Roman" w:cs="Times New Roman"/>
                <w:bCs/>
                <w:iCs/>
                <w:kern w:val="1"/>
                <w:sz w:val="24"/>
                <w:szCs w:val="24"/>
              </w:rPr>
              <w:t>,</w:t>
            </w:r>
            <w:r w:rsidRPr="009B7D82">
              <w:rPr>
                <w:rFonts w:ascii="Times New Roman" w:hAnsi="Times New Roman" w:cs="Times New Roman"/>
                <w:bCs/>
                <w:iCs/>
                <w:kern w:val="1"/>
                <w:sz w:val="24"/>
                <w:szCs w:val="24"/>
                <w:lang w:val="en-US"/>
              </w:rPr>
              <w:t>05</w:t>
            </w:r>
          </w:p>
        </w:tc>
      </w:tr>
      <w:tr w:rsidR="009C4100" w:rsidRPr="009B7D82" w:rsidTr="00B5134C">
        <w:trPr>
          <w:trHeight w:val="140"/>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500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Межбюджетные трансферты</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340,05</w:t>
            </w:r>
          </w:p>
        </w:tc>
      </w:tr>
      <w:tr w:rsidR="009C4100" w:rsidRPr="009B7D82" w:rsidTr="00B5134C">
        <w:trPr>
          <w:trHeight w:val="140"/>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540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межбюджетные трансферты</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340,05</w:t>
            </w:r>
          </w:p>
        </w:tc>
      </w:tr>
      <w:tr w:rsidR="009C4100" w:rsidRPr="009B7D82" w:rsidTr="00B5134C">
        <w:trPr>
          <w:trHeight w:val="140"/>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5020000000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Социальная помощь, включая расходы, связанные с исполнением публичных нормативных обязательств, за счет средств поселений</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110,0</w:t>
            </w:r>
          </w:p>
        </w:tc>
      </w:tr>
      <w:tr w:rsidR="009C4100" w:rsidRPr="009B7D82" w:rsidTr="00B5134C">
        <w:trPr>
          <w:trHeight w:val="140"/>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5020082130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Единовременная материальная помощь гражданам по газификации жилого помещения на территории городского поселения п. Судиславль, которые осуществили газификацию муниципальной квартиры за счет собственных средств</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110,0</w:t>
            </w:r>
          </w:p>
        </w:tc>
      </w:tr>
      <w:tr w:rsidR="009C4100" w:rsidRPr="009B7D82" w:rsidTr="00B5134C">
        <w:trPr>
          <w:trHeight w:val="140"/>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300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Социальное обеспечение и иные выплаты населению</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110,0</w:t>
            </w:r>
          </w:p>
        </w:tc>
      </w:tr>
      <w:tr w:rsidR="009C4100" w:rsidRPr="009B7D82" w:rsidTr="00B5134C">
        <w:trPr>
          <w:trHeight w:val="140"/>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320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Социальные выплаты гражданам, кроме публичных нормативных социальных выплат</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110,0</w:t>
            </w:r>
          </w:p>
        </w:tc>
      </w:tr>
      <w:tr w:rsidR="009C4100" w:rsidRPr="009B7D82" w:rsidTr="00B5134C">
        <w:trPr>
          <w:trHeight w:val="140"/>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sz w:val="24"/>
                <w:szCs w:val="24"/>
              </w:rPr>
            </w:pPr>
            <w:r w:rsidRPr="009B7D82">
              <w:rPr>
                <w:rFonts w:ascii="Times New Roman" w:hAnsi="Times New Roman" w:cs="Times New Roman"/>
                <w:b/>
                <w:bCs/>
                <w:sz w:val="24"/>
                <w:szCs w:val="24"/>
              </w:rPr>
              <w:t>1100</w:t>
            </w: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Физическая культура и спорт</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iCs/>
                <w:kern w:val="1"/>
                <w:sz w:val="24"/>
                <w:szCs w:val="24"/>
              </w:rPr>
            </w:pPr>
            <w:r w:rsidRPr="009B7D82">
              <w:rPr>
                <w:rFonts w:ascii="Times New Roman" w:hAnsi="Times New Roman" w:cs="Times New Roman"/>
                <w:b/>
                <w:bCs/>
                <w:sz w:val="24"/>
                <w:szCs w:val="24"/>
              </w:rPr>
              <w:t>350,0</w:t>
            </w:r>
          </w:p>
        </w:tc>
      </w:tr>
      <w:tr w:rsidR="009C4100" w:rsidRPr="009B7D82" w:rsidTr="00B5134C">
        <w:trPr>
          <w:trHeight w:val="140"/>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sz w:val="24"/>
                <w:szCs w:val="24"/>
              </w:rPr>
            </w:pPr>
            <w:r w:rsidRPr="009B7D82">
              <w:rPr>
                <w:rFonts w:ascii="Times New Roman" w:hAnsi="Times New Roman" w:cs="Times New Roman"/>
                <w:b/>
                <w:bCs/>
                <w:sz w:val="24"/>
                <w:szCs w:val="24"/>
              </w:rPr>
              <w:t>1101</w:t>
            </w: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 xml:space="preserve">Физическая культура </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iCs/>
                <w:kern w:val="1"/>
                <w:sz w:val="24"/>
                <w:szCs w:val="24"/>
              </w:rPr>
            </w:pPr>
            <w:r w:rsidRPr="009B7D82">
              <w:rPr>
                <w:rFonts w:ascii="Times New Roman" w:hAnsi="Times New Roman" w:cs="Times New Roman"/>
                <w:b/>
                <w:bCs/>
                <w:sz w:val="24"/>
                <w:szCs w:val="24"/>
              </w:rPr>
              <w:t>350,0</w:t>
            </w:r>
          </w:p>
        </w:tc>
      </w:tr>
      <w:tr w:rsidR="009C4100" w:rsidRPr="009B7D82" w:rsidTr="00B5134C">
        <w:trPr>
          <w:trHeight w:val="140"/>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4870020080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roofErr w:type="gramStart"/>
            <w:r w:rsidRPr="009B7D82">
              <w:rPr>
                <w:rFonts w:ascii="Times New Roman" w:hAnsi="Times New Roman" w:cs="Times New Roman"/>
                <w:bCs/>
                <w:sz w:val="24"/>
                <w:szCs w:val="24"/>
              </w:rPr>
              <w:t>Мероприятия в физической культуры и спорта</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350,0</w:t>
            </w:r>
          </w:p>
        </w:tc>
      </w:tr>
      <w:tr w:rsidR="009C4100" w:rsidRPr="009B7D82" w:rsidTr="00B5134C">
        <w:trPr>
          <w:trHeight w:val="140"/>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200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350,0</w:t>
            </w:r>
          </w:p>
        </w:tc>
      </w:tr>
      <w:tr w:rsidR="009C4100" w:rsidRPr="009B7D82" w:rsidTr="00B5134C">
        <w:trPr>
          <w:trHeight w:val="140"/>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240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350,0</w:t>
            </w:r>
          </w:p>
        </w:tc>
      </w:tr>
      <w:tr w:rsidR="009C4100" w:rsidRPr="009B7D82" w:rsidTr="00B5134C">
        <w:trPr>
          <w:trHeight w:val="140"/>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r w:rsidRPr="009B7D82">
              <w:rPr>
                <w:rFonts w:ascii="Times New Roman" w:hAnsi="Times New Roman" w:cs="Times New Roman"/>
                <w:b/>
                <w:bCs/>
                <w:iCs/>
                <w:kern w:val="1"/>
                <w:sz w:val="24"/>
                <w:szCs w:val="24"/>
              </w:rPr>
              <w:t>1300</w:t>
            </w: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sz w:val="24"/>
                <w:szCs w:val="24"/>
              </w:rPr>
            </w:pPr>
          </w:p>
        </w:tc>
        <w:tc>
          <w:tcPr>
            <w:tcW w:w="4678"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iCs/>
                <w:kern w:val="1"/>
                <w:sz w:val="24"/>
                <w:szCs w:val="24"/>
              </w:rPr>
            </w:pPr>
            <w:r w:rsidRPr="00C906C2">
              <w:rPr>
                <w:rFonts w:ascii="Times New Roman" w:hAnsi="Times New Roman" w:cs="Times New Roman"/>
                <w:bCs/>
                <w:iCs/>
                <w:kern w:val="1"/>
                <w:sz w:val="24"/>
                <w:szCs w:val="24"/>
              </w:rPr>
              <w:t>Обслуживание государственного муниципального долга</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sz w:val="24"/>
                <w:szCs w:val="24"/>
              </w:rPr>
            </w:pPr>
            <w:r w:rsidRPr="009B7D82">
              <w:rPr>
                <w:rFonts w:ascii="Times New Roman" w:hAnsi="Times New Roman" w:cs="Times New Roman"/>
                <w:b/>
                <w:bCs/>
                <w:sz w:val="24"/>
                <w:szCs w:val="24"/>
              </w:rPr>
              <w:t>159,0</w:t>
            </w:r>
          </w:p>
        </w:tc>
      </w:tr>
      <w:tr w:rsidR="009C4100" w:rsidRPr="009B7D82" w:rsidTr="00B5134C">
        <w:trPr>
          <w:trHeight w:val="140"/>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r w:rsidRPr="009B7D82">
              <w:rPr>
                <w:rFonts w:ascii="Times New Roman" w:hAnsi="Times New Roman" w:cs="Times New Roman"/>
                <w:b/>
                <w:bCs/>
                <w:iCs/>
                <w:kern w:val="1"/>
                <w:sz w:val="24"/>
                <w:szCs w:val="24"/>
              </w:rPr>
              <w:t>1301</w:t>
            </w: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sz w:val="24"/>
                <w:szCs w:val="24"/>
              </w:rPr>
            </w:pPr>
          </w:p>
        </w:tc>
        <w:tc>
          <w:tcPr>
            <w:tcW w:w="4678"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iCs/>
                <w:kern w:val="1"/>
                <w:sz w:val="24"/>
                <w:szCs w:val="24"/>
              </w:rPr>
              <w:t>Обслуживание государственного внутреннего и муниципального долга</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sz w:val="24"/>
                <w:szCs w:val="24"/>
              </w:rPr>
            </w:pPr>
            <w:r w:rsidRPr="009B7D82">
              <w:rPr>
                <w:rFonts w:ascii="Times New Roman" w:hAnsi="Times New Roman" w:cs="Times New Roman"/>
                <w:b/>
                <w:bCs/>
                <w:sz w:val="24"/>
                <w:szCs w:val="24"/>
              </w:rPr>
              <w:t>159,0</w:t>
            </w:r>
          </w:p>
        </w:tc>
      </w:tr>
      <w:tr w:rsidR="009C4100" w:rsidRPr="009B7D82" w:rsidTr="00B5134C">
        <w:trPr>
          <w:trHeight w:val="140"/>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9990000000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Условно утвержденные расходы</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159,0</w:t>
            </w:r>
          </w:p>
        </w:tc>
      </w:tr>
      <w:tr w:rsidR="009C4100" w:rsidRPr="009B7D82" w:rsidTr="00B5134C">
        <w:trPr>
          <w:trHeight w:val="140"/>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9990020400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Обслуживание государственного внутреннего муниципального долга</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159,0</w:t>
            </w:r>
          </w:p>
        </w:tc>
      </w:tr>
      <w:tr w:rsidR="009C4100" w:rsidRPr="009B7D82" w:rsidTr="00B5134C">
        <w:trPr>
          <w:trHeight w:val="140"/>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700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iCs/>
                <w:kern w:val="1"/>
                <w:sz w:val="24"/>
                <w:szCs w:val="24"/>
              </w:rPr>
              <w:t>Обслуживание государственного (муниципального) долга</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159,0</w:t>
            </w:r>
          </w:p>
        </w:tc>
      </w:tr>
      <w:tr w:rsidR="009C4100" w:rsidRPr="009B7D82" w:rsidTr="00B5134C">
        <w:trPr>
          <w:trHeight w:val="140"/>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730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Обслуживание муниципального долга</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159,0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iCs/>
                <w:sz w:val="24"/>
                <w:szCs w:val="24"/>
              </w:rPr>
            </w:pPr>
            <w:r w:rsidRPr="00C906C2">
              <w:rPr>
                <w:rFonts w:ascii="Times New Roman" w:hAnsi="Times New Roman" w:cs="Times New Roman"/>
                <w:bCs/>
                <w:iCs/>
                <w:sz w:val="24"/>
                <w:szCs w:val="24"/>
              </w:rPr>
              <w:t>902</w:t>
            </w:r>
          </w:p>
        </w:tc>
        <w:tc>
          <w:tcPr>
            <w:tcW w:w="872"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iCs/>
                <w:sz w:val="24"/>
                <w:szCs w:val="24"/>
              </w:rPr>
            </w:pPr>
          </w:p>
        </w:tc>
        <w:tc>
          <w:tcPr>
            <w:tcW w:w="708"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p>
        </w:tc>
        <w:tc>
          <w:tcPr>
            <w:tcW w:w="4678"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Муниципальное казенное учреждение городского поселения поселок Судиславль "Чистый город"</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iCs/>
                <w:kern w:val="1"/>
                <w:sz w:val="24"/>
                <w:szCs w:val="24"/>
              </w:rPr>
            </w:pPr>
            <w:r w:rsidRPr="009B7D82">
              <w:rPr>
                <w:rFonts w:ascii="Times New Roman" w:hAnsi="Times New Roman" w:cs="Times New Roman"/>
                <w:b/>
                <w:bCs/>
                <w:sz w:val="24"/>
                <w:szCs w:val="24"/>
              </w:rPr>
              <w:t>6 433,6</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iCs/>
                <w:sz w:val="24"/>
                <w:szCs w:val="24"/>
              </w:rPr>
            </w:pPr>
          </w:p>
        </w:tc>
        <w:tc>
          <w:tcPr>
            <w:tcW w:w="872"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0500</w:t>
            </w:r>
          </w:p>
        </w:tc>
        <w:tc>
          <w:tcPr>
            <w:tcW w:w="708"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Жилищно-коммунальное хозяйство</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iCs/>
                <w:kern w:val="1"/>
                <w:sz w:val="24"/>
                <w:szCs w:val="24"/>
              </w:rPr>
            </w:pPr>
            <w:r w:rsidRPr="009B7D82">
              <w:rPr>
                <w:rFonts w:ascii="Times New Roman" w:hAnsi="Times New Roman" w:cs="Times New Roman"/>
                <w:b/>
                <w:bCs/>
                <w:iCs/>
                <w:kern w:val="1"/>
                <w:sz w:val="24"/>
                <w:szCs w:val="24"/>
              </w:rPr>
              <w:t>6 433,6</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iCs/>
                <w:sz w:val="24"/>
                <w:szCs w:val="24"/>
              </w:rPr>
            </w:pPr>
          </w:p>
        </w:tc>
        <w:tc>
          <w:tcPr>
            <w:tcW w:w="872"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0501</w:t>
            </w:r>
          </w:p>
        </w:tc>
        <w:tc>
          <w:tcPr>
            <w:tcW w:w="708"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Жилищное хозяйство</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iCs/>
                <w:kern w:val="1"/>
                <w:sz w:val="24"/>
                <w:szCs w:val="24"/>
              </w:rPr>
            </w:pPr>
            <w:r w:rsidRPr="009B7D82">
              <w:rPr>
                <w:rFonts w:ascii="Times New Roman" w:hAnsi="Times New Roman" w:cs="Times New Roman"/>
                <w:b/>
                <w:bCs/>
                <w:iCs/>
                <w:kern w:val="1"/>
                <w:sz w:val="24"/>
                <w:szCs w:val="24"/>
              </w:rPr>
              <w:t>527,5</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3600000000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Поддержка жилищного хозяйства</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527,5</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3600020090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Капитальный ремонт муниципального жилищного фонда</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sz w:val="24"/>
                <w:szCs w:val="24"/>
              </w:rPr>
            </w:pPr>
            <w:r w:rsidRPr="009B7D82">
              <w:rPr>
                <w:rFonts w:ascii="Times New Roman" w:hAnsi="Times New Roman" w:cs="Times New Roman"/>
                <w:bCs/>
                <w:sz w:val="24"/>
                <w:szCs w:val="24"/>
              </w:rPr>
              <w:t>527,5</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200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527,5</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240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527,5</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r w:rsidRPr="009B7D82">
              <w:rPr>
                <w:rFonts w:ascii="Times New Roman" w:hAnsi="Times New Roman" w:cs="Times New Roman"/>
                <w:b/>
                <w:bCs/>
                <w:iCs/>
                <w:kern w:val="1"/>
                <w:sz w:val="24"/>
                <w:szCs w:val="24"/>
              </w:rPr>
              <w:t>0503</w:t>
            </w: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Благоустройство</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iCs/>
                <w:kern w:val="1"/>
                <w:sz w:val="24"/>
                <w:szCs w:val="24"/>
              </w:rPr>
            </w:pPr>
            <w:r w:rsidRPr="009B7D82">
              <w:rPr>
                <w:rFonts w:ascii="Times New Roman" w:hAnsi="Times New Roman" w:cs="Times New Roman"/>
                <w:b/>
                <w:bCs/>
                <w:iCs/>
                <w:kern w:val="1"/>
                <w:sz w:val="24"/>
                <w:szCs w:val="24"/>
              </w:rPr>
              <w:t>2 300,0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6000000000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Благоустройство</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2 300,0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60000</w:t>
            </w:r>
            <w:r w:rsidRPr="009B7D82">
              <w:rPr>
                <w:rFonts w:ascii="Times New Roman" w:hAnsi="Times New Roman" w:cs="Times New Roman"/>
                <w:bCs/>
                <w:sz w:val="24"/>
                <w:szCs w:val="24"/>
              </w:rPr>
              <w:lastRenderedPageBreak/>
              <w:t>20120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 xml:space="preserve">Прочие мероприятия по благоустройству </w:t>
            </w:r>
            <w:r w:rsidRPr="009B7D82">
              <w:rPr>
                <w:rFonts w:ascii="Times New Roman" w:hAnsi="Times New Roman" w:cs="Times New Roman"/>
                <w:bCs/>
                <w:sz w:val="24"/>
                <w:szCs w:val="24"/>
              </w:rPr>
              <w:lastRenderedPageBreak/>
              <w:t>городских округов и поселений</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jc w:val="center"/>
              <w:rPr>
                <w:rFonts w:ascii="Times New Roman" w:hAnsi="Times New Roman" w:cs="Times New Roman"/>
                <w:sz w:val="24"/>
                <w:szCs w:val="24"/>
              </w:rPr>
            </w:pPr>
            <w:r w:rsidRPr="009B7D82">
              <w:rPr>
                <w:rFonts w:ascii="Times New Roman" w:hAnsi="Times New Roman" w:cs="Times New Roman"/>
                <w:bCs/>
                <w:iCs/>
                <w:kern w:val="1"/>
                <w:sz w:val="24"/>
                <w:szCs w:val="24"/>
              </w:rPr>
              <w:lastRenderedPageBreak/>
              <w:t>2 300,0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200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jc w:val="center"/>
              <w:rPr>
                <w:rFonts w:ascii="Times New Roman" w:hAnsi="Times New Roman" w:cs="Times New Roman"/>
                <w:sz w:val="24"/>
                <w:szCs w:val="24"/>
              </w:rPr>
            </w:pPr>
            <w:r w:rsidRPr="009B7D82">
              <w:rPr>
                <w:rFonts w:ascii="Times New Roman" w:hAnsi="Times New Roman" w:cs="Times New Roman"/>
                <w:bCs/>
                <w:iCs/>
                <w:kern w:val="1"/>
                <w:sz w:val="24"/>
                <w:szCs w:val="24"/>
              </w:rPr>
              <w:t>2 300,0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240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jc w:val="center"/>
              <w:rPr>
                <w:rFonts w:ascii="Times New Roman" w:hAnsi="Times New Roman" w:cs="Times New Roman"/>
                <w:sz w:val="24"/>
                <w:szCs w:val="24"/>
              </w:rPr>
            </w:pPr>
            <w:r w:rsidRPr="009B7D82">
              <w:rPr>
                <w:rFonts w:ascii="Times New Roman" w:hAnsi="Times New Roman" w:cs="Times New Roman"/>
                <w:bCs/>
                <w:iCs/>
                <w:kern w:val="1"/>
                <w:sz w:val="24"/>
                <w:szCs w:val="24"/>
              </w:rPr>
              <w:t>2 300,0</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sz w:val="24"/>
                <w:szCs w:val="24"/>
              </w:rPr>
            </w:pPr>
            <w:r w:rsidRPr="009B7D82">
              <w:rPr>
                <w:rFonts w:ascii="Times New Roman" w:hAnsi="Times New Roman" w:cs="Times New Roman"/>
                <w:b/>
                <w:bCs/>
                <w:iCs/>
                <w:sz w:val="24"/>
                <w:szCs w:val="24"/>
              </w:rPr>
              <w:t>0505</w:t>
            </w: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
                <w:bCs/>
                <w:sz w:val="24"/>
                <w:szCs w:val="24"/>
              </w:rPr>
            </w:pPr>
          </w:p>
        </w:tc>
        <w:tc>
          <w:tcPr>
            <w:tcW w:w="4678" w:type="dxa"/>
            <w:tcBorders>
              <w:top w:val="single" w:sz="4" w:space="0" w:color="000000"/>
              <w:left w:val="single" w:sz="4" w:space="0" w:color="000000"/>
              <w:bottom w:val="single" w:sz="4" w:space="0" w:color="000000"/>
            </w:tcBorders>
          </w:tcPr>
          <w:p w:rsidR="009C4100" w:rsidRPr="00C906C2" w:rsidRDefault="009C4100" w:rsidP="009C4100">
            <w:pPr>
              <w:snapToGrid w:val="0"/>
              <w:jc w:val="both"/>
              <w:rPr>
                <w:rFonts w:ascii="Times New Roman" w:hAnsi="Times New Roman" w:cs="Times New Roman"/>
                <w:bCs/>
                <w:sz w:val="24"/>
                <w:szCs w:val="24"/>
              </w:rPr>
            </w:pPr>
            <w:r w:rsidRPr="00C906C2">
              <w:rPr>
                <w:rFonts w:ascii="Times New Roman" w:hAnsi="Times New Roman" w:cs="Times New Roman"/>
                <w:bCs/>
                <w:sz w:val="24"/>
                <w:szCs w:val="24"/>
              </w:rPr>
              <w:t>Другие вопросы в области жилищно-коммунального хозяйства</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iCs/>
                <w:kern w:val="1"/>
                <w:sz w:val="24"/>
                <w:szCs w:val="24"/>
              </w:rPr>
            </w:pPr>
            <w:r w:rsidRPr="009B7D82">
              <w:rPr>
                <w:rFonts w:ascii="Times New Roman" w:hAnsi="Times New Roman" w:cs="Times New Roman"/>
                <w:b/>
                <w:bCs/>
                <w:iCs/>
                <w:kern w:val="1"/>
                <w:sz w:val="24"/>
                <w:szCs w:val="24"/>
              </w:rPr>
              <w:t>3 606,1</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9990000000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Условно утвержденные расходы</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3 606,1</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9990000590</w:t>
            </w: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Расходы на обеспечение деятельности (оказание услуг)  подведомственных учреждений</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3 606,1</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100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3 099,6</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110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Расходы на выплату персоналу государственных (муниципальных) учреждений</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3 099,6</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200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506,5</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color w:val="C00000"/>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240</w:t>
            </w: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Cs/>
                <w:iCs/>
                <w:kern w:val="1"/>
                <w:sz w:val="24"/>
                <w:szCs w:val="24"/>
              </w:rPr>
            </w:pPr>
            <w:r w:rsidRPr="009B7D82">
              <w:rPr>
                <w:rFonts w:ascii="Times New Roman" w:hAnsi="Times New Roman" w:cs="Times New Roman"/>
                <w:bCs/>
                <w:iCs/>
                <w:kern w:val="1"/>
                <w:sz w:val="24"/>
                <w:szCs w:val="24"/>
              </w:rPr>
              <w:t>506,5</w:t>
            </w:r>
          </w:p>
        </w:tc>
      </w:tr>
      <w:tr w:rsidR="009C4100" w:rsidRPr="009B7D82" w:rsidTr="00B5134C">
        <w:trPr>
          <w:trHeight w:val="319"/>
        </w:trPr>
        <w:tc>
          <w:tcPr>
            <w:tcW w:w="1255"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72"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70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851"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iCs/>
                <w:kern w:val="1"/>
                <w:sz w:val="24"/>
                <w:szCs w:val="24"/>
              </w:rPr>
            </w:pPr>
          </w:p>
        </w:tc>
        <w:tc>
          <w:tcPr>
            <w:tcW w:w="4678" w:type="dxa"/>
            <w:tcBorders>
              <w:top w:val="single" w:sz="4" w:space="0" w:color="000000"/>
              <w:left w:val="single" w:sz="4" w:space="0" w:color="000000"/>
              <w:bottom w:val="single" w:sz="4" w:space="0" w:color="000000"/>
            </w:tcBorders>
          </w:tcPr>
          <w:p w:rsidR="009C4100" w:rsidRPr="009B7D82" w:rsidRDefault="009C4100" w:rsidP="009C4100">
            <w:pPr>
              <w:snapToGrid w:val="0"/>
              <w:jc w:val="both"/>
              <w:rPr>
                <w:rFonts w:ascii="Times New Roman" w:hAnsi="Times New Roman" w:cs="Times New Roman"/>
                <w:bCs/>
                <w:sz w:val="24"/>
                <w:szCs w:val="24"/>
              </w:rPr>
            </w:pPr>
            <w:r w:rsidRPr="009B7D82">
              <w:rPr>
                <w:rFonts w:ascii="Times New Roman" w:hAnsi="Times New Roman" w:cs="Times New Roman"/>
                <w:bCs/>
                <w:sz w:val="24"/>
                <w:szCs w:val="24"/>
              </w:rPr>
              <w:t>ИТОГО РАСХОДОВ</w:t>
            </w:r>
          </w:p>
        </w:tc>
        <w:tc>
          <w:tcPr>
            <w:tcW w:w="1559" w:type="dxa"/>
            <w:tcBorders>
              <w:top w:val="single" w:sz="4" w:space="0" w:color="000000"/>
              <w:left w:val="single" w:sz="4" w:space="0" w:color="000000"/>
              <w:bottom w:val="single" w:sz="4" w:space="0" w:color="000000"/>
              <w:right w:val="single" w:sz="4" w:space="0" w:color="000000"/>
            </w:tcBorders>
          </w:tcPr>
          <w:p w:rsidR="009C4100" w:rsidRPr="009B7D82" w:rsidRDefault="009C4100" w:rsidP="009C4100">
            <w:pPr>
              <w:snapToGrid w:val="0"/>
              <w:jc w:val="center"/>
              <w:rPr>
                <w:rFonts w:ascii="Times New Roman" w:hAnsi="Times New Roman" w:cs="Times New Roman"/>
                <w:b/>
                <w:bCs/>
                <w:iCs/>
                <w:kern w:val="1"/>
                <w:sz w:val="24"/>
                <w:szCs w:val="24"/>
              </w:rPr>
            </w:pPr>
            <w:r w:rsidRPr="009B7D82">
              <w:rPr>
                <w:rFonts w:ascii="Times New Roman" w:hAnsi="Times New Roman" w:cs="Times New Roman"/>
                <w:b/>
                <w:bCs/>
                <w:sz w:val="24"/>
                <w:szCs w:val="24"/>
              </w:rPr>
              <w:t>44 380,979</w:t>
            </w:r>
          </w:p>
        </w:tc>
      </w:tr>
    </w:tbl>
    <w:p w:rsidR="009C4100" w:rsidRPr="009B7D82" w:rsidRDefault="009C4100" w:rsidP="00B5134C">
      <w:pPr>
        <w:spacing w:after="0"/>
        <w:ind w:left="113" w:right="57"/>
        <w:jc w:val="right"/>
        <w:rPr>
          <w:rFonts w:ascii="Times New Roman" w:hAnsi="Times New Roman" w:cs="Times New Roman"/>
          <w:sz w:val="24"/>
          <w:szCs w:val="24"/>
        </w:rPr>
      </w:pPr>
      <w:r w:rsidRPr="009B7D82">
        <w:rPr>
          <w:rFonts w:ascii="Times New Roman" w:hAnsi="Times New Roman" w:cs="Times New Roman"/>
          <w:sz w:val="24"/>
          <w:szCs w:val="24"/>
        </w:rPr>
        <w:t xml:space="preserve">                                                                                                                Приложение 4</w:t>
      </w:r>
    </w:p>
    <w:p w:rsidR="009C4100" w:rsidRPr="009B7D82" w:rsidRDefault="009C4100" w:rsidP="00B5134C">
      <w:pPr>
        <w:spacing w:after="0"/>
        <w:jc w:val="right"/>
        <w:rPr>
          <w:rFonts w:ascii="Times New Roman" w:hAnsi="Times New Roman" w:cs="Times New Roman"/>
          <w:sz w:val="24"/>
          <w:szCs w:val="24"/>
        </w:rPr>
      </w:pPr>
      <w:r w:rsidRPr="009B7D82">
        <w:rPr>
          <w:rFonts w:ascii="Times New Roman" w:hAnsi="Times New Roman" w:cs="Times New Roman"/>
          <w:sz w:val="24"/>
          <w:szCs w:val="24"/>
        </w:rPr>
        <w:t xml:space="preserve">к решению Совета депутатов городского поселения </w:t>
      </w:r>
    </w:p>
    <w:p w:rsidR="009C4100" w:rsidRPr="009B7D82" w:rsidRDefault="009C4100" w:rsidP="00B5134C">
      <w:pPr>
        <w:spacing w:after="0"/>
        <w:jc w:val="right"/>
        <w:rPr>
          <w:rFonts w:ascii="Times New Roman" w:hAnsi="Times New Roman" w:cs="Times New Roman"/>
          <w:sz w:val="24"/>
          <w:szCs w:val="24"/>
        </w:rPr>
      </w:pPr>
      <w:r w:rsidRPr="009B7D82">
        <w:rPr>
          <w:rFonts w:ascii="Times New Roman" w:hAnsi="Times New Roman" w:cs="Times New Roman"/>
          <w:sz w:val="24"/>
          <w:szCs w:val="24"/>
        </w:rPr>
        <w:t>поселок Судиславль от 24.04.2019 г. №  18</w:t>
      </w:r>
    </w:p>
    <w:p w:rsidR="009C4100" w:rsidRPr="009B7D82" w:rsidRDefault="009C4100" w:rsidP="00B5134C">
      <w:pPr>
        <w:spacing w:after="0"/>
        <w:jc w:val="right"/>
        <w:rPr>
          <w:rFonts w:ascii="Times New Roman" w:hAnsi="Times New Roman" w:cs="Times New Roman"/>
          <w:i/>
          <w:sz w:val="24"/>
          <w:szCs w:val="24"/>
        </w:rPr>
      </w:pPr>
      <w:r w:rsidRPr="009B7D82">
        <w:rPr>
          <w:rFonts w:ascii="Times New Roman" w:hAnsi="Times New Roman" w:cs="Times New Roman"/>
          <w:i/>
          <w:sz w:val="24"/>
          <w:szCs w:val="24"/>
        </w:rPr>
        <w:t>Приложение 7</w:t>
      </w:r>
    </w:p>
    <w:p w:rsidR="009C4100" w:rsidRPr="009B7D82" w:rsidRDefault="009C4100" w:rsidP="00B5134C">
      <w:pPr>
        <w:spacing w:after="0"/>
        <w:jc w:val="center"/>
        <w:rPr>
          <w:rFonts w:ascii="Times New Roman" w:hAnsi="Times New Roman" w:cs="Times New Roman"/>
          <w:sz w:val="24"/>
          <w:szCs w:val="24"/>
        </w:rPr>
      </w:pPr>
    </w:p>
    <w:p w:rsidR="009C4100" w:rsidRPr="009B7D82" w:rsidRDefault="009C4100" w:rsidP="00B5134C">
      <w:pPr>
        <w:spacing w:after="0"/>
        <w:ind w:right="57"/>
        <w:jc w:val="center"/>
        <w:rPr>
          <w:rFonts w:ascii="Times New Roman" w:hAnsi="Times New Roman" w:cs="Times New Roman"/>
          <w:bCs/>
          <w:sz w:val="24"/>
          <w:szCs w:val="24"/>
        </w:rPr>
      </w:pPr>
      <w:r w:rsidRPr="009B7D82">
        <w:rPr>
          <w:rFonts w:ascii="Times New Roman" w:hAnsi="Times New Roman" w:cs="Times New Roman"/>
          <w:bCs/>
          <w:sz w:val="24"/>
          <w:szCs w:val="24"/>
        </w:rPr>
        <w:t>Источники финансирования дефицита бюджета городского поселения</w:t>
      </w:r>
      <w:r w:rsidR="00B5134C">
        <w:rPr>
          <w:rFonts w:ascii="Times New Roman" w:hAnsi="Times New Roman" w:cs="Times New Roman"/>
          <w:bCs/>
          <w:sz w:val="24"/>
          <w:szCs w:val="24"/>
        </w:rPr>
        <w:t xml:space="preserve"> </w:t>
      </w:r>
      <w:r w:rsidRPr="009B7D82">
        <w:rPr>
          <w:rFonts w:ascii="Times New Roman" w:hAnsi="Times New Roman" w:cs="Times New Roman"/>
          <w:bCs/>
          <w:sz w:val="24"/>
          <w:szCs w:val="24"/>
        </w:rPr>
        <w:t>поселок Судиславль на 2019 г.</w:t>
      </w:r>
    </w:p>
    <w:p w:rsidR="009C4100" w:rsidRPr="009B7D82" w:rsidRDefault="009C4100" w:rsidP="00B5134C">
      <w:pPr>
        <w:spacing w:after="0"/>
        <w:ind w:left="113" w:right="57"/>
        <w:jc w:val="right"/>
        <w:rPr>
          <w:rFonts w:ascii="Times New Roman" w:hAnsi="Times New Roman" w:cs="Times New Roman"/>
          <w:bCs/>
          <w:sz w:val="24"/>
          <w:szCs w:val="24"/>
        </w:rPr>
      </w:pPr>
      <w:r w:rsidRPr="009B7D82">
        <w:rPr>
          <w:rFonts w:ascii="Times New Roman" w:hAnsi="Times New Roman" w:cs="Times New Roman"/>
          <w:bCs/>
          <w:sz w:val="24"/>
          <w:szCs w:val="24"/>
        </w:rPr>
        <w:t>(тыс</w:t>
      </w:r>
      <w:proofErr w:type="gramStart"/>
      <w:r w:rsidRPr="009B7D82">
        <w:rPr>
          <w:rFonts w:ascii="Times New Roman" w:hAnsi="Times New Roman" w:cs="Times New Roman"/>
          <w:bCs/>
          <w:sz w:val="24"/>
          <w:szCs w:val="24"/>
        </w:rPr>
        <w:t>.р</w:t>
      </w:r>
      <w:proofErr w:type="gramEnd"/>
      <w:r w:rsidRPr="009B7D82">
        <w:rPr>
          <w:rFonts w:ascii="Times New Roman" w:hAnsi="Times New Roman" w:cs="Times New Roman"/>
          <w:bCs/>
          <w:sz w:val="24"/>
          <w:szCs w:val="24"/>
        </w:rPr>
        <w:t>ублей)</w:t>
      </w:r>
    </w:p>
    <w:tbl>
      <w:tblPr>
        <w:tblW w:w="10031" w:type="dxa"/>
        <w:tblLayout w:type="fixed"/>
        <w:tblLook w:val="0000"/>
      </w:tblPr>
      <w:tblGrid>
        <w:gridCol w:w="5353"/>
        <w:gridCol w:w="3119"/>
        <w:gridCol w:w="1559"/>
      </w:tblGrid>
      <w:tr w:rsidR="009C4100" w:rsidRPr="009B7D82" w:rsidTr="00B5134C">
        <w:tc>
          <w:tcPr>
            <w:tcW w:w="5353"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Наименование</w:t>
            </w:r>
          </w:p>
        </w:tc>
        <w:tc>
          <w:tcPr>
            <w:tcW w:w="3119"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Код бюджетной классификации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Сумма</w:t>
            </w:r>
          </w:p>
        </w:tc>
      </w:tr>
      <w:tr w:rsidR="009C4100" w:rsidRPr="009B7D82" w:rsidTr="00B5134C">
        <w:tc>
          <w:tcPr>
            <w:tcW w:w="5353"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lastRenderedPageBreak/>
              <w:t>1</w:t>
            </w:r>
          </w:p>
        </w:tc>
        <w:tc>
          <w:tcPr>
            <w:tcW w:w="3119"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3</w:t>
            </w:r>
          </w:p>
        </w:tc>
      </w:tr>
      <w:tr w:rsidR="009C4100" w:rsidRPr="009B7D82" w:rsidTr="00B5134C">
        <w:tc>
          <w:tcPr>
            <w:tcW w:w="5353"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Кредиты кредитных организаций в валюте Российской Федерации</w:t>
            </w:r>
          </w:p>
        </w:tc>
        <w:tc>
          <w:tcPr>
            <w:tcW w:w="3119"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 xml:space="preserve">902 01 02 00 </w:t>
            </w:r>
            <w:proofErr w:type="spellStart"/>
            <w:r w:rsidRPr="009B7D82">
              <w:rPr>
                <w:rFonts w:ascii="Times New Roman" w:hAnsi="Times New Roman" w:cs="Times New Roman"/>
                <w:bCs/>
                <w:sz w:val="24"/>
                <w:szCs w:val="24"/>
              </w:rPr>
              <w:t>00</w:t>
            </w:r>
            <w:proofErr w:type="spellEnd"/>
            <w:r w:rsidRPr="009B7D82">
              <w:rPr>
                <w:rFonts w:ascii="Times New Roman" w:hAnsi="Times New Roman" w:cs="Times New Roman"/>
                <w:bCs/>
                <w:sz w:val="24"/>
                <w:szCs w:val="24"/>
              </w:rPr>
              <w:t xml:space="preserve"> </w:t>
            </w:r>
            <w:proofErr w:type="spellStart"/>
            <w:r w:rsidRPr="009B7D82">
              <w:rPr>
                <w:rFonts w:ascii="Times New Roman" w:hAnsi="Times New Roman" w:cs="Times New Roman"/>
                <w:bCs/>
                <w:sz w:val="24"/>
                <w:szCs w:val="24"/>
              </w:rPr>
              <w:t>00</w:t>
            </w:r>
            <w:proofErr w:type="spellEnd"/>
            <w:r w:rsidRPr="009B7D82">
              <w:rPr>
                <w:rFonts w:ascii="Times New Roman" w:hAnsi="Times New Roman" w:cs="Times New Roman"/>
                <w:bCs/>
                <w:sz w:val="24"/>
                <w:szCs w:val="24"/>
              </w:rPr>
              <w:t xml:space="preserve"> 0000 000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7962,2</w:t>
            </w:r>
          </w:p>
        </w:tc>
      </w:tr>
      <w:tr w:rsidR="009C4100" w:rsidRPr="009B7D82" w:rsidTr="00B5134C">
        <w:tc>
          <w:tcPr>
            <w:tcW w:w="5353"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Получение кредитов от кредитных организаций в валюте Российской Федерации</w:t>
            </w:r>
          </w:p>
        </w:tc>
        <w:tc>
          <w:tcPr>
            <w:tcW w:w="3119"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 xml:space="preserve">902 01 02 00 </w:t>
            </w:r>
            <w:proofErr w:type="spellStart"/>
            <w:r w:rsidRPr="009B7D82">
              <w:rPr>
                <w:rFonts w:ascii="Times New Roman" w:hAnsi="Times New Roman" w:cs="Times New Roman"/>
                <w:bCs/>
                <w:sz w:val="24"/>
                <w:szCs w:val="24"/>
              </w:rPr>
              <w:t>00</w:t>
            </w:r>
            <w:proofErr w:type="spellEnd"/>
            <w:r w:rsidRPr="009B7D82">
              <w:rPr>
                <w:rFonts w:ascii="Times New Roman" w:hAnsi="Times New Roman" w:cs="Times New Roman"/>
                <w:bCs/>
                <w:sz w:val="24"/>
                <w:szCs w:val="24"/>
              </w:rPr>
              <w:t xml:space="preserve"> </w:t>
            </w:r>
            <w:proofErr w:type="spellStart"/>
            <w:r w:rsidRPr="009B7D82">
              <w:rPr>
                <w:rFonts w:ascii="Times New Roman" w:hAnsi="Times New Roman" w:cs="Times New Roman"/>
                <w:bCs/>
                <w:sz w:val="24"/>
                <w:szCs w:val="24"/>
              </w:rPr>
              <w:t>00</w:t>
            </w:r>
            <w:proofErr w:type="spellEnd"/>
            <w:r w:rsidRPr="009B7D82">
              <w:rPr>
                <w:rFonts w:ascii="Times New Roman" w:hAnsi="Times New Roman" w:cs="Times New Roman"/>
                <w:bCs/>
                <w:sz w:val="24"/>
                <w:szCs w:val="24"/>
              </w:rPr>
              <w:t xml:space="preserve"> 0000 700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7962,2</w:t>
            </w:r>
          </w:p>
        </w:tc>
      </w:tr>
      <w:tr w:rsidR="009C4100" w:rsidRPr="009B7D82" w:rsidTr="00B5134C">
        <w:tc>
          <w:tcPr>
            <w:tcW w:w="5353"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Получение кредитов от кредитных организаций бюджетами городских поселений в валюте Российской Федерации</w:t>
            </w:r>
          </w:p>
        </w:tc>
        <w:tc>
          <w:tcPr>
            <w:tcW w:w="3119"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902 01 02 01 00 13 0000 710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7962,2</w:t>
            </w:r>
          </w:p>
        </w:tc>
      </w:tr>
      <w:tr w:rsidR="009C4100" w:rsidRPr="009B7D82" w:rsidTr="00B5134C">
        <w:tc>
          <w:tcPr>
            <w:tcW w:w="5353"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Бюджетные кредиты от других бюджетов бюджетной системы Российской Федерации</w:t>
            </w:r>
          </w:p>
        </w:tc>
        <w:tc>
          <w:tcPr>
            <w:tcW w:w="3119"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 xml:space="preserve">902 01 03 00 </w:t>
            </w:r>
            <w:proofErr w:type="spellStart"/>
            <w:r w:rsidRPr="009B7D82">
              <w:rPr>
                <w:rFonts w:ascii="Times New Roman" w:hAnsi="Times New Roman" w:cs="Times New Roman"/>
                <w:bCs/>
                <w:sz w:val="24"/>
                <w:szCs w:val="24"/>
              </w:rPr>
              <w:t>00</w:t>
            </w:r>
            <w:proofErr w:type="spellEnd"/>
            <w:r w:rsidRPr="009B7D82">
              <w:rPr>
                <w:rFonts w:ascii="Times New Roman" w:hAnsi="Times New Roman" w:cs="Times New Roman"/>
                <w:bCs/>
                <w:sz w:val="24"/>
                <w:szCs w:val="24"/>
              </w:rPr>
              <w:t xml:space="preserve"> </w:t>
            </w:r>
            <w:proofErr w:type="spellStart"/>
            <w:r w:rsidRPr="009B7D82">
              <w:rPr>
                <w:rFonts w:ascii="Times New Roman" w:hAnsi="Times New Roman" w:cs="Times New Roman"/>
                <w:bCs/>
                <w:sz w:val="24"/>
                <w:szCs w:val="24"/>
              </w:rPr>
              <w:t>00</w:t>
            </w:r>
            <w:proofErr w:type="spellEnd"/>
            <w:r w:rsidRPr="009B7D82">
              <w:rPr>
                <w:rFonts w:ascii="Times New Roman" w:hAnsi="Times New Roman" w:cs="Times New Roman"/>
                <w:bCs/>
                <w:sz w:val="24"/>
                <w:szCs w:val="24"/>
              </w:rPr>
              <w:t xml:space="preserve"> 0000 000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-6365,0</w:t>
            </w:r>
          </w:p>
        </w:tc>
      </w:tr>
      <w:tr w:rsidR="009C4100" w:rsidRPr="009B7D82" w:rsidTr="00B5134C">
        <w:tc>
          <w:tcPr>
            <w:tcW w:w="5353"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Получение кредитов от других бюджетов бюджетной системы Российской Федерации в валюте Российской Федерации</w:t>
            </w:r>
          </w:p>
        </w:tc>
        <w:tc>
          <w:tcPr>
            <w:tcW w:w="3119"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 xml:space="preserve">902 01 03 00 </w:t>
            </w:r>
            <w:proofErr w:type="spellStart"/>
            <w:r w:rsidRPr="009B7D82">
              <w:rPr>
                <w:rFonts w:ascii="Times New Roman" w:hAnsi="Times New Roman" w:cs="Times New Roman"/>
                <w:bCs/>
                <w:sz w:val="24"/>
                <w:szCs w:val="24"/>
              </w:rPr>
              <w:t>00</w:t>
            </w:r>
            <w:proofErr w:type="spellEnd"/>
            <w:r w:rsidRPr="009B7D82">
              <w:rPr>
                <w:rFonts w:ascii="Times New Roman" w:hAnsi="Times New Roman" w:cs="Times New Roman"/>
                <w:bCs/>
                <w:sz w:val="24"/>
                <w:szCs w:val="24"/>
              </w:rPr>
              <w:t xml:space="preserve"> </w:t>
            </w:r>
            <w:proofErr w:type="spellStart"/>
            <w:r w:rsidRPr="009B7D82">
              <w:rPr>
                <w:rFonts w:ascii="Times New Roman" w:hAnsi="Times New Roman" w:cs="Times New Roman"/>
                <w:bCs/>
                <w:sz w:val="24"/>
                <w:szCs w:val="24"/>
              </w:rPr>
              <w:t>00</w:t>
            </w:r>
            <w:proofErr w:type="spellEnd"/>
            <w:r w:rsidRPr="009B7D82">
              <w:rPr>
                <w:rFonts w:ascii="Times New Roman" w:hAnsi="Times New Roman" w:cs="Times New Roman"/>
                <w:bCs/>
                <w:sz w:val="24"/>
                <w:szCs w:val="24"/>
              </w:rPr>
              <w:t xml:space="preserve"> 0000 700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w:t>
            </w:r>
          </w:p>
        </w:tc>
      </w:tr>
      <w:tr w:rsidR="009C4100" w:rsidRPr="009B7D82" w:rsidTr="00B5134C">
        <w:tc>
          <w:tcPr>
            <w:tcW w:w="5353"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Получение бюджетных кредитов от других бюджетов бюджетной системы бюджетов поселений</w:t>
            </w:r>
          </w:p>
        </w:tc>
        <w:tc>
          <w:tcPr>
            <w:tcW w:w="3119"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902 01 03 01 00 13 0000 710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w:t>
            </w:r>
          </w:p>
        </w:tc>
      </w:tr>
      <w:tr w:rsidR="009C4100" w:rsidRPr="009B7D82" w:rsidTr="00B5134C">
        <w:trPr>
          <w:trHeight w:val="387"/>
        </w:trPr>
        <w:tc>
          <w:tcPr>
            <w:tcW w:w="5353"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3119"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 xml:space="preserve">902 01 03 00 </w:t>
            </w:r>
            <w:proofErr w:type="spellStart"/>
            <w:r w:rsidRPr="009B7D82">
              <w:rPr>
                <w:rFonts w:ascii="Times New Roman" w:hAnsi="Times New Roman" w:cs="Times New Roman"/>
                <w:bCs/>
                <w:sz w:val="24"/>
                <w:szCs w:val="24"/>
              </w:rPr>
              <w:t>00</w:t>
            </w:r>
            <w:proofErr w:type="spellEnd"/>
            <w:r w:rsidRPr="009B7D82">
              <w:rPr>
                <w:rFonts w:ascii="Times New Roman" w:hAnsi="Times New Roman" w:cs="Times New Roman"/>
                <w:bCs/>
                <w:sz w:val="24"/>
                <w:szCs w:val="24"/>
              </w:rPr>
              <w:t xml:space="preserve"> </w:t>
            </w:r>
            <w:proofErr w:type="spellStart"/>
            <w:r w:rsidRPr="009B7D82">
              <w:rPr>
                <w:rFonts w:ascii="Times New Roman" w:hAnsi="Times New Roman" w:cs="Times New Roman"/>
                <w:bCs/>
                <w:sz w:val="24"/>
                <w:szCs w:val="24"/>
              </w:rPr>
              <w:t>00</w:t>
            </w:r>
            <w:proofErr w:type="spellEnd"/>
            <w:r w:rsidRPr="009B7D82">
              <w:rPr>
                <w:rFonts w:ascii="Times New Roman" w:hAnsi="Times New Roman" w:cs="Times New Roman"/>
                <w:bCs/>
                <w:sz w:val="24"/>
                <w:szCs w:val="24"/>
              </w:rPr>
              <w:t xml:space="preserve"> 0000 800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-6365,0</w:t>
            </w:r>
          </w:p>
        </w:tc>
      </w:tr>
      <w:tr w:rsidR="009C4100" w:rsidRPr="009B7D82" w:rsidTr="00B5134C">
        <w:tc>
          <w:tcPr>
            <w:tcW w:w="5353"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 xml:space="preserve">Погашение бюджетами городских поселений  кредитов от других бюджетов бюджетной системы Российской Федерации в валюте Российской Федерации </w:t>
            </w:r>
          </w:p>
        </w:tc>
        <w:tc>
          <w:tcPr>
            <w:tcW w:w="3119"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902 01 03 01 00 13 0000 810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-6365,0</w:t>
            </w:r>
          </w:p>
        </w:tc>
      </w:tr>
      <w:tr w:rsidR="009C4100" w:rsidRPr="009B7D82" w:rsidTr="00B5134C">
        <w:tc>
          <w:tcPr>
            <w:tcW w:w="5353"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Изменение остатков средств на счетах по учету средств бюджета</w:t>
            </w:r>
          </w:p>
        </w:tc>
        <w:tc>
          <w:tcPr>
            <w:tcW w:w="3119"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 xml:space="preserve">902 01 05 00 </w:t>
            </w:r>
            <w:proofErr w:type="spellStart"/>
            <w:r w:rsidRPr="009B7D82">
              <w:rPr>
                <w:rFonts w:ascii="Times New Roman" w:hAnsi="Times New Roman" w:cs="Times New Roman"/>
                <w:bCs/>
                <w:sz w:val="24"/>
                <w:szCs w:val="24"/>
              </w:rPr>
              <w:t>00</w:t>
            </w:r>
            <w:proofErr w:type="spellEnd"/>
            <w:r w:rsidRPr="009B7D82">
              <w:rPr>
                <w:rFonts w:ascii="Times New Roman" w:hAnsi="Times New Roman" w:cs="Times New Roman"/>
                <w:bCs/>
                <w:sz w:val="24"/>
                <w:szCs w:val="24"/>
              </w:rPr>
              <w:t xml:space="preserve"> </w:t>
            </w:r>
            <w:proofErr w:type="spellStart"/>
            <w:r w:rsidRPr="009B7D82">
              <w:rPr>
                <w:rFonts w:ascii="Times New Roman" w:hAnsi="Times New Roman" w:cs="Times New Roman"/>
                <w:bCs/>
                <w:sz w:val="24"/>
                <w:szCs w:val="24"/>
              </w:rPr>
              <w:t>00</w:t>
            </w:r>
            <w:proofErr w:type="spellEnd"/>
            <w:r w:rsidRPr="009B7D82">
              <w:rPr>
                <w:rFonts w:ascii="Times New Roman" w:hAnsi="Times New Roman" w:cs="Times New Roman"/>
                <w:bCs/>
                <w:sz w:val="24"/>
                <w:szCs w:val="24"/>
              </w:rPr>
              <w:t xml:space="preserve"> 0000 000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3200,0</w:t>
            </w:r>
          </w:p>
        </w:tc>
      </w:tr>
      <w:tr w:rsidR="009C4100" w:rsidRPr="009B7D82" w:rsidTr="00B5134C">
        <w:tc>
          <w:tcPr>
            <w:tcW w:w="5353"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Увеличение прочих остатков денежных средств бюджетов</w:t>
            </w:r>
          </w:p>
        </w:tc>
        <w:tc>
          <w:tcPr>
            <w:tcW w:w="3119"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 xml:space="preserve">902 01 05 02 00 </w:t>
            </w:r>
            <w:proofErr w:type="spellStart"/>
            <w:r w:rsidRPr="009B7D82">
              <w:rPr>
                <w:rFonts w:ascii="Times New Roman" w:hAnsi="Times New Roman" w:cs="Times New Roman"/>
                <w:bCs/>
                <w:sz w:val="24"/>
                <w:szCs w:val="24"/>
              </w:rPr>
              <w:t>00</w:t>
            </w:r>
            <w:proofErr w:type="spellEnd"/>
            <w:r w:rsidRPr="009B7D82">
              <w:rPr>
                <w:rFonts w:ascii="Times New Roman" w:hAnsi="Times New Roman" w:cs="Times New Roman"/>
                <w:bCs/>
                <w:sz w:val="24"/>
                <w:szCs w:val="24"/>
              </w:rPr>
              <w:t xml:space="preserve"> 0000 500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-47 545,979</w:t>
            </w:r>
          </w:p>
        </w:tc>
      </w:tr>
      <w:tr w:rsidR="009C4100" w:rsidRPr="009B7D82" w:rsidTr="00B5134C">
        <w:tc>
          <w:tcPr>
            <w:tcW w:w="5353"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Увеличение прочих остатков денежных средств бюджета поселений</w:t>
            </w:r>
          </w:p>
        </w:tc>
        <w:tc>
          <w:tcPr>
            <w:tcW w:w="3119"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902 01 05 02 00 13 0000 510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-47 545,979</w:t>
            </w:r>
          </w:p>
        </w:tc>
      </w:tr>
      <w:tr w:rsidR="009C4100" w:rsidRPr="009B7D82" w:rsidTr="00B5134C">
        <w:tc>
          <w:tcPr>
            <w:tcW w:w="5353"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Уменьшение остатков средств бюджетов</w:t>
            </w:r>
          </w:p>
        </w:tc>
        <w:tc>
          <w:tcPr>
            <w:tcW w:w="3119"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 xml:space="preserve">902 01 05 00 </w:t>
            </w:r>
            <w:proofErr w:type="spellStart"/>
            <w:r w:rsidRPr="009B7D82">
              <w:rPr>
                <w:rFonts w:ascii="Times New Roman" w:hAnsi="Times New Roman" w:cs="Times New Roman"/>
                <w:bCs/>
                <w:sz w:val="24"/>
                <w:szCs w:val="24"/>
              </w:rPr>
              <w:t>00</w:t>
            </w:r>
            <w:proofErr w:type="spellEnd"/>
            <w:r w:rsidRPr="009B7D82">
              <w:rPr>
                <w:rFonts w:ascii="Times New Roman" w:hAnsi="Times New Roman" w:cs="Times New Roman"/>
                <w:bCs/>
                <w:sz w:val="24"/>
                <w:szCs w:val="24"/>
              </w:rPr>
              <w:t xml:space="preserve"> </w:t>
            </w:r>
            <w:proofErr w:type="spellStart"/>
            <w:r w:rsidRPr="009B7D82">
              <w:rPr>
                <w:rFonts w:ascii="Times New Roman" w:hAnsi="Times New Roman" w:cs="Times New Roman"/>
                <w:bCs/>
                <w:sz w:val="24"/>
                <w:szCs w:val="24"/>
              </w:rPr>
              <w:t>00</w:t>
            </w:r>
            <w:proofErr w:type="spellEnd"/>
            <w:r w:rsidRPr="009B7D82">
              <w:rPr>
                <w:rFonts w:ascii="Times New Roman" w:hAnsi="Times New Roman" w:cs="Times New Roman"/>
                <w:bCs/>
                <w:sz w:val="24"/>
                <w:szCs w:val="24"/>
              </w:rPr>
              <w:t xml:space="preserve"> 0000 600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50 745,979</w:t>
            </w:r>
          </w:p>
        </w:tc>
      </w:tr>
      <w:tr w:rsidR="009C4100" w:rsidRPr="009B7D82" w:rsidTr="00B5134C">
        <w:trPr>
          <w:trHeight w:val="293"/>
        </w:trPr>
        <w:tc>
          <w:tcPr>
            <w:tcW w:w="5353"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Уменьшение прочих остатков денежных средств бюджетов поселений</w:t>
            </w:r>
          </w:p>
        </w:tc>
        <w:tc>
          <w:tcPr>
            <w:tcW w:w="3119"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902 01 05 02 00 13 0000 610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50 745,979</w:t>
            </w:r>
          </w:p>
        </w:tc>
      </w:tr>
      <w:tr w:rsidR="009C4100" w:rsidRPr="009B7D82" w:rsidTr="00B5134C">
        <w:tc>
          <w:tcPr>
            <w:tcW w:w="5353"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r w:rsidRPr="009B7D82">
              <w:rPr>
                <w:rFonts w:ascii="Times New Roman" w:hAnsi="Times New Roman" w:cs="Times New Roman"/>
                <w:bCs/>
                <w:sz w:val="24"/>
                <w:szCs w:val="24"/>
              </w:rPr>
              <w:t>Итого источников внутреннего финансирования</w:t>
            </w:r>
          </w:p>
        </w:tc>
        <w:tc>
          <w:tcPr>
            <w:tcW w:w="3119" w:type="dxa"/>
            <w:tcBorders>
              <w:top w:val="single" w:sz="4" w:space="0" w:color="000000"/>
              <w:left w:val="single" w:sz="4" w:space="0" w:color="000000"/>
              <w:bottom w:val="single" w:sz="4" w:space="0" w:color="000000"/>
            </w:tcBorders>
            <w:shd w:val="clear" w:color="auto" w:fill="auto"/>
          </w:tcPr>
          <w:p w:rsidR="009C4100" w:rsidRPr="009B7D82" w:rsidRDefault="009C4100" w:rsidP="009C4100">
            <w:pPr>
              <w:snapToGrid w:val="0"/>
              <w:ind w:left="-57" w:right="-57"/>
              <w:jc w:val="both"/>
              <w:rPr>
                <w:rFonts w:ascii="Times New Roman" w:hAnsi="Times New Roman" w:cs="Times New Roman"/>
                <w:bCs/>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4100" w:rsidRPr="009B7D82" w:rsidRDefault="009C4100" w:rsidP="009C4100">
            <w:pPr>
              <w:snapToGrid w:val="0"/>
              <w:ind w:left="-57" w:right="-57"/>
              <w:jc w:val="center"/>
              <w:rPr>
                <w:rFonts w:ascii="Times New Roman" w:hAnsi="Times New Roman" w:cs="Times New Roman"/>
                <w:bCs/>
                <w:sz w:val="24"/>
                <w:szCs w:val="24"/>
              </w:rPr>
            </w:pPr>
            <w:r w:rsidRPr="009B7D82">
              <w:rPr>
                <w:rFonts w:ascii="Times New Roman" w:hAnsi="Times New Roman" w:cs="Times New Roman"/>
                <w:bCs/>
                <w:sz w:val="24"/>
                <w:szCs w:val="24"/>
              </w:rPr>
              <w:t>4797,2</w:t>
            </w:r>
          </w:p>
        </w:tc>
      </w:tr>
    </w:tbl>
    <w:p w:rsidR="0071239E" w:rsidRPr="00F405DD" w:rsidRDefault="0071239E" w:rsidP="00B5134C">
      <w:pPr>
        <w:spacing w:after="0" w:line="240" w:lineRule="auto"/>
        <w:jc w:val="center"/>
        <w:rPr>
          <w:rFonts w:ascii="Times New Roman" w:eastAsia="Calibri" w:hAnsi="Times New Roman" w:cs="Times New Roman"/>
          <w:sz w:val="20"/>
          <w:szCs w:val="20"/>
        </w:rPr>
      </w:pPr>
    </w:p>
    <w:sectPr w:rsidR="0071239E" w:rsidRPr="00F405DD" w:rsidSect="00BE5018">
      <w:footerReference w:type="even" r:id="rId17"/>
      <w:footerReference w:type="default" r:id="rId18"/>
      <w:pgSz w:w="11906" w:h="16838"/>
      <w:pgMar w:top="567" w:right="567" w:bottom="851" w:left="1418"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F93" w:rsidRDefault="00F71F93">
      <w:pPr>
        <w:spacing w:after="0" w:line="240" w:lineRule="auto"/>
      </w:pPr>
      <w:r>
        <w:separator/>
      </w:r>
    </w:p>
  </w:endnote>
  <w:endnote w:type="continuationSeparator" w:id="0">
    <w:p w:rsidR="00F71F93" w:rsidRDefault="00F7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SimSun">
    <w:altName w:val="Arial Unicode MS"/>
    <w:panose1 w:val="02010600030101010101"/>
    <w:charset w:val="86"/>
    <w:family w:val="auto"/>
    <w:notTrueType/>
    <w:pitch w:val="variable"/>
    <w:sig w:usb0="00000000" w:usb1="080E0000" w:usb2="00000010" w:usb3="00000000" w:csb0="00040000" w:csb1="00000000"/>
  </w:font>
  <w:font w:name="AG_Helvetica">
    <w:altName w:val="AG_Helvetica"/>
    <w:panose1 w:val="00000000000000000000"/>
    <w:charset w:val="CC"/>
    <w:family w:val="swiss"/>
    <w:notTrueType/>
    <w:pitch w:val="default"/>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68B" w:rsidRDefault="0045468B">
    <w:pPr>
      <w:pStyle w:val="aff"/>
      <w:ind w:right="360"/>
      <w:rPr>
        <w:sz w:val="16"/>
        <w:szCs w:val="16"/>
      </w:rPr>
    </w:pPr>
    <w:r w:rsidRPr="002671D2">
      <w:rPr>
        <w:noProof/>
        <w:lang w:eastAsia="ru-RU"/>
      </w:rPr>
      <w:pict>
        <v:shapetype id="_x0000_t202" coordsize="21600,21600" o:spt="202" path="m,l,21600r21600,l21600,xe">
          <v:stroke joinstyle="miter"/>
          <v:path gradientshapeok="t" o:connecttype="rect"/>
        </v:shapetype>
        <v:shape id="Поле 3" o:spid="_x0000_s2050" type="#_x0000_t202" style="position:absolute;margin-left:252pt;margin-top:1.5pt;width:57.7pt;height:7.35pt;z-index:2516602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" stroked="f">
          <v:fill opacity="0"/>
          <v:textbox style="mso-next-textbox:#Поле 3" inset="0,0,0,0">
            <w:txbxContent>
              <w:p w:rsidR="0045468B" w:rsidRDefault="0045468B">
                <w:pPr>
                  <w:pStyle w:val="aff"/>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A605D8">
                  <w:rPr>
                    <w:rStyle w:val="a4"/>
                    <w:i/>
                    <w:noProof/>
                    <w:sz w:val="16"/>
                    <w:szCs w:val="16"/>
                  </w:rPr>
                  <w:t>2</w:t>
                </w:r>
                <w:r>
                  <w:rPr>
                    <w:rStyle w:val="a4"/>
                    <w:i/>
                    <w:sz w:val="16"/>
                    <w:szCs w:val="16"/>
                  </w:rPr>
                  <w:fldChar w:fldCharType="end"/>
                </w:r>
              </w:p>
            </w:txbxContent>
          </v:textbox>
          <w10:wrap type="square" side="larges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68B" w:rsidRDefault="0045468B">
    <w:pPr>
      <w:pStyle w:val="aff"/>
      <w:ind w:right="360"/>
      <w:rPr>
        <w:sz w:val="16"/>
        <w:szCs w:val="16"/>
      </w:rPr>
    </w:pPr>
    <w:r w:rsidRPr="002671D2">
      <w:rPr>
        <w:noProof/>
        <w:lang w:eastAsia="ru-RU"/>
      </w:rPr>
      <w:pict>
        <v:shapetype id="_x0000_t202" coordsize="21600,21600" o:spt="202" path="m,l,21600r21600,l21600,xe">
          <v:stroke joinstyle="miter"/>
          <v:path gradientshapeok="t" o:connecttype="rect"/>
        </v:shapetype>
        <v:shape id="Поле 2" o:spid="_x0000_s2049" type="#_x0000_t202" style="position:absolute;margin-left:252pt;margin-top:1.5pt;width:57.7pt;height:7.35pt;z-index:25165926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" stroked="f">
          <v:fill opacity="0"/>
          <v:textbox style="mso-next-textbox:#Поле 2" inset="0,0,0,0">
            <w:txbxContent>
              <w:p w:rsidR="0045468B" w:rsidRDefault="0045468B">
                <w:pPr>
                  <w:pStyle w:val="aff"/>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A605D8">
                  <w:rPr>
                    <w:rStyle w:val="a4"/>
                    <w:i/>
                    <w:noProof/>
                    <w:sz w:val="16"/>
                    <w:szCs w:val="16"/>
                  </w:rPr>
                  <w:t>47</w:t>
                </w:r>
                <w:r>
                  <w:rPr>
                    <w:rStyle w:val="a4"/>
                    <w:i/>
                    <w:sz w:val="16"/>
                    <w:szCs w:val="16"/>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F93" w:rsidRDefault="00F71F93">
      <w:pPr>
        <w:spacing w:after="0" w:line="240" w:lineRule="auto"/>
      </w:pPr>
      <w:r>
        <w:separator/>
      </w:r>
    </w:p>
  </w:footnote>
  <w:footnote w:type="continuationSeparator" w:id="0">
    <w:p w:rsidR="00F71F93" w:rsidRDefault="00F71F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Courier New" w:hAnsi="Courier New" w:cs="Courier New"/>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Wingdings" w:hAnsi="Wingdings" w:cs="Times New Roman"/>
      </w:rPr>
    </w:lvl>
    <w:lvl w:ilvl="3">
      <w:start w:val="1"/>
      <w:numFmt w:val="none"/>
      <w:suff w:val="nothing"/>
      <w:lvlText w:val=""/>
      <w:lvlJc w:val="left"/>
      <w:pPr>
        <w:tabs>
          <w:tab w:val="num" w:pos="0"/>
        </w:tabs>
        <w:ind w:left="0" w:firstLine="0"/>
      </w:pPr>
      <w:rPr>
        <w:rFonts w:ascii="Symbol" w:hAnsi="Symbol"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rPr>
        <w:rFonts w:ascii="Times New Roman" w:hAnsi="Times New Roman" w:cs="Times New Roman"/>
        <w:b w:val="0"/>
        <w:bCs w:val="0"/>
        <w:sz w:val="18"/>
        <w:szCs w:val="18"/>
      </w:rPr>
    </w:lvl>
    <w:lvl w:ilvl="1">
      <w:start w:val="1"/>
      <w:numFmt w:val="decimal"/>
      <w:lvlText w:val="%2."/>
      <w:lvlJc w:val="left"/>
      <w:pPr>
        <w:tabs>
          <w:tab w:val="num" w:pos="1080"/>
        </w:tabs>
        <w:ind w:left="1080" w:hanging="360"/>
      </w:pPr>
      <w:rPr>
        <w:rFonts w:cs="Arial"/>
        <w:b/>
        <w:bCs/>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2"/>
      <w:numFmt w:val="decimal"/>
      <w:suff w:val="nothing"/>
      <w:lvlText w:val="3.4.%1."/>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5"/>
    <w:lvl w:ilvl="0">
      <w:start w:val="7"/>
      <w:numFmt w:val="decimal"/>
      <w:suff w:val="nothing"/>
      <w:lvlText w:val="2.12.%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6"/>
    <w:lvl w:ilvl="0">
      <w:start w:val="11"/>
      <w:numFmt w:val="decimal"/>
      <w:suff w:val="nothing"/>
      <w:lvlText w:val="2.12.%1."/>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7"/>
    <w:lvl w:ilvl="0">
      <w:start w:val="3"/>
      <w:numFmt w:val="decimal"/>
      <w:suff w:val="nothing"/>
      <w:lvlText w:val="3.3.%1."/>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8"/>
    <w:lvl w:ilvl="0">
      <w:start w:val="7"/>
      <w:numFmt w:val="decimal"/>
      <w:suff w:val="nothing"/>
      <w:lvlText w:val="2.10.%1."/>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9"/>
    <w:lvl w:ilvl="0">
      <w:start w:val="10"/>
      <w:numFmt w:val="decimal"/>
      <w:suff w:val="nothing"/>
      <w:lvlText w:val="5.%1."/>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10"/>
    <w:lvl w:ilvl="0">
      <w:start w:val="2"/>
      <w:numFmt w:val="decimal"/>
      <w:suff w:val="nothing"/>
      <w:lvlText w:val="2.10.%1."/>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start w:val="1"/>
      <w:numFmt w:val="decimal"/>
      <w:suff w:val="nothing"/>
      <w:lvlText w:val="1.2.%1."/>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12"/>
    <w:lvl w:ilvl="0">
      <w:start w:val="10"/>
      <w:numFmt w:val="decimal"/>
      <w:suff w:val="nothing"/>
      <w:lvlText w:val="2.10.%1."/>
      <w:lvlJc w:val="left"/>
      <w:pPr>
        <w:tabs>
          <w:tab w:val="num" w:pos="0"/>
        </w:tabs>
        <w:ind w:left="0" w:firstLine="0"/>
      </w:pPr>
      <w:rPr>
        <w:rFonts w:ascii="Times New Roman" w:hAnsi="Times New Roman" w:cs="Times New Roman"/>
      </w:rPr>
    </w:lvl>
  </w:abstractNum>
  <w:abstractNum w:abstractNumId="12">
    <w:nsid w:val="0000000D"/>
    <w:multiLevelType w:val="singleLevel"/>
    <w:tmpl w:val="0000000D"/>
    <w:name w:val="WW8Num13"/>
    <w:lvl w:ilvl="0">
      <w:start w:val="12"/>
      <w:numFmt w:val="decimal"/>
      <w:suff w:val="nothing"/>
      <w:lvlText w:val="2.10.%1."/>
      <w:lvlJc w:val="left"/>
      <w:pPr>
        <w:tabs>
          <w:tab w:val="num" w:pos="0"/>
        </w:tabs>
        <w:ind w:left="0" w:firstLine="0"/>
      </w:pPr>
      <w:rPr>
        <w:rFonts w:ascii="Times New Roman" w:hAnsi="Times New Roman" w:cs="Times New Roman"/>
      </w:rPr>
    </w:lvl>
  </w:abstractNum>
  <w:abstractNum w:abstractNumId="13">
    <w:nsid w:val="0000000E"/>
    <w:multiLevelType w:val="singleLevel"/>
    <w:tmpl w:val="0000000E"/>
    <w:name w:val="WW8Num14"/>
    <w:lvl w:ilvl="0">
      <w:start w:val="5"/>
      <w:numFmt w:val="decimal"/>
      <w:suff w:val="nothing"/>
      <w:lvlText w:val="3.2.%1."/>
      <w:lvlJc w:val="left"/>
      <w:pPr>
        <w:tabs>
          <w:tab w:val="num" w:pos="993"/>
        </w:tabs>
        <w:ind w:left="993" w:firstLine="0"/>
      </w:pPr>
      <w:rPr>
        <w:rFonts w:ascii="Times New Roman" w:hAnsi="Times New Roman" w:cs="Times New Roman"/>
      </w:rPr>
    </w:lvl>
  </w:abstractNum>
  <w:abstractNum w:abstractNumId="14">
    <w:nsid w:val="0000000F"/>
    <w:multiLevelType w:val="singleLevel"/>
    <w:tmpl w:val="0000000F"/>
    <w:name w:val="WW8Num15"/>
    <w:lvl w:ilvl="0">
      <w:start w:val="3"/>
      <w:numFmt w:val="decimal"/>
      <w:suff w:val="nothing"/>
      <w:lvlText w:val="3.2.%1."/>
      <w:lvlJc w:val="left"/>
      <w:pPr>
        <w:tabs>
          <w:tab w:val="num" w:pos="851"/>
        </w:tabs>
        <w:ind w:left="851" w:firstLine="0"/>
      </w:pPr>
      <w:rPr>
        <w:rFonts w:ascii="Times New Roman" w:hAnsi="Times New Roman" w:cs="Times New Roman"/>
      </w:rPr>
    </w:lvl>
  </w:abstractNum>
  <w:abstractNum w:abstractNumId="15">
    <w:nsid w:val="00000010"/>
    <w:multiLevelType w:val="singleLevel"/>
    <w:tmpl w:val="00000010"/>
    <w:name w:val="WW8Num16"/>
    <w:lvl w:ilvl="0">
      <w:start w:val="1"/>
      <w:numFmt w:val="decimal"/>
      <w:suff w:val="nothing"/>
      <w:lvlText w:val="3.3.%1."/>
      <w:lvlJc w:val="left"/>
      <w:pPr>
        <w:tabs>
          <w:tab w:val="num" w:pos="0"/>
        </w:tabs>
        <w:ind w:left="0" w:firstLine="0"/>
      </w:pPr>
      <w:rPr>
        <w:rFonts w:ascii="Times New Roman" w:hAnsi="Times New Roman" w:cs="Times New Roman"/>
      </w:rPr>
    </w:lvl>
  </w:abstractNum>
  <w:abstractNum w:abstractNumId="16">
    <w:nsid w:val="00000011"/>
    <w:multiLevelType w:val="singleLevel"/>
    <w:tmpl w:val="00000011"/>
    <w:name w:val="WW8Num17"/>
    <w:lvl w:ilvl="0">
      <w:start w:val="5"/>
      <w:numFmt w:val="decimal"/>
      <w:suff w:val="nothing"/>
      <w:lvlText w:val="2.4.%1."/>
      <w:lvlJc w:val="left"/>
      <w:pPr>
        <w:tabs>
          <w:tab w:val="num" w:pos="0"/>
        </w:tabs>
        <w:ind w:left="0" w:firstLine="0"/>
      </w:pPr>
      <w:rPr>
        <w:rFonts w:ascii="Times New Roman" w:hAnsi="Times New Roman" w:cs="Times New Roman"/>
      </w:rPr>
    </w:lvl>
  </w:abstractNum>
  <w:abstractNum w:abstractNumId="17">
    <w:nsid w:val="00000012"/>
    <w:multiLevelType w:val="multilevel"/>
    <w:tmpl w:val="000000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nsid w:val="00000013"/>
    <w:multiLevelType w:val="multilevel"/>
    <w:tmpl w:val="000000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62578AD"/>
    <w:multiLevelType w:val="hybridMultilevel"/>
    <w:tmpl w:val="06B80A8C"/>
    <w:lvl w:ilvl="0" w:tplc="03786E3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7700C19"/>
    <w:multiLevelType w:val="hybridMultilevel"/>
    <w:tmpl w:val="4986F9B2"/>
    <w:lvl w:ilvl="0" w:tplc="1326FD54">
      <w:start w:val="1"/>
      <w:numFmt w:val="decimal"/>
      <w:lvlText w:val="%1."/>
      <w:lvlJc w:val="left"/>
      <w:pPr>
        <w:tabs>
          <w:tab w:val="num" w:pos="420"/>
        </w:tabs>
        <w:ind w:left="420" w:hanging="360"/>
      </w:pPr>
      <w:rPr>
        <w:rFonts w:hint="default"/>
        <w:color w:val="000000"/>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1">
    <w:nsid w:val="10430A14"/>
    <w:multiLevelType w:val="hybridMultilevel"/>
    <w:tmpl w:val="24623B78"/>
    <w:lvl w:ilvl="0" w:tplc="B5CE4FCE">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22">
    <w:nsid w:val="120A40CF"/>
    <w:multiLevelType w:val="hybridMultilevel"/>
    <w:tmpl w:val="9E7C71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61C5D19"/>
    <w:multiLevelType w:val="hybridMultilevel"/>
    <w:tmpl w:val="959CFE9A"/>
    <w:lvl w:ilvl="0" w:tplc="1D4E7F56">
      <w:start w:val="13"/>
      <w:numFmt w:val="bullet"/>
      <w:lvlText w:val="-"/>
      <w:lvlJc w:val="left"/>
      <w:pPr>
        <w:tabs>
          <w:tab w:val="num" w:pos="1281"/>
        </w:tabs>
        <w:ind w:left="1281"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179F6950"/>
    <w:multiLevelType w:val="hybridMultilevel"/>
    <w:tmpl w:val="A0EC066C"/>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8693413"/>
    <w:multiLevelType w:val="hybridMultilevel"/>
    <w:tmpl w:val="01E88E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94F2498"/>
    <w:multiLevelType w:val="multilevel"/>
    <w:tmpl w:val="D5C6B274"/>
    <w:lvl w:ilvl="0">
      <w:start w:val="2"/>
      <w:numFmt w:val="decimal"/>
      <w:lvlText w:val="%1."/>
      <w:lvlJc w:val="left"/>
      <w:pPr>
        <w:tabs>
          <w:tab w:val="num" w:pos="2640"/>
        </w:tabs>
        <w:ind w:left="2640" w:hanging="360"/>
      </w:pPr>
      <w:rPr>
        <w:rFonts w:hint="default"/>
      </w:rPr>
    </w:lvl>
    <w:lvl w:ilvl="1">
      <w:start w:val="1"/>
      <w:numFmt w:val="lowerLetter"/>
      <w:lvlText w:val="%2."/>
      <w:lvlJc w:val="left"/>
      <w:pPr>
        <w:tabs>
          <w:tab w:val="num" w:pos="3360"/>
        </w:tabs>
        <w:ind w:left="3360" w:hanging="360"/>
      </w:pPr>
    </w:lvl>
    <w:lvl w:ilvl="2">
      <w:start w:val="1"/>
      <w:numFmt w:val="lowerRoman"/>
      <w:lvlText w:val="%3."/>
      <w:lvlJc w:val="right"/>
      <w:pPr>
        <w:tabs>
          <w:tab w:val="num" w:pos="4080"/>
        </w:tabs>
        <w:ind w:left="4080" w:hanging="180"/>
      </w:pPr>
    </w:lvl>
    <w:lvl w:ilvl="3">
      <w:start w:val="1"/>
      <w:numFmt w:val="decimal"/>
      <w:lvlText w:val="%4."/>
      <w:lvlJc w:val="left"/>
      <w:pPr>
        <w:tabs>
          <w:tab w:val="num" w:pos="4800"/>
        </w:tabs>
        <w:ind w:left="4800" w:hanging="360"/>
      </w:pPr>
    </w:lvl>
    <w:lvl w:ilvl="4">
      <w:start w:val="1"/>
      <w:numFmt w:val="lowerLetter"/>
      <w:lvlText w:val="%5."/>
      <w:lvlJc w:val="left"/>
      <w:pPr>
        <w:tabs>
          <w:tab w:val="num" w:pos="5520"/>
        </w:tabs>
        <w:ind w:left="5520" w:hanging="360"/>
      </w:pPr>
    </w:lvl>
    <w:lvl w:ilvl="5">
      <w:start w:val="1"/>
      <w:numFmt w:val="lowerRoman"/>
      <w:lvlText w:val="%6."/>
      <w:lvlJc w:val="right"/>
      <w:pPr>
        <w:tabs>
          <w:tab w:val="num" w:pos="6240"/>
        </w:tabs>
        <w:ind w:left="6240" w:hanging="180"/>
      </w:pPr>
    </w:lvl>
    <w:lvl w:ilvl="6">
      <w:start w:val="1"/>
      <w:numFmt w:val="decimal"/>
      <w:lvlText w:val="%7."/>
      <w:lvlJc w:val="left"/>
      <w:pPr>
        <w:tabs>
          <w:tab w:val="num" w:pos="6960"/>
        </w:tabs>
        <w:ind w:left="6960" w:hanging="360"/>
      </w:pPr>
    </w:lvl>
    <w:lvl w:ilvl="7">
      <w:start w:val="1"/>
      <w:numFmt w:val="lowerLetter"/>
      <w:lvlText w:val="%8."/>
      <w:lvlJc w:val="left"/>
      <w:pPr>
        <w:tabs>
          <w:tab w:val="num" w:pos="7680"/>
        </w:tabs>
        <w:ind w:left="7680" w:hanging="360"/>
      </w:pPr>
    </w:lvl>
    <w:lvl w:ilvl="8">
      <w:start w:val="1"/>
      <w:numFmt w:val="lowerRoman"/>
      <w:lvlText w:val="%9."/>
      <w:lvlJc w:val="right"/>
      <w:pPr>
        <w:tabs>
          <w:tab w:val="num" w:pos="8400"/>
        </w:tabs>
        <w:ind w:left="8400" w:hanging="180"/>
      </w:pPr>
    </w:lvl>
  </w:abstractNum>
  <w:abstractNum w:abstractNumId="27">
    <w:nsid w:val="1BA23A5E"/>
    <w:multiLevelType w:val="multilevel"/>
    <w:tmpl w:val="5F300EF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nsid w:val="23B809DD"/>
    <w:multiLevelType w:val="hybridMultilevel"/>
    <w:tmpl w:val="6D98DC88"/>
    <w:lvl w:ilvl="0" w:tplc="EC6C7344">
      <w:start w:val="4"/>
      <w:numFmt w:val="decimal"/>
      <w:lvlText w:val="%1."/>
      <w:lvlJc w:val="left"/>
      <w:pPr>
        <w:tabs>
          <w:tab w:val="num" w:pos="2791"/>
        </w:tabs>
        <w:ind w:left="2791" w:hanging="360"/>
      </w:pPr>
      <w:rPr>
        <w:rFonts w:hint="default"/>
      </w:rPr>
    </w:lvl>
    <w:lvl w:ilvl="1" w:tplc="04190019" w:tentative="1">
      <w:start w:val="1"/>
      <w:numFmt w:val="lowerLetter"/>
      <w:lvlText w:val="%2."/>
      <w:lvlJc w:val="left"/>
      <w:pPr>
        <w:tabs>
          <w:tab w:val="num" w:pos="3511"/>
        </w:tabs>
        <w:ind w:left="3511" w:hanging="360"/>
      </w:pPr>
    </w:lvl>
    <w:lvl w:ilvl="2" w:tplc="0419001B" w:tentative="1">
      <w:start w:val="1"/>
      <w:numFmt w:val="lowerRoman"/>
      <w:lvlText w:val="%3."/>
      <w:lvlJc w:val="right"/>
      <w:pPr>
        <w:tabs>
          <w:tab w:val="num" w:pos="4231"/>
        </w:tabs>
        <w:ind w:left="4231" w:hanging="180"/>
      </w:pPr>
    </w:lvl>
    <w:lvl w:ilvl="3" w:tplc="0419000F" w:tentative="1">
      <w:start w:val="1"/>
      <w:numFmt w:val="decimal"/>
      <w:lvlText w:val="%4."/>
      <w:lvlJc w:val="left"/>
      <w:pPr>
        <w:tabs>
          <w:tab w:val="num" w:pos="4951"/>
        </w:tabs>
        <w:ind w:left="4951" w:hanging="360"/>
      </w:pPr>
    </w:lvl>
    <w:lvl w:ilvl="4" w:tplc="04190019" w:tentative="1">
      <w:start w:val="1"/>
      <w:numFmt w:val="lowerLetter"/>
      <w:lvlText w:val="%5."/>
      <w:lvlJc w:val="left"/>
      <w:pPr>
        <w:tabs>
          <w:tab w:val="num" w:pos="5671"/>
        </w:tabs>
        <w:ind w:left="5671" w:hanging="360"/>
      </w:pPr>
    </w:lvl>
    <w:lvl w:ilvl="5" w:tplc="0419001B" w:tentative="1">
      <w:start w:val="1"/>
      <w:numFmt w:val="lowerRoman"/>
      <w:lvlText w:val="%6."/>
      <w:lvlJc w:val="right"/>
      <w:pPr>
        <w:tabs>
          <w:tab w:val="num" w:pos="6391"/>
        </w:tabs>
        <w:ind w:left="6391" w:hanging="180"/>
      </w:pPr>
    </w:lvl>
    <w:lvl w:ilvl="6" w:tplc="0419000F" w:tentative="1">
      <w:start w:val="1"/>
      <w:numFmt w:val="decimal"/>
      <w:lvlText w:val="%7."/>
      <w:lvlJc w:val="left"/>
      <w:pPr>
        <w:tabs>
          <w:tab w:val="num" w:pos="7111"/>
        </w:tabs>
        <w:ind w:left="7111" w:hanging="360"/>
      </w:pPr>
    </w:lvl>
    <w:lvl w:ilvl="7" w:tplc="04190019" w:tentative="1">
      <w:start w:val="1"/>
      <w:numFmt w:val="lowerLetter"/>
      <w:lvlText w:val="%8."/>
      <w:lvlJc w:val="left"/>
      <w:pPr>
        <w:tabs>
          <w:tab w:val="num" w:pos="7831"/>
        </w:tabs>
        <w:ind w:left="7831" w:hanging="360"/>
      </w:pPr>
    </w:lvl>
    <w:lvl w:ilvl="8" w:tplc="0419001B" w:tentative="1">
      <w:start w:val="1"/>
      <w:numFmt w:val="lowerRoman"/>
      <w:lvlText w:val="%9."/>
      <w:lvlJc w:val="right"/>
      <w:pPr>
        <w:tabs>
          <w:tab w:val="num" w:pos="8551"/>
        </w:tabs>
        <w:ind w:left="8551" w:hanging="180"/>
      </w:pPr>
    </w:lvl>
  </w:abstractNum>
  <w:abstractNum w:abstractNumId="29">
    <w:nsid w:val="23F17DF1"/>
    <w:multiLevelType w:val="hybridMultilevel"/>
    <w:tmpl w:val="90A81C10"/>
    <w:lvl w:ilvl="0" w:tplc="BB5EBEFE">
      <w:start w:val="7"/>
      <w:numFmt w:val="decimal"/>
      <w:lvlText w:val="%1)"/>
      <w:lvlJc w:val="left"/>
      <w:pPr>
        <w:tabs>
          <w:tab w:val="num" w:pos="2580"/>
        </w:tabs>
        <w:ind w:left="2580" w:hanging="360"/>
      </w:pPr>
      <w:rPr>
        <w:rFonts w:hint="default"/>
      </w:rPr>
    </w:lvl>
    <w:lvl w:ilvl="1" w:tplc="04190019" w:tentative="1">
      <w:start w:val="1"/>
      <w:numFmt w:val="lowerLetter"/>
      <w:lvlText w:val="%2."/>
      <w:lvlJc w:val="left"/>
      <w:pPr>
        <w:tabs>
          <w:tab w:val="num" w:pos="3300"/>
        </w:tabs>
        <w:ind w:left="3300" w:hanging="360"/>
      </w:pPr>
    </w:lvl>
    <w:lvl w:ilvl="2" w:tplc="0419001B" w:tentative="1">
      <w:start w:val="1"/>
      <w:numFmt w:val="lowerRoman"/>
      <w:lvlText w:val="%3."/>
      <w:lvlJc w:val="right"/>
      <w:pPr>
        <w:tabs>
          <w:tab w:val="num" w:pos="4020"/>
        </w:tabs>
        <w:ind w:left="4020" w:hanging="180"/>
      </w:pPr>
    </w:lvl>
    <w:lvl w:ilvl="3" w:tplc="0419000F" w:tentative="1">
      <w:start w:val="1"/>
      <w:numFmt w:val="decimal"/>
      <w:lvlText w:val="%4."/>
      <w:lvlJc w:val="left"/>
      <w:pPr>
        <w:tabs>
          <w:tab w:val="num" w:pos="4740"/>
        </w:tabs>
        <w:ind w:left="4740" w:hanging="360"/>
      </w:pPr>
    </w:lvl>
    <w:lvl w:ilvl="4" w:tplc="04190019" w:tentative="1">
      <w:start w:val="1"/>
      <w:numFmt w:val="lowerLetter"/>
      <w:lvlText w:val="%5."/>
      <w:lvlJc w:val="left"/>
      <w:pPr>
        <w:tabs>
          <w:tab w:val="num" w:pos="5460"/>
        </w:tabs>
        <w:ind w:left="5460" w:hanging="360"/>
      </w:pPr>
    </w:lvl>
    <w:lvl w:ilvl="5" w:tplc="0419001B" w:tentative="1">
      <w:start w:val="1"/>
      <w:numFmt w:val="lowerRoman"/>
      <w:lvlText w:val="%6."/>
      <w:lvlJc w:val="right"/>
      <w:pPr>
        <w:tabs>
          <w:tab w:val="num" w:pos="6180"/>
        </w:tabs>
        <w:ind w:left="6180" w:hanging="180"/>
      </w:pPr>
    </w:lvl>
    <w:lvl w:ilvl="6" w:tplc="0419000F" w:tentative="1">
      <w:start w:val="1"/>
      <w:numFmt w:val="decimal"/>
      <w:lvlText w:val="%7."/>
      <w:lvlJc w:val="left"/>
      <w:pPr>
        <w:tabs>
          <w:tab w:val="num" w:pos="6900"/>
        </w:tabs>
        <w:ind w:left="6900" w:hanging="360"/>
      </w:pPr>
    </w:lvl>
    <w:lvl w:ilvl="7" w:tplc="04190019" w:tentative="1">
      <w:start w:val="1"/>
      <w:numFmt w:val="lowerLetter"/>
      <w:lvlText w:val="%8."/>
      <w:lvlJc w:val="left"/>
      <w:pPr>
        <w:tabs>
          <w:tab w:val="num" w:pos="7620"/>
        </w:tabs>
        <w:ind w:left="7620" w:hanging="360"/>
      </w:pPr>
    </w:lvl>
    <w:lvl w:ilvl="8" w:tplc="0419001B" w:tentative="1">
      <w:start w:val="1"/>
      <w:numFmt w:val="lowerRoman"/>
      <w:lvlText w:val="%9."/>
      <w:lvlJc w:val="right"/>
      <w:pPr>
        <w:tabs>
          <w:tab w:val="num" w:pos="8340"/>
        </w:tabs>
        <w:ind w:left="8340" w:hanging="180"/>
      </w:pPr>
    </w:lvl>
  </w:abstractNum>
  <w:abstractNum w:abstractNumId="30">
    <w:nsid w:val="2EFC2CFB"/>
    <w:multiLevelType w:val="hybridMultilevel"/>
    <w:tmpl w:val="3E7ED630"/>
    <w:lvl w:ilvl="0" w:tplc="930A6D4E">
      <w:start w:val="1"/>
      <w:numFmt w:val="decimal"/>
      <w:lvlText w:val="%1."/>
      <w:lvlJc w:val="left"/>
      <w:pPr>
        <w:tabs>
          <w:tab w:val="num" w:pos="915"/>
        </w:tabs>
        <w:ind w:left="915" w:hanging="555"/>
      </w:pPr>
      <w:rPr>
        <w:rFonts w:ascii="Times New Roman" w:eastAsiaTheme="minorHAns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0154C6A"/>
    <w:multiLevelType w:val="multilevel"/>
    <w:tmpl w:val="A9EEB880"/>
    <w:lvl w:ilvl="0">
      <w:start w:val="1"/>
      <w:numFmt w:val="decimal"/>
      <w:lvlText w:val="%1."/>
      <w:lvlJc w:val="left"/>
      <w:pPr>
        <w:tabs>
          <w:tab w:val="num" w:pos="480"/>
        </w:tabs>
        <w:ind w:left="480" w:hanging="480"/>
      </w:pPr>
    </w:lvl>
    <w:lvl w:ilvl="1">
      <w:start w:val="6"/>
      <w:numFmt w:val="decimal"/>
      <w:lvlText w:val="%1.%2."/>
      <w:lvlJc w:val="left"/>
      <w:pPr>
        <w:tabs>
          <w:tab w:val="num" w:pos="1020"/>
        </w:tabs>
        <w:ind w:left="1020" w:hanging="48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32">
    <w:nsid w:val="411A574C"/>
    <w:multiLevelType w:val="hybridMultilevel"/>
    <w:tmpl w:val="D7EAD69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38874FD"/>
    <w:multiLevelType w:val="hybridMultilevel"/>
    <w:tmpl w:val="B5B6A65A"/>
    <w:lvl w:ilvl="0" w:tplc="6122AB00">
      <w:start w:val="2"/>
      <w:numFmt w:val="bullet"/>
      <w:lvlText w:val="-"/>
      <w:lvlJc w:val="left"/>
      <w:pPr>
        <w:tabs>
          <w:tab w:val="num" w:pos="1069"/>
        </w:tabs>
        <w:ind w:left="1069"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nsid w:val="4E392A1D"/>
    <w:multiLevelType w:val="hybridMultilevel"/>
    <w:tmpl w:val="7A50BE4E"/>
    <w:lvl w:ilvl="0" w:tplc="9B1E3840">
      <w:start w:val="1"/>
      <w:numFmt w:val="decimal"/>
      <w:lvlText w:val="%1."/>
      <w:lvlJc w:val="left"/>
      <w:pPr>
        <w:ind w:left="720"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B90877"/>
    <w:multiLevelType w:val="hybridMultilevel"/>
    <w:tmpl w:val="705252CE"/>
    <w:lvl w:ilvl="0" w:tplc="97C251B2">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36">
    <w:nsid w:val="5133624B"/>
    <w:multiLevelType w:val="hybridMultilevel"/>
    <w:tmpl w:val="68D29A2C"/>
    <w:lvl w:ilvl="0" w:tplc="10B2CB86">
      <w:start w:val="1"/>
      <w:numFmt w:val="decimal"/>
      <w:lvlText w:val="%1."/>
      <w:lvlJc w:val="left"/>
      <w:pPr>
        <w:tabs>
          <w:tab w:val="num" w:pos="1431"/>
        </w:tabs>
        <w:ind w:left="1431" w:hanging="870"/>
      </w:pPr>
      <w:rPr>
        <w:rFonts w:hint="default"/>
      </w:rPr>
    </w:lvl>
    <w:lvl w:ilvl="1" w:tplc="1D4E7F56">
      <w:start w:val="13"/>
      <w:numFmt w:val="bullet"/>
      <w:lvlText w:val="-"/>
      <w:lvlJc w:val="left"/>
      <w:pPr>
        <w:tabs>
          <w:tab w:val="num" w:pos="1641"/>
        </w:tabs>
        <w:ind w:left="1641" w:hanging="360"/>
      </w:pPr>
      <w:rPr>
        <w:rFonts w:ascii="Times New Roman" w:eastAsia="Times New Roman" w:hAnsi="Times New Roman" w:cs="Times New Roman" w:hint="default"/>
      </w:r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7">
    <w:nsid w:val="5D967A9D"/>
    <w:multiLevelType w:val="hybridMultilevel"/>
    <w:tmpl w:val="470E6CB0"/>
    <w:lvl w:ilvl="0" w:tplc="D164AAD6">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8">
    <w:nsid w:val="5F2569C2"/>
    <w:multiLevelType w:val="hybridMultilevel"/>
    <w:tmpl w:val="0680D5D2"/>
    <w:lvl w:ilvl="0" w:tplc="1B8C1B1A">
      <w:start w:val="1"/>
      <w:numFmt w:val="decimal"/>
      <w:lvlText w:val="%1)"/>
      <w:lvlJc w:val="left"/>
      <w:pPr>
        <w:tabs>
          <w:tab w:val="num" w:pos="2548"/>
        </w:tabs>
        <w:ind w:left="2548" w:hanging="360"/>
      </w:pPr>
      <w:rPr>
        <w:rFonts w:hint="default"/>
      </w:rPr>
    </w:lvl>
    <w:lvl w:ilvl="1" w:tplc="04190019" w:tentative="1">
      <w:start w:val="1"/>
      <w:numFmt w:val="lowerLetter"/>
      <w:lvlText w:val="%2."/>
      <w:lvlJc w:val="left"/>
      <w:pPr>
        <w:tabs>
          <w:tab w:val="num" w:pos="3268"/>
        </w:tabs>
        <w:ind w:left="3268" w:hanging="360"/>
      </w:pPr>
    </w:lvl>
    <w:lvl w:ilvl="2" w:tplc="0419001B" w:tentative="1">
      <w:start w:val="1"/>
      <w:numFmt w:val="lowerRoman"/>
      <w:lvlText w:val="%3."/>
      <w:lvlJc w:val="right"/>
      <w:pPr>
        <w:tabs>
          <w:tab w:val="num" w:pos="3988"/>
        </w:tabs>
        <w:ind w:left="3988" w:hanging="180"/>
      </w:pPr>
    </w:lvl>
    <w:lvl w:ilvl="3" w:tplc="0419000F" w:tentative="1">
      <w:start w:val="1"/>
      <w:numFmt w:val="decimal"/>
      <w:lvlText w:val="%4."/>
      <w:lvlJc w:val="left"/>
      <w:pPr>
        <w:tabs>
          <w:tab w:val="num" w:pos="4708"/>
        </w:tabs>
        <w:ind w:left="4708" w:hanging="360"/>
      </w:pPr>
    </w:lvl>
    <w:lvl w:ilvl="4" w:tplc="04190019" w:tentative="1">
      <w:start w:val="1"/>
      <w:numFmt w:val="lowerLetter"/>
      <w:lvlText w:val="%5."/>
      <w:lvlJc w:val="left"/>
      <w:pPr>
        <w:tabs>
          <w:tab w:val="num" w:pos="5428"/>
        </w:tabs>
        <w:ind w:left="5428" w:hanging="360"/>
      </w:pPr>
    </w:lvl>
    <w:lvl w:ilvl="5" w:tplc="0419001B" w:tentative="1">
      <w:start w:val="1"/>
      <w:numFmt w:val="lowerRoman"/>
      <w:lvlText w:val="%6."/>
      <w:lvlJc w:val="right"/>
      <w:pPr>
        <w:tabs>
          <w:tab w:val="num" w:pos="6148"/>
        </w:tabs>
        <w:ind w:left="6148" w:hanging="180"/>
      </w:pPr>
    </w:lvl>
    <w:lvl w:ilvl="6" w:tplc="0419000F" w:tentative="1">
      <w:start w:val="1"/>
      <w:numFmt w:val="decimal"/>
      <w:lvlText w:val="%7."/>
      <w:lvlJc w:val="left"/>
      <w:pPr>
        <w:tabs>
          <w:tab w:val="num" w:pos="6868"/>
        </w:tabs>
        <w:ind w:left="6868" w:hanging="360"/>
      </w:pPr>
    </w:lvl>
    <w:lvl w:ilvl="7" w:tplc="04190019" w:tentative="1">
      <w:start w:val="1"/>
      <w:numFmt w:val="lowerLetter"/>
      <w:lvlText w:val="%8."/>
      <w:lvlJc w:val="left"/>
      <w:pPr>
        <w:tabs>
          <w:tab w:val="num" w:pos="7588"/>
        </w:tabs>
        <w:ind w:left="7588" w:hanging="360"/>
      </w:pPr>
    </w:lvl>
    <w:lvl w:ilvl="8" w:tplc="0419001B" w:tentative="1">
      <w:start w:val="1"/>
      <w:numFmt w:val="lowerRoman"/>
      <w:lvlText w:val="%9."/>
      <w:lvlJc w:val="right"/>
      <w:pPr>
        <w:tabs>
          <w:tab w:val="num" w:pos="8308"/>
        </w:tabs>
        <w:ind w:left="8308" w:hanging="180"/>
      </w:pPr>
    </w:lvl>
  </w:abstractNum>
  <w:abstractNum w:abstractNumId="39">
    <w:nsid w:val="687E6D33"/>
    <w:multiLevelType w:val="hybridMultilevel"/>
    <w:tmpl w:val="9B2436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766DD6"/>
    <w:multiLevelType w:val="hybridMultilevel"/>
    <w:tmpl w:val="E8CEEDE8"/>
    <w:lvl w:ilvl="0" w:tplc="D5A475A0">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41">
    <w:nsid w:val="6B742049"/>
    <w:multiLevelType w:val="hybridMultilevel"/>
    <w:tmpl w:val="87D459F2"/>
    <w:lvl w:ilvl="0" w:tplc="1D4E7F56">
      <w:start w:val="13"/>
      <w:numFmt w:val="bullet"/>
      <w:lvlText w:val="-"/>
      <w:lvlJc w:val="left"/>
      <w:pPr>
        <w:tabs>
          <w:tab w:val="num" w:pos="1281"/>
        </w:tabs>
        <w:ind w:left="1281"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6FE874AF"/>
    <w:multiLevelType w:val="hybridMultilevel"/>
    <w:tmpl w:val="50E61132"/>
    <w:lvl w:ilvl="0" w:tplc="E148403A">
      <w:start w:val="2"/>
      <w:numFmt w:val="decimal"/>
      <w:lvlText w:val="%1."/>
      <w:lvlJc w:val="left"/>
      <w:pPr>
        <w:tabs>
          <w:tab w:val="num" w:pos="2368"/>
        </w:tabs>
        <w:ind w:left="2368" w:hanging="360"/>
      </w:pPr>
      <w:rPr>
        <w:rFonts w:hint="default"/>
      </w:rPr>
    </w:lvl>
    <w:lvl w:ilvl="1" w:tplc="04190019" w:tentative="1">
      <w:start w:val="1"/>
      <w:numFmt w:val="lowerLetter"/>
      <w:lvlText w:val="%2."/>
      <w:lvlJc w:val="left"/>
      <w:pPr>
        <w:tabs>
          <w:tab w:val="num" w:pos="3088"/>
        </w:tabs>
        <w:ind w:left="3088" w:hanging="360"/>
      </w:pPr>
    </w:lvl>
    <w:lvl w:ilvl="2" w:tplc="0419001B" w:tentative="1">
      <w:start w:val="1"/>
      <w:numFmt w:val="lowerRoman"/>
      <w:lvlText w:val="%3."/>
      <w:lvlJc w:val="right"/>
      <w:pPr>
        <w:tabs>
          <w:tab w:val="num" w:pos="3808"/>
        </w:tabs>
        <w:ind w:left="3808" w:hanging="180"/>
      </w:pPr>
    </w:lvl>
    <w:lvl w:ilvl="3" w:tplc="0419000F" w:tentative="1">
      <w:start w:val="1"/>
      <w:numFmt w:val="decimal"/>
      <w:lvlText w:val="%4."/>
      <w:lvlJc w:val="left"/>
      <w:pPr>
        <w:tabs>
          <w:tab w:val="num" w:pos="4528"/>
        </w:tabs>
        <w:ind w:left="4528" w:hanging="360"/>
      </w:pPr>
    </w:lvl>
    <w:lvl w:ilvl="4" w:tplc="04190019" w:tentative="1">
      <w:start w:val="1"/>
      <w:numFmt w:val="lowerLetter"/>
      <w:lvlText w:val="%5."/>
      <w:lvlJc w:val="left"/>
      <w:pPr>
        <w:tabs>
          <w:tab w:val="num" w:pos="5248"/>
        </w:tabs>
        <w:ind w:left="5248" w:hanging="360"/>
      </w:pPr>
    </w:lvl>
    <w:lvl w:ilvl="5" w:tplc="0419001B" w:tentative="1">
      <w:start w:val="1"/>
      <w:numFmt w:val="lowerRoman"/>
      <w:lvlText w:val="%6."/>
      <w:lvlJc w:val="right"/>
      <w:pPr>
        <w:tabs>
          <w:tab w:val="num" w:pos="5968"/>
        </w:tabs>
        <w:ind w:left="5968" w:hanging="180"/>
      </w:pPr>
    </w:lvl>
    <w:lvl w:ilvl="6" w:tplc="0419000F" w:tentative="1">
      <w:start w:val="1"/>
      <w:numFmt w:val="decimal"/>
      <w:lvlText w:val="%7."/>
      <w:lvlJc w:val="left"/>
      <w:pPr>
        <w:tabs>
          <w:tab w:val="num" w:pos="6688"/>
        </w:tabs>
        <w:ind w:left="6688" w:hanging="360"/>
      </w:pPr>
    </w:lvl>
    <w:lvl w:ilvl="7" w:tplc="04190019" w:tentative="1">
      <w:start w:val="1"/>
      <w:numFmt w:val="lowerLetter"/>
      <w:lvlText w:val="%8."/>
      <w:lvlJc w:val="left"/>
      <w:pPr>
        <w:tabs>
          <w:tab w:val="num" w:pos="7408"/>
        </w:tabs>
        <w:ind w:left="7408" w:hanging="360"/>
      </w:pPr>
    </w:lvl>
    <w:lvl w:ilvl="8" w:tplc="0419001B" w:tentative="1">
      <w:start w:val="1"/>
      <w:numFmt w:val="lowerRoman"/>
      <w:lvlText w:val="%9."/>
      <w:lvlJc w:val="right"/>
      <w:pPr>
        <w:tabs>
          <w:tab w:val="num" w:pos="8128"/>
        </w:tabs>
        <w:ind w:left="8128" w:hanging="180"/>
      </w:pPr>
    </w:lvl>
  </w:abstractNum>
  <w:abstractNum w:abstractNumId="43">
    <w:nsid w:val="754A5FA7"/>
    <w:multiLevelType w:val="hybridMultilevel"/>
    <w:tmpl w:val="62D02B64"/>
    <w:lvl w:ilvl="0" w:tplc="F8905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AE21410"/>
    <w:multiLevelType w:val="hybridMultilevel"/>
    <w:tmpl w:val="BE78BB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C16245E"/>
    <w:multiLevelType w:val="multilevel"/>
    <w:tmpl w:val="90A81C10"/>
    <w:lvl w:ilvl="0">
      <w:start w:val="7"/>
      <w:numFmt w:val="decimal"/>
      <w:lvlText w:val="%1)"/>
      <w:lvlJc w:val="left"/>
      <w:pPr>
        <w:tabs>
          <w:tab w:val="num" w:pos="2580"/>
        </w:tabs>
        <w:ind w:left="2580" w:hanging="360"/>
      </w:pPr>
      <w:rPr>
        <w:rFonts w:hint="default"/>
      </w:rPr>
    </w:lvl>
    <w:lvl w:ilvl="1">
      <w:start w:val="1"/>
      <w:numFmt w:val="lowerLetter"/>
      <w:lvlText w:val="%2."/>
      <w:lvlJc w:val="left"/>
      <w:pPr>
        <w:tabs>
          <w:tab w:val="num" w:pos="3300"/>
        </w:tabs>
        <w:ind w:left="3300" w:hanging="360"/>
      </w:pPr>
    </w:lvl>
    <w:lvl w:ilvl="2">
      <w:start w:val="1"/>
      <w:numFmt w:val="lowerRoman"/>
      <w:lvlText w:val="%3."/>
      <w:lvlJc w:val="right"/>
      <w:pPr>
        <w:tabs>
          <w:tab w:val="num" w:pos="4020"/>
        </w:tabs>
        <w:ind w:left="4020" w:hanging="180"/>
      </w:pPr>
    </w:lvl>
    <w:lvl w:ilvl="3">
      <w:start w:val="1"/>
      <w:numFmt w:val="decimal"/>
      <w:lvlText w:val="%4."/>
      <w:lvlJc w:val="left"/>
      <w:pPr>
        <w:tabs>
          <w:tab w:val="num" w:pos="4740"/>
        </w:tabs>
        <w:ind w:left="4740" w:hanging="360"/>
      </w:pPr>
    </w:lvl>
    <w:lvl w:ilvl="4">
      <w:start w:val="1"/>
      <w:numFmt w:val="lowerLetter"/>
      <w:lvlText w:val="%5."/>
      <w:lvlJc w:val="left"/>
      <w:pPr>
        <w:tabs>
          <w:tab w:val="num" w:pos="5460"/>
        </w:tabs>
        <w:ind w:left="5460" w:hanging="360"/>
      </w:pPr>
    </w:lvl>
    <w:lvl w:ilvl="5">
      <w:start w:val="1"/>
      <w:numFmt w:val="lowerRoman"/>
      <w:lvlText w:val="%6."/>
      <w:lvlJc w:val="right"/>
      <w:pPr>
        <w:tabs>
          <w:tab w:val="num" w:pos="6180"/>
        </w:tabs>
        <w:ind w:left="6180" w:hanging="180"/>
      </w:pPr>
    </w:lvl>
    <w:lvl w:ilvl="6">
      <w:start w:val="1"/>
      <w:numFmt w:val="decimal"/>
      <w:lvlText w:val="%7."/>
      <w:lvlJc w:val="left"/>
      <w:pPr>
        <w:tabs>
          <w:tab w:val="num" w:pos="6900"/>
        </w:tabs>
        <w:ind w:left="6900" w:hanging="360"/>
      </w:pPr>
    </w:lvl>
    <w:lvl w:ilvl="7">
      <w:start w:val="1"/>
      <w:numFmt w:val="lowerLetter"/>
      <w:lvlText w:val="%8."/>
      <w:lvlJc w:val="left"/>
      <w:pPr>
        <w:tabs>
          <w:tab w:val="num" w:pos="7620"/>
        </w:tabs>
        <w:ind w:left="7620" w:hanging="360"/>
      </w:pPr>
    </w:lvl>
    <w:lvl w:ilvl="8">
      <w:start w:val="1"/>
      <w:numFmt w:val="lowerRoman"/>
      <w:lvlText w:val="%9."/>
      <w:lvlJc w:val="right"/>
      <w:pPr>
        <w:tabs>
          <w:tab w:val="num" w:pos="8340"/>
        </w:tabs>
        <w:ind w:left="8340" w:hanging="180"/>
      </w:pPr>
    </w:lvl>
  </w:abstractNum>
  <w:abstractNum w:abstractNumId="46">
    <w:nsid w:val="7D086A73"/>
    <w:multiLevelType w:val="hybridMultilevel"/>
    <w:tmpl w:val="D5C6B274"/>
    <w:lvl w:ilvl="0" w:tplc="B37C38BC">
      <w:start w:val="2"/>
      <w:numFmt w:val="decimal"/>
      <w:lvlText w:val="%1."/>
      <w:lvlJc w:val="left"/>
      <w:pPr>
        <w:tabs>
          <w:tab w:val="num" w:pos="2791"/>
        </w:tabs>
        <w:ind w:left="2791" w:hanging="360"/>
      </w:pPr>
      <w:rPr>
        <w:rFonts w:hint="default"/>
      </w:rPr>
    </w:lvl>
    <w:lvl w:ilvl="1" w:tplc="04190019" w:tentative="1">
      <w:start w:val="1"/>
      <w:numFmt w:val="lowerLetter"/>
      <w:lvlText w:val="%2."/>
      <w:lvlJc w:val="left"/>
      <w:pPr>
        <w:tabs>
          <w:tab w:val="num" w:pos="3511"/>
        </w:tabs>
        <w:ind w:left="3511" w:hanging="360"/>
      </w:pPr>
    </w:lvl>
    <w:lvl w:ilvl="2" w:tplc="0419001B" w:tentative="1">
      <w:start w:val="1"/>
      <w:numFmt w:val="lowerRoman"/>
      <w:lvlText w:val="%3."/>
      <w:lvlJc w:val="right"/>
      <w:pPr>
        <w:tabs>
          <w:tab w:val="num" w:pos="4231"/>
        </w:tabs>
        <w:ind w:left="4231" w:hanging="180"/>
      </w:pPr>
    </w:lvl>
    <w:lvl w:ilvl="3" w:tplc="0419000F" w:tentative="1">
      <w:start w:val="1"/>
      <w:numFmt w:val="decimal"/>
      <w:lvlText w:val="%4."/>
      <w:lvlJc w:val="left"/>
      <w:pPr>
        <w:tabs>
          <w:tab w:val="num" w:pos="4951"/>
        </w:tabs>
        <w:ind w:left="4951" w:hanging="360"/>
      </w:pPr>
    </w:lvl>
    <w:lvl w:ilvl="4" w:tplc="04190019" w:tentative="1">
      <w:start w:val="1"/>
      <w:numFmt w:val="lowerLetter"/>
      <w:lvlText w:val="%5."/>
      <w:lvlJc w:val="left"/>
      <w:pPr>
        <w:tabs>
          <w:tab w:val="num" w:pos="5671"/>
        </w:tabs>
        <w:ind w:left="5671" w:hanging="360"/>
      </w:pPr>
    </w:lvl>
    <w:lvl w:ilvl="5" w:tplc="0419001B" w:tentative="1">
      <w:start w:val="1"/>
      <w:numFmt w:val="lowerRoman"/>
      <w:lvlText w:val="%6."/>
      <w:lvlJc w:val="right"/>
      <w:pPr>
        <w:tabs>
          <w:tab w:val="num" w:pos="6391"/>
        </w:tabs>
        <w:ind w:left="6391" w:hanging="180"/>
      </w:pPr>
    </w:lvl>
    <w:lvl w:ilvl="6" w:tplc="0419000F" w:tentative="1">
      <w:start w:val="1"/>
      <w:numFmt w:val="decimal"/>
      <w:lvlText w:val="%7."/>
      <w:lvlJc w:val="left"/>
      <w:pPr>
        <w:tabs>
          <w:tab w:val="num" w:pos="7111"/>
        </w:tabs>
        <w:ind w:left="7111" w:hanging="360"/>
      </w:pPr>
    </w:lvl>
    <w:lvl w:ilvl="7" w:tplc="04190019" w:tentative="1">
      <w:start w:val="1"/>
      <w:numFmt w:val="lowerLetter"/>
      <w:lvlText w:val="%8."/>
      <w:lvlJc w:val="left"/>
      <w:pPr>
        <w:tabs>
          <w:tab w:val="num" w:pos="7831"/>
        </w:tabs>
        <w:ind w:left="7831" w:hanging="360"/>
      </w:pPr>
    </w:lvl>
    <w:lvl w:ilvl="8" w:tplc="0419001B" w:tentative="1">
      <w:start w:val="1"/>
      <w:numFmt w:val="lowerRoman"/>
      <w:lvlText w:val="%9."/>
      <w:lvlJc w:val="right"/>
      <w:pPr>
        <w:tabs>
          <w:tab w:val="num" w:pos="8551"/>
        </w:tabs>
        <w:ind w:left="8551" w:hanging="180"/>
      </w:pPr>
    </w:lvl>
  </w:abstractNum>
  <w:num w:numId="1">
    <w:abstractNumId w:val="0"/>
  </w:num>
  <w:num w:numId="2">
    <w:abstractNumId w:val="1"/>
  </w:num>
  <w:num w:numId="3">
    <w:abstractNumId w:val="22"/>
  </w:num>
  <w:num w:numId="4">
    <w:abstractNumId w:val="20"/>
  </w:num>
  <w:num w:numId="5">
    <w:abstractNumId w:val="36"/>
  </w:num>
  <w:num w:numId="6">
    <w:abstractNumId w:val="24"/>
  </w:num>
  <w:num w:numId="7">
    <w:abstractNumId w:val="23"/>
  </w:num>
  <w:num w:numId="8">
    <w:abstractNumId w:val="41"/>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42"/>
  </w:num>
  <w:num w:numId="13">
    <w:abstractNumId w:val="38"/>
  </w:num>
  <w:num w:numId="14">
    <w:abstractNumId w:val="46"/>
  </w:num>
  <w:num w:numId="15">
    <w:abstractNumId w:val="35"/>
  </w:num>
  <w:num w:numId="16">
    <w:abstractNumId w:val="21"/>
  </w:num>
  <w:num w:numId="17">
    <w:abstractNumId w:val="40"/>
  </w:num>
  <w:num w:numId="18">
    <w:abstractNumId w:val="45"/>
  </w:num>
  <w:num w:numId="19">
    <w:abstractNumId w:val="26"/>
  </w:num>
  <w:num w:numId="20">
    <w:abstractNumId w:val="28"/>
  </w:num>
  <w:num w:numId="21">
    <w:abstractNumId w:val="19"/>
  </w:num>
  <w:num w:numId="22">
    <w:abstractNumId w:val="33"/>
  </w:num>
  <w:num w:numId="23">
    <w:abstractNumId w:val="2"/>
  </w:num>
  <w:num w:numId="24">
    <w:abstractNumId w:val="34"/>
  </w:num>
  <w:num w:numId="25">
    <w:abstractNumId w:val="43"/>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3"/>
  </w:num>
  <w:num w:numId="37">
    <w:abstractNumId w:val="14"/>
  </w:num>
  <w:num w:numId="38">
    <w:abstractNumId w:val="15"/>
  </w:num>
  <w:num w:numId="39">
    <w:abstractNumId w:val="16"/>
  </w:num>
  <w:num w:numId="40">
    <w:abstractNumId w:val="17"/>
  </w:num>
  <w:num w:numId="41">
    <w:abstractNumId w:val="18"/>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9"/>
  </w:num>
  <w:num w:numId="45">
    <w:abstractNumId w:val="44"/>
  </w:num>
  <w:num w:numId="46">
    <w:abstractNumId w:val="32"/>
  </w:num>
  <w:num w:numId="47">
    <w:abstractNumId w:val="30"/>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5A424F"/>
    <w:rsid w:val="000002C9"/>
    <w:rsid w:val="00006976"/>
    <w:rsid w:val="00011553"/>
    <w:rsid w:val="00020853"/>
    <w:rsid w:val="000308D6"/>
    <w:rsid w:val="00030C3E"/>
    <w:rsid w:val="00031125"/>
    <w:rsid w:val="0003306D"/>
    <w:rsid w:val="00052400"/>
    <w:rsid w:val="00055BB0"/>
    <w:rsid w:val="00070884"/>
    <w:rsid w:val="0007632F"/>
    <w:rsid w:val="00077537"/>
    <w:rsid w:val="000B23DB"/>
    <w:rsid w:val="000B3C4D"/>
    <w:rsid w:val="000B561C"/>
    <w:rsid w:val="000C2CF1"/>
    <w:rsid w:val="000C3EA7"/>
    <w:rsid w:val="000D163F"/>
    <w:rsid w:val="000D32EF"/>
    <w:rsid w:val="000D54F4"/>
    <w:rsid w:val="000D6189"/>
    <w:rsid w:val="000D63EA"/>
    <w:rsid w:val="000F138B"/>
    <w:rsid w:val="000F2088"/>
    <w:rsid w:val="00107112"/>
    <w:rsid w:val="001102B6"/>
    <w:rsid w:val="00114D98"/>
    <w:rsid w:val="001215DC"/>
    <w:rsid w:val="00161FFC"/>
    <w:rsid w:val="001775D2"/>
    <w:rsid w:val="001918C0"/>
    <w:rsid w:val="001A2A12"/>
    <w:rsid w:val="001A4C4B"/>
    <w:rsid w:val="001B6043"/>
    <w:rsid w:val="001C4520"/>
    <w:rsid w:val="0020065C"/>
    <w:rsid w:val="00202456"/>
    <w:rsid w:val="0020343D"/>
    <w:rsid w:val="00235052"/>
    <w:rsid w:val="0024458F"/>
    <w:rsid w:val="00252DD5"/>
    <w:rsid w:val="002671D2"/>
    <w:rsid w:val="00270C3F"/>
    <w:rsid w:val="00272AE8"/>
    <w:rsid w:val="002730AB"/>
    <w:rsid w:val="00291688"/>
    <w:rsid w:val="002943C5"/>
    <w:rsid w:val="002A2266"/>
    <w:rsid w:val="00313C59"/>
    <w:rsid w:val="00323DE5"/>
    <w:rsid w:val="0033079D"/>
    <w:rsid w:val="003308EC"/>
    <w:rsid w:val="00337CF1"/>
    <w:rsid w:val="00340D10"/>
    <w:rsid w:val="003513CF"/>
    <w:rsid w:val="003734BF"/>
    <w:rsid w:val="0038600F"/>
    <w:rsid w:val="00392B08"/>
    <w:rsid w:val="003A0881"/>
    <w:rsid w:val="003A44E8"/>
    <w:rsid w:val="003A756A"/>
    <w:rsid w:val="003B1348"/>
    <w:rsid w:val="003B3152"/>
    <w:rsid w:val="003C0BD7"/>
    <w:rsid w:val="004016F4"/>
    <w:rsid w:val="004104A4"/>
    <w:rsid w:val="00414363"/>
    <w:rsid w:val="0042208C"/>
    <w:rsid w:val="00435C19"/>
    <w:rsid w:val="00435CE6"/>
    <w:rsid w:val="0044248E"/>
    <w:rsid w:val="0045468B"/>
    <w:rsid w:val="00462F16"/>
    <w:rsid w:val="004918CB"/>
    <w:rsid w:val="004A6BB7"/>
    <w:rsid w:val="004D0D67"/>
    <w:rsid w:val="00521EB0"/>
    <w:rsid w:val="00535F27"/>
    <w:rsid w:val="00537C07"/>
    <w:rsid w:val="0055324F"/>
    <w:rsid w:val="00554B57"/>
    <w:rsid w:val="0058451E"/>
    <w:rsid w:val="005912E7"/>
    <w:rsid w:val="005A12F9"/>
    <w:rsid w:val="005A424F"/>
    <w:rsid w:val="005C1575"/>
    <w:rsid w:val="005C6972"/>
    <w:rsid w:val="005D5809"/>
    <w:rsid w:val="005D65C7"/>
    <w:rsid w:val="005E2837"/>
    <w:rsid w:val="005F0098"/>
    <w:rsid w:val="00606A32"/>
    <w:rsid w:val="006221D8"/>
    <w:rsid w:val="00622611"/>
    <w:rsid w:val="00633B87"/>
    <w:rsid w:val="00641128"/>
    <w:rsid w:val="006530E8"/>
    <w:rsid w:val="00670E9B"/>
    <w:rsid w:val="0067658A"/>
    <w:rsid w:val="00676CCD"/>
    <w:rsid w:val="00694B01"/>
    <w:rsid w:val="006B6360"/>
    <w:rsid w:val="006C53F2"/>
    <w:rsid w:val="006D59BA"/>
    <w:rsid w:val="006D7106"/>
    <w:rsid w:val="00701D88"/>
    <w:rsid w:val="00710E6F"/>
    <w:rsid w:val="0071239E"/>
    <w:rsid w:val="00752089"/>
    <w:rsid w:val="00761839"/>
    <w:rsid w:val="00761C64"/>
    <w:rsid w:val="00783FBA"/>
    <w:rsid w:val="00794B46"/>
    <w:rsid w:val="007B4189"/>
    <w:rsid w:val="007E09FC"/>
    <w:rsid w:val="007E0B49"/>
    <w:rsid w:val="007F2E71"/>
    <w:rsid w:val="00812EEE"/>
    <w:rsid w:val="00813B2E"/>
    <w:rsid w:val="0082027B"/>
    <w:rsid w:val="008B66A2"/>
    <w:rsid w:val="008D33B9"/>
    <w:rsid w:val="008D51E0"/>
    <w:rsid w:val="008E047B"/>
    <w:rsid w:val="008E36B9"/>
    <w:rsid w:val="008F255F"/>
    <w:rsid w:val="008F7321"/>
    <w:rsid w:val="00915346"/>
    <w:rsid w:val="009249AE"/>
    <w:rsid w:val="00940FA1"/>
    <w:rsid w:val="00940FAC"/>
    <w:rsid w:val="009501C3"/>
    <w:rsid w:val="00980EE0"/>
    <w:rsid w:val="00985A8C"/>
    <w:rsid w:val="009B3C13"/>
    <w:rsid w:val="009B6E31"/>
    <w:rsid w:val="009B7D82"/>
    <w:rsid w:val="009C153B"/>
    <w:rsid w:val="009C4100"/>
    <w:rsid w:val="009C77C0"/>
    <w:rsid w:val="009D4B9B"/>
    <w:rsid w:val="009D6D11"/>
    <w:rsid w:val="009D6FA8"/>
    <w:rsid w:val="009E3BB2"/>
    <w:rsid w:val="009E65B0"/>
    <w:rsid w:val="009E7F9A"/>
    <w:rsid w:val="009F0BA8"/>
    <w:rsid w:val="009F168A"/>
    <w:rsid w:val="00A040A9"/>
    <w:rsid w:val="00A10650"/>
    <w:rsid w:val="00A24F17"/>
    <w:rsid w:val="00A57C81"/>
    <w:rsid w:val="00A605D8"/>
    <w:rsid w:val="00A81BE5"/>
    <w:rsid w:val="00A84EAB"/>
    <w:rsid w:val="00A86B3C"/>
    <w:rsid w:val="00AA0458"/>
    <w:rsid w:val="00AA671A"/>
    <w:rsid w:val="00AC14F8"/>
    <w:rsid w:val="00AD6A06"/>
    <w:rsid w:val="00AE7AE0"/>
    <w:rsid w:val="00AF0B0E"/>
    <w:rsid w:val="00AF4B6C"/>
    <w:rsid w:val="00B01D30"/>
    <w:rsid w:val="00B122FE"/>
    <w:rsid w:val="00B12DB4"/>
    <w:rsid w:val="00B145B3"/>
    <w:rsid w:val="00B21E15"/>
    <w:rsid w:val="00B41EA2"/>
    <w:rsid w:val="00B4381B"/>
    <w:rsid w:val="00B47AD7"/>
    <w:rsid w:val="00B5134C"/>
    <w:rsid w:val="00B84E46"/>
    <w:rsid w:val="00B934F8"/>
    <w:rsid w:val="00BB6F9E"/>
    <w:rsid w:val="00BC0A08"/>
    <w:rsid w:val="00BC0F67"/>
    <w:rsid w:val="00BC5A2D"/>
    <w:rsid w:val="00BD2AA9"/>
    <w:rsid w:val="00BD30B8"/>
    <w:rsid w:val="00BE5018"/>
    <w:rsid w:val="00C01E6E"/>
    <w:rsid w:val="00C27771"/>
    <w:rsid w:val="00C33EC5"/>
    <w:rsid w:val="00C341B4"/>
    <w:rsid w:val="00C41206"/>
    <w:rsid w:val="00C42D0F"/>
    <w:rsid w:val="00C5245E"/>
    <w:rsid w:val="00C55335"/>
    <w:rsid w:val="00C835B6"/>
    <w:rsid w:val="00C906C2"/>
    <w:rsid w:val="00CB0149"/>
    <w:rsid w:val="00CB5C76"/>
    <w:rsid w:val="00CC013B"/>
    <w:rsid w:val="00CC4FD9"/>
    <w:rsid w:val="00CD54FE"/>
    <w:rsid w:val="00CD7B92"/>
    <w:rsid w:val="00CF264B"/>
    <w:rsid w:val="00D001A7"/>
    <w:rsid w:val="00D3464C"/>
    <w:rsid w:val="00D347D8"/>
    <w:rsid w:val="00D5128C"/>
    <w:rsid w:val="00D71F60"/>
    <w:rsid w:val="00D7375B"/>
    <w:rsid w:val="00DA42EF"/>
    <w:rsid w:val="00DB0B38"/>
    <w:rsid w:val="00DB5A2D"/>
    <w:rsid w:val="00DC77D6"/>
    <w:rsid w:val="00DF2D04"/>
    <w:rsid w:val="00E21378"/>
    <w:rsid w:val="00E308FB"/>
    <w:rsid w:val="00E84C54"/>
    <w:rsid w:val="00ED1DCF"/>
    <w:rsid w:val="00EE3CC1"/>
    <w:rsid w:val="00EF5235"/>
    <w:rsid w:val="00F00E05"/>
    <w:rsid w:val="00F20938"/>
    <w:rsid w:val="00F20E2C"/>
    <w:rsid w:val="00F21A0B"/>
    <w:rsid w:val="00F22C2A"/>
    <w:rsid w:val="00F23422"/>
    <w:rsid w:val="00F267C7"/>
    <w:rsid w:val="00F351A8"/>
    <w:rsid w:val="00F405DD"/>
    <w:rsid w:val="00F41316"/>
    <w:rsid w:val="00F46C78"/>
    <w:rsid w:val="00F47D84"/>
    <w:rsid w:val="00F53599"/>
    <w:rsid w:val="00F570D0"/>
    <w:rsid w:val="00F57473"/>
    <w:rsid w:val="00F61A81"/>
    <w:rsid w:val="00F641C4"/>
    <w:rsid w:val="00F70F5C"/>
    <w:rsid w:val="00F71F93"/>
    <w:rsid w:val="00F8370F"/>
    <w:rsid w:val="00F863A7"/>
    <w:rsid w:val="00F87DA1"/>
    <w:rsid w:val="00FD3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B9B"/>
  </w:style>
  <w:style w:type="paragraph" w:styleId="1">
    <w:name w:val="heading 1"/>
    <w:basedOn w:val="a"/>
    <w:next w:val="a"/>
    <w:link w:val="10"/>
    <w:qFormat/>
    <w:rsid w:val="005A424F"/>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2">
    <w:name w:val="heading 2"/>
    <w:basedOn w:val="a"/>
    <w:next w:val="a"/>
    <w:link w:val="20"/>
    <w:qFormat/>
    <w:rsid w:val="005A424F"/>
    <w:pPr>
      <w:keepNext/>
      <w:tabs>
        <w:tab w:val="num" w:pos="0"/>
      </w:tabs>
      <w:suppressAutoHyphens/>
      <w:spacing w:before="240" w:after="60" w:line="240" w:lineRule="auto"/>
      <w:outlineLvl w:val="1"/>
    </w:pPr>
    <w:rPr>
      <w:rFonts w:ascii="Arial" w:eastAsia="Times New Roman" w:hAnsi="Arial" w:cs="Arial"/>
      <w:b/>
      <w:bCs/>
      <w:i/>
      <w:iCs/>
      <w:kern w:val="1"/>
      <w:sz w:val="28"/>
      <w:szCs w:val="28"/>
      <w:lang w:eastAsia="ar-SA"/>
    </w:rPr>
  </w:style>
  <w:style w:type="paragraph" w:styleId="3">
    <w:name w:val="heading 3"/>
    <w:basedOn w:val="a"/>
    <w:next w:val="a"/>
    <w:link w:val="30"/>
    <w:qFormat/>
    <w:rsid w:val="005A424F"/>
    <w:pPr>
      <w:keepNext/>
      <w:tabs>
        <w:tab w:val="num" w:pos="0"/>
      </w:tabs>
      <w:suppressAutoHyphens/>
      <w:spacing w:before="240" w:after="60" w:line="240" w:lineRule="auto"/>
      <w:outlineLvl w:val="2"/>
    </w:pPr>
    <w:rPr>
      <w:rFonts w:ascii="Arial" w:eastAsia="Times New Roman" w:hAnsi="Arial" w:cs="Arial"/>
      <w:b/>
      <w:bCs/>
      <w:kern w:val="1"/>
      <w:sz w:val="26"/>
      <w:szCs w:val="26"/>
      <w:lang w:eastAsia="ar-SA"/>
    </w:rPr>
  </w:style>
  <w:style w:type="paragraph" w:styleId="4">
    <w:name w:val="heading 4"/>
    <w:basedOn w:val="a"/>
    <w:next w:val="a"/>
    <w:link w:val="40"/>
    <w:qFormat/>
    <w:rsid w:val="005A424F"/>
    <w:pPr>
      <w:keepNext/>
      <w:tabs>
        <w:tab w:val="num" w:pos="0"/>
      </w:tabs>
      <w:suppressAutoHyphens/>
      <w:spacing w:before="240" w:after="60" w:line="240" w:lineRule="auto"/>
      <w:outlineLvl w:val="3"/>
    </w:pPr>
    <w:rPr>
      <w:rFonts w:ascii="Times New Roman" w:eastAsia="Times New Roman" w:hAnsi="Times New Roman" w:cs="Times New Roman"/>
      <w:b/>
      <w:bCs/>
      <w:kern w:val="1"/>
      <w:sz w:val="28"/>
      <w:szCs w:val="28"/>
      <w:lang w:eastAsia="ar-SA"/>
    </w:rPr>
  </w:style>
  <w:style w:type="paragraph" w:styleId="5">
    <w:name w:val="heading 5"/>
    <w:basedOn w:val="a"/>
    <w:next w:val="a"/>
    <w:link w:val="50"/>
    <w:uiPriority w:val="9"/>
    <w:qFormat/>
    <w:rsid w:val="005A424F"/>
    <w:pPr>
      <w:keepNext/>
      <w:tabs>
        <w:tab w:val="num" w:pos="0"/>
      </w:tabs>
      <w:suppressAutoHyphens/>
      <w:spacing w:before="240" w:after="60" w:line="240" w:lineRule="auto"/>
      <w:ind w:left="567"/>
      <w:outlineLvl w:val="4"/>
    </w:pPr>
    <w:rPr>
      <w:rFonts w:ascii="Arial Narrow" w:eastAsia="Times New Roman" w:hAnsi="Arial Narrow" w:cs="Times New Roman"/>
      <w:kern w:val="1"/>
      <w:sz w:val="28"/>
      <w:szCs w:val="20"/>
      <w:lang w:eastAsia="ar-SA"/>
    </w:rPr>
  </w:style>
  <w:style w:type="paragraph" w:styleId="6">
    <w:name w:val="heading 6"/>
    <w:basedOn w:val="a"/>
    <w:next w:val="a"/>
    <w:link w:val="60"/>
    <w:qFormat/>
    <w:rsid w:val="005A424F"/>
    <w:pPr>
      <w:tabs>
        <w:tab w:val="num" w:pos="0"/>
      </w:tabs>
      <w:suppressAutoHyphens/>
      <w:spacing w:before="240" w:after="60" w:line="240" w:lineRule="auto"/>
      <w:outlineLvl w:val="5"/>
    </w:pPr>
    <w:rPr>
      <w:rFonts w:ascii="Times New Roman" w:eastAsia="Times New Roman" w:hAnsi="Times New Roman" w:cs="Times New Roman"/>
      <w:b/>
      <w:bCs/>
      <w:kern w:val="1"/>
      <w:lang w:val="en-US" w:eastAsia="ar-SA"/>
    </w:rPr>
  </w:style>
  <w:style w:type="paragraph" w:styleId="7">
    <w:name w:val="heading 7"/>
    <w:basedOn w:val="a"/>
    <w:next w:val="a"/>
    <w:link w:val="70"/>
    <w:qFormat/>
    <w:rsid w:val="005A424F"/>
    <w:pPr>
      <w:tabs>
        <w:tab w:val="num" w:pos="0"/>
      </w:tabs>
      <w:suppressAutoHyphens/>
      <w:spacing w:before="240" w:after="60" w:line="240" w:lineRule="auto"/>
      <w:outlineLvl w:val="6"/>
    </w:pPr>
    <w:rPr>
      <w:rFonts w:ascii="Times New Roman" w:eastAsia="Times New Roman" w:hAnsi="Times New Roman" w:cs="Times New Roman"/>
      <w:kern w:val="1"/>
      <w:sz w:val="24"/>
      <w:szCs w:val="24"/>
      <w:lang w:val="en-US" w:eastAsia="ar-SA"/>
    </w:rPr>
  </w:style>
  <w:style w:type="paragraph" w:styleId="8">
    <w:name w:val="heading 8"/>
    <w:basedOn w:val="a"/>
    <w:next w:val="a"/>
    <w:link w:val="80"/>
    <w:qFormat/>
    <w:rsid w:val="005A424F"/>
    <w:pPr>
      <w:tabs>
        <w:tab w:val="left" w:pos="0"/>
      </w:tabs>
      <w:suppressAutoHyphens/>
      <w:spacing w:before="240" w:after="60" w:line="240" w:lineRule="auto"/>
      <w:ind w:left="5040"/>
      <w:jc w:val="both"/>
      <w:outlineLvl w:val="7"/>
    </w:pPr>
    <w:rPr>
      <w:rFonts w:ascii="PetersburgCTT" w:eastAsia="Times New Roman" w:hAnsi="PetersburgCTT" w:cs="Times New Roman"/>
      <w:i/>
      <w:kern w:val="1"/>
      <w:szCs w:val="20"/>
      <w:lang w:eastAsia="ar-SA"/>
    </w:rPr>
  </w:style>
  <w:style w:type="paragraph" w:styleId="9">
    <w:name w:val="heading 9"/>
    <w:basedOn w:val="a"/>
    <w:next w:val="a"/>
    <w:link w:val="90"/>
    <w:qFormat/>
    <w:rsid w:val="005A424F"/>
    <w:pPr>
      <w:tabs>
        <w:tab w:val="left" w:pos="0"/>
      </w:tabs>
      <w:suppressAutoHyphens/>
      <w:spacing w:before="240" w:after="60" w:line="240" w:lineRule="auto"/>
      <w:ind w:left="5760"/>
      <w:jc w:val="both"/>
      <w:outlineLvl w:val="8"/>
    </w:pPr>
    <w:rPr>
      <w:rFonts w:ascii="PetersburgCTT" w:eastAsia="Times New Roman" w:hAnsi="PetersburgCTT" w:cs="Times New Roman"/>
      <w:i/>
      <w:kern w:val="1"/>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24F"/>
    <w:rPr>
      <w:rFonts w:ascii="Times New Roman" w:eastAsia="Times New Roman" w:hAnsi="Times New Roman" w:cs="Times New Roman"/>
      <w:kern w:val="1"/>
      <w:sz w:val="28"/>
      <w:szCs w:val="20"/>
      <w:lang w:eastAsia="ar-SA"/>
    </w:rPr>
  </w:style>
  <w:style w:type="character" w:customStyle="1" w:styleId="20">
    <w:name w:val="Заголовок 2 Знак"/>
    <w:basedOn w:val="a0"/>
    <w:link w:val="2"/>
    <w:rsid w:val="005A424F"/>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5A424F"/>
    <w:rPr>
      <w:rFonts w:ascii="Arial" w:eastAsia="Times New Roman" w:hAnsi="Arial" w:cs="Arial"/>
      <w:b/>
      <w:bCs/>
      <w:kern w:val="1"/>
      <w:sz w:val="26"/>
      <w:szCs w:val="26"/>
      <w:lang w:eastAsia="ar-SA"/>
    </w:rPr>
  </w:style>
  <w:style w:type="character" w:customStyle="1" w:styleId="40">
    <w:name w:val="Заголовок 4 Знак"/>
    <w:basedOn w:val="a0"/>
    <w:link w:val="4"/>
    <w:rsid w:val="005A424F"/>
    <w:rPr>
      <w:rFonts w:ascii="Times New Roman" w:eastAsia="Times New Roman" w:hAnsi="Times New Roman" w:cs="Times New Roman"/>
      <w:b/>
      <w:bCs/>
      <w:kern w:val="1"/>
      <w:sz w:val="28"/>
      <w:szCs w:val="28"/>
      <w:lang w:eastAsia="ar-SA"/>
    </w:rPr>
  </w:style>
  <w:style w:type="character" w:customStyle="1" w:styleId="50">
    <w:name w:val="Заголовок 5 Знак"/>
    <w:basedOn w:val="a0"/>
    <w:link w:val="5"/>
    <w:uiPriority w:val="9"/>
    <w:rsid w:val="005A424F"/>
    <w:rPr>
      <w:rFonts w:ascii="Arial Narrow" w:eastAsia="Times New Roman" w:hAnsi="Arial Narrow" w:cs="Times New Roman"/>
      <w:kern w:val="1"/>
      <w:sz w:val="28"/>
      <w:szCs w:val="20"/>
      <w:lang w:eastAsia="ar-SA"/>
    </w:rPr>
  </w:style>
  <w:style w:type="character" w:customStyle="1" w:styleId="60">
    <w:name w:val="Заголовок 6 Знак"/>
    <w:basedOn w:val="a0"/>
    <w:link w:val="6"/>
    <w:rsid w:val="005A424F"/>
    <w:rPr>
      <w:rFonts w:ascii="Times New Roman" w:eastAsia="Times New Roman" w:hAnsi="Times New Roman" w:cs="Times New Roman"/>
      <w:b/>
      <w:bCs/>
      <w:kern w:val="1"/>
      <w:lang w:val="en-US" w:eastAsia="ar-SA"/>
    </w:rPr>
  </w:style>
  <w:style w:type="character" w:customStyle="1" w:styleId="70">
    <w:name w:val="Заголовок 7 Знак"/>
    <w:basedOn w:val="a0"/>
    <w:link w:val="7"/>
    <w:rsid w:val="005A424F"/>
    <w:rPr>
      <w:rFonts w:ascii="Times New Roman" w:eastAsia="Times New Roman" w:hAnsi="Times New Roman" w:cs="Times New Roman"/>
      <w:kern w:val="1"/>
      <w:sz w:val="24"/>
      <w:szCs w:val="24"/>
      <w:lang w:val="en-US" w:eastAsia="ar-SA"/>
    </w:rPr>
  </w:style>
  <w:style w:type="character" w:customStyle="1" w:styleId="80">
    <w:name w:val="Заголовок 8 Знак"/>
    <w:basedOn w:val="a0"/>
    <w:link w:val="8"/>
    <w:rsid w:val="005A424F"/>
    <w:rPr>
      <w:rFonts w:ascii="PetersburgCTT" w:eastAsia="Times New Roman" w:hAnsi="PetersburgCTT" w:cs="Times New Roman"/>
      <w:i/>
      <w:kern w:val="1"/>
      <w:szCs w:val="20"/>
      <w:lang w:eastAsia="ar-SA"/>
    </w:rPr>
  </w:style>
  <w:style w:type="character" w:customStyle="1" w:styleId="90">
    <w:name w:val="Заголовок 9 Знак"/>
    <w:basedOn w:val="a0"/>
    <w:link w:val="9"/>
    <w:rsid w:val="005A424F"/>
    <w:rPr>
      <w:rFonts w:ascii="PetersburgCTT" w:eastAsia="Times New Roman" w:hAnsi="PetersburgCTT" w:cs="Times New Roman"/>
      <w:i/>
      <w:kern w:val="1"/>
      <w:sz w:val="18"/>
      <w:szCs w:val="20"/>
      <w:lang w:eastAsia="ar-SA"/>
    </w:rPr>
  </w:style>
  <w:style w:type="numbering" w:customStyle="1" w:styleId="11">
    <w:name w:val="Нет списка1"/>
    <w:next w:val="a2"/>
    <w:uiPriority w:val="99"/>
    <w:semiHidden/>
    <w:unhideWhenUsed/>
    <w:rsid w:val="005A424F"/>
  </w:style>
  <w:style w:type="character" w:customStyle="1" w:styleId="WW8Num1z0">
    <w:name w:val="WW8Num1z0"/>
    <w:rsid w:val="005A424F"/>
    <w:rPr>
      <w:rFonts w:ascii="Times New Roman" w:eastAsia="Times New Roman" w:hAnsi="Times New Roman" w:cs="Times New Roman"/>
    </w:rPr>
  </w:style>
  <w:style w:type="character" w:customStyle="1" w:styleId="WW8Num1z1">
    <w:name w:val="WW8Num1z1"/>
    <w:rsid w:val="005A424F"/>
    <w:rPr>
      <w:rFonts w:ascii="Courier New" w:hAnsi="Courier New" w:cs="Courier New"/>
    </w:rPr>
  </w:style>
  <w:style w:type="character" w:customStyle="1" w:styleId="WW8Num1z2">
    <w:name w:val="WW8Num1z2"/>
    <w:rsid w:val="005A424F"/>
    <w:rPr>
      <w:rFonts w:ascii="Wingdings" w:hAnsi="Wingdings" w:cs="Wingdings"/>
    </w:rPr>
  </w:style>
  <w:style w:type="character" w:customStyle="1" w:styleId="WW8Num1z3">
    <w:name w:val="WW8Num1z3"/>
    <w:rsid w:val="005A424F"/>
    <w:rPr>
      <w:rFonts w:ascii="Symbol" w:hAnsi="Symbol" w:cs="Symbol"/>
    </w:rPr>
  </w:style>
  <w:style w:type="character" w:customStyle="1" w:styleId="WW8Num1z4">
    <w:name w:val="WW8Num1z4"/>
    <w:rsid w:val="005A424F"/>
  </w:style>
  <w:style w:type="character" w:customStyle="1" w:styleId="WW8Num1z5">
    <w:name w:val="WW8Num1z5"/>
    <w:rsid w:val="005A424F"/>
  </w:style>
  <w:style w:type="character" w:customStyle="1" w:styleId="WW8Num1z6">
    <w:name w:val="WW8Num1z6"/>
    <w:rsid w:val="005A424F"/>
  </w:style>
  <w:style w:type="character" w:customStyle="1" w:styleId="WW8Num1z7">
    <w:name w:val="WW8Num1z7"/>
    <w:rsid w:val="005A424F"/>
  </w:style>
  <w:style w:type="character" w:customStyle="1" w:styleId="WW8Num1z8">
    <w:name w:val="WW8Num1z8"/>
    <w:rsid w:val="005A424F"/>
  </w:style>
  <w:style w:type="character" w:customStyle="1" w:styleId="WW8Num2z0">
    <w:name w:val="WW8Num2z0"/>
    <w:rsid w:val="005A424F"/>
    <w:rPr>
      <w:rFonts w:ascii="Courier New" w:hAnsi="Courier New" w:cs="Courier New"/>
    </w:rPr>
  </w:style>
  <w:style w:type="character" w:customStyle="1" w:styleId="WW8Num2z1">
    <w:name w:val="WW8Num2z1"/>
    <w:rsid w:val="005A424F"/>
    <w:rPr>
      <w:rFonts w:ascii="Times New Roman" w:hAnsi="Times New Roman" w:cs="Times New Roman"/>
    </w:rPr>
  </w:style>
  <w:style w:type="character" w:customStyle="1" w:styleId="WW8Num2z2">
    <w:name w:val="WW8Num2z2"/>
    <w:rsid w:val="005A424F"/>
    <w:rPr>
      <w:rFonts w:ascii="Wingdings" w:hAnsi="Wingdings" w:cs="Times New Roman"/>
    </w:rPr>
  </w:style>
  <w:style w:type="character" w:customStyle="1" w:styleId="WW8Num2z3">
    <w:name w:val="WW8Num2z3"/>
    <w:rsid w:val="005A424F"/>
    <w:rPr>
      <w:rFonts w:ascii="Symbol" w:hAnsi="Symbol" w:cs="Times New Roman"/>
    </w:rPr>
  </w:style>
  <w:style w:type="character" w:customStyle="1" w:styleId="WW8Num2z4">
    <w:name w:val="WW8Num2z4"/>
    <w:rsid w:val="005A424F"/>
  </w:style>
  <w:style w:type="character" w:customStyle="1" w:styleId="WW8Num2z5">
    <w:name w:val="WW8Num2z5"/>
    <w:rsid w:val="005A424F"/>
  </w:style>
  <w:style w:type="character" w:customStyle="1" w:styleId="WW8Num2z6">
    <w:name w:val="WW8Num2z6"/>
    <w:rsid w:val="005A424F"/>
  </w:style>
  <w:style w:type="character" w:customStyle="1" w:styleId="WW8Num2z7">
    <w:name w:val="WW8Num2z7"/>
    <w:rsid w:val="005A424F"/>
  </w:style>
  <w:style w:type="character" w:customStyle="1" w:styleId="WW8Num2z8">
    <w:name w:val="WW8Num2z8"/>
    <w:rsid w:val="005A424F"/>
  </w:style>
  <w:style w:type="character" w:customStyle="1" w:styleId="WW8Num3z0">
    <w:name w:val="WW8Num3z0"/>
    <w:rsid w:val="005A424F"/>
    <w:rPr>
      <w:rFonts w:ascii="Times New Roman" w:eastAsia="Times New Roman" w:hAnsi="Times New Roman" w:cs="Times New Roman"/>
    </w:rPr>
  </w:style>
  <w:style w:type="character" w:customStyle="1" w:styleId="WW8Num3z1">
    <w:name w:val="WW8Num3z1"/>
    <w:rsid w:val="005A424F"/>
    <w:rPr>
      <w:rFonts w:ascii="Courier New" w:hAnsi="Courier New" w:cs="Courier New"/>
    </w:rPr>
  </w:style>
  <w:style w:type="character" w:customStyle="1" w:styleId="WW8Num3z2">
    <w:name w:val="WW8Num3z2"/>
    <w:rsid w:val="005A424F"/>
    <w:rPr>
      <w:rFonts w:ascii="Wingdings" w:hAnsi="Wingdings" w:cs="Wingdings"/>
    </w:rPr>
  </w:style>
  <w:style w:type="character" w:customStyle="1" w:styleId="WW8Num3z3">
    <w:name w:val="WW8Num3z3"/>
    <w:rsid w:val="005A424F"/>
    <w:rPr>
      <w:rFonts w:ascii="Symbol" w:hAnsi="Symbol" w:cs="Symbol"/>
    </w:rPr>
  </w:style>
  <w:style w:type="character" w:customStyle="1" w:styleId="WW8Num4z0">
    <w:name w:val="WW8Num4z0"/>
    <w:rsid w:val="005A424F"/>
    <w:rPr>
      <w:rFonts w:ascii="Wingdings" w:hAnsi="Wingdings" w:cs="Wingdings"/>
      <w:color w:val="auto"/>
    </w:rPr>
  </w:style>
  <w:style w:type="character" w:customStyle="1" w:styleId="WW8Num4z1">
    <w:name w:val="WW8Num4z1"/>
    <w:rsid w:val="005A424F"/>
  </w:style>
  <w:style w:type="character" w:customStyle="1" w:styleId="WW8Num4z2">
    <w:name w:val="WW8Num4z2"/>
    <w:rsid w:val="005A424F"/>
  </w:style>
  <w:style w:type="character" w:customStyle="1" w:styleId="WW8Num4z3">
    <w:name w:val="WW8Num4z3"/>
    <w:rsid w:val="005A424F"/>
  </w:style>
  <w:style w:type="character" w:customStyle="1" w:styleId="WW8Num4z4">
    <w:name w:val="WW8Num4z4"/>
    <w:rsid w:val="005A424F"/>
  </w:style>
  <w:style w:type="character" w:customStyle="1" w:styleId="WW8Num4z5">
    <w:name w:val="WW8Num4z5"/>
    <w:rsid w:val="005A424F"/>
  </w:style>
  <w:style w:type="character" w:customStyle="1" w:styleId="WW8Num4z6">
    <w:name w:val="WW8Num4z6"/>
    <w:rsid w:val="005A424F"/>
  </w:style>
  <w:style w:type="character" w:customStyle="1" w:styleId="WW8Num4z7">
    <w:name w:val="WW8Num4z7"/>
    <w:rsid w:val="005A424F"/>
  </w:style>
  <w:style w:type="character" w:customStyle="1" w:styleId="WW8Num4z8">
    <w:name w:val="WW8Num4z8"/>
    <w:rsid w:val="005A424F"/>
  </w:style>
  <w:style w:type="character" w:customStyle="1" w:styleId="WW8Num5z0">
    <w:name w:val="WW8Num5z0"/>
    <w:rsid w:val="005A424F"/>
    <w:rPr>
      <w:rFonts w:ascii="Times New Roman" w:eastAsia="Times New Roman" w:hAnsi="Times New Roman" w:cs="Times New Roman"/>
    </w:rPr>
  </w:style>
  <w:style w:type="character" w:customStyle="1" w:styleId="WW8Num5z1">
    <w:name w:val="WW8Num5z1"/>
    <w:rsid w:val="005A424F"/>
    <w:rPr>
      <w:rFonts w:ascii="Courier New" w:hAnsi="Courier New" w:cs="Courier New"/>
    </w:rPr>
  </w:style>
  <w:style w:type="character" w:customStyle="1" w:styleId="WW8Num5z2">
    <w:name w:val="WW8Num5z2"/>
    <w:rsid w:val="005A424F"/>
    <w:rPr>
      <w:rFonts w:ascii="Wingdings" w:hAnsi="Wingdings" w:cs="Wingdings"/>
    </w:rPr>
  </w:style>
  <w:style w:type="character" w:customStyle="1" w:styleId="WW8Num5z3">
    <w:name w:val="WW8Num5z3"/>
    <w:rsid w:val="005A424F"/>
    <w:rPr>
      <w:rFonts w:ascii="Symbol" w:hAnsi="Symbol" w:cs="Symbol"/>
    </w:rPr>
  </w:style>
  <w:style w:type="character" w:customStyle="1" w:styleId="WW8Num5z4">
    <w:name w:val="WW8Num5z4"/>
    <w:rsid w:val="005A424F"/>
  </w:style>
  <w:style w:type="character" w:customStyle="1" w:styleId="WW8Num5z5">
    <w:name w:val="WW8Num5z5"/>
    <w:rsid w:val="005A424F"/>
  </w:style>
  <w:style w:type="character" w:customStyle="1" w:styleId="WW8Num5z6">
    <w:name w:val="WW8Num5z6"/>
    <w:rsid w:val="005A424F"/>
  </w:style>
  <w:style w:type="character" w:customStyle="1" w:styleId="WW8Num5z7">
    <w:name w:val="WW8Num5z7"/>
    <w:rsid w:val="005A424F"/>
  </w:style>
  <w:style w:type="character" w:customStyle="1" w:styleId="WW8Num5z8">
    <w:name w:val="WW8Num5z8"/>
    <w:rsid w:val="005A424F"/>
  </w:style>
  <w:style w:type="character" w:customStyle="1" w:styleId="WW8Num6z0">
    <w:name w:val="WW8Num6z0"/>
    <w:rsid w:val="005A424F"/>
    <w:rPr>
      <w:rFonts w:ascii="Symbol" w:hAnsi="Symbol" w:cs="StarSymbol"/>
      <w:sz w:val="18"/>
      <w:szCs w:val="18"/>
    </w:rPr>
  </w:style>
  <w:style w:type="character" w:customStyle="1" w:styleId="WW8Num6z1">
    <w:name w:val="WW8Num6z1"/>
    <w:rsid w:val="005A424F"/>
  </w:style>
  <w:style w:type="character" w:customStyle="1" w:styleId="WW8Num6z2">
    <w:name w:val="WW8Num6z2"/>
    <w:rsid w:val="005A424F"/>
  </w:style>
  <w:style w:type="character" w:customStyle="1" w:styleId="WW8Num6z3">
    <w:name w:val="WW8Num6z3"/>
    <w:rsid w:val="005A424F"/>
  </w:style>
  <w:style w:type="character" w:customStyle="1" w:styleId="WW8Num6z4">
    <w:name w:val="WW8Num6z4"/>
    <w:rsid w:val="005A424F"/>
  </w:style>
  <w:style w:type="character" w:customStyle="1" w:styleId="WW8Num6z5">
    <w:name w:val="WW8Num6z5"/>
    <w:rsid w:val="005A424F"/>
  </w:style>
  <w:style w:type="character" w:customStyle="1" w:styleId="WW8Num6z6">
    <w:name w:val="WW8Num6z6"/>
    <w:rsid w:val="005A424F"/>
  </w:style>
  <w:style w:type="character" w:customStyle="1" w:styleId="WW8Num6z7">
    <w:name w:val="WW8Num6z7"/>
    <w:rsid w:val="005A424F"/>
  </w:style>
  <w:style w:type="character" w:customStyle="1" w:styleId="WW8Num6z8">
    <w:name w:val="WW8Num6z8"/>
    <w:rsid w:val="005A424F"/>
  </w:style>
  <w:style w:type="character" w:customStyle="1" w:styleId="WW8Num7z0">
    <w:name w:val="WW8Num7z0"/>
    <w:rsid w:val="005A424F"/>
    <w:rPr>
      <w:rFonts w:ascii="Times New Roman" w:eastAsia="Times New Roman" w:hAnsi="Times New Roman" w:cs="Times New Roman"/>
    </w:rPr>
  </w:style>
  <w:style w:type="character" w:customStyle="1" w:styleId="WW8Num8z0">
    <w:name w:val="WW8Num8z0"/>
    <w:rsid w:val="005A424F"/>
    <w:rPr>
      <w:rFonts w:ascii="Wingdings" w:hAnsi="Wingdings" w:cs="Wingdings"/>
    </w:rPr>
  </w:style>
  <w:style w:type="character" w:customStyle="1" w:styleId="WW8Num8z1">
    <w:name w:val="WW8Num8z1"/>
    <w:rsid w:val="005A424F"/>
    <w:rPr>
      <w:rFonts w:ascii="Times New Roman" w:eastAsia="Times New Roman" w:hAnsi="Times New Roman" w:cs="Times New Roman"/>
    </w:rPr>
  </w:style>
  <w:style w:type="character" w:customStyle="1" w:styleId="WW8Num8z2">
    <w:name w:val="WW8Num8z2"/>
    <w:rsid w:val="005A424F"/>
    <w:rPr>
      <w:rFonts w:ascii="StarSymbol" w:hAnsi="StarSymbol" w:cs="StarSymbol"/>
    </w:rPr>
  </w:style>
  <w:style w:type="character" w:customStyle="1" w:styleId="WW8Num8z3">
    <w:name w:val="WW8Num8z3"/>
    <w:rsid w:val="005A424F"/>
    <w:rPr>
      <w:rFonts w:ascii="Symbol" w:hAnsi="Symbol" w:cs="Symbol" w:hint="default"/>
    </w:rPr>
  </w:style>
  <w:style w:type="character" w:customStyle="1" w:styleId="WW8Num9z0">
    <w:name w:val="WW8Num9z0"/>
    <w:rsid w:val="005A424F"/>
    <w:rPr>
      <w:rFonts w:ascii="Symbol" w:hAnsi="Symbol" w:cs="StarSymbol"/>
      <w:sz w:val="18"/>
      <w:szCs w:val="18"/>
    </w:rPr>
  </w:style>
  <w:style w:type="character" w:customStyle="1" w:styleId="WW8Num9z1">
    <w:name w:val="WW8Num9z1"/>
    <w:rsid w:val="005A424F"/>
  </w:style>
  <w:style w:type="character" w:customStyle="1" w:styleId="WW8Num9z2">
    <w:name w:val="WW8Num9z2"/>
    <w:rsid w:val="005A424F"/>
  </w:style>
  <w:style w:type="character" w:customStyle="1" w:styleId="WW8Num9z3">
    <w:name w:val="WW8Num9z3"/>
    <w:rsid w:val="005A424F"/>
  </w:style>
  <w:style w:type="character" w:customStyle="1" w:styleId="WW8Num9z4">
    <w:name w:val="WW8Num9z4"/>
    <w:rsid w:val="005A424F"/>
  </w:style>
  <w:style w:type="character" w:customStyle="1" w:styleId="WW8Num9z5">
    <w:name w:val="WW8Num9z5"/>
    <w:rsid w:val="005A424F"/>
  </w:style>
  <w:style w:type="character" w:customStyle="1" w:styleId="WW8Num9z6">
    <w:name w:val="WW8Num9z6"/>
    <w:rsid w:val="005A424F"/>
  </w:style>
  <w:style w:type="character" w:customStyle="1" w:styleId="WW8Num9z7">
    <w:name w:val="WW8Num9z7"/>
    <w:rsid w:val="005A424F"/>
  </w:style>
  <w:style w:type="character" w:customStyle="1" w:styleId="WW8Num9z8">
    <w:name w:val="WW8Num9z8"/>
    <w:rsid w:val="005A424F"/>
  </w:style>
  <w:style w:type="character" w:customStyle="1" w:styleId="WW8Num10z0">
    <w:name w:val="WW8Num10z0"/>
    <w:rsid w:val="005A424F"/>
    <w:rPr>
      <w:rFonts w:ascii="Symbol" w:hAnsi="Symbol" w:cs="Symbol"/>
    </w:rPr>
  </w:style>
  <w:style w:type="character" w:customStyle="1" w:styleId="WW8Num10z1">
    <w:name w:val="WW8Num10z1"/>
    <w:rsid w:val="005A424F"/>
  </w:style>
  <w:style w:type="character" w:customStyle="1" w:styleId="WW8Num10z2">
    <w:name w:val="WW8Num10z2"/>
    <w:rsid w:val="005A424F"/>
  </w:style>
  <w:style w:type="character" w:customStyle="1" w:styleId="WW8Num10z3">
    <w:name w:val="WW8Num10z3"/>
    <w:rsid w:val="005A424F"/>
  </w:style>
  <w:style w:type="character" w:customStyle="1" w:styleId="WW8Num10z4">
    <w:name w:val="WW8Num10z4"/>
    <w:rsid w:val="005A424F"/>
  </w:style>
  <w:style w:type="character" w:customStyle="1" w:styleId="WW8Num10z5">
    <w:name w:val="WW8Num10z5"/>
    <w:rsid w:val="005A424F"/>
  </w:style>
  <w:style w:type="character" w:customStyle="1" w:styleId="WW8Num10z6">
    <w:name w:val="WW8Num10z6"/>
    <w:rsid w:val="005A424F"/>
  </w:style>
  <w:style w:type="character" w:customStyle="1" w:styleId="WW8Num10z7">
    <w:name w:val="WW8Num10z7"/>
    <w:rsid w:val="005A424F"/>
  </w:style>
  <w:style w:type="character" w:customStyle="1" w:styleId="WW8Num10z8">
    <w:name w:val="WW8Num10z8"/>
    <w:rsid w:val="005A424F"/>
  </w:style>
  <w:style w:type="character" w:customStyle="1" w:styleId="WW8Num11z0">
    <w:name w:val="WW8Num11z0"/>
    <w:rsid w:val="005A424F"/>
    <w:rPr>
      <w:rFonts w:ascii="Symbol" w:hAnsi="Symbol" w:cs="Symbol"/>
    </w:rPr>
  </w:style>
  <w:style w:type="character" w:customStyle="1" w:styleId="WW8Num11z1">
    <w:name w:val="WW8Num11z1"/>
    <w:rsid w:val="005A424F"/>
  </w:style>
  <w:style w:type="character" w:customStyle="1" w:styleId="WW8Num11z2">
    <w:name w:val="WW8Num11z2"/>
    <w:rsid w:val="005A424F"/>
  </w:style>
  <w:style w:type="character" w:customStyle="1" w:styleId="WW8Num11z3">
    <w:name w:val="WW8Num11z3"/>
    <w:rsid w:val="005A424F"/>
  </w:style>
  <w:style w:type="character" w:customStyle="1" w:styleId="WW8Num11z4">
    <w:name w:val="WW8Num11z4"/>
    <w:rsid w:val="005A424F"/>
  </w:style>
  <w:style w:type="character" w:customStyle="1" w:styleId="WW8Num11z5">
    <w:name w:val="WW8Num11z5"/>
    <w:rsid w:val="005A424F"/>
  </w:style>
  <w:style w:type="character" w:customStyle="1" w:styleId="WW8Num11z6">
    <w:name w:val="WW8Num11z6"/>
    <w:rsid w:val="005A424F"/>
  </w:style>
  <w:style w:type="character" w:customStyle="1" w:styleId="WW8Num11z7">
    <w:name w:val="WW8Num11z7"/>
    <w:rsid w:val="005A424F"/>
  </w:style>
  <w:style w:type="character" w:customStyle="1" w:styleId="WW8Num11z8">
    <w:name w:val="WW8Num11z8"/>
    <w:rsid w:val="005A424F"/>
  </w:style>
  <w:style w:type="character" w:customStyle="1" w:styleId="WW8Num12z0">
    <w:name w:val="WW8Num12z0"/>
    <w:rsid w:val="005A424F"/>
    <w:rPr>
      <w:rFonts w:ascii="Symbol" w:hAnsi="Symbol" w:cs="Symbol"/>
    </w:rPr>
  </w:style>
  <w:style w:type="character" w:customStyle="1" w:styleId="WW8Num12z1">
    <w:name w:val="WW8Num12z1"/>
    <w:rsid w:val="005A424F"/>
    <w:rPr>
      <w:rFonts w:ascii="Times New Roman" w:eastAsia="Times New Roman" w:hAnsi="Times New Roman" w:cs="Times New Roman"/>
    </w:rPr>
  </w:style>
  <w:style w:type="character" w:customStyle="1" w:styleId="WW8Num12z2">
    <w:name w:val="WW8Num12z2"/>
    <w:rsid w:val="005A424F"/>
  </w:style>
  <w:style w:type="character" w:customStyle="1" w:styleId="WW8Num12z3">
    <w:name w:val="WW8Num12z3"/>
    <w:rsid w:val="005A424F"/>
  </w:style>
  <w:style w:type="character" w:customStyle="1" w:styleId="WW8Num12z4">
    <w:name w:val="WW8Num12z4"/>
    <w:rsid w:val="005A424F"/>
  </w:style>
  <w:style w:type="character" w:customStyle="1" w:styleId="WW8Num12z5">
    <w:name w:val="WW8Num12z5"/>
    <w:rsid w:val="005A424F"/>
  </w:style>
  <w:style w:type="character" w:customStyle="1" w:styleId="WW8Num12z6">
    <w:name w:val="WW8Num12z6"/>
    <w:rsid w:val="005A424F"/>
  </w:style>
  <w:style w:type="character" w:customStyle="1" w:styleId="WW8Num12z7">
    <w:name w:val="WW8Num12z7"/>
    <w:rsid w:val="005A424F"/>
  </w:style>
  <w:style w:type="character" w:customStyle="1" w:styleId="WW8Num12z8">
    <w:name w:val="WW8Num12z8"/>
    <w:rsid w:val="005A424F"/>
  </w:style>
  <w:style w:type="character" w:customStyle="1" w:styleId="WW8Num13z0">
    <w:name w:val="WW8Num13z0"/>
    <w:rsid w:val="005A424F"/>
    <w:rPr>
      <w:i/>
    </w:rPr>
  </w:style>
  <w:style w:type="character" w:customStyle="1" w:styleId="WW8Num13z1">
    <w:name w:val="WW8Num13z1"/>
    <w:rsid w:val="005A424F"/>
  </w:style>
  <w:style w:type="character" w:customStyle="1" w:styleId="WW8Num13z2">
    <w:name w:val="WW8Num13z2"/>
    <w:rsid w:val="005A424F"/>
  </w:style>
  <w:style w:type="character" w:customStyle="1" w:styleId="WW8Num13z3">
    <w:name w:val="WW8Num13z3"/>
    <w:rsid w:val="005A424F"/>
  </w:style>
  <w:style w:type="character" w:customStyle="1" w:styleId="WW8Num13z4">
    <w:name w:val="WW8Num13z4"/>
    <w:rsid w:val="005A424F"/>
  </w:style>
  <w:style w:type="character" w:customStyle="1" w:styleId="WW8Num13z5">
    <w:name w:val="WW8Num13z5"/>
    <w:rsid w:val="005A424F"/>
  </w:style>
  <w:style w:type="character" w:customStyle="1" w:styleId="WW8Num13z6">
    <w:name w:val="WW8Num13z6"/>
    <w:rsid w:val="005A424F"/>
  </w:style>
  <w:style w:type="character" w:customStyle="1" w:styleId="WW8Num13z7">
    <w:name w:val="WW8Num13z7"/>
    <w:rsid w:val="005A424F"/>
  </w:style>
  <w:style w:type="character" w:customStyle="1" w:styleId="WW8Num13z8">
    <w:name w:val="WW8Num13z8"/>
    <w:rsid w:val="005A424F"/>
  </w:style>
  <w:style w:type="character" w:customStyle="1" w:styleId="WW8Num14z0">
    <w:name w:val="WW8Num14z0"/>
    <w:rsid w:val="005A424F"/>
    <w:rPr>
      <w:rFonts w:ascii="Times New Roman" w:eastAsia="Times New Roman" w:hAnsi="Times New Roman" w:cs="Times New Roman"/>
    </w:rPr>
  </w:style>
  <w:style w:type="character" w:customStyle="1" w:styleId="WW8Num14z1">
    <w:name w:val="WW8Num14z1"/>
    <w:rsid w:val="005A424F"/>
    <w:rPr>
      <w:rFonts w:ascii="Courier New" w:hAnsi="Courier New" w:cs="Courier New"/>
    </w:rPr>
  </w:style>
  <w:style w:type="character" w:customStyle="1" w:styleId="WW8Num14z2">
    <w:name w:val="WW8Num14z2"/>
    <w:rsid w:val="005A424F"/>
    <w:rPr>
      <w:rFonts w:ascii="Wingdings" w:hAnsi="Wingdings" w:cs="Wingdings"/>
    </w:rPr>
  </w:style>
  <w:style w:type="character" w:customStyle="1" w:styleId="WW8Num14z3">
    <w:name w:val="WW8Num14z3"/>
    <w:rsid w:val="005A424F"/>
    <w:rPr>
      <w:rFonts w:ascii="Symbol" w:hAnsi="Symbol" w:cs="Symbol"/>
    </w:rPr>
  </w:style>
  <w:style w:type="character" w:customStyle="1" w:styleId="WW8Num14z4">
    <w:name w:val="WW8Num14z4"/>
    <w:rsid w:val="005A424F"/>
  </w:style>
  <w:style w:type="character" w:customStyle="1" w:styleId="WW8Num14z5">
    <w:name w:val="WW8Num14z5"/>
    <w:rsid w:val="005A424F"/>
  </w:style>
  <w:style w:type="character" w:customStyle="1" w:styleId="WW8Num14z6">
    <w:name w:val="WW8Num14z6"/>
    <w:rsid w:val="005A424F"/>
  </w:style>
  <w:style w:type="character" w:customStyle="1" w:styleId="WW8Num14z7">
    <w:name w:val="WW8Num14z7"/>
    <w:rsid w:val="005A424F"/>
  </w:style>
  <w:style w:type="character" w:customStyle="1" w:styleId="WW8Num14z8">
    <w:name w:val="WW8Num14z8"/>
    <w:rsid w:val="005A424F"/>
  </w:style>
  <w:style w:type="character" w:customStyle="1" w:styleId="WW8Num15z0">
    <w:name w:val="WW8Num15z0"/>
    <w:rsid w:val="005A424F"/>
    <w:rPr>
      <w:rFonts w:ascii="Times New Roman" w:eastAsia="Times New Roman" w:hAnsi="Times New Roman" w:cs="Times New Roman"/>
    </w:rPr>
  </w:style>
  <w:style w:type="character" w:customStyle="1" w:styleId="WW8Num15z1">
    <w:name w:val="WW8Num15z1"/>
    <w:rsid w:val="005A424F"/>
    <w:rPr>
      <w:rFonts w:ascii="Courier New" w:hAnsi="Courier New" w:cs="Courier New" w:hint="default"/>
    </w:rPr>
  </w:style>
  <w:style w:type="character" w:customStyle="1" w:styleId="WW8Num15z2">
    <w:name w:val="WW8Num15z2"/>
    <w:rsid w:val="005A424F"/>
    <w:rPr>
      <w:rFonts w:ascii="Wingdings" w:hAnsi="Wingdings" w:cs="Wingdings" w:hint="default"/>
    </w:rPr>
  </w:style>
  <w:style w:type="character" w:customStyle="1" w:styleId="WW8Num15z3">
    <w:name w:val="WW8Num15z3"/>
    <w:rsid w:val="005A424F"/>
    <w:rPr>
      <w:rFonts w:ascii="Symbol" w:hAnsi="Symbol" w:cs="Symbol" w:hint="default"/>
    </w:rPr>
  </w:style>
  <w:style w:type="character" w:customStyle="1" w:styleId="WW8Num16z0">
    <w:name w:val="WW8Num16z0"/>
    <w:rsid w:val="005A424F"/>
    <w:rPr>
      <w:rFonts w:hint="default"/>
    </w:rPr>
  </w:style>
  <w:style w:type="character" w:customStyle="1" w:styleId="WW8Num16z1">
    <w:name w:val="WW8Num16z1"/>
    <w:rsid w:val="005A424F"/>
  </w:style>
  <w:style w:type="character" w:customStyle="1" w:styleId="WW8Num16z2">
    <w:name w:val="WW8Num16z2"/>
    <w:rsid w:val="005A424F"/>
  </w:style>
  <w:style w:type="character" w:customStyle="1" w:styleId="WW8Num16z3">
    <w:name w:val="WW8Num16z3"/>
    <w:rsid w:val="005A424F"/>
  </w:style>
  <w:style w:type="character" w:customStyle="1" w:styleId="WW8Num16z4">
    <w:name w:val="WW8Num16z4"/>
    <w:rsid w:val="005A424F"/>
  </w:style>
  <w:style w:type="character" w:customStyle="1" w:styleId="WW8Num16z5">
    <w:name w:val="WW8Num16z5"/>
    <w:rsid w:val="005A424F"/>
  </w:style>
  <w:style w:type="character" w:customStyle="1" w:styleId="WW8Num16z6">
    <w:name w:val="WW8Num16z6"/>
    <w:rsid w:val="005A424F"/>
  </w:style>
  <w:style w:type="character" w:customStyle="1" w:styleId="WW8Num16z7">
    <w:name w:val="WW8Num16z7"/>
    <w:rsid w:val="005A424F"/>
  </w:style>
  <w:style w:type="character" w:customStyle="1" w:styleId="WW8Num16z8">
    <w:name w:val="WW8Num16z8"/>
    <w:rsid w:val="005A424F"/>
  </w:style>
  <w:style w:type="character" w:customStyle="1" w:styleId="WW8Num17z0">
    <w:name w:val="WW8Num17z0"/>
    <w:rsid w:val="005A424F"/>
    <w:rPr>
      <w:rFonts w:ascii="Courier New" w:hAnsi="Courier New" w:cs="Courier New"/>
    </w:rPr>
  </w:style>
  <w:style w:type="character" w:customStyle="1" w:styleId="WW8Num17z1">
    <w:name w:val="WW8Num17z1"/>
    <w:rsid w:val="005A424F"/>
    <w:rPr>
      <w:rFonts w:ascii="Times New Roman" w:eastAsia="Times New Roman" w:hAnsi="Times New Roman" w:cs="Times New Roman" w:hint="default"/>
    </w:rPr>
  </w:style>
  <w:style w:type="character" w:customStyle="1" w:styleId="WW8Num17z2">
    <w:name w:val="WW8Num17z2"/>
    <w:rsid w:val="005A424F"/>
    <w:rPr>
      <w:rFonts w:ascii="Wingdings" w:hAnsi="Wingdings" w:cs="Times New Roman"/>
    </w:rPr>
  </w:style>
  <w:style w:type="character" w:customStyle="1" w:styleId="WW8Num17z3">
    <w:name w:val="WW8Num17z3"/>
    <w:rsid w:val="005A424F"/>
    <w:rPr>
      <w:rFonts w:ascii="Symbol" w:hAnsi="Symbol" w:cs="Times New Roman"/>
    </w:rPr>
  </w:style>
  <w:style w:type="character" w:customStyle="1" w:styleId="WW8Num17z4">
    <w:name w:val="WW8Num17z4"/>
    <w:rsid w:val="005A424F"/>
  </w:style>
  <w:style w:type="character" w:customStyle="1" w:styleId="WW8Num17z5">
    <w:name w:val="WW8Num17z5"/>
    <w:rsid w:val="005A424F"/>
  </w:style>
  <w:style w:type="character" w:customStyle="1" w:styleId="WW8Num17z6">
    <w:name w:val="WW8Num17z6"/>
    <w:rsid w:val="005A424F"/>
  </w:style>
  <w:style w:type="character" w:customStyle="1" w:styleId="WW8Num17z7">
    <w:name w:val="WW8Num17z7"/>
    <w:rsid w:val="005A424F"/>
  </w:style>
  <w:style w:type="character" w:customStyle="1" w:styleId="WW8Num17z8">
    <w:name w:val="WW8Num17z8"/>
    <w:rsid w:val="005A424F"/>
  </w:style>
  <w:style w:type="character" w:customStyle="1" w:styleId="WW8Num18z0">
    <w:name w:val="WW8Num18z0"/>
    <w:rsid w:val="005A424F"/>
    <w:rPr>
      <w:rFonts w:hint="default"/>
    </w:rPr>
  </w:style>
  <w:style w:type="character" w:customStyle="1" w:styleId="WW8Num18z1">
    <w:name w:val="WW8Num18z1"/>
    <w:rsid w:val="005A424F"/>
  </w:style>
  <w:style w:type="character" w:customStyle="1" w:styleId="WW8Num18z2">
    <w:name w:val="WW8Num18z2"/>
    <w:rsid w:val="005A424F"/>
  </w:style>
  <w:style w:type="character" w:customStyle="1" w:styleId="WW8Num18z3">
    <w:name w:val="WW8Num18z3"/>
    <w:rsid w:val="005A424F"/>
  </w:style>
  <w:style w:type="character" w:customStyle="1" w:styleId="WW8Num18z4">
    <w:name w:val="WW8Num18z4"/>
    <w:rsid w:val="005A424F"/>
  </w:style>
  <w:style w:type="character" w:customStyle="1" w:styleId="WW8Num18z5">
    <w:name w:val="WW8Num18z5"/>
    <w:rsid w:val="005A424F"/>
  </w:style>
  <w:style w:type="character" w:customStyle="1" w:styleId="WW8Num18z6">
    <w:name w:val="WW8Num18z6"/>
    <w:rsid w:val="005A424F"/>
  </w:style>
  <w:style w:type="character" w:customStyle="1" w:styleId="WW8Num18z7">
    <w:name w:val="WW8Num18z7"/>
    <w:rsid w:val="005A424F"/>
  </w:style>
  <w:style w:type="character" w:customStyle="1" w:styleId="WW8Num18z8">
    <w:name w:val="WW8Num18z8"/>
    <w:rsid w:val="005A424F"/>
  </w:style>
  <w:style w:type="character" w:customStyle="1" w:styleId="WW8Num19z0">
    <w:name w:val="WW8Num19z0"/>
    <w:rsid w:val="005A424F"/>
    <w:rPr>
      <w:rFonts w:cs="Times New Roman"/>
    </w:rPr>
  </w:style>
  <w:style w:type="character" w:customStyle="1" w:styleId="WW8Num19z1">
    <w:name w:val="WW8Num19z1"/>
    <w:rsid w:val="005A424F"/>
  </w:style>
  <w:style w:type="character" w:customStyle="1" w:styleId="WW8Num19z2">
    <w:name w:val="WW8Num19z2"/>
    <w:rsid w:val="005A424F"/>
  </w:style>
  <w:style w:type="character" w:customStyle="1" w:styleId="WW8Num19z3">
    <w:name w:val="WW8Num19z3"/>
    <w:rsid w:val="005A424F"/>
  </w:style>
  <w:style w:type="character" w:customStyle="1" w:styleId="WW8Num19z4">
    <w:name w:val="WW8Num19z4"/>
    <w:rsid w:val="005A424F"/>
  </w:style>
  <w:style w:type="character" w:customStyle="1" w:styleId="WW8Num19z5">
    <w:name w:val="WW8Num19z5"/>
    <w:rsid w:val="005A424F"/>
  </w:style>
  <w:style w:type="character" w:customStyle="1" w:styleId="WW8Num19z6">
    <w:name w:val="WW8Num19z6"/>
    <w:rsid w:val="005A424F"/>
  </w:style>
  <w:style w:type="character" w:customStyle="1" w:styleId="WW8Num19z7">
    <w:name w:val="WW8Num19z7"/>
    <w:rsid w:val="005A424F"/>
  </w:style>
  <w:style w:type="character" w:customStyle="1" w:styleId="WW8Num19z8">
    <w:name w:val="WW8Num19z8"/>
    <w:rsid w:val="005A424F"/>
  </w:style>
  <w:style w:type="character" w:customStyle="1" w:styleId="WW8Num20z0">
    <w:name w:val="WW8Num20z0"/>
    <w:rsid w:val="005A424F"/>
    <w:rPr>
      <w:rFonts w:ascii="Times New Roman" w:eastAsia="Times New Roman" w:hAnsi="Times New Roman" w:cs="Times New Roman"/>
    </w:rPr>
  </w:style>
  <w:style w:type="character" w:customStyle="1" w:styleId="WW8Num20z1">
    <w:name w:val="WW8Num20z1"/>
    <w:rsid w:val="005A424F"/>
    <w:rPr>
      <w:rFonts w:ascii="Courier New" w:hAnsi="Courier New" w:cs="Courier New"/>
    </w:rPr>
  </w:style>
  <w:style w:type="character" w:customStyle="1" w:styleId="WW8Num20z2">
    <w:name w:val="WW8Num20z2"/>
    <w:rsid w:val="005A424F"/>
    <w:rPr>
      <w:rFonts w:ascii="Wingdings" w:hAnsi="Wingdings" w:cs="Wingdings"/>
    </w:rPr>
  </w:style>
  <w:style w:type="character" w:customStyle="1" w:styleId="WW8Num20z3">
    <w:name w:val="WW8Num20z3"/>
    <w:rsid w:val="005A424F"/>
    <w:rPr>
      <w:rFonts w:ascii="Symbol" w:hAnsi="Symbol" w:cs="Symbol"/>
    </w:rPr>
  </w:style>
  <w:style w:type="character" w:customStyle="1" w:styleId="WW8Num21z0">
    <w:name w:val="WW8Num21z0"/>
    <w:rsid w:val="005A424F"/>
    <w:rPr>
      <w:rFonts w:ascii="Wingdings" w:hAnsi="Wingdings" w:cs="Wingdings"/>
      <w:color w:val="auto"/>
    </w:rPr>
  </w:style>
  <w:style w:type="character" w:customStyle="1" w:styleId="WW8Num21z1">
    <w:name w:val="WW8Num21z1"/>
    <w:rsid w:val="005A424F"/>
  </w:style>
  <w:style w:type="character" w:customStyle="1" w:styleId="WW8Num21z2">
    <w:name w:val="WW8Num21z2"/>
    <w:rsid w:val="005A424F"/>
  </w:style>
  <w:style w:type="character" w:customStyle="1" w:styleId="WW8Num21z3">
    <w:name w:val="WW8Num21z3"/>
    <w:rsid w:val="005A424F"/>
  </w:style>
  <w:style w:type="character" w:customStyle="1" w:styleId="WW8Num21z4">
    <w:name w:val="WW8Num21z4"/>
    <w:rsid w:val="005A424F"/>
  </w:style>
  <w:style w:type="character" w:customStyle="1" w:styleId="WW8Num21z5">
    <w:name w:val="WW8Num21z5"/>
    <w:rsid w:val="005A424F"/>
  </w:style>
  <w:style w:type="character" w:customStyle="1" w:styleId="WW8Num21z6">
    <w:name w:val="WW8Num21z6"/>
    <w:rsid w:val="005A424F"/>
  </w:style>
  <w:style w:type="character" w:customStyle="1" w:styleId="WW8Num21z7">
    <w:name w:val="WW8Num21z7"/>
    <w:rsid w:val="005A424F"/>
  </w:style>
  <w:style w:type="character" w:customStyle="1" w:styleId="WW8Num21z8">
    <w:name w:val="WW8Num21z8"/>
    <w:rsid w:val="005A424F"/>
  </w:style>
  <w:style w:type="character" w:customStyle="1" w:styleId="WW8Num22z0">
    <w:name w:val="WW8Num22z0"/>
    <w:rsid w:val="005A424F"/>
    <w:rPr>
      <w:rFonts w:ascii="Symbol" w:hAnsi="Symbol" w:cs="Symbol"/>
    </w:rPr>
  </w:style>
  <w:style w:type="character" w:customStyle="1" w:styleId="WW8Num22z1">
    <w:name w:val="WW8Num22z1"/>
    <w:rsid w:val="005A424F"/>
    <w:rPr>
      <w:rFonts w:ascii="Courier New" w:hAnsi="Courier New" w:cs="Courier New"/>
    </w:rPr>
  </w:style>
  <w:style w:type="character" w:customStyle="1" w:styleId="WW8Num22z2">
    <w:name w:val="WW8Num22z2"/>
    <w:rsid w:val="005A424F"/>
    <w:rPr>
      <w:rFonts w:ascii="Wingdings" w:hAnsi="Wingdings" w:cs="Wingdings"/>
    </w:rPr>
  </w:style>
  <w:style w:type="character" w:customStyle="1" w:styleId="WW8Num22z3">
    <w:name w:val="WW8Num22z3"/>
    <w:rsid w:val="005A424F"/>
  </w:style>
  <w:style w:type="character" w:customStyle="1" w:styleId="WW8Num22z4">
    <w:name w:val="WW8Num22z4"/>
    <w:rsid w:val="005A424F"/>
  </w:style>
  <w:style w:type="character" w:customStyle="1" w:styleId="WW8Num22z5">
    <w:name w:val="WW8Num22z5"/>
    <w:rsid w:val="005A424F"/>
  </w:style>
  <w:style w:type="character" w:customStyle="1" w:styleId="WW8Num22z6">
    <w:name w:val="WW8Num22z6"/>
    <w:rsid w:val="005A424F"/>
  </w:style>
  <w:style w:type="character" w:customStyle="1" w:styleId="WW8Num22z7">
    <w:name w:val="WW8Num22z7"/>
    <w:rsid w:val="005A424F"/>
  </w:style>
  <w:style w:type="character" w:customStyle="1" w:styleId="WW8Num22z8">
    <w:name w:val="WW8Num22z8"/>
    <w:rsid w:val="005A424F"/>
  </w:style>
  <w:style w:type="character" w:customStyle="1" w:styleId="WW8Num23z0">
    <w:name w:val="WW8Num23z0"/>
    <w:rsid w:val="005A424F"/>
    <w:rPr>
      <w:rFonts w:ascii="Times New Roman" w:eastAsia="Times New Roman" w:hAnsi="Times New Roman" w:cs="Times New Roman"/>
    </w:rPr>
  </w:style>
  <w:style w:type="character" w:customStyle="1" w:styleId="WW8Num23z1">
    <w:name w:val="WW8Num23z1"/>
    <w:rsid w:val="005A424F"/>
    <w:rPr>
      <w:rFonts w:ascii="Courier New" w:hAnsi="Courier New" w:cs="Courier New"/>
    </w:rPr>
  </w:style>
  <w:style w:type="character" w:customStyle="1" w:styleId="WW8Num23z2">
    <w:name w:val="WW8Num23z2"/>
    <w:rsid w:val="005A424F"/>
    <w:rPr>
      <w:rFonts w:ascii="Wingdings" w:hAnsi="Wingdings" w:cs="Wingdings"/>
    </w:rPr>
  </w:style>
  <w:style w:type="character" w:customStyle="1" w:styleId="WW8Num23z3">
    <w:name w:val="WW8Num23z3"/>
    <w:rsid w:val="005A424F"/>
    <w:rPr>
      <w:rFonts w:ascii="Symbol" w:hAnsi="Symbol" w:cs="Symbol"/>
    </w:rPr>
  </w:style>
  <w:style w:type="character" w:customStyle="1" w:styleId="WW8Num23z4">
    <w:name w:val="WW8Num23z4"/>
    <w:rsid w:val="005A424F"/>
  </w:style>
  <w:style w:type="character" w:customStyle="1" w:styleId="WW8Num23z5">
    <w:name w:val="WW8Num23z5"/>
    <w:rsid w:val="005A424F"/>
  </w:style>
  <w:style w:type="character" w:customStyle="1" w:styleId="WW8Num23z6">
    <w:name w:val="WW8Num23z6"/>
    <w:rsid w:val="005A424F"/>
  </w:style>
  <w:style w:type="character" w:customStyle="1" w:styleId="WW8Num23z7">
    <w:name w:val="WW8Num23z7"/>
    <w:rsid w:val="005A424F"/>
  </w:style>
  <w:style w:type="character" w:customStyle="1" w:styleId="WW8Num23z8">
    <w:name w:val="WW8Num23z8"/>
    <w:rsid w:val="005A424F"/>
  </w:style>
  <w:style w:type="character" w:customStyle="1" w:styleId="31">
    <w:name w:val="Основной шрифт абзаца3"/>
    <w:rsid w:val="005A424F"/>
  </w:style>
  <w:style w:type="character" w:customStyle="1" w:styleId="Absatz-Standardschriftart">
    <w:name w:val="Absatz-Standardschriftart"/>
    <w:rsid w:val="005A424F"/>
  </w:style>
  <w:style w:type="character" w:customStyle="1" w:styleId="WW-Absatz-Standardschriftart">
    <w:name w:val="WW-Absatz-Standardschriftart"/>
    <w:rsid w:val="005A424F"/>
  </w:style>
  <w:style w:type="character" w:customStyle="1" w:styleId="WW-Absatz-Standardschriftart1">
    <w:name w:val="WW-Absatz-Standardschriftart1"/>
    <w:rsid w:val="005A424F"/>
  </w:style>
  <w:style w:type="character" w:customStyle="1" w:styleId="WW-Absatz-Standardschriftart11">
    <w:name w:val="WW-Absatz-Standardschriftart11"/>
    <w:rsid w:val="005A424F"/>
  </w:style>
  <w:style w:type="character" w:customStyle="1" w:styleId="WW-Absatz-Standardschriftart111">
    <w:name w:val="WW-Absatz-Standardschriftart111"/>
    <w:rsid w:val="005A424F"/>
  </w:style>
  <w:style w:type="character" w:customStyle="1" w:styleId="WW-Absatz-Standardschriftart1111">
    <w:name w:val="WW-Absatz-Standardschriftart1111"/>
    <w:rsid w:val="005A424F"/>
  </w:style>
  <w:style w:type="character" w:customStyle="1" w:styleId="WW-Absatz-Standardschriftart11111">
    <w:name w:val="WW-Absatz-Standardschriftart11111"/>
    <w:rsid w:val="005A424F"/>
  </w:style>
  <w:style w:type="character" w:customStyle="1" w:styleId="WW-Absatz-Standardschriftart111111">
    <w:name w:val="WW-Absatz-Standardschriftart111111"/>
    <w:rsid w:val="005A424F"/>
  </w:style>
  <w:style w:type="character" w:customStyle="1" w:styleId="WW-Absatz-Standardschriftart1111111">
    <w:name w:val="WW-Absatz-Standardschriftart1111111"/>
    <w:rsid w:val="005A424F"/>
  </w:style>
  <w:style w:type="character" w:customStyle="1" w:styleId="WW-Absatz-Standardschriftart11111111">
    <w:name w:val="WW-Absatz-Standardschriftart11111111"/>
    <w:rsid w:val="005A424F"/>
  </w:style>
  <w:style w:type="character" w:customStyle="1" w:styleId="WW-Absatz-Standardschriftart111111111">
    <w:name w:val="WW-Absatz-Standardschriftart111111111"/>
    <w:rsid w:val="005A424F"/>
  </w:style>
  <w:style w:type="character" w:customStyle="1" w:styleId="WW-Absatz-Standardschriftart1111111111">
    <w:name w:val="WW-Absatz-Standardschriftart1111111111"/>
    <w:rsid w:val="005A424F"/>
  </w:style>
  <w:style w:type="character" w:customStyle="1" w:styleId="WW-Absatz-Standardschriftart11111111111">
    <w:name w:val="WW-Absatz-Standardschriftart11111111111"/>
    <w:rsid w:val="005A424F"/>
  </w:style>
  <w:style w:type="character" w:customStyle="1" w:styleId="WW-Absatz-Standardschriftart111111111111">
    <w:name w:val="WW-Absatz-Standardschriftart111111111111"/>
    <w:rsid w:val="005A424F"/>
  </w:style>
  <w:style w:type="character" w:customStyle="1" w:styleId="WW8Num3z4">
    <w:name w:val="WW8Num3z4"/>
    <w:rsid w:val="005A424F"/>
  </w:style>
  <w:style w:type="character" w:customStyle="1" w:styleId="WW8Num3z5">
    <w:name w:val="WW8Num3z5"/>
    <w:rsid w:val="005A424F"/>
  </w:style>
  <w:style w:type="character" w:customStyle="1" w:styleId="WW8Num3z6">
    <w:name w:val="WW8Num3z6"/>
    <w:rsid w:val="005A424F"/>
  </w:style>
  <w:style w:type="character" w:customStyle="1" w:styleId="WW8Num3z7">
    <w:name w:val="WW8Num3z7"/>
    <w:rsid w:val="005A424F"/>
  </w:style>
  <w:style w:type="character" w:customStyle="1" w:styleId="WW8Num3z8">
    <w:name w:val="WW8Num3z8"/>
    <w:rsid w:val="005A424F"/>
  </w:style>
  <w:style w:type="character" w:customStyle="1" w:styleId="WW-Absatz-Standardschriftart1111111111111">
    <w:name w:val="WW-Absatz-Standardschriftart1111111111111"/>
    <w:rsid w:val="005A424F"/>
  </w:style>
  <w:style w:type="character" w:customStyle="1" w:styleId="WW-Absatz-Standardschriftart11111111111111">
    <w:name w:val="WW-Absatz-Standardschriftart11111111111111"/>
    <w:rsid w:val="005A424F"/>
  </w:style>
  <w:style w:type="character" w:customStyle="1" w:styleId="WW-Absatz-Standardschriftart111111111111111">
    <w:name w:val="WW-Absatz-Standardschriftart111111111111111"/>
    <w:rsid w:val="005A424F"/>
  </w:style>
  <w:style w:type="character" w:customStyle="1" w:styleId="WW-Absatz-Standardschriftart1111111111111111">
    <w:name w:val="WW-Absatz-Standardschriftart1111111111111111"/>
    <w:rsid w:val="005A424F"/>
  </w:style>
  <w:style w:type="character" w:customStyle="1" w:styleId="WW-Absatz-Standardschriftart11111111111111111">
    <w:name w:val="WW-Absatz-Standardschriftart11111111111111111"/>
    <w:rsid w:val="005A424F"/>
  </w:style>
  <w:style w:type="character" w:customStyle="1" w:styleId="WW-Absatz-Standardschriftart111111111111111111">
    <w:name w:val="WW-Absatz-Standardschriftart111111111111111111"/>
    <w:rsid w:val="005A424F"/>
  </w:style>
  <w:style w:type="character" w:customStyle="1" w:styleId="WW-Absatz-Standardschriftart1111111111111111111">
    <w:name w:val="WW-Absatz-Standardschriftart1111111111111111111"/>
    <w:rsid w:val="005A424F"/>
  </w:style>
  <w:style w:type="character" w:customStyle="1" w:styleId="WW-Absatz-Standardschriftart11111111111111111111">
    <w:name w:val="WW-Absatz-Standardschriftart11111111111111111111"/>
    <w:rsid w:val="005A424F"/>
  </w:style>
  <w:style w:type="character" w:customStyle="1" w:styleId="WW-Absatz-Standardschriftart111111111111111111111">
    <w:name w:val="WW-Absatz-Standardschriftart111111111111111111111"/>
    <w:rsid w:val="005A424F"/>
  </w:style>
  <w:style w:type="character" w:customStyle="1" w:styleId="WW-Absatz-Standardschriftart1111111111111111111111">
    <w:name w:val="WW-Absatz-Standardschriftart1111111111111111111111"/>
    <w:rsid w:val="005A424F"/>
  </w:style>
  <w:style w:type="character" w:customStyle="1" w:styleId="WW-Absatz-Standardschriftart11111111111111111111111">
    <w:name w:val="WW-Absatz-Standardschriftart11111111111111111111111"/>
    <w:rsid w:val="005A424F"/>
  </w:style>
  <w:style w:type="character" w:customStyle="1" w:styleId="WW-Absatz-Standardschriftart111111111111111111111111">
    <w:name w:val="WW-Absatz-Standardschriftart111111111111111111111111"/>
    <w:rsid w:val="005A424F"/>
  </w:style>
  <w:style w:type="character" w:customStyle="1" w:styleId="WW-Absatz-Standardschriftart1111111111111111111111111">
    <w:name w:val="WW-Absatz-Standardschriftart1111111111111111111111111"/>
    <w:rsid w:val="005A424F"/>
  </w:style>
  <w:style w:type="character" w:customStyle="1" w:styleId="WW-Absatz-Standardschriftart11111111111111111111111111">
    <w:name w:val="WW-Absatz-Standardschriftart11111111111111111111111111"/>
    <w:rsid w:val="005A424F"/>
  </w:style>
  <w:style w:type="character" w:customStyle="1" w:styleId="WW-Absatz-Standardschriftart111111111111111111111111111">
    <w:name w:val="WW-Absatz-Standardschriftart111111111111111111111111111"/>
    <w:rsid w:val="005A424F"/>
  </w:style>
  <w:style w:type="character" w:customStyle="1" w:styleId="WW-Absatz-Standardschriftart1111111111111111111111111111">
    <w:name w:val="WW-Absatz-Standardschriftart1111111111111111111111111111"/>
    <w:rsid w:val="005A424F"/>
  </w:style>
  <w:style w:type="character" w:customStyle="1" w:styleId="WW-Absatz-Standardschriftart11111111111111111111111111111">
    <w:name w:val="WW-Absatz-Standardschriftart11111111111111111111111111111"/>
    <w:rsid w:val="005A424F"/>
  </w:style>
  <w:style w:type="character" w:customStyle="1" w:styleId="WW-Absatz-Standardschriftart111111111111111111111111111111">
    <w:name w:val="WW-Absatz-Standardschriftart111111111111111111111111111111"/>
    <w:rsid w:val="005A424F"/>
  </w:style>
  <w:style w:type="character" w:customStyle="1" w:styleId="WW-Absatz-Standardschriftart1111111111111111111111111111111">
    <w:name w:val="WW-Absatz-Standardschriftart1111111111111111111111111111111"/>
    <w:rsid w:val="005A424F"/>
  </w:style>
  <w:style w:type="character" w:customStyle="1" w:styleId="WW-Absatz-Standardschriftart11111111111111111111111111111111">
    <w:name w:val="WW-Absatz-Standardschriftart11111111111111111111111111111111"/>
    <w:rsid w:val="005A424F"/>
  </w:style>
  <w:style w:type="character" w:customStyle="1" w:styleId="WW-Absatz-Standardschriftart111111111111111111111111111111111">
    <w:name w:val="WW-Absatz-Standardschriftart111111111111111111111111111111111"/>
    <w:rsid w:val="005A424F"/>
  </w:style>
  <w:style w:type="character" w:customStyle="1" w:styleId="WW-Absatz-Standardschriftart1111111111111111111111111111111111">
    <w:name w:val="WW-Absatz-Standardschriftart1111111111111111111111111111111111"/>
    <w:rsid w:val="005A424F"/>
  </w:style>
  <w:style w:type="character" w:customStyle="1" w:styleId="WW-Absatz-Standardschriftart11111111111111111111111111111111111">
    <w:name w:val="WW-Absatz-Standardschriftart11111111111111111111111111111111111"/>
    <w:rsid w:val="005A424F"/>
  </w:style>
  <w:style w:type="character" w:customStyle="1" w:styleId="WW-Absatz-Standardschriftart111111111111111111111111111111111111">
    <w:name w:val="WW-Absatz-Standardschriftart111111111111111111111111111111111111"/>
    <w:rsid w:val="005A424F"/>
  </w:style>
  <w:style w:type="character" w:customStyle="1" w:styleId="WW-Absatz-Standardschriftart1111111111111111111111111111111111111">
    <w:name w:val="WW-Absatz-Standardschriftart1111111111111111111111111111111111111"/>
    <w:rsid w:val="005A424F"/>
  </w:style>
  <w:style w:type="character" w:customStyle="1" w:styleId="WW-Absatz-Standardschriftart11111111111111111111111111111111111111">
    <w:name w:val="WW-Absatz-Standardschriftart11111111111111111111111111111111111111"/>
    <w:rsid w:val="005A424F"/>
  </w:style>
  <w:style w:type="character" w:customStyle="1" w:styleId="WW-Absatz-Standardschriftart111111111111111111111111111111111111111">
    <w:name w:val="WW-Absatz-Standardschriftart111111111111111111111111111111111111111"/>
    <w:rsid w:val="005A424F"/>
  </w:style>
  <w:style w:type="character" w:customStyle="1" w:styleId="WW-Absatz-Standardschriftart1111111111111111111111111111111111111111">
    <w:name w:val="WW-Absatz-Standardschriftart1111111111111111111111111111111111111111"/>
    <w:rsid w:val="005A424F"/>
  </w:style>
  <w:style w:type="character" w:customStyle="1" w:styleId="WW-Absatz-Standardschriftart11111111111111111111111111111111111111111">
    <w:name w:val="WW-Absatz-Standardschriftart11111111111111111111111111111111111111111"/>
    <w:rsid w:val="005A424F"/>
  </w:style>
  <w:style w:type="character" w:customStyle="1" w:styleId="WW-Absatz-Standardschriftart111111111111111111111111111111111111111111">
    <w:name w:val="WW-Absatz-Standardschriftart111111111111111111111111111111111111111111"/>
    <w:rsid w:val="005A424F"/>
  </w:style>
  <w:style w:type="character" w:customStyle="1" w:styleId="WW-Absatz-Standardschriftart1111111111111111111111111111111111111111111">
    <w:name w:val="WW-Absatz-Standardschriftart1111111111111111111111111111111111111111111"/>
    <w:rsid w:val="005A424F"/>
  </w:style>
  <w:style w:type="character" w:customStyle="1" w:styleId="WW-Absatz-Standardschriftart11111111111111111111111111111111111111111111">
    <w:name w:val="WW-Absatz-Standardschriftart11111111111111111111111111111111111111111111"/>
    <w:rsid w:val="005A424F"/>
  </w:style>
  <w:style w:type="character" w:customStyle="1" w:styleId="WW-Absatz-Standardschriftart111111111111111111111111111111111111111111111">
    <w:name w:val="WW-Absatz-Standardschriftart111111111111111111111111111111111111111111111"/>
    <w:rsid w:val="005A424F"/>
  </w:style>
  <w:style w:type="character" w:customStyle="1" w:styleId="WW-Absatz-Standardschriftart1111111111111111111111111111111111111111111111">
    <w:name w:val="WW-Absatz-Standardschriftart1111111111111111111111111111111111111111111111"/>
    <w:rsid w:val="005A424F"/>
  </w:style>
  <w:style w:type="character" w:customStyle="1" w:styleId="WW-Absatz-Standardschriftart11111111111111111111111111111111111111111111111">
    <w:name w:val="WW-Absatz-Standardschriftart11111111111111111111111111111111111111111111111"/>
    <w:rsid w:val="005A424F"/>
  </w:style>
  <w:style w:type="character" w:customStyle="1" w:styleId="WW-Absatz-Standardschriftart111111111111111111111111111111111111111111111111">
    <w:name w:val="WW-Absatz-Standardschriftart111111111111111111111111111111111111111111111111"/>
    <w:rsid w:val="005A424F"/>
  </w:style>
  <w:style w:type="character" w:customStyle="1" w:styleId="WW-Absatz-Standardschriftart1111111111111111111111111111111111111111111111111">
    <w:name w:val="WW-Absatz-Standardschriftart1111111111111111111111111111111111111111111111111"/>
    <w:rsid w:val="005A424F"/>
  </w:style>
  <w:style w:type="character" w:customStyle="1" w:styleId="WW-Absatz-Standardschriftart11111111111111111111111111111111111111111111111111">
    <w:name w:val="WW-Absatz-Standardschriftart11111111111111111111111111111111111111111111111111"/>
    <w:rsid w:val="005A424F"/>
  </w:style>
  <w:style w:type="character" w:customStyle="1" w:styleId="WW-Absatz-Standardschriftart111111111111111111111111111111111111111111111111111">
    <w:name w:val="WW-Absatz-Standardschriftart111111111111111111111111111111111111111111111111111"/>
    <w:rsid w:val="005A424F"/>
  </w:style>
  <w:style w:type="character" w:customStyle="1" w:styleId="WW-Absatz-Standardschriftart1111111111111111111111111111111111111111111111111111">
    <w:name w:val="WW-Absatz-Standardschriftart1111111111111111111111111111111111111111111111111111"/>
    <w:rsid w:val="005A424F"/>
  </w:style>
  <w:style w:type="character" w:customStyle="1" w:styleId="WW8Num7z1">
    <w:name w:val="WW8Num7z1"/>
    <w:rsid w:val="005A424F"/>
    <w:rPr>
      <w:rFonts w:ascii="Courier New" w:hAnsi="Courier New" w:cs="Courier New"/>
    </w:rPr>
  </w:style>
  <w:style w:type="character" w:customStyle="1" w:styleId="WW8Num7z2">
    <w:name w:val="WW8Num7z2"/>
    <w:rsid w:val="005A424F"/>
    <w:rPr>
      <w:rFonts w:ascii="Wingdings" w:hAnsi="Wingdings" w:cs="Wingdings"/>
    </w:rPr>
  </w:style>
  <w:style w:type="character" w:customStyle="1" w:styleId="WW8Num25z0">
    <w:name w:val="WW8Num25z0"/>
    <w:rsid w:val="005A424F"/>
    <w:rPr>
      <w:rFonts w:ascii="Times New Roman" w:eastAsia="Times New Roman" w:hAnsi="Times New Roman" w:cs="Times New Roman"/>
    </w:rPr>
  </w:style>
  <w:style w:type="character" w:customStyle="1" w:styleId="WW8Num25z1">
    <w:name w:val="WW8Num25z1"/>
    <w:rsid w:val="005A424F"/>
    <w:rPr>
      <w:rFonts w:ascii="Courier New" w:hAnsi="Courier New" w:cs="Courier New"/>
    </w:rPr>
  </w:style>
  <w:style w:type="character" w:customStyle="1" w:styleId="WW8Num25z2">
    <w:name w:val="WW8Num25z2"/>
    <w:rsid w:val="005A424F"/>
    <w:rPr>
      <w:rFonts w:ascii="Wingdings" w:hAnsi="Wingdings" w:cs="Wingdings"/>
    </w:rPr>
  </w:style>
  <w:style w:type="character" w:customStyle="1" w:styleId="WW8Num25z3">
    <w:name w:val="WW8Num25z3"/>
    <w:rsid w:val="005A424F"/>
    <w:rPr>
      <w:rFonts w:ascii="Symbol" w:hAnsi="Symbol" w:cs="Symbol"/>
    </w:rPr>
  </w:style>
  <w:style w:type="character" w:customStyle="1" w:styleId="WW8Num27z1">
    <w:name w:val="WW8Num27z1"/>
    <w:rsid w:val="005A424F"/>
    <w:rPr>
      <w:rFonts w:ascii="Times New Roman" w:eastAsia="Times New Roman" w:hAnsi="Times New Roman" w:cs="Times New Roman"/>
    </w:rPr>
  </w:style>
  <w:style w:type="character" w:customStyle="1" w:styleId="WW8Num34z0">
    <w:name w:val="WW8Num34z0"/>
    <w:rsid w:val="005A424F"/>
    <w:rPr>
      <w:i/>
    </w:rPr>
  </w:style>
  <w:style w:type="character" w:customStyle="1" w:styleId="21">
    <w:name w:val="Основной шрифт абзаца2"/>
    <w:rsid w:val="005A424F"/>
  </w:style>
  <w:style w:type="character" w:customStyle="1" w:styleId="a3">
    <w:name w:val="Знак Знак"/>
    <w:rsid w:val="005A424F"/>
    <w:rPr>
      <w:sz w:val="28"/>
      <w:lang w:val="ru-RU" w:eastAsia="ar-SA" w:bidi="ar-SA"/>
    </w:rPr>
  </w:style>
  <w:style w:type="character" w:styleId="a4">
    <w:name w:val="page number"/>
    <w:basedOn w:val="21"/>
    <w:uiPriority w:val="99"/>
    <w:rsid w:val="005A424F"/>
  </w:style>
  <w:style w:type="character" w:customStyle="1" w:styleId="a5">
    <w:name w:val="Цветовое выделение"/>
    <w:rsid w:val="005A424F"/>
    <w:rPr>
      <w:b/>
      <w:bCs/>
      <w:color w:val="000080"/>
      <w:sz w:val="20"/>
      <w:szCs w:val="20"/>
    </w:rPr>
  </w:style>
  <w:style w:type="character" w:customStyle="1" w:styleId="hl41">
    <w:name w:val="hl41"/>
    <w:rsid w:val="005A424F"/>
    <w:rPr>
      <w:b/>
      <w:bCs/>
      <w:sz w:val="20"/>
      <w:szCs w:val="20"/>
    </w:rPr>
  </w:style>
  <w:style w:type="character" w:customStyle="1" w:styleId="a6">
    <w:name w:val="Символ сноски"/>
    <w:rsid w:val="005A424F"/>
    <w:rPr>
      <w:vertAlign w:val="superscript"/>
    </w:rPr>
  </w:style>
  <w:style w:type="character" w:customStyle="1" w:styleId="ConsNonformat">
    <w:name w:val="ConsNonformat Знак"/>
    <w:rsid w:val="005A424F"/>
    <w:rPr>
      <w:rFonts w:ascii="Courier New" w:hAnsi="Courier New" w:cs="Courier New"/>
      <w:lang w:val="ru-RU" w:eastAsia="ar-SA" w:bidi="ar-SA"/>
    </w:rPr>
  </w:style>
  <w:style w:type="character" w:styleId="a7">
    <w:name w:val="Strong"/>
    <w:qFormat/>
    <w:rsid w:val="005A424F"/>
    <w:rPr>
      <w:b/>
      <w:bCs/>
    </w:rPr>
  </w:style>
  <w:style w:type="character" w:styleId="a8">
    <w:name w:val="Emphasis"/>
    <w:qFormat/>
    <w:rsid w:val="005A424F"/>
    <w:rPr>
      <w:i/>
      <w:iCs/>
    </w:rPr>
  </w:style>
  <w:style w:type="character" w:styleId="a9">
    <w:name w:val="Hyperlink"/>
    <w:rsid w:val="005A424F"/>
    <w:rPr>
      <w:color w:val="0000FF"/>
      <w:u w:val="single"/>
    </w:rPr>
  </w:style>
  <w:style w:type="character" w:styleId="aa">
    <w:name w:val="FollowedHyperlink"/>
    <w:uiPriority w:val="99"/>
    <w:rsid w:val="005A424F"/>
    <w:rPr>
      <w:color w:val="800080"/>
      <w:u w:val="single"/>
    </w:rPr>
  </w:style>
  <w:style w:type="character" w:customStyle="1" w:styleId="ab">
    <w:name w:val="Гипертекстовая ссылка"/>
    <w:uiPriority w:val="99"/>
    <w:rsid w:val="005A424F"/>
    <w:rPr>
      <w:b/>
      <w:bCs/>
      <w:color w:val="008000"/>
      <w:sz w:val="20"/>
      <w:szCs w:val="20"/>
      <w:u w:val="single"/>
    </w:rPr>
  </w:style>
  <w:style w:type="character" w:customStyle="1" w:styleId="22">
    <w:name w:val="Знак примечания2"/>
    <w:rsid w:val="005A424F"/>
    <w:rPr>
      <w:sz w:val="16"/>
      <w:szCs w:val="16"/>
    </w:rPr>
  </w:style>
  <w:style w:type="character" w:customStyle="1" w:styleId="ac">
    <w:name w:val="Знак Знак"/>
    <w:rsid w:val="005A424F"/>
    <w:rPr>
      <w:rFonts w:ascii="Arial" w:hAnsi="Arial" w:cs="Arial"/>
      <w:b/>
      <w:bCs/>
      <w:sz w:val="28"/>
      <w:szCs w:val="28"/>
      <w:lang w:val="ru-RU" w:eastAsia="ar-SA" w:bidi="ar-SA"/>
    </w:rPr>
  </w:style>
  <w:style w:type="character" w:customStyle="1" w:styleId="WW8Num7z3">
    <w:name w:val="WW8Num7z3"/>
    <w:rsid w:val="005A424F"/>
    <w:rPr>
      <w:rFonts w:ascii="Symbol" w:hAnsi="Symbol" w:cs="Symbol"/>
    </w:rPr>
  </w:style>
  <w:style w:type="character" w:customStyle="1" w:styleId="12">
    <w:name w:val="Основной шрифт абзаца1"/>
    <w:rsid w:val="005A424F"/>
  </w:style>
  <w:style w:type="character" w:customStyle="1" w:styleId="13">
    <w:name w:val="Знак примечания1"/>
    <w:rsid w:val="005A424F"/>
    <w:rPr>
      <w:sz w:val="16"/>
      <w:szCs w:val="16"/>
    </w:rPr>
  </w:style>
  <w:style w:type="character" w:customStyle="1" w:styleId="WW-">
    <w:name w:val="WW-Символ сноски"/>
    <w:rsid w:val="005A424F"/>
    <w:rPr>
      <w:vertAlign w:val="superscript"/>
    </w:rPr>
  </w:style>
  <w:style w:type="character" w:customStyle="1" w:styleId="ad">
    <w:name w:val="Символ нумерации"/>
    <w:rsid w:val="005A424F"/>
  </w:style>
  <w:style w:type="character" w:customStyle="1" w:styleId="ae">
    <w:name w:val="Маркеры списка"/>
    <w:rsid w:val="005A424F"/>
    <w:rPr>
      <w:rFonts w:ascii="OpenSymbol" w:eastAsia="OpenSymbol" w:hAnsi="OpenSymbol" w:cs="OpenSymbol"/>
    </w:rPr>
  </w:style>
  <w:style w:type="character" w:customStyle="1" w:styleId="af">
    <w:name w:val="Основной Знак"/>
    <w:rsid w:val="005A424F"/>
    <w:rPr>
      <w:rFonts w:ascii="Arial" w:hAnsi="Arial" w:cs="Arial"/>
      <w:sz w:val="24"/>
      <w:szCs w:val="22"/>
    </w:rPr>
  </w:style>
  <w:style w:type="character" w:customStyle="1" w:styleId="41">
    <w:name w:val="Основной шрифт абзаца4"/>
    <w:rsid w:val="005A424F"/>
  </w:style>
  <w:style w:type="character" w:customStyle="1" w:styleId="apple-converted-space">
    <w:name w:val="apple-converted-space"/>
    <w:basedOn w:val="41"/>
    <w:rsid w:val="005A424F"/>
  </w:style>
  <w:style w:type="character" w:customStyle="1" w:styleId="af0">
    <w:name w:val="Öâåòîâîå âûäåëåíèå"/>
    <w:rsid w:val="005A424F"/>
    <w:rPr>
      <w:b/>
      <w:bCs/>
      <w:color w:val="000080"/>
      <w:sz w:val="20"/>
      <w:szCs w:val="20"/>
    </w:rPr>
  </w:style>
  <w:style w:type="character" w:customStyle="1" w:styleId="ListLabel2">
    <w:name w:val="ListLabel 2"/>
    <w:rsid w:val="005A424F"/>
    <w:rPr>
      <w:rFonts w:cs="Times New Roman"/>
    </w:rPr>
  </w:style>
  <w:style w:type="character" w:customStyle="1" w:styleId="FontStyle11">
    <w:name w:val="Font Style11"/>
    <w:rsid w:val="005A424F"/>
    <w:rPr>
      <w:rFonts w:ascii="Times New Roman" w:hAnsi="Times New Roman" w:cs="Times New Roman"/>
      <w:sz w:val="26"/>
      <w:szCs w:val="26"/>
    </w:rPr>
  </w:style>
  <w:style w:type="character" w:customStyle="1" w:styleId="ListLabel11">
    <w:name w:val="ListLabel 11"/>
    <w:rsid w:val="005A424F"/>
    <w:rPr>
      <w:rFonts w:cs="Courier New"/>
    </w:rPr>
  </w:style>
  <w:style w:type="character" w:customStyle="1" w:styleId="14">
    <w:name w:val="Знак сноски1"/>
    <w:rsid w:val="005A424F"/>
    <w:rPr>
      <w:vertAlign w:val="superscript"/>
    </w:rPr>
  </w:style>
  <w:style w:type="character" w:customStyle="1" w:styleId="TimesNewRoman14">
    <w:name w:val="Стиль Times New Roman 14 пт"/>
    <w:rsid w:val="005A424F"/>
    <w:rPr>
      <w:rFonts w:ascii="Times New Roman" w:hAnsi="Times New Roman" w:cs="Times New Roman"/>
      <w:sz w:val="28"/>
    </w:rPr>
  </w:style>
  <w:style w:type="character" w:customStyle="1" w:styleId="15">
    <w:name w:val="Знак сноски1"/>
    <w:rsid w:val="005A424F"/>
    <w:rPr>
      <w:vertAlign w:val="superscript"/>
    </w:rPr>
  </w:style>
  <w:style w:type="character" w:customStyle="1" w:styleId="WW8Num33z0">
    <w:name w:val="WW8Num33z0"/>
    <w:rsid w:val="005A424F"/>
    <w:rPr>
      <w:rFonts w:cs="Times New Roman"/>
    </w:rPr>
  </w:style>
  <w:style w:type="character" w:customStyle="1" w:styleId="af1">
    <w:name w:val="Символы концевой сноски"/>
    <w:rsid w:val="005A424F"/>
    <w:rPr>
      <w:vertAlign w:val="superscript"/>
    </w:rPr>
  </w:style>
  <w:style w:type="character" w:customStyle="1" w:styleId="WW-0">
    <w:name w:val="WW-Символы концевой сноски"/>
    <w:rsid w:val="005A424F"/>
  </w:style>
  <w:style w:type="character" w:customStyle="1" w:styleId="16">
    <w:name w:val="Знак концевой сноски1"/>
    <w:rsid w:val="005A424F"/>
    <w:rPr>
      <w:vertAlign w:val="superscript"/>
    </w:rPr>
  </w:style>
  <w:style w:type="character" w:customStyle="1" w:styleId="wmi-callto">
    <w:name w:val="wmi-callto"/>
    <w:basedOn w:val="21"/>
    <w:rsid w:val="005A424F"/>
  </w:style>
  <w:style w:type="character" w:customStyle="1" w:styleId="af2">
    <w:name w:val="Основной текст Знак"/>
    <w:rsid w:val="005A424F"/>
    <w:rPr>
      <w:rFonts w:ascii="Times New Roman" w:eastAsia="Times New Roman" w:hAnsi="Times New Roman" w:cs="Times New Roman"/>
      <w:sz w:val="24"/>
      <w:szCs w:val="24"/>
      <w:lang w:val="en-US"/>
    </w:rPr>
  </w:style>
  <w:style w:type="character" w:customStyle="1" w:styleId="17">
    <w:name w:val="Основной текст Знак1"/>
    <w:rsid w:val="005A424F"/>
    <w:rPr>
      <w:kern w:val="1"/>
      <w:sz w:val="28"/>
    </w:rPr>
  </w:style>
  <w:style w:type="character" w:customStyle="1" w:styleId="af3">
    <w:name w:val="Название Знак"/>
    <w:rsid w:val="005A424F"/>
    <w:rPr>
      <w:rFonts w:ascii="Arial" w:eastAsia="Lucida Sans Unicode" w:hAnsi="Arial" w:cs="Tahoma"/>
      <w:color w:val="000000"/>
      <w:kern w:val="1"/>
      <w:sz w:val="28"/>
      <w:szCs w:val="28"/>
      <w:lang w:val="en-US" w:eastAsia="en-US" w:bidi="en-US"/>
    </w:rPr>
  </w:style>
  <w:style w:type="character" w:customStyle="1" w:styleId="23">
    <w:name w:val="Основной текст с отступом 2 Знак"/>
    <w:rsid w:val="005A424F"/>
    <w:rPr>
      <w:sz w:val="24"/>
      <w:szCs w:val="24"/>
    </w:rPr>
  </w:style>
  <w:style w:type="character" w:customStyle="1" w:styleId="32">
    <w:name w:val="Основной текст 3 Знак"/>
    <w:rsid w:val="005A424F"/>
    <w:rPr>
      <w:bCs/>
      <w:sz w:val="24"/>
      <w:szCs w:val="24"/>
    </w:rPr>
  </w:style>
  <w:style w:type="character" w:customStyle="1" w:styleId="af4">
    <w:name w:val="Схема документа Знак"/>
    <w:rsid w:val="005A424F"/>
    <w:rPr>
      <w:rFonts w:ascii="Tahoma" w:hAnsi="Tahoma" w:cs="Tahoma"/>
      <w:shd w:val="clear" w:color="auto" w:fill="000080"/>
    </w:rPr>
  </w:style>
  <w:style w:type="character" w:customStyle="1" w:styleId="af5">
    <w:name w:val="Подзаголовок Знак"/>
    <w:rsid w:val="005A424F"/>
    <w:rPr>
      <w:b/>
      <w:kern w:val="1"/>
      <w:szCs w:val="24"/>
    </w:rPr>
  </w:style>
  <w:style w:type="paragraph" w:customStyle="1" w:styleId="af6">
    <w:name w:val="Заголовок"/>
    <w:basedOn w:val="a"/>
    <w:next w:val="af7"/>
    <w:rsid w:val="005A424F"/>
    <w:pPr>
      <w:keepNext/>
      <w:widowControl w:val="0"/>
      <w:suppressAutoHyphens/>
      <w:spacing w:before="240" w:after="120" w:line="240" w:lineRule="auto"/>
      <w:jc w:val="center"/>
    </w:pPr>
    <w:rPr>
      <w:rFonts w:ascii="Arial" w:eastAsia="Lucida Sans Unicode" w:hAnsi="Arial" w:cs="Tahoma"/>
      <w:color w:val="000000"/>
      <w:kern w:val="1"/>
      <w:sz w:val="28"/>
      <w:szCs w:val="28"/>
      <w:lang w:val="en-US" w:bidi="en-US"/>
    </w:rPr>
  </w:style>
  <w:style w:type="paragraph" w:styleId="af8">
    <w:name w:val="Body Text"/>
    <w:basedOn w:val="a"/>
    <w:link w:val="24"/>
    <w:rsid w:val="005A424F"/>
    <w:pPr>
      <w:suppressAutoHyphens/>
      <w:spacing w:after="0" w:line="240" w:lineRule="auto"/>
      <w:jc w:val="both"/>
    </w:pPr>
    <w:rPr>
      <w:rFonts w:ascii="Times New Roman" w:eastAsia="Times New Roman" w:hAnsi="Times New Roman" w:cs="Times New Roman"/>
      <w:kern w:val="1"/>
      <w:sz w:val="28"/>
      <w:szCs w:val="20"/>
      <w:lang w:eastAsia="ar-SA"/>
    </w:rPr>
  </w:style>
  <w:style w:type="character" w:customStyle="1" w:styleId="24">
    <w:name w:val="Основной текст Знак2"/>
    <w:basedOn w:val="a0"/>
    <w:link w:val="af8"/>
    <w:rsid w:val="005A424F"/>
    <w:rPr>
      <w:rFonts w:ascii="Times New Roman" w:eastAsia="Times New Roman" w:hAnsi="Times New Roman" w:cs="Times New Roman"/>
      <w:kern w:val="1"/>
      <w:sz w:val="28"/>
      <w:szCs w:val="20"/>
      <w:lang w:eastAsia="ar-SA"/>
    </w:rPr>
  </w:style>
  <w:style w:type="paragraph" w:styleId="af9">
    <w:name w:val="List"/>
    <w:basedOn w:val="a"/>
    <w:uiPriority w:val="99"/>
    <w:rsid w:val="005A424F"/>
    <w:pPr>
      <w:suppressAutoHyphens/>
      <w:spacing w:after="0" w:line="240" w:lineRule="auto"/>
      <w:ind w:left="283" w:hanging="283"/>
    </w:pPr>
    <w:rPr>
      <w:rFonts w:ascii="Arial" w:eastAsia="Times New Roman" w:hAnsi="Arial" w:cs="Arial"/>
      <w:b/>
      <w:kern w:val="1"/>
      <w:sz w:val="32"/>
      <w:szCs w:val="32"/>
      <w:lang w:eastAsia="ar-SA"/>
    </w:rPr>
  </w:style>
  <w:style w:type="paragraph" w:customStyle="1" w:styleId="33">
    <w:name w:val="Название3"/>
    <w:basedOn w:val="a"/>
    <w:rsid w:val="005A424F"/>
    <w:pPr>
      <w:suppressLineNumbers/>
      <w:suppressAutoHyphens/>
      <w:spacing w:before="120" w:after="120" w:line="240" w:lineRule="auto"/>
    </w:pPr>
    <w:rPr>
      <w:rFonts w:ascii="Arial" w:eastAsia="Times New Roman" w:hAnsi="Arial" w:cs="Mangal"/>
      <w:b/>
      <w:i/>
      <w:iCs/>
      <w:kern w:val="1"/>
      <w:sz w:val="24"/>
      <w:szCs w:val="24"/>
      <w:lang w:eastAsia="ar-SA"/>
    </w:rPr>
  </w:style>
  <w:style w:type="paragraph" w:customStyle="1" w:styleId="34">
    <w:name w:val="Указатель3"/>
    <w:basedOn w:val="a"/>
    <w:rsid w:val="005A424F"/>
    <w:pPr>
      <w:suppressLineNumbers/>
      <w:suppressAutoHyphens/>
      <w:spacing w:after="0" w:line="240" w:lineRule="auto"/>
    </w:pPr>
    <w:rPr>
      <w:rFonts w:ascii="Arial" w:eastAsia="Times New Roman" w:hAnsi="Arial" w:cs="Mangal"/>
      <w:b/>
      <w:kern w:val="1"/>
      <w:sz w:val="32"/>
      <w:szCs w:val="32"/>
      <w:lang w:eastAsia="ar-SA"/>
    </w:rPr>
  </w:style>
  <w:style w:type="paragraph" w:customStyle="1" w:styleId="25">
    <w:name w:val="Название2"/>
    <w:basedOn w:val="a"/>
    <w:rsid w:val="005A424F"/>
    <w:pPr>
      <w:suppressLineNumbers/>
      <w:suppressAutoHyphens/>
      <w:spacing w:before="120" w:after="120" w:line="240" w:lineRule="auto"/>
    </w:pPr>
    <w:rPr>
      <w:rFonts w:ascii="Arial" w:eastAsia="Times New Roman" w:hAnsi="Arial" w:cs="Tahoma"/>
      <w:b/>
      <w:i/>
      <w:iCs/>
      <w:kern w:val="1"/>
      <w:sz w:val="20"/>
      <w:szCs w:val="24"/>
      <w:lang w:eastAsia="ar-SA"/>
    </w:rPr>
  </w:style>
  <w:style w:type="paragraph" w:customStyle="1" w:styleId="26">
    <w:name w:val="Указатель2"/>
    <w:basedOn w:val="a"/>
    <w:rsid w:val="005A424F"/>
    <w:pPr>
      <w:suppressLineNumbers/>
      <w:suppressAutoHyphens/>
      <w:spacing w:after="0" w:line="240" w:lineRule="auto"/>
    </w:pPr>
    <w:rPr>
      <w:rFonts w:ascii="Arial" w:eastAsia="Times New Roman" w:hAnsi="Arial" w:cs="Tahoma"/>
      <w:b/>
      <w:kern w:val="1"/>
      <w:sz w:val="32"/>
      <w:szCs w:val="32"/>
      <w:lang w:eastAsia="ar-SA"/>
    </w:rPr>
  </w:style>
  <w:style w:type="paragraph" w:styleId="afa">
    <w:name w:val="Title"/>
    <w:basedOn w:val="af6"/>
    <w:next w:val="af7"/>
    <w:link w:val="18"/>
    <w:qFormat/>
    <w:rsid w:val="005A424F"/>
  </w:style>
  <w:style w:type="character" w:customStyle="1" w:styleId="18">
    <w:name w:val="Название Знак1"/>
    <w:basedOn w:val="a0"/>
    <w:link w:val="afa"/>
    <w:rsid w:val="005A424F"/>
    <w:rPr>
      <w:rFonts w:ascii="Arial" w:eastAsia="Lucida Sans Unicode" w:hAnsi="Arial" w:cs="Tahoma"/>
      <w:color w:val="000000"/>
      <w:kern w:val="1"/>
      <w:sz w:val="28"/>
      <w:szCs w:val="28"/>
      <w:lang w:val="en-US" w:bidi="en-US"/>
    </w:rPr>
  </w:style>
  <w:style w:type="paragraph" w:styleId="af7">
    <w:name w:val="Subtitle"/>
    <w:basedOn w:val="a"/>
    <w:next w:val="af8"/>
    <w:link w:val="19"/>
    <w:qFormat/>
    <w:rsid w:val="005A424F"/>
    <w:pPr>
      <w:keepLines/>
      <w:widowControl w:val="0"/>
      <w:suppressAutoHyphens/>
      <w:spacing w:after="0" w:line="240" w:lineRule="auto"/>
      <w:jc w:val="center"/>
    </w:pPr>
    <w:rPr>
      <w:rFonts w:ascii="Times New Roman" w:eastAsia="Times New Roman" w:hAnsi="Times New Roman" w:cs="Times New Roman"/>
      <w:b/>
      <w:kern w:val="1"/>
      <w:sz w:val="20"/>
      <w:szCs w:val="24"/>
      <w:lang w:eastAsia="ar-SA"/>
    </w:rPr>
  </w:style>
  <w:style w:type="character" w:customStyle="1" w:styleId="19">
    <w:name w:val="Подзаголовок Знак1"/>
    <w:basedOn w:val="a0"/>
    <w:link w:val="af7"/>
    <w:rsid w:val="005A424F"/>
    <w:rPr>
      <w:rFonts w:ascii="Times New Roman" w:eastAsia="Times New Roman" w:hAnsi="Times New Roman" w:cs="Times New Roman"/>
      <w:b/>
      <w:kern w:val="1"/>
      <w:sz w:val="20"/>
      <w:szCs w:val="24"/>
      <w:lang w:eastAsia="ar-SA"/>
    </w:rPr>
  </w:style>
  <w:style w:type="paragraph" w:styleId="afb">
    <w:name w:val="Balloon Text"/>
    <w:basedOn w:val="a"/>
    <w:link w:val="afc"/>
    <w:rsid w:val="005A424F"/>
    <w:pPr>
      <w:suppressAutoHyphens/>
      <w:spacing w:after="0" w:line="240" w:lineRule="auto"/>
    </w:pPr>
    <w:rPr>
      <w:rFonts w:ascii="Tahoma" w:eastAsia="Times New Roman" w:hAnsi="Tahoma" w:cs="Tahoma"/>
      <w:b/>
      <w:kern w:val="1"/>
      <w:sz w:val="16"/>
      <w:szCs w:val="16"/>
      <w:lang w:eastAsia="ar-SA"/>
    </w:rPr>
  </w:style>
  <w:style w:type="character" w:customStyle="1" w:styleId="afc">
    <w:name w:val="Текст выноски Знак"/>
    <w:basedOn w:val="a0"/>
    <w:link w:val="afb"/>
    <w:rsid w:val="005A424F"/>
    <w:rPr>
      <w:rFonts w:ascii="Tahoma" w:eastAsia="Times New Roman" w:hAnsi="Tahoma" w:cs="Tahoma"/>
      <w:b/>
      <w:kern w:val="1"/>
      <w:sz w:val="16"/>
      <w:szCs w:val="16"/>
      <w:lang w:eastAsia="ar-SA"/>
    </w:rPr>
  </w:style>
  <w:style w:type="paragraph" w:styleId="afd">
    <w:name w:val="Body Text Indent"/>
    <w:aliases w:val="Основной текст 1"/>
    <w:basedOn w:val="a"/>
    <w:link w:val="afe"/>
    <w:rsid w:val="005A424F"/>
    <w:pPr>
      <w:suppressAutoHyphens/>
      <w:spacing w:after="120" w:line="240" w:lineRule="auto"/>
      <w:ind w:left="283"/>
    </w:pPr>
    <w:rPr>
      <w:rFonts w:ascii="Arial" w:eastAsia="Times New Roman" w:hAnsi="Arial" w:cs="Arial"/>
      <w:b/>
      <w:kern w:val="1"/>
      <w:sz w:val="32"/>
      <w:szCs w:val="32"/>
      <w:lang w:eastAsia="ar-SA"/>
    </w:rPr>
  </w:style>
  <w:style w:type="character" w:customStyle="1" w:styleId="afe">
    <w:name w:val="Основной текст с отступом Знак"/>
    <w:aliases w:val="Основной текст 1 Знак"/>
    <w:basedOn w:val="a0"/>
    <w:link w:val="afd"/>
    <w:rsid w:val="005A424F"/>
    <w:rPr>
      <w:rFonts w:ascii="Arial" w:eastAsia="Times New Roman" w:hAnsi="Arial" w:cs="Arial"/>
      <w:b/>
      <w:kern w:val="1"/>
      <w:sz w:val="32"/>
      <w:szCs w:val="32"/>
      <w:lang w:eastAsia="ar-SA"/>
    </w:rPr>
  </w:style>
  <w:style w:type="paragraph" w:customStyle="1" w:styleId="ConsNormal">
    <w:name w:val="Con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f">
    <w:name w:val="footer"/>
    <w:basedOn w:val="a"/>
    <w:link w:val="aff0"/>
    <w:uiPriority w:val="99"/>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0">
    <w:name w:val="Нижний колонтитул Знак"/>
    <w:basedOn w:val="a0"/>
    <w:link w:val="aff"/>
    <w:uiPriority w:val="99"/>
    <w:rsid w:val="005A424F"/>
    <w:rPr>
      <w:rFonts w:ascii="Arial" w:eastAsia="Times New Roman" w:hAnsi="Arial" w:cs="Arial"/>
      <w:b/>
      <w:kern w:val="1"/>
      <w:sz w:val="32"/>
      <w:szCs w:val="32"/>
      <w:lang w:eastAsia="ar-SA"/>
    </w:rPr>
  </w:style>
  <w:style w:type="paragraph" w:styleId="aff1">
    <w:name w:val="header"/>
    <w:basedOn w:val="a"/>
    <w:link w:val="aff2"/>
    <w:uiPriority w:val="99"/>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2">
    <w:name w:val="Верхний колонтитул Знак"/>
    <w:basedOn w:val="a0"/>
    <w:link w:val="aff1"/>
    <w:uiPriority w:val="99"/>
    <w:rsid w:val="005A424F"/>
    <w:rPr>
      <w:rFonts w:ascii="Arial" w:eastAsia="Times New Roman" w:hAnsi="Arial" w:cs="Arial"/>
      <w:b/>
      <w:kern w:val="1"/>
      <w:sz w:val="32"/>
      <w:szCs w:val="32"/>
      <w:lang w:eastAsia="ar-SA"/>
    </w:rPr>
  </w:style>
  <w:style w:type="paragraph" w:customStyle="1" w:styleId="220">
    <w:name w:val="Основной текст с отступом 22"/>
    <w:basedOn w:val="a"/>
    <w:rsid w:val="005A424F"/>
    <w:pPr>
      <w:suppressAutoHyphens/>
      <w:spacing w:after="120" w:line="480" w:lineRule="auto"/>
      <w:ind w:left="283"/>
    </w:pPr>
    <w:rPr>
      <w:rFonts w:ascii="Arial" w:eastAsia="Times New Roman" w:hAnsi="Arial" w:cs="Arial"/>
      <w:b/>
      <w:kern w:val="1"/>
      <w:sz w:val="32"/>
      <w:szCs w:val="32"/>
      <w:lang w:eastAsia="ar-SA"/>
    </w:rPr>
  </w:style>
  <w:style w:type="paragraph" w:customStyle="1" w:styleId="221">
    <w:name w:val="Основной текст 22"/>
    <w:basedOn w:val="a"/>
    <w:rsid w:val="005A424F"/>
    <w:pPr>
      <w:suppressAutoHyphens/>
      <w:spacing w:after="120" w:line="480" w:lineRule="auto"/>
    </w:pPr>
    <w:rPr>
      <w:rFonts w:ascii="Arial" w:eastAsia="Times New Roman" w:hAnsi="Arial" w:cs="Arial"/>
      <w:b/>
      <w:kern w:val="1"/>
      <w:sz w:val="32"/>
      <w:szCs w:val="32"/>
      <w:lang w:eastAsia="ar-SA"/>
    </w:rPr>
  </w:style>
  <w:style w:type="paragraph" w:customStyle="1" w:styleId="aff3">
    <w:name w:val="Таблицы (моноширинный)"/>
    <w:basedOn w:val="a"/>
    <w:next w:val="a"/>
    <w:rsid w:val="005A424F"/>
    <w:pPr>
      <w:widowControl w:val="0"/>
      <w:suppressAutoHyphens/>
      <w:autoSpaceDE w:val="0"/>
      <w:spacing w:after="0" w:line="240" w:lineRule="auto"/>
      <w:jc w:val="both"/>
    </w:pPr>
    <w:rPr>
      <w:rFonts w:ascii="Courier New" w:eastAsia="Times New Roman" w:hAnsi="Courier New" w:cs="Courier New"/>
      <w:kern w:val="1"/>
      <w:sz w:val="20"/>
      <w:szCs w:val="20"/>
      <w:lang w:eastAsia="ar-SA"/>
    </w:rPr>
  </w:style>
  <w:style w:type="paragraph" w:styleId="35">
    <w:name w:val="toc 3"/>
    <w:basedOn w:val="a"/>
    <w:next w:val="a"/>
    <w:rsid w:val="005A424F"/>
    <w:pPr>
      <w:suppressAutoHyphens/>
      <w:spacing w:after="0" w:line="240" w:lineRule="auto"/>
    </w:pPr>
    <w:rPr>
      <w:rFonts w:ascii="Times New Roman" w:eastAsia="Times New Roman" w:hAnsi="Times New Roman" w:cs="Times New Roman"/>
      <w:smallCaps/>
      <w:kern w:val="1"/>
      <w:szCs w:val="24"/>
      <w:lang w:val="en-US" w:eastAsia="ar-SA"/>
    </w:rPr>
  </w:style>
  <w:style w:type="paragraph" w:customStyle="1" w:styleId="Web">
    <w:name w:val="Обычный (Web)"/>
    <w:basedOn w:val="a"/>
    <w:rsid w:val="005A424F"/>
    <w:pPr>
      <w:suppressAutoHyphens/>
      <w:spacing w:before="100" w:after="100" w:line="240" w:lineRule="auto"/>
    </w:pPr>
    <w:rPr>
      <w:rFonts w:ascii="Arial Unicode MS" w:eastAsia="Arial Unicode MS" w:hAnsi="Arial Unicode MS" w:cs="Times New Roman"/>
      <w:kern w:val="1"/>
      <w:sz w:val="24"/>
      <w:szCs w:val="24"/>
      <w:lang w:eastAsia="ar-SA"/>
    </w:rPr>
  </w:style>
  <w:style w:type="paragraph" w:customStyle="1" w:styleId="aff4">
    <w:name w:val="Спис_заголовок"/>
    <w:basedOn w:val="a"/>
    <w:next w:val="af9"/>
    <w:rsid w:val="005A424F"/>
    <w:pPr>
      <w:keepNext/>
      <w:keepLines/>
      <w:tabs>
        <w:tab w:val="left" w:pos="0"/>
      </w:tabs>
      <w:suppressAutoHyphens/>
      <w:spacing w:before="60" w:after="60" w:line="240" w:lineRule="auto"/>
      <w:jc w:val="both"/>
    </w:pPr>
    <w:rPr>
      <w:rFonts w:ascii="Times New Roman" w:eastAsia="Times New Roman" w:hAnsi="Times New Roman" w:cs="Times New Roman"/>
      <w:kern w:val="1"/>
      <w:sz w:val="24"/>
      <w:szCs w:val="20"/>
      <w:lang w:eastAsia="ar-SA"/>
    </w:rPr>
  </w:style>
  <w:style w:type="paragraph" w:customStyle="1" w:styleId="27">
    <w:name w:val="Текст примечания2"/>
    <w:basedOn w:val="a"/>
    <w:rsid w:val="005A424F"/>
    <w:pPr>
      <w:suppressAutoHyphens/>
      <w:spacing w:after="0" w:line="240" w:lineRule="auto"/>
    </w:pPr>
    <w:rPr>
      <w:rFonts w:ascii="Arial" w:eastAsia="Times New Roman" w:hAnsi="Arial" w:cs="Arial"/>
      <w:b/>
      <w:kern w:val="1"/>
      <w:sz w:val="20"/>
      <w:szCs w:val="20"/>
      <w:lang w:eastAsia="ar-SA"/>
    </w:rPr>
  </w:style>
  <w:style w:type="paragraph" w:styleId="aff5">
    <w:name w:val="annotation text"/>
    <w:basedOn w:val="a"/>
    <w:link w:val="aff6"/>
    <w:uiPriority w:val="99"/>
    <w:semiHidden/>
    <w:unhideWhenUsed/>
    <w:rsid w:val="005A424F"/>
    <w:pPr>
      <w:suppressAutoHyphens/>
      <w:spacing w:after="0" w:line="240" w:lineRule="auto"/>
    </w:pPr>
    <w:rPr>
      <w:rFonts w:ascii="Arial" w:eastAsia="Times New Roman" w:hAnsi="Arial" w:cs="Arial"/>
      <w:b/>
      <w:kern w:val="1"/>
      <w:sz w:val="20"/>
      <w:szCs w:val="20"/>
      <w:lang w:eastAsia="ar-SA"/>
    </w:rPr>
  </w:style>
  <w:style w:type="character" w:customStyle="1" w:styleId="aff6">
    <w:name w:val="Текст примечания Знак"/>
    <w:basedOn w:val="a0"/>
    <w:link w:val="aff5"/>
    <w:uiPriority w:val="99"/>
    <w:semiHidden/>
    <w:rsid w:val="005A424F"/>
    <w:rPr>
      <w:rFonts w:ascii="Arial" w:eastAsia="Times New Roman" w:hAnsi="Arial" w:cs="Arial"/>
      <w:b/>
      <w:kern w:val="1"/>
      <w:sz w:val="20"/>
      <w:szCs w:val="20"/>
      <w:lang w:eastAsia="ar-SA"/>
    </w:rPr>
  </w:style>
  <w:style w:type="paragraph" w:styleId="aff7">
    <w:name w:val="annotation subject"/>
    <w:basedOn w:val="27"/>
    <w:next w:val="27"/>
    <w:link w:val="aff8"/>
    <w:rsid w:val="005A424F"/>
    <w:rPr>
      <w:bCs/>
    </w:rPr>
  </w:style>
  <w:style w:type="character" w:customStyle="1" w:styleId="aff8">
    <w:name w:val="Тема примечания Знак"/>
    <w:basedOn w:val="aff6"/>
    <w:link w:val="aff7"/>
    <w:rsid w:val="005A424F"/>
    <w:rPr>
      <w:rFonts w:ascii="Arial" w:eastAsia="Times New Roman" w:hAnsi="Arial" w:cs="Arial"/>
      <w:b/>
      <w:bCs/>
      <w:kern w:val="1"/>
      <w:sz w:val="20"/>
      <w:szCs w:val="20"/>
      <w:lang w:eastAsia="ar-SA"/>
    </w:rPr>
  </w:style>
  <w:style w:type="paragraph" w:customStyle="1" w:styleId="ConsNonformat0">
    <w:name w:val="ConsNonformat"/>
    <w:rsid w:val="005A424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Title">
    <w:name w:val="ConsTitle"/>
    <w:rsid w:val="005A424F"/>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320">
    <w:name w:val="Основной текст с отступом 32"/>
    <w:basedOn w:val="a"/>
    <w:rsid w:val="005A424F"/>
    <w:pPr>
      <w:suppressAutoHyphens/>
      <w:spacing w:after="120" w:line="240" w:lineRule="auto"/>
      <w:ind w:left="283"/>
    </w:pPr>
    <w:rPr>
      <w:rFonts w:ascii="Arial" w:eastAsia="Times New Roman" w:hAnsi="Arial" w:cs="Arial"/>
      <w:b/>
      <w:kern w:val="1"/>
      <w:sz w:val="16"/>
      <w:szCs w:val="16"/>
      <w:lang w:eastAsia="ar-SA"/>
    </w:rPr>
  </w:style>
  <w:style w:type="paragraph" w:styleId="HTML">
    <w:name w:val="HTML Preformatted"/>
    <w:basedOn w:val="a"/>
    <w:link w:val="HTML0"/>
    <w:rsid w:val="005A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Times New Roman CYR"/>
      <w:color w:val="000000"/>
      <w:kern w:val="1"/>
      <w:sz w:val="20"/>
      <w:szCs w:val="20"/>
      <w:lang w:eastAsia="ar-SA"/>
    </w:rPr>
  </w:style>
  <w:style w:type="character" w:customStyle="1" w:styleId="HTML0">
    <w:name w:val="Стандартный HTML Знак"/>
    <w:basedOn w:val="a0"/>
    <w:link w:val="HTML"/>
    <w:rsid w:val="005A424F"/>
    <w:rPr>
      <w:rFonts w:ascii="Arial Unicode MS" w:eastAsia="Arial Unicode MS" w:hAnsi="Arial Unicode MS" w:cs="Times New Roman CYR"/>
      <w:color w:val="000000"/>
      <w:kern w:val="1"/>
      <w:sz w:val="20"/>
      <w:szCs w:val="20"/>
      <w:lang w:eastAsia="ar-SA"/>
    </w:rPr>
  </w:style>
  <w:style w:type="paragraph" w:customStyle="1" w:styleId="aff9">
    <w:name w:val="Обычный текст"/>
    <w:basedOn w:val="a"/>
    <w:rsid w:val="005A424F"/>
    <w:pPr>
      <w:suppressAutoHyphens/>
      <w:spacing w:after="0" w:line="240" w:lineRule="auto"/>
      <w:ind w:firstLine="567"/>
      <w:jc w:val="both"/>
    </w:pPr>
    <w:rPr>
      <w:rFonts w:ascii="Times New Roman" w:eastAsia="Times New Roman" w:hAnsi="Times New Roman" w:cs="Times New Roman"/>
      <w:kern w:val="1"/>
      <w:sz w:val="28"/>
      <w:szCs w:val="24"/>
      <w:lang w:eastAsia="ar-SA"/>
    </w:rPr>
  </w:style>
  <w:style w:type="paragraph" w:styleId="affa">
    <w:name w:val="footnote text"/>
    <w:basedOn w:val="a"/>
    <w:link w:val="affb"/>
    <w:uiPriority w:val="99"/>
    <w:rsid w:val="005A424F"/>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b">
    <w:name w:val="Текст сноски Знак"/>
    <w:basedOn w:val="a0"/>
    <w:link w:val="affa"/>
    <w:uiPriority w:val="99"/>
    <w:rsid w:val="005A424F"/>
    <w:rPr>
      <w:rFonts w:ascii="Times New Roman" w:eastAsia="Times New Roman" w:hAnsi="Times New Roman" w:cs="Times New Roman"/>
      <w:kern w:val="1"/>
      <w:sz w:val="20"/>
      <w:szCs w:val="20"/>
      <w:lang w:eastAsia="ar-SA"/>
    </w:rPr>
  </w:style>
  <w:style w:type="paragraph" w:customStyle="1" w:styleId="321">
    <w:name w:val="Основной текст 32"/>
    <w:basedOn w:val="a"/>
    <w:rsid w:val="005A424F"/>
    <w:pPr>
      <w:suppressAutoHyphens/>
      <w:spacing w:after="120" w:line="240" w:lineRule="auto"/>
    </w:pPr>
    <w:rPr>
      <w:rFonts w:ascii="Times New Roman" w:eastAsia="Times New Roman" w:hAnsi="Times New Roman" w:cs="Times New Roman"/>
      <w:kern w:val="1"/>
      <w:sz w:val="16"/>
      <w:szCs w:val="16"/>
      <w:lang w:val="en-US" w:eastAsia="ar-SA"/>
    </w:rPr>
  </w:style>
  <w:style w:type="paragraph" w:customStyle="1" w:styleId="affc">
    <w:name w:val="Заголовок_ТАБ"/>
    <w:basedOn w:val="a"/>
    <w:rsid w:val="005A424F"/>
    <w:pPr>
      <w:keepNext/>
      <w:suppressAutoHyphens/>
      <w:spacing w:after="120" w:line="240" w:lineRule="auto"/>
      <w:jc w:val="center"/>
    </w:pPr>
    <w:rPr>
      <w:rFonts w:ascii="Times New Roman" w:eastAsia="Times New Roman" w:hAnsi="Times New Roman" w:cs="Times New Roman"/>
      <w:b/>
      <w:kern w:val="1"/>
      <w:sz w:val="20"/>
      <w:szCs w:val="20"/>
      <w:lang w:eastAsia="ar-SA"/>
    </w:rPr>
  </w:style>
  <w:style w:type="paragraph" w:customStyle="1" w:styleId="affd">
    <w:name w:val="Заголовок_РИС"/>
    <w:basedOn w:val="a"/>
    <w:rsid w:val="005A424F"/>
    <w:pPr>
      <w:suppressAutoHyphens/>
      <w:spacing w:before="120" w:after="120" w:line="240" w:lineRule="auto"/>
      <w:jc w:val="center"/>
    </w:pPr>
    <w:rPr>
      <w:rFonts w:ascii="Times New Roman" w:eastAsia="Times New Roman" w:hAnsi="Times New Roman" w:cs="Times New Roman"/>
      <w:i/>
      <w:kern w:val="1"/>
      <w:sz w:val="20"/>
      <w:szCs w:val="20"/>
      <w:lang w:eastAsia="ar-SA"/>
    </w:rPr>
  </w:style>
  <w:style w:type="paragraph" w:customStyle="1" w:styleId="28">
    <w:name w:val="Список2"/>
    <w:basedOn w:val="af9"/>
    <w:rsid w:val="005A424F"/>
    <w:pPr>
      <w:tabs>
        <w:tab w:val="left" w:pos="851"/>
      </w:tabs>
      <w:spacing w:before="40" w:after="40"/>
      <w:ind w:left="-3" w:firstLine="0"/>
      <w:jc w:val="both"/>
    </w:pPr>
    <w:rPr>
      <w:rFonts w:ascii="Times New Roman" w:hAnsi="Times New Roman" w:cs="Times New Roman"/>
      <w:b w:val="0"/>
      <w:sz w:val="24"/>
      <w:szCs w:val="20"/>
    </w:rPr>
  </w:style>
  <w:style w:type="paragraph" w:customStyle="1" w:styleId="29">
    <w:name w:val="Название объекта2"/>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11pt012">
    <w:name w:val="Стиль Основной текст с отступом + 11 pt Слева:  0 см Выступ:  12..."/>
    <w:basedOn w:val="afd"/>
    <w:rsid w:val="005A424F"/>
    <w:pPr>
      <w:spacing w:before="60" w:after="60"/>
      <w:ind w:left="0"/>
      <w:jc w:val="both"/>
    </w:pPr>
    <w:rPr>
      <w:rFonts w:ascii="Times New Roman" w:hAnsi="Times New Roman" w:cs="Times New Roman"/>
      <w:b w:val="0"/>
      <w:sz w:val="22"/>
      <w:szCs w:val="20"/>
    </w:rPr>
  </w:style>
  <w:style w:type="paragraph" w:customStyle="1" w:styleId="affe">
    <w:name w:val="Список_без_б"/>
    <w:basedOn w:val="a"/>
    <w:rsid w:val="005A424F"/>
    <w:pPr>
      <w:suppressAutoHyphens/>
      <w:spacing w:before="40" w:after="40" w:line="240" w:lineRule="auto"/>
      <w:ind w:left="357"/>
      <w:jc w:val="both"/>
    </w:pPr>
    <w:rPr>
      <w:rFonts w:ascii="Times New Roman" w:eastAsia="Times New Roman" w:hAnsi="Times New Roman" w:cs="Times New Roman"/>
      <w:kern w:val="1"/>
      <w:szCs w:val="20"/>
      <w:lang w:eastAsia="ar-SA"/>
    </w:rPr>
  </w:style>
  <w:style w:type="paragraph" w:customStyle="1" w:styleId="afff">
    <w:name w:val="Таблица"/>
    <w:basedOn w:val="a"/>
    <w:rsid w:val="005A424F"/>
    <w:pPr>
      <w:suppressAutoHyphens/>
      <w:spacing w:before="20" w:after="20" w:line="240" w:lineRule="auto"/>
    </w:pPr>
    <w:rPr>
      <w:rFonts w:ascii="Times New Roman" w:eastAsia="Times New Roman" w:hAnsi="Times New Roman" w:cs="Times New Roman"/>
      <w:kern w:val="1"/>
      <w:sz w:val="20"/>
      <w:szCs w:val="20"/>
      <w:lang w:eastAsia="ar-SA"/>
    </w:rPr>
  </w:style>
  <w:style w:type="paragraph" w:customStyle="1" w:styleId="afff0">
    <w:name w:val="Текст письма"/>
    <w:basedOn w:val="a"/>
    <w:rsid w:val="005A424F"/>
    <w:pPr>
      <w:suppressAutoHyphens/>
      <w:spacing w:before="60" w:after="60" w:line="240" w:lineRule="auto"/>
      <w:jc w:val="both"/>
    </w:pPr>
    <w:rPr>
      <w:rFonts w:ascii="Times New Roman" w:eastAsia="Times New Roman" w:hAnsi="Times New Roman" w:cs="Times New Roman"/>
      <w:kern w:val="1"/>
      <w:szCs w:val="20"/>
      <w:lang w:eastAsia="ar-SA"/>
    </w:rPr>
  </w:style>
  <w:style w:type="paragraph" w:customStyle="1" w:styleId="36">
    <w:name w:val="Список3"/>
    <w:basedOn w:val="a"/>
    <w:rsid w:val="005A424F"/>
    <w:pPr>
      <w:tabs>
        <w:tab w:val="left" w:pos="1208"/>
        <w:tab w:val="left" w:pos="2055"/>
      </w:tabs>
      <w:suppressAutoHyphens/>
      <w:spacing w:before="20" w:after="20" w:line="240" w:lineRule="auto"/>
      <w:ind w:left="900"/>
      <w:jc w:val="both"/>
    </w:pPr>
    <w:rPr>
      <w:rFonts w:ascii="Times New Roman" w:eastAsia="Times New Roman" w:hAnsi="Times New Roman" w:cs="Times New Roman"/>
      <w:kern w:val="1"/>
      <w:szCs w:val="20"/>
      <w:lang w:eastAsia="ar-SA"/>
    </w:rPr>
  </w:style>
  <w:style w:type="paragraph" w:customStyle="1" w:styleId="1a">
    <w:name w:val="Номер1"/>
    <w:basedOn w:val="af9"/>
    <w:rsid w:val="005A424F"/>
    <w:pPr>
      <w:tabs>
        <w:tab w:val="left" w:pos="1620"/>
      </w:tabs>
      <w:spacing w:before="40" w:after="40"/>
      <w:ind w:left="900" w:firstLine="0"/>
      <w:jc w:val="both"/>
    </w:pPr>
    <w:rPr>
      <w:rFonts w:ascii="Times New Roman" w:hAnsi="Times New Roman" w:cs="Times New Roman"/>
      <w:b w:val="0"/>
      <w:sz w:val="22"/>
      <w:szCs w:val="20"/>
    </w:rPr>
  </w:style>
  <w:style w:type="paragraph" w:customStyle="1" w:styleId="2a">
    <w:name w:val="Номер2"/>
    <w:basedOn w:val="28"/>
    <w:rsid w:val="005A424F"/>
    <w:pPr>
      <w:tabs>
        <w:tab w:val="left" w:pos="964"/>
        <w:tab w:val="left" w:pos="2340"/>
      </w:tabs>
      <w:ind w:left="1080"/>
    </w:pPr>
    <w:rPr>
      <w:sz w:val="22"/>
    </w:rPr>
  </w:style>
  <w:style w:type="paragraph" w:customStyle="1" w:styleId="ConsCell">
    <w:name w:val="ConsCell"/>
    <w:rsid w:val="005A424F"/>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ConsPlusNormal">
    <w:name w:val="ConsPlu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5A424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10">
    <w:name w:val="Основной текст 31"/>
    <w:basedOn w:val="a"/>
    <w:rsid w:val="005A424F"/>
    <w:pPr>
      <w:suppressAutoHyphens/>
      <w:spacing w:after="0" w:line="360" w:lineRule="auto"/>
      <w:jc w:val="both"/>
    </w:pPr>
    <w:rPr>
      <w:rFonts w:ascii="Times New Roman" w:eastAsia="Times New Roman" w:hAnsi="Times New Roman" w:cs="Times New Roman"/>
      <w:bCs/>
      <w:iCs/>
      <w:kern w:val="1"/>
      <w:sz w:val="28"/>
      <w:szCs w:val="24"/>
      <w:lang w:eastAsia="ar-SA"/>
    </w:rPr>
  </w:style>
  <w:style w:type="paragraph" w:customStyle="1" w:styleId="afff1">
    <w:name w:val="Содержимое таблицы"/>
    <w:basedOn w:val="a"/>
    <w:rsid w:val="005A424F"/>
    <w:pPr>
      <w:suppressLineNumbers/>
      <w:suppressAutoHyphens/>
      <w:spacing w:after="0" w:line="240" w:lineRule="auto"/>
    </w:pPr>
    <w:rPr>
      <w:rFonts w:ascii="Times New Roman" w:eastAsia="Times New Roman" w:hAnsi="Times New Roman" w:cs="Times New Roman"/>
      <w:bCs/>
      <w:iCs/>
      <w:kern w:val="1"/>
      <w:sz w:val="28"/>
      <w:szCs w:val="24"/>
      <w:lang w:eastAsia="ar-SA"/>
    </w:rPr>
  </w:style>
  <w:style w:type="paragraph" w:customStyle="1" w:styleId="1b">
    <w:name w:val="Маркированный список1"/>
    <w:basedOn w:val="a"/>
    <w:rsid w:val="005A424F"/>
    <w:pPr>
      <w:suppressAutoHyphens/>
      <w:spacing w:after="0" w:line="240" w:lineRule="auto"/>
    </w:pPr>
    <w:rPr>
      <w:rFonts w:ascii="Arial" w:eastAsia="Times New Roman" w:hAnsi="Arial" w:cs="Arial"/>
      <w:b/>
      <w:kern w:val="1"/>
      <w:sz w:val="32"/>
      <w:szCs w:val="32"/>
      <w:lang w:eastAsia="ar-SA"/>
    </w:rPr>
  </w:style>
  <w:style w:type="paragraph" w:styleId="1c">
    <w:name w:val="toc 1"/>
    <w:basedOn w:val="a"/>
    <w:next w:val="a"/>
    <w:rsid w:val="005A424F"/>
    <w:pPr>
      <w:suppressAutoHyphens/>
      <w:spacing w:before="360" w:after="360" w:line="240" w:lineRule="auto"/>
    </w:pPr>
    <w:rPr>
      <w:rFonts w:ascii="Times New Roman" w:eastAsia="Times New Roman" w:hAnsi="Times New Roman" w:cs="Times New Roman"/>
      <w:b/>
      <w:caps/>
      <w:kern w:val="1"/>
      <w:sz w:val="24"/>
      <w:szCs w:val="24"/>
      <w:lang w:val="en-US" w:eastAsia="ar-SA"/>
    </w:rPr>
  </w:style>
  <w:style w:type="paragraph" w:styleId="2b">
    <w:name w:val="toc 2"/>
    <w:basedOn w:val="a"/>
    <w:next w:val="a"/>
    <w:rsid w:val="005A424F"/>
    <w:pPr>
      <w:suppressAutoHyphens/>
      <w:spacing w:after="0" w:line="240" w:lineRule="auto"/>
    </w:pPr>
    <w:rPr>
      <w:rFonts w:ascii="Times New Roman" w:eastAsia="Times New Roman" w:hAnsi="Times New Roman" w:cs="Times New Roman"/>
      <w:b/>
      <w:smallCaps/>
      <w:kern w:val="1"/>
      <w:szCs w:val="24"/>
      <w:lang w:val="en-US" w:eastAsia="ar-SA"/>
    </w:rPr>
  </w:style>
  <w:style w:type="paragraph" w:styleId="42">
    <w:name w:val="toc 4"/>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51">
    <w:name w:val="toc 5"/>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61">
    <w:name w:val="toc 6"/>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71">
    <w:name w:val="toc 7"/>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81">
    <w:name w:val="toc 8"/>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91">
    <w:name w:val="toc 9"/>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customStyle="1" w:styleId="FR1">
    <w:name w:val="FR1"/>
    <w:rsid w:val="005A424F"/>
    <w:pPr>
      <w:widowControl w:val="0"/>
      <w:suppressAutoHyphens/>
      <w:spacing w:after="0" w:line="240" w:lineRule="auto"/>
      <w:ind w:right="200"/>
      <w:jc w:val="center"/>
    </w:pPr>
    <w:rPr>
      <w:rFonts w:ascii="Times New Roman" w:eastAsia="Arial" w:hAnsi="Times New Roman" w:cs="Times New Roman"/>
      <w:b/>
      <w:sz w:val="28"/>
      <w:szCs w:val="20"/>
      <w:lang w:eastAsia="ar-SA"/>
    </w:rPr>
  </w:style>
  <w:style w:type="paragraph" w:customStyle="1" w:styleId="CharChar1CharChar1CharChar">
    <w:name w:val="Char Char Знак Знак1 Char Char1 Знак Знак Char Char"/>
    <w:basedOn w:val="a"/>
    <w:rsid w:val="005A424F"/>
    <w:pPr>
      <w:suppressAutoHyphens/>
      <w:spacing w:before="280" w:after="280" w:line="240" w:lineRule="auto"/>
    </w:pPr>
    <w:rPr>
      <w:rFonts w:ascii="Tahoma" w:eastAsia="Times New Roman" w:hAnsi="Tahoma" w:cs="Times New Roman"/>
      <w:kern w:val="1"/>
      <w:sz w:val="20"/>
      <w:szCs w:val="20"/>
      <w:lang w:val="en-US" w:eastAsia="ar-SA"/>
    </w:rPr>
  </w:style>
  <w:style w:type="paragraph" w:customStyle="1" w:styleId="1d">
    <w:name w:val="Знак1 Знак Знак Знак Знак Знак Знак"/>
    <w:basedOn w:val="a"/>
    <w:rsid w:val="005A424F"/>
    <w:pPr>
      <w:suppressAutoHyphens/>
      <w:spacing w:after="160" w:line="240" w:lineRule="exact"/>
    </w:pPr>
    <w:rPr>
      <w:rFonts w:ascii="Verdana" w:eastAsia="Times New Roman" w:hAnsi="Verdana" w:cs="Times New Roman"/>
      <w:kern w:val="1"/>
      <w:sz w:val="24"/>
      <w:szCs w:val="24"/>
      <w:lang w:val="en-US" w:eastAsia="ar-SA"/>
    </w:rPr>
  </w:style>
  <w:style w:type="paragraph" w:customStyle="1" w:styleId="afff2">
    <w:name w:val="Комментарий"/>
    <w:basedOn w:val="a"/>
    <w:next w:val="a"/>
    <w:rsid w:val="005A424F"/>
    <w:pPr>
      <w:widowControl w:val="0"/>
      <w:suppressAutoHyphens/>
      <w:autoSpaceDE w:val="0"/>
      <w:spacing w:after="0" w:line="240" w:lineRule="auto"/>
      <w:ind w:left="170"/>
      <w:jc w:val="both"/>
    </w:pPr>
    <w:rPr>
      <w:rFonts w:ascii="Arial" w:eastAsia="Times New Roman" w:hAnsi="Arial" w:cs="Arial"/>
      <w:i/>
      <w:iCs/>
      <w:color w:val="800080"/>
      <w:kern w:val="1"/>
      <w:sz w:val="20"/>
      <w:szCs w:val="20"/>
      <w:lang w:eastAsia="ar-SA"/>
    </w:rPr>
  </w:style>
  <w:style w:type="paragraph" w:customStyle="1" w:styleId="afff3">
    <w:name w:val="Текст (лев. подпись)"/>
    <w:basedOn w:val="a"/>
    <w:next w:val="a"/>
    <w:rsid w:val="005A424F"/>
    <w:pPr>
      <w:widowControl w:val="0"/>
      <w:suppressAutoHyphens/>
      <w:autoSpaceDE w:val="0"/>
      <w:spacing w:after="0" w:line="240" w:lineRule="auto"/>
    </w:pPr>
    <w:rPr>
      <w:rFonts w:ascii="Arial" w:eastAsia="Times New Roman" w:hAnsi="Arial" w:cs="Arial"/>
      <w:kern w:val="1"/>
      <w:sz w:val="20"/>
      <w:szCs w:val="20"/>
      <w:lang w:eastAsia="ar-SA"/>
    </w:rPr>
  </w:style>
  <w:style w:type="paragraph" w:customStyle="1" w:styleId="afff4">
    <w:name w:val="Текст (прав. подпись)"/>
    <w:basedOn w:val="a"/>
    <w:next w:val="a"/>
    <w:rsid w:val="005A424F"/>
    <w:pPr>
      <w:widowControl w:val="0"/>
      <w:suppressAutoHyphens/>
      <w:autoSpaceDE w:val="0"/>
      <w:spacing w:after="0" w:line="240" w:lineRule="auto"/>
      <w:jc w:val="right"/>
    </w:pPr>
    <w:rPr>
      <w:rFonts w:ascii="Arial" w:eastAsia="Times New Roman" w:hAnsi="Arial" w:cs="Arial"/>
      <w:kern w:val="1"/>
      <w:sz w:val="20"/>
      <w:szCs w:val="20"/>
      <w:lang w:eastAsia="ar-SA"/>
    </w:rPr>
  </w:style>
  <w:style w:type="paragraph" w:customStyle="1" w:styleId="afff5">
    <w:name w:val="Знак Знак Знак Знак Знак Знак Знак"/>
    <w:basedOn w:val="a"/>
    <w:rsid w:val="005A424F"/>
    <w:pPr>
      <w:suppressAutoHyphens/>
      <w:spacing w:before="280" w:after="280" w:line="240" w:lineRule="auto"/>
    </w:pPr>
    <w:rPr>
      <w:rFonts w:ascii="Tahoma" w:eastAsia="Times New Roman" w:hAnsi="Tahoma" w:cs="Tahoma"/>
      <w:kern w:val="1"/>
      <w:sz w:val="20"/>
      <w:szCs w:val="20"/>
      <w:lang w:val="en-US" w:eastAsia="ar-SA"/>
    </w:rPr>
  </w:style>
  <w:style w:type="paragraph" w:customStyle="1" w:styleId="text">
    <w:name w:val="text"/>
    <w:basedOn w:val="a"/>
    <w:rsid w:val="005A424F"/>
    <w:pPr>
      <w:suppressAutoHyphens/>
      <w:spacing w:after="0" w:line="240" w:lineRule="auto"/>
      <w:ind w:firstLine="567"/>
      <w:jc w:val="both"/>
    </w:pPr>
    <w:rPr>
      <w:rFonts w:ascii="Arial" w:eastAsia="Times New Roman" w:hAnsi="Arial" w:cs="Arial"/>
      <w:kern w:val="1"/>
      <w:sz w:val="24"/>
      <w:szCs w:val="24"/>
      <w:lang w:eastAsia="ar-SA"/>
    </w:rPr>
  </w:style>
  <w:style w:type="paragraph" w:styleId="afff6">
    <w:name w:val="List Paragraph"/>
    <w:basedOn w:val="a"/>
    <w:uiPriority w:val="34"/>
    <w:qFormat/>
    <w:rsid w:val="005A424F"/>
    <w:pPr>
      <w:suppressAutoHyphens/>
      <w:ind w:left="720"/>
    </w:pPr>
    <w:rPr>
      <w:rFonts w:ascii="Calibri" w:eastAsia="Times New Roman" w:hAnsi="Calibri" w:cs="Calibri"/>
      <w:kern w:val="1"/>
      <w:lang w:eastAsia="ar-SA"/>
    </w:rPr>
  </w:style>
  <w:style w:type="paragraph" w:customStyle="1" w:styleId="ConsPlusNonformat">
    <w:name w:val="ConsPlusNonformat"/>
    <w:rsid w:val="005A424F"/>
    <w:pPr>
      <w:widowControl w:val="0"/>
      <w:suppressAutoHyphens/>
      <w:autoSpaceDE w:val="0"/>
      <w:spacing w:after="0" w:line="240" w:lineRule="auto"/>
    </w:pPr>
    <w:rPr>
      <w:rFonts w:ascii="Courier New" w:eastAsia="Courier New" w:hAnsi="Courier New" w:cs="Courier New"/>
      <w:sz w:val="20"/>
      <w:szCs w:val="20"/>
      <w:lang w:eastAsia="ru-RU" w:bidi="ru-RU"/>
    </w:rPr>
  </w:style>
  <w:style w:type="paragraph" w:customStyle="1" w:styleId="1e">
    <w:name w:val="Название1"/>
    <w:basedOn w:val="a"/>
    <w:rsid w:val="005A424F"/>
    <w:pPr>
      <w:suppressLineNumbers/>
      <w:suppressAutoHyphens/>
      <w:spacing w:before="120" w:after="120" w:line="240" w:lineRule="auto"/>
    </w:pPr>
    <w:rPr>
      <w:rFonts w:ascii="Arial" w:eastAsia="Times New Roman" w:hAnsi="Arial" w:cs="Tahoma"/>
      <w:i/>
      <w:iCs/>
      <w:kern w:val="1"/>
      <w:sz w:val="20"/>
      <w:szCs w:val="24"/>
      <w:lang w:val="en-US" w:eastAsia="ar-SA"/>
    </w:rPr>
  </w:style>
  <w:style w:type="paragraph" w:customStyle="1" w:styleId="1f">
    <w:name w:val="Указатель1"/>
    <w:basedOn w:val="a"/>
    <w:rsid w:val="005A424F"/>
    <w:pPr>
      <w:suppressLineNumbers/>
      <w:suppressAutoHyphens/>
      <w:spacing w:after="0" w:line="240" w:lineRule="auto"/>
    </w:pPr>
    <w:rPr>
      <w:rFonts w:ascii="Arial" w:eastAsia="Times New Roman" w:hAnsi="Arial" w:cs="Tahoma"/>
      <w:kern w:val="1"/>
      <w:sz w:val="24"/>
      <w:szCs w:val="24"/>
      <w:lang w:val="en-US" w:eastAsia="ar-SA"/>
    </w:rPr>
  </w:style>
  <w:style w:type="paragraph" w:customStyle="1" w:styleId="1f0">
    <w:name w:val="Текст примечания1"/>
    <w:basedOn w:val="a"/>
    <w:rsid w:val="005A424F"/>
    <w:pPr>
      <w:suppressAutoHyphens/>
      <w:spacing w:after="0" w:line="240" w:lineRule="auto"/>
    </w:pPr>
    <w:rPr>
      <w:rFonts w:ascii="Times New Roman" w:eastAsia="Times New Roman" w:hAnsi="Times New Roman" w:cs="Times New Roman"/>
      <w:kern w:val="1"/>
      <w:sz w:val="20"/>
      <w:szCs w:val="20"/>
      <w:lang w:val="en-US" w:eastAsia="ar-SA"/>
    </w:rPr>
  </w:style>
  <w:style w:type="paragraph" w:customStyle="1" w:styleId="210">
    <w:name w:val="Основной текст с отступом 21"/>
    <w:basedOn w:val="a"/>
    <w:rsid w:val="005A424F"/>
    <w:pPr>
      <w:suppressAutoHyphens/>
      <w:spacing w:after="0" w:line="240" w:lineRule="auto"/>
      <w:ind w:firstLine="540"/>
      <w:jc w:val="both"/>
    </w:pPr>
    <w:rPr>
      <w:rFonts w:ascii="Times New Roman" w:eastAsia="Times New Roman" w:hAnsi="Times New Roman" w:cs="Times New Roman"/>
      <w:kern w:val="1"/>
      <w:sz w:val="24"/>
      <w:szCs w:val="24"/>
      <w:lang w:eastAsia="ar-SA"/>
    </w:rPr>
  </w:style>
  <w:style w:type="paragraph" w:customStyle="1" w:styleId="311">
    <w:name w:val="Основной текст с отступом 31"/>
    <w:basedOn w:val="a"/>
    <w:rsid w:val="005A424F"/>
    <w:pPr>
      <w:suppressAutoHyphens/>
      <w:spacing w:after="0" w:line="240" w:lineRule="auto"/>
      <w:ind w:firstLine="540"/>
      <w:jc w:val="both"/>
    </w:pPr>
    <w:rPr>
      <w:rFonts w:ascii="Times New Roman" w:eastAsia="Times New Roman" w:hAnsi="Times New Roman" w:cs="Times New Roman"/>
      <w:b/>
      <w:bCs/>
      <w:kern w:val="1"/>
      <w:sz w:val="24"/>
      <w:szCs w:val="24"/>
      <w:lang w:eastAsia="ar-SA"/>
    </w:rPr>
  </w:style>
  <w:style w:type="paragraph" w:customStyle="1" w:styleId="211">
    <w:name w:val="Основной текст 21"/>
    <w:basedOn w:val="a"/>
    <w:rsid w:val="005A424F"/>
    <w:pPr>
      <w:suppressAutoHyphens/>
      <w:spacing w:after="120" w:line="480" w:lineRule="auto"/>
    </w:pPr>
    <w:rPr>
      <w:rFonts w:ascii="Times New Roman" w:eastAsia="Times New Roman" w:hAnsi="Times New Roman" w:cs="Times New Roman"/>
      <w:kern w:val="1"/>
      <w:sz w:val="24"/>
      <w:szCs w:val="24"/>
      <w:lang w:val="en-US" w:eastAsia="ar-SA"/>
    </w:rPr>
  </w:style>
  <w:style w:type="paragraph" w:customStyle="1" w:styleId="1f1">
    <w:name w:val="Название объекта1"/>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afff7">
    <w:name w:val="Содержимое врезки"/>
    <w:basedOn w:val="af8"/>
    <w:rsid w:val="005A424F"/>
    <w:pPr>
      <w:spacing w:after="120"/>
      <w:jc w:val="left"/>
    </w:pPr>
    <w:rPr>
      <w:sz w:val="24"/>
      <w:szCs w:val="24"/>
      <w:lang w:val="en-US"/>
    </w:rPr>
  </w:style>
  <w:style w:type="paragraph" w:customStyle="1" w:styleId="afff8">
    <w:name w:val="Заголовок таблицы"/>
    <w:basedOn w:val="afff1"/>
    <w:rsid w:val="005A424F"/>
    <w:pPr>
      <w:jc w:val="center"/>
    </w:pPr>
    <w:rPr>
      <w:b/>
      <w:iCs w:val="0"/>
      <w:sz w:val="24"/>
      <w:lang w:val="en-US"/>
    </w:rPr>
  </w:style>
  <w:style w:type="paragraph" w:customStyle="1" w:styleId="1f2">
    <w:name w:val="Текст1"/>
    <w:basedOn w:val="a"/>
    <w:rsid w:val="005A424F"/>
    <w:pPr>
      <w:suppressAutoHyphens/>
      <w:spacing w:after="0" w:line="240" w:lineRule="auto"/>
    </w:pPr>
    <w:rPr>
      <w:rFonts w:ascii="Courier New" w:eastAsia="Times New Roman" w:hAnsi="Courier New" w:cs="Courier New"/>
      <w:b/>
      <w:kern w:val="1"/>
      <w:sz w:val="20"/>
      <w:szCs w:val="20"/>
      <w:lang w:eastAsia="ar-SA"/>
    </w:rPr>
  </w:style>
  <w:style w:type="paragraph" w:customStyle="1" w:styleId="ConsPlusCell">
    <w:name w:val="ConsPlusCell"/>
    <w:rsid w:val="005A424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WW-1">
    <w:name w:val="WW-Заголовок"/>
    <w:basedOn w:val="a"/>
    <w:next w:val="af7"/>
    <w:rsid w:val="005A424F"/>
    <w:pPr>
      <w:suppressAutoHyphens/>
      <w:spacing w:after="0" w:line="240" w:lineRule="auto"/>
      <w:jc w:val="center"/>
    </w:pPr>
    <w:rPr>
      <w:rFonts w:ascii="Arial" w:eastAsia="Times New Roman" w:hAnsi="Arial" w:cs="Arial"/>
      <w:b/>
      <w:bCs/>
      <w:kern w:val="1"/>
      <w:sz w:val="28"/>
      <w:szCs w:val="32"/>
      <w:lang w:eastAsia="ar-SA"/>
    </w:rPr>
  </w:style>
  <w:style w:type="paragraph" w:customStyle="1" w:styleId="afff9">
    <w:name w:val="Основной"/>
    <w:basedOn w:val="af8"/>
    <w:rsid w:val="005A424F"/>
    <w:pPr>
      <w:spacing w:line="100" w:lineRule="atLeast"/>
    </w:pPr>
    <w:rPr>
      <w:rFonts w:ascii="Arial" w:hAnsi="Arial" w:cs="Arial"/>
      <w:sz w:val="24"/>
    </w:rPr>
  </w:style>
  <w:style w:type="paragraph" w:customStyle="1" w:styleId="ConsPlusNormal0">
    <w:name w:val="ConsPlusNormal"/>
    <w:rsid w:val="005A424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0">
    <w:name w:val="ConsPlusNonformat"/>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0">
    <w:name w:val="ConsPlusTitle"/>
    <w:next w:val="ConsPlusNormal0"/>
    <w:rsid w:val="005A424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Cell0">
    <w:name w:val="ConsPlusCell"/>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Page">
    <w:name w:val="ConsPlusTitlePage"/>
    <w:next w:val="ConsPlusNormal0"/>
    <w:rsid w:val="005A424F"/>
    <w:pPr>
      <w:widowControl w:val="0"/>
      <w:suppressAutoHyphens/>
      <w:autoSpaceDE w:val="0"/>
      <w:spacing w:after="0" w:line="240" w:lineRule="auto"/>
    </w:pPr>
    <w:rPr>
      <w:rFonts w:ascii="Tahoma" w:eastAsia="Tahoma" w:hAnsi="Tahoma" w:cs="Tahoma"/>
      <w:sz w:val="20"/>
      <w:szCs w:val="20"/>
      <w:lang w:eastAsia="hi-IN" w:bidi="hi-IN"/>
    </w:rPr>
  </w:style>
  <w:style w:type="paragraph" w:customStyle="1" w:styleId="ConsPlusJurTerm">
    <w:name w:val="ConsPlusJurTerm"/>
    <w:next w:val="ConsPlusNormal0"/>
    <w:rsid w:val="005A424F"/>
    <w:pPr>
      <w:widowControl w:val="0"/>
      <w:suppressAutoHyphens/>
      <w:autoSpaceDE w:val="0"/>
      <w:spacing w:after="0" w:line="240" w:lineRule="auto"/>
    </w:pPr>
    <w:rPr>
      <w:rFonts w:ascii="Tahoma" w:eastAsia="Tahoma" w:hAnsi="Tahoma" w:cs="Tahoma"/>
      <w:sz w:val="26"/>
      <w:szCs w:val="26"/>
      <w:lang w:eastAsia="hi-IN" w:bidi="hi-IN"/>
    </w:rPr>
  </w:style>
  <w:style w:type="paragraph" w:customStyle="1" w:styleId="Default">
    <w:name w:val="Default"/>
    <w:rsid w:val="005A424F"/>
    <w:pPr>
      <w:widowControl w:val="0"/>
      <w:suppressAutoHyphens/>
      <w:spacing w:after="0" w:line="240" w:lineRule="auto"/>
    </w:pPr>
    <w:rPr>
      <w:rFonts w:ascii="Arial" w:eastAsia="Andale Sans UI" w:hAnsi="Arial" w:cs="Tahoma"/>
      <w:color w:val="000000"/>
      <w:kern w:val="1"/>
      <w:sz w:val="24"/>
      <w:szCs w:val="24"/>
      <w:lang w:eastAsia="ar-SA"/>
    </w:rPr>
  </w:style>
  <w:style w:type="paragraph" w:customStyle="1" w:styleId="110">
    <w:name w:val="Заголовок 11"/>
    <w:basedOn w:val="a"/>
    <w:next w:val="a"/>
    <w:rsid w:val="005A424F"/>
    <w:pPr>
      <w:tabs>
        <w:tab w:val="num" w:pos="0"/>
      </w:tabs>
      <w:suppressAutoHyphens/>
      <w:spacing w:before="108" w:after="108" w:line="240" w:lineRule="auto"/>
      <w:jc w:val="center"/>
    </w:pPr>
    <w:rPr>
      <w:rFonts w:ascii="Arial" w:eastAsia="Times New Roman" w:hAnsi="Arial" w:cs="Arial"/>
      <w:b/>
      <w:bCs/>
      <w:color w:val="000080"/>
      <w:kern w:val="1"/>
      <w:sz w:val="32"/>
      <w:szCs w:val="32"/>
      <w:lang w:eastAsia="ar-SA"/>
    </w:rPr>
  </w:style>
  <w:style w:type="paragraph" w:styleId="afffa">
    <w:name w:val="Normal (Web)"/>
    <w:basedOn w:val="a"/>
    <w:rsid w:val="005A424F"/>
    <w:pPr>
      <w:suppressAutoHyphens/>
      <w:spacing w:after="0" w:line="240" w:lineRule="auto"/>
    </w:pPr>
    <w:rPr>
      <w:rFonts w:ascii="Times New Roman" w:eastAsia="Times New Roman" w:hAnsi="Times New Roman" w:cs="Times New Roman"/>
      <w:b/>
      <w:kern w:val="1"/>
      <w:sz w:val="24"/>
      <w:szCs w:val="24"/>
      <w:lang w:eastAsia="ar-SA"/>
    </w:rPr>
  </w:style>
  <w:style w:type="paragraph" w:customStyle="1" w:styleId="Standard">
    <w:name w:val="Standard"/>
    <w:rsid w:val="005A424F"/>
    <w:pPr>
      <w:widowControl w:val="0"/>
      <w:suppressAutoHyphens/>
      <w:spacing w:after="0" w:line="240" w:lineRule="auto"/>
      <w:textAlignment w:val="baseline"/>
    </w:pPr>
    <w:rPr>
      <w:rFonts w:ascii="Arial" w:eastAsia="Lucida Sans Unicode" w:hAnsi="Arial" w:cs="Arial"/>
      <w:kern w:val="1"/>
      <w:sz w:val="24"/>
      <w:szCs w:val="24"/>
      <w:lang w:eastAsia="hi-IN" w:bidi="hi-IN"/>
    </w:rPr>
  </w:style>
  <w:style w:type="paragraph" w:customStyle="1" w:styleId="TableContents">
    <w:name w:val="Table Contents"/>
    <w:basedOn w:val="Standard"/>
    <w:rsid w:val="005A424F"/>
    <w:pPr>
      <w:suppressLineNumbers/>
    </w:pPr>
  </w:style>
  <w:style w:type="paragraph" w:customStyle="1" w:styleId="1f3">
    <w:name w:val="Основной текст с отступом1"/>
    <w:basedOn w:val="a"/>
    <w:rsid w:val="005A424F"/>
    <w:pPr>
      <w:suppressAutoHyphens/>
      <w:spacing w:after="0" w:line="240" w:lineRule="auto"/>
      <w:ind w:firstLine="567"/>
      <w:jc w:val="both"/>
    </w:pPr>
    <w:rPr>
      <w:rFonts w:ascii="Arial" w:eastAsia="Times New Roman" w:hAnsi="Arial" w:cs="Arial"/>
      <w:b/>
      <w:kern w:val="1"/>
      <w:sz w:val="28"/>
      <w:szCs w:val="20"/>
      <w:lang w:eastAsia="ar-SA"/>
    </w:rPr>
  </w:style>
  <w:style w:type="paragraph" w:styleId="afffb">
    <w:name w:val="No Spacing"/>
    <w:uiPriority w:val="1"/>
    <w:qFormat/>
    <w:rsid w:val="005A424F"/>
    <w:pPr>
      <w:widowControl w:val="0"/>
      <w:suppressAutoHyphens/>
      <w:spacing w:after="0" w:line="240" w:lineRule="auto"/>
    </w:pPr>
    <w:rPr>
      <w:rFonts w:ascii="Calibri" w:eastAsia="Times New Roman" w:hAnsi="Calibri" w:cs="Calibri"/>
      <w:sz w:val="24"/>
      <w:szCs w:val="20"/>
      <w:lang w:eastAsia="ar-SA"/>
    </w:rPr>
  </w:style>
  <w:style w:type="paragraph" w:customStyle="1" w:styleId="1f4">
    <w:name w:val="Без интервала1"/>
    <w:rsid w:val="005A424F"/>
    <w:pPr>
      <w:suppressAutoHyphens/>
      <w:spacing w:after="0" w:line="240" w:lineRule="auto"/>
      <w:ind w:firstLine="567"/>
      <w:jc w:val="both"/>
    </w:pPr>
    <w:rPr>
      <w:rFonts w:ascii="Times New Roman" w:eastAsia="Calibri" w:hAnsi="Times New Roman" w:cs="Times New Roman"/>
      <w:sz w:val="28"/>
      <w:szCs w:val="24"/>
      <w:lang w:eastAsia="hi-IN" w:bidi="hi-IN"/>
    </w:rPr>
  </w:style>
  <w:style w:type="paragraph" w:customStyle="1" w:styleId="1f5">
    <w:name w:val="Абзац списка1"/>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2c">
    <w:name w:val="Абзац списка2"/>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1f6">
    <w:name w:val="Текст сноски1"/>
    <w:basedOn w:val="a"/>
    <w:rsid w:val="005A424F"/>
    <w:pPr>
      <w:suppressAutoHyphens/>
      <w:spacing w:after="0" w:line="100" w:lineRule="atLeast"/>
    </w:pPr>
    <w:rPr>
      <w:rFonts w:ascii="Times New Roman" w:eastAsia="Times New Roman" w:hAnsi="Times New Roman" w:cs="Times New Roman"/>
      <w:b/>
      <w:kern w:val="1"/>
      <w:sz w:val="20"/>
      <w:szCs w:val="20"/>
      <w:lang w:eastAsia="ar-SA"/>
    </w:rPr>
  </w:style>
  <w:style w:type="paragraph" w:customStyle="1" w:styleId="2d">
    <w:name w:val="Без интервала2"/>
    <w:rsid w:val="005A424F"/>
    <w:pPr>
      <w:suppressAutoHyphens/>
      <w:spacing w:after="0" w:line="100" w:lineRule="atLeast"/>
    </w:pPr>
    <w:rPr>
      <w:rFonts w:ascii="Arial" w:eastAsia="Lucida Sans Unicode" w:hAnsi="Arial" w:cs="Mangal"/>
      <w:kern w:val="1"/>
      <w:sz w:val="20"/>
      <w:szCs w:val="24"/>
      <w:lang w:eastAsia="hi-IN" w:bidi="hi-IN"/>
    </w:rPr>
  </w:style>
  <w:style w:type="paragraph" w:customStyle="1" w:styleId="WW-2">
    <w:name w:val="WW-Базовый"/>
    <w:rsid w:val="005A424F"/>
    <w:pPr>
      <w:suppressAutoHyphens/>
      <w:spacing w:after="0" w:line="100" w:lineRule="atLeast"/>
    </w:pPr>
    <w:rPr>
      <w:rFonts w:ascii="Times New Roman" w:eastAsia="Arial" w:hAnsi="Times New Roman" w:cs="Calibri"/>
      <w:sz w:val="24"/>
      <w:szCs w:val="24"/>
      <w:lang w:val="en-US" w:eastAsia="ar-SA"/>
    </w:rPr>
  </w:style>
  <w:style w:type="paragraph" w:customStyle="1" w:styleId="1f7">
    <w:name w:val="Красная строка1"/>
    <w:basedOn w:val="af8"/>
    <w:rsid w:val="005A424F"/>
    <w:pPr>
      <w:ind w:firstLine="210"/>
    </w:pPr>
  </w:style>
  <w:style w:type="paragraph" w:customStyle="1" w:styleId="212">
    <w:name w:val="Список 21"/>
    <w:basedOn w:val="a"/>
    <w:rsid w:val="005A424F"/>
    <w:pPr>
      <w:suppressAutoHyphens/>
      <w:spacing w:after="0" w:line="240" w:lineRule="auto"/>
      <w:ind w:left="566" w:hanging="283"/>
    </w:pPr>
    <w:rPr>
      <w:rFonts w:ascii="Arial" w:eastAsia="Times New Roman" w:hAnsi="Arial" w:cs="Arial"/>
      <w:b/>
      <w:kern w:val="1"/>
      <w:sz w:val="32"/>
      <w:szCs w:val="32"/>
      <w:lang w:eastAsia="ar-SA"/>
    </w:rPr>
  </w:style>
  <w:style w:type="paragraph" w:customStyle="1" w:styleId="213">
    <w:name w:val="Маркированный список 21"/>
    <w:basedOn w:val="a"/>
    <w:rsid w:val="005A424F"/>
    <w:pPr>
      <w:tabs>
        <w:tab w:val="num" w:pos="0"/>
      </w:tabs>
      <w:suppressAutoHyphens/>
      <w:spacing w:after="0" w:line="240" w:lineRule="auto"/>
    </w:pPr>
    <w:rPr>
      <w:rFonts w:ascii="Arial" w:eastAsia="Times New Roman" w:hAnsi="Arial" w:cs="Arial"/>
      <w:b/>
      <w:kern w:val="1"/>
      <w:sz w:val="32"/>
      <w:szCs w:val="32"/>
      <w:lang w:eastAsia="ar-SA"/>
    </w:rPr>
  </w:style>
  <w:style w:type="paragraph" w:customStyle="1" w:styleId="214">
    <w:name w:val="Красная строка 21"/>
    <w:basedOn w:val="afd"/>
    <w:rsid w:val="005A424F"/>
    <w:pPr>
      <w:ind w:firstLine="210"/>
    </w:pPr>
  </w:style>
  <w:style w:type="paragraph" w:customStyle="1" w:styleId="1f8">
    <w:name w:val="Обычный (веб)1"/>
    <w:basedOn w:val="a"/>
    <w:rsid w:val="005A424F"/>
    <w:pPr>
      <w:suppressAutoHyphens/>
      <w:spacing w:before="28" w:after="28" w:line="100" w:lineRule="atLeast"/>
    </w:pPr>
    <w:rPr>
      <w:rFonts w:ascii="Verdana" w:eastAsia="Times New Roman" w:hAnsi="Verdana" w:cs="Verdana"/>
      <w:b/>
      <w:color w:val="333333"/>
      <w:kern w:val="1"/>
      <w:sz w:val="32"/>
      <w:szCs w:val="32"/>
      <w:lang w:eastAsia="ar-SA"/>
    </w:rPr>
  </w:style>
  <w:style w:type="paragraph" w:customStyle="1" w:styleId="WW-10">
    <w:name w:val="WW-Базовый1"/>
    <w:rsid w:val="005A424F"/>
    <w:pPr>
      <w:suppressAutoHyphens/>
      <w:spacing w:after="0" w:line="100" w:lineRule="atLeast"/>
    </w:pPr>
    <w:rPr>
      <w:rFonts w:ascii="Times New Roman" w:eastAsia="Times New Roman" w:hAnsi="Times New Roman" w:cs="Times New Roman"/>
      <w:sz w:val="24"/>
      <w:szCs w:val="24"/>
      <w:lang w:val="en-US" w:eastAsia="ar-SA"/>
    </w:rPr>
  </w:style>
  <w:style w:type="paragraph" w:styleId="1f9">
    <w:name w:val="index 1"/>
    <w:basedOn w:val="a"/>
    <w:next w:val="a"/>
    <w:rsid w:val="005A424F"/>
    <w:pPr>
      <w:suppressAutoHyphens/>
      <w:spacing w:after="0" w:line="240" w:lineRule="auto"/>
      <w:ind w:left="320" w:hanging="320"/>
    </w:pPr>
    <w:rPr>
      <w:rFonts w:ascii="Arial" w:eastAsia="Times New Roman" w:hAnsi="Arial" w:cs="Arial"/>
      <w:b/>
      <w:kern w:val="1"/>
      <w:sz w:val="32"/>
      <w:szCs w:val="32"/>
      <w:lang w:eastAsia="ar-SA"/>
    </w:rPr>
  </w:style>
  <w:style w:type="paragraph" w:styleId="afffc">
    <w:name w:val="index heading"/>
    <w:basedOn w:val="WW-10"/>
    <w:rsid w:val="005A424F"/>
    <w:pPr>
      <w:suppressLineNumbers/>
    </w:pPr>
    <w:rPr>
      <w:rFonts w:cs="Mangal"/>
    </w:rPr>
  </w:style>
  <w:style w:type="paragraph" w:customStyle="1" w:styleId="CharChar">
    <w:name w:val="Char Знак Знак Char Знак Знак Знак Знак Знак Знак Знак Знак Знак Знак Знак Знак Знак Знак Знак Знак"/>
    <w:basedOn w:val="a"/>
    <w:rsid w:val="005A424F"/>
    <w:pPr>
      <w:spacing w:after="0" w:line="240" w:lineRule="auto"/>
    </w:pPr>
    <w:rPr>
      <w:rFonts w:ascii="Verdana" w:eastAsia="Times New Roman" w:hAnsi="Verdana" w:cs="Verdana"/>
      <w:kern w:val="1"/>
      <w:sz w:val="20"/>
      <w:szCs w:val="20"/>
      <w:lang w:val="en-US" w:eastAsia="ar-SA"/>
    </w:rPr>
  </w:style>
  <w:style w:type="paragraph" w:customStyle="1" w:styleId="230">
    <w:name w:val="Основной текст с отступом 23"/>
    <w:basedOn w:val="a"/>
    <w:rsid w:val="005A424F"/>
    <w:pPr>
      <w:spacing w:after="0" w:line="240" w:lineRule="auto"/>
      <w:ind w:left="720" w:hanging="720"/>
      <w:jc w:val="both"/>
    </w:pPr>
    <w:rPr>
      <w:rFonts w:ascii="Times New Roman" w:eastAsia="Times New Roman" w:hAnsi="Times New Roman" w:cs="Times New Roman"/>
      <w:kern w:val="1"/>
      <w:sz w:val="24"/>
      <w:szCs w:val="24"/>
      <w:lang w:eastAsia="ar-SA"/>
    </w:rPr>
  </w:style>
  <w:style w:type="paragraph" w:customStyle="1" w:styleId="330">
    <w:name w:val="Основной текст 33"/>
    <w:basedOn w:val="a"/>
    <w:rsid w:val="005A424F"/>
    <w:pPr>
      <w:spacing w:after="0" w:line="240" w:lineRule="auto"/>
      <w:jc w:val="center"/>
    </w:pPr>
    <w:rPr>
      <w:rFonts w:ascii="Times New Roman" w:eastAsia="Times New Roman" w:hAnsi="Times New Roman" w:cs="Times New Roman"/>
      <w:bCs/>
      <w:kern w:val="1"/>
      <w:sz w:val="24"/>
      <w:szCs w:val="24"/>
      <w:lang w:eastAsia="ar-SA"/>
    </w:rPr>
  </w:style>
  <w:style w:type="paragraph" w:customStyle="1" w:styleId="1fa">
    <w:name w:val="Схема документа1"/>
    <w:basedOn w:val="a"/>
    <w:rsid w:val="005A424F"/>
    <w:pPr>
      <w:shd w:val="clear" w:color="auto" w:fill="000080"/>
      <w:spacing w:after="0" w:line="240" w:lineRule="auto"/>
    </w:pPr>
    <w:rPr>
      <w:rFonts w:ascii="Tahoma" w:eastAsia="Times New Roman" w:hAnsi="Tahoma" w:cs="Tahoma"/>
      <w:kern w:val="1"/>
      <w:sz w:val="20"/>
      <w:szCs w:val="20"/>
      <w:lang w:eastAsia="ar-SA"/>
    </w:rPr>
  </w:style>
  <w:style w:type="numbering" w:customStyle="1" w:styleId="2e">
    <w:name w:val="Нет списка2"/>
    <w:next w:val="a2"/>
    <w:semiHidden/>
    <w:rsid w:val="00813B2E"/>
  </w:style>
  <w:style w:type="paragraph" w:styleId="2f">
    <w:name w:val="Body Text Indent 2"/>
    <w:basedOn w:val="a"/>
    <w:link w:val="215"/>
    <w:rsid w:val="00813B2E"/>
    <w:pPr>
      <w:spacing w:after="0" w:line="240" w:lineRule="auto"/>
      <w:ind w:left="720" w:hanging="720"/>
      <w:jc w:val="both"/>
    </w:pPr>
    <w:rPr>
      <w:rFonts w:ascii="Times New Roman" w:eastAsia="Times New Roman" w:hAnsi="Times New Roman" w:cs="Times New Roman"/>
      <w:sz w:val="24"/>
      <w:szCs w:val="24"/>
      <w:lang w:eastAsia="ru-RU"/>
    </w:rPr>
  </w:style>
  <w:style w:type="character" w:customStyle="1" w:styleId="215">
    <w:name w:val="Основной текст с отступом 2 Знак1"/>
    <w:basedOn w:val="a0"/>
    <w:link w:val="2f"/>
    <w:rsid w:val="00813B2E"/>
    <w:rPr>
      <w:rFonts w:ascii="Times New Roman" w:eastAsia="Times New Roman" w:hAnsi="Times New Roman" w:cs="Times New Roman"/>
      <w:sz w:val="24"/>
      <w:szCs w:val="24"/>
      <w:lang w:eastAsia="ru-RU"/>
    </w:rPr>
  </w:style>
  <w:style w:type="paragraph" w:styleId="37">
    <w:name w:val="Body Text 3"/>
    <w:basedOn w:val="a"/>
    <w:link w:val="312"/>
    <w:rsid w:val="00813B2E"/>
    <w:pPr>
      <w:spacing w:after="0" w:line="240" w:lineRule="auto"/>
      <w:jc w:val="center"/>
    </w:pPr>
    <w:rPr>
      <w:rFonts w:ascii="Times New Roman" w:eastAsia="Times New Roman" w:hAnsi="Times New Roman" w:cs="Times New Roman"/>
      <w:bCs/>
      <w:sz w:val="24"/>
      <w:szCs w:val="24"/>
      <w:lang w:eastAsia="ru-RU"/>
    </w:rPr>
  </w:style>
  <w:style w:type="character" w:customStyle="1" w:styleId="312">
    <w:name w:val="Основной текст 3 Знак1"/>
    <w:basedOn w:val="a0"/>
    <w:link w:val="37"/>
    <w:rsid w:val="00813B2E"/>
    <w:rPr>
      <w:rFonts w:ascii="Times New Roman" w:eastAsia="Times New Roman" w:hAnsi="Times New Roman" w:cs="Times New Roman"/>
      <w:bCs/>
      <w:sz w:val="24"/>
      <w:szCs w:val="24"/>
      <w:lang w:eastAsia="ru-RU"/>
    </w:rPr>
  </w:style>
  <w:style w:type="table" w:styleId="afffd">
    <w:name w:val="Table Grid"/>
    <w:basedOn w:val="a1"/>
    <w:rsid w:val="00813B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Document Map"/>
    <w:basedOn w:val="a"/>
    <w:link w:val="1fb"/>
    <w:semiHidden/>
    <w:rsid w:val="00813B2E"/>
    <w:pPr>
      <w:shd w:val="clear" w:color="auto" w:fill="000080"/>
      <w:spacing w:after="0" w:line="240" w:lineRule="auto"/>
    </w:pPr>
    <w:rPr>
      <w:rFonts w:ascii="Tahoma" w:eastAsia="Times New Roman" w:hAnsi="Tahoma" w:cs="Tahoma"/>
      <w:sz w:val="20"/>
      <w:szCs w:val="20"/>
      <w:lang w:eastAsia="ru-RU"/>
    </w:rPr>
  </w:style>
  <w:style w:type="character" w:customStyle="1" w:styleId="1fb">
    <w:name w:val="Схема документа Знак1"/>
    <w:basedOn w:val="a0"/>
    <w:link w:val="afffe"/>
    <w:semiHidden/>
    <w:rsid w:val="00813B2E"/>
    <w:rPr>
      <w:rFonts w:ascii="Tahoma" w:eastAsia="Times New Roman" w:hAnsi="Tahoma" w:cs="Tahoma"/>
      <w:sz w:val="20"/>
      <w:szCs w:val="20"/>
      <w:shd w:val="clear" w:color="auto" w:fill="000080"/>
      <w:lang w:eastAsia="ru-RU"/>
    </w:rPr>
  </w:style>
  <w:style w:type="paragraph" w:customStyle="1" w:styleId="ConsPlusDocList0">
    <w:name w:val="ConsPlusDocList"/>
    <w:next w:val="a"/>
    <w:rsid w:val="00813B2E"/>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38">
    <w:name w:val="Нет списка3"/>
    <w:next w:val="a2"/>
    <w:semiHidden/>
    <w:rsid w:val="00EE3CC1"/>
  </w:style>
  <w:style w:type="table" w:customStyle="1" w:styleId="1fc">
    <w:name w:val="Сетка таблицы1"/>
    <w:basedOn w:val="a1"/>
    <w:next w:val="afffd"/>
    <w:rsid w:val="00EE3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1">
    <w:name w:val="ConsPlusDocList"/>
    <w:next w:val="a"/>
    <w:rsid w:val="00EE3CC1"/>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blk">
    <w:name w:val="blk"/>
    <w:basedOn w:val="a0"/>
    <w:rsid w:val="00EE3CC1"/>
  </w:style>
  <w:style w:type="numbering" w:customStyle="1" w:styleId="43">
    <w:name w:val="Нет списка4"/>
    <w:next w:val="a2"/>
    <w:semiHidden/>
    <w:rsid w:val="003A44E8"/>
  </w:style>
  <w:style w:type="numbering" w:customStyle="1" w:styleId="52">
    <w:name w:val="Нет списка5"/>
    <w:next w:val="a2"/>
    <w:semiHidden/>
    <w:rsid w:val="0003306D"/>
  </w:style>
  <w:style w:type="table" w:customStyle="1" w:styleId="2f0">
    <w:name w:val="Сетка таблицы2"/>
    <w:basedOn w:val="a1"/>
    <w:next w:val="afffd"/>
    <w:rsid w:val="000330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2">
    <w:name w:val="ConsPlusDocList"/>
    <w:next w:val="a"/>
    <w:rsid w:val="0003306D"/>
    <w:pPr>
      <w:widowControl w:val="0"/>
      <w:suppressAutoHyphens/>
      <w:autoSpaceDE w:val="0"/>
      <w:spacing w:after="0" w:line="240" w:lineRule="auto"/>
    </w:pPr>
    <w:rPr>
      <w:rFonts w:ascii="Arial" w:eastAsia="Arial" w:hAnsi="Arial" w:cs="Arial"/>
      <w:sz w:val="20"/>
      <w:szCs w:val="20"/>
      <w:lang w:eastAsia="hi-IN" w:bidi="hi-IN"/>
    </w:rPr>
  </w:style>
  <w:style w:type="table" w:customStyle="1" w:styleId="39">
    <w:name w:val="Сетка таблицы3"/>
    <w:basedOn w:val="a1"/>
    <w:next w:val="afffd"/>
    <w:uiPriority w:val="59"/>
    <w:rsid w:val="00AC14F8"/>
    <w:pPr>
      <w:widowControl w:val="0"/>
      <w:autoSpaceDN w:val="0"/>
      <w:spacing w:after="0" w:line="240" w:lineRule="auto"/>
      <w:textAlignment w:val="baseline"/>
    </w:pPr>
    <w:rPr>
      <w:rFonts w:ascii="Arial" w:eastAsia="Lucida Sans Unicode" w:hAnsi="Arial"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semiHidden/>
    <w:rsid w:val="000D32EF"/>
  </w:style>
  <w:style w:type="table" w:customStyle="1" w:styleId="44">
    <w:name w:val="Сетка таблицы4"/>
    <w:basedOn w:val="a1"/>
    <w:next w:val="afffd"/>
    <w:rsid w:val="000D32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3">
    <w:name w:val="ConsPlusDocList"/>
    <w:next w:val="a"/>
    <w:rsid w:val="000D32E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72">
    <w:name w:val="Нет списка7"/>
    <w:next w:val="a2"/>
    <w:semiHidden/>
    <w:rsid w:val="00DA42EF"/>
  </w:style>
  <w:style w:type="table" w:customStyle="1" w:styleId="53">
    <w:name w:val="Сетка таблицы5"/>
    <w:basedOn w:val="a1"/>
    <w:next w:val="afffd"/>
    <w:rsid w:val="00DA42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4">
    <w:name w:val="ConsPlusDocList"/>
    <w:next w:val="a"/>
    <w:rsid w:val="00DA42E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fd">
    <w:name w:val="Верхний колонтитул1"/>
    <w:basedOn w:val="a"/>
    <w:uiPriority w:val="99"/>
    <w:unhideWhenUsed/>
    <w:rsid w:val="00BE501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numbering" w:customStyle="1" w:styleId="82">
    <w:name w:val="Нет списка8"/>
    <w:next w:val="a2"/>
    <w:semiHidden/>
    <w:rsid w:val="009D6D11"/>
  </w:style>
  <w:style w:type="table" w:customStyle="1" w:styleId="63">
    <w:name w:val="Сетка таблицы6"/>
    <w:basedOn w:val="a1"/>
    <w:next w:val="afffd"/>
    <w:rsid w:val="009D6D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5">
    <w:name w:val="ConsPlusDocList"/>
    <w:next w:val="a"/>
    <w:rsid w:val="009D6D1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92">
    <w:name w:val="Нет списка9"/>
    <w:next w:val="a2"/>
    <w:semiHidden/>
    <w:rsid w:val="009D6D11"/>
  </w:style>
  <w:style w:type="table" w:customStyle="1" w:styleId="73">
    <w:name w:val="Сетка таблицы7"/>
    <w:basedOn w:val="a1"/>
    <w:next w:val="afffd"/>
    <w:rsid w:val="009D6D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F570D0"/>
  </w:style>
  <w:style w:type="paragraph" w:customStyle="1" w:styleId="affff">
    <w:name w:val="Базовый"/>
    <w:rsid w:val="00B01D30"/>
    <w:pPr>
      <w:widowControl w:val="0"/>
      <w:autoSpaceDN w:val="0"/>
      <w:adjustRightInd w:val="0"/>
      <w:spacing w:after="0" w:line="240" w:lineRule="auto"/>
    </w:pPr>
    <w:rPr>
      <w:rFonts w:ascii="Times New Roman" w:eastAsia="Times New Roman" w:hAnsi="Andale Sans UI" w:cs="Times New Roman"/>
      <w:kern w:val="1"/>
      <w:sz w:val="24"/>
      <w:szCs w:val="24"/>
    </w:rPr>
  </w:style>
  <w:style w:type="character" w:customStyle="1" w:styleId="-">
    <w:name w:val="Интернет-ссылка"/>
    <w:uiPriority w:val="99"/>
    <w:rsid w:val="00B01D30"/>
    <w:rPr>
      <w:color w:val="000080"/>
      <w:u w:val="single"/>
    </w:rPr>
  </w:style>
  <w:style w:type="numbering" w:customStyle="1" w:styleId="111">
    <w:name w:val="Нет списка11"/>
    <w:next w:val="a2"/>
    <w:semiHidden/>
    <w:rsid w:val="0055324F"/>
  </w:style>
  <w:style w:type="paragraph" w:customStyle="1" w:styleId="ConsPlusDocList6">
    <w:name w:val="ConsPlusDocList"/>
    <w:next w:val="a"/>
    <w:rsid w:val="0055324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DocList7">
    <w:name w:val="ConsPlusDocList"/>
    <w:next w:val="a"/>
    <w:rsid w:val="0020065C"/>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83">
    <w:name w:val="Основной шрифт абзаца8"/>
    <w:rsid w:val="002A2266"/>
  </w:style>
  <w:style w:type="character" w:customStyle="1" w:styleId="74">
    <w:name w:val="Основной шрифт абзаца7"/>
    <w:rsid w:val="002A2266"/>
  </w:style>
  <w:style w:type="character" w:customStyle="1" w:styleId="64">
    <w:name w:val="Основной шрифт абзаца6"/>
    <w:rsid w:val="002A2266"/>
  </w:style>
  <w:style w:type="character" w:customStyle="1" w:styleId="54">
    <w:name w:val="Основной шрифт абзаца5"/>
    <w:rsid w:val="002A2266"/>
  </w:style>
  <w:style w:type="character" w:customStyle="1" w:styleId="affff0">
    <w:name w:val="Знак"/>
    <w:rsid w:val="002A2266"/>
    <w:rPr>
      <w:rFonts w:ascii="Times New Roman" w:eastAsia="SimSun" w:hAnsi="Times New Roman"/>
      <w:sz w:val="28"/>
    </w:rPr>
  </w:style>
  <w:style w:type="character" w:customStyle="1" w:styleId="WW-3">
    <w:name w:val="WW- Знак"/>
    <w:rsid w:val="002A2266"/>
    <w:rPr>
      <w:rFonts w:ascii="Times New Roman" w:hAnsi="Times New Roman"/>
      <w:sz w:val="22"/>
    </w:rPr>
  </w:style>
  <w:style w:type="paragraph" w:customStyle="1" w:styleId="84">
    <w:name w:val="Название8"/>
    <w:basedOn w:val="a"/>
    <w:rsid w:val="002A226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85">
    <w:name w:val="Указатель8"/>
    <w:basedOn w:val="a"/>
    <w:rsid w:val="002A2266"/>
    <w:pPr>
      <w:suppressLineNumbers/>
      <w:suppressAutoHyphens/>
      <w:spacing w:after="0" w:line="240" w:lineRule="auto"/>
    </w:pPr>
    <w:rPr>
      <w:rFonts w:ascii="Times New Roman" w:eastAsia="Times New Roman" w:hAnsi="Times New Roman" w:cs="Mangal"/>
      <w:sz w:val="24"/>
      <w:lang w:eastAsia="ar-SA"/>
    </w:rPr>
  </w:style>
  <w:style w:type="paragraph" w:customStyle="1" w:styleId="75">
    <w:name w:val="Название7"/>
    <w:basedOn w:val="a"/>
    <w:rsid w:val="002A226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76">
    <w:name w:val="Указатель7"/>
    <w:basedOn w:val="a"/>
    <w:rsid w:val="002A2266"/>
    <w:pPr>
      <w:suppressLineNumbers/>
      <w:suppressAutoHyphens/>
      <w:spacing w:after="0" w:line="240" w:lineRule="auto"/>
    </w:pPr>
    <w:rPr>
      <w:rFonts w:ascii="Times New Roman" w:eastAsia="Times New Roman" w:hAnsi="Times New Roman" w:cs="Mangal"/>
      <w:sz w:val="24"/>
      <w:lang w:eastAsia="ar-SA"/>
    </w:rPr>
  </w:style>
  <w:style w:type="paragraph" w:customStyle="1" w:styleId="65">
    <w:name w:val="Название6"/>
    <w:basedOn w:val="a"/>
    <w:rsid w:val="002A226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6">
    <w:name w:val="Указатель6"/>
    <w:basedOn w:val="a"/>
    <w:rsid w:val="002A2266"/>
    <w:pPr>
      <w:suppressLineNumbers/>
      <w:suppressAutoHyphens/>
      <w:spacing w:after="0" w:line="240" w:lineRule="auto"/>
    </w:pPr>
    <w:rPr>
      <w:rFonts w:ascii="Times New Roman" w:eastAsia="Times New Roman" w:hAnsi="Times New Roman" w:cs="Mangal"/>
      <w:sz w:val="24"/>
      <w:lang w:eastAsia="ar-SA"/>
    </w:rPr>
  </w:style>
  <w:style w:type="paragraph" w:customStyle="1" w:styleId="55">
    <w:name w:val="Название5"/>
    <w:basedOn w:val="a"/>
    <w:rsid w:val="002A226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6">
    <w:name w:val="Указатель5"/>
    <w:basedOn w:val="a"/>
    <w:rsid w:val="002A2266"/>
    <w:pPr>
      <w:suppressLineNumbers/>
      <w:suppressAutoHyphens/>
      <w:spacing w:after="0" w:line="240" w:lineRule="auto"/>
    </w:pPr>
    <w:rPr>
      <w:rFonts w:ascii="Times New Roman" w:eastAsia="Times New Roman" w:hAnsi="Times New Roman" w:cs="Mangal"/>
      <w:sz w:val="24"/>
      <w:lang w:eastAsia="ar-SA"/>
    </w:rPr>
  </w:style>
  <w:style w:type="paragraph" w:customStyle="1" w:styleId="45">
    <w:name w:val="Название4"/>
    <w:basedOn w:val="a"/>
    <w:rsid w:val="002A226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6">
    <w:name w:val="Указатель4"/>
    <w:basedOn w:val="a"/>
    <w:rsid w:val="002A2266"/>
    <w:pPr>
      <w:suppressLineNumbers/>
      <w:suppressAutoHyphens/>
      <w:spacing w:after="0" w:line="240" w:lineRule="auto"/>
    </w:pPr>
    <w:rPr>
      <w:rFonts w:ascii="Times New Roman" w:eastAsia="Times New Roman" w:hAnsi="Times New Roman" w:cs="Mangal"/>
      <w:sz w:val="24"/>
      <w:lang w:eastAsia="ar-SA"/>
    </w:rPr>
  </w:style>
  <w:style w:type="paragraph" w:customStyle="1" w:styleId="Heading">
    <w:name w:val="Heading"/>
    <w:rsid w:val="002A2266"/>
    <w:pPr>
      <w:widowControl w:val="0"/>
      <w:suppressAutoHyphens/>
      <w:autoSpaceDE w:val="0"/>
      <w:spacing w:after="0" w:line="240" w:lineRule="auto"/>
    </w:pPr>
    <w:rPr>
      <w:rFonts w:ascii="Arial" w:eastAsia="Times New Roman" w:hAnsi="Arial" w:cs="Arial"/>
      <w:b/>
      <w:bCs/>
      <w:lang w:eastAsia="ar-SA"/>
    </w:rPr>
  </w:style>
  <w:style w:type="paragraph" w:customStyle="1" w:styleId="Preformat">
    <w:name w:val="Preformat"/>
    <w:rsid w:val="002A2266"/>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styleId="affff1">
    <w:name w:val="footnote reference"/>
    <w:uiPriority w:val="99"/>
    <w:semiHidden/>
    <w:unhideWhenUsed/>
    <w:rsid w:val="002A2266"/>
    <w:rPr>
      <w:vertAlign w:val="superscript"/>
    </w:rPr>
  </w:style>
  <w:style w:type="paragraph" w:customStyle="1" w:styleId="3a">
    <w:name w:val="Абзац списка3"/>
    <w:basedOn w:val="a"/>
    <w:uiPriority w:val="34"/>
    <w:qFormat/>
    <w:rsid w:val="002A2266"/>
    <w:pPr>
      <w:spacing w:after="0" w:line="240" w:lineRule="auto"/>
      <w:ind w:left="720"/>
      <w:contextualSpacing/>
    </w:pPr>
    <w:rPr>
      <w:rFonts w:ascii="Calibri" w:eastAsia="Times New Roman" w:hAnsi="Calibri" w:cs="Times New Roman"/>
    </w:rPr>
  </w:style>
  <w:style w:type="paragraph" w:customStyle="1" w:styleId="Pa1">
    <w:name w:val="Pa1"/>
    <w:basedOn w:val="a"/>
    <w:next w:val="a"/>
    <w:uiPriority w:val="99"/>
    <w:rsid w:val="002A2266"/>
    <w:pPr>
      <w:autoSpaceDE w:val="0"/>
      <w:autoSpaceDN w:val="0"/>
      <w:adjustRightInd w:val="0"/>
      <w:spacing w:after="0" w:line="241" w:lineRule="atLeast"/>
    </w:pPr>
    <w:rPr>
      <w:rFonts w:ascii="AG_Helvetica" w:eastAsia="Times New Roman" w:hAnsi="AG_Helvetica" w:cs="Times New Roman"/>
      <w:sz w:val="24"/>
      <w:szCs w:val="24"/>
      <w:lang w:eastAsia="ru-RU"/>
    </w:rPr>
  </w:style>
  <w:style w:type="character" w:customStyle="1" w:styleId="A40">
    <w:name w:val="A4"/>
    <w:uiPriority w:val="99"/>
    <w:rsid w:val="002A2266"/>
    <w:rPr>
      <w:color w:val="000000"/>
      <w:sz w:val="16"/>
    </w:rPr>
  </w:style>
  <w:style w:type="character" w:customStyle="1" w:styleId="affff2">
    <w:name w:val="Основной текст_"/>
    <w:link w:val="140"/>
    <w:locked/>
    <w:rsid w:val="002A2266"/>
    <w:rPr>
      <w:shd w:val="clear" w:color="auto" w:fill="FFFFFF"/>
    </w:rPr>
  </w:style>
  <w:style w:type="paragraph" w:customStyle="1" w:styleId="140">
    <w:name w:val="Основной текст14"/>
    <w:basedOn w:val="a"/>
    <w:link w:val="affff2"/>
    <w:rsid w:val="002A2266"/>
    <w:pPr>
      <w:shd w:val="clear" w:color="auto" w:fill="FFFFFF"/>
      <w:spacing w:after="0" w:line="480" w:lineRule="exact"/>
      <w:ind w:hanging="380"/>
    </w:pPr>
  </w:style>
  <w:style w:type="character" w:customStyle="1" w:styleId="112">
    <w:name w:val="Основной текст11"/>
    <w:uiPriority w:val="99"/>
    <w:rsid w:val="002A2266"/>
    <w:rPr>
      <w:rFonts w:ascii="Times New Roman" w:hAnsi="Times New Roman"/>
      <w:spacing w:val="0"/>
      <w:sz w:val="22"/>
    </w:rPr>
  </w:style>
  <w:style w:type="paragraph" w:customStyle="1" w:styleId="1fe">
    <w:name w:val="Обычный1"/>
    <w:rsid w:val="002A2266"/>
    <w:pPr>
      <w:spacing w:before="100" w:after="100" w:line="240" w:lineRule="auto"/>
    </w:pPr>
    <w:rPr>
      <w:rFonts w:ascii="Times New Roman" w:eastAsia="Times New Roman" w:hAnsi="Times New Roman" w:cs="Times New Roman"/>
      <w:sz w:val="24"/>
      <w:szCs w:val="20"/>
      <w:lang w:eastAsia="ru-RU"/>
    </w:rPr>
  </w:style>
  <w:style w:type="paragraph" w:customStyle="1" w:styleId="ConsPlusDocList8">
    <w:name w:val="ConsPlusDocList"/>
    <w:next w:val="a"/>
    <w:rsid w:val="006221D8"/>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DocList9">
    <w:name w:val="ConsPlusDocList"/>
    <w:next w:val="a"/>
    <w:rsid w:val="009B7D82"/>
    <w:pPr>
      <w:widowControl w:val="0"/>
      <w:suppressAutoHyphens/>
      <w:autoSpaceDE w:val="0"/>
      <w:spacing w:after="0" w:line="240" w:lineRule="auto"/>
    </w:pPr>
    <w:rPr>
      <w:rFonts w:ascii="Arial" w:eastAsia="Arial" w:hAnsi="Arial" w:cs="Arial"/>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B9B"/>
  </w:style>
  <w:style w:type="paragraph" w:styleId="1">
    <w:name w:val="heading 1"/>
    <w:basedOn w:val="a"/>
    <w:next w:val="a"/>
    <w:link w:val="10"/>
    <w:qFormat/>
    <w:rsid w:val="005A424F"/>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2">
    <w:name w:val="heading 2"/>
    <w:basedOn w:val="a"/>
    <w:next w:val="a"/>
    <w:link w:val="20"/>
    <w:qFormat/>
    <w:rsid w:val="005A424F"/>
    <w:pPr>
      <w:keepNext/>
      <w:tabs>
        <w:tab w:val="num" w:pos="0"/>
      </w:tabs>
      <w:suppressAutoHyphens/>
      <w:spacing w:before="240" w:after="60" w:line="240" w:lineRule="auto"/>
      <w:outlineLvl w:val="1"/>
    </w:pPr>
    <w:rPr>
      <w:rFonts w:ascii="Arial" w:eastAsia="Times New Roman" w:hAnsi="Arial" w:cs="Arial"/>
      <w:b/>
      <w:bCs/>
      <w:i/>
      <w:iCs/>
      <w:kern w:val="1"/>
      <w:sz w:val="28"/>
      <w:szCs w:val="28"/>
      <w:lang w:eastAsia="ar-SA"/>
    </w:rPr>
  </w:style>
  <w:style w:type="paragraph" w:styleId="3">
    <w:name w:val="heading 3"/>
    <w:basedOn w:val="a"/>
    <w:next w:val="a"/>
    <w:link w:val="30"/>
    <w:qFormat/>
    <w:rsid w:val="005A424F"/>
    <w:pPr>
      <w:keepNext/>
      <w:tabs>
        <w:tab w:val="num" w:pos="0"/>
      </w:tabs>
      <w:suppressAutoHyphens/>
      <w:spacing w:before="240" w:after="60" w:line="240" w:lineRule="auto"/>
      <w:outlineLvl w:val="2"/>
    </w:pPr>
    <w:rPr>
      <w:rFonts w:ascii="Arial" w:eastAsia="Times New Roman" w:hAnsi="Arial" w:cs="Arial"/>
      <w:b/>
      <w:bCs/>
      <w:kern w:val="1"/>
      <w:sz w:val="26"/>
      <w:szCs w:val="26"/>
      <w:lang w:eastAsia="ar-SA"/>
    </w:rPr>
  </w:style>
  <w:style w:type="paragraph" w:styleId="4">
    <w:name w:val="heading 4"/>
    <w:basedOn w:val="a"/>
    <w:next w:val="a"/>
    <w:link w:val="40"/>
    <w:qFormat/>
    <w:rsid w:val="005A424F"/>
    <w:pPr>
      <w:keepNext/>
      <w:tabs>
        <w:tab w:val="num" w:pos="0"/>
      </w:tabs>
      <w:suppressAutoHyphens/>
      <w:spacing w:before="240" w:after="60" w:line="240" w:lineRule="auto"/>
      <w:outlineLvl w:val="3"/>
    </w:pPr>
    <w:rPr>
      <w:rFonts w:ascii="Times New Roman" w:eastAsia="Times New Roman" w:hAnsi="Times New Roman" w:cs="Times New Roman"/>
      <w:b/>
      <w:bCs/>
      <w:kern w:val="1"/>
      <w:sz w:val="28"/>
      <w:szCs w:val="28"/>
      <w:lang w:eastAsia="ar-SA"/>
    </w:rPr>
  </w:style>
  <w:style w:type="paragraph" w:styleId="5">
    <w:name w:val="heading 5"/>
    <w:basedOn w:val="a"/>
    <w:next w:val="a"/>
    <w:link w:val="50"/>
    <w:qFormat/>
    <w:rsid w:val="005A424F"/>
    <w:pPr>
      <w:keepNext/>
      <w:tabs>
        <w:tab w:val="num" w:pos="0"/>
      </w:tabs>
      <w:suppressAutoHyphens/>
      <w:spacing w:before="240" w:after="60" w:line="240" w:lineRule="auto"/>
      <w:ind w:left="567"/>
      <w:outlineLvl w:val="4"/>
    </w:pPr>
    <w:rPr>
      <w:rFonts w:ascii="Arial Narrow" w:eastAsia="Times New Roman" w:hAnsi="Arial Narrow" w:cs="Times New Roman"/>
      <w:kern w:val="1"/>
      <w:sz w:val="28"/>
      <w:szCs w:val="20"/>
      <w:lang w:eastAsia="ar-SA"/>
    </w:rPr>
  </w:style>
  <w:style w:type="paragraph" w:styleId="6">
    <w:name w:val="heading 6"/>
    <w:basedOn w:val="a"/>
    <w:next w:val="a"/>
    <w:link w:val="60"/>
    <w:qFormat/>
    <w:rsid w:val="005A424F"/>
    <w:pPr>
      <w:tabs>
        <w:tab w:val="num" w:pos="0"/>
      </w:tabs>
      <w:suppressAutoHyphens/>
      <w:spacing w:before="240" w:after="60" w:line="240" w:lineRule="auto"/>
      <w:outlineLvl w:val="5"/>
    </w:pPr>
    <w:rPr>
      <w:rFonts w:ascii="Times New Roman" w:eastAsia="Times New Roman" w:hAnsi="Times New Roman" w:cs="Times New Roman"/>
      <w:b/>
      <w:bCs/>
      <w:kern w:val="1"/>
      <w:lang w:val="en-US" w:eastAsia="ar-SA"/>
    </w:rPr>
  </w:style>
  <w:style w:type="paragraph" w:styleId="7">
    <w:name w:val="heading 7"/>
    <w:basedOn w:val="a"/>
    <w:next w:val="a"/>
    <w:link w:val="70"/>
    <w:qFormat/>
    <w:rsid w:val="005A424F"/>
    <w:pPr>
      <w:tabs>
        <w:tab w:val="num" w:pos="0"/>
      </w:tabs>
      <w:suppressAutoHyphens/>
      <w:spacing w:before="240" w:after="60" w:line="240" w:lineRule="auto"/>
      <w:outlineLvl w:val="6"/>
    </w:pPr>
    <w:rPr>
      <w:rFonts w:ascii="Times New Roman" w:eastAsia="Times New Roman" w:hAnsi="Times New Roman" w:cs="Times New Roman"/>
      <w:kern w:val="1"/>
      <w:sz w:val="24"/>
      <w:szCs w:val="24"/>
      <w:lang w:val="en-US" w:eastAsia="ar-SA"/>
    </w:rPr>
  </w:style>
  <w:style w:type="paragraph" w:styleId="8">
    <w:name w:val="heading 8"/>
    <w:basedOn w:val="a"/>
    <w:next w:val="a"/>
    <w:link w:val="80"/>
    <w:qFormat/>
    <w:rsid w:val="005A424F"/>
    <w:pPr>
      <w:tabs>
        <w:tab w:val="left" w:pos="0"/>
      </w:tabs>
      <w:suppressAutoHyphens/>
      <w:spacing w:before="240" w:after="60" w:line="240" w:lineRule="auto"/>
      <w:ind w:left="5040"/>
      <w:jc w:val="both"/>
      <w:outlineLvl w:val="7"/>
    </w:pPr>
    <w:rPr>
      <w:rFonts w:ascii="PetersburgCTT" w:eastAsia="Times New Roman" w:hAnsi="PetersburgCTT" w:cs="Times New Roman"/>
      <w:i/>
      <w:kern w:val="1"/>
      <w:szCs w:val="20"/>
      <w:lang w:eastAsia="ar-SA"/>
    </w:rPr>
  </w:style>
  <w:style w:type="paragraph" w:styleId="9">
    <w:name w:val="heading 9"/>
    <w:basedOn w:val="a"/>
    <w:next w:val="a"/>
    <w:link w:val="90"/>
    <w:qFormat/>
    <w:rsid w:val="005A424F"/>
    <w:pPr>
      <w:tabs>
        <w:tab w:val="left" w:pos="0"/>
      </w:tabs>
      <w:suppressAutoHyphens/>
      <w:spacing w:before="240" w:after="60" w:line="240" w:lineRule="auto"/>
      <w:ind w:left="5760"/>
      <w:jc w:val="both"/>
      <w:outlineLvl w:val="8"/>
    </w:pPr>
    <w:rPr>
      <w:rFonts w:ascii="PetersburgCTT" w:eastAsia="Times New Roman" w:hAnsi="PetersburgCTT" w:cs="Times New Roman"/>
      <w:i/>
      <w:kern w:val="1"/>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24F"/>
    <w:rPr>
      <w:rFonts w:ascii="Times New Roman" w:eastAsia="Times New Roman" w:hAnsi="Times New Roman" w:cs="Times New Roman"/>
      <w:kern w:val="1"/>
      <w:sz w:val="28"/>
      <w:szCs w:val="20"/>
      <w:lang w:eastAsia="ar-SA"/>
    </w:rPr>
  </w:style>
  <w:style w:type="character" w:customStyle="1" w:styleId="20">
    <w:name w:val="Заголовок 2 Знак"/>
    <w:basedOn w:val="a0"/>
    <w:link w:val="2"/>
    <w:rsid w:val="005A424F"/>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5A424F"/>
    <w:rPr>
      <w:rFonts w:ascii="Arial" w:eastAsia="Times New Roman" w:hAnsi="Arial" w:cs="Arial"/>
      <w:b/>
      <w:bCs/>
      <w:kern w:val="1"/>
      <w:sz w:val="26"/>
      <w:szCs w:val="26"/>
      <w:lang w:eastAsia="ar-SA"/>
    </w:rPr>
  </w:style>
  <w:style w:type="character" w:customStyle="1" w:styleId="40">
    <w:name w:val="Заголовок 4 Знак"/>
    <w:basedOn w:val="a0"/>
    <w:link w:val="4"/>
    <w:rsid w:val="005A424F"/>
    <w:rPr>
      <w:rFonts w:ascii="Times New Roman" w:eastAsia="Times New Roman" w:hAnsi="Times New Roman" w:cs="Times New Roman"/>
      <w:b/>
      <w:bCs/>
      <w:kern w:val="1"/>
      <w:sz w:val="28"/>
      <w:szCs w:val="28"/>
      <w:lang w:eastAsia="ar-SA"/>
    </w:rPr>
  </w:style>
  <w:style w:type="character" w:customStyle="1" w:styleId="50">
    <w:name w:val="Заголовок 5 Знак"/>
    <w:basedOn w:val="a0"/>
    <w:link w:val="5"/>
    <w:rsid w:val="005A424F"/>
    <w:rPr>
      <w:rFonts w:ascii="Arial Narrow" w:eastAsia="Times New Roman" w:hAnsi="Arial Narrow" w:cs="Times New Roman"/>
      <w:kern w:val="1"/>
      <w:sz w:val="28"/>
      <w:szCs w:val="20"/>
      <w:lang w:eastAsia="ar-SA"/>
    </w:rPr>
  </w:style>
  <w:style w:type="character" w:customStyle="1" w:styleId="60">
    <w:name w:val="Заголовок 6 Знак"/>
    <w:basedOn w:val="a0"/>
    <w:link w:val="6"/>
    <w:rsid w:val="005A424F"/>
    <w:rPr>
      <w:rFonts w:ascii="Times New Roman" w:eastAsia="Times New Roman" w:hAnsi="Times New Roman" w:cs="Times New Roman"/>
      <w:b/>
      <w:bCs/>
      <w:kern w:val="1"/>
      <w:lang w:val="en-US" w:eastAsia="ar-SA"/>
    </w:rPr>
  </w:style>
  <w:style w:type="character" w:customStyle="1" w:styleId="70">
    <w:name w:val="Заголовок 7 Знак"/>
    <w:basedOn w:val="a0"/>
    <w:link w:val="7"/>
    <w:rsid w:val="005A424F"/>
    <w:rPr>
      <w:rFonts w:ascii="Times New Roman" w:eastAsia="Times New Roman" w:hAnsi="Times New Roman" w:cs="Times New Roman"/>
      <w:kern w:val="1"/>
      <w:sz w:val="24"/>
      <w:szCs w:val="24"/>
      <w:lang w:val="en-US" w:eastAsia="ar-SA"/>
    </w:rPr>
  </w:style>
  <w:style w:type="character" w:customStyle="1" w:styleId="80">
    <w:name w:val="Заголовок 8 Знак"/>
    <w:basedOn w:val="a0"/>
    <w:link w:val="8"/>
    <w:rsid w:val="005A424F"/>
    <w:rPr>
      <w:rFonts w:ascii="PetersburgCTT" w:eastAsia="Times New Roman" w:hAnsi="PetersburgCTT" w:cs="Times New Roman"/>
      <w:i/>
      <w:kern w:val="1"/>
      <w:szCs w:val="20"/>
      <w:lang w:eastAsia="ar-SA"/>
    </w:rPr>
  </w:style>
  <w:style w:type="character" w:customStyle="1" w:styleId="90">
    <w:name w:val="Заголовок 9 Знак"/>
    <w:basedOn w:val="a0"/>
    <w:link w:val="9"/>
    <w:rsid w:val="005A424F"/>
    <w:rPr>
      <w:rFonts w:ascii="PetersburgCTT" w:eastAsia="Times New Roman" w:hAnsi="PetersburgCTT" w:cs="Times New Roman"/>
      <w:i/>
      <w:kern w:val="1"/>
      <w:sz w:val="18"/>
      <w:szCs w:val="20"/>
      <w:lang w:eastAsia="ar-SA"/>
    </w:rPr>
  </w:style>
  <w:style w:type="numbering" w:customStyle="1" w:styleId="11">
    <w:name w:val="Нет списка1"/>
    <w:next w:val="a2"/>
    <w:uiPriority w:val="99"/>
    <w:semiHidden/>
    <w:unhideWhenUsed/>
    <w:rsid w:val="005A424F"/>
  </w:style>
  <w:style w:type="character" w:customStyle="1" w:styleId="WW8Num1z0">
    <w:name w:val="WW8Num1z0"/>
    <w:rsid w:val="005A424F"/>
    <w:rPr>
      <w:rFonts w:ascii="Times New Roman" w:eastAsia="Times New Roman" w:hAnsi="Times New Roman" w:cs="Times New Roman"/>
    </w:rPr>
  </w:style>
  <w:style w:type="character" w:customStyle="1" w:styleId="WW8Num1z1">
    <w:name w:val="WW8Num1z1"/>
    <w:rsid w:val="005A424F"/>
    <w:rPr>
      <w:rFonts w:ascii="Courier New" w:hAnsi="Courier New" w:cs="Courier New"/>
    </w:rPr>
  </w:style>
  <w:style w:type="character" w:customStyle="1" w:styleId="WW8Num1z2">
    <w:name w:val="WW8Num1z2"/>
    <w:rsid w:val="005A424F"/>
    <w:rPr>
      <w:rFonts w:ascii="Wingdings" w:hAnsi="Wingdings" w:cs="Wingdings"/>
    </w:rPr>
  </w:style>
  <w:style w:type="character" w:customStyle="1" w:styleId="WW8Num1z3">
    <w:name w:val="WW8Num1z3"/>
    <w:rsid w:val="005A424F"/>
    <w:rPr>
      <w:rFonts w:ascii="Symbol" w:hAnsi="Symbol" w:cs="Symbol"/>
    </w:rPr>
  </w:style>
  <w:style w:type="character" w:customStyle="1" w:styleId="WW8Num1z4">
    <w:name w:val="WW8Num1z4"/>
    <w:rsid w:val="005A424F"/>
  </w:style>
  <w:style w:type="character" w:customStyle="1" w:styleId="WW8Num1z5">
    <w:name w:val="WW8Num1z5"/>
    <w:rsid w:val="005A424F"/>
  </w:style>
  <w:style w:type="character" w:customStyle="1" w:styleId="WW8Num1z6">
    <w:name w:val="WW8Num1z6"/>
    <w:rsid w:val="005A424F"/>
  </w:style>
  <w:style w:type="character" w:customStyle="1" w:styleId="WW8Num1z7">
    <w:name w:val="WW8Num1z7"/>
    <w:rsid w:val="005A424F"/>
  </w:style>
  <w:style w:type="character" w:customStyle="1" w:styleId="WW8Num1z8">
    <w:name w:val="WW8Num1z8"/>
    <w:rsid w:val="005A424F"/>
  </w:style>
  <w:style w:type="character" w:customStyle="1" w:styleId="WW8Num2z0">
    <w:name w:val="WW8Num2z0"/>
    <w:rsid w:val="005A424F"/>
    <w:rPr>
      <w:rFonts w:ascii="Courier New" w:hAnsi="Courier New" w:cs="Courier New"/>
    </w:rPr>
  </w:style>
  <w:style w:type="character" w:customStyle="1" w:styleId="WW8Num2z1">
    <w:name w:val="WW8Num2z1"/>
    <w:rsid w:val="005A424F"/>
    <w:rPr>
      <w:rFonts w:ascii="Times New Roman" w:hAnsi="Times New Roman" w:cs="Times New Roman"/>
    </w:rPr>
  </w:style>
  <w:style w:type="character" w:customStyle="1" w:styleId="WW8Num2z2">
    <w:name w:val="WW8Num2z2"/>
    <w:rsid w:val="005A424F"/>
    <w:rPr>
      <w:rFonts w:ascii="Wingdings" w:hAnsi="Wingdings" w:cs="Times New Roman"/>
    </w:rPr>
  </w:style>
  <w:style w:type="character" w:customStyle="1" w:styleId="WW8Num2z3">
    <w:name w:val="WW8Num2z3"/>
    <w:rsid w:val="005A424F"/>
    <w:rPr>
      <w:rFonts w:ascii="Symbol" w:hAnsi="Symbol" w:cs="Times New Roman"/>
    </w:rPr>
  </w:style>
  <w:style w:type="character" w:customStyle="1" w:styleId="WW8Num2z4">
    <w:name w:val="WW8Num2z4"/>
    <w:rsid w:val="005A424F"/>
  </w:style>
  <w:style w:type="character" w:customStyle="1" w:styleId="WW8Num2z5">
    <w:name w:val="WW8Num2z5"/>
    <w:rsid w:val="005A424F"/>
  </w:style>
  <w:style w:type="character" w:customStyle="1" w:styleId="WW8Num2z6">
    <w:name w:val="WW8Num2z6"/>
    <w:rsid w:val="005A424F"/>
  </w:style>
  <w:style w:type="character" w:customStyle="1" w:styleId="WW8Num2z7">
    <w:name w:val="WW8Num2z7"/>
    <w:rsid w:val="005A424F"/>
  </w:style>
  <w:style w:type="character" w:customStyle="1" w:styleId="WW8Num2z8">
    <w:name w:val="WW8Num2z8"/>
    <w:rsid w:val="005A424F"/>
  </w:style>
  <w:style w:type="character" w:customStyle="1" w:styleId="WW8Num3z0">
    <w:name w:val="WW8Num3z0"/>
    <w:rsid w:val="005A424F"/>
    <w:rPr>
      <w:rFonts w:ascii="Times New Roman" w:eastAsia="Times New Roman" w:hAnsi="Times New Roman" w:cs="Times New Roman"/>
    </w:rPr>
  </w:style>
  <w:style w:type="character" w:customStyle="1" w:styleId="WW8Num3z1">
    <w:name w:val="WW8Num3z1"/>
    <w:rsid w:val="005A424F"/>
    <w:rPr>
      <w:rFonts w:ascii="Courier New" w:hAnsi="Courier New" w:cs="Courier New"/>
    </w:rPr>
  </w:style>
  <w:style w:type="character" w:customStyle="1" w:styleId="WW8Num3z2">
    <w:name w:val="WW8Num3z2"/>
    <w:rsid w:val="005A424F"/>
    <w:rPr>
      <w:rFonts w:ascii="Wingdings" w:hAnsi="Wingdings" w:cs="Wingdings"/>
    </w:rPr>
  </w:style>
  <w:style w:type="character" w:customStyle="1" w:styleId="WW8Num3z3">
    <w:name w:val="WW8Num3z3"/>
    <w:rsid w:val="005A424F"/>
    <w:rPr>
      <w:rFonts w:ascii="Symbol" w:hAnsi="Symbol" w:cs="Symbol"/>
    </w:rPr>
  </w:style>
  <w:style w:type="character" w:customStyle="1" w:styleId="WW8Num4z0">
    <w:name w:val="WW8Num4z0"/>
    <w:rsid w:val="005A424F"/>
    <w:rPr>
      <w:rFonts w:ascii="Wingdings" w:hAnsi="Wingdings" w:cs="Wingdings"/>
      <w:color w:val="auto"/>
    </w:rPr>
  </w:style>
  <w:style w:type="character" w:customStyle="1" w:styleId="WW8Num4z1">
    <w:name w:val="WW8Num4z1"/>
    <w:rsid w:val="005A424F"/>
  </w:style>
  <w:style w:type="character" w:customStyle="1" w:styleId="WW8Num4z2">
    <w:name w:val="WW8Num4z2"/>
    <w:rsid w:val="005A424F"/>
  </w:style>
  <w:style w:type="character" w:customStyle="1" w:styleId="WW8Num4z3">
    <w:name w:val="WW8Num4z3"/>
    <w:rsid w:val="005A424F"/>
  </w:style>
  <w:style w:type="character" w:customStyle="1" w:styleId="WW8Num4z4">
    <w:name w:val="WW8Num4z4"/>
    <w:rsid w:val="005A424F"/>
  </w:style>
  <w:style w:type="character" w:customStyle="1" w:styleId="WW8Num4z5">
    <w:name w:val="WW8Num4z5"/>
    <w:rsid w:val="005A424F"/>
  </w:style>
  <w:style w:type="character" w:customStyle="1" w:styleId="WW8Num4z6">
    <w:name w:val="WW8Num4z6"/>
    <w:rsid w:val="005A424F"/>
  </w:style>
  <w:style w:type="character" w:customStyle="1" w:styleId="WW8Num4z7">
    <w:name w:val="WW8Num4z7"/>
    <w:rsid w:val="005A424F"/>
  </w:style>
  <w:style w:type="character" w:customStyle="1" w:styleId="WW8Num4z8">
    <w:name w:val="WW8Num4z8"/>
    <w:rsid w:val="005A424F"/>
  </w:style>
  <w:style w:type="character" w:customStyle="1" w:styleId="WW8Num5z0">
    <w:name w:val="WW8Num5z0"/>
    <w:rsid w:val="005A424F"/>
    <w:rPr>
      <w:rFonts w:ascii="Times New Roman" w:eastAsia="Times New Roman" w:hAnsi="Times New Roman" w:cs="Times New Roman"/>
    </w:rPr>
  </w:style>
  <w:style w:type="character" w:customStyle="1" w:styleId="WW8Num5z1">
    <w:name w:val="WW8Num5z1"/>
    <w:rsid w:val="005A424F"/>
    <w:rPr>
      <w:rFonts w:ascii="Courier New" w:hAnsi="Courier New" w:cs="Courier New"/>
    </w:rPr>
  </w:style>
  <w:style w:type="character" w:customStyle="1" w:styleId="WW8Num5z2">
    <w:name w:val="WW8Num5z2"/>
    <w:rsid w:val="005A424F"/>
    <w:rPr>
      <w:rFonts w:ascii="Wingdings" w:hAnsi="Wingdings" w:cs="Wingdings"/>
    </w:rPr>
  </w:style>
  <w:style w:type="character" w:customStyle="1" w:styleId="WW8Num5z3">
    <w:name w:val="WW8Num5z3"/>
    <w:rsid w:val="005A424F"/>
    <w:rPr>
      <w:rFonts w:ascii="Symbol" w:hAnsi="Symbol" w:cs="Symbol"/>
    </w:rPr>
  </w:style>
  <w:style w:type="character" w:customStyle="1" w:styleId="WW8Num5z4">
    <w:name w:val="WW8Num5z4"/>
    <w:rsid w:val="005A424F"/>
  </w:style>
  <w:style w:type="character" w:customStyle="1" w:styleId="WW8Num5z5">
    <w:name w:val="WW8Num5z5"/>
    <w:rsid w:val="005A424F"/>
  </w:style>
  <w:style w:type="character" w:customStyle="1" w:styleId="WW8Num5z6">
    <w:name w:val="WW8Num5z6"/>
    <w:rsid w:val="005A424F"/>
  </w:style>
  <w:style w:type="character" w:customStyle="1" w:styleId="WW8Num5z7">
    <w:name w:val="WW8Num5z7"/>
    <w:rsid w:val="005A424F"/>
  </w:style>
  <w:style w:type="character" w:customStyle="1" w:styleId="WW8Num5z8">
    <w:name w:val="WW8Num5z8"/>
    <w:rsid w:val="005A424F"/>
  </w:style>
  <w:style w:type="character" w:customStyle="1" w:styleId="WW8Num6z0">
    <w:name w:val="WW8Num6z0"/>
    <w:rsid w:val="005A424F"/>
    <w:rPr>
      <w:rFonts w:ascii="Symbol" w:hAnsi="Symbol" w:cs="StarSymbol"/>
      <w:sz w:val="18"/>
      <w:szCs w:val="18"/>
    </w:rPr>
  </w:style>
  <w:style w:type="character" w:customStyle="1" w:styleId="WW8Num6z1">
    <w:name w:val="WW8Num6z1"/>
    <w:rsid w:val="005A424F"/>
  </w:style>
  <w:style w:type="character" w:customStyle="1" w:styleId="WW8Num6z2">
    <w:name w:val="WW8Num6z2"/>
    <w:rsid w:val="005A424F"/>
  </w:style>
  <w:style w:type="character" w:customStyle="1" w:styleId="WW8Num6z3">
    <w:name w:val="WW8Num6z3"/>
    <w:rsid w:val="005A424F"/>
  </w:style>
  <w:style w:type="character" w:customStyle="1" w:styleId="WW8Num6z4">
    <w:name w:val="WW8Num6z4"/>
    <w:rsid w:val="005A424F"/>
  </w:style>
  <w:style w:type="character" w:customStyle="1" w:styleId="WW8Num6z5">
    <w:name w:val="WW8Num6z5"/>
    <w:rsid w:val="005A424F"/>
  </w:style>
  <w:style w:type="character" w:customStyle="1" w:styleId="WW8Num6z6">
    <w:name w:val="WW8Num6z6"/>
    <w:rsid w:val="005A424F"/>
  </w:style>
  <w:style w:type="character" w:customStyle="1" w:styleId="WW8Num6z7">
    <w:name w:val="WW8Num6z7"/>
    <w:rsid w:val="005A424F"/>
  </w:style>
  <w:style w:type="character" w:customStyle="1" w:styleId="WW8Num6z8">
    <w:name w:val="WW8Num6z8"/>
    <w:rsid w:val="005A424F"/>
  </w:style>
  <w:style w:type="character" w:customStyle="1" w:styleId="WW8Num7z0">
    <w:name w:val="WW8Num7z0"/>
    <w:rsid w:val="005A424F"/>
    <w:rPr>
      <w:rFonts w:ascii="Times New Roman" w:eastAsia="Times New Roman" w:hAnsi="Times New Roman" w:cs="Times New Roman"/>
    </w:rPr>
  </w:style>
  <w:style w:type="character" w:customStyle="1" w:styleId="WW8Num8z0">
    <w:name w:val="WW8Num8z0"/>
    <w:rsid w:val="005A424F"/>
    <w:rPr>
      <w:rFonts w:ascii="Wingdings" w:hAnsi="Wingdings" w:cs="Wingdings"/>
    </w:rPr>
  </w:style>
  <w:style w:type="character" w:customStyle="1" w:styleId="WW8Num8z1">
    <w:name w:val="WW8Num8z1"/>
    <w:rsid w:val="005A424F"/>
    <w:rPr>
      <w:rFonts w:ascii="Times New Roman" w:eastAsia="Times New Roman" w:hAnsi="Times New Roman" w:cs="Times New Roman"/>
    </w:rPr>
  </w:style>
  <w:style w:type="character" w:customStyle="1" w:styleId="WW8Num8z2">
    <w:name w:val="WW8Num8z2"/>
    <w:rsid w:val="005A424F"/>
    <w:rPr>
      <w:rFonts w:ascii="StarSymbol" w:hAnsi="StarSymbol" w:cs="StarSymbol"/>
    </w:rPr>
  </w:style>
  <w:style w:type="character" w:customStyle="1" w:styleId="WW8Num8z3">
    <w:name w:val="WW8Num8z3"/>
    <w:rsid w:val="005A424F"/>
    <w:rPr>
      <w:rFonts w:ascii="Symbol" w:hAnsi="Symbol" w:cs="Symbol" w:hint="default"/>
    </w:rPr>
  </w:style>
  <w:style w:type="character" w:customStyle="1" w:styleId="WW8Num9z0">
    <w:name w:val="WW8Num9z0"/>
    <w:rsid w:val="005A424F"/>
    <w:rPr>
      <w:rFonts w:ascii="Symbol" w:hAnsi="Symbol" w:cs="StarSymbol"/>
      <w:sz w:val="18"/>
      <w:szCs w:val="18"/>
    </w:rPr>
  </w:style>
  <w:style w:type="character" w:customStyle="1" w:styleId="WW8Num9z1">
    <w:name w:val="WW8Num9z1"/>
    <w:rsid w:val="005A424F"/>
  </w:style>
  <w:style w:type="character" w:customStyle="1" w:styleId="WW8Num9z2">
    <w:name w:val="WW8Num9z2"/>
    <w:rsid w:val="005A424F"/>
  </w:style>
  <w:style w:type="character" w:customStyle="1" w:styleId="WW8Num9z3">
    <w:name w:val="WW8Num9z3"/>
    <w:rsid w:val="005A424F"/>
  </w:style>
  <w:style w:type="character" w:customStyle="1" w:styleId="WW8Num9z4">
    <w:name w:val="WW8Num9z4"/>
    <w:rsid w:val="005A424F"/>
  </w:style>
  <w:style w:type="character" w:customStyle="1" w:styleId="WW8Num9z5">
    <w:name w:val="WW8Num9z5"/>
    <w:rsid w:val="005A424F"/>
  </w:style>
  <w:style w:type="character" w:customStyle="1" w:styleId="WW8Num9z6">
    <w:name w:val="WW8Num9z6"/>
    <w:rsid w:val="005A424F"/>
  </w:style>
  <w:style w:type="character" w:customStyle="1" w:styleId="WW8Num9z7">
    <w:name w:val="WW8Num9z7"/>
    <w:rsid w:val="005A424F"/>
  </w:style>
  <w:style w:type="character" w:customStyle="1" w:styleId="WW8Num9z8">
    <w:name w:val="WW8Num9z8"/>
    <w:rsid w:val="005A424F"/>
  </w:style>
  <w:style w:type="character" w:customStyle="1" w:styleId="WW8Num10z0">
    <w:name w:val="WW8Num10z0"/>
    <w:rsid w:val="005A424F"/>
    <w:rPr>
      <w:rFonts w:ascii="Symbol" w:hAnsi="Symbol" w:cs="Symbol"/>
    </w:rPr>
  </w:style>
  <w:style w:type="character" w:customStyle="1" w:styleId="WW8Num10z1">
    <w:name w:val="WW8Num10z1"/>
    <w:rsid w:val="005A424F"/>
  </w:style>
  <w:style w:type="character" w:customStyle="1" w:styleId="WW8Num10z2">
    <w:name w:val="WW8Num10z2"/>
    <w:rsid w:val="005A424F"/>
  </w:style>
  <w:style w:type="character" w:customStyle="1" w:styleId="WW8Num10z3">
    <w:name w:val="WW8Num10z3"/>
    <w:rsid w:val="005A424F"/>
  </w:style>
  <w:style w:type="character" w:customStyle="1" w:styleId="WW8Num10z4">
    <w:name w:val="WW8Num10z4"/>
    <w:rsid w:val="005A424F"/>
  </w:style>
  <w:style w:type="character" w:customStyle="1" w:styleId="WW8Num10z5">
    <w:name w:val="WW8Num10z5"/>
    <w:rsid w:val="005A424F"/>
  </w:style>
  <w:style w:type="character" w:customStyle="1" w:styleId="WW8Num10z6">
    <w:name w:val="WW8Num10z6"/>
    <w:rsid w:val="005A424F"/>
  </w:style>
  <w:style w:type="character" w:customStyle="1" w:styleId="WW8Num10z7">
    <w:name w:val="WW8Num10z7"/>
    <w:rsid w:val="005A424F"/>
  </w:style>
  <w:style w:type="character" w:customStyle="1" w:styleId="WW8Num10z8">
    <w:name w:val="WW8Num10z8"/>
    <w:rsid w:val="005A424F"/>
  </w:style>
  <w:style w:type="character" w:customStyle="1" w:styleId="WW8Num11z0">
    <w:name w:val="WW8Num11z0"/>
    <w:rsid w:val="005A424F"/>
    <w:rPr>
      <w:rFonts w:ascii="Symbol" w:hAnsi="Symbol" w:cs="Symbol"/>
    </w:rPr>
  </w:style>
  <w:style w:type="character" w:customStyle="1" w:styleId="WW8Num11z1">
    <w:name w:val="WW8Num11z1"/>
    <w:rsid w:val="005A424F"/>
  </w:style>
  <w:style w:type="character" w:customStyle="1" w:styleId="WW8Num11z2">
    <w:name w:val="WW8Num11z2"/>
    <w:rsid w:val="005A424F"/>
  </w:style>
  <w:style w:type="character" w:customStyle="1" w:styleId="WW8Num11z3">
    <w:name w:val="WW8Num11z3"/>
    <w:rsid w:val="005A424F"/>
  </w:style>
  <w:style w:type="character" w:customStyle="1" w:styleId="WW8Num11z4">
    <w:name w:val="WW8Num11z4"/>
    <w:rsid w:val="005A424F"/>
  </w:style>
  <w:style w:type="character" w:customStyle="1" w:styleId="WW8Num11z5">
    <w:name w:val="WW8Num11z5"/>
    <w:rsid w:val="005A424F"/>
  </w:style>
  <w:style w:type="character" w:customStyle="1" w:styleId="WW8Num11z6">
    <w:name w:val="WW8Num11z6"/>
    <w:rsid w:val="005A424F"/>
  </w:style>
  <w:style w:type="character" w:customStyle="1" w:styleId="WW8Num11z7">
    <w:name w:val="WW8Num11z7"/>
    <w:rsid w:val="005A424F"/>
  </w:style>
  <w:style w:type="character" w:customStyle="1" w:styleId="WW8Num11z8">
    <w:name w:val="WW8Num11z8"/>
    <w:rsid w:val="005A424F"/>
  </w:style>
  <w:style w:type="character" w:customStyle="1" w:styleId="WW8Num12z0">
    <w:name w:val="WW8Num12z0"/>
    <w:rsid w:val="005A424F"/>
    <w:rPr>
      <w:rFonts w:ascii="Symbol" w:hAnsi="Symbol" w:cs="Symbol"/>
    </w:rPr>
  </w:style>
  <w:style w:type="character" w:customStyle="1" w:styleId="WW8Num12z1">
    <w:name w:val="WW8Num12z1"/>
    <w:rsid w:val="005A424F"/>
    <w:rPr>
      <w:rFonts w:ascii="Times New Roman" w:eastAsia="Times New Roman" w:hAnsi="Times New Roman" w:cs="Times New Roman"/>
    </w:rPr>
  </w:style>
  <w:style w:type="character" w:customStyle="1" w:styleId="WW8Num12z2">
    <w:name w:val="WW8Num12z2"/>
    <w:rsid w:val="005A424F"/>
  </w:style>
  <w:style w:type="character" w:customStyle="1" w:styleId="WW8Num12z3">
    <w:name w:val="WW8Num12z3"/>
    <w:rsid w:val="005A424F"/>
  </w:style>
  <w:style w:type="character" w:customStyle="1" w:styleId="WW8Num12z4">
    <w:name w:val="WW8Num12z4"/>
    <w:rsid w:val="005A424F"/>
  </w:style>
  <w:style w:type="character" w:customStyle="1" w:styleId="WW8Num12z5">
    <w:name w:val="WW8Num12z5"/>
    <w:rsid w:val="005A424F"/>
  </w:style>
  <w:style w:type="character" w:customStyle="1" w:styleId="WW8Num12z6">
    <w:name w:val="WW8Num12z6"/>
    <w:rsid w:val="005A424F"/>
  </w:style>
  <w:style w:type="character" w:customStyle="1" w:styleId="WW8Num12z7">
    <w:name w:val="WW8Num12z7"/>
    <w:rsid w:val="005A424F"/>
  </w:style>
  <w:style w:type="character" w:customStyle="1" w:styleId="WW8Num12z8">
    <w:name w:val="WW8Num12z8"/>
    <w:rsid w:val="005A424F"/>
  </w:style>
  <w:style w:type="character" w:customStyle="1" w:styleId="WW8Num13z0">
    <w:name w:val="WW8Num13z0"/>
    <w:rsid w:val="005A424F"/>
    <w:rPr>
      <w:i/>
    </w:rPr>
  </w:style>
  <w:style w:type="character" w:customStyle="1" w:styleId="WW8Num13z1">
    <w:name w:val="WW8Num13z1"/>
    <w:rsid w:val="005A424F"/>
  </w:style>
  <w:style w:type="character" w:customStyle="1" w:styleId="WW8Num13z2">
    <w:name w:val="WW8Num13z2"/>
    <w:rsid w:val="005A424F"/>
  </w:style>
  <w:style w:type="character" w:customStyle="1" w:styleId="WW8Num13z3">
    <w:name w:val="WW8Num13z3"/>
    <w:rsid w:val="005A424F"/>
  </w:style>
  <w:style w:type="character" w:customStyle="1" w:styleId="WW8Num13z4">
    <w:name w:val="WW8Num13z4"/>
    <w:rsid w:val="005A424F"/>
  </w:style>
  <w:style w:type="character" w:customStyle="1" w:styleId="WW8Num13z5">
    <w:name w:val="WW8Num13z5"/>
    <w:rsid w:val="005A424F"/>
  </w:style>
  <w:style w:type="character" w:customStyle="1" w:styleId="WW8Num13z6">
    <w:name w:val="WW8Num13z6"/>
    <w:rsid w:val="005A424F"/>
  </w:style>
  <w:style w:type="character" w:customStyle="1" w:styleId="WW8Num13z7">
    <w:name w:val="WW8Num13z7"/>
    <w:rsid w:val="005A424F"/>
  </w:style>
  <w:style w:type="character" w:customStyle="1" w:styleId="WW8Num13z8">
    <w:name w:val="WW8Num13z8"/>
    <w:rsid w:val="005A424F"/>
  </w:style>
  <w:style w:type="character" w:customStyle="1" w:styleId="WW8Num14z0">
    <w:name w:val="WW8Num14z0"/>
    <w:rsid w:val="005A424F"/>
    <w:rPr>
      <w:rFonts w:ascii="Times New Roman" w:eastAsia="Times New Roman" w:hAnsi="Times New Roman" w:cs="Times New Roman"/>
    </w:rPr>
  </w:style>
  <w:style w:type="character" w:customStyle="1" w:styleId="WW8Num14z1">
    <w:name w:val="WW8Num14z1"/>
    <w:rsid w:val="005A424F"/>
    <w:rPr>
      <w:rFonts w:ascii="Courier New" w:hAnsi="Courier New" w:cs="Courier New"/>
    </w:rPr>
  </w:style>
  <w:style w:type="character" w:customStyle="1" w:styleId="WW8Num14z2">
    <w:name w:val="WW8Num14z2"/>
    <w:rsid w:val="005A424F"/>
    <w:rPr>
      <w:rFonts w:ascii="Wingdings" w:hAnsi="Wingdings" w:cs="Wingdings"/>
    </w:rPr>
  </w:style>
  <w:style w:type="character" w:customStyle="1" w:styleId="WW8Num14z3">
    <w:name w:val="WW8Num14z3"/>
    <w:rsid w:val="005A424F"/>
    <w:rPr>
      <w:rFonts w:ascii="Symbol" w:hAnsi="Symbol" w:cs="Symbol"/>
    </w:rPr>
  </w:style>
  <w:style w:type="character" w:customStyle="1" w:styleId="WW8Num14z4">
    <w:name w:val="WW8Num14z4"/>
    <w:rsid w:val="005A424F"/>
  </w:style>
  <w:style w:type="character" w:customStyle="1" w:styleId="WW8Num14z5">
    <w:name w:val="WW8Num14z5"/>
    <w:rsid w:val="005A424F"/>
  </w:style>
  <w:style w:type="character" w:customStyle="1" w:styleId="WW8Num14z6">
    <w:name w:val="WW8Num14z6"/>
    <w:rsid w:val="005A424F"/>
  </w:style>
  <w:style w:type="character" w:customStyle="1" w:styleId="WW8Num14z7">
    <w:name w:val="WW8Num14z7"/>
    <w:rsid w:val="005A424F"/>
  </w:style>
  <w:style w:type="character" w:customStyle="1" w:styleId="WW8Num14z8">
    <w:name w:val="WW8Num14z8"/>
    <w:rsid w:val="005A424F"/>
  </w:style>
  <w:style w:type="character" w:customStyle="1" w:styleId="WW8Num15z0">
    <w:name w:val="WW8Num15z0"/>
    <w:rsid w:val="005A424F"/>
    <w:rPr>
      <w:rFonts w:ascii="Times New Roman" w:eastAsia="Times New Roman" w:hAnsi="Times New Roman" w:cs="Times New Roman"/>
    </w:rPr>
  </w:style>
  <w:style w:type="character" w:customStyle="1" w:styleId="WW8Num15z1">
    <w:name w:val="WW8Num15z1"/>
    <w:rsid w:val="005A424F"/>
    <w:rPr>
      <w:rFonts w:ascii="Courier New" w:hAnsi="Courier New" w:cs="Courier New" w:hint="default"/>
    </w:rPr>
  </w:style>
  <w:style w:type="character" w:customStyle="1" w:styleId="WW8Num15z2">
    <w:name w:val="WW8Num15z2"/>
    <w:rsid w:val="005A424F"/>
    <w:rPr>
      <w:rFonts w:ascii="Wingdings" w:hAnsi="Wingdings" w:cs="Wingdings" w:hint="default"/>
    </w:rPr>
  </w:style>
  <w:style w:type="character" w:customStyle="1" w:styleId="WW8Num15z3">
    <w:name w:val="WW8Num15z3"/>
    <w:rsid w:val="005A424F"/>
    <w:rPr>
      <w:rFonts w:ascii="Symbol" w:hAnsi="Symbol" w:cs="Symbol" w:hint="default"/>
    </w:rPr>
  </w:style>
  <w:style w:type="character" w:customStyle="1" w:styleId="WW8Num16z0">
    <w:name w:val="WW8Num16z0"/>
    <w:rsid w:val="005A424F"/>
    <w:rPr>
      <w:rFonts w:hint="default"/>
    </w:rPr>
  </w:style>
  <w:style w:type="character" w:customStyle="1" w:styleId="WW8Num16z1">
    <w:name w:val="WW8Num16z1"/>
    <w:rsid w:val="005A424F"/>
  </w:style>
  <w:style w:type="character" w:customStyle="1" w:styleId="WW8Num16z2">
    <w:name w:val="WW8Num16z2"/>
    <w:rsid w:val="005A424F"/>
  </w:style>
  <w:style w:type="character" w:customStyle="1" w:styleId="WW8Num16z3">
    <w:name w:val="WW8Num16z3"/>
    <w:rsid w:val="005A424F"/>
  </w:style>
  <w:style w:type="character" w:customStyle="1" w:styleId="WW8Num16z4">
    <w:name w:val="WW8Num16z4"/>
    <w:rsid w:val="005A424F"/>
  </w:style>
  <w:style w:type="character" w:customStyle="1" w:styleId="WW8Num16z5">
    <w:name w:val="WW8Num16z5"/>
    <w:rsid w:val="005A424F"/>
  </w:style>
  <w:style w:type="character" w:customStyle="1" w:styleId="WW8Num16z6">
    <w:name w:val="WW8Num16z6"/>
    <w:rsid w:val="005A424F"/>
  </w:style>
  <w:style w:type="character" w:customStyle="1" w:styleId="WW8Num16z7">
    <w:name w:val="WW8Num16z7"/>
    <w:rsid w:val="005A424F"/>
  </w:style>
  <w:style w:type="character" w:customStyle="1" w:styleId="WW8Num16z8">
    <w:name w:val="WW8Num16z8"/>
    <w:rsid w:val="005A424F"/>
  </w:style>
  <w:style w:type="character" w:customStyle="1" w:styleId="WW8Num17z0">
    <w:name w:val="WW8Num17z0"/>
    <w:rsid w:val="005A424F"/>
    <w:rPr>
      <w:rFonts w:ascii="Courier New" w:hAnsi="Courier New" w:cs="Courier New"/>
    </w:rPr>
  </w:style>
  <w:style w:type="character" w:customStyle="1" w:styleId="WW8Num17z1">
    <w:name w:val="WW8Num17z1"/>
    <w:rsid w:val="005A424F"/>
    <w:rPr>
      <w:rFonts w:ascii="Times New Roman" w:eastAsia="Times New Roman" w:hAnsi="Times New Roman" w:cs="Times New Roman" w:hint="default"/>
    </w:rPr>
  </w:style>
  <w:style w:type="character" w:customStyle="1" w:styleId="WW8Num17z2">
    <w:name w:val="WW8Num17z2"/>
    <w:rsid w:val="005A424F"/>
    <w:rPr>
      <w:rFonts w:ascii="Wingdings" w:hAnsi="Wingdings" w:cs="Times New Roman"/>
    </w:rPr>
  </w:style>
  <w:style w:type="character" w:customStyle="1" w:styleId="WW8Num17z3">
    <w:name w:val="WW8Num17z3"/>
    <w:rsid w:val="005A424F"/>
    <w:rPr>
      <w:rFonts w:ascii="Symbol" w:hAnsi="Symbol" w:cs="Times New Roman"/>
    </w:rPr>
  </w:style>
  <w:style w:type="character" w:customStyle="1" w:styleId="WW8Num17z4">
    <w:name w:val="WW8Num17z4"/>
    <w:rsid w:val="005A424F"/>
  </w:style>
  <w:style w:type="character" w:customStyle="1" w:styleId="WW8Num17z5">
    <w:name w:val="WW8Num17z5"/>
    <w:rsid w:val="005A424F"/>
  </w:style>
  <w:style w:type="character" w:customStyle="1" w:styleId="WW8Num17z6">
    <w:name w:val="WW8Num17z6"/>
    <w:rsid w:val="005A424F"/>
  </w:style>
  <w:style w:type="character" w:customStyle="1" w:styleId="WW8Num17z7">
    <w:name w:val="WW8Num17z7"/>
    <w:rsid w:val="005A424F"/>
  </w:style>
  <w:style w:type="character" w:customStyle="1" w:styleId="WW8Num17z8">
    <w:name w:val="WW8Num17z8"/>
    <w:rsid w:val="005A424F"/>
  </w:style>
  <w:style w:type="character" w:customStyle="1" w:styleId="WW8Num18z0">
    <w:name w:val="WW8Num18z0"/>
    <w:rsid w:val="005A424F"/>
    <w:rPr>
      <w:rFonts w:hint="default"/>
    </w:rPr>
  </w:style>
  <w:style w:type="character" w:customStyle="1" w:styleId="WW8Num18z1">
    <w:name w:val="WW8Num18z1"/>
    <w:rsid w:val="005A424F"/>
  </w:style>
  <w:style w:type="character" w:customStyle="1" w:styleId="WW8Num18z2">
    <w:name w:val="WW8Num18z2"/>
    <w:rsid w:val="005A424F"/>
  </w:style>
  <w:style w:type="character" w:customStyle="1" w:styleId="WW8Num18z3">
    <w:name w:val="WW8Num18z3"/>
    <w:rsid w:val="005A424F"/>
  </w:style>
  <w:style w:type="character" w:customStyle="1" w:styleId="WW8Num18z4">
    <w:name w:val="WW8Num18z4"/>
    <w:rsid w:val="005A424F"/>
  </w:style>
  <w:style w:type="character" w:customStyle="1" w:styleId="WW8Num18z5">
    <w:name w:val="WW8Num18z5"/>
    <w:rsid w:val="005A424F"/>
  </w:style>
  <w:style w:type="character" w:customStyle="1" w:styleId="WW8Num18z6">
    <w:name w:val="WW8Num18z6"/>
    <w:rsid w:val="005A424F"/>
  </w:style>
  <w:style w:type="character" w:customStyle="1" w:styleId="WW8Num18z7">
    <w:name w:val="WW8Num18z7"/>
    <w:rsid w:val="005A424F"/>
  </w:style>
  <w:style w:type="character" w:customStyle="1" w:styleId="WW8Num18z8">
    <w:name w:val="WW8Num18z8"/>
    <w:rsid w:val="005A424F"/>
  </w:style>
  <w:style w:type="character" w:customStyle="1" w:styleId="WW8Num19z0">
    <w:name w:val="WW8Num19z0"/>
    <w:rsid w:val="005A424F"/>
    <w:rPr>
      <w:rFonts w:cs="Times New Roman"/>
    </w:rPr>
  </w:style>
  <w:style w:type="character" w:customStyle="1" w:styleId="WW8Num19z1">
    <w:name w:val="WW8Num19z1"/>
    <w:rsid w:val="005A424F"/>
  </w:style>
  <w:style w:type="character" w:customStyle="1" w:styleId="WW8Num19z2">
    <w:name w:val="WW8Num19z2"/>
    <w:rsid w:val="005A424F"/>
  </w:style>
  <w:style w:type="character" w:customStyle="1" w:styleId="WW8Num19z3">
    <w:name w:val="WW8Num19z3"/>
    <w:rsid w:val="005A424F"/>
  </w:style>
  <w:style w:type="character" w:customStyle="1" w:styleId="WW8Num19z4">
    <w:name w:val="WW8Num19z4"/>
    <w:rsid w:val="005A424F"/>
  </w:style>
  <w:style w:type="character" w:customStyle="1" w:styleId="WW8Num19z5">
    <w:name w:val="WW8Num19z5"/>
    <w:rsid w:val="005A424F"/>
  </w:style>
  <w:style w:type="character" w:customStyle="1" w:styleId="WW8Num19z6">
    <w:name w:val="WW8Num19z6"/>
    <w:rsid w:val="005A424F"/>
  </w:style>
  <w:style w:type="character" w:customStyle="1" w:styleId="WW8Num19z7">
    <w:name w:val="WW8Num19z7"/>
    <w:rsid w:val="005A424F"/>
  </w:style>
  <w:style w:type="character" w:customStyle="1" w:styleId="WW8Num19z8">
    <w:name w:val="WW8Num19z8"/>
    <w:rsid w:val="005A424F"/>
  </w:style>
  <w:style w:type="character" w:customStyle="1" w:styleId="WW8Num20z0">
    <w:name w:val="WW8Num20z0"/>
    <w:rsid w:val="005A424F"/>
    <w:rPr>
      <w:rFonts w:ascii="Times New Roman" w:eastAsia="Times New Roman" w:hAnsi="Times New Roman" w:cs="Times New Roman"/>
    </w:rPr>
  </w:style>
  <w:style w:type="character" w:customStyle="1" w:styleId="WW8Num20z1">
    <w:name w:val="WW8Num20z1"/>
    <w:rsid w:val="005A424F"/>
    <w:rPr>
      <w:rFonts w:ascii="Courier New" w:hAnsi="Courier New" w:cs="Courier New"/>
    </w:rPr>
  </w:style>
  <w:style w:type="character" w:customStyle="1" w:styleId="WW8Num20z2">
    <w:name w:val="WW8Num20z2"/>
    <w:rsid w:val="005A424F"/>
    <w:rPr>
      <w:rFonts w:ascii="Wingdings" w:hAnsi="Wingdings" w:cs="Wingdings"/>
    </w:rPr>
  </w:style>
  <w:style w:type="character" w:customStyle="1" w:styleId="WW8Num20z3">
    <w:name w:val="WW8Num20z3"/>
    <w:rsid w:val="005A424F"/>
    <w:rPr>
      <w:rFonts w:ascii="Symbol" w:hAnsi="Symbol" w:cs="Symbol"/>
    </w:rPr>
  </w:style>
  <w:style w:type="character" w:customStyle="1" w:styleId="WW8Num21z0">
    <w:name w:val="WW8Num21z0"/>
    <w:rsid w:val="005A424F"/>
    <w:rPr>
      <w:rFonts w:ascii="Wingdings" w:hAnsi="Wingdings" w:cs="Wingdings"/>
      <w:color w:val="auto"/>
    </w:rPr>
  </w:style>
  <w:style w:type="character" w:customStyle="1" w:styleId="WW8Num21z1">
    <w:name w:val="WW8Num21z1"/>
    <w:rsid w:val="005A424F"/>
  </w:style>
  <w:style w:type="character" w:customStyle="1" w:styleId="WW8Num21z2">
    <w:name w:val="WW8Num21z2"/>
    <w:rsid w:val="005A424F"/>
  </w:style>
  <w:style w:type="character" w:customStyle="1" w:styleId="WW8Num21z3">
    <w:name w:val="WW8Num21z3"/>
    <w:rsid w:val="005A424F"/>
  </w:style>
  <w:style w:type="character" w:customStyle="1" w:styleId="WW8Num21z4">
    <w:name w:val="WW8Num21z4"/>
    <w:rsid w:val="005A424F"/>
  </w:style>
  <w:style w:type="character" w:customStyle="1" w:styleId="WW8Num21z5">
    <w:name w:val="WW8Num21z5"/>
    <w:rsid w:val="005A424F"/>
  </w:style>
  <w:style w:type="character" w:customStyle="1" w:styleId="WW8Num21z6">
    <w:name w:val="WW8Num21z6"/>
    <w:rsid w:val="005A424F"/>
  </w:style>
  <w:style w:type="character" w:customStyle="1" w:styleId="WW8Num21z7">
    <w:name w:val="WW8Num21z7"/>
    <w:rsid w:val="005A424F"/>
  </w:style>
  <w:style w:type="character" w:customStyle="1" w:styleId="WW8Num21z8">
    <w:name w:val="WW8Num21z8"/>
    <w:rsid w:val="005A424F"/>
  </w:style>
  <w:style w:type="character" w:customStyle="1" w:styleId="WW8Num22z0">
    <w:name w:val="WW8Num22z0"/>
    <w:rsid w:val="005A424F"/>
    <w:rPr>
      <w:rFonts w:ascii="Symbol" w:hAnsi="Symbol" w:cs="Symbol"/>
    </w:rPr>
  </w:style>
  <w:style w:type="character" w:customStyle="1" w:styleId="WW8Num22z1">
    <w:name w:val="WW8Num22z1"/>
    <w:rsid w:val="005A424F"/>
    <w:rPr>
      <w:rFonts w:ascii="Courier New" w:hAnsi="Courier New" w:cs="Courier New"/>
    </w:rPr>
  </w:style>
  <w:style w:type="character" w:customStyle="1" w:styleId="WW8Num22z2">
    <w:name w:val="WW8Num22z2"/>
    <w:rsid w:val="005A424F"/>
    <w:rPr>
      <w:rFonts w:ascii="Wingdings" w:hAnsi="Wingdings" w:cs="Wingdings"/>
    </w:rPr>
  </w:style>
  <w:style w:type="character" w:customStyle="1" w:styleId="WW8Num22z3">
    <w:name w:val="WW8Num22z3"/>
    <w:rsid w:val="005A424F"/>
  </w:style>
  <w:style w:type="character" w:customStyle="1" w:styleId="WW8Num22z4">
    <w:name w:val="WW8Num22z4"/>
    <w:rsid w:val="005A424F"/>
  </w:style>
  <w:style w:type="character" w:customStyle="1" w:styleId="WW8Num22z5">
    <w:name w:val="WW8Num22z5"/>
    <w:rsid w:val="005A424F"/>
  </w:style>
  <w:style w:type="character" w:customStyle="1" w:styleId="WW8Num22z6">
    <w:name w:val="WW8Num22z6"/>
    <w:rsid w:val="005A424F"/>
  </w:style>
  <w:style w:type="character" w:customStyle="1" w:styleId="WW8Num22z7">
    <w:name w:val="WW8Num22z7"/>
    <w:rsid w:val="005A424F"/>
  </w:style>
  <w:style w:type="character" w:customStyle="1" w:styleId="WW8Num22z8">
    <w:name w:val="WW8Num22z8"/>
    <w:rsid w:val="005A424F"/>
  </w:style>
  <w:style w:type="character" w:customStyle="1" w:styleId="WW8Num23z0">
    <w:name w:val="WW8Num23z0"/>
    <w:rsid w:val="005A424F"/>
    <w:rPr>
      <w:rFonts w:ascii="Times New Roman" w:eastAsia="Times New Roman" w:hAnsi="Times New Roman" w:cs="Times New Roman"/>
    </w:rPr>
  </w:style>
  <w:style w:type="character" w:customStyle="1" w:styleId="WW8Num23z1">
    <w:name w:val="WW8Num23z1"/>
    <w:rsid w:val="005A424F"/>
    <w:rPr>
      <w:rFonts w:ascii="Courier New" w:hAnsi="Courier New" w:cs="Courier New"/>
    </w:rPr>
  </w:style>
  <w:style w:type="character" w:customStyle="1" w:styleId="WW8Num23z2">
    <w:name w:val="WW8Num23z2"/>
    <w:rsid w:val="005A424F"/>
    <w:rPr>
      <w:rFonts w:ascii="Wingdings" w:hAnsi="Wingdings" w:cs="Wingdings"/>
    </w:rPr>
  </w:style>
  <w:style w:type="character" w:customStyle="1" w:styleId="WW8Num23z3">
    <w:name w:val="WW8Num23z3"/>
    <w:rsid w:val="005A424F"/>
    <w:rPr>
      <w:rFonts w:ascii="Symbol" w:hAnsi="Symbol" w:cs="Symbol"/>
    </w:rPr>
  </w:style>
  <w:style w:type="character" w:customStyle="1" w:styleId="WW8Num23z4">
    <w:name w:val="WW8Num23z4"/>
    <w:rsid w:val="005A424F"/>
  </w:style>
  <w:style w:type="character" w:customStyle="1" w:styleId="WW8Num23z5">
    <w:name w:val="WW8Num23z5"/>
    <w:rsid w:val="005A424F"/>
  </w:style>
  <w:style w:type="character" w:customStyle="1" w:styleId="WW8Num23z6">
    <w:name w:val="WW8Num23z6"/>
    <w:rsid w:val="005A424F"/>
  </w:style>
  <w:style w:type="character" w:customStyle="1" w:styleId="WW8Num23z7">
    <w:name w:val="WW8Num23z7"/>
    <w:rsid w:val="005A424F"/>
  </w:style>
  <w:style w:type="character" w:customStyle="1" w:styleId="WW8Num23z8">
    <w:name w:val="WW8Num23z8"/>
    <w:rsid w:val="005A424F"/>
  </w:style>
  <w:style w:type="character" w:customStyle="1" w:styleId="31">
    <w:name w:val="Основной шрифт абзаца3"/>
    <w:rsid w:val="005A424F"/>
  </w:style>
  <w:style w:type="character" w:customStyle="1" w:styleId="Absatz-Standardschriftart">
    <w:name w:val="Absatz-Standardschriftart"/>
    <w:rsid w:val="005A424F"/>
  </w:style>
  <w:style w:type="character" w:customStyle="1" w:styleId="WW-Absatz-Standardschriftart">
    <w:name w:val="WW-Absatz-Standardschriftart"/>
    <w:rsid w:val="005A424F"/>
  </w:style>
  <w:style w:type="character" w:customStyle="1" w:styleId="WW-Absatz-Standardschriftart1">
    <w:name w:val="WW-Absatz-Standardschriftart1"/>
    <w:rsid w:val="005A424F"/>
  </w:style>
  <w:style w:type="character" w:customStyle="1" w:styleId="WW-Absatz-Standardschriftart11">
    <w:name w:val="WW-Absatz-Standardschriftart11"/>
    <w:rsid w:val="005A424F"/>
  </w:style>
  <w:style w:type="character" w:customStyle="1" w:styleId="WW-Absatz-Standardschriftart111">
    <w:name w:val="WW-Absatz-Standardschriftart111"/>
    <w:rsid w:val="005A424F"/>
  </w:style>
  <w:style w:type="character" w:customStyle="1" w:styleId="WW-Absatz-Standardschriftart1111">
    <w:name w:val="WW-Absatz-Standardschriftart1111"/>
    <w:rsid w:val="005A424F"/>
  </w:style>
  <w:style w:type="character" w:customStyle="1" w:styleId="WW-Absatz-Standardschriftart11111">
    <w:name w:val="WW-Absatz-Standardschriftart11111"/>
    <w:rsid w:val="005A424F"/>
  </w:style>
  <w:style w:type="character" w:customStyle="1" w:styleId="WW-Absatz-Standardschriftart111111">
    <w:name w:val="WW-Absatz-Standardschriftart111111"/>
    <w:rsid w:val="005A424F"/>
  </w:style>
  <w:style w:type="character" w:customStyle="1" w:styleId="WW-Absatz-Standardschriftart1111111">
    <w:name w:val="WW-Absatz-Standardschriftart1111111"/>
    <w:rsid w:val="005A424F"/>
  </w:style>
  <w:style w:type="character" w:customStyle="1" w:styleId="WW-Absatz-Standardschriftart11111111">
    <w:name w:val="WW-Absatz-Standardschriftart11111111"/>
    <w:rsid w:val="005A424F"/>
  </w:style>
  <w:style w:type="character" w:customStyle="1" w:styleId="WW-Absatz-Standardschriftart111111111">
    <w:name w:val="WW-Absatz-Standardschriftart111111111"/>
    <w:rsid w:val="005A424F"/>
  </w:style>
  <w:style w:type="character" w:customStyle="1" w:styleId="WW-Absatz-Standardschriftart1111111111">
    <w:name w:val="WW-Absatz-Standardschriftart1111111111"/>
    <w:rsid w:val="005A424F"/>
  </w:style>
  <w:style w:type="character" w:customStyle="1" w:styleId="WW-Absatz-Standardschriftart11111111111">
    <w:name w:val="WW-Absatz-Standardschriftart11111111111"/>
    <w:rsid w:val="005A424F"/>
  </w:style>
  <w:style w:type="character" w:customStyle="1" w:styleId="WW-Absatz-Standardschriftart111111111111">
    <w:name w:val="WW-Absatz-Standardschriftart111111111111"/>
    <w:rsid w:val="005A424F"/>
  </w:style>
  <w:style w:type="character" w:customStyle="1" w:styleId="WW8Num3z4">
    <w:name w:val="WW8Num3z4"/>
    <w:rsid w:val="005A424F"/>
  </w:style>
  <w:style w:type="character" w:customStyle="1" w:styleId="WW8Num3z5">
    <w:name w:val="WW8Num3z5"/>
    <w:rsid w:val="005A424F"/>
  </w:style>
  <w:style w:type="character" w:customStyle="1" w:styleId="WW8Num3z6">
    <w:name w:val="WW8Num3z6"/>
    <w:rsid w:val="005A424F"/>
  </w:style>
  <w:style w:type="character" w:customStyle="1" w:styleId="WW8Num3z7">
    <w:name w:val="WW8Num3z7"/>
    <w:rsid w:val="005A424F"/>
  </w:style>
  <w:style w:type="character" w:customStyle="1" w:styleId="WW8Num3z8">
    <w:name w:val="WW8Num3z8"/>
    <w:rsid w:val="005A424F"/>
  </w:style>
  <w:style w:type="character" w:customStyle="1" w:styleId="WW-Absatz-Standardschriftart1111111111111">
    <w:name w:val="WW-Absatz-Standardschriftart1111111111111"/>
    <w:rsid w:val="005A424F"/>
  </w:style>
  <w:style w:type="character" w:customStyle="1" w:styleId="WW-Absatz-Standardschriftart11111111111111">
    <w:name w:val="WW-Absatz-Standardschriftart11111111111111"/>
    <w:rsid w:val="005A424F"/>
  </w:style>
  <w:style w:type="character" w:customStyle="1" w:styleId="WW-Absatz-Standardschriftart111111111111111">
    <w:name w:val="WW-Absatz-Standardschriftart111111111111111"/>
    <w:rsid w:val="005A424F"/>
  </w:style>
  <w:style w:type="character" w:customStyle="1" w:styleId="WW-Absatz-Standardschriftart1111111111111111">
    <w:name w:val="WW-Absatz-Standardschriftart1111111111111111"/>
    <w:rsid w:val="005A424F"/>
  </w:style>
  <w:style w:type="character" w:customStyle="1" w:styleId="WW-Absatz-Standardschriftart11111111111111111">
    <w:name w:val="WW-Absatz-Standardschriftart11111111111111111"/>
    <w:rsid w:val="005A424F"/>
  </w:style>
  <w:style w:type="character" w:customStyle="1" w:styleId="WW-Absatz-Standardschriftart111111111111111111">
    <w:name w:val="WW-Absatz-Standardschriftart111111111111111111"/>
    <w:rsid w:val="005A424F"/>
  </w:style>
  <w:style w:type="character" w:customStyle="1" w:styleId="WW-Absatz-Standardschriftart1111111111111111111">
    <w:name w:val="WW-Absatz-Standardschriftart1111111111111111111"/>
    <w:rsid w:val="005A424F"/>
  </w:style>
  <w:style w:type="character" w:customStyle="1" w:styleId="WW-Absatz-Standardschriftart11111111111111111111">
    <w:name w:val="WW-Absatz-Standardschriftart11111111111111111111"/>
    <w:rsid w:val="005A424F"/>
  </w:style>
  <w:style w:type="character" w:customStyle="1" w:styleId="WW-Absatz-Standardschriftart111111111111111111111">
    <w:name w:val="WW-Absatz-Standardschriftart111111111111111111111"/>
    <w:rsid w:val="005A424F"/>
  </w:style>
  <w:style w:type="character" w:customStyle="1" w:styleId="WW-Absatz-Standardschriftart1111111111111111111111">
    <w:name w:val="WW-Absatz-Standardschriftart1111111111111111111111"/>
    <w:rsid w:val="005A424F"/>
  </w:style>
  <w:style w:type="character" w:customStyle="1" w:styleId="WW-Absatz-Standardschriftart11111111111111111111111">
    <w:name w:val="WW-Absatz-Standardschriftart11111111111111111111111"/>
    <w:rsid w:val="005A424F"/>
  </w:style>
  <w:style w:type="character" w:customStyle="1" w:styleId="WW-Absatz-Standardschriftart111111111111111111111111">
    <w:name w:val="WW-Absatz-Standardschriftart111111111111111111111111"/>
    <w:rsid w:val="005A424F"/>
  </w:style>
  <w:style w:type="character" w:customStyle="1" w:styleId="WW-Absatz-Standardschriftart1111111111111111111111111">
    <w:name w:val="WW-Absatz-Standardschriftart1111111111111111111111111"/>
    <w:rsid w:val="005A424F"/>
  </w:style>
  <w:style w:type="character" w:customStyle="1" w:styleId="WW-Absatz-Standardschriftart11111111111111111111111111">
    <w:name w:val="WW-Absatz-Standardschriftart11111111111111111111111111"/>
    <w:rsid w:val="005A424F"/>
  </w:style>
  <w:style w:type="character" w:customStyle="1" w:styleId="WW-Absatz-Standardschriftart111111111111111111111111111">
    <w:name w:val="WW-Absatz-Standardschriftart111111111111111111111111111"/>
    <w:rsid w:val="005A424F"/>
  </w:style>
  <w:style w:type="character" w:customStyle="1" w:styleId="WW-Absatz-Standardschriftart1111111111111111111111111111">
    <w:name w:val="WW-Absatz-Standardschriftart1111111111111111111111111111"/>
    <w:rsid w:val="005A424F"/>
  </w:style>
  <w:style w:type="character" w:customStyle="1" w:styleId="WW-Absatz-Standardschriftart11111111111111111111111111111">
    <w:name w:val="WW-Absatz-Standardschriftart11111111111111111111111111111"/>
    <w:rsid w:val="005A424F"/>
  </w:style>
  <w:style w:type="character" w:customStyle="1" w:styleId="WW-Absatz-Standardschriftart111111111111111111111111111111">
    <w:name w:val="WW-Absatz-Standardschriftart111111111111111111111111111111"/>
    <w:rsid w:val="005A424F"/>
  </w:style>
  <w:style w:type="character" w:customStyle="1" w:styleId="WW-Absatz-Standardschriftart1111111111111111111111111111111">
    <w:name w:val="WW-Absatz-Standardschriftart1111111111111111111111111111111"/>
    <w:rsid w:val="005A424F"/>
  </w:style>
  <w:style w:type="character" w:customStyle="1" w:styleId="WW-Absatz-Standardschriftart11111111111111111111111111111111">
    <w:name w:val="WW-Absatz-Standardschriftart11111111111111111111111111111111"/>
    <w:rsid w:val="005A424F"/>
  </w:style>
  <w:style w:type="character" w:customStyle="1" w:styleId="WW-Absatz-Standardschriftart111111111111111111111111111111111">
    <w:name w:val="WW-Absatz-Standardschriftart111111111111111111111111111111111"/>
    <w:rsid w:val="005A424F"/>
  </w:style>
  <w:style w:type="character" w:customStyle="1" w:styleId="WW-Absatz-Standardschriftart1111111111111111111111111111111111">
    <w:name w:val="WW-Absatz-Standardschriftart1111111111111111111111111111111111"/>
    <w:rsid w:val="005A424F"/>
  </w:style>
  <w:style w:type="character" w:customStyle="1" w:styleId="WW-Absatz-Standardschriftart11111111111111111111111111111111111">
    <w:name w:val="WW-Absatz-Standardschriftart11111111111111111111111111111111111"/>
    <w:rsid w:val="005A424F"/>
  </w:style>
  <w:style w:type="character" w:customStyle="1" w:styleId="WW-Absatz-Standardschriftart111111111111111111111111111111111111">
    <w:name w:val="WW-Absatz-Standardschriftart111111111111111111111111111111111111"/>
    <w:rsid w:val="005A424F"/>
  </w:style>
  <w:style w:type="character" w:customStyle="1" w:styleId="WW-Absatz-Standardschriftart1111111111111111111111111111111111111">
    <w:name w:val="WW-Absatz-Standardschriftart1111111111111111111111111111111111111"/>
    <w:rsid w:val="005A424F"/>
  </w:style>
  <w:style w:type="character" w:customStyle="1" w:styleId="WW-Absatz-Standardschriftart11111111111111111111111111111111111111">
    <w:name w:val="WW-Absatz-Standardschriftart11111111111111111111111111111111111111"/>
    <w:rsid w:val="005A424F"/>
  </w:style>
  <w:style w:type="character" w:customStyle="1" w:styleId="WW-Absatz-Standardschriftart111111111111111111111111111111111111111">
    <w:name w:val="WW-Absatz-Standardschriftart111111111111111111111111111111111111111"/>
    <w:rsid w:val="005A424F"/>
  </w:style>
  <w:style w:type="character" w:customStyle="1" w:styleId="WW-Absatz-Standardschriftart1111111111111111111111111111111111111111">
    <w:name w:val="WW-Absatz-Standardschriftart1111111111111111111111111111111111111111"/>
    <w:rsid w:val="005A424F"/>
  </w:style>
  <w:style w:type="character" w:customStyle="1" w:styleId="WW-Absatz-Standardschriftart11111111111111111111111111111111111111111">
    <w:name w:val="WW-Absatz-Standardschriftart11111111111111111111111111111111111111111"/>
    <w:rsid w:val="005A424F"/>
  </w:style>
  <w:style w:type="character" w:customStyle="1" w:styleId="WW-Absatz-Standardschriftart111111111111111111111111111111111111111111">
    <w:name w:val="WW-Absatz-Standardschriftart111111111111111111111111111111111111111111"/>
    <w:rsid w:val="005A424F"/>
  </w:style>
  <w:style w:type="character" w:customStyle="1" w:styleId="WW-Absatz-Standardschriftart1111111111111111111111111111111111111111111">
    <w:name w:val="WW-Absatz-Standardschriftart1111111111111111111111111111111111111111111"/>
    <w:rsid w:val="005A424F"/>
  </w:style>
  <w:style w:type="character" w:customStyle="1" w:styleId="WW-Absatz-Standardschriftart11111111111111111111111111111111111111111111">
    <w:name w:val="WW-Absatz-Standardschriftart11111111111111111111111111111111111111111111"/>
    <w:rsid w:val="005A424F"/>
  </w:style>
  <w:style w:type="character" w:customStyle="1" w:styleId="WW-Absatz-Standardschriftart111111111111111111111111111111111111111111111">
    <w:name w:val="WW-Absatz-Standardschriftart111111111111111111111111111111111111111111111"/>
    <w:rsid w:val="005A424F"/>
  </w:style>
  <w:style w:type="character" w:customStyle="1" w:styleId="WW-Absatz-Standardschriftart1111111111111111111111111111111111111111111111">
    <w:name w:val="WW-Absatz-Standardschriftart1111111111111111111111111111111111111111111111"/>
    <w:rsid w:val="005A424F"/>
  </w:style>
  <w:style w:type="character" w:customStyle="1" w:styleId="WW-Absatz-Standardschriftart11111111111111111111111111111111111111111111111">
    <w:name w:val="WW-Absatz-Standardschriftart11111111111111111111111111111111111111111111111"/>
    <w:rsid w:val="005A424F"/>
  </w:style>
  <w:style w:type="character" w:customStyle="1" w:styleId="WW-Absatz-Standardschriftart111111111111111111111111111111111111111111111111">
    <w:name w:val="WW-Absatz-Standardschriftart111111111111111111111111111111111111111111111111"/>
    <w:rsid w:val="005A424F"/>
  </w:style>
  <w:style w:type="character" w:customStyle="1" w:styleId="WW-Absatz-Standardschriftart1111111111111111111111111111111111111111111111111">
    <w:name w:val="WW-Absatz-Standardschriftart1111111111111111111111111111111111111111111111111"/>
    <w:rsid w:val="005A424F"/>
  </w:style>
  <w:style w:type="character" w:customStyle="1" w:styleId="WW-Absatz-Standardschriftart11111111111111111111111111111111111111111111111111">
    <w:name w:val="WW-Absatz-Standardschriftart11111111111111111111111111111111111111111111111111"/>
    <w:rsid w:val="005A424F"/>
  </w:style>
  <w:style w:type="character" w:customStyle="1" w:styleId="WW-Absatz-Standardschriftart111111111111111111111111111111111111111111111111111">
    <w:name w:val="WW-Absatz-Standardschriftart111111111111111111111111111111111111111111111111111"/>
    <w:rsid w:val="005A424F"/>
  </w:style>
  <w:style w:type="character" w:customStyle="1" w:styleId="WW-Absatz-Standardschriftart1111111111111111111111111111111111111111111111111111">
    <w:name w:val="WW-Absatz-Standardschriftart1111111111111111111111111111111111111111111111111111"/>
    <w:rsid w:val="005A424F"/>
  </w:style>
  <w:style w:type="character" w:customStyle="1" w:styleId="WW8Num7z1">
    <w:name w:val="WW8Num7z1"/>
    <w:rsid w:val="005A424F"/>
    <w:rPr>
      <w:rFonts w:ascii="Courier New" w:hAnsi="Courier New" w:cs="Courier New"/>
    </w:rPr>
  </w:style>
  <w:style w:type="character" w:customStyle="1" w:styleId="WW8Num7z2">
    <w:name w:val="WW8Num7z2"/>
    <w:rsid w:val="005A424F"/>
    <w:rPr>
      <w:rFonts w:ascii="Wingdings" w:hAnsi="Wingdings" w:cs="Wingdings"/>
    </w:rPr>
  </w:style>
  <w:style w:type="character" w:customStyle="1" w:styleId="WW8Num25z0">
    <w:name w:val="WW8Num25z0"/>
    <w:rsid w:val="005A424F"/>
    <w:rPr>
      <w:rFonts w:ascii="Times New Roman" w:eastAsia="Times New Roman" w:hAnsi="Times New Roman" w:cs="Times New Roman"/>
    </w:rPr>
  </w:style>
  <w:style w:type="character" w:customStyle="1" w:styleId="WW8Num25z1">
    <w:name w:val="WW8Num25z1"/>
    <w:rsid w:val="005A424F"/>
    <w:rPr>
      <w:rFonts w:ascii="Courier New" w:hAnsi="Courier New" w:cs="Courier New"/>
    </w:rPr>
  </w:style>
  <w:style w:type="character" w:customStyle="1" w:styleId="WW8Num25z2">
    <w:name w:val="WW8Num25z2"/>
    <w:rsid w:val="005A424F"/>
    <w:rPr>
      <w:rFonts w:ascii="Wingdings" w:hAnsi="Wingdings" w:cs="Wingdings"/>
    </w:rPr>
  </w:style>
  <w:style w:type="character" w:customStyle="1" w:styleId="WW8Num25z3">
    <w:name w:val="WW8Num25z3"/>
    <w:rsid w:val="005A424F"/>
    <w:rPr>
      <w:rFonts w:ascii="Symbol" w:hAnsi="Symbol" w:cs="Symbol"/>
    </w:rPr>
  </w:style>
  <w:style w:type="character" w:customStyle="1" w:styleId="WW8Num27z1">
    <w:name w:val="WW8Num27z1"/>
    <w:rsid w:val="005A424F"/>
    <w:rPr>
      <w:rFonts w:ascii="Times New Roman" w:eastAsia="Times New Roman" w:hAnsi="Times New Roman" w:cs="Times New Roman"/>
    </w:rPr>
  </w:style>
  <w:style w:type="character" w:customStyle="1" w:styleId="WW8Num34z0">
    <w:name w:val="WW8Num34z0"/>
    <w:rsid w:val="005A424F"/>
    <w:rPr>
      <w:i/>
    </w:rPr>
  </w:style>
  <w:style w:type="character" w:customStyle="1" w:styleId="21">
    <w:name w:val="Основной шрифт абзаца2"/>
    <w:rsid w:val="005A424F"/>
  </w:style>
  <w:style w:type="character" w:customStyle="1" w:styleId="a3">
    <w:name w:val="Знак Знак"/>
    <w:rsid w:val="005A424F"/>
    <w:rPr>
      <w:sz w:val="28"/>
      <w:lang w:val="ru-RU" w:eastAsia="ar-SA" w:bidi="ar-SA"/>
    </w:rPr>
  </w:style>
  <w:style w:type="character" w:styleId="a4">
    <w:name w:val="page number"/>
    <w:basedOn w:val="21"/>
    <w:rsid w:val="005A424F"/>
  </w:style>
  <w:style w:type="character" w:customStyle="1" w:styleId="a5">
    <w:name w:val="Цветовое выделение"/>
    <w:rsid w:val="005A424F"/>
    <w:rPr>
      <w:b/>
      <w:bCs/>
      <w:color w:val="000080"/>
      <w:sz w:val="20"/>
      <w:szCs w:val="20"/>
    </w:rPr>
  </w:style>
  <w:style w:type="character" w:customStyle="1" w:styleId="hl41">
    <w:name w:val="hl41"/>
    <w:rsid w:val="005A424F"/>
    <w:rPr>
      <w:b/>
      <w:bCs/>
      <w:sz w:val="20"/>
      <w:szCs w:val="20"/>
    </w:rPr>
  </w:style>
  <w:style w:type="character" w:customStyle="1" w:styleId="a6">
    <w:name w:val="Символ сноски"/>
    <w:rsid w:val="005A424F"/>
    <w:rPr>
      <w:vertAlign w:val="superscript"/>
    </w:rPr>
  </w:style>
  <w:style w:type="character" w:customStyle="1" w:styleId="ConsNonformat">
    <w:name w:val="ConsNonformat Знак"/>
    <w:rsid w:val="005A424F"/>
    <w:rPr>
      <w:rFonts w:ascii="Courier New" w:hAnsi="Courier New" w:cs="Courier New"/>
      <w:lang w:val="ru-RU" w:eastAsia="ar-SA" w:bidi="ar-SA"/>
    </w:rPr>
  </w:style>
  <w:style w:type="character" w:styleId="a7">
    <w:name w:val="Strong"/>
    <w:qFormat/>
    <w:rsid w:val="005A424F"/>
    <w:rPr>
      <w:b/>
      <w:bCs/>
    </w:rPr>
  </w:style>
  <w:style w:type="character" w:styleId="a8">
    <w:name w:val="Emphasis"/>
    <w:qFormat/>
    <w:rsid w:val="005A424F"/>
    <w:rPr>
      <w:i/>
      <w:iCs/>
    </w:rPr>
  </w:style>
  <w:style w:type="character" w:styleId="a9">
    <w:name w:val="Hyperlink"/>
    <w:rsid w:val="005A424F"/>
    <w:rPr>
      <w:color w:val="0000FF"/>
      <w:u w:val="single"/>
    </w:rPr>
  </w:style>
  <w:style w:type="character" w:styleId="aa">
    <w:name w:val="FollowedHyperlink"/>
    <w:rsid w:val="005A424F"/>
    <w:rPr>
      <w:color w:val="800080"/>
      <w:u w:val="single"/>
    </w:rPr>
  </w:style>
  <w:style w:type="character" w:customStyle="1" w:styleId="ab">
    <w:name w:val="Гипертекстовая ссылка"/>
    <w:rsid w:val="005A424F"/>
    <w:rPr>
      <w:b/>
      <w:bCs/>
      <w:color w:val="008000"/>
      <w:sz w:val="20"/>
      <w:szCs w:val="20"/>
      <w:u w:val="single"/>
    </w:rPr>
  </w:style>
  <w:style w:type="character" w:customStyle="1" w:styleId="22">
    <w:name w:val="Знак примечания2"/>
    <w:rsid w:val="005A424F"/>
    <w:rPr>
      <w:sz w:val="16"/>
      <w:szCs w:val="16"/>
    </w:rPr>
  </w:style>
  <w:style w:type="character" w:customStyle="1" w:styleId="ac">
    <w:name w:val="Знак Знак"/>
    <w:rsid w:val="005A424F"/>
    <w:rPr>
      <w:rFonts w:ascii="Arial" w:hAnsi="Arial" w:cs="Arial"/>
      <w:b/>
      <w:bCs/>
      <w:sz w:val="28"/>
      <w:szCs w:val="28"/>
      <w:lang w:val="ru-RU" w:eastAsia="ar-SA" w:bidi="ar-SA"/>
    </w:rPr>
  </w:style>
  <w:style w:type="character" w:customStyle="1" w:styleId="WW8Num7z3">
    <w:name w:val="WW8Num7z3"/>
    <w:rsid w:val="005A424F"/>
    <w:rPr>
      <w:rFonts w:ascii="Symbol" w:hAnsi="Symbol" w:cs="Symbol"/>
    </w:rPr>
  </w:style>
  <w:style w:type="character" w:customStyle="1" w:styleId="12">
    <w:name w:val="Основной шрифт абзаца1"/>
    <w:rsid w:val="005A424F"/>
  </w:style>
  <w:style w:type="character" w:customStyle="1" w:styleId="13">
    <w:name w:val="Знак примечания1"/>
    <w:rsid w:val="005A424F"/>
    <w:rPr>
      <w:sz w:val="16"/>
      <w:szCs w:val="16"/>
    </w:rPr>
  </w:style>
  <w:style w:type="character" w:customStyle="1" w:styleId="WW-">
    <w:name w:val="WW-Символ сноски"/>
    <w:rsid w:val="005A424F"/>
    <w:rPr>
      <w:vertAlign w:val="superscript"/>
    </w:rPr>
  </w:style>
  <w:style w:type="character" w:customStyle="1" w:styleId="ad">
    <w:name w:val="Символ нумерации"/>
    <w:rsid w:val="005A424F"/>
  </w:style>
  <w:style w:type="character" w:customStyle="1" w:styleId="ae">
    <w:name w:val="Маркеры списка"/>
    <w:rsid w:val="005A424F"/>
    <w:rPr>
      <w:rFonts w:ascii="OpenSymbol" w:eastAsia="OpenSymbol" w:hAnsi="OpenSymbol" w:cs="OpenSymbol"/>
    </w:rPr>
  </w:style>
  <w:style w:type="character" w:customStyle="1" w:styleId="af">
    <w:name w:val="Основной Знак"/>
    <w:rsid w:val="005A424F"/>
    <w:rPr>
      <w:rFonts w:ascii="Arial" w:hAnsi="Arial" w:cs="Arial"/>
      <w:sz w:val="24"/>
      <w:szCs w:val="22"/>
    </w:rPr>
  </w:style>
  <w:style w:type="character" w:customStyle="1" w:styleId="41">
    <w:name w:val="Основной шрифт абзаца4"/>
    <w:rsid w:val="005A424F"/>
  </w:style>
  <w:style w:type="character" w:customStyle="1" w:styleId="apple-converted-space">
    <w:name w:val="apple-converted-space"/>
    <w:basedOn w:val="41"/>
    <w:rsid w:val="005A424F"/>
  </w:style>
  <w:style w:type="character" w:customStyle="1" w:styleId="af0">
    <w:name w:val="Öâåòîâîå âûäåëåíèå"/>
    <w:rsid w:val="005A424F"/>
    <w:rPr>
      <w:b/>
      <w:bCs/>
      <w:color w:val="000080"/>
      <w:sz w:val="20"/>
      <w:szCs w:val="20"/>
    </w:rPr>
  </w:style>
  <w:style w:type="character" w:customStyle="1" w:styleId="ListLabel2">
    <w:name w:val="ListLabel 2"/>
    <w:rsid w:val="005A424F"/>
    <w:rPr>
      <w:rFonts w:cs="Times New Roman"/>
    </w:rPr>
  </w:style>
  <w:style w:type="character" w:customStyle="1" w:styleId="FontStyle11">
    <w:name w:val="Font Style11"/>
    <w:rsid w:val="005A424F"/>
    <w:rPr>
      <w:rFonts w:ascii="Times New Roman" w:hAnsi="Times New Roman" w:cs="Times New Roman"/>
      <w:sz w:val="26"/>
      <w:szCs w:val="26"/>
    </w:rPr>
  </w:style>
  <w:style w:type="character" w:customStyle="1" w:styleId="ListLabel11">
    <w:name w:val="ListLabel 11"/>
    <w:rsid w:val="005A424F"/>
    <w:rPr>
      <w:rFonts w:cs="Courier New"/>
    </w:rPr>
  </w:style>
  <w:style w:type="character" w:customStyle="1" w:styleId="14">
    <w:name w:val="Знак сноски1"/>
    <w:rsid w:val="005A424F"/>
    <w:rPr>
      <w:vertAlign w:val="superscript"/>
    </w:rPr>
  </w:style>
  <w:style w:type="character" w:customStyle="1" w:styleId="TimesNewRoman14">
    <w:name w:val="Стиль Times New Roman 14 пт"/>
    <w:rsid w:val="005A424F"/>
    <w:rPr>
      <w:rFonts w:ascii="Times New Roman" w:hAnsi="Times New Roman" w:cs="Times New Roman"/>
      <w:sz w:val="28"/>
    </w:rPr>
  </w:style>
  <w:style w:type="character" w:customStyle="1" w:styleId="15">
    <w:name w:val="Знак сноски1"/>
    <w:rsid w:val="005A424F"/>
    <w:rPr>
      <w:vertAlign w:val="superscript"/>
    </w:rPr>
  </w:style>
  <w:style w:type="character" w:customStyle="1" w:styleId="WW8Num33z0">
    <w:name w:val="WW8Num33z0"/>
    <w:rsid w:val="005A424F"/>
    <w:rPr>
      <w:rFonts w:cs="Times New Roman"/>
    </w:rPr>
  </w:style>
  <w:style w:type="character" w:customStyle="1" w:styleId="af1">
    <w:name w:val="Символы концевой сноски"/>
    <w:rsid w:val="005A424F"/>
    <w:rPr>
      <w:vertAlign w:val="superscript"/>
    </w:rPr>
  </w:style>
  <w:style w:type="character" w:customStyle="1" w:styleId="WW-0">
    <w:name w:val="WW-Символы концевой сноски"/>
    <w:rsid w:val="005A424F"/>
  </w:style>
  <w:style w:type="character" w:customStyle="1" w:styleId="16">
    <w:name w:val="Знак концевой сноски1"/>
    <w:rsid w:val="005A424F"/>
    <w:rPr>
      <w:vertAlign w:val="superscript"/>
    </w:rPr>
  </w:style>
  <w:style w:type="character" w:customStyle="1" w:styleId="wmi-callto">
    <w:name w:val="wmi-callto"/>
    <w:basedOn w:val="21"/>
    <w:rsid w:val="005A424F"/>
  </w:style>
  <w:style w:type="character" w:customStyle="1" w:styleId="af2">
    <w:name w:val="Основной текст Знак"/>
    <w:rsid w:val="005A424F"/>
    <w:rPr>
      <w:rFonts w:ascii="Times New Roman" w:eastAsia="Times New Roman" w:hAnsi="Times New Roman" w:cs="Times New Roman"/>
      <w:sz w:val="24"/>
      <w:szCs w:val="24"/>
      <w:lang w:val="en-US"/>
    </w:rPr>
  </w:style>
  <w:style w:type="character" w:customStyle="1" w:styleId="17">
    <w:name w:val="Основной текст Знак1"/>
    <w:rsid w:val="005A424F"/>
    <w:rPr>
      <w:kern w:val="1"/>
      <w:sz w:val="28"/>
    </w:rPr>
  </w:style>
  <w:style w:type="character" w:customStyle="1" w:styleId="af3">
    <w:name w:val="Название Знак"/>
    <w:rsid w:val="005A424F"/>
    <w:rPr>
      <w:rFonts w:ascii="Arial" w:eastAsia="Lucida Sans Unicode" w:hAnsi="Arial" w:cs="Tahoma"/>
      <w:color w:val="000000"/>
      <w:kern w:val="1"/>
      <w:sz w:val="28"/>
      <w:szCs w:val="28"/>
      <w:lang w:val="en-US" w:eastAsia="en-US" w:bidi="en-US"/>
    </w:rPr>
  </w:style>
  <w:style w:type="character" w:customStyle="1" w:styleId="23">
    <w:name w:val="Основной текст с отступом 2 Знак"/>
    <w:rsid w:val="005A424F"/>
    <w:rPr>
      <w:sz w:val="24"/>
      <w:szCs w:val="24"/>
    </w:rPr>
  </w:style>
  <w:style w:type="character" w:customStyle="1" w:styleId="32">
    <w:name w:val="Основной текст 3 Знак"/>
    <w:rsid w:val="005A424F"/>
    <w:rPr>
      <w:bCs/>
      <w:sz w:val="24"/>
      <w:szCs w:val="24"/>
    </w:rPr>
  </w:style>
  <w:style w:type="character" w:customStyle="1" w:styleId="af4">
    <w:name w:val="Схема документа Знак"/>
    <w:rsid w:val="005A424F"/>
    <w:rPr>
      <w:rFonts w:ascii="Tahoma" w:hAnsi="Tahoma" w:cs="Tahoma"/>
      <w:shd w:val="clear" w:color="auto" w:fill="000080"/>
    </w:rPr>
  </w:style>
  <w:style w:type="character" w:customStyle="1" w:styleId="af5">
    <w:name w:val="Подзаголовок Знак"/>
    <w:rsid w:val="005A424F"/>
    <w:rPr>
      <w:b/>
      <w:kern w:val="1"/>
      <w:szCs w:val="24"/>
    </w:rPr>
  </w:style>
  <w:style w:type="paragraph" w:customStyle="1" w:styleId="af6">
    <w:name w:val="Заголовок"/>
    <w:basedOn w:val="a"/>
    <w:next w:val="af7"/>
    <w:rsid w:val="005A424F"/>
    <w:pPr>
      <w:keepNext/>
      <w:widowControl w:val="0"/>
      <w:suppressAutoHyphens/>
      <w:spacing w:before="240" w:after="120" w:line="240" w:lineRule="auto"/>
      <w:jc w:val="center"/>
    </w:pPr>
    <w:rPr>
      <w:rFonts w:ascii="Arial" w:eastAsia="Lucida Sans Unicode" w:hAnsi="Arial" w:cs="Tahoma"/>
      <w:color w:val="000000"/>
      <w:kern w:val="1"/>
      <w:sz w:val="28"/>
      <w:szCs w:val="28"/>
      <w:lang w:val="en-US" w:bidi="en-US"/>
    </w:rPr>
  </w:style>
  <w:style w:type="paragraph" w:styleId="af8">
    <w:name w:val="Body Text"/>
    <w:basedOn w:val="a"/>
    <w:link w:val="24"/>
    <w:rsid w:val="005A424F"/>
    <w:pPr>
      <w:suppressAutoHyphens/>
      <w:spacing w:after="0" w:line="240" w:lineRule="auto"/>
      <w:jc w:val="both"/>
    </w:pPr>
    <w:rPr>
      <w:rFonts w:ascii="Times New Roman" w:eastAsia="Times New Roman" w:hAnsi="Times New Roman" w:cs="Times New Roman"/>
      <w:kern w:val="1"/>
      <w:sz w:val="28"/>
      <w:szCs w:val="20"/>
      <w:lang w:eastAsia="ar-SA"/>
    </w:rPr>
  </w:style>
  <w:style w:type="character" w:customStyle="1" w:styleId="24">
    <w:name w:val="Основной текст Знак2"/>
    <w:basedOn w:val="a0"/>
    <w:link w:val="af8"/>
    <w:rsid w:val="005A424F"/>
    <w:rPr>
      <w:rFonts w:ascii="Times New Roman" w:eastAsia="Times New Roman" w:hAnsi="Times New Roman" w:cs="Times New Roman"/>
      <w:kern w:val="1"/>
      <w:sz w:val="28"/>
      <w:szCs w:val="20"/>
      <w:lang w:eastAsia="ar-SA"/>
    </w:rPr>
  </w:style>
  <w:style w:type="paragraph" w:styleId="af9">
    <w:name w:val="List"/>
    <w:basedOn w:val="a"/>
    <w:rsid w:val="005A424F"/>
    <w:pPr>
      <w:suppressAutoHyphens/>
      <w:spacing w:after="0" w:line="240" w:lineRule="auto"/>
      <w:ind w:left="283" w:hanging="283"/>
    </w:pPr>
    <w:rPr>
      <w:rFonts w:ascii="Arial" w:eastAsia="Times New Roman" w:hAnsi="Arial" w:cs="Arial"/>
      <w:b/>
      <w:kern w:val="1"/>
      <w:sz w:val="32"/>
      <w:szCs w:val="32"/>
      <w:lang w:eastAsia="ar-SA"/>
    </w:rPr>
  </w:style>
  <w:style w:type="paragraph" w:customStyle="1" w:styleId="33">
    <w:name w:val="Название3"/>
    <w:basedOn w:val="a"/>
    <w:rsid w:val="005A424F"/>
    <w:pPr>
      <w:suppressLineNumbers/>
      <w:suppressAutoHyphens/>
      <w:spacing w:before="120" w:after="120" w:line="240" w:lineRule="auto"/>
    </w:pPr>
    <w:rPr>
      <w:rFonts w:ascii="Arial" w:eastAsia="Times New Roman" w:hAnsi="Arial" w:cs="Mangal"/>
      <w:b/>
      <w:i/>
      <w:iCs/>
      <w:kern w:val="1"/>
      <w:sz w:val="24"/>
      <w:szCs w:val="24"/>
      <w:lang w:eastAsia="ar-SA"/>
    </w:rPr>
  </w:style>
  <w:style w:type="paragraph" w:customStyle="1" w:styleId="34">
    <w:name w:val="Указатель3"/>
    <w:basedOn w:val="a"/>
    <w:rsid w:val="005A424F"/>
    <w:pPr>
      <w:suppressLineNumbers/>
      <w:suppressAutoHyphens/>
      <w:spacing w:after="0" w:line="240" w:lineRule="auto"/>
    </w:pPr>
    <w:rPr>
      <w:rFonts w:ascii="Arial" w:eastAsia="Times New Roman" w:hAnsi="Arial" w:cs="Mangal"/>
      <w:b/>
      <w:kern w:val="1"/>
      <w:sz w:val="32"/>
      <w:szCs w:val="32"/>
      <w:lang w:eastAsia="ar-SA"/>
    </w:rPr>
  </w:style>
  <w:style w:type="paragraph" w:customStyle="1" w:styleId="25">
    <w:name w:val="Название2"/>
    <w:basedOn w:val="a"/>
    <w:rsid w:val="005A424F"/>
    <w:pPr>
      <w:suppressLineNumbers/>
      <w:suppressAutoHyphens/>
      <w:spacing w:before="120" w:after="120" w:line="240" w:lineRule="auto"/>
    </w:pPr>
    <w:rPr>
      <w:rFonts w:ascii="Arial" w:eastAsia="Times New Roman" w:hAnsi="Arial" w:cs="Tahoma"/>
      <w:b/>
      <w:i/>
      <w:iCs/>
      <w:kern w:val="1"/>
      <w:sz w:val="20"/>
      <w:szCs w:val="24"/>
      <w:lang w:eastAsia="ar-SA"/>
    </w:rPr>
  </w:style>
  <w:style w:type="paragraph" w:customStyle="1" w:styleId="26">
    <w:name w:val="Указатель2"/>
    <w:basedOn w:val="a"/>
    <w:rsid w:val="005A424F"/>
    <w:pPr>
      <w:suppressLineNumbers/>
      <w:suppressAutoHyphens/>
      <w:spacing w:after="0" w:line="240" w:lineRule="auto"/>
    </w:pPr>
    <w:rPr>
      <w:rFonts w:ascii="Arial" w:eastAsia="Times New Roman" w:hAnsi="Arial" w:cs="Tahoma"/>
      <w:b/>
      <w:kern w:val="1"/>
      <w:sz w:val="32"/>
      <w:szCs w:val="32"/>
      <w:lang w:eastAsia="ar-SA"/>
    </w:rPr>
  </w:style>
  <w:style w:type="paragraph" w:styleId="afa">
    <w:name w:val="Title"/>
    <w:basedOn w:val="af6"/>
    <w:next w:val="af7"/>
    <w:link w:val="18"/>
    <w:qFormat/>
    <w:rsid w:val="005A424F"/>
  </w:style>
  <w:style w:type="character" w:customStyle="1" w:styleId="18">
    <w:name w:val="Название Знак1"/>
    <w:basedOn w:val="a0"/>
    <w:link w:val="afa"/>
    <w:rsid w:val="005A424F"/>
    <w:rPr>
      <w:rFonts w:ascii="Arial" w:eastAsia="Lucida Sans Unicode" w:hAnsi="Arial" w:cs="Tahoma"/>
      <w:color w:val="000000"/>
      <w:kern w:val="1"/>
      <w:sz w:val="28"/>
      <w:szCs w:val="28"/>
      <w:lang w:val="en-US" w:bidi="en-US"/>
    </w:rPr>
  </w:style>
  <w:style w:type="paragraph" w:styleId="af7">
    <w:name w:val="Subtitle"/>
    <w:basedOn w:val="a"/>
    <w:next w:val="af8"/>
    <w:link w:val="19"/>
    <w:qFormat/>
    <w:rsid w:val="005A424F"/>
    <w:pPr>
      <w:keepLines/>
      <w:widowControl w:val="0"/>
      <w:suppressAutoHyphens/>
      <w:spacing w:after="0" w:line="240" w:lineRule="auto"/>
      <w:jc w:val="center"/>
    </w:pPr>
    <w:rPr>
      <w:rFonts w:ascii="Times New Roman" w:eastAsia="Times New Roman" w:hAnsi="Times New Roman" w:cs="Times New Roman"/>
      <w:b/>
      <w:kern w:val="1"/>
      <w:sz w:val="20"/>
      <w:szCs w:val="24"/>
      <w:lang w:eastAsia="ar-SA"/>
    </w:rPr>
  </w:style>
  <w:style w:type="character" w:customStyle="1" w:styleId="19">
    <w:name w:val="Подзаголовок Знак1"/>
    <w:basedOn w:val="a0"/>
    <w:link w:val="af7"/>
    <w:rsid w:val="005A424F"/>
    <w:rPr>
      <w:rFonts w:ascii="Times New Roman" w:eastAsia="Times New Roman" w:hAnsi="Times New Roman" w:cs="Times New Roman"/>
      <w:b/>
      <w:kern w:val="1"/>
      <w:sz w:val="20"/>
      <w:szCs w:val="24"/>
      <w:lang w:eastAsia="ar-SA"/>
    </w:rPr>
  </w:style>
  <w:style w:type="paragraph" w:styleId="afb">
    <w:name w:val="Balloon Text"/>
    <w:basedOn w:val="a"/>
    <w:link w:val="afc"/>
    <w:rsid w:val="005A424F"/>
    <w:pPr>
      <w:suppressAutoHyphens/>
      <w:spacing w:after="0" w:line="240" w:lineRule="auto"/>
    </w:pPr>
    <w:rPr>
      <w:rFonts w:ascii="Tahoma" w:eastAsia="Times New Roman" w:hAnsi="Tahoma" w:cs="Tahoma"/>
      <w:b/>
      <w:kern w:val="1"/>
      <w:sz w:val="16"/>
      <w:szCs w:val="16"/>
      <w:lang w:eastAsia="ar-SA"/>
    </w:rPr>
  </w:style>
  <w:style w:type="character" w:customStyle="1" w:styleId="afc">
    <w:name w:val="Текст выноски Знак"/>
    <w:basedOn w:val="a0"/>
    <w:link w:val="afb"/>
    <w:rsid w:val="005A424F"/>
    <w:rPr>
      <w:rFonts w:ascii="Tahoma" w:eastAsia="Times New Roman" w:hAnsi="Tahoma" w:cs="Tahoma"/>
      <w:b/>
      <w:kern w:val="1"/>
      <w:sz w:val="16"/>
      <w:szCs w:val="16"/>
      <w:lang w:eastAsia="ar-SA"/>
    </w:rPr>
  </w:style>
  <w:style w:type="paragraph" w:styleId="afd">
    <w:name w:val="Body Text Indent"/>
    <w:basedOn w:val="a"/>
    <w:link w:val="afe"/>
    <w:rsid w:val="005A424F"/>
    <w:pPr>
      <w:suppressAutoHyphens/>
      <w:spacing w:after="120" w:line="240" w:lineRule="auto"/>
      <w:ind w:left="283"/>
    </w:pPr>
    <w:rPr>
      <w:rFonts w:ascii="Arial" w:eastAsia="Times New Roman" w:hAnsi="Arial" w:cs="Arial"/>
      <w:b/>
      <w:kern w:val="1"/>
      <w:sz w:val="32"/>
      <w:szCs w:val="32"/>
      <w:lang w:eastAsia="ar-SA"/>
    </w:rPr>
  </w:style>
  <w:style w:type="character" w:customStyle="1" w:styleId="afe">
    <w:name w:val="Основной текст с отступом Знак"/>
    <w:basedOn w:val="a0"/>
    <w:link w:val="afd"/>
    <w:rsid w:val="005A424F"/>
    <w:rPr>
      <w:rFonts w:ascii="Arial" w:eastAsia="Times New Roman" w:hAnsi="Arial" w:cs="Arial"/>
      <w:b/>
      <w:kern w:val="1"/>
      <w:sz w:val="32"/>
      <w:szCs w:val="32"/>
      <w:lang w:eastAsia="ar-SA"/>
    </w:rPr>
  </w:style>
  <w:style w:type="paragraph" w:customStyle="1" w:styleId="ConsNormal">
    <w:name w:val="Con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f">
    <w:name w:val="footer"/>
    <w:basedOn w:val="a"/>
    <w:link w:val="aff0"/>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0">
    <w:name w:val="Нижний колонтитул Знак"/>
    <w:basedOn w:val="a0"/>
    <w:link w:val="aff"/>
    <w:rsid w:val="005A424F"/>
    <w:rPr>
      <w:rFonts w:ascii="Arial" w:eastAsia="Times New Roman" w:hAnsi="Arial" w:cs="Arial"/>
      <w:b/>
      <w:kern w:val="1"/>
      <w:sz w:val="32"/>
      <w:szCs w:val="32"/>
      <w:lang w:eastAsia="ar-SA"/>
    </w:rPr>
  </w:style>
  <w:style w:type="paragraph" w:styleId="aff1">
    <w:name w:val="header"/>
    <w:basedOn w:val="a"/>
    <w:link w:val="aff2"/>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2">
    <w:name w:val="Верхний колонтитул Знак"/>
    <w:basedOn w:val="a0"/>
    <w:link w:val="aff1"/>
    <w:rsid w:val="005A424F"/>
    <w:rPr>
      <w:rFonts w:ascii="Arial" w:eastAsia="Times New Roman" w:hAnsi="Arial" w:cs="Arial"/>
      <w:b/>
      <w:kern w:val="1"/>
      <w:sz w:val="32"/>
      <w:szCs w:val="32"/>
      <w:lang w:eastAsia="ar-SA"/>
    </w:rPr>
  </w:style>
  <w:style w:type="paragraph" w:customStyle="1" w:styleId="220">
    <w:name w:val="Основной текст с отступом 22"/>
    <w:basedOn w:val="a"/>
    <w:rsid w:val="005A424F"/>
    <w:pPr>
      <w:suppressAutoHyphens/>
      <w:spacing w:after="120" w:line="480" w:lineRule="auto"/>
      <w:ind w:left="283"/>
    </w:pPr>
    <w:rPr>
      <w:rFonts w:ascii="Arial" w:eastAsia="Times New Roman" w:hAnsi="Arial" w:cs="Arial"/>
      <w:b/>
      <w:kern w:val="1"/>
      <w:sz w:val="32"/>
      <w:szCs w:val="32"/>
      <w:lang w:eastAsia="ar-SA"/>
    </w:rPr>
  </w:style>
  <w:style w:type="paragraph" w:customStyle="1" w:styleId="221">
    <w:name w:val="Основной текст 22"/>
    <w:basedOn w:val="a"/>
    <w:rsid w:val="005A424F"/>
    <w:pPr>
      <w:suppressAutoHyphens/>
      <w:spacing w:after="120" w:line="480" w:lineRule="auto"/>
    </w:pPr>
    <w:rPr>
      <w:rFonts w:ascii="Arial" w:eastAsia="Times New Roman" w:hAnsi="Arial" w:cs="Arial"/>
      <w:b/>
      <w:kern w:val="1"/>
      <w:sz w:val="32"/>
      <w:szCs w:val="32"/>
      <w:lang w:eastAsia="ar-SA"/>
    </w:rPr>
  </w:style>
  <w:style w:type="paragraph" w:customStyle="1" w:styleId="aff3">
    <w:name w:val="Таблицы (моноширинный)"/>
    <w:basedOn w:val="a"/>
    <w:next w:val="a"/>
    <w:rsid w:val="005A424F"/>
    <w:pPr>
      <w:widowControl w:val="0"/>
      <w:suppressAutoHyphens/>
      <w:autoSpaceDE w:val="0"/>
      <w:spacing w:after="0" w:line="240" w:lineRule="auto"/>
      <w:jc w:val="both"/>
    </w:pPr>
    <w:rPr>
      <w:rFonts w:ascii="Courier New" w:eastAsia="Times New Roman" w:hAnsi="Courier New" w:cs="Courier New"/>
      <w:kern w:val="1"/>
      <w:sz w:val="20"/>
      <w:szCs w:val="20"/>
      <w:lang w:eastAsia="ar-SA"/>
    </w:rPr>
  </w:style>
  <w:style w:type="paragraph" w:styleId="35">
    <w:name w:val="toc 3"/>
    <w:basedOn w:val="a"/>
    <w:next w:val="a"/>
    <w:rsid w:val="005A424F"/>
    <w:pPr>
      <w:suppressAutoHyphens/>
      <w:spacing w:after="0" w:line="240" w:lineRule="auto"/>
    </w:pPr>
    <w:rPr>
      <w:rFonts w:ascii="Times New Roman" w:eastAsia="Times New Roman" w:hAnsi="Times New Roman" w:cs="Times New Roman"/>
      <w:smallCaps/>
      <w:kern w:val="1"/>
      <w:szCs w:val="24"/>
      <w:lang w:val="en-US" w:eastAsia="ar-SA"/>
    </w:rPr>
  </w:style>
  <w:style w:type="paragraph" w:customStyle="1" w:styleId="Web">
    <w:name w:val="Обычный (Web)"/>
    <w:basedOn w:val="a"/>
    <w:rsid w:val="005A424F"/>
    <w:pPr>
      <w:suppressAutoHyphens/>
      <w:spacing w:before="100" w:after="100" w:line="240" w:lineRule="auto"/>
    </w:pPr>
    <w:rPr>
      <w:rFonts w:ascii="Arial Unicode MS" w:eastAsia="Arial Unicode MS" w:hAnsi="Arial Unicode MS" w:cs="Times New Roman"/>
      <w:kern w:val="1"/>
      <w:sz w:val="24"/>
      <w:szCs w:val="24"/>
      <w:lang w:eastAsia="ar-SA"/>
    </w:rPr>
  </w:style>
  <w:style w:type="paragraph" w:customStyle="1" w:styleId="aff4">
    <w:name w:val="Спис_заголовок"/>
    <w:basedOn w:val="a"/>
    <w:next w:val="af9"/>
    <w:rsid w:val="005A424F"/>
    <w:pPr>
      <w:keepNext/>
      <w:keepLines/>
      <w:tabs>
        <w:tab w:val="left" w:pos="0"/>
      </w:tabs>
      <w:suppressAutoHyphens/>
      <w:spacing w:before="60" w:after="60" w:line="240" w:lineRule="auto"/>
      <w:jc w:val="both"/>
    </w:pPr>
    <w:rPr>
      <w:rFonts w:ascii="Times New Roman" w:eastAsia="Times New Roman" w:hAnsi="Times New Roman" w:cs="Times New Roman"/>
      <w:kern w:val="1"/>
      <w:sz w:val="24"/>
      <w:szCs w:val="20"/>
      <w:lang w:eastAsia="ar-SA"/>
    </w:rPr>
  </w:style>
  <w:style w:type="paragraph" w:customStyle="1" w:styleId="27">
    <w:name w:val="Текст примечания2"/>
    <w:basedOn w:val="a"/>
    <w:rsid w:val="005A424F"/>
    <w:pPr>
      <w:suppressAutoHyphens/>
      <w:spacing w:after="0" w:line="240" w:lineRule="auto"/>
    </w:pPr>
    <w:rPr>
      <w:rFonts w:ascii="Arial" w:eastAsia="Times New Roman" w:hAnsi="Arial" w:cs="Arial"/>
      <w:b/>
      <w:kern w:val="1"/>
      <w:sz w:val="20"/>
      <w:szCs w:val="20"/>
      <w:lang w:eastAsia="ar-SA"/>
    </w:rPr>
  </w:style>
  <w:style w:type="paragraph" w:styleId="aff5">
    <w:name w:val="annotation text"/>
    <w:basedOn w:val="a"/>
    <w:link w:val="aff6"/>
    <w:uiPriority w:val="99"/>
    <w:semiHidden/>
    <w:unhideWhenUsed/>
    <w:rsid w:val="005A424F"/>
    <w:pPr>
      <w:suppressAutoHyphens/>
      <w:spacing w:after="0" w:line="240" w:lineRule="auto"/>
    </w:pPr>
    <w:rPr>
      <w:rFonts w:ascii="Arial" w:eastAsia="Times New Roman" w:hAnsi="Arial" w:cs="Arial"/>
      <w:b/>
      <w:kern w:val="1"/>
      <w:sz w:val="20"/>
      <w:szCs w:val="20"/>
      <w:lang w:eastAsia="ar-SA"/>
    </w:rPr>
  </w:style>
  <w:style w:type="character" w:customStyle="1" w:styleId="aff6">
    <w:name w:val="Текст примечания Знак"/>
    <w:basedOn w:val="a0"/>
    <w:link w:val="aff5"/>
    <w:uiPriority w:val="99"/>
    <w:semiHidden/>
    <w:rsid w:val="005A424F"/>
    <w:rPr>
      <w:rFonts w:ascii="Arial" w:eastAsia="Times New Roman" w:hAnsi="Arial" w:cs="Arial"/>
      <w:b/>
      <w:kern w:val="1"/>
      <w:sz w:val="20"/>
      <w:szCs w:val="20"/>
      <w:lang w:eastAsia="ar-SA"/>
    </w:rPr>
  </w:style>
  <w:style w:type="paragraph" w:styleId="aff7">
    <w:name w:val="annotation subject"/>
    <w:basedOn w:val="27"/>
    <w:next w:val="27"/>
    <w:link w:val="aff8"/>
    <w:rsid w:val="005A424F"/>
    <w:rPr>
      <w:bCs/>
    </w:rPr>
  </w:style>
  <w:style w:type="character" w:customStyle="1" w:styleId="aff8">
    <w:name w:val="Тема примечания Знак"/>
    <w:basedOn w:val="aff6"/>
    <w:link w:val="aff7"/>
    <w:rsid w:val="005A424F"/>
    <w:rPr>
      <w:rFonts w:ascii="Arial" w:eastAsia="Times New Roman" w:hAnsi="Arial" w:cs="Arial"/>
      <w:b/>
      <w:bCs/>
      <w:kern w:val="1"/>
      <w:sz w:val="20"/>
      <w:szCs w:val="20"/>
      <w:lang w:eastAsia="ar-SA"/>
    </w:rPr>
  </w:style>
  <w:style w:type="paragraph" w:customStyle="1" w:styleId="ConsNonformat0">
    <w:name w:val="ConsNonformat"/>
    <w:rsid w:val="005A424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Title">
    <w:name w:val="ConsTitle"/>
    <w:rsid w:val="005A424F"/>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320">
    <w:name w:val="Основной текст с отступом 32"/>
    <w:basedOn w:val="a"/>
    <w:rsid w:val="005A424F"/>
    <w:pPr>
      <w:suppressAutoHyphens/>
      <w:spacing w:after="120" w:line="240" w:lineRule="auto"/>
      <w:ind w:left="283"/>
    </w:pPr>
    <w:rPr>
      <w:rFonts w:ascii="Arial" w:eastAsia="Times New Roman" w:hAnsi="Arial" w:cs="Arial"/>
      <w:b/>
      <w:kern w:val="1"/>
      <w:sz w:val="16"/>
      <w:szCs w:val="16"/>
      <w:lang w:eastAsia="ar-SA"/>
    </w:rPr>
  </w:style>
  <w:style w:type="paragraph" w:styleId="HTML">
    <w:name w:val="HTML Preformatted"/>
    <w:basedOn w:val="a"/>
    <w:link w:val="HTML0"/>
    <w:rsid w:val="005A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Times New Roman CYR"/>
      <w:color w:val="000000"/>
      <w:kern w:val="1"/>
      <w:sz w:val="20"/>
      <w:szCs w:val="20"/>
      <w:lang w:eastAsia="ar-SA"/>
    </w:rPr>
  </w:style>
  <w:style w:type="character" w:customStyle="1" w:styleId="HTML0">
    <w:name w:val="Стандартный HTML Знак"/>
    <w:basedOn w:val="a0"/>
    <w:link w:val="HTML"/>
    <w:rsid w:val="005A424F"/>
    <w:rPr>
      <w:rFonts w:ascii="Arial Unicode MS" w:eastAsia="Arial Unicode MS" w:hAnsi="Arial Unicode MS" w:cs="Times New Roman CYR"/>
      <w:color w:val="000000"/>
      <w:kern w:val="1"/>
      <w:sz w:val="20"/>
      <w:szCs w:val="20"/>
      <w:lang w:eastAsia="ar-SA"/>
    </w:rPr>
  </w:style>
  <w:style w:type="paragraph" w:customStyle="1" w:styleId="aff9">
    <w:name w:val="Обычный текст"/>
    <w:basedOn w:val="a"/>
    <w:rsid w:val="005A424F"/>
    <w:pPr>
      <w:suppressAutoHyphens/>
      <w:spacing w:after="0" w:line="240" w:lineRule="auto"/>
      <w:ind w:firstLine="567"/>
      <w:jc w:val="both"/>
    </w:pPr>
    <w:rPr>
      <w:rFonts w:ascii="Times New Roman" w:eastAsia="Times New Roman" w:hAnsi="Times New Roman" w:cs="Times New Roman"/>
      <w:kern w:val="1"/>
      <w:sz w:val="28"/>
      <w:szCs w:val="24"/>
      <w:lang w:eastAsia="ar-SA"/>
    </w:rPr>
  </w:style>
  <w:style w:type="paragraph" w:styleId="affa">
    <w:name w:val="footnote text"/>
    <w:basedOn w:val="a"/>
    <w:link w:val="affb"/>
    <w:rsid w:val="005A424F"/>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b">
    <w:name w:val="Текст сноски Знак"/>
    <w:basedOn w:val="a0"/>
    <w:link w:val="affa"/>
    <w:rsid w:val="005A424F"/>
    <w:rPr>
      <w:rFonts w:ascii="Times New Roman" w:eastAsia="Times New Roman" w:hAnsi="Times New Roman" w:cs="Times New Roman"/>
      <w:kern w:val="1"/>
      <w:sz w:val="20"/>
      <w:szCs w:val="20"/>
      <w:lang w:eastAsia="ar-SA"/>
    </w:rPr>
  </w:style>
  <w:style w:type="paragraph" w:customStyle="1" w:styleId="321">
    <w:name w:val="Основной текст 32"/>
    <w:basedOn w:val="a"/>
    <w:rsid w:val="005A424F"/>
    <w:pPr>
      <w:suppressAutoHyphens/>
      <w:spacing w:after="120" w:line="240" w:lineRule="auto"/>
    </w:pPr>
    <w:rPr>
      <w:rFonts w:ascii="Times New Roman" w:eastAsia="Times New Roman" w:hAnsi="Times New Roman" w:cs="Times New Roman"/>
      <w:kern w:val="1"/>
      <w:sz w:val="16"/>
      <w:szCs w:val="16"/>
      <w:lang w:val="en-US" w:eastAsia="ar-SA"/>
    </w:rPr>
  </w:style>
  <w:style w:type="paragraph" w:customStyle="1" w:styleId="affc">
    <w:name w:val="Заголовок_ТАБ"/>
    <w:basedOn w:val="a"/>
    <w:rsid w:val="005A424F"/>
    <w:pPr>
      <w:keepNext/>
      <w:suppressAutoHyphens/>
      <w:spacing w:after="120" w:line="240" w:lineRule="auto"/>
      <w:jc w:val="center"/>
    </w:pPr>
    <w:rPr>
      <w:rFonts w:ascii="Times New Roman" w:eastAsia="Times New Roman" w:hAnsi="Times New Roman" w:cs="Times New Roman"/>
      <w:b/>
      <w:kern w:val="1"/>
      <w:sz w:val="20"/>
      <w:szCs w:val="20"/>
      <w:lang w:eastAsia="ar-SA"/>
    </w:rPr>
  </w:style>
  <w:style w:type="paragraph" w:customStyle="1" w:styleId="affd">
    <w:name w:val="Заголовок_РИС"/>
    <w:basedOn w:val="a"/>
    <w:rsid w:val="005A424F"/>
    <w:pPr>
      <w:suppressAutoHyphens/>
      <w:spacing w:before="120" w:after="120" w:line="240" w:lineRule="auto"/>
      <w:jc w:val="center"/>
    </w:pPr>
    <w:rPr>
      <w:rFonts w:ascii="Times New Roman" w:eastAsia="Times New Roman" w:hAnsi="Times New Roman" w:cs="Times New Roman"/>
      <w:i/>
      <w:kern w:val="1"/>
      <w:sz w:val="20"/>
      <w:szCs w:val="20"/>
      <w:lang w:eastAsia="ar-SA"/>
    </w:rPr>
  </w:style>
  <w:style w:type="paragraph" w:customStyle="1" w:styleId="28">
    <w:name w:val="Список2"/>
    <w:basedOn w:val="af9"/>
    <w:rsid w:val="005A424F"/>
    <w:pPr>
      <w:tabs>
        <w:tab w:val="left" w:pos="851"/>
      </w:tabs>
      <w:spacing w:before="40" w:after="40"/>
      <w:ind w:left="-3" w:firstLine="0"/>
      <w:jc w:val="both"/>
    </w:pPr>
    <w:rPr>
      <w:rFonts w:ascii="Times New Roman" w:hAnsi="Times New Roman" w:cs="Times New Roman"/>
      <w:b w:val="0"/>
      <w:sz w:val="24"/>
      <w:szCs w:val="20"/>
    </w:rPr>
  </w:style>
  <w:style w:type="paragraph" w:customStyle="1" w:styleId="29">
    <w:name w:val="Название объекта2"/>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11pt012">
    <w:name w:val="Стиль Основной текст с отступом + 11 pt Слева:  0 см Выступ:  12..."/>
    <w:basedOn w:val="afd"/>
    <w:rsid w:val="005A424F"/>
    <w:pPr>
      <w:spacing w:before="60" w:after="60"/>
      <w:ind w:left="0"/>
      <w:jc w:val="both"/>
    </w:pPr>
    <w:rPr>
      <w:rFonts w:ascii="Times New Roman" w:hAnsi="Times New Roman" w:cs="Times New Roman"/>
      <w:b w:val="0"/>
      <w:sz w:val="22"/>
      <w:szCs w:val="20"/>
    </w:rPr>
  </w:style>
  <w:style w:type="paragraph" w:customStyle="1" w:styleId="affe">
    <w:name w:val="Список_без_б"/>
    <w:basedOn w:val="a"/>
    <w:rsid w:val="005A424F"/>
    <w:pPr>
      <w:suppressAutoHyphens/>
      <w:spacing w:before="40" w:after="40" w:line="240" w:lineRule="auto"/>
      <w:ind w:left="357"/>
      <w:jc w:val="both"/>
    </w:pPr>
    <w:rPr>
      <w:rFonts w:ascii="Times New Roman" w:eastAsia="Times New Roman" w:hAnsi="Times New Roman" w:cs="Times New Roman"/>
      <w:kern w:val="1"/>
      <w:szCs w:val="20"/>
      <w:lang w:eastAsia="ar-SA"/>
    </w:rPr>
  </w:style>
  <w:style w:type="paragraph" w:customStyle="1" w:styleId="afff">
    <w:name w:val="Таблица"/>
    <w:basedOn w:val="a"/>
    <w:rsid w:val="005A424F"/>
    <w:pPr>
      <w:suppressAutoHyphens/>
      <w:spacing w:before="20" w:after="20" w:line="240" w:lineRule="auto"/>
    </w:pPr>
    <w:rPr>
      <w:rFonts w:ascii="Times New Roman" w:eastAsia="Times New Roman" w:hAnsi="Times New Roman" w:cs="Times New Roman"/>
      <w:kern w:val="1"/>
      <w:sz w:val="20"/>
      <w:szCs w:val="20"/>
      <w:lang w:eastAsia="ar-SA"/>
    </w:rPr>
  </w:style>
  <w:style w:type="paragraph" w:customStyle="1" w:styleId="afff0">
    <w:name w:val="Текст письма"/>
    <w:basedOn w:val="a"/>
    <w:rsid w:val="005A424F"/>
    <w:pPr>
      <w:suppressAutoHyphens/>
      <w:spacing w:before="60" w:after="60" w:line="240" w:lineRule="auto"/>
      <w:jc w:val="both"/>
    </w:pPr>
    <w:rPr>
      <w:rFonts w:ascii="Times New Roman" w:eastAsia="Times New Roman" w:hAnsi="Times New Roman" w:cs="Times New Roman"/>
      <w:kern w:val="1"/>
      <w:szCs w:val="20"/>
      <w:lang w:eastAsia="ar-SA"/>
    </w:rPr>
  </w:style>
  <w:style w:type="paragraph" w:customStyle="1" w:styleId="36">
    <w:name w:val="Список3"/>
    <w:basedOn w:val="a"/>
    <w:rsid w:val="005A424F"/>
    <w:pPr>
      <w:tabs>
        <w:tab w:val="left" w:pos="1208"/>
        <w:tab w:val="left" w:pos="2055"/>
      </w:tabs>
      <w:suppressAutoHyphens/>
      <w:spacing w:before="20" w:after="20" w:line="240" w:lineRule="auto"/>
      <w:ind w:left="900"/>
      <w:jc w:val="both"/>
    </w:pPr>
    <w:rPr>
      <w:rFonts w:ascii="Times New Roman" w:eastAsia="Times New Roman" w:hAnsi="Times New Roman" w:cs="Times New Roman"/>
      <w:kern w:val="1"/>
      <w:szCs w:val="20"/>
      <w:lang w:eastAsia="ar-SA"/>
    </w:rPr>
  </w:style>
  <w:style w:type="paragraph" w:customStyle="1" w:styleId="1a">
    <w:name w:val="Номер1"/>
    <w:basedOn w:val="af9"/>
    <w:rsid w:val="005A424F"/>
    <w:pPr>
      <w:tabs>
        <w:tab w:val="left" w:pos="1620"/>
      </w:tabs>
      <w:spacing w:before="40" w:after="40"/>
      <w:ind w:left="900" w:firstLine="0"/>
      <w:jc w:val="both"/>
    </w:pPr>
    <w:rPr>
      <w:rFonts w:ascii="Times New Roman" w:hAnsi="Times New Roman" w:cs="Times New Roman"/>
      <w:b w:val="0"/>
      <w:sz w:val="22"/>
      <w:szCs w:val="20"/>
    </w:rPr>
  </w:style>
  <w:style w:type="paragraph" w:customStyle="1" w:styleId="2a">
    <w:name w:val="Номер2"/>
    <w:basedOn w:val="28"/>
    <w:rsid w:val="005A424F"/>
    <w:pPr>
      <w:tabs>
        <w:tab w:val="left" w:pos="964"/>
        <w:tab w:val="left" w:pos="2340"/>
      </w:tabs>
      <w:ind w:left="1080"/>
    </w:pPr>
    <w:rPr>
      <w:sz w:val="22"/>
    </w:rPr>
  </w:style>
  <w:style w:type="paragraph" w:customStyle="1" w:styleId="ConsCell">
    <w:name w:val="ConsCell"/>
    <w:rsid w:val="005A424F"/>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ConsPlusNormal">
    <w:name w:val="ConsPlu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5A424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10">
    <w:name w:val="Основной текст 31"/>
    <w:basedOn w:val="a"/>
    <w:rsid w:val="005A424F"/>
    <w:pPr>
      <w:suppressAutoHyphens/>
      <w:spacing w:after="0" w:line="360" w:lineRule="auto"/>
      <w:jc w:val="both"/>
    </w:pPr>
    <w:rPr>
      <w:rFonts w:ascii="Times New Roman" w:eastAsia="Times New Roman" w:hAnsi="Times New Roman" w:cs="Times New Roman"/>
      <w:bCs/>
      <w:iCs/>
      <w:kern w:val="1"/>
      <w:sz w:val="28"/>
      <w:szCs w:val="24"/>
      <w:lang w:eastAsia="ar-SA"/>
    </w:rPr>
  </w:style>
  <w:style w:type="paragraph" w:customStyle="1" w:styleId="afff1">
    <w:name w:val="Содержимое таблицы"/>
    <w:basedOn w:val="a"/>
    <w:rsid w:val="005A424F"/>
    <w:pPr>
      <w:suppressLineNumbers/>
      <w:suppressAutoHyphens/>
      <w:spacing w:after="0" w:line="240" w:lineRule="auto"/>
    </w:pPr>
    <w:rPr>
      <w:rFonts w:ascii="Times New Roman" w:eastAsia="Times New Roman" w:hAnsi="Times New Roman" w:cs="Times New Roman"/>
      <w:bCs/>
      <w:iCs/>
      <w:kern w:val="1"/>
      <w:sz w:val="28"/>
      <w:szCs w:val="24"/>
      <w:lang w:eastAsia="ar-SA"/>
    </w:rPr>
  </w:style>
  <w:style w:type="paragraph" w:customStyle="1" w:styleId="1b">
    <w:name w:val="Маркированный список1"/>
    <w:basedOn w:val="a"/>
    <w:rsid w:val="005A424F"/>
    <w:pPr>
      <w:suppressAutoHyphens/>
      <w:spacing w:after="0" w:line="240" w:lineRule="auto"/>
    </w:pPr>
    <w:rPr>
      <w:rFonts w:ascii="Arial" w:eastAsia="Times New Roman" w:hAnsi="Arial" w:cs="Arial"/>
      <w:b/>
      <w:kern w:val="1"/>
      <w:sz w:val="32"/>
      <w:szCs w:val="32"/>
      <w:lang w:eastAsia="ar-SA"/>
    </w:rPr>
  </w:style>
  <w:style w:type="paragraph" w:styleId="1c">
    <w:name w:val="toc 1"/>
    <w:basedOn w:val="a"/>
    <w:next w:val="a"/>
    <w:rsid w:val="005A424F"/>
    <w:pPr>
      <w:suppressAutoHyphens/>
      <w:spacing w:before="360" w:after="360" w:line="240" w:lineRule="auto"/>
    </w:pPr>
    <w:rPr>
      <w:rFonts w:ascii="Times New Roman" w:eastAsia="Times New Roman" w:hAnsi="Times New Roman" w:cs="Times New Roman"/>
      <w:b/>
      <w:caps/>
      <w:kern w:val="1"/>
      <w:sz w:val="24"/>
      <w:szCs w:val="24"/>
      <w:lang w:val="en-US" w:eastAsia="ar-SA"/>
    </w:rPr>
  </w:style>
  <w:style w:type="paragraph" w:styleId="2b">
    <w:name w:val="toc 2"/>
    <w:basedOn w:val="a"/>
    <w:next w:val="a"/>
    <w:rsid w:val="005A424F"/>
    <w:pPr>
      <w:suppressAutoHyphens/>
      <w:spacing w:after="0" w:line="240" w:lineRule="auto"/>
    </w:pPr>
    <w:rPr>
      <w:rFonts w:ascii="Times New Roman" w:eastAsia="Times New Roman" w:hAnsi="Times New Roman" w:cs="Times New Roman"/>
      <w:b/>
      <w:smallCaps/>
      <w:kern w:val="1"/>
      <w:szCs w:val="24"/>
      <w:lang w:val="en-US" w:eastAsia="ar-SA"/>
    </w:rPr>
  </w:style>
  <w:style w:type="paragraph" w:styleId="42">
    <w:name w:val="toc 4"/>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51">
    <w:name w:val="toc 5"/>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61">
    <w:name w:val="toc 6"/>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71">
    <w:name w:val="toc 7"/>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81">
    <w:name w:val="toc 8"/>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91">
    <w:name w:val="toc 9"/>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customStyle="1" w:styleId="FR1">
    <w:name w:val="FR1"/>
    <w:rsid w:val="005A424F"/>
    <w:pPr>
      <w:widowControl w:val="0"/>
      <w:suppressAutoHyphens/>
      <w:spacing w:after="0" w:line="240" w:lineRule="auto"/>
      <w:ind w:right="200"/>
      <w:jc w:val="center"/>
    </w:pPr>
    <w:rPr>
      <w:rFonts w:ascii="Times New Roman" w:eastAsia="Arial" w:hAnsi="Times New Roman" w:cs="Times New Roman"/>
      <w:b/>
      <w:sz w:val="28"/>
      <w:szCs w:val="20"/>
      <w:lang w:eastAsia="ar-SA"/>
    </w:rPr>
  </w:style>
  <w:style w:type="paragraph" w:customStyle="1" w:styleId="CharChar1CharChar1CharChar">
    <w:name w:val="Char Char Знак Знак1 Char Char1 Знак Знак Char Char"/>
    <w:basedOn w:val="a"/>
    <w:rsid w:val="005A424F"/>
    <w:pPr>
      <w:suppressAutoHyphens/>
      <w:spacing w:before="280" w:after="280" w:line="240" w:lineRule="auto"/>
    </w:pPr>
    <w:rPr>
      <w:rFonts w:ascii="Tahoma" w:eastAsia="Times New Roman" w:hAnsi="Tahoma" w:cs="Times New Roman"/>
      <w:kern w:val="1"/>
      <w:sz w:val="20"/>
      <w:szCs w:val="20"/>
      <w:lang w:val="en-US" w:eastAsia="ar-SA"/>
    </w:rPr>
  </w:style>
  <w:style w:type="paragraph" w:customStyle="1" w:styleId="1d">
    <w:name w:val="Знак1 Знак Знак Знак Знак Знак Знак"/>
    <w:basedOn w:val="a"/>
    <w:rsid w:val="005A424F"/>
    <w:pPr>
      <w:suppressAutoHyphens/>
      <w:spacing w:after="160" w:line="240" w:lineRule="exact"/>
    </w:pPr>
    <w:rPr>
      <w:rFonts w:ascii="Verdana" w:eastAsia="Times New Roman" w:hAnsi="Verdana" w:cs="Times New Roman"/>
      <w:kern w:val="1"/>
      <w:sz w:val="24"/>
      <w:szCs w:val="24"/>
      <w:lang w:val="en-US" w:eastAsia="ar-SA"/>
    </w:rPr>
  </w:style>
  <w:style w:type="paragraph" w:customStyle="1" w:styleId="afff2">
    <w:name w:val="Комментарий"/>
    <w:basedOn w:val="a"/>
    <w:next w:val="a"/>
    <w:rsid w:val="005A424F"/>
    <w:pPr>
      <w:widowControl w:val="0"/>
      <w:suppressAutoHyphens/>
      <w:autoSpaceDE w:val="0"/>
      <w:spacing w:after="0" w:line="240" w:lineRule="auto"/>
      <w:ind w:left="170"/>
      <w:jc w:val="both"/>
    </w:pPr>
    <w:rPr>
      <w:rFonts w:ascii="Arial" w:eastAsia="Times New Roman" w:hAnsi="Arial" w:cs="Arial"/>
      <w:i/>
      <w:iCs/>
      <w:color w:val="800080"/>
      <w:kern w:val="1"/>
      <w:sz w:val="20"/>
      <w:szCs w:val="20"/>
      <w:lang w:eastAsia="ar-SA"/>
    </w:rPr>
  </w:style>
  <w:style w:type="paragraph" w:customStyle="1" w:styleId="afff3">
    <w:name w:val="Текст (лев. подпись)"/>
    <w:basedOn w:val="a"/>
    <w:next w:val="a"/>
    <w:rsid w:val="005A424F"/>
    <w:pPr>
      <w:widowControl w:val="0"/>
      <w:suppressAutoHyphens/>
      <w:autoSpaceDE w:val="0"/>
      <w:spacing w:after="0" w:line="240" w:lineRule="auto"/>
    </w:pPr>
    <w:rPr>
      <w:rFonts w:ascii="Arial" w:eastAsia="Times New Roman" w:hAnsi="Arial" w:cs="Arial"/>
      <w:kern w:val="1"/>
      <w:sz w:val="20"/>
      <w:szCs w:val="20"/>
      <w:lang w:eastAsia="ar-SA"/>
    </w:rPr>
  </w:style>
  <w:style w:type="paragraph" w:customStyle="1" w:styleId="afff4">
    <w:name w:val="Текст (прав. подпись)"/>
    <w:basedOn w:val="a"/>
    <w:next w:val="a"/>
    <w:rsid w:val="005A424F"/>
    <w:pPr>
      <w:widowControl w:val="0"/>
      <w:suppressAutoHyphens/>
      <w:autoSpaceDE w:val="0"/>
      <w:spacing w:after="0" w:line="240" w:lineRule="auto"/>
      <w:jc w:val="right"/>
    </w:pPr>
    <w:rPr>
      <w:rFonts w:ascii="Arial" w:eastAsia="Times New Roman" w:hAnsi="Arial" w:cs="Arial"/>
      <w:kern w:val="1"/>
      <w:sz w:val="20"/>
      <w:szCs w:val="20"/>
      <w:lang w:eastAsia="ar-SA"/>
    </w:rPr>
  </w:style>
  <w:style w:type="paragraph" w:customStyle="1" w:styleId="afff5">
    <w:name w:val="Знак Знак Знак Знак Знак Знак Знак"/>
    <w:basedOn w:val="a"/>
    <w:rsid w:val="005A424F"/>
    <w:pPr>
      <w:suppressAutoHyphens/>
      <w:spacing w:before="280" w:after="280" w:line="240" w:lineRule="auto"/>
    </w:pPr>
    <w:rPr>
      <w:rFonts w:ascii="Tahoma" w:eastAsia="Times New Roman" w:hAnsi="Tahoma" w:cs="Tahoma"/>
      <w:kern w:val="1"/>
      <w:sz w:val="20"/>
      <w:szCs w:val="20"/>
      <w:lang w:val="en-US" w:eastAsia="ar-SA"/>
    </w:rPr>
  </w:style>
  <w:style w:type="paragraph" w:customStyle="1" w:styleId="text">
    <w:name w:val="text"/>
    <w:basedOn w:val="a"/>
    <w:rsid w:val="005A424F"/>
    <w:pPr>
      <w:suppressAutoHyphens/>
      <w:spacing w:after="0" w:line="240" w:lineRule="auto"/>
      <w:ind w:firstLine="567"/>
      <w:jc w:val="both"/>
    </w:pPr>
    <w:rPr>
      <w:rFonts w:ascii="Arial" w:eastAsia="Times New Roman" w:hAnsi="Arial" w:cs="Arial"/>
      <w:kern w:val="1"/>
      <w:sz w:val="24"/>
      <w:szCs w:val="24"/>
      <w:lang w:eastAsia="ar-SA"/>
    </w:rPr>
  </w:style>
  <w:style w:type="paragraph" w:styleId="afff6">
    <w:name w:val="List Paragraph"/>
    <w:basedOn w:val="a"/>
    <w:qFormat/>
    <w:rsid w:val="005A424F"/>
    <w:pPr>
      <w:suppressAutoHyphens/>
      <w:ind w:left="720"/>
    </w:pPr>
    <w:rPr>
      <w:rFonts w:ascii="Calibri" w:eastAsia="Times New Roman" w:hAnsi="Calibri" w:cs="Calibri"/>
      <w:kern w:val="1"/>
      <w:lang w:eastAsia="ar-SA"/>
    </w:rPr>
  </w:style>
  <w:style w:type="paragraph" w:customStyle="1" w:styleId="ConsPlusNonformat">
    <w:name w:val="ConsPlusNonformat"/>
    <w:rsid w:val="005A424F"/>
    <w:pPr>
      <w:widowControl w:val="0"/>
      <w:suppressAutoHyphens/>
      <w:autoSpaceDE w:val="0"/>
      <w:spacing w:after="0" w:line="240" w:lineRule="auto"/>
    </w:pPr>
    <w:rPr>
      <w:rFonts w:ascii="Courier New" w:eastAsia="Courier New" w:hAnsi="Courier New" w:cs="Courier New"/>
      <w:sz w:val="20"/>
      <w:szCs w:val="20"/>
      <w:lang w:eastAsia="ru-RU" w:bidi="ru-RU"/>
    </w:rPr>
  </w:style>
  <w:style w:type="paragraph" w:customStyle="1" w:styleId="1e">
    <w:name w:val="Название1"/>
    <w:basedOn w:val="a"/>
    <w:rsid w:val="005A424F"/>
    <w:pPr>
      <w:suppressLineNumbers/>
      <w:suppressAutoHyphens/>
      <w:spacing w:before="120" w:after="120" w:line="240" w:lineRule="auto"/>
    </w:pPr>
    <w:rPr>
      <w:rFonts w:ascii="Arial" w:eastAsia="Times New Roman" w:hAnsi="Arial" w:cs="Tahoma"/>
      <w:i/>
      <w:iCs/>
      <w:kern w:val="1"/>
      <w:sz w:val="20"/>
      <w:szCs w:val="24"/>
      <w:lang w:val="en-US" w:eastAsia="ar-SA"/>
    </w:rPr>
  </w:style>
  <w:style w:type="paragraph" w:customStyle="1" w:styleId="1f">
    <w:name w:val="Указатель1"/>
    <w:basedOn w:val="a"/>
    <w:rsid w:val="005A424F"/>
    <w:pPr>
      <w:suppressLineNumbers/>
      <w:suppressAutoHyphens/>
      <w:spacing w:after="0" w:line="240" w:lineRule="auto"/>
    </w:pPr>
    <w:rPr>
      <w:rFonts w:ascii="Arial" w:eastAsia="Times New Roman" w:hAnsi="Arial" w:cs="Tahoma"/>
      <w:kern w:val="1"/>
      <w:sz w:val="24"/>
      <w:szCs w:val="24"/>
      <w:lang w:val="en-US" w:eastAsia="ar-SA"/>
    </w:rPr>
  </w:style>
  <w:style w:type="paragraph" w:customStyle="1" w:styleId="1f0">
    <w:name w:val="Текст примечания1"/>
    <w:basedOn w:val="a"/>
    <w:rsid w:val="005A424F"/>
    <w:pPr>
      <w:suppressAutoHyphens/>
      <w:spacing w:after="0" w:line="240" w:lineRule="auto"/>
    </w:pPr>
    <w:rPr>
      <w:rFonts w:ascii="Times New Roman" w:eastAsia="Times New Roman" w:hAnsi="Times New Roman" w:cs="Times New Roman"/>
      <w:kern w:val="1"/>
      <w:sz w:val="20"/>
      <w:szCs w:val="20"/>
      <w:lang w:val="en-US" w:eastAsia="ar-SA"/>
    </w:rPr>
  </w:style>
  <w:style w:type="paragraph" w:customStyle="1" w:styleId="210">
    <w:name w:val="Основной текст с отступом 21"/>
    <w:basedOn w:val="a"/>
    <w:rsid w:val="005A424F"/>
    <w:pPr>
      <w:suppressAutoHyphens/>
      <w:spacing w:after="0" w:line="240" w:lineRule="auto"/>
      <w:ind w:firstLine="540"/>
      <w:jc w:val="both"/>
    </w:pPr>
    <w:rPr>
      <w:rFonts w:ascii="Times New Roman" w:eastAsia="Times New Roman" w:hAnsi="Times New Roman" w:cs="Times New Roman"/>
      <w:kern w:val="1"/>
      <w:sz w:val="24"/>
      <w:szCs w:val="24"/>
      <w:lang w:eastAsia="ar-SA"/>
    </w:rPr>
  </w:style>
  <w:style w:type="paragraph" w:customStyle="1" w:styleId="311">
    <w:name w:val="Основной текст с отступом 31"/>
    <w:basedOn w:val="a"/>
    <w:rsid w:val="005A424F"/>
    <w:pPr>
      <w:suppressAutoHyphens/>
      <w:spacing w:after="0" w:line="240" w:lineRule="auto"/>
      <w:ind w:firstLine="540"/>
      <w:jc w:val="both"/>
    </w:pPr>
    <w:rPr>
      <w:rFonts w:ascii="Times New Roman" w:eastAsia="Times New Roman" w:hAnsi="Times New Roman" w:cs="Times New Roman"/>
      <w:b/>
      <w:bCs/>
      <w:kern w:val="1"/>
      <w:sz w:val="24"/>
      <w:szCs w:val="24"/>
      <w:lang w:eastAsia="ar-SA"/>
    </w:rPr>
  </w:style>
  <w:style w:type="paragraph" w:customStyle="1" w:styleId="211">
    <w:name w:val="Основной текст 21"/>
    <w:basedOn w:val="a"/>
    <w:rsid w:val="005A424F"/>
    <w:pPr>
      <w:suppressAutoHyphens/>
      <w:spacing w:after="120" w:line="480" w:lineRule="auto"/>
    </w:pPr>
    <w:rPr>
      <w:rFonts w:ascii="Times New Roman" w:eastAsia="Times New Roman" w:hAnsi="Times New Roman" w:cs="Times New Roman"/>
      <w:kern w:val="1"/>
      <w:sz w:val="24"/>
      <w:szCs w:val="24"/>
      <w:lang w:val="en-US" w:eastAsia="ar-SA"/>
    </w:rPr>
  </w:style>
  <w:style w:type="paragraph" w:customStyle="1" w:styleId="1f1">
    <w:name w:val="Название объекта1"/>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afff7">
    <w:name w:val="Содержимое врезки"/>
    <w:basedOn w:val="af8"/>
    <w:rsid w:val="005A424F"/>
    <w:pPr>
      <w:spacing w:after="120"/>
      <w:jc w:val="left"/>
    </w:pPr>
    <w:rPr>
      <w:sz w:val="24"/>
      <w:szCs w:val="24"/>
      <w:lang w:val="en-US"/>
    </w:rPr>
  </w:style>
  <w:style w:type="paragraph" w:customStyle="1" w:styleId="afff8">
    <w:name w:val="Заголовок таблицы"/>
    <w:basedOn w:val="afff1"/>
    <w:rsid w:val="005A424F"/>
    <w:pPr>
      <w:jc w:val="center"/>
    </w:pPr>
    <w:rPr>
      <w:b/>
      <w:iCs w:val="0"/>
      <w:sz w:val="24"/>
      <w:lang w:val="en-US"/>
    </w:rPr>
  </w:style>
  <w:style w:type="paragraph" w:customStyle="1" w:styleId="1f2">
    <w:name w:val="Текст1"/>
    <w:basedOn w:val="a"/>
    <w:rsid w:val="005A424F"/>
    <w:pPr>
      <w:suppressAutoHyphens/>
      <w:spacing w:after="0" w:line="240" w:lineRule="auto"/>
    </w:pPr>
    <w:rPr>
      <w:rFonts w:ascii="Courier New" w:eastAsia="Times New Roman" w:hAnsi="Courier New" w:cs="Courier New"/>
      <w:b/>
      <w:kern w:val="1"/>
      <w:sz w:val="20"/>
      <w:szCs w:val="20"/>
      <w:lang w:eastAsia="ar-SA"/>
    </w:rPr>
  </w:style>
  <w:style w:type="paragraph" w:customStyle="1" w:styleId="ConsPlusCell">
    <w:name w:val="ConsPlusCell"/>
    <w:rsid w:val="005A424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WW-1">
    <w:name w:val="WW-Заголовок"/>
    <w:basedOn w:val="a"/>
    <w:next w:val="af7"/>
    <w:rsid w:val="005A424F"/>
    <w:pPr>
      <w:suppressAutoHyphens/>
      <w:spacing w:after="0" w:line="240" w:lineRule="auto"/>
      <w:jc w:val="center"/>
    </w:pPr>
    <w:rPr>
      <w:rFonts w:ascii="Arial" w:eastAsia="Times New Roman" w:hAnsi="Arial" w:cs="Arial"/>
      <w:b/>
      <w:bCs/>
      <w:kern w:val="1"/>
      <w:sz w:val="28"/>
      <w:szCs w:val="32"/>
      <w:lang w:eastAsia="ar-SA"/>
    </w:rPr>
  </w:style>
  <w:style w:type="paragraph" w:customStyle="1" w:styleId="afff9">
    <w:name w:val="Основной"/>
    <w:basedOn w:val="af8"/>
    <w:rsid w:val="005A424F"/>
    <w:pPr>
      <w:spacing w:line="100" w:lineRule="atLeast"/>
    </w:pPr>
    <w:rPr>
      <w:rFonts w:ascii="Arial" w:hAnsi="Arial" w:cs="Arial"/>
      <w:sz w:val="24"/>
    </w:rPr>
  </w:style>
  <w:style w:type="paragraph" w:customStyle="1" w:styleId="ConsPlusNormal0">
    <w:name w:val="ConsPlusNormal"/>
    <w:rsid w:val="005A424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0">
    <w:name w:val="ConsPlusNonformat"/>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0">
    <w:name w:val="ConsPlusTitle"/>
    <w:next w:val="ConsPlusNormal0"/>
    <w:rsid w:val="005A424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Cell0">
    <w:name w:val="ConsPlusCell"/>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Page">
    <w:name w:val="ConsPlusTitlePage"/>
    <w:next w:val="ConsPlusNormal0"/>
    <w:rsid w:val="005A424F"/>
    <w:pPr>
      <w:widowControl w:val="0"/>
      <w:suppressAutoHyphens/>
      <w:autoSpaceDE w:val="0"/>
      <w:spacing w:after="0" w:line="240" w:lineRule="auto"/>
    </w:pPr>
    <w:rPr>
      <w:rFonts w:ascii="Tahoma" w:eastAsia="Tahoma" w:hAnsi="Tahoma" w:cs="Tahoma"/>
      <w:sz w:val="20"/>
      <w:szCs w:val="20"/>
      <w:lang w:eastAsia="hi-IN" w:bidi="hi-IN"/>
    </w:rPr>
  </w:style>
  <w:style w:type="paragraph" w:customStyle="1" w:styleId="ConsPlusJurTerm">
    <w:name w:val="ConsPlusJurTerm"/>
    <w:next w:val="ConsPlusNormal0"/>
    <w:rsid w:val="005A424F"/>
    <w:pPr>
      <w:widowControl w:val="0"/>
      <w:suppressAutoHyphens/>
      <w:autoSpaceDE w:val="0"/>
      <w:spacing w:after="0" w:line="240" w:lineRule="auto"/>
    </w:pPr>
    <w:rPr>
      <w:rFonts w:ascii="Tahoma" w:eastAsia="Tahoma" w:hAnsi="Tahoma" w:cs="Tahoma"/>
      <w:sz w:val="26"/>
      <w:szCs w:val="26"/>
      <w:lang w:eastAsia="hi-IN" w:bidi="hi-IN"/>
    </w:rPr>
  </w:style>
  <w:style w:type="paragraph" w:customStyle="1" w:styleId="Default">
    <w:name w:val="Default"/>
    <w:rsid w:val="005A424F"/>
    <w:pPr>
      <w:widowControl w:val="0"/>
      <w:suppressAutoHyphens/>
      <w:spacing w:after="0" w:line="240" w:lineRule="auto"/>
    </w:pPr>
    <w:rPr>
      <w:rFonts w:ascii="Arial" w:eastAsia="Andale Sans UI" w:hAnsi="Arial" w:cs="Tahoma"/>
      <w:color w:val="000000"/>
      <w:kern w:val="1"/>
      <w:sz w:val="24"/>
      <w:szCs w:val="24"/>
      <w:lang w:eastAsia="ar-SA"/>
    </w:rPr>
  </w:style>
  <w:style w:type="paragraph" w:customStyle="1" w:styleId="110">
    <w:name w:val="Заголовок 11"/>
    <w:basedOn w:val="a"/>
    <w:next w:val="a"/>
    <w:rsid w:val="005A424F"/>
    <w:pPr>
      <w:tabs>
        <w:tab w:val="num" w:pos="0"/>
      </w:tabs>
      <w:suppressAutoHyphens/>
      <w:spacing w:before="108" w:after="108" w:line="240" w:lineRule="auto"/>
      <w:jc w:val="center"/>
    </w:pPr>
    <w:rPr>
      <w:rFonts w:ascii="Arial" w:eastAsia="Times New Roman" w:hAnsi="Arial" w:cs="Arial"/>
      <w:b/>
      <w:bCs/>
      <w:color w:val="000080"/>
      <w:kern w:val="1"/>
      <w:sz w:val="32"/>
      <w:szCs w:val="32"/>
      <w:lang w:eastAsia="ar-SA"/>
    </w:rPr>
  </w:style>
  <w:style w:type="paragraph" w:styleId="afffa">
    <w:name w:val="Normal (Web)"/>
    <w:basedOn w:val="a"/>
    <w:rsid w:val="005A424F"/>
    <w:pPr>
      <w:suppressAutoHyphens/>
      <w:spacing w:after="0" w:line="240" w:lineRule="auto"/>
    </w:pPr>
    <w:rPr>
      <w:rFonts w:ascii="Times New Roman" w:eastAsia="Times New Roman" w:hAnsi="Times New Roman" w:cs="Times New Roman"/>
      <w:b/>
      <w:kern w:val="1"/>
      <w:sz w:val="24"/>
      <w:szCs w:val="24"/>
      <w:lang w:eastAsia="ar-SA"/>
    </w:rPr>
  </w:style>
  <w:style w:type="paragraph" w:customStyle="1" w:styleId="Standard">
    <w:name w:val="Standard"/>
    <w:rsid w:val="005A424F"/>
    <w:pPr>
      <w:widowControl w:val="0"/>
      <w:suppressAutoHyphens/>
      <w:spacing w:after="0" w:line="240" w:lineRule="auto"/>
      <w:textAlignment w:val="baseline"/>
    </w:pPr>
    <w:rPr>
      <w:rFonts w:ascii="Arial" w:eastAsia="Lucida Sans Unicode" w:hAnsi="Arial" w:cs="Arial"/>
      <w:kern w:val="1"/>
      <w:sz w:val="24"/>
      <w:szCs w:val="24"/>
      <w:lang w:eastAsia="hi-IN" w:bidi="hi-IN"/>
    </w:rPr>
  </w:style>
  <w:style w:type="paragraph" w:customStyle="1" w:styleId="TableContents">
    <w:name w:val="Table Contents"/>
    <w:basedOn w:val="Standard"/>
    <w:rsid w:val="005A424F"/>
    <w:pPr>
      <w:suppressLineNumbers/>
    </w:pPr>
  </w:style>
  <w:style w:type="paragraph" w:customStyle="1" w:styleId="1f3">
    <w:name w:val="Основной текст с отступом1"/>
    <w:basedOn w:val="a"/>
    <w:rsid w:val="005A424F"/>
    <w:pPr>
      <w:suppressAutoHyphens/>
      <w:spacing w:after="0" w:line="240" w:lineRule="auto"/>
      <w:ind w:firstLine="567"/>
      <w:jc w:val="both"/>
    </w:pPr>
    <w:rPr>
      <w:rFonts w:ascii="Arial" w:eastAsia="Times New Roman" w:hAnsi="Arial" w:cs="Arial"/>
      <w:b/>
      <w:kern w:val="1"/>
      <w:sz w:val="28"/>
      <w:szCs w:val="20"/>
      <w:lang w:eastAsia="ar-SA"/>
    </w:rPr>
  </w:style>
  <w:style w:type="paragraph" w:styleId="afffb">
    <w:name w:val="No Spacing"/>
    <w:uiPriority w:val="1"/>
    <w:qFormat/>
    <w:rsid w:val="005A424F"/>
    <w:pPr>
      <w:widowControl w:val="0"/>
      <w:suppressAutoHyphens/>
      <w:spacing w:after="0" w:line="240" w:lineRule="auto"/>
    </w:pPr>
    <w:rPr>
      <w:rFonts w:ascii="Calibri" w:eastAsia="Times New Roman" w:hAnsi="Calibri" w:cs="Calibri"/>
      <w:sz w:val="24"/>
      <w:szCs w:val="20"/>
      <w:lang w:eastAsia="ar-SA"/>
    </w:rPr>
  </w:style>
  <w:style w:type="paragraph" w:customStyle="1" w:styleId="1f4">
    <w:name w:val="Без интервала1"/>
    <w:rsid w:val="005A424F"/>
    <w:pPr>
      <w:suppressAutoHyphens/>
      <w:spacing w:after="0" w:line="240" w:lineRule="auto"/>
      <w:ind w:firstLine="567"/>
      <w:jc w:val="both"/>
    </w:pPr>
    <w:rPr>
      <w:rFonts w:ascii="Times New Roman" w:eastAsia="Calibri" w:hAnsi="Times New Roman" w:cs="Times New Roman"/>
      <w:sz w:val="28"/>
      <w:szCs w:val="24"/>
      <w:lang w:eastAsia="hi-IN" w:bidi="hi-IN"/>
    </w:rPr>
  </w:style>
  <w:style w:type="paragraph" w:customStyle="1" w:styleId="1f5">
    <w:name w:val="Абзац списка1"/>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2c">
    <w:name w:val="Абзац списка2"/>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1f6">
    <w:name w:val="Текст сноски1"/>
    <w:basedOn w:val="a"/>
    <w:rsid w:val="005A424F"/>
    <w:pPr>
      <w:suppressAutoHyphens/>
      <w:spacing w:after="0" w:line="100" w:lineRule="atLeast"/>
    </w:pPr>
    <w:rPr>
      <w:rFonts w:ascii="Times New Roman" w:eastAsia="Times New Roman" w:hAnsi="Times New Roman" w:cs="Times New Roman"/>
      <w:b/>
      <w:kern w:val="1"/>
      <w:sz w:val="20"/>
      <w:szCs w:val="20"/>
      <w:lang w:eastAsia="ar-SA"/>
    </w:rPr>
  </w:style>
  <w:style w:type="paragraph" w:customStyle="1" w:styleId="2d">
    <w:name w:val="Без интервала2"/>
    <w:rsid w:val="005A424F"/>
    <w:pPr>
      <w:suppressAutoHyphens/>
      <w:spacing w:after="0" w:line="100" w:lineRule="atLeast"/>
    </w:pPr>
    <w:rPr>
      <w:rFonts w:ascii="Arial" w:eastAsia="Lucida Sans Unicode" w:hAnsi="Arial" w:cs="Mangal"/>
      <w:kern w:val="1"/>
      <w:sz w:val="20"/>
      <w:szCs w:val="24"/>
      <w:lang w:eastAsia="hi-IN" w:bidi="hi-IN"/>
    </w:rPr>
  </w:style>
  <w:style w:type="paragraph" w:customStyle="1" w:styleId="WW-2">
    <w:name w:val="WW-Базовый"/>
    <w:rsid w:val="005A424F"/>
    <w:pPr>
      <w:suppressAutoHyphens/>
      <w:spacing w:after="0" w:line="100" w:lineRule="atLeast"/>
    </w:pPr>
    <w:rPr>
      <w:rFonts w:ascii="Times New Roman" w:eastAsia="Arial" w:hAnsi="Times New Roman" w:cs="Calibri"/>
      <w:sz w:val="24"/>
      <w:szCs w:val="24"/>
      <w:lang w:val="en-US" w:eastAsia="ar-SA"/>
    </w:rPr>
  </w:style>
  <w:style w:type="paragraph" w:customStyle="1" w:styleId="1f7">
    <w:name w:val="Красная строка1"/>
    <w:basedOn w:val="af8"/>
    <w:rsid w:val="005A424F"/>
    <w:pPr>
      <w:ind w:firstLine="210"/>
    </w:pPr>
  </w:style>
  <w:style w:type="paragraph" w:customStyle="1" w:styleId="212">
    <w:name w:val="Список 21"/>
    <w:basedOn w:val="a"/>
    <w:rsid w:val="005A424F"/>
    <w:pPr>
      <w:suppressAutoHyphens/>
      <w:spacing w:after="0" w:line="240" w:lineRule="auto"/>
      <w:ind w:left="566" w:hanging="283"/>
    </w:pPr>
    <w:rPr>
      <w:rFonts w:ascii="Arial" w:eastAsia="Times New Roman" w:hAnsi="Arial" w:cs="Arial"/>
      <w:b/>
      <w:kern w:val="1"/>
      <w:sz w:val="32"/>
      <w:szCs w:val="32"/>
      <w:lang w:eastAsia="ar-SA"/>
    </w:rPr>
  </w:style>
  <w:style w:type="paragraph" w:customStyle="1" w:styleId="213">
    <w:name w:val="Маркированный список 21"/>
    <w:basedOn w:val="a"/>
    <w:rsid w:val="005A424F"/>
    <w:pPr>
      <w:tabs>
        <w:tab w:val="num" w:pos="0"/>
      </w:tabs>
      <w:suppressAutoHyphens/>
      <w:spacing w:after="0" w:line="240" w:lineRule="auto"/>
    </w:pPr>
    <w:rPr>
      <w:rFonts w:ascii="Arial" w:eastAsia="Times New Roman" w:hAnsi="Arial" w:cs="Arial"/>
      <w:b/>
      <w:kern w:val="1"/>
      <w:sz w:val="32"/>
      <w:szCs w:val="32"/>
      <w:lang w:eastAsia="ar-SA"/>
    </w:rPr>
  </w:style>
  <w:style w:type="paragraph" w:customStyle="1" w:styleId="214">
    <w:name w:val="Красная строка 21"/>
    <w:basedOn w:val="afd"/>
    <w:rsid w:val="005A424F"/>
    <w:pPr>
      <w:ind w:firstLine="210"/>
    </w:pPr>
  </w:style>
  <w:style w:type="paragraph" w:customStyle="1" w:styleId="1f8">
    <w:name w:val="Обычный (веб)1"/>
    <w:basedOn w:val="a"/>
    <w:rsid w:val="005A424F"/>
    <w:pPr>
      <w:suppressAutoHyphens/>
      <w:spacing w:before="28" w:after="28" w:line="100" w:lineRule="atLeast"/>
    </w:pPr>
    <w:rPr>
      <w:rFonts w:ascii="Verdana" w:eastAsia="Times New Roman" w:hAnsi="Verdana" w:cs="Verdana"/>
      <w:b/>
      <w:color w:val="333333"/>
      <w:kern w:val="1"/>
      <w:sz w:val="32"/>
      <w:szCs w:val="32"/>
      <w:lang w:eastAsia="ar-SA"/>
    </w:rPr>
  </w:style>
  <w:style w:type="paragraph" w:customStyle="1" w:styleId="WW-10">
    <w:name w:val="WW-Базовый1"/>
    <w:rsid w:val="005A424F"/>
    <w:pPr>
      <w:suppressAutoHyphens/>
      <w:spacing w:after="0" w:line="100" w:lineRule="atLeast"/>
    </w:pPr>
    <w:rPr>
      <w:rFonts w:ascii="Times New Roman" w:eastAsia="Times New Roman" w:hAnsi="Times New Roman" w:cs="Times New Roman"/>
      <w:sz w:val="24"/>
      <w:szCs w:val="24"/>
      <w:lang w:val="en-US" w:eastAsia="ar-SA"/>
    </w:rPr>
  </w:style>
  <w:style w:type="paragraph" w:styleId="1f9">
    <w:name w:val="index 1"/>
    <w:basedOn w:val="a"/>
    <w:next w:val="a"/>
    <w:rsid w:val="005A424F"/>
    <w:pPr>
      <w:suppressAutoHyphens/>
      <w:spacing w:after="0" w:line="240" w:lineRule="auto"/>
      <w:ind w:left="320" w:hanging="320"/>
    </w:pPr>
    <w:rPr>
      <w:rFonts w:ascii="Arial" w:eastAsia="Times New Roman" w:hAnsi="Arial" w:cs="Arial"/>
      <w:b/>
      <w:kern w:val="1"/>
      <w:sz w:val="32"/>
      <w:szCs w:val="32"/>
      <w:lang w:eastAsia="ar-SA"/>
    </w:rPr>
  </w:style>
  <w:style w:type="paragraph" w:styleId="afffc">
    <w:name w:val="index heading"/>
    <w:basedOn w:val="WW-10"/>
    <w:rsid w:val="005A424F"/>
    <w:pPr>
      <w:suppressLineNumbers/>
    </w:pPr>
    <w:rPr>
      <w:rFonts w:cs="Mangal"/>
    </w:rPr>
  </w:style>
  <w:style w:type="paragraph" w:customStyle="1" w:styleId="CharChar">
    <w:name w:val="Char Знак Знак Char Знак Знак Знак Знак Знак Знак Знак Знак Знак Знак Знак Знак Знак Знак Знак Знак"/>
    <w:basedOn w:val="a"/>
    <w:rsid w:val="005A424F"/>
    <w:pPr>
      <w:spacing w:after="0" w:line="240" w:lineRule="auto"/>
    </w:pPr>
    <w:rPr>
      <w:rFonts w:ascii="Verdana" w:eastAsia="Times New Roman" w:hAnsi="Verdana" w:cs="Verdana"/>
      <w:kern w:val="1"/>
      <w:sz w:val="20"/>
      <w:szCs w:val="20"/>
      <w:lang w:val="en-US" w:eastAsia="ar-SA"/>
    </w:rPr>
  </w:style>
  <w:style w:type="paragraph" w:customStyle="1" w:styleId="230">
    <w:name w:val="Основной текст с отступом 23"/>
    <w:basedOn w:val="a"/>
    <w:rsid w:val="005A424F"/>
    <w:pPr>
      <w:spacing w:after="0" w:line="240" w:lineRule="auto"/>
      <w:ind w:left="720" w:hanging="720"/>
      <w:jc w:val="both"/>
    </w:pPr>
    <w:rPr>
      <w:rFonts w:ascii="Times New Roman" w:eastAsia="Times New Roman" w:hAnsi="Times New Roman" w:cs="Times New Roman"/>
      <w:kern w:val="1"/>
      <w:sz w:val="24"/>
      <w:szCs w:val="24"/>
      <w:lang w:eastAsia="ar-SA"/>
    </w:rPr>
  </w:style>
  <w:style w:type="paragraph" w:customStyle="1" w:styleId="330">
    <w:name w:val="Основной текст 33"/>
    <w:basedOn w:val="a"/>
    <w:rsid w:val="005A424F"/>
    <w:pPr>
      <w:spacing w:after="0" w:line="240" w:lineRule="auto"/>
      <w:jc w:val="center"/>
    </w:pPr>
    <w:rPr>
      <w:rFonts w:ascii="Times New Roman" w:eastAsia="Times New Roman" w:hAnsi="Times New Roman" w:cs="Times New Roman"/>
      <w:bCs/>
      <w:kern w:val="1"/>
      <w:sz w:val="24"/>
      <w:szCs w:val="24"/>
      <w:lang w:eastAsia="ar-SA"/>
    </w:rPr>
  </w:style>
  <w:style w:type="paragraph" w:customStyle="1" w:styleId="1fa">
    <w:name w:val="Схема документа1"/>
    <w:basedOn w:val="a"/>
    <w:rsid w:val="005A424F"/>
    <w:pPr>
      <w:shd w:val="clear" w:color="auto" w:fill="000080"/>
      <w:spacing w:after="0" w:line="240" w:lineRule="auto"/>
    </w:pPr>
    <w:rPr>
      <w:rFonts w:ascii="Tahoma" w:eastAsia="Times New Roman" w:hAnsi="Tahoma" w:cs="Tahoma"/>
      <w:kern w:val="1"/>
      <w:sz w:val="20"/>
      <w:szCs w:val="20"/>
      <w:lang w:eastAsia="ar-SA"/>
    </w:rPr>
  </w:style>
  <w:style w:type="numbering" w:customStyle="1" w:styleId="2e">
    <w:name w:val="Нет списка2"/>
    <w:next w:val="a2"/>
    <w:semiHidden/>
    <w:rsid w:val="00813B2E"/>
  </w:style>
  <w:style w:type="paragraph" w:styleId="2f">
    <w:name w:val="Body Text Indent 2"/>
    <w:basedOn w:val="a"/>
    <w:link w:val="215"/>
    <w:rsid w:val="00813B2E"/>
    <w:pPr>
      <w:spacing w:after="0" w:line="240" w:lineRule="auto"/>
      <w:ind w:left="720" w:hanging="720"/>
      <w:jc w:val="both"/>
    </w:pPr>
    <w:rPr>
      <w:rFonts w:ascii="Times New Roman" w:eastAsia="Times New Roman" w:hAnsi="Times New Roman" w:cs="Times New Roman"/>
      <w:sz w:val="24"/>
      <w:szCs w:val="24"/>
      <w:lang w:eastAsia="ru-RU"/>
    </w:rPr>
  </w:style>
  <w:style w:type="character" w:customStyle="1" w:styleId="215">
    <w:name w:val="Основной текст с отступом 2 Знак1"/>
    <w:basedOn w:val="a0"/>
    <w:link w:val="2f"/>
    <w:rsid w:val="00813B2E"/>
    <w:rPr>
      <w:rFonts w:ascii="Times New Roman" w:eastAsia="Times New Roman" w:hAnsi="Times New Roman" w:cs="Times New Roman"/>
      <w:sz w:val="24"/>
      <w:szCs w:val="24"/>
      <w:lang w:eastAsia="ru-RU"/>
    </w:rPr>
  </w:style>
  <w:style w:type="paragraph" w:styleId="37">
    <w:name w:val="Body Text 3"/>
    <w:basedOn w:val="a"/>
    <w:link w:val="312"/>
    <w:rsid w:val="00813B2E"/>
    <w:pPr>
      <w:spacing w:after="0" w:line="240" w:lineRule="auto"/>
      <w:jc w:val="center"/>
    </w:pPr>
    <w:rPr>
      <w:rFonts w:ascii="Times New Roman" w:eastAsia="Times New Roman" w:hAnsi="Times New Roman" w:cs="Times New Roman"/>
      <w:bCs/>
      <w:sz w:val="24"/>
      <w:szCs w:val="24"/>
      <w:lang w:eastAsia="ru-RU"/>
    </w:rPr>
  </w:style>
  <w:style w:type="character" w:customStyle="1" w:styleId="312">
    <w:name w:val="Основной текст 3 Знак1"/>
    <w:basedOn w:val="a0"/>
    <w:link w:val="37"/>
    <w:rsid w:val="00813B2E"/>
    <w:rPr>
      <w:rFonts w:ascii="Times New Roman" w:eastAsia="Times New Roman" w:hAnsi="Times New Roman" w:cs="Times New Roman"/>
      <w:bCs/>
      <w:sz w:val="24"/>
      <w:szCs w:val="24"/>
      <w:lang w:eastAsia="ru-RU"/>
    </w:rPr>
  </w:style>
  <w:style w:type="table" w:styleId="afffd">
    <w:name w:val="Table Grid"/>
    <w:basedOn w:val="a1"/>
    <w:rsid w:val="00813B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Document Map"/>
    <w:basedOn w:val="a"/>
    <w:link w:val="1fb"/>
    <w:semiHidden/>
    <w:rsid w:val="00813B2E"/>
    <w:pPr>
      <w:shd w:val="clear" w:color="auto" w:fill="000080"/>
      <w:spacing w:after="0" w:line="240" w:lineRule="auto"/>
    </w:pPr>
    <w:rPr>
      <w:rFonts w:ascii="Tahoma" w:eastAsia="Times New Roman" w:hAnsi="Tahoma" w:cs="Tahoma"/>
      <w:sz w:val="20"/>
      <w:szCs w:val="20"/>
      <w:lang w:eastAsia="ru-RU"/>
    </w:rPr>
  </w:style>
  <w:style w:type="character" w:customStyle="1" w:styleId="1fb">
    <w:name w:val="Схема документа Знак1"/>
    <w:basedOn w:val="a0"/>
    <w:link w:val="afffe"/>
    <w:semiHidden/>
    <w:rsid w:val="00813B2E"/>
    <w:rPr>
      <w:rFonts w:ascii="Tahoma" w:eastAsia="Times New Roman" w:hAnsi="Tahoma" w:cs="Tahoma"/>
      <w:sz w:val="20"/>
      <w:szCs w:val="20"/>
      <w:shd w:val="clear" w:color="auto" w:fill="000080"/>
      <w:lang w:eastAsia="ru-RU"/>
    </w:rPr>
  </w:style>
  <w:style w:type="paragraph" w:customStyle="1" w:styleId="ConsPlusDocList0">
    <w:name w:val="ConsPlusDocList"/>
    <w:next w:val="a"/>
    <w:rsid w:val="00813B2E"/>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38">
    <w:name w:val="Нет списка3"/>
    <w:next w:val="a2"/>
    <w:semiHidden/>
    <w:rsid w:val="00EE3CC1"/>
  </w:style>
  <w:style w:type="table" w:customStyle="1" w:styleId="1fc">
    <w:name w:val="Сетка таблицы1"/>
    <w:basedOn w:val="a1"/>
    <w:next w:val="afffd"/>
    <w:rsid w:val="00EE3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1">
    <w:name w:val="ConsPlusDocList"/>
    <w:next w:val="a"/>
    <w:rsid w:val="00EE3CC1"/>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blk">
    <w:name w:val="blk"/>
    <w:basedOn w:val="a0"/>
    <w:rsid w:val="00EE3CC1"/>
  </w:style>
  <w:style w:type="numbering" w:customStyle="1" w:styleId="43">
    <w:name w:val="Нет списка4"/>
    <w:next w:val="a2"/>
    <w:semiHidden/>
    <w:rsid w:val="003A44E8"/>
  </w:style>
  <w:style w:type="numbering" w:customStyle="1" w:styleId="52">
    <w:name w:val="Нет списка5"/>
    <w:next w:val="a2"/>
    <w:semiHidden/>
    <w:rsid w:val="0003306D"/>
  </w:style>
  <w:style w:type="table" w:customStyle="1" w:styleId="2f0">
    <w:name w:val="Сетка таблицы2"/>
    <w:basedOn w:val="a1"/>
    <w:next w:val="afffd"/>
    <w:rsid w:val="000330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2">
    <w:name w:val="ConsPlusDocList"/>
    <w:next w:val="a"/>
    <w:rsid w:val="0003306D"/>
    <w:pPr>
      <w:widowControl w:val="0"/>
      <w:suppressAutoHyphens/>
      <w:autoSpaceDE w:val="0"/>
      <w:spacing w:after="0" w:line="240" w:lineRule="auto"/>
    </w:pPr>
    <w:rPr>
      <w:rFonts w:ascii="Arial" w:eastAsia="Arial" w:hAnsi="Arial" w:cs="Arial"/>
      <w:sz w:val="20"/>
      <w:szCs w:val="20"/>
      <w:lang w:eastAsia="hi-IN" w:bidi="hi-IN"/>
    </w:rPr>
  </w:style>
  <w:style w:type="table" w:customStyle="1" w:styleId="39">
    <w:name w:val="Сетка таблицы3"/>
    <w:basedOn w:val="a1"/>
    <w:next w:val="afffd"/>
    <w:uiPriority w:val="59"/>
    <w:rsid w:val="00AC14F8"/>
    <w:pPr>
      <w:widowControl w:val="0"/>
      <w:autoSpaceDN w:val="0"/>
      <w:spacing w:after="0" w:line="240" w:lineRule="auto"/>
      <w:textAlignment w:val="baseline"/>
    </w:pPr>
    <w:rPr>
      <w:rFonts w:ascii="Arial" w:eastAsia="Lucida Sans Unicode" w:hAnsi="Arial"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semiHidden/>
    <w:rsid w:val="000D32EF"/>
  </w:style>
  <w:style w:type="table" w:customStyle="1" w:styleId="44">
    <w:name w:val="Сетка таблицы4"/>
    <w:basedOn w:val="a1"/>
    <w:next w:val="afffd"/>
    <w:rsid w:val="000D32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3">
    <w:name w:val="ConsPlusDocList"/>
    <w:next w:val="a"/>
    <w:rsid w:val="000D32E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72">
    <w:name w:val="Нет списка7"/>
    <w:next w:val="a2"/>
    <w:semiHidden/>
    <w:rsid w:val="00DA42EF"/>
  </w:style>
  <w:style w:type="table" w:customStyle="1" w:styleId="53">
    <w:name w:val="Сетка таблицы5"/>
    <w:basedOn w:val="a1"/>
    <w:next w:val="afffd"/>
    <w:rsid w:val="00DA42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4">
    <w:name w:val="ConsPlusDocList"/>
    <w:next w:val="a"/>
    <w:rsid w:val="00DA42E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fd">
    <w:name w:val="Верхний колонтитул1"/>
    <w:basedOn w:val="a"/>
    <w:uiPriority w:val="99"/>
    <w:unhideWhenUsed/>
    <w:rsid w:val="00BE501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numbering" w:customStyle="1" w:styleId="82">
    <w:name w:val="Нет списка8"/>
    <w:next w:val="a2"/>
    <w:semiHidden/>
    <w:rsid w:val="009D6D11"/>
  </w:style>
  <w:style w:type="table" w:customStyle="1" w:styleId="63">
    <w:name w:val="Сетка таблицы6"/>
    <w:basedOn w:val="a1"/>
    <w:next w:val="afffd"/>
    <w:rsid w:val="009D6D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5">
    <w:name w:val="ConsPlusDocList"/>
    <w:next w:val="a"/>
    <w:rsid w:val="009D6D1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92">
    <w:name w:val="Нет списка9"/>
    <w:next w:val="a2"/>
    <w:semiHidden/>
    <w:rsid w:val="009D6D11"/>
  </w:style>
  <w:style w:type="table" w:customStyle="1" w:styleId="73">
    <w:name w:val="Сетка таблицы7"/>
    <w:basedOn w:val="a1"/>
    <w:next w:val="afffd"/>
    <w:rsid w:val="009D6D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570D0"/>
  </w:style>
</w:styles>
</file>

<file path=word/webSettings.xml><?xml version="1.0" encoding="utf-8"?>
<w:webSettings xmlns:r="http://schemas.openxmlformats.org/officeDocument/2006/relationships" xmlns:w="http://schemas.openxmlformats.org/wordprocessingml/2006/main">
  <w:divs>
    <w:div w:id="106437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CAD10C2A1A0400FF803526F12DF3A979B1993D4A818218BE552BBD649470D6D9ABE786K2Q9L" TargetMode="External"/><Relationship Id="rId13" Type="http://schemas.openxmlformats.org/officeDocument/2006/relationships/hyperlink" Target="consultantplus://offline/ref=8F2AA578C0FA9C4F07BAE0C8AA8B71FB0087FD248E2F5B03C5F4FDE3ABBA4425663EED27ABA21D664CE4365EF39DA7FFnEgDM" TargetMode="External"/><Relationship Id="rId18" Type="http://schemas.openxmlformats.org/officeDocument/2006/relationships/footer" Target="foot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consultantplus://offline/ref=8F2AA578C0FA9C4F07BAE0C8AA8B71FB0087FD248326560BCDF4FDE3ABBA4425663EED27ABA21D664CE4365EF39DA7FFnEgD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8F2AA578C0FA9C4F07BAE0C8AA8B71FB0087FD248E215002C7F4FDE3ABBA4425663EED35ABFA11664DFA375EE6CBF6BAB18365F956EF5C3D9339D7n0gF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F2AA578C0FA9C4F07BAE0C8AA8B71FB0087FD248F275305C4F4FDE3ABBA4425663EED35ABFA11664DF93659E6CBF6BAB18365F956EF5C3D9339D7n0gFM" TargetMode="External"/><Relationship Id="rId5" Type="http://schemas.openxmlformats.org/officeDocument/2006/relationships/footnotes" Target="footnotes.xml"/><Relationship Id="rId15" Type="http://schemas.openxmlformats.org/officeDocument/2006/relationships/hyperlink" Target="consultantplus://offline/ref=8F2AA578C0FA9C4F07BAE0C8AA8B71FB0087FD2480205600C7F4FDE3ABBA4425663EED27ABA21D664CE4365EF39DA7FFnEgDM" TargetMode="External"/><Relationship Id="rId10" Type="http://schemas.openxmlformats.org/officeDocument/2006/relationships/hyperlink" Target="consultantplus://offline/ref=8F2AA578C0FA9C4F07BAFEC5BCE72DF0068DA7218023595599ABA6BEFCB34E722171B477EFF7116F4CF1620CA9CAAAFEE59065FB56ED5F22n9g8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3CAD10C2A1A0400FF803526F12DF3A979B1983E4A808218BE552BBD649470D6D9ABE7852CAE6527KEQ9L" TargetMode="External"/><Relationship Id="rId14" Type="http://schemas.openxmlformats.org/officeDocument/2006/relationships/hyperlink" Target="consultantplus://offline/ref=8F2AA578C0FA9C4F07BAE0C8AA8B71FB0087FD2480205600C7F4FDE3ABBA4425663EED27ABA21D664CE4365EF39DA7FFnEg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47</Pages>
  <Words>13421</Words>
  <Characters>76503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dc:creator>
  <cp:lastModifiedBy>Ксения</cp:lastModifiedBy>
  <cp:revision>4</cp:revision>
  <cp:lastPrinted>2018-12-25T04:57:00Z</cp:lastPrinted>
  <dcterms:created xsi:type="dcterms:W3CDTF">2019-05-14T08:43:00Z</dcterms:created>
  <dcterms:modified xsi:type="dcterms:W3CDTF">2019-05-15T07:11:00Z</dcterms:modified>
</cp:coreProperties>
</file>