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456" w:rsidRPr="005A424F" w:rsidRDefault="00202456" w:rsidP="00202456">
      <w:pPr>
        <w:suppressAutoHyphens/>
        <w:spacing w:after="0" w:line="240" w:lineRule="auto"/>
        <w:rPr>
          <w:rFonts w:ascii="Arial Black" w:eastAsia="Times New Roman" w:hAnsi="Arial Black" w:cs="Arial Black"/>
          <w:b/>
          <w:color w:val="000000"/>
          <w:kern w:val="1"/>
          <w:sz w:val="24"/>
          <w:szCs w:val="24"/>
          <w:lang w:eastAsia="ar-SA"/>
        </w:rPr>
      </w:pPr>
      <w:r>
        <w:rPr>
          <w:rFonts w:ascii="Arial" w:eastAsia="Times New Roman" w:hAnsi="Arial" w:cs="Arial"/>
          <w:b/>
          <w:noProof/>
          <w:kern w:val="1"/>
          <w:sz w:val="32"/>
          <w:szCs w:val="32"/>
          <w:lang w:eastAsia="ru-RU"/>
        </w:rPr>
        <w:drawing>
          <wp:anchor distT="0" distB="0" distL="0" distR="0" simplePos="0" relativeHeight="251659264" behindDoc="0" locked="0" layoutInCell="1" allowOverlap="1" wp14:anchorId="5A612CD0" wp14:editId="5D010B97">
            <wp:simplePos x="0" y="0"/>
            <wp:positionH relativeFrom="column">
              <wp:posOffset>-264795</wp:posOffset>
            </wp:positionH>
            <wp:positionV relativeFrom="paragraph">
              <wp:posOffset>-126365</wp:posOffset>
            </wp:positionV>
            <wp:extent cx="607695" cy="650875"/>
            <wp:effectExtent l="0" t="0" r="1905" b="0"/>
            <wp:wrapSquare wrapText="larges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8675" b="13678"/>
                    <a:stretch>
                      <a:fillRect/>
                    </a:stretch>
                  </pic:blipFill>
                  <pic:spPr bwMode="auto">
                    <a:xfrm>
                      <a:off x="0" y="0"/>
                      <a:ext cx="607695" cy="6508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roofErr w:type="spellStart"/>
      <w:r w:rsidRPr="005A424F">
        <w:rPr>
          <w:rFonts w:ascii="Times New Roman" w:eastAsia="Times New Roman" w:hAnsi="Times New Roman" w:cs="Times New Roman"/>
          <w:b/>
          <w:i/>
          <w:iCs/>
          <w:color w:val="000000"/>
          <w:kern w:val="1"/>
          <w:sz w:val="72"/>
          <w:szCs w:val="72"/>
          <w:lang w:eastAsia="ar-SA"/>
          <w14:shadow w14:blurRad="50800" w14:dist="38100" w14:dir="2700000" w14:sx="100000" w14:sy="100000" w14:kx="0" w14:ky="0" w14:algn="tl">
            <w14:srgbClr w14:val="000000">
              <w14:alpha w14:val="60000"/>
            </w14:srgbClr>
          </w14:shadow>
        </w:rPr>
        <w:t>Судиславские</w:t>
      </w:r>
      <w:proofErr w:type="spellEnd"/>
      <w:r w:rsidRPr="005A424F">
        <w:rPr>
          <w:rFonts w:ascii="Times New Roman" w:eastAsia="Times New Roman" w:hAnsi="Times New Roman" w:cs="Times New Roman"/>
          <w:b/>
          <w:i/>
          <w:iCs/>
          <w:color w:val="000000"/>
          <w:kern w:val="1"/>
          <w:sz w:val="72"/>
          <w:szCs w:val="72"/>
          <w:lang w:eastAsia="ar-SA"/>
          <w14:shadow w14:blurRad="50800" w14:dist="38100" w14:dir="2700000" w14:sx="100000" w14:sy="100000" w14:kx="0" w14:ky="0" w14:algn="tl">
            <w14:srgbClr w14:val="000000">
              <w14:alpha w14:val="60000"/>
            </w14:srgbClr>
          </w14:shadow>
        </w:rPr>
        <w:t xml:space="preserve"> ВЕДОМОСТИ</w:t>
      </w:r>
    </w:p>
    <w:p w:rsidR="00202456" w:rsidRPr="005A424F" w:rsidRDefault="00202456" w:rsidP="00202456">
      <w:pPr>
        <w:suppressAutoHyphens/>
        <w:spacing w:after="0" w:line="200" w:lineRule="atLeast"/>
        <w:jc w:val="center"/>
        <w:rPr>
          <w:rFonts w:ascii="Times New Roman" w:eastAsia="Times New Roman" w:hAnsi="Times New Roman" w:cs="Times New Roman"/>
          <w:b/>
          <w:i/>
          <w:color w:val="000000"/>
          <w:kern w:val="1"/>
          <w:sz w:val="20"/>
          <w:szCs w:val="20"/>
          <w:lang w:eastAsia="ar-SA"/>
        </w:rPr>
      </w:pPr>
      <w:r w:rsidRPr="005A424F">
        <w:rPr>
          <w:rFonts w:ascii="Arial Black" w:eastAsia="Times New Roman" w:hAnsi="Arial Black" w:cs="Arial Black"/>
          <w:b/>
          <w:color w:val="000000"/>
          <w:kern w:val="1"/>
          <w:sz w:val="24"/>
          <w:szCs w:val="24"/>
          <w:lang w:eastAsia="ar-SA"/>
        </w:rPr>
        <w:t>ИНФОРМАЦИОННЫЙ БЮЛЛЕТЕНЬ</w:t>
      </w:r>
    </w:p>
    <w:p w:rsidR="00202456" w:rsidRPr="005A424F" w:rsidRDefault="00202456" w:rsidP="00202456">
      <w:pPr>
        <w:suppressAutoHyphens/>
        <w:spacing w:after="0" w:line="200" w:lineRule="atLeast"/>
        <w:jc w:val="center"/>
        <w:rPr>
          <w:rFonts w:ascii="Times New Roman" w:eastAsia="Times New Roman" w:hAnsi="Times New Roman" w:cs="Times New Roman"/>
          <w:b/>
          <w:i/>
          <w:color w:val="000000"/>
          <w:kern w:val="1"/>
          <w:sz w:val="20"/>
          <w:szCs w:val="20"/>
          <w:lang w:eastAsia="ar-SA"/>
        </w:rPr>
      </w:pPr>
      <w:r w:rsidRPr="005A424F">
        <w:rPr>
          <w:rFonts w:ascii="Times New Roman" w:eastAsia="Times New Roman" w:hAnsi="Times New Roman" w:cs="Times New Roman"/>
          <w:b/>
          <w:i/>
          <w:color w:val="000000"/>
          <w:kern w:val="1"/>
          <w:sz w:val="20"/>
          <w:szCs w:val="20"/>
          <w:lang w:eastAsia="ar-SA"/>
        </w:rPr>
        <w:t>Учредитель:</w:t>
      </w:r>
      <w:r w:rsidRPr="005A424F">
        <w:rPr>
          <w:rFonts w:ascii="Times New Roman" w:eastAsia="Times New Roman" w:hAnsi="Times New Roman" w:cs="Times New Roman"/>
          <w:b/>
          <w:color w:val="000000"/>
          <w:kern w:val="1"/>
          <w:sz w:val="20"/>
          <w:szCs w:val="20"/>
          <w:lang w:eastAsia="ar-SA"/>
        </w:rPr>
        <w:t xml:space="preserve"> Совет депутатов и администрация городского поселения посёлок Судиславль Судиславского муниципального района Костромской области</w:t>
      </w:r>
    </w:p>
    <w:tbl>
      <w:tblPr>
        <w:tblW w:w="0" w:type="auto"/>
        <w:tblInd w:w="108" w:type="dxa"/>
        <w:tblLayout w:type="fixed"/>
        <w:tblLook w:val="0000" w:firstRow="0" w:lastRow="0" w:firstColumn="0" w:lastColumn="0" w:noHBand="0" w:noVBand="0"/>
      </w:tblPr>
      <w:tblGrid>
        <w:gridCol w:w="10115"/>
      </w:tblGrid>
      <w:tr w:rsidR="005A424F" w:rsidRPr="005A424F" w:rsidTr="00813B2E">
        <w:trPr>
          <w:trHeight w:val="510"/>
        </w:trPr>
        <w:tc>
          <w:tcPr>
            <w:tcW w:w="10115" w:type="dxa"/>
            <w:tcBorders>
              <w:top w:val="single" w:sz="4" w:space="0" w:color="000000"/>
              <w:left w:val="single" w:sz="4" w:space="0" w:color="000000"/>
              <w:bottom w:val="single" w:sz="4" w:space="0" w:color="000000"/>
              <w:right w:val="single" w:sz="4" w:space="0" w:color="000000"/>
            </w:tcBorders>
            <w:shd w:val="clear" w:color="auto" w:fill="auto"/>
          </w:tcPr>
          <w:p w:rsidR="005A424F" w:rsidRPr="005A424F" w:rsidRDefault="005A424F" w:rsidP="005A424F">
            <w:pPr>
              <w:suppressAutoHyphens/>
              <w:snapToGrid w:val="0"/>
              <w:spacing w:after="0" w:line="200" w:lineRule="atLeast"/>
              <w:rPr>
                <w:rFonts w:ascii="Times New Roman" w:eastAsia="Times New Roman" w:hAnsi="Times New Roman" w:cs="Times New Roman"/>
                <w:b/>
                <w:color w:val="000000"/>
                <w:kern w:val="1"/>
                <w:sz w:val="20"/>
                <w:szCs w:val="20"/>
                <w:lang w:eastAsia="ar-SA"/>
              </w:rPr>
            </w:pPr>
            <w:r w:rsidRPr="005A424F">
              <w:rPr>
                <w:rFonts w:ascii="Times New Roman" w:eastAsia="Times New Roman" w:hAnsi="Times New Roman" w:cs="Times New Roman"/>
                <w:b/>
                <w:i/>
                <w:color w:val="000000"/>
                <w:kern w:val="1"/>
                <w:sz w:val="20"/>
                <w:szCs w:val="20"/>
                <w:lang w:eastAsia="ar-SA"/>
              </w:rPr>
              <w:t>Бюллетень выходит:</w:t>
            </w:r>
            <w:r w:rsidRPr="005A424F">
              <w:rPr>
                <w:rFonts w:ascii="Times New Roman" w:eastAsia="Times New Roman" w:hAnsi="Times New Roman" w:cs="Times New Roman"/>
                <w:b/>
                <w:color w:val="000000"/>
                <w:kern w:val="1"/>
                <w:sz w:val="20"/>
                <w:szCs w:val="20"/>
                <w:lang w:eastAsia="ar-SA"/>
              </w:rPr>
              <w:t xml:space="preserve"> с 05 июля 2006 г.                           </w:t>
            </w:r>
            <w:r w:rsidR="00020853">
              <w:rPr>
                <w:rFonts w:ascii="Times New Roman" w:eastAsia="Times New Roman" w:hAnsi="Times New Roman" w:cs="Times New Roman"/>
                <w:b/>
                <w:color w:val="000000"/>
                <w:kern w:val="1"/>
                <w:sz w:val="20"/>
                <w:szCs w:val="20"/>
                <w:lang w:eastAsia="ar-SA"/>
              </w:rPr>
              <w:t xml:space="preserve">          </w:t>
            </w:r>
            <w:r w:rsidR="00761C64">
              <w:rPr>
                <w:rFonts w:ascii="Times New Roman" w:eastAsia="Times New Roman" w:hAnsi="Times New Roman" w:cs="Times New Roman"/>
                <w:b/>
                <w:color w:val="000000"/>
                <w:kern w:val="1"/>
                <w:sz w:val="20"/>
                <w:szCs w:val="20"/>
                <w:lang w:eastAsia="ar-SA"/>
              </w:rPr>
              <w:t xml:space="preserve">              </w:t>
            </w:r>
            <w:r w:rsidRPr="005A424F">
              <w:rPr>
                <w:rFonts w:ascii="Times New Roman" w:eastAsia="Times New Roman" w:hAnsi="Times New Roman" w:cs="Times New Roman"/>
                <w:b/>
                <w:color w:val="000000"/>
                <w:kern w:val="1"/>
                <w:sz w:val="20"/>
                <w:szCs w:val="20"/>
                <w:lang w:eastAsia="ar-SA"/>
              </w:rPr>
              <w:t xml:space="preserve">          № </w:t>
            </w:r>
            <w:r w:rsidR="00761C64">
              <w:rPr>
                <w:rFonts w:ascii="Times New Roman" w:eastAsia="Times New Roman" w:hAnsi="Times New Roman" w:cs="Times New Roman"/>
                <w:b/>
                <w:color w:val="000000"/>
                <w:kern w:val="1"/>
                <w:sz w:val="20"/>
                <w:szCs w:val="20"/>
                <w:lang w:eastAsia="ar-SA"/>
              </w:rPr>
              <w:t>1</w:t>
            </w:r>
            <w:r w:rsidR="00DA42EF">
              <w:rPr>
                <w:rFonts w:ascii="Times New Roman" w:eastAsia="Times New Roman" w:hAnsi="Times New Roman" w:cs="Times New Roman"/>
                <w:b/>
                <w:color w:val="000000"/>
                <w:kern w:val="1"/>
                <w:sz w:val="20"/>
                <w:szCs w:val="20"/>
                <w:lang w:eastAsia="ar-SA"/>
              </w:rPr>
              <w:t>6</w:t>
            </w:r>
            <w:r w:rsidRPr="005A424F">
              <w:rPr>
                <w:rFonts w:ascii="Times New Roman" w:eastAsia="Times New Roman" w:hAnsi="Times New Roman" w:cs="Times New Roman"/>
                <w:b/>
                <w:color w:val="000000"/>
                <w:kern w:val="1"/>
                <w:sz w:val="20"/>
                <w:szCs w:val="20"/>
                <w:lang w:eastAsia="ar-SA"/>
              </w:rPr>
              <w:t xml:space="preserve"> </w:t>
            </w:r>
            <w:r w:rsidR="008F7358">
              <w:rPr>
                <w:rFonts w:ascii="Times New Roman" w:eastAsia="Times New Roman" w:hAnsi="Times New Roman" w:cs="Times New Roman"/>
                <w:b/>
                <w:color w:val="000000"/>
                <w:kern w:val="1"/>
                <w:sz w:val="20"/>
                <w:szCs w:val="20"/>
                <w:lang w:eastAsia="ar-SA"/>
              </w:rPr>
              <w:t>среда</w:t>
            </w:r>
            <w:bookmarkStart w:id="0" w:name="_GoBack"/>
            <w:bookmarkEnd w:id="0"/>
            <w:r w:rsidRPr="005A424F">
              <w:rPr>
                <w:rFonts w:ascii="Times New Roman" w:eastAsia="Times New Roman" w:hAnsi="Times New Roman" w:cs="Times New Roman"/>
                <w:b/>
                <w:color w:val="000000"/>
                <w:kern w:val="1"/>
                <w:sz w:val="20"/>
                <w:szCs w:val="20"/>
                <w:lang w:eastAsia="ar-SA"/>
              </w:rPr>
              <w:t xml:space="preserve">, </w:t>
            </w:r>
            <w:r w:rsidR="00C440C4">
              <w:rPr>
                <w:rFonts w:ascii="Times New Roman" w:eastAsia="Times New Roman" w:hAnsi="Times New Roman" w:cs="Times New Roman"/>
                <w:b/>
                <w:color w:val="000000"/>
                <w:kern w:val="1"/>
                <w:sz w:val="20"/>
                <w:szCs w:val="20"/>
                <w:lang w:eastAsia="ar-SA"/>
              </w:rPr>
              <w:t>21</w:t>
            </w:r>
            <w:r w:rsidRPr="005A424F">
              <w:rPr>
                <w:rFonts w:ascii="Times New Roman" w:eastAsia="Times New Roman" w:hAnsi="Times New Roman" w:cs="Times New Roman"/>
                <w:b/>
                <w:color w:val="000000"/>
                <w:kern w:val="1"/>
                <w:sz w:val="20"/>
                <w:szCs w:val="20"/>
                <w:lang w:eastAsia="ar-SA"/>
              </w:rPr>
              <w:t xml:space="preserve"> </w:t>
            </w:r>
            <w:r w:rsidR="00C440C4">
              <w:rPr>
                <w:rFonts w:ascii="Times New Roman" w:eastAsia="Times New Roman" w:hAnsi="Times New Roman" w:cs="Times New Roman"/>
                <w:b/>
                <w:color w:val="000000"/>
                <w:kern w:val="1"/>
                <w:sz w:val="20"/>
                <w:szCs w:val="20"/>
                <w:lang w:eastAsia="ar-SA"/>
              </w:rPr>
              <w:t>ноя</w:t>
            </w:r>
            <w:r w:rsidR="00761C64">
              <w:rPr>
                <w:rFonts w:ascii="Times New Roman" w:eastAsia="Times New Roman" w:hAnsi="Times New Roman" w:cs="Times New Roman"/>
                <w:b/>
                <w:color w:val="000000"/>
                <w:kern w:val="1"/>
                <w:sz w:val="20"/>
                <w:szCs w:val="20"/>
                <w:lang w:eastAsia="ar-SA"/>
              </w:rPr>
              <w:t>бря</w:t>
            </w:r>
            <w:r w:rsidRPr="005A424F">
              <w:rPr>
                <w:rFonts w:ascii="Times New Roman" w:eastAsia="Times New Roman" w:hAnsi="Times New Roman" w:cs="Times New Roman"/>
                <w:b/>
                <w:color w:val="000000"/>
                <w:kern w:val="1"/>
                <w:sz w:val="20"/>
                <w:szCs w:val="20"/>
                <w:lang w:eastAsia="ar-SA"/>
              </w:rPr>
              <w:t xml:space="preserve"> 2018 года.</w:t>
            </w:r>
          </w:p>
          <w:p w:rsidR="005A424F" w:rsidRPr="005A424F" w:rsidRDefault="005A424F" w:rsidP="005A424F">
            <w:pPr>
              <w:suppressAutoHyphens/>
              <w:spacing w:after="0" w:line="200" w:lineRule="atLeast"/>
              <w:rPr>
                <w:rFonts w:ascii="Arial" w:eastAsia="Times New Roman" w:hAnsi="Arial" w:cs="Arial"/>
                <w:b/>
                <w:kern w:val="1"/>
                <w:sz w:val="32"/>
                <w:szCs w:val="32"/>
                <w:lang w:eastAsia="ar-SA"/>
              </w:rPr>
            </w:pPr>
            <w:r w:rsidRPr="005A424F">
              <w:rPr>
                <w:rFonts w:ascii="Times New Roman" w:eastAsia="Times New Roman" w:hAnsi="Times New Roman" w:cs="Times New Roman"/>
                <w:b/>
                <w:color w:val="000000"/>
                <w:kern w:val="1"/>
                <w:sz w:val="20"/>
                <w:szCs w:val="20"/>
                <w:lang w:eastAsia="ar-SA"/>
              </w:rPr>
              <w:t xml:space="preserve">                                        2 раза в месяц </w:t>
            </w:r>
          </w:p>
        </w:tc>
      </w:tr>
    </w:tbl>
    <w:p w:rsidR="005A424F" w:rsidRPr="005A424F" w:rsidRDefault="005A424F" w:rsidP="005A424F">
      <w:pPr>
        <w:suppressAutoHyphens/>
        <w:spacing w:after="0" w:line="200" w:lineRule="atLeast"/>
        <w:rPr>
          <w:rFonts w:ascii="Arial" w:eastAsia="Times New Roman" w:hAnsi="Arial" w:cs="Arial"/>
          <w:b/>
          <w:kern w:val="1"/>
          <w:sz w:val="32"/>
          <w:szCs w:val="32"/>
          <w:lang w:eastAsia="ar-SA"/>
        </w:rPr>
      </w:pPr>
    </w:p>
    <w:tbl>
      <w:tblPr>
        <w:tblW w:w="10043" w:type="dxa"/>
        <w:tblInd w:w="135" w:type="dxa"/>
        <w:tblLayout w:type="fixed"/>
        <w:tblCellMar>
          <w:top w:w="108" w:type="dxa"/>
          <w:bottom w:w="108" w:type="dxa"/>
        </w:tblCellMar>
        <w:tblLook w:val="0000" w:firstRow="0" w:lastRow="0" w:firstColumn="0" w:lastColumn="0" w:noHBand="0" w:noVBand="0"/>
      </w:tblPr>
      <w:tblGrid>
        <w:gridCol w:w="1234"/>
        <w:gridCol w:w="8373"/>
        <w:gridCol w:w="436"/>
      </w:tblGrid>
      <w:tr w:rsidR="005A424F" w:rsidRPr="008E047B" w:rsidTr="00C440C4">
        <w:trPr>
          <w:trHeight w:val="1431"/>
        </w:trPr>
        <w:tc>
          <w:tcPr>
            <w:tcW w:w="1234" w:type="dxa"/>
            <w:tcBorders>
              <w:top w:val="single" w:sz="1" w:space="0" w:color="000000"/>
              <w:left w:val="single" w:sz="1" w:space="0" w:color="000000"/>
              <w:bottom w:val="single" w:sz="1" w:space="0" w:color="000000"/>
            </w:tcBorders>
            <w:shd w:val="clear" w:color="auto" w:fill="auto"/>
          </w:tcPr>
          <w:p w:rsidR="00B934F8" w:rsidRDefault="00B934F8" w:rsidP="00813B2E">
            <w:pPr>
              <w:widowControl w:val="0"/>
              <w:suppressAutoHyphens/>
              <w:spacing w:after="0" w:line="240" w:lineRule="auto"/>
              <w:rPr>
                <w:rFonts w:ascii="Times New Roman" w:eastAsia="Times New Roman" w:hAnsi="Times New Roman" w:cs="Times New Roman"/>
                <w:b/>
                <w:bCs/>
                <w:color w:val="000000"/>
                <w:kern w:val="1"/>
                <w:sz w:val="20"/>
                <w:szCs w:val="20"/>
                <w:lang w:eastAsia="ar-SA"/>
              </w:rPr>
            </w:pPr>
          </w:p>
          <w:p w:rsidR="00B934F8" w:rsidRDefault="00B934F8" w:rsidP="00813B2E">
            <w:pPr>
              <w:widowControl w:val="0"/>
              <w:suppressAutoHyphens/>
              <w:spacing w:after="0" w:line="240" w:lineRule="auto"/>
              <w:rPr>
                <w:rFonts w:ascii="Times New Roman" w:eastAsia="Times New Roman" w:hAnsi="Times New Roman" w:cs="Times New Roman"/>
                <w:b/>
                <w:bCs/>
                <w:color w:val="000000"/>
                <w:kern w:val="1"/>
                <w:sz w:val="20"/>
                <w:szCs w:val="20"/>
                <w:lang w:eastAsia="ar-SA"/>
              </w:rPr>
            </w:pPr>
          </w:p>
          <w:p w:rsidR="0058451E" w:rsidRDefault="0058451E" w:rsidP="00813B2E">
            <w:pPr>
              <w:widowControl w:val="0"/>
              <w:suppressAutoHyphens/>
              <w:spacing w:after="0" w:line="240" w:lineRule="auto"/>
              <w:rPr>
                <w:rFonts w:ascii="Times New Roman" w:eastAsia="Times New Roman" w:hAnsi="Times New Roman" w:cs="Times New Roman"/>
                <w:b/>
                <w:bCs/>
                <w:color w:val="000000"/>
                <w:kern w:val="1"/>
                <w:sz w:val="20"/>
                <w:szCs w:val="20"/>
                <w:lang w:eastAsia="ar-SA"/>
              </w:rPr>
            </w:pPr>
          </w:p>
          <w:p w:rsidR="009D4B9B" w:rsidRPr="00F57473" w:rsidRDefault="00C440C4" w:rsidP="00202456">
            <w:pPr>
              <w:shd w:val="clear" w:color="auto" w:fill="FFFFFF"/>
              <w:suppressAutoHyphens/>
              <w:snapToGrid w:val="0"/>
              <w:spacing w:after="0" w:line="240" w:lineRule="auto"/>
              <w:ind w:right="-108"/>
              <w:jc w:val="both"/>
              <w:rPr>
                <w:rFonts w:ascii="Times New Roman" w:eastAsia="Times New Roman" w:hAnsi="Times New Roman" w:cs="Times New Roman"/>
                <w:color w:val="000000"/>
                <w:kern w:val="1"/>
                <w:sz w:val="20"/>
                <w:szCs w:val="20"/>
                <w:lang w:eastAsia="ar-SA"/>
              </w:rPr>
            </w:pPr>
            <w:r w:rsidRPr="00C440C4">
              <w:rPr>
                <w:rFonts w:ascii="Times New Roman" w:eastAsia="Lucida Sans Unicode" w:hAnsi="Times New Roman" w:cs="Times New Roman"/>
                <w:color w:val="000000"/>
                <w:kern w:val="2"/>
                <w:sz w:val="20"/>
                <w:szCs w:val="20"/>
                <w:lang w:eastAsia="zh-CN" w:bidi="hi-IN"/>
              </w:rPr>
              <w:t>21.11.2018 г. № 63</w:t>
            </w:r>
          </w:p>
        </w:tc>
        <w:tc>
          <w:tcPr>
            <w:tcW w:w="8373" w:type="dxa"/>
            <w:tcBorders>
              <w:top w:val="single" w:sz="1" w:space="0" w:color="000000"/>
              <w:left w:val="single" w:sz="1" w:space="0" w:color="000000"/>
              <w:bottom w:val="single" w:sz="1" w:space="0" w:color="000000"/>
            </w:tcBorders>
            <w:shd w:val="clear" w:color="auto" w:fill="auto"/>
          </w:tcPr>
          <w:p w:rsidR="005A424F" w:rsidRDefault="005A424F" w:rsidP="00F20E2C">
            <w:pPr>
              <w:suppressAutoHyphens/>
              <w:snapToGrid w:val="0"/>
              <w:spacing w:after="0" w:line="200" w:lineRule="atLeast"/>
              <w:jc w:val="center"/>
              <w:rPr>
                <w:rFonts w:ascii="Times New Roman" w:eastAsia="Arial" w:hAnsi="Times New Roman" w:cs="Times New Roman"/>
                <w:color w:val="000000"/>
                <w:kern w:val="1"/>
                <w:sz w:val="20"/>
                <w:szCs w:val="20"/>
                <w:shd w:val="clear" w:color="auto" w:fill="FFFFFF"/>
                <w:lang w:eastAsia="ru-RU" w:bidi="ru-RU"/>
              </w:rPr>
            </w:pPr>
            <w:r w:rsidRPr="005A424F">
              <w:rPr>
                <w:rFonts w:ascii="Times New Roman" w:eastAsia="Times New Roman" w:hAnsi="Times New Roman" w:cs="Times New Roman"/>
                <w:b/>
                <w:color w:val="000000"/>
                <w:kern w:val="1"/>
                <w:sz w:val="20"/>
                <w:szCs w:val="20"/>
                <w:lang w:eastAsia="ar-SA"/>
              </w:rPr>
              <w:t>СОДЕРЖАНИЕ:</w:t>
            </w:r>
            <w:r w:rsidR="00F20E2C" w:rsidRPr="005A424F">
              <w:rPr>
                <w:rFonts w:ascii="Times New Roman" w:eastAsia="Arial" w:hAnsi="Times New Roman" w:cs="Times New Roman"/>
                <w:color w:val="000000"/>
                <w:kern w:val="1"/>
                <w:sz w:val="20"/>
                <w:szCs w:val="20"/>
                <w:shd w:val="clear" w:color="auto" w:fill="FFFFFF"/>
                <w:lang w:eastAsia="ru-RU" w:bidi="ru-RU"/>
              </w:rPr>
              <w:t xml:space="preserve"> </w:t>
            </w:r>
          </w:p>
          <w:p w:rsidR="0058451E" w:rsidRPr="005A424F" w:rsidRDefault="0058451E" w:rsidP="00F20E2C">
            <w:pPr>
              <w:suppressAutoHyphens/>
              <w:snapToGrid w:val="0"/>
              <w:spacing w:after="0" w:line="200" w:lineRule="atLeast"/>
              <w:jc w:val="center"/>
              <w:rPr>
                <w:rFonts w:ascii="Times New Roman" w:eastAsia="Arial" w:hAnsi="Times New Roman" w:cs="Times New Roman"/>
                <w:color w:val="000000"/>
                <w:kern w:val="1"/>
                <w:sz w:val="20"/>
                <w:szCs w:val="20"/>
                <w:shd w:val="clear" w:color="auto" w:fill="FFFFFF"/>
                <w:lang w:eastAsia="ru-RU" w:bidi="ru-RU"/>
              </w:rPr>
            </w:pPr>
          </w:p>
          <w:p w:rsidR="00641128" w:rsidRPr="000F2088" w:rsidRDefault="00BC0F67" w:rsidP="000F2088">
            <w:pPr>
              <w:shd w:val="clear" w:color="auto" w:fill="FFFFFF"/>
              <w:suppressAutoHyphens/>
              <w:snapToGrid w:val="0"/>
              <w:spacing w:after="0" w:line="240" w:lineRule="auto"/>
              <w:ind w:left="-3" w:right="-108"/>
              <w:jc w:val="center"/>
              <w:rPr>
                <w:rFonts w:ascii="Times New Roman" w:eastAsia="Arial" w:hAnsi="Times New Roman" w:cs="Times New Roman"/>
                <w:color w:val="000000"/>
                <w:kern w:val="1"/>
                <w:sz w:val="20"/>
                <w:szCs w:val="20"/>
                <w:shd w:val="clear" w:color="auto" w:fill="FFFFFF"/>
                <w:lang w:eastAsia="ru-RU" w:bidi="ru-RU"/>
              </w:rPr>
            </w:pPr>
            <w:r>
              <w:rPr>
                <w:rFonts w:ascii="Times New Roman" w:eastAsia="Arial" w:hAnsi="Times New Roman" w:cs="Times New Roman"/>
                <w:b/>
                <w:bCs/>
                <w:color w:val="000000"/>
                <w:kern w:val="1"/>
                <w:sz w:val="20"/>
                <w:szCs w:val="20"/>
                <w:shd w:val="clear" w:color="auto" w:fill="FFFFFF"/>
                <w:lang w:eastAsia="ru-RU" w:bidi="ru-RU"/>
              </w:rPr>
              <w:t>Решения Совета депутатов</w:t>
            </w:r>
            <w:r w:rsidR="005A424F" w:rsidRPr="005A424F">
              <w:rPr>
                <w:rFonts w:ascii="Times New Roman" w:eastAsia="Arial" w:hAnsi="Times New Roman" w:cs="Times New Roman"/>
                <w:b/>
                <w:bCs/>
                <w:color w:val="000000"/>
                <w:kern w:val="1"/>
                <w:sz w:val="20"/>
                <w:szCs w:val="20"/>
                <w:shd w:val="clear" w:color="auto" w:fill="FFFFFF"/>
                <w:lang w:eastAsia="ru-RU" w:bidi="ru-RU"/>
              </w:rPr>
              <w:t xml:space="preserve"> городского поселения поселок Судиславль</w:t>
            </w:r>
          </w:p>
          <w:p w:rsidR="00202456" w:rsidRPr="005A424F" w:rsidRDefault="00C440C4" w:rsidP="00202456">
            <w:pPr>
              <w:shd w:val="clear" w:color="auto" w:fill="FFFFFF"/>
              <w:suppressAutoHyphens/>
              <w:snapToGrid w:val="0"/>
              <w:spacing w:after="0" w:line="240" w:lineRule="auto"/>
              <w:ind w:left="-3" w:right="-108"/>
              <w:jc w:val="both"/>
              <w:rPr>
                <w:rFonts w:ascii="Times New Roman" w:eastAsia="Times New Roman" w:hAnsi="Times New Roman" w:cs="Times New Roman"/>
                <w:color w:val="000000"/>
                <w:kern w:val="1"/>
                <w:sz w:val="20"/>
                <w:szCs w:val="20"/>
                <w:lang w:eastAsia="ar-SA"/>
              </w:rPr>
            </w:pPr>
            <w:r w:rsidRPr="00C440C4">
              <w:rPr>
                <w:rFonts w:ascii="Times New Roman" w:eastAsia="Times New Roman" w:hAnsi="Times New Roman" w:cs="Times New Roman"/>
                <w:color w:val="000000"/>
                <w:kern w:val="1"/>
                <w:sz w:val="20"/>
                <w:szCs w:val="20"/>
                <w:lang w:eastAsia="ar-SA"/>
              </w:rPr>
              <w:t>О проекте бюджета городского поселения поселок Судиславль Судиславского муниципального района Костромской области на 2019 год.</w:t>
            </w:r>
          </w:p>
        </w:tc>
        <w:tc>
          <w:tcPr>
            <w:tcW w:w="436" w:type="dxa"/>
            <w:tcBorders>
              <w:top w:val="single" w:sz="1" w:space="0" w:color="000000"/>
              <w:left w:val="single" w:sz="1" w:space="0" w:color="000000"/>
              <w:bottom w:val="single" w:sz="1" w:space="0" w:color="000000"/>
              <w:right w:val="single" w:sz="1" w:space="0" w:color="000000"/>
            </w:tcBorders>
            <w:shd w:val="clear" w:color="auto" w:fill="auto"/>
          </w:tcPr>
          <w:p w:rsidR="005A424F" w:rsidRPr="00C33EC5" w:rsidRDefault="005A424F"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p>
          <w:p w:rsidR="00C33EC5" w:rsidRPr="00C33EC5" w:rsidRDefault="00C33EC5"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p>
          <w:p w:rsidR="00C33EC5" w:rsidRPr="00C33EC5" w:rsidRDefault="00C33EC5"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p>
          <w:p w:rsidR="00C33EC5" w:rsidRDefault="00C33EC5" w:rsidP="00C33EC5">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r w:rsidRPr="00C33EC5">
              <w:rPr>
                <w:rFonts w:ascii="Times New Roman" w:eastAsia="Times New Roman" w:hAnsi="Times New Roman" w:cs="Times New Roman"/>
                <w:color w:val="000000"/>
                <w:kern w:val="1"/>
                <w:sz w:val="20"/>
                <w:szCs w:val="20"/>
                <w:lang w:eastAsia="ar-SA"/>
              </w:rPr>
              <w:t>1</w:t>
            </w:r>
          </w:p>
          <w:p w:rsidR="00C33EC5" w:rsidRDefault="00C33EC5" w:rsidP="00C33EC5">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p>
          <w:p w:rsidR="000D32EF" w:rsidRPr="00C33EC5" w:rsidRDefault="000D32EF" w:rsidP="00C440C4">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p>
        </w:tc>
      </w:tr>
    </w:tbl>
    <w:p w:rsidR="00C440C4" w:rsidRPr="00C440C4" w:rsidRDefault="00C440C4" w:rsidP="00C440C4">
      <w:pPr>
        <w:keepNext/>
        <w:suppressAutoHyphens/>
        <w:spacing w:after="0" w:line="240" w:lineRule="auto"/>
        <w:jc w:val="center"/>
        <w:rPr>
          <w:rFonts w:ascii="Times New Roman" w:eastAsia="Lucida Sans Unicode" w:hAnsi="Times New Roman" w:cs="Times New Roman"/>
          <w:b/>
          <w:bCs/>
          <w:iCs/>
          <w:sz w:val="20"/>
          <w:szCs w:val="20"/>
          <w:lang w:eastAsia="ar-SA"/>
        </w:rPr>
      </w:pPr>
      <w:r w:rsidRPr="00C440C4">
        <w:rPr>
          <w:rFonts w:ascii="Times New Roman" w:eastAsia="Lucida Sans Unicode" w:hAnsi="Times New Roman" w:cs="Times New Roman"/>
          <w:b/>
          <w:bCs/>
          <w:iCs/>
          <w:sz w:val="20"/>
          <w:szCs w:val="20"/>
          <w:lang w:eastAsia="ar-SA"/>
        </w:rPr>
        <w:t>Российская Федерация</w:t>
      </w:r>
    </w:p>
    <w:p w:rsidR="00C440C4" w:rsidRPr="00C440C4" w:rsidRDefault="00C440C4" w:rsidP="00C440C4">
      <w:pPr>
        <w:suppressAutoHyphens/>
        <w:spacing w:after="0" w:line="240" w:lineRule="auto"/>
        <w:jc w:val="center"/>
        <w:rPr>
          <w:rFonts w:ascii="Times New Roman" w:eastAsia="Times New Roman" w:hAnsi="Times New Roman" w:cs="Times New Roman"/>
          <w:b/>
          <w:bCs/>
          <w:iCs/>
          <w:sz w:val="20"/>
          <w:szCs w:val="20"/>
          <w:lang w:eastAsia="ar-SA"/>
        </w:rPr>
      </w:pPr>
      <w:r w:rsidRPr="00C440C4">
        <w:rPr>
          <w:rFonts w:ascii="Times New Roman" w:eastAsia="Times New Roman" w:hAnsi="Times New Roman" w:cs="Times New Roman"/>
          <w:b/>
          <w:bCs/>
          <w:iCs/>
          <w:sz w:val="20"/>
          <w:szCs w:val="20"/>
          <w:lang w:eastAsia="ar-SA"/>
        </w:rPr>
        <w:t>Костромская область</w:t>
      </w:r>
    </w:p>
    <w:p w:rsidR="00C440C4" w:rsidRPr="00C440C4" w:rsidRDefault="00C440C4" w:rsidP="00C440C4">
      <w:pPr>
        <w:keepNext/>
        <w:suppressAutoHyphens/>
        <w:spacing w:after="0" w:line="240" w:lineRule="auto"/>
        <w:jc w:val="center"/>
        <w:rPr>
          <w:rFonts w:ascii="Times New Roman" w:eastAsia="Lucida Sans Unicode" w:hAnsi="Times New Roman" w:cs="Times New Roman"/>
          <w:b/>
          <w:bCs/>
          <w:iCs/>
          <w:sz w:val="20"/>
          <w:szCs w:val="20"/>
          <w:lang w:eastAsia="ar-SA"/>
        </w:rPr>
      </w:pPr>
      <w:proofErr w:type="spellStart"/>
      <w:r w:rsidRPr="00C440C4">
        <w:rPr>
          <w:rFonts w:ascii="Times New Roman" w:eastAsia="Lucida Sans Unicode" w:hAnsi="Times New Roman" w:cs="Times New Roman"/>
          <w:b/>
          <w:bCs/>
          <w:iCs/>
          <w:sz w:val="20"/>
          <w:szCs w:val="20"/>
          <w:lang w:eastAsia="ar-SA"/>
        </w:rPr>
        <w:t>Судиславский</w:t>
      </w:r>
      <w:proofErr w:type="spellEnd"/>
      <w:r w:rsidRPr="00C440C4">
        <w:rPr>
          <w:rFonts w:ascii="Times New Roman" w:eastAsia="Lucida Sans Unicode" w:hAnsi="Times New Roman" w:cs="Times New Roman"/>
          <w:b/>
          <w:bCs/>
          <w:iCs/>
          <w:sz w:val="20"/>
          <w:szCs w:val="20"/>
          <w:lang w:eastAsia="ar-SA"/>
        </w:rPr>
        <w:t xml:space="preserve"> муниципальный район</w:t>
      </w:r>
    </w:p>
    <w:p w:rsidR="00C440C4" w:rsidRPr="00C440C4" w:rsidRDefault="00C440C4" w:rsidP="00C440C4">
      <w:pPr>
        <w:keepNext/>
        <w:suppressAutoHyphens/>
        <w:spacing w:after="0" w:line="240" w:lineRule="auto"/>
        <w:jc w:val="center"/>
        <w:rPr>
          <w:rFonts w:ascii="Times New Roman" w:eastAsia="Lucida Sans Unicode" w:hAnsi="Times New Roman" w:cs="Times New Roman"/>
          <w:b/>
          <w:bCs/>
          <w:iCs/>
          <w:sz w:val="20"/>
          <w:szCs w:val="20"/>
          <w:lang w:eastAsia="ar-SA"/>
        </w:rPr>
      </w:pPr>
      <w:r w:rsidRPr="00C440C4">
        <w:rPr>
          <w:rFonts w:ascii="Times New Roman" w:eastAsia="Lucida Sans Unicode" w:hAnsi="Times New Roman" w:cs="Times New Roman"/>
          <w:b/>
          <w:bCs/>
          <w:iCs/>
          <w:sz w:val="20"/>
          <w:szCs w:val="20"/>
          <w:lang w:eastAsia="ar-SA"/>
        </w:rPr>
        <w:t>Городское поселение поселок Судиславль</w:t>
      </w:r>
    </w:p>
    <w:p w:rsidR="00C440C4" w:rsidRPr="00C440C4" w:rsidRDefault="00C440C4" w:rsidP="00C440C4">
      <w:pPr>
        <w:keepNext/>
        <w:suppressAutoHyphens/>
        <w:spacing w:after="0" w:line="240" w:lineRule="auto"/>
        <w:jc w:val="center"/>
        <w:rPr>
          <w:rFonts w:ascii="Times New Roman" w:eastAsia="Lucida Sans Unicode" w:hAnsi="Times New Roman" w:cs="Times New Roman"/>
          <w:b/>
          <w:bCs/>
          <w:iCs/>
          <w:sz w:val="20"/>
          <w:szCs w:val="20"/>
          <w:lang w:eastAsia="ar-SA"/>
        </w:rPr>
      </w:pPr>
      <w:r w:rsidRPr="00C440C4">
        <w:rPr>
          <w:rFonts w:ascii="Times New Roman" w:eastAsia="Lucida Sans Unicode" w:hAnsi="Times New Roman" w:cs="Times New Roman"/>
          <w:b/>
          <w:bCs/>
          <w:iCs/>
          <w:sz w:val="20"/>
          <w:szCs w:val="20"/>
          <w:lang w:eastAsia="ar-SA"/>
        </w:rPr>
        <w:t>Совет депутатов</w:t>
      </w:r>
    </w:p>
    <w:p w:rsidR="00C440C4" w:rsidRPr="00C440C4" w:rsidRDefault="00C440C4" w:rsidP="00C440C4">
      <w:pPr>
        <w:keepNext/>
        <w:suppressAutoHyphens/>
        <w:spacing w:after="0" w:line="240" w:lineRule="auto"/>
        <w:jc w:val="center"/>
        <w:rPr>
          <w:rFonts w:ascii="Times New Roman" w:eastAsia="Lucida Sans Unicode" w:hAnsi="Times New Roman" w:cs="Times New Roman"/>
          <w:b/>
          <w:iCs/>
          <w:spacing w:val="140"/>
          <w:sz w:val="20"/>
          <w:szCs w:val="20"/>
          <w:lang w:eastAsia="ar-SA"/>
        </w:rPr>
      </w:pPr>
      <w:r w:rsidRPr="00C440C4">
        <w:rPr>
          <w:rFonts w:ascii="Times New Roman" w:eastAsia="Lucida Sans Unicode" w:hAnsi="Times New Roman" w:cs="Times New Roman"/>
          <w:b/>
          <w:iCs/>
          <w:spacing w:val="140"/>
          <w:sz w:val="20"/>
          <w:szCs w:val="20"/>
          <w:lang w:eastAsia="ar-SA"/>
        </w:rPr>
        <w:t>РЕШЕНИЕ</w:t>
      </w:r>
    </w:p>
    <w:p w:rsidR="00C440C4" w:rsidRPr="00C440C4" w:rsidRDefault="00C440C4" w:rsidP="00C440C4">
      <w:pPr>
        <w:suppressAutoHyphens/>
        <w:spacing w:after="0" w:line="240" w:lineRule="auto"/>
        <w:rPr>
          <w:rFonts w:ascii="Times New Roman" w:eastAsia="Times New Roman" w:hAnsi="Times New Roman" w:cs="Times New Roman"/>
          <w:b/>
          <w:bCs/>
          <w:iCs/>
          <w:sz w:val="20"/>
          <w:szCs w:val="20"/>
          <w:lang w:eastAsia="ar-SA"/>
        </w:rPr>
      </w:pPr>
    </w:p>
    <w:p w:rsidR="00C440C4" w:rsidRPr="00C440C4" w:rsidRDefault="00C440C4" w:rsidP="00C440C4">
      <w:pPr>
        <w:suppressAutoHyphens/>
        <w:spacing w:after="0" w:line="240" w:lineRule="auto"/>
        <w:ind w:right="4959"/>
        <w:jc w:val="both"/>
        <w:rPr>
          <w:rFonts w:ascii="Times New Roman" w:eastAsia="Times New Roman" w:hAnsi="Times New Roman" w:cs="Times New Roman"/>
          <w:b/>
          <w:bCs/>
          <w:iCs/>
          <w:sz w:val="20"/>
          <w:szCs w:val="20"/>
          <w:lang w:eastAsia="ar-SA"/>
        </w:rPr>
      </w:pPr>
      <w:r w:rsidRPr="00C440C4">
        <w:rPr>
          <w:rFonts w:ascii="Times New Roman" w:eastAsia="Times New Roman" w:hAnsi="Times New Roman" w:cs="Times New Roman"/>
          <w:b/>
          <w:bCs/>
          <w:iCs/>
          <w:sz w:val="20"/>
          <w:szCs w:val="20"/>
          <w:lang w:eastAsia="ar-SA"/>
        </w:rPr>
        <w:t>21.11.2018 г. № 63</w:t>
      </w:r>
    </w:p>
    <w:p w:rsidR="00C440C4" w:rsidRPr="00C440C4" w:rsidRDefault="00C440C4" w:rsidP="00C440C4">
      <w:pPr>
        <w:suppressAutoHyphens/>
        <w:spacing w:after="0" w:line="240" w:lineRule="auto"/>
        <w:ind w:right="4959"/>
        <w:jc w:val="both"/>
        <w:rPr>
          <w:rFonts w:ascii="Times New Roman" w:eastAsia="Times New Roman" w:hAnsi="Times New Roman" w:cs="Times New Roman"/>
          <w:b/>
          <w:iCs/>
          <w:sz w:val="20"/>
          <w:szCs w:val="20"/>
          <w:lang w:eastAsia="ar-SA"/>
        </w:rPr>
      </w:pPr>
      <w:r w:rsidRPr="00C440C4">
        <w:rPr>
          <w:rFonts w:ascii="Times New Roman" w:eastAsia="Times New Roman" w:hAnsi="Times New Roman" w:cs="Times New Roman"/>
          <w:b/>
          <w:iCs/>
          <w:sz w:val="20"/>
          <w:szCs w:val="20"/>
          <w:lang w:eastAsia="ar-SA"/>
        </w:rPr>
        <w:t>О проекте бюджета городского поселения поселок Судиславль Судиславского муниципального района Костромской области на 2019 год.</w:t>
      </w:r>
    </w:p>
    <w:p w:rsidR="00C440C4" w:rsidRPr="00C440C4" w:rsidRDefault="00C440C4" w:rsidP="00C440C4">
      <w:pPr>
        <w:suppressAutoHyphens/>
        <w:spacing w:after="0" w:line="240" w:lineRule="auto"/>
        <w:ind w:firstLine="273"/>
        <w:rPr>
          <w:rFonts w:ascii="Times New Roman" w:eastAsia="Times New Roman" w:hAnsi="Times New Roman" w:cs="Times New Roman"/>
          <w:iCs/>
          <w:sz w:val="20"/>
          <w:szCs w:val="20"/>
          <w:lang w:eastAsia="ar-SA"/>
        </w:rPr>
      </w:pPr>
    </w:p>
    <w:p w:rsidR="00C440C4" w:rsidRPr="00C440C4" w:rsidRDefault="00C440C4" w:rsidP="00C440C4">
      <w:pPr>
        <w:suppressAutoHyphens/>
        <w:spacing w:after="0" w:line="240" w:lineRule="auto"/>
        <w:ind w:firstLine="708"/>
        <w:jc w:val="both"/>
        <w:rPr>
          <w:rFonts w:ascii="Times New Roman" w:eastAsia="Times New Roman" w:hAnsi="Times New Roman" w:cs="Times New Roman"/>
          <w:iCs/>
          <w:sz w:val="20"/>
          <w:szCs w:val="20"/>
          <w:lang w:eastAsia="ar-SA"/>
        </w:rPr>
      </w:pPr>
      <w:r w:rsidRPr="00C440C4">
        <w:rPr>
          <w:rFonts w:ascii="Times New Roman" w:eastAsia="Times New Roman" w:hAnsi="Times New Roman" w:cs="Times New Roman"/>
          <w:iCs/>
          <w:sz w:val="20"/>
          <w:szCs w:val="20"/>
          <w:lang w:eastAsia="ar-SA"/>
        </w:rPr>
        <w:t>В соответствии со статьей 18 Устава муниципального образования городское поселение поселок Судиславль Судиславского муниципального района Костромской области,</w:t>
      </w:r>
    </w:p>
    <w:p w:rsidR="00C440C4" w:rsidRPr="00C440C4" w:rsidRDefault="00C440C4" w:rsidP="00C440C4">
      <w:pPr>
        <w:suppressAutoHyphens/>
        <w:spacing w:after="0" w:line="240" w:lineRule="auto"/>
        <w:ind w:firstLine="708"/>
        <w:jc w:val="center"/>
        <w:rPr>
          <w:rFonts w:ascii="Times New Roman" w:eastAsia="Times New Roman" w:hAnsi="Times New Roman" w:cs="Times New Roman"/>
          <w:b/>
          <w:iCs/>
          <w:sz w:val="20"/>
          <w:szCs w:val="20"/>
          <w:lang w:eastAsia="ar-SA"/>
        </w:rPr>
      </w:pPr>
      <w:r w:rsidRPr="00C440C4">
        <w:rPr>
          <w:rFonts w:ascii="Times New Roman" w:eastAsia="Times New Roman" w:hAnsi="Times New Roman" w:cs="Times New Roman"/>
          <w:b/>
          <w:iCs/>
          <w:sz w:val="20"/>
          <w:szCs w:val="20"/>
          <w:lang w:eastAsia="ar-SA"/>
        </w:rPr>
        <w:t>Совет депутатов городского поселения поселок Судиславль решил:</w:t>
      </w:r>
    </w:p>
    <w:p w:rsidR="00C440C4" w:rsidRPr="00C440C4" w:rsidRDefault="00C440C4" w:rsidP="00C440C4">
      <w:pPr>
        <w:suppressAutoHyphens/>
        <w:spacing w:after="0" w:line="240" w:lineRule="auto"/>
        <w:ind w:firstLine="708"/>
        <w:jc w:val="both"/>
        <w:rPr>
          <w:rFonts w:ascii="Times New Roman" w:eastAsia="Times New Roman" w:hAnsi="Times New Roman" w:cs="Times New Roman"/>
          <w:iCs/>
          <w:sz w:val="20"/>
          <w:szCs w:val="20"/>
          <w:lang w:eastAsia="ar-SA"/>
        </w:rPr>
      </w:pPr>
    </w:p>
    <w:p w:rsidR="00C440C4" w:rsidRPr="00C440C4" w:rsidRDefault="00C440C4" w:rsidP="00C440C4">
      <w:pPr>
        <w:suppressAutoHyphens/>
        <w:spacing w:after="0" w:line="240" w:lineRule="auto"/>
        <w:ind w:firstLine="708"/>
        <w:jc w:val="both"/>
        <w:rPr>
          <w:rFonts w:ascii="Times New Roman" w:eastAsia="Times New Roman" w:hAnsi="Times New Roman" w:cs="Times New Roman"/>
          <w:iCs/>
          <w:sz w:val="20"/>
          <w:szCs w:val="20"/>
          <w:lang w:eastAsia="ar-SA"/>
        </w:rPr>
      </w:pPr>
      <w:r w:rsidRPr="00C440C4">
        <w:rPr>
          <w:rFonts w:ascii="Times New Roman" w:eastAsia="Times New Roman" w:hAnsi="Times New Roman" w:cs="Times New Roman"/>
          <w:iCs/>
          <w:sz w:val="20"/>
          <w:szCs w:val="20"/>
          <w:lang w:eastAsia="ar-SA"/>
        </w:rPr>
        <w:t>1. Принять к рассмотрению проект бюджета городского поселения поселок Судиславль Судиславского муниципального района Костромской области на 2019 год (приложение).</w:t>
      </w:r>
    </w:p>
    <w:p w:rsidR="00C440C4" w:rsidRPr="00C440C4" w:rsidRDefault="00C440C4" w:rsidP="00C440C4">
      <w:pPr>
        <w:suppressAutoHyphens/>
        <w:spacing w:after="0" w:line="240" w:lineRule="auto"/>
        <w:ind w:firstLine="708"/>
        <w:jc w:val="both"/>
        <w:rPr>
          <w:rFonts w:ascii="Times New Roman" w:eastAsia="Times New Roman" w:hAnsi="Times New Roman" w:cs="Times New Roman"/>
          <w:iCs/>
          <w:sz w:val="20"/>
          <w:szCs w:val="20"/>
          <w:lang w:eastAsia="ar-SA"/>
        </w:rPr>
      </w:pPr>
      <w:r w:rsidRPr="00C440C4">
        <w:rPr>
          <w:rFonts w:ascii="Times New Roman" w:eastAsia="Times New Roman" w:hAnsi="Times New Roman" w:cs="Times New Roman"/>
          <w:iCs/>
          <w:sz w:val="20"/>
          <w:szCs w:val="20"/>
          <w:lang w:eastAsia="ar-SA"/>
        </w:rPr>
        <w:t>2. Опубликовать проект бюджета муниципального образования городское поселение поселок Судиславль Судиславского муниципального района Костромской области на 2019 год для обсуждения населением и общественностью на официальном сайте администрации городского поселения поселок Судиславль в сети Интернет в разделе «Бюджет».</w:t>
      </w:r>
    </w:p>
    <w:p w:rsidR="00C440C4" w:rsidRPr="00C440C4" w:rsidRDefault="00C440C4" w:rsidP="00C440C4">
      <w:pPr>
        <w:suppressAutoHyphens/>
        <w:spacing w:after="0" w:line="240" w:lineRule="auto"/>
        <w:ind w:firstLine="708"/>
        <w:jc w:val="both"/>
        <w:rPr>
          <w:rFonts w:ascii="Times New Roman" w:eastAsia="Times New Roman" w:hAnsi="Times New Roman" w:cs="Times New Roman"/>
          <w:iCs/>
          <w:sz w:val="20"/>
          <w:szCs w:val="20"/>
          <w:lang w:eastAsia="ar-SA"/>
        </w:rPr>
      </w:pPr>
      <w:r w:rsidRPr="00C440C4">
        <w:rPr>
          <w:rFonts w:ascii="Times New Roman" w:eastAsia="Times New Roman" w:hAnsi="Times New Roman" w:cs="Times New Roman"/>
          <w:iCs/>
          <w:sz w:val="20"/>
          <w:szCs w:val="20"/>
          <w:lang w:eastAsia="ar-SA"/>
        </w:rPr>
        <w:t xml:space="preserve">3. Провести публичные слушания по проекту бюджета муниципального образования городское поселение поселок Судиславль Судиславского муниципального района Костромской области на 2019 год с участием представителей общественности 12.12.2018 года с 10:00 часов в здании администрации городского поселения поселок Судиславль по адресу п. Судиславль, ул. </w:t>
      </w:r>
      <w:proofErr w:type="gramStart"/>
      <w:r w:rsidRPr="00C440C4">
        <w:rPr>
          <w:rFonts w:ascii="Times New Roman" w:eastAsia="Times New Roman" w:hAnsi="Times New Roman" w:cs="Times New Roman"/>
          <w:iCs/>
          <w:sz w:val="20"/>
          <w:szCs w:val="20"/>
          <w:lang w:eastAsia="ar-SA"/>
        </w:rPr>
        <w:t>Советская</w:t>
      </w:r>
      <w:proofErr w:type="gramEnd"/>
      <w:r w:rsidRPr="00C440C4">
        <w:rPr>
          <w:rFonts w:ascii="Times New Roman" w:eastAsia="Times New Roman" w:hAnsi="Times New Roman" w:cs="Times New Roman"/>
          <w:iCs/>
          <w:sz w:val="20"/>
          <w:szCs w:val="20"/>
          <w:lang w:eastAsia="ar-SA"/>
        </w:rPr>
        <w:t>, д. 18Б.</w:t>
      </w:r>
    </w:p>
    <w:p w:rsidR="00C440C4" w:rsidRPr="00C440C4" w:rsidRDefault="00C440C4" w:rsidP="00C440C4">
      <w:pPr>
        <w:suppressAutoHyphens/>
        <w:spacing w:after="0" w:line="240" w:lineRule="auto"/>
        <w:ind w:firstLine="708"/>
        <w:jc w:val="both"/>
        <w:rPr>
          <w:rFonts w:ascii="Times New Roman" w:eastAsia="Times New Roman" w:hAnsi="Times New Roman" w:cs="Times New Roman"/>
          <w:iCs/>
          <w:sz w:val="20"/>
          <w:szCs w:val="20"/>
          <w:lang w:eastAsia="ar-SA"/>
        </w:rPr>
      </w:pPr>
      <w:r w:rsidRPr="00C440C4">
        <w:rPr>
          <w:rFonts w:ascii="Times New Roman" w:eastAsia="Times New Roman" w:hAnsi="Times New Roman" w:cs="Times New Roman"/>
          <w:iCs/>
          <w:sz w:val="20"/>
          <w:szCs w:val="20"/>
          <w:lang w:eastAsia="ar-SA"/>
        </w:rPr>
        <w:t xml:space="preserve">4. </w:t>
      </w:r>
      <w:proofErr w:type="gramStart"/>
      <w:r w:rsidRPr="00C440C4">
        <w:rPr>
          <w:rFonts w:ascii="Times New Roman" w:eastAsia="Times New Roman" w:hAnsi="Times New Roman" w:cs="Times New Roman"/>
          <w:iCs/>
          <w:sz w:val="20"/>
          <w:szCs w:val="20"/>
          <w:lang w:eastAsia="ar-SA"/>
        </w:rPr>
        <w:t xml:space="preserve">Установить, что предложения по проекту бюджета городского поселения поселок Судиславль Судиславского муниципального района Костромской области на 2019 год принимаются Советом депутатов городского поселения поселок Судиславль по адресу п. Судиславль, ул. Советская, д. 18Б, по телефонам 2-14-64, 9-74-27, а также по адресу электронной почты: </w:t>
      </w:r>
      <w:proofErr w:type="spellStart"/>
      <w:r w:rsidRPr="00C440C4">
        <w:rPr>
          <w:rFonts w:ascii="Times New Roman" w:eastAsia="Times New Roman" w:hAnsi="Times New Roman" w:cs="Times New Roman"/>
          <w:iCs/>
          <w:sz w:val="20"/>
          <w:szCs w:val="20"/>
          <w:lang w:val="en-US" w:eastAsia="ar-SA"/>
        </w:rPr>
        <w:t>adgpps</w:t>
      </w:r>
      <w:proofErr w:type="spellEnd"/>
      <w:r w:rsidRPr="00C440C4">
        <w:rPr>
          <w:rFonts w:ascii="Times New Roman" w:eastAsia="Times New Roman" w:hAnsi="Times New Roman" w:cs="Times New Roman"/>
          <w:iCs/>
          <w:sz w:val="20"/>
          <w:szCs w:val="20"/>
          <w:lang w:eastAsia="ar-SA"/>
        </w:rPr>
        <w:t>@</w:t>
      </w:r>
      <w:proofErr w:type="spellStart"/>
      <w:r w:rsidRPr="00C440C4">
        <w:rPr>
          <w:rFonts w:ascii="Times New Roman" w:eastAsia="Times New Roman" w:hAnsi="Times New Roman" w:cs="Times New Roman"/>
          <w:iCs/>
          <w:sz w:val="20"/>
          <w:szCs w:val="20"/>
          <w:lang w:val="en-US" w:eastAsia="ar-SA"/>
        </w:rPr>
        <w:t>yandex</w:t>
      </w:r>
      <w:proofErr w:type="spellEnd"/>
      <w:r w:rsidRPr="00C440C4">
        <w:rPr>
          <w:rFonts w:ascii="Times New Roman" w:eastAsia="Times New Roman" w:hAnsi="Times New Roman" w:cs="Times New Roman"/>
          <w:iCs/>
          <w:sz w:val="20"/>
          <w:szCs w:val="20"/>
          <w:lang w:eastAsia="ar-SA"/>
        </w:rPr>
        <w:t>.</w:t>
      </w:r>
      <w:proofErr w:type="spellStart"/>
      <w:r w:rsidRPr="00C440C4">
        <w:rPr>
          <w:rFonts w:ascii="Times New Roman" w:eastAsia="Times New Roman" w:hAnsi="Times New Roman" w:cs="Times New Roman"/>
          <w:iCs/>
          <w:sz w:val="20"/>
          <w:szCs w:val="20"/>
          <w:lang w:val="en-US" w:eastAsia="ar-SA"/>
        </w:rPr>
        <w:t>ru</w:t>
      </w:r>
      <w:proofErr w:type="spellEnd"/>
      <w:r w:rsidRPr="00C440C4">
        <w:rPr>
          <w:rFonts w:ascii="Times New Roman" w:eastAsia="Times New Roman" w:hAnsi="Times New Roman" w:cs="Times New Roman"/>
          <w:iCs/>
          <w:sz w:val="20"/>
          <w:szCs w:val="20"/>
          <w:lang w:eastAsia="ar-SA"/>
        </w:rPr>
        <w:t>, со дня опубликования данного решения до 11.12.2018 года включительно.</w:t>
      </w:r>
      <w:proofErr w:type="gramEnd"/>
    </w:p>
    <w:p w:rsidR="00C440C4" w:rsidRPr="00C440C4" w:rsidRDefault="00C440C4" w:rsidP="00C440C4">
      <w:pPr>
        <w:suppressAutoHyphens/>
        <w:spacing w:after="0" w:line="240" w:lineRule="auto"/>
        <w:ind w:firstLine="708"/>
        <w:jc w:val="both"/>
        <w:rPr>
          <w:rFonts w:ascii="Times New Roman" w:eastAsia="Times New Roman" w:hAnsi="Times New Roman" w:cs="Times New Roman"/>
          <w:iCs/>
          <w:sz w:val="20"/>
          <w:szCs w:val="20"/>
          <w:lang w:eastAsia="ar-SA"/>
        </w:rPr>
      </w:pPr>
      <w:r w:rsidRPr="00C440C4">
        <w:rPr>
          <w:rFonts w:ascii="Times New Roman" w:eastAsia="Times New Roman" w:hAnsi="Times New Roman" w:cs="Times New Roman"/>
          <w:iCs/>
          <w:sz w:val="20"/>
          <w:szCs w:val="20"/>
          <w:lang w:eastAsia="ar-SA"/>
        </w:rPr>
        <w:t>5. Определить постоянную комиссию Совета депутатов городского поселения поселок Судиславль по экономике, бюджету и налогам органам, ответственным за подготовку и проведение публичных слушаний.</w:t>
      </w:r>
    </w:p>
    <w:p w:rsidR="00C440C4" w:rsidRPr="00C440C4" w:rsidRDefault="00C440C4" w:rsidP="00C440C4">
      <w:pPr>
        <w:suppressAutoHyphens/>
        <w:spacing w:after="0" w:line="240" w:lineRule="auto"/>
        <w:ind w:firstLine="708"/>
        <w:jc w:val="both"/>
        <w:rPr>
          <w:rFonts w:ascii="Times New Roman" w:eastAsia="Times New Roman" w:hAnsi="Times New Roman" w:cs="Times New Roman"/>
          <w:iCs/>
          <w:sz w:val="20"/>
          <w:szCs w:val="20"/>
          <w:lang w:eastAsia="ar-SA"/>
        </w:rPr>
      </w:pPr>
      <w:r w:rsidRPr="00C440C4">
        <w:rPr>
          <w:rFonts w:ascii="Times New Roman" w:eastAsia="Times New Roman" w:hAnsi="Times New Roman" w:cs="Times New Roman"/>
          <w:iCs/>
          <w:sz w:val="20"/>
          <w:szCs w:val="20"/>
          <w:lang w:eastAsia="ar-SA"/>
        </w:rPr>
        <w:t xml:space="preserve">6. </w:t>
      </w:r>
      <w:proofErr w:type="gramStart"/>
      <w:r w:rsidRPr="00C440C4">
        <w:rPr>
          <w:rFonts w:ascii="Times New Roman" w:eastAsia="Times New Roman" w:hAnsi="Times New Roman" w:cs="Times New Roman"/>
          <w:iCs/>
          <w:sz w:val="20"/>
          <w:szCs w:val="20"/>
          <w:lang w:eastAsia="ar-SA"/>
        </w:rPr>
        <w:t>Контроль за</w:t>
      </w:r>
      <w:proofErr w:type="gramEnd"/>
      <w:r w:rsidRPr="00C440C4">
        <w:rPr>
          <w:rFonts w:ascii="Times New Roman" w:eastAsia="Times New Roman" w:hAnsi="Times New Roman" w:cs="Times New Roman"/>
          <w:iCs/>
          <w:sz w:val="20"/>
          <w:szCs w:val="20"/>
          <w:lang w:eastAsia="ar-SA"/>
        </w:rPr>
        <w:t xml:space="preserve"> исполнением настоящего решения возложить на председателя Совета депутатов городского поселения поселок Судиславль.</w:t>
      </w:r>
    </w:p>
    <w:p w:rsidR="00C440C4" w:rsidRPr="00C440C4" w:rsidRDefault="00C440C4" w:rsidP="00C440C4">
      <w:pPr>
        <w:suppressAutoHyphens/>
        <w:spacing w:after="0" w:line="240" w:lineRule="auto"/>
        <w:ind w:firstLine="708"/>
        <w:jc w:val="both"/>
        <w:rPr>
          <w:rFonts w:ascii="Times New Roman" w:eastAsia="Times New Roman" w:hAnsi="Times New Roman" w:cs="Times New Roman"/>
          <w:iCs/>
          <w:sz w:val="20"/>
          <w:szCs w:val="20"/>
          <w:lang w:eastAsia="ar-SA"/>
        </w:rPr>
      </w:pPr>
      <w:r w:rsidRPr="00C440C4">
        <w:rPr>
          <w:rFonts w:ascii="Times New Roman" w:eastAsia="Times New Roman" w:hAnsi="Times New Roman" w:cs="Times New Roman"/>
          <w:iCs/>
          <w:sz w:val="20"/>
          <w:szCs w:val="20"/>
          <w:lang w:eastAsia="ar-SA"/>
        </w:rPr>
        <w:t xml:space="preserve">7. </w:t>
      </w:r>
      <w:r w:rsidRPr="00C440C4">
        <w:rPr>
          <w:rFonts w:ascii="Times New Roman" w:eastAsia="Times New Roman" w:hAnsi="Times New Roman" w:cs="Times New Roman"/>
          <w:sz w:val="20"/>
          <w:szCs w:val="20"/>
          <w:lang w:eastAsia="ar-SA"/>
        </w:rPr>
        <w:t>Настоящее решение вступает в силу со дня его официального опубликования в информационном бюллетене «</w:t>
      </w:r>
      <w:proofErr w:type="spellStart"/>
      <w:r w:rsidRPr="00C440C4">
        <w:rPr>
          <w:rFonts w:ascii="Times New Roman" w:eastAsia="Times New Roman" w:hAnsi="Times New Roman" w:cs="Times New Roman"/>
          <w:sz w:val="20"/>
          <w:szCs w:val="20"/>
          <w:lang w:eastAsia="ar-SA"/>
        </w:rPr>
        <w:t>Судиславские</w:t>
      </w:r>
      <w:proofErr w:type="spellEnd"/>
      <w:r w:rsidRPr="00C440C4">
        <w:rPr>
          <w:rFonts w:ascii="Times New Roman" w:eastAsia="Times New Roman" w:hAnsi="Times New Roman" w:cs="Times New Roman"/>
          <w:sz w:val="20"/>
          <w:szCs w:val="20"/>
          <w:lang w:eastAsia="ar-SA"/>
        </w:rPr>
        <w:t xml:space="preserve"> ведомости».</w:t>
      </w:r>
    </w:p>
    <w:p w:rsidR="00C440C4" w:rsidRPr="00C440C4" w:rsidRDefault="00C440C4" w:rsidP="00C440C4">
      <w:pPr>
        <w:suppressAutoHyphens/>
        <w:spacing w:after="0" w:line="240" w:lineRule="auto"/>
        <w:jc w:val="both"/>
        <w:rPr>
          <w:rFonts w:ascii="Times New Roman" w:eastAsia="Times New Roman" w:hAnsi="Times New Roman" w:cs="Times New Roman"/>
          <w:bCs/>
          <w:iCs/>
          <w:sz w:val="20"/>
          <w:szCs w:val="20"/>
          <w:lang w:eastAsia="ar-SA"/>
        </w:rPr>
      </w:pPr>
    </w:p>
    <w:p w:rsidR="00C440C4" w:rsidRPr="00C440C4" w:rsidRDefault="00C440C4" w:rsidP="00C440C4">
      <w:pPr>
        <w:suppressAutoHyphens/>
        <w:spacing w:after="0" w:line="240" w:lineRule="auto"/>
        <w:jc w:val="both"/>
        <w:rPr>
          <w:rFonts w:ascii="Times New Roman" w:eastAsia="Times New Roman" w:hAnsi="Times New Roman" w:cs="Times New Roman"/>
          <w:bCs/>
          <w:iCs/>
          <w:sz w:val="20"/>
          <w:szCs w:val="20"/>
          <w:lang w:eastAsia="ar-SA"/>
        </w:rPr>
      </w:pPr>
    </w:p>
    <w:p w:rsidR="00C440C4" w:rsidRPr="00C440C4" w:rsidRDefault="00C440C4" w:rsidP="00C440C4">
      <w:pPr>
        <w:suppressAutoHyphens/>
        <w:spacing w:after="0" w:line="240" w:lineRule="auto"/>
        <w:rPr>
          <w:rFonts w:ascii="Times New Roman" w:eastAsia="Times New Roman" w:hAnsi="Times New Roman" w:cs="Times New Roman"/>
          <w:bCs/>
          <w:iCs/>
          <w:sz w:val="20"/>
          <w:szCs w:val="20"/>
          <w:lang w:eastAsia="ar-SA"/>
        </w:rPr>
      </w:pPr>
    </w:p>
    <w:p w:rsidR="00C440C4" w:rsidRPr="00C440C4" w:rsidRDefault="00C440C4" w:rsidP="00C440C4">
      <w:pPr>
        <w:suppressAutoHyphens/>
        <w:spacing w:after="0" w:line="240" w:lineRule="auto"/>
        <w:rPr>
          <w:rFonts w:ascii="Times New Roman" w:eastAsia="Times New Roman" w:hAnsi="Times New Roman" w:cs="Times New Roman"/>
          <w:b/>
          <w:bCs/>
          <w:iCs/>
          <w:sz w:val="20"/>
          <w:szCs w:val="20"/>
          <w:lang w:eastAsia="ar-SA"/>
        </w:rPr>
      </w:pPr>
      <w:r w:rsidRPr="00C440C4">
        <w:rPr>
          <w:rFonts w:ascii="Times New Roman" w:eastAsia="Times New Roman" w:hAnsi="Times New Roman" w:cs="Times New Roman"/>
          <w:b/>
          <w:bCs/>
          <w:iCs/>
          <w:sz w:val="20"/>
          <w:szCs w:val="20"/>
          <w:lang w:eastAsia="ar-SA"/>
        </w:rPr>
        <w:t>Председатель Совета депутатов</w:t>
      </w:r>
    </w:p>
    <w:p w:rsidR="00C440C4" w:rsidRPr="00C440C4" w:rsidRDefault="00C440C4" w:rsidP="00C440C4">
      <w:pPr>
        <w:suppressAutoHyphens/>
        <w:spacing w:after="0" w:line="240" w:lineRule="auto"/>
        <w:rPr>
          <w:rFonts w:ascii="Times New Roman" w:eastAsia="Times New Roman" w:hAnsi="Times New Roman" w:cs="Times New Roman"/>
          <w:b/>
          <w:bCs/>
          <w:iCs/>
          <w:sz w:val="20"/>
          <w:szCs w:val="20"/>
          <w:lang w:eastAsia="ar-SA"/>
        </w:rPr>
      </w:pPr>
      <w:r w:rsidRPr="00C440C4">
        <w:rPr>
          <w:rFonts w:ascii="Times New Roman" w:eastAsia="Times New Roman" w:hAnsi="Times New Roman" w:cs="Times New Roman"/>
          <w:b/>
          <w:bCs/>
          <w:iCs/>
          <w:sz w:val="20"/>
          <w:szCs w:val="20"/>
          <w:lang w:eastAsia="ar-SA"/>
        </w:rPr>
        <w:t xml:space="preserve">городского поселения посёлок </w:t>
      </w:r>
      <w:proofErr w:type="spellStart"/>
      <w:r w:rsidRPr="00C440C4">
        <w:rPr>
          <w:rFonts w:ascii="Times New Roman" w:eastAsia="Times New Roman" w:hAnsi="Times New Roman" w:cs="Times New Roman"/>
          <w:b/>
          <w:bCs/>
          <w:iCs/>
          <w:sz w:val="20"/>
          <w:szCs w:val="20"/>
          <w:lang w:eastAsia="ar-SA"/>
        </w:rPr>
        <w:t>Судиславь</w:t>
      </w:r>
      <w:proofErr w:type="spellEnd"/>
      <w:r w:rsidRPr="00C440C4">
        <w:rPr>
          <w:rFonts w:ascii="Times New Roman" w:eastAsia="Times New Roman" w:hAnsi="Times New Roman" w:cs="Times New Roman"/>
          <w:b/>
          <w:bCs/>
          <w:iCs/>
          <w:sz w:val="20"/>
          <w:szCs w:val="20"/>
          <w:lang w:eastAsia="ar-SA"/>
        </w:rPr>
        <w:t xml:space="preserve">                                                    С.В. Мамонтов</w:t>
      </w:r>
    </w:p>
    <w:p w:rsidR="00C440C4" w:rsidRPr="00C440C4" w:rsidRDefault="00C440C4" w:rsidP="00C440C4">
      <w:pPr>
        <w:suppressAutoHyphens/>
        <w:spacing w:after="0" w:line="240" w:lineRule="auto"/>
        <w:rPr>
          <w:rFonts w:ascii="Times New Roman" w:eastAsia="Times New Roman" w:hAnsi="Times New Roman" w:cs="Times New Roman"/>
          <w:b/>
          <w:bCs/>
          <w:iCs/>
          <w:sz w:val="20"/>
          <w:szCs w:val="20"/>
          <w:lang w:eastAsia="ar-SA"/>
        </w:rPr>
      </w:pPr>
    </w:p>
    <w:p w:rsidR="00C440C4" w:rsidRPr="00C440C4" w:rsidRDefault="00C440C4" w:rsidP="00C440C4">
      <w:pPr>
        <w:suppressAutoHyphens/>
        <w:spacing w:after="0" w:line="240" w:lineRule="auto"/>
        <w:rPr>
          <w:rFonts w:ascii="Times New Roman" w:eastAsia="Times New Roman" w:hAnsi="Times New Roman" w:cs="Times New Roman"/>
          <w:b/>
          <w:bCs/>
          <w:iCs/>
          <w:sz w:val="20"/>
          <w:szCs w:val="20"/>
          <w:lang w:eastAsia="ar-SA"/>
        </w:rPr>
      </w:pPr>
      <w:r w:rsidRPr="00C440C4">
        <w:rPr>
          <w:rFonts w:ascii="Times New Roman" w:eastAsia="Times New Roman" w:hAnsi="Times New Roman" w:cs="Times New Roman"/>
          <w:b/>
          <w:bCs/>
          <w:iCs/>
          <w:sz w:val="20"/>
          <w:szCs w:val="20"/>
          <w:lang w:eastAsia="ar-SA"/>
        </w:rPr>
        <w:t xml:space="preserve">Глава </w:t>
      </w:r>
      <w:proofErr w:type="gramStart"/>
      <w:r w:rsidRPr="00C440C4">
        <w:rPr>
          <w:rFonts w:ascii="Times New Roman" w:eastAsia="Times New Roman" w:hAnsi="Times New Roman" w:cs="Times New Roman"/>
          <w:b/>
          <w:bCs/>
          <w:iCs/>
          <w:sz w:val="20"/>
          <w:szCs w:val="20"/>
          <w:lang w:eastAsia="ar-SA"/>
        </w:rPr>
        <w:t>городского</w:t>
      </w:r>
      <w:proofErr w:type="gramEnd"/>
    </w:p>
    <w:p w:rsidR="00C440C4" w:rsidRPr="00C440C4" w:rsidRDefault="00C440C4" w:rsidP="00C440C4">
      <w:pPr>
        <w:suppressAutoHyphens/>
        <w:spacing w:after="0" w:line="240" w:lineRule="auto"/>
        <w:rPr>
          <w:rFonts w:ascii="Times New Roman" w:eastAsia="Times New Roman" w:hAnsi="Times New Roman" w:cs="Times New Roman"/>
          <w:b/>
          <w:bCs/>
          <w:iCs/>
          <w:sz w:val="20"/>
          <w:szCs w:val="20"/>
          <w:lang w:eastAsia="ar-SA"/>
        </w:rPr>
      </w:pPr>
      <w:r w:rsidRPr="00C440C4">
        <w:rPr>
          <w:rFonts w:ascii="Times New Roman" w:eastAsia="Times New Roman" w:hAnsi="Times New Roman" w:cs="Times New Roman"/>
          <w:b/>
          <w:bCs/>
          <w:iCs/>
          <w:sz w:val="20"/>
          <w:szCs w:val="20"/>
          <w:lang w:eastAsia="ar-SA"/>
        </w:rPr>
        <w:t>поселения поселок Судиславль                                                                        М.А. Беляева</w:t>
      </w:r>
    </w:p>
    <w:p w:rsidR="00C440C4" w:rsidRPr="00C440C4" w:rsidRDefault="00C440C4" w:rsidP="00C440C4">
      <w:pPr>
        <w:keepNext/>
        <w:suppressAutoHyphens/>
        <w:spacing w:after="0" w:line="200" w:lineRule="atLeast"/>
        <w:jc w:val="right"/>
        <w:rPr>
          <w:rFonts w:ascii="Times New Roman" w:eastAsia="Lucida Sans Unicode" w:hAnsi="Times New Roman" w:cs="Times New Roman"/>
          <w:b/>
          <w:color w:val="000000"/>
          <w:sz w:val="20"/>
          <w:szCs w:val="20"/>
          <w:lang w:eastAsia="ar-SA"/>
        </w:rPr>
      </w:pPr>
      <w:r w:rsidRPr="00C440C4">
        <w:rPr>
          <w:rFonts w:ascii="Times New Roman" w:eastAsia="Lucida Sans Unicode" w:hAnsi="Times New Roman" w:cs="Times New Roman"/>
          <w:b/>
          <w:color w:val="000000"/>
          <w:sz w:val="20"/>
          <w:szCs w:val="20"/>
          <w:lang w:eastAsia="ar-SA"/>
        </w:rPr>
        <w:lastRenderedPageBreak/>
        <w:t xml:space="preserve">Приложение </w:t>
      </w:r>
    </w:p>
    <w:p w:rsidR="00C440C4" w:rsidRPr="00C440C4" w:rsidRDefault="00C440C4" w:rsidP="00C440C4">
      <w:pPr>
        <w:keepNext/>
        <w:suppressAutoHyphens/>
        <w:spacing w:after="0" w:line="200" w:lineRule="atLeast"/>
        <w:jc w:val="right"/>
        <w:rPr>
          <w:rFonts w:ascii="Times New Roman" w:eastAsia="Lucida Sans Unicode" w:hAnsi="Times New Roman" w:cs="Times New Roman"/>
          <w:b/>
          <w:color w:val="000000"/>
          <w:sz w:val="20"/>
          <w:szCs w:val="20"/>
          <w:lang w:eastAsia="ar-SA"/>
        </w:rPr>
      </w:pPr>
      <w:r w:rsidRPr="00C440C4">
        <w:rPr>
          <w:rFonts w:ascii="Times New Roman" w:eastAsia="Lucida Sans Unicode" w:hAnsi="Times New Roman" w:cs="Times New Roman"/>
          <w:b/>
          <w:color w:val="000000"/>
          <w:sz w:val="20"/>
          <w:szCs w:val="20"/>
          <w:lang w:eastAsia="ar-SA"/>
        </w:rPr>
        <w:t xml:space="preserve">К решению Совета депутатов </w:t>
      </w:r>
    </w:p>
    <w:p w:rsidR="00C440C4" w:rsidRPr="00C440C4" w:rsidRDefault="00C440C4" w:rsidP="00C440C4">
      <w:pPr>
        <w:keepNext/>
        <w:suppressAutoHyphens/>
        <w:spacing w:after="0" w:line="200" w:lineRule="atLeast"/>
        <w:jc w:val="right"/>
        <w:rPr>
          <w:rFonts w:ascii="Times New Roman" w:eastAsia="Lucida Sans Unicode" w:hAnsi="Times New Roman" w:cs="Times New Roman"/>
          <w:b/>
          <w:color w:val="000000"/>
          <w:sz w:val="20"/>
          <w:szCs w:val="20"/>
          <w:lang w:eastAsia="ar-SA"/>
        </w:rPr>
      </w:pPr>
      <w:r w:rsidRPr="00C440C4">
        <w:rPr>
          <w:rFonts w:ascii="Times New Roman" w:eastAsia="Lucida Sans Unicode" w:hAnsi="Times New Roman" w:cs="Times New Roman"/>
          <w:b/>
          <w:color w:val="000000"/>
          <w:sz w:val="20"/>
          <w:szCs w:val="20"/>
          <w:lang w:eastAsia="ar-SA"/>
        </w:rPr>
        <w:t>городского поселения поселок Судиславль</w:t>
      </w:r>
    </w:p>
    <w:p w:rsidR="00C440C4" w:rsidRPr="00C440C4" w:rsidRDefault="00C440C4" w:rsidP="00C440C4">
      <w:pPr>
        <w:keepNext/>
        <w:suppressAutoHyphens/>
        <w:spacing w:after="0" w:line="200" w:lineRule="atLeast"/>
        <w:jc w:val="right"/>
        <w:rPr>
          <w:rFonts w:ascii="Times New Roman" w:eastAsia="Lucida Sans Unicode" w:hAnsi="Times New Roman" w:cs="Times New Roman"/>
          <w:b/>
          <w:color w:val="000000"/>
          <w:sz w:val="20"/>
          <w:szCs w:val="20"/>
          <w:lang w:eastAsia="ar-SA"/>
        </w:rPr>
      </w:pPr>
      <w:r w:rsidRPr="00C440C4">
        <w:rPr>
          <w:rFonts w:ascii="Times New Roman" w:eastAsia="Lucida Sans Unicode" w:hAnsi="Times New Roman" w:cs="Times New Roman"/>
          <w:b/>
          <w:color w:val="000000"/>
          <w:sz w:val="20"/>
          <w:szCs w:val="20"/>
          <w:lang w:eastAsia="ar-SA"/>
        </w:rPr>
        <w:t>от 21.11.2018г. № 63</w:t>
      </w:r>
    </w:p>
    <w:p w:rsidR="00C440C4" w:rsidRPr="00C440C4" w:rsidRDefault="00C440C4" w:rsidP="00C440C4">
      <w:pPr>
        <w:keepNext/>
        <w:suppressAutoHyphens/>
        <w:spacing w:after="0" w:line="200" w:lineRule="atLeast"/>
        <w:jc w:val="center"/>
        <w:rPr>
          <w:rFonts w:ascii="Times New Roman" w:eastAsia="Lucida Sans Unicode" w:hAnsi="Times New Roman" w:cs="Times New Roman"/>
          <w:b/>
          <w:color w:val="000000"/>
          <w:sz w:val="20"/>
          <w:szCs w:val="20"/>
          <w:lang w:eastAsia="ar-SA"/>
        </w:rPr>
      </w:pPr>
      <w:r w:rsidRPr="00C440C4">
        <w:rPr>
          <w:rFonts w:ascii="Times New Roman" w:eastAsia="Lucida Sans Unicode" w:hAnsi="Times New Roman" w:cs="Times New Roman"/>
          <w:b/>
          <w:color w:val="000000"/>
          <w:sz w:val="20"/>
          <w:szCs w:val="20"/>
          <w:lang w:eastAsia="ar-SA"/>
        </w:rPr>
        <w:t>ПРОЕКТ</w:t>
      </w:r>
    </w:p>
    <w:p w:rsidR="00C440C4" w:rsidRPr="00C440C4" w:rsidRDefault="00C440C4" w:rsidP="00C440C4">
      <w:pPr>
        <w:keepNext/>
        <w:suppressAutoHyphens/>
        <w:spacing w:after="0" w:line="200" w:lineRule="atLeast"/>
        <w:jc w:val="center"/>
        <w:rPr>
          <w:rFonts w:ascii="Times New Roman" w:eastAsia="Lucida Sans Unicode" w:hAnsi="Times New Roman" w:cs="Times New Roman"/>
          <w:b/>
          <w:color w:val="000000"/>
          <w:sz w:val="20"/>
          <w:szCs w:val="20"/>
          <w:lang w:eastAsia="ar-SA"/>
        </w:rPr>
      </w:pPr>
      <w:r w:rsidRPr="00C440C4">
        <w:rPr>
          <w:rFonts w:ascii="Times New Roman" w:eastAsia="Lucida Sans Unicode" w:hAnsi="Times New Roman" w:cs="Times New Roman"/>
          <w:b/>
          <w:color w:val="000000"/>
          <w:sz w:val="20"/>
          <w:szCs w:val="20"/>
          <w:lang w:eastAsia="ar-SA"/>
        </w:rPr>
        <w:t>Российская Федерация</w:t>
      </w:r>
    </w:p>
    <w:p w:rsidR="00C440C4" w:rsidRPr="00C440C4" w:rsidRDefault="00C440C4" w:rsidP="00C440C4">
      <w:pPr>
        <w:spacing w:after="0" w:line="200" w:lineRule="atLeast"/>
        <w:jc w:val="center"/>
        <w:rPr>
          <w:rFonts w:ascii="Times New Roman" w:eastAsia="Times New Roman" w:hAnsi="Times New Roman" w:cs="Times New Roman"/>
          <w:b/>
          <w:color w:val="000000"/>
          <w:sz w:val="20"/>
          <w:szCs w:val="20"/>
          <w:lang w:eastAsia="ru-RU"/>
        </w:rPr>
      </w:pPr>
      <w:r w:rsidRPr="00C440C4">
        <w:rPr>
          <w:rFonts w:ascii="Times New Roman" w:eastAsia="Times New Roman" w:hAnsi="Times New Roman" w:cs="Times New Roman"/>
          <w:b/>
          <w:color w:val="000000"/>
          <w:sz w:val="20"/>
          <w:szCs w:val="20"/>
          <w:lang w:eastAsia="ru-RU"/>
        </w:rPr>
        <w:t>Костромская область</w:t>
      </w:r>
    </w:p>
    <w:p w:rsidR="00C440C4" w:rsidRPr="00C440C4" w:rsidRDefault="00C440C4" w:rsidP="00C440C4">
      <w:pPr>
        <w:keepNext/>
        <w:suppressAutoHyphens/>
        <w:spacing w:after="0" w:line="200" w:lineRule="atLeast"/>
        <w:jc w:val="center"/>
        <w:rPr>
          <w:rFonts w:ascii="Times New Roman" w:eastAsia="Lucida Sans Unicode" w:hAnsi="Times New Roman" w:cs="Times New Roman"/>
          <w:b/>
          <w:color w:val="000000"/>
          <w:sz w:val="20"/>
          <w:szCs w:val="20"/>
          <w:lang w:eastAsia="ar-SA"/>
        </w:rPr>
      </w:pPr>
      <w:proofErr w:type="spellStart"/>
      <w:r w:rsidRPr="00C440C4">
        <w:rPr>
          <w:rFonts w:ascii="Times New Roman" w:eastAsia="Lucida Sans Unicode" w:hAnsi="Times New Roman" w:cs="Times New Roman"/>
          <w:b/>
          <w:color w:val="000000"/>
          <w:sz w:val="20"/>
          <w:szCs w:val="20"/>
          <w:lang w:eastAsia="ar-SA"/>
        </w:rPr>
        <w:t>Судиславский</w:t>
      </w:r>
      <w:proofErr w:type="spellEnd"/>
      <w:r w:rsidRPr="00C440C4">
        <w:rPr>
          <w:rFonts w:ascii="Times New Roman" w:eastAsia="Lucida Sans Unicode" w:hAnsi="Times New Roman" w:cs="Times New Roman"/>
          <w:b/>
          <w:color w:val="000000"/>
          <w:sz w:val="20"/>
          <w:szCs w:val="20"/>
          <w:lang w:eastAsia="ar-SA"/>
        </w:rPr>
        <w:t xml:space="preserve"> муниципальный район</w:t>
      </w:r>
    </w:p>
    <w:p w:rsidR="00C440C4" w:rsidRPr="00C440C4" w:rsidRDefault="00C440C4" w:rsidP="00C440C4">
      <w:pPr>
        <w:keepNext/>
        <w:suppressAutoHyphens/>
        <w:spacing w:after="0" w:line="200" w:lineRule="atLeast"/>
        <w:jc w:val="center"/>
        <w:rPr>
          <w:rFonts w:ascii="Times New Roman" w:eastAsia="Lucida Sans Unicode" w:hAnsi="Times New Roman" w:cs="Times New Roman"/>
          <w:b/>
          <w:color w:val="000000"/>
          <w:sz w:val="20"/>
          <w:szCs w:val="20"/>
          <w:lang w:eastAsia="ar-SA"/>
        </w:rPr>
      </w:pPr>
      <w:r w:rsidRPr="00C440C4">
        <w:rPr>
          <w:rFonts w:ascii="Times New Roman" w:eastAsia="Lucida Sans Unicode" w:hAnsi="Times New Roman" w:cs="Times New Roman"/>
          <w:b/>
          <w:color w:val="000000"/>
          <w:sz w:val="20"/>
          <w:szCs w:val="20"/>
          <w:lang w:eastAsia="ar-SA"/>
        </w:rPr>
        <w:t>Городское поселение поселок Судиславль</w:t>
      </w:r>
    </w:p>
    <w:p w:rsidR="00C440C4" w:rsidRPr="00C440C4" w:rsidRDefault="00C440C4" w:rsidP="00C440C4">
      <w:pPr>
        <w:keepNext/>
        <w:suppressAutoHyphens/>
        <w:spacing w:after="0" w:line="200" w:lineRule="atLeast"/>
        <w:jc w:val="center"/>
        <w:rPr>
          <w:rFonts w:ascii="Times New Roman" w:eastAsia="Lucida Sans Unicode" w:hAnsi="Times New Roman" w:cs="Times New Roman"/>
          <w:b/>
          <w:color w:val="000000"/>
          <w:sz w:val="20"/>
          <w:szCs w:val="20"/>
          <w:lang w:eastAsia="ar-SA"/>
        </w:rPr>
      </w:pPr>
      <w:r w:rsidRPr="00C440C4">
        <w:rPr>
          <w:rFonts w:ascii="Times New Roman" w:eastAsia="Lucida Sans Unicode" w:hAnsi="Times New Roman" w:cs="Times New Roman"/>
          <w:b/>
          <w:color w:val="000000"/>
          <w:sz w:val="20"/>
          <w:szCs w:val="20"/>
          <w:lang w:eastAsia="ar-SA"/>
        </w:rPr>
        <w:t>Совет депутатов</w:t>
      </w:r>
    </w:p>
    <w:p w:rsidR="00C440C4" w:rsidRPr="00C440C4" w:rsidRDefault="00C440C4" w:rsidP="00C440C4">
      <w:pPr>
        <w:keepNext/>
        <w:suppressAutoHyphens/>
        <w:spacing w:after="0" w:line="200" w:lineRule="atLeast"/>
        <w:jc w:val="center"/>
        <w:rPr>
          <w:rFonts w:ascii="Times New Roman" w:eastAsia="Lucida Sans Unicode" w:hAnsi="Times New Roman" w:cs="Times New Roman"/>
          <w:b/>
          <w:color w:val="000000"/>
          <w:spacing w:val="140"/>
          <w:sz w:val="20"/>
          <w:szCs w:val="20"/>
          <w:lang w:eastAsia="ar-SA"/>
        </w:rPr>
      </w:pPr>
      <w:r w:rsidRPr="00C440C4">
        <w:rPr>
          <w:rFonts w:ascii="Times New Roman" w:eastAsia="Lucida Sans Unicode" w:hAnsi="Times New Roman" w:cs="Times New Roman"/>
          <w:b/>
          <w:color w:val="000000"/>
          <w:spacing w:val="140"/>
          <w:sz w:val="20"/>
          <w:szCs w:val="20"/>
          <w:lang w:eastAsia="ar-SA"/>
        </w:rPr>
        <w:t>РЕШЕНИЕ</w:t>
      </w:r>
    </w:p>
    <w:p w:rsidR="00C440C4" w:rsidRPr="00C440C4" w:rsidRDefault="00C440C4" w:rsidP="00C440C4">
      <w:pPr>
        <w:spacing w:after="0" w:line="200" w:lineRule="atLeast"/>
        <w:rPr>
          <w:rFonts w:ascii="Times New Roman" w:eastAsia="Times New Roman" w:hAnsi="Times New Roman" w:cs="Times New Roman"/>
          <w:color w:val="000000"/>
          <w:sz w:val="20"/>
          <w:szCs w:val="20"/>
          <w:lang w:eastAsia="ru-RU"/>
        </w:rPr>
      </w:pPr>
    </w:p>
    <w:p w:rsidR="00C440C4" w:rsidRPr="00C440C4" w:rsidRDefault="00C440C4" w:rsidP="00C440C4">
      <w:pPr>
        <w:spacing w:after="0" w:line="200" w:lineRule="atLeast"/>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 xml:space="preserve">______________ </w:t>
      </w:r>
      <w:proofErr w:type="gramStart"/>
      <w:r w:rsidRPr="00C440C4">
        <w:rPr>
          <w:rFonts w:ascii="Times New Roman" w:eastAsia="Times New Roman" w:hAnsi="Times New Roman" w:cs="Times New Roman"/>
          <w:sz w:val="20"/>
          <w:szCs w:val="20"/>
          <w:lang w:eastAsia="ru-RU"/>
        </w:rPr>
        <w:t>г</w:t>
      </w:r>
      <w:proofErr w:type="gramEnd"/>
      <w:r w:rsidRPr="00C440C4">
        <w:rPr>
          <w:rFonts w:ascii="Times New Roman" w:eastAsia="Times New Roman" w:hAnsi="Times New Roman" w:cs="Times New Roman"/>
          <w:sz w:val="20"/>
          <w:szCs w:val="20"/>
          <w:lang w:eastAsia="ru-RU"/>
        </w:rPr>
        <w:t xml:space="preserve">. № </w:t>
      </w:r>
    </w:p>
    <w:p w:rsidR="00C440C4" w:rsidRPr="00C440C4" w:rsidRDefault="00C440C4" w:rsidP="00C440C4">
      <w:pPr>
        <w:tabs>
          <w:tab w:val="left" w:pos="4538"/>
        </w:tabs>
        <w:spacing w:after="0" w:line="200" w:lineRule="atLeast"/>
        <w:ind w:right="5538"/>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О бюджете городского поселения поселок Судиславль на 2019 год.</w:t>
      </w:r>
    </w:p>
    <w:p w:rsidR="00C440C4" w:rsidRPr="00C440C4" w:rsidRDefault="00C440C4" w:rsidP="00C440C4">
      <w:pPr>
        <w:spacing w:after="0" w:line="240" w:lineRule="auto"/>
        <w:rPr>
          <w:rFonts w:ascii="Times New Roman" w:eastAsia="Times New Roman" w:hAnsi="Times New Roman" w:cs="Times New Roman"/>
          <w:b/>
          <w:bCs/>
          <w:sz w:val="20"/>
          <w:szCs w:val="20"/>
          <w:lang w:eastAsia="ru-RU"/>
        </w:rPr>
      </w:pPr>
    </w:p>
    <w:p w:rsidR="00C440C4" w:rsidRPr="00C440C4" w:rsidRDefault="00C440C4" w:rsidP="00C440C4">
      <w:pPr>
        <w:spacing w:after="0" w:line="240" w:lineRule="auto"/>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Статья 1. Основные характеристики бюджета городского поселения поселок Судиславль поселения на 2019 год</w:t>
      </w:r>
    </w:p>
    <w:p w:rsidR="00C440C4" w:rsidRPr="00C440C4" w:rsidRDefault="00C440C4" w:rsidP="00C440C4">
      <w:pPr>
        <w:spacing w:after="0" w:line="240" w:lineRule="auto"/>
        <w:ind w:left="540" w:hanging="540"/>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 xml:space="preserve"> Утвердить основные характеристики бюджета городского поселения поселок Судиславль на 2019 год:</w:t>
      </w:r>
    </w:p>
    <w:p w:rsidR="00C440C4" w:rsidRPr="00C440C4" w:rsidRDefault="00C440C4" w:rsidP="00C440C4">
      <w:pPr>
        <w:spacing w:after="0" w:line="240" w:lineRule="auto"/>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bCs/>
          <w:sz w:val="20"/>
          <w:szCs w:val="20"/>
          <w:lang w:eastAsia="ru-RU"/>
        </w:rPr>
        <w:t xml:space="preserve"> 1. Общий объем доходов бюджета поселения в</w:t>
      </w:r>
      <w:r w:rsidRPr="00C440C4">
        <w:rPr>
          <w:rFonts w:ascii="Times New Roman" w:eastAsia="Times New Roman" w:hAnsi="Times New Roman" w:cs="Times New Roman"/>
          <w:sz w:val="20"/>
          <w:szCs w:val="20"/>
          <w:lang w:eastAsia="ru-RU"/>
        </w:rPr>
        <w:t xml:space="preserve"> сумме 18663,4 тыс. рублей, в том числе объем  безвозмездных  поступлений  сумме 2691,4 тыс. рублей.</w:t>
      </w:r>
    </w:p>
    <w:p w:rsidR="00C440C4" w:rsidRPr="00C440C4" w:rsidRDefault="00C440C4" w:rsidP="00C440C4">
      <w:pPr>
        <w:spacing w:after="0" w:line="240" w:lineRule="auto"/>
        <w:ind w:left="540" w:hanging="540"/>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 xml:space="preserve"> 2.   Общий объем расходов бюджета поселения в сумме  20260,6 тыс. рублей.</w:t>
      </w:r>
    </w:p>
    <w:p w:rsidR="00C440C4" w:rsidRPr="00C440C4" w:rsidRDefault="00C440C4" w:rsidP="00C440C4">
      <w:pPr>
        <w:tabs>
          <w:tab w:val="left" w:pos="360"/>
        </w:tabs>
        <w:spacing w:after="0" w:line="240" w:lineRule="auto"/>
        <w:ind w:left="540" w:hanging="540"/>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 xml:space="preserve"> 3.   Дефицит бюджета поселения в сумме -1597,2 тыс. рублей.</w:t>
      </w:r>
    </w:p>
    <w:p w:rsidR="00C440C4" w:rsidRPr="00C440C4" w:rsidRDefault="00C440C4" w:rsidP="00C440C4">
      <w:pPr>
        <w:spacing w:after="0" w:line="240" w:lineRule="auto"/>
        <w:jc w:val="both"/>
        <w:rPr>
          <w:rFonts w:ascii="Times New Roman" w:eastAsia="Times New Roman" w:hAnsi="Times New Roman" w:cs="Times New Roman"/>
          <w:b/>
          <w:bCs/>
          <w:color w:val="000000"/>
          <w:sz w:val="20"/>
          <w:szCs w:val="20"/>
          <w:lang w:eastAsia="ru-RU"/>
        </w:rPr>
      </w:pPr>
      <w:r w:rsidRPr="00C440C4">
        <w:rPr>
          <w:rFonts w:ascii="Times New Roman" w:eastAsia="Times New Roman" w:hAnsi="Times New Roman" w:cs="Times New Roman"/>
          <w:b/>
          <w:bCs/>
          <w:color w:val="000000"/>
          <w:sz w:val="20"/>
          <w:szCs w:val="20"/>
          <w:lang w:eastAsia="ru-RU"/>
        </w:rPr>
        <w:t xml:space="preserve">Статья 2. Главные администраторы доходов бюджета поселения, главные администраторы </w:t>
      </w:r>
      <w:proofErr w:type="gramStart"/>
      <w:r w:rsidRPr="00C440C4">
        <w:rPr>
          <w:rFonts w:ascii="Times New Roman" w:eastAsia="Times New Roman" w:hAnsi="Times New Roman" w:cs="Times New Roman"/>
          <w:b/>
          <w:bCs/>
          <w:color w:val="000000"/>
          <w:sz w:val="20"/>
          <w:szCs w:val="20"/>
          <w:lang w:eastAsia="ru-RU"/>
        </w:rPr>
        <w:t>источников финансирования дефицита бюджета поселения</w:t>
      </w:r>
      <w:proofErr w:type="gramEnd"/>
      <w:r w:rsidRPr="00C440C4">
        <w:rPr>
          <w:rFonts w:ascii="Times New Roman" w:eastAsia="Times New Roman" w:hAnsi="Times New Roman" w:cs="Times New Roman"/>
          <w:b/>
          <w:bCs/>
          <w:color w:val="000000"/>
          <w:sz w:val="20"/>
          <w:szCs w:val="20"/>
          <w:lang w:eastAsia="ru-RU"/>
        </w:rPr>
        <w:t>.</w:t>
      </w:r>
    </w:p>
    <w:p w:rsidR="00C440C4" w:rsidRPr="00C440C4" w:rsidRDefault="00C440C4" w:rsidP="00C440C4">
      <w:pPr>
        <w:spacing w:after="0" w:line="240" w:lineRule="auto"/>
        <w:jc w:val="both"/>
        <w:rPr>
          <w:rFonts w:ascii="Times New Roman" w:eastAsia="Times New Roman" w:hAnsi="Times New Roman" w:cs="Times New Roman"/>
          <w:bCs/>
          <w:color w:val="000000"/>
          <w:sz w:val="20"/>
          <w:szCs w:val="20"/>
          <w:lang w:eastAsia="ru-RU"/>
        </w:rPr>
      </w:pPr>
      <w:r w:rsidRPr="00C440C4">
        <w:rPr>
          <w:rFonts w:ascii="Times New Roman" w:eastAsia="Times New Roman" w:hAnsi="Times New Roman" w:cs="Times New Roman"/>
          <w:bCs/>
          <w:color w:val="000000"/>
          <w:sz w:val="20"/>
          <w:szCs w:val="20"/>
          <w:lang w:eastAsia="ru-RU"/>
        </w:rPr>
        <w:t>1. Утвердить перечень главных администраторов доходов бюджета поселения и закрепленные за ним виды доходов согласно приложению 1 к настоящему Решению.</w:t>
      </w:r>
    </w:p>
    <w:p w:rsidR="00C440C4" w:rsidRPr="00C440C4" w:rsidRDefault="00C440C4" w:rsidP="00C440C4">
      <w:pPr>
        <w:spacing w:after="0" w:line="240" w:lineRule="auto"/>
        <w:jc w:val="both"/>
        <w:rPr>
          <w:rFonts w:ascii="Times New Roman" w:eastAsia="Times New Roman" w:hAnsi="Times New Roman" w:cs="Times New Roman"/>
          <w:bCs/>
          <w:color w:val="000000"/>
          <w:sz w:val="20"/>
          <w:szCs w:val="20"/>
          <w:lang w:eastAsia="ru-RU"/>
        </w:rPr>
      </w:pPr>
      <w:r w:rsidRPr="00C440C4">
        <w:rPr>
          <w:rFonts w:ascii="Times New Roman" w:eastAsia="Times New Roman" w:hAnsi="Times New Roman" w:cs="Times New Roman"/>
          <w:bCs/>
          <w:color w:val="000000"/>
          <w:sz w:val="20"/>
          <w:szCs w:val="20"/>
          <w:lang w:eastAsia="ru-RU"/>
        </w:rPr>
        <w:t xml:space="preserve">2. Утвердить перечень главных </w:t>
      </w:r>
      <w:proofErr w:type="gramStart"/>
      <w:r w:rsidRPr="00C440C4">
        <w:rPr>
          <w:rFonts w:ascii="Times New Roman" w:eastAsia="Times New Roman" w:hAnsi="Times New Roman" w:cs="Times New Roman"/>
          <w:bCs/>
          <w:color w:val="000000"/>
          <w:sz w:val="20"/>
          <w:szCs w:val="20"/>
          <w:lang w:eastAsia="ru-RU"/>
        </w:rPr>
        <w:t>администраторов источников финансирования дефицита бюджета поселения</w:t>
      </w:r>
      <w:proofErr w:type="gramEnd"/>
      <w:r w:rsidRPr="00C440C4">
        <w:rPr>
          <w:rFonts w:ascii="Times New Roman" w:eastAsia="Times New Roman" w:hAnsi="Times New Roman" w:cs="Times New Roman"/>
          <w:bCs/>
          <w:color w:val="000000"/>
          <w:sz w:val="20"/>
          <w:szCs w:val="20"/>
          <w:lang w:eastAsia="ru-RU"/>
        </w:rPr>
        <w:t xml:space="preserve"> согласно приложению 2 к настоящему Решению.</w:t>
      </w:r>
    </w:p>
    <w:p w:rsidR="00C440C4" w:rsidRPr="00C440C4" w:rsidRDefault="00C440C4" w:rsidP="00C440C4">
      <w:pPr>
        <w:spacing w:after="0" w:line="240" w:lineRule="auto"/>
        <w:jc w:val="both"/>
        <w:rPr>
          <w:rFonts w:ascii="Times New Roman" w:eastAsia="Times New Roman" w:hAnsi="Times New Roman" w:cs="Times New Roman"/>
          <w:bCs/>
          <w:color w:val="000000"/>
          <w:sz w:val="20"/>
          <w:szCs w:val="20"/>
          <w:lang w:eastAsia="ru-RU"/>
        </w:rPr>
      </w:pPr>
      <w:r w:rsidRPr="00C440C4">
        <w:rPr>
          <w:rFonts w:ascii="Times New Roman" w:eastAsia="Times New Roman" w:hAnsi="Times New Roman" w:cs="Times New Roman"/>
          <w:bCs/>
          <w:color w:val="000000"/>
          <w:sz w:val="20"/>
          <w:szCs w:val="20"/>
          <w:lang w:eastAsia="ru-RU"/>
        </w:rPr>
        <w:t xml:space="preserve">3. </w:t>
      </w:r>
      <w:proofErr w:type="gramStart"/>
      <w:r w:rsidRPr="00C440C4">
        <w:rPr>
          <w:rFonts w:ascii="Times New Roman" w:eastAsia="Times New Roman" w:hAnsi="Times New Roman" w:cs="Times New Roman"/>
          <w:bCs/>
          <w:color w:val="000000"/>
          <w:sz w:val="20"/>
          <w:szCs w:val="20"/>
          <w:lang w:eastAsia="ru-RU"/>
        </w:rPr>
        <w:t>Предоставить право администрации городского поселения поселок Судиславль Судиславского муниципального района Костромской области в случае изменения в 2019 году бюджетной классификации доходов бюджетов Российской Федерации и (или) классификации источников финансирования дефицитов бюджета вносить соответствующие изменения в перечень главных администраторов доходов бюджета и (или) перечень главных администраторов дефицита бюджета поселения, а так же в состав закрепленных за ними кодов классификации доходов бюджетов</w:t>
      </w:r>
      <w:proofErr w:type="gramEnd"/>
      <w:r w:rsidRPr="00C440C4">
        <w:rPr>
          <w:rFonts w:ascii="Times New Roman" w:eastAsia="Times New Roman" w:hAnsi="Times New Roman" w:cs="Times New Roman"/>
          <w:bCs/>
          <w:color w:val="000000"/>
          <w:sz w:val="20"/>
          <w:szCs w:val="20"/>
          <w:lang w:eastAsia="ru-RU"/>
        </w:rPr>
        <w:t xml:space="preserve"> Российской Федерации (или) классификации источников финансирования дефицитов бюджета с последующим внесением изменений  в настоящее Решение. </w:t>
      </w:r>
    </w:p>
    <w:p w:rsidR="00C440C4" w:rsidRPr="00C440C4" w:rsidRDefault="00C440C4" w:rsidP="00C440C4">
      <w:pPr>
        <w:spacing w:after="0" w:line="240" w:lineRule="auto"/>
        <w:jc w:val="both"/>
        <w:rPr>
          <w:rFonts w:ascii="Times New Roman" w:eastAsia="Times New Roman" w:hAnsi="Times New Roman" w:cs="Times New Roman"/>
          <w:b/>
          <w:bCs/>
          <w:color w:val="000000"/>
          <w:sz w:val="20"/>
          <w:szCs w:val="20"/>
          <w:lang w:eastAsia="ru-RU"/>
        </w:rPr>
      </w:pPr>
      <w:r w:rsidRPr="00C440C4">
        <w:rPr>
          <w:rFonts w:ascii="Times New Roman" w:eastAsia="Times New Roman" w:hAnsi="Times New Roman" w:cs="Times New Roman"/>
          <w:b/>
          <w:bCs/>
          <w:color w:val="000000"/>
          <w:sz w:val="20"/>
          <w:szCs w:val="20"/>
          <w:lang w:eastAsia="ru-RU"/>
        </w:rPr>
        <w:t>Статья 3. Поступление доходов бюджета поселения.</w:t>
      </w:r>
    </w:p>
    <w:p w:rsidR="00C440C4" w:rsidRPr="00C440C4" w:rsidRDefault="00C440C4" w:rsidP="00C440C4">
      <w:pPr>
        <w:spacing w:after="0" w:line="240" w:lineRule="auto"/>
        <w:jc w:val="both"/>
        <w:rPr>
          <w:rFonts w:ascii="Times New Roman" w:eastAsia="Times New Roman" w:hAnsi="Times New Roman" w:cs="Times New Roman"/>
          <w:bCs/>
          <w:color w:val="000000"/>
          <w:sz w:val="20"/>
          <w:szCs w:val="20"/>
          <w:lang w:eastAsia="ru-RU"/>
        </w:rPr>
      </w:pPr>
      <w:r w:rsidRPr="00C440C4">
        <w:rPr>
          <w:rFonts w:ascii="Times New Roman" w:eastAsia="Times New Roman" w:hAnsi="Times New Roman" w:cs="Times New Roman"/>
          <w:b/>
          <w:bCs/>
          <w:color w:val="000000"/>
          <w:sz w:val="20"/>
          <w:szCs w:val="20"/>
          <w:lang w:eastAsia="ru-RU"/>
        </w:rPr>
        <w:t xml:space="preserve"> </w:t>
      </w:r>
      <w:r w:rsidRPr="00C440C4">
        <w:rPr>
          <w:rFonts w:ascii="Times New Roman" w:eastAsia="Times New Roman" w:hAnsi="Times New Roman" w:cs="Times New Roman"/>
          <w:bCs/>
          <w:color w:val="000000"/>
          <w:sz w:val="20"/>
          <w:szCs w:val="20"/>
          <w:lang w:eastAsia="ru-RU"/>
        </w:rPr>
        <w:t xml:space="preserve">Учесть в бюджете поселения на 2019 год поступление доходов согласно приложению 3 к настоящему   Решению. </w:t>
      </w:r>
    </w:p>
    <w:p w:rsidR="00C440C4" w:rsidRPr="00C440C4" w:rsidRDefault="00C440C4" w:rsidP="00C440C4">
      <w:pPr>
        <w:spacing w:after="0" w:line="240" w:lineRule="auto"/>
        <w:jc w:val="both"/>
        <w:rPr>
          <w:rFonts w:ascii="Times New Roman" w:eastAsia="Times New Roman" w:hAnsi="Times New Roman" w:cs="Times New Roman"/>
          <w:b/>
          <w:bCs/>
          <w:color w:val="FF0000"/>
          <w:sz w:val="20"/>
          <w:szCs w:val="20"/>
          <w:lang w:eastAsia="ru-RU"/>
        </w:rPr>
      </w:pPr>
      <w:r w:rsidRPr="00C440C4">
        <w:rPr>
          <w:rFonts w:ascii="Times New Roman" w:eastAsia="Times New Roman" w:hAnsi="Times New Roman" w:cs="Times New Roman"/>
          <w:b/>
          <w:bCs/>
          <w:color w:val="000000"/>
          <w:sz w:val="20"/>
          <w:szCs w:val="20"/>
          <w:lang w:eastAsia="ru-RU"/>
        </w:rPr>
        <w:t>Статья 4. Бюджетные ассигнования бюджета поселения на 2019 год.</w:t>
      </w:r>
    </w:p>
    <w:p w:rsidR="00C440C4" w:rsidRPr="00C440C4" w:rsidRDefault="00C440C4" w:rsidP="00C440C4">
      <w:pPr>
        <w:spacing w:after="0" w:line="240" w:lineRule="auto"/>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b/>
          <w:bCs/>
          <w:sz w:val="20"/>
          <w:szCs w:val="20"/>
          <w:lang w:eastAsia="ru-RU"/>
        </w:rPr>
        <w:t xml:space="preserve"> </w:t>
      </w:r>
      <w:r w:rsidRPr="00C440C4">
        <w:rPr>
          <w:rFonts w:ascii="Times New Roman" w:eastAsia="Times New Roman" w:hAnsi="Times New Roman" w:cs="Times New Roman"/>
          <w:bCs/>
          <w:sz w:val="20"/>
          <w:szCs w:val="20"/>
          <w:lang w:eastAsia="ru-RU"/>
        </w:rPr>
        <w:t>1.</w:t>
      </w:r>
      <w:r w:rsidRPr="00C440C4">
        <w:rPr>
          <w:rFonts w:ascii="Times New Roman" w:eastAsia="Times New Roman" w:hAnsi="Times New Roman" w:cs="Times New Roman"/>
          <w:b/>
          <w:bCs/>
          <w:sz w:val="20"/>
          <w:szCs w:val="20"/>
          <w:lang w:eastAsia="ru-RU"/>
        </w:rPr>
        <w:t xml:space="preserve">  </w:t>
      </w:r>
      <w:r w:rsidRPr="00C440C4">
        <w:rPr>
          <w:rFonts w:ascii="Times New Roman" w:eastAsia="Times New Roman" w:hAnsi="Times New Roman" w:cs="Times New Roman"/>
          <w:sz w:val="20"/>
          <w:szCs w:val="20"/>
          <w:lang w:eastAsia="ru-RU"/>
        </w:rPr>
        <w:t xml:space="preserve">Утвердить распределение бюджетных ассигнований на 2019 год по разделам,   подразделам,     целевым статьям, группам и подгруппам </w:t>
      </w:r>
      <w:proofErr w:type="gramStart"/>
      <w:r w:rsidRPr="00C440C4">
        <w:rPr>
          <w:rFonts w:ascii="Times New Roman" w:eastAsia="Times New Roman" w:hAnsi="Times New Roman" w:cs="Times New Roman"/>
          <w:sz w:val="20"/>
          <w:szCs w:val="20"/>
          <w:lang w:eastAsia="ru-RU"/>
        </w:rPr>
        <w:t>видов расходов классификации расходов бюджетов Российской Федерации</w:t>
      </w:r>
      <w:proofErr w:type="gramEnd"/>
      <w:r w:rsidRPr="00C440C4">
        <w:rPr>
          <w:rFonts w:ascii="Times New Roman" w:eastAsia="Times New Roman" w:hAnsi="Times New Roman" w:cs="Times New Roman"/>
          <w:sz w:val="20"/>
          <w:szCs w:val="20"/>
          <w:lang w:eastAsia="ru-RU"/>
        </w:rPr>
        <w:t xml:space="preserve">     согласно     приложению 4 к настоящему Решению.</w:t>
      </w:r>
    </w:p>
    <w:p w:rsidR="00C440C4" w:rsidRPr="00C440C4" w:rsidRDefault="00C440C4" w:rsidP="00C440C4">
      <w:pPr>
        <w:spacing w:after="0" w:line="240" w:lineRule="auto"/>
        <w:ind w:left="180" w:hanging="900"/>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 xml:space="preserve">            2. Утвердить ведомственную структуру расходов бюджета поселения на 2019 год согласно приложению 5 к настоящему Решению.</w:t>
      </w:r>
    </w:p>
    <w:p w:rsidR="00C440C4" w:rsidRPr="00C440C4" w:rsidRDefault="00C440C4" w:rsidP="00C440C4">
      <w:pPr>
        <w:spacing w:after="0" w:line="240" w:lineRule="auto"/>
        <w:ind w:hanging="11"/>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3.  Утвердить перечень главных распорядителей, распорядителей и прямых получателей средств бюджета городского поселения поселок Судиславль на 2019 год согласно приложению 6 к настоящему  Решению.</w:t>
      </w:r>
    </w:p>
    <w:p w:rsidR="00C440C4" w:rsidRPr="00C440C4" w:rsidRDefault="00C440C4" w:rsidP="00C440C4">
      <w:pPr>
        <w:spacing w:after="0" w:line="240" w:lineRule="auto"/>
        <w:ind w:left="900" w:hanging="900"/>
        <w:jc w:val="both"/>
        <w:rPr>
          <w:rFonts w:ascii="Times New Roman" w:eastAsia="Times New Roman" w:hAnsi="Times New Roman" w:cs="Times New Roman"/>
          <w:b/>
          <w:sz w:val="20"/>
          <w:szCs w:val="20"/>
          <w:lang w:eastAsia="ru-RU"/>
        </w:rPr>
      </w:pPr>
      <w:r w:rsidRPr="00C440C4">
        <w:rPr>
          <w:rFonts w:ascii="Times New Roman" w:eastAsia="Times New Roman" w:hAnsi="Times New Roman" w:cs="Times New Roman"/>
          <w:b/>
          <w:sz w:val="20"/>
          <w:szCs w:val="20"/>
          <w:lang w:eastAsia="ru-RU"/>
        </w:rPr>
        <w:t>Статья 5. Резервный фонд администрации городского поселения поселок Судиславль</w:t>
      </w:r>
    </w:p>
    <w:p w:rsidR="00C440C4" w:rsidRPr="00C440C4" w:rsidRDefault="00C440C4" w:rsidP="00C440C4">
      <w:pPr>
        <w:spacing w:after="0" w:line="240" w:lineRule="auto"/>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Установить размер резервного фонда администрации городского поселения поселок Судиславль на 2019 год в сумме 50,0 тыс. руб.</w:t>
      </w:r>
    </w:p>
    <w:p w:rsidR="00C440C4" w:rsidRPr="00C440C4" w:rsidRDefault="00C440C4" w:rsidP="00C440C4">
      <w:pPr>
        <w:widowControl w:val="0"/>
        <w:suppressAutoHyphens/>
        <w:autoSpaceDE w:val="0"/>
        <w:spacing w:after="0" w:line="240" w:lineRule="auto"/>
        <w:jc w:val="both"/>
        <w:rPr>
          <w:rFonts w:ascii="Times New Roman" w:eastAsia="Arial" w:hAnsi="Times New Roman" w:cs="Times New Roman"/>
          <w:b/>
          <w:bCs/>
          <w:sz w:val="20"/>
          <w:szCs w:val="20"/>
          <w:lang w:eastAsia="hi-IN" w:bidi="hi-IN"/>
        </w:rPr>
      </w:pPr>
      <w:r w:rsidRPr="00C440C4">
        <w:rPr>
          <w:rFonts w:ascii="Times New Roman" w:eastAsia="Arial" w:hAnsi="Times New Roman" w:cs="Times New Roman"/>
          <w:b/>
          <w:sz w:val="20"/>
          <w:szCs w:val="20"/>
          <w:lang w:eastAsia="hi-IN" w:bidi="hi-IN"/>
        </w:rPr>
        <w:t>Статья 6.</w:t>
      </w:r>
      <w:r w:rsidRPr="00C440C4">
        <w:rPr>
          <w:rFonts w:ascii="Times New Roman" w:eastAsia="Arial" w:hAnsi="Times New Roman" w:cs="Times New Roman"/>
          <w:b/>
          <w:bCs/>
          <w:sz w:val="20"/>
          <w:szCs w:val="20"/>
          <w:lang w:eastAsia="hi-IN" w:bidi="hi-IN"/>
        </w:rPr>
        <w:t xml:space="preserve"> Дорожный фонд  городского поселения поселок Судиславль на 2019 год</w:t>
      </w:r>
    </w:p>
    <w:p w:rsidR="00C440C4" w:rsidRPr="00C440C4" w:rsidRDefault="00C440C4" w:rsidP="00C440C4">
      <w:pPr>
        <w:widowControl w:val="0"/>
        <w:suppressAutoHyphens/>
        <w:autoSpaceDE w:val="0"/>
        <w:spacing w:after="0" w:line="240" w:lineRule="auto"/>
        <w:jc w:val="both"/>
        <w:rPr>
          <w:rFonts w:ascii="Times New Roman" w:eastAsia="Arial" w:hAnsi="Times New Roman" w:cs="Times New Roman"/>
          <w:sz w:val="20"/>
          <w:szCs w:val="20"/>
          <w:lang w:eastAsia="hi-IN" w:bidi="hi-IN"/>
        </w:rPr>
      </w:pPr>
      <w:r w:rsidRPr="00C440C4">
        <w:rPr>
          <w:rFonts w:ascii="Times New Roman" w:eastAsia="Arial" w:hAnsi="Times New Roman" w:cs="Times New Roman"/>
          <w:sz w:val="20"/>
          <w:szCs w:val="20"/>
          <w:lang w:eastAsia="hi-IN" w:bidi="hi-IN"/>
        </w:rPr>
        <w:t xml:space="preserve">Утвердить объем бюджетных ассигнований дорожного фонда городского поселения поселок Судиславль  в размере 4327,0 тыс. руб. за счет прогнозируемого объема доходов бюджета </w:t>
      </w:r>
      <w:proofErr w:type="gramStart"/>
      <w:r w:rsidRPr="00C440C4">
        <w:rPr>
          <w:rFonts w:ascii="Times New Roman" w:eastAsia="Arial" w:hAnsi="Times New Roman" w:cs="Times New Roman"/>
          <w:sz w:val="20"/>
          <w:szCs w:val="20"/>
          <w:lang w:eastAsia="hi-IN" w:bidi="hi-IN"/>
        </w:rPr>
        <w:t>от</w:t>
      </w:r>
      <w:proofErr w:type="gramEnd"/>
      <w:r w:rsidRPr="00C440C4">
        <w:rPr>
          <w:rFonts w:ascii="Times New Roman" w:eastAsia="Arial" w:hAnsi="Times New Roman" w:cs="Times New Roman"/>
          <w:sz w:val="20"/>
          <w:szCs w:val="20"/>
          <w:lang w:eastAsia="hi-IN" w:bidi="hi-IN"/>
        </w:rPr>
        <w:t>:</w:t>
      </w:r>
    </w:p>
    <w:p w:rsidR="00C440C4" w:rsidRPr="00C440C4" w:rsidRDefault="00C440C4" w:rsidP="00C440C4">
      <w:pPr>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 xml:space="preserve"> - акцизов на автомобильный бензин, дизельное топливо, моторные масла для дизельных и карбюраторных (</w:t>
      </w:r>
      <w:proofErr w:type="spellStart"/>
      <w:r w:rsidRPr="00C440C4">
        <w:rPr>
          <w:rFonts w:ascii="Times New Roman" w:eastAsia="Times New Roman" w:hAnsi="Times New Roman" w:cs="Times New Roman"/>
          <w:bCs/>
          <w:sz w:val="20"/>
          <w:szCs w:val="20"/>
          <w:lang w:eastAsia="ru-RU"/>
        </w:rPr>
        <w:t>инжекторных</w:t>
      </w:r>
      <w:proofErr w:type="spellEnd"/>
      <w:r w:rsidRPr="00C440C4">
        <w:rPr>
          <w:rFonts w:ascii="Times New Roman" w:eastAsia="Times New Roman" w:hAnsi="Times New Roman" w:cs="Times New Roman"/>
          <w:bCs/>
          <w:sz w:val="20"/>
          <w:szCs w:val="20"/>
          <w:lang w:eastAsia="ru-RU"/>
        </w:rPr>
        <w:t xml:space="preserve">) двигателей, производимые на территории Российской Федерации в размере 546,0 </w:t>
      </w:r>
      <w:proofErr w:type="spellStart"/>
      <w:r w:rsidRPr="00C440C4">
        <w:rPr>
          <w:rFonts w:ascii="Times New Roman" w:eastAsia="Times New Roman" w:hAnsi="Times New Roman" w:cs="Times New Roman"/>
          <w:bCs/>
          <w:sz w:val="20"/>
          <w:szCs w:val="20"/>
          <w:lang w:eastAsia="ru-RU"/>
        </w:rPr>
        <w:t>тыс</w:t>
      </w:r>
      <w:proofErr w:type="gramStart"/>
      <w:r w:rsidRPr="00C440C4">
        <w:rPr>
          <w:rFonts w:ascii="Times New Roman" w:eastAsia="Times New Roman" w:hAnsi="Times New Roman" w:cs="Times New Roman"/>
          <w:bCs/>
          <w:sz w:val="20"/>
          <w:szCs w:val="20"/>
          <w:lang w:eastAsia="ru-RU"/>
        </w:rPr>
        <w:t>.р</w:t>
      </w:r>
      <w:proofErr w:type="gramEnd"/>
      <w:r w:rsidRPr="00C440C4">
        <w:rPr>
          <w:rFonts w:ascii="Times New Roman" w:eastAsia="Times New Roman" w:hAnsi="Times New Roman" w:cs="Times New Roman"/>
          <w:bCs/>
          <w:sz w:val="20"/>
          <w:szCs w:val="20"/>
          <w:lang w:eastAsia="ru-RU"/>
        </w:rPr>
        <w:t>уб</w:t>
      </w:r>
      <w:proofErr w:type="spellEnd"/>
      <w:r w:rsidRPr="00C440C4">
        <w:rPr>
          <w:rFonts w:ascii="Times New Roman" w:eastAsia="Times New Roman" w:hAnsi="Times New Roman" w:cs="Times New Roman"/>
          <w:bCs/>
          <w:sz w:val="20"/>
          <w:szCs w:val="20"/>
          <w:lang w:eastAsia="ru-RU"/>
        </w:rPr>
        <w:t>.</w:t>
      </w:r>
    </w:p>
    <w:p w:rsidR="00C440C4" w:rsidRPr="00C440C4" w:rsidRDefault="00C440C4" w:rsidP="00C440C4">
      <w:pPr>
        <w:spacing w:after="0" w:line="240" w:lineRule="auto"/>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bCs/>
          <w:sz w:val="20"/>
          <w:szCs w:val="20"/>
          <w:lang w:eastAsia="ru-RU"/>
        </w:rPr>
        <w:t xml:space="preserve">- за счет налоговых и неналоговых доходов бюджета в размере 3954,0 </w:t>
      </w:r>
      <w:proofErr w:type="spellStart"/>
      <w:r w:rsidRPr="00C440C4">
        <w:rPr>
          <w:rFonts w:ascii="Times New Roman" w:eastAsia="Times New Roman" w:hAnsi="Times New Roman" w:cs="Times New Roman"/>
          <w:bCs/>
          <w:sz w:val="20"/>
          <w:szCs w:val="20"/>
          <w:lang w:eastAsia="ru-RU"/>
        </w:rPr>
        <w:t>тыс</w:t>
      </w:r>
      <w:proofErr w:type="gramStart"/>
      <w:r w:rsidRPr="00C440C4">
        <w:rPr>
          <w:rFonts w:ascii="Times New Roman" w:eastAsia="Times New Roman" w:hAnsi="Times New Roman" w:cs="Times New Roman"/>
          <w:bCs/>
          <w:sz w:val="20"/>
          <w:szCs w:val="20"/>
          <w:lang w:eastAsia="ru-RU"/>
        </w:rPr>
        <w:t>.р</w:t>
      </w:r>
      <w:proofErr w:type="gramEnd"/>
      <w:r w:rsidRPr="00C440C4">
        <w:rPr>
          <w:rFonts w:ascii="Times New Roman" w:eastAsia="Times New Roman" w:hAnsi="Times New Roman" w:cs="Times New Roman"/>
          <w:bCs/>
          <w:sz w:val="20"/>
          <w:szCs w:val="20"/>
          <w:lang w:eastAsia="ru-RU"/>
        </w:rPr>
        <w:t>уб</w:t>
      </w:r>
      <w:proofErr w:type="spellEnd"/>
      <w:r w:rsidRPr="00C440C4">
        <w:rPr>
          <w:rFonts w:ascii="Times New Roman" w:eastAsia="Times New Roman" w:hAnsi="Times New Roman" w:cs="Times New Roman"/>
          <w:bCs/>
          <w:sz w:val="20"/>
          <w:szCs w:val="20"/>
          <w:lang w:eastAsia="ru-RU"/>
        </w:rPr>
        <w:t>.</w:t>
      </w:r>
    </w:p>
    <w:p w:rsidR="00C440C4" w:rsidRPr="00C440C4" w:rsidRDefault="00C440C4" w:rsidP="00C440C4">
      <w:pPr>
        <w:spacing w:after="0" w:line="240" w:lineRule="auto"/>
        <w:jc w:val="both"/>
        <w:rPr>
          <w:rFonts w:ascii="Times New Roman" w:eastAsia="Times New Roman" w:hAnsi="Times New Roman" w:cs="Times New Roman"/>
          <w:b/>
          <w:color w:val="000000"/>
          <w:sz w:val="20"/>
          <w:szCs w:val="20"/>
          <w:lang w:eastAsia="ru-RU"/>
        </w:rPr>
      </w:pPr>
      <w:r w:rsidRPr="00C440C4">
        <w:rPr>
          <w:rFonts w:ascii="Times New Roman" w:eastAsia="Times New Roman" w:hAnsi="Times New Roman" w:cs="Times New Roman"/>
          <w:b/>
          <w:color w:val="000000"/>
          <w:sz w:val="20"/>
          <w:szCs w:val="20"/>
          <w:lang w:eastAsia="ru-RU"/>
        </w:rPr>
        <w:t>Статья 7. Перечень расходов бюджета поселения, подлежащих финансированию  в первоочередном порядке.</w:t>
      </w:r>
    </w:p>
    <w:p w:rsidR="00C440C4" w:rsidRPr="00C440C4" w:rsidRDefault="00C440C4" w:rsidP="00C440C4">
      <w:pPr>
        <w:spacing w:after="0" w:line="240" w:lineRule="auto"/>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 xml:space="preserve">Утвердить следующий перечень расходов местного бюджета  на 2019 год, подлежащих финансированию в   первоочередном порядке:  </w:t>
      </w:r>
    </w:p>
    <w:p w:rsidR="00C440C4" w:rsidRPr="00C440C4" w:rsidRDefault="00C440C4" w:rsidP="00C440C4">
      <w:pPr>
        <w:spacing w:after="0" w:line="240" w:lineRule="auto"/>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 xml:space="preserve"> 1.  заработная плата с начислениями на нее;</w:t>
      </w:r>
    </w:p>
    <w:p w:rsidR="00C440C4" w:rsidRPr="00C440C4" w:rsidRDefault="00C440C4" w:rsidP="00C440C4">
      <w:pPr>
        <w:spacing w:after="0" w:line="240" w:lineRule="auto"/>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 xml:space="preserve"> 2. расходы на топливно-энергетические ресурсы,  в том числе тепловую,   электрическую энергию, природный газ, мазут,  торф, уголь и другие;</w:t>
      </w:r>
    </w:p>
    <w:p w:rsidR="00C440C4" w:rsidRPr="00C440C4" w:rsidRDefault="00C440C4" w:rsidP="00C440C4">
      <w:pPr>
        <w:spacing w:after="0" w:line="240" w:lineRule="auto"/>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 xml:space="preserve"> 3.  расходы, связанные с исполнением публичных нормативных обязательств.   </w:t>
      </w:r>
    </w:p>
    <w:p w:rsidR="00C440C4" w:rsidRPr="00C440C4" w:rsidRDefault="00C440C4" w:rsidP="00C440C4">
      <w:pPr>
        <w:tabs>
          <w:tab w:val="left" w:pos="360"/>
        </w:tabs>
        <w:spacing w:after="0" w:line="240" w:lineRule="auto"/>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 xml:space="preserve"> 4. расходы по обслуживанию и погашению муниципального долга.  </w:t>
      </w:r>
    </w:p>
    <w:p w:rsidR="00C440C4" w:rsidRPr="00C440C4" w:rsidRDefault="00C440C4" w:rsidP="00C440C4">
      <w:pPr>
        <w:tabs>
          <w:tab w:val="left" w:pos="360"/>
        </w:tabs>
        <w:spacing w:after="0" w:line="240" w:lineRule="auto"/>
        <w:jc w:val="both"/>
        <w:rPr>
          <w:rFonts w:ascii="Times New Roman" w:eastAsia="Times New Roman" w:hAnsi="Times New Roman" w:cs="Times New Roman"/>
          <w:bCs/>
          <w:color w:val="000000"/>
          <w:sz w:val="20"/>
          <w:szCs w:val="20"/>
          <w:lang w:eastAsia="ru-RU"/>
        </w:rPr>
      </w:pPr>
      <w:r w:rsidRPr="00C440C4">
        <w:rPr>
          <w:rFonts w:ascii="Times New Roman" w:eastAsia="Times New Roman" w:hAnsi="Times New Roman" w:cs="Times New Roman"/>
          <w:sz w:val="20"/>
          <w:szCs w:val="20"/>
          <w:lang w:eastAsia="ru-RU"/>
        </w:rPr>
        <w:lastRenderedPageBreak/>
        <w:t xml:space="preserve"> 5. содержание автомобильных дорог общего пользования.</w:t>
      </w:r>
    </w:p>
    <w:p w:rsidR="00C440C4" w:rsidRPr="00C440C4" w:rsidRDefault="00C440C4" w:rsidP="00C440C4">
      <w:pPr>
        <w:spacing w:after="0" w:line="240" w:lineRule="auto"/>
        <w:jc w:val="both"/>
        <w:rPr>
          <w:rFonts w:ascii="Times New Roman" w:eastAsia="Times New Roman" w:hAnsi="Times New Roman" w:cs="Times New Roman"/>
          <w:b/>
          <w:bCs/>
          <w:color w:val="000000"/>
          <w:sz w:val="20"/>
          <w:szCs w:val="20"/>
          <w:lang w:eastAsia="ru-RU"/>
        </w:rPr>
      </w:pPr>
      <w:r w:rsidRPr="00C440C4">
        <w:rPr>
          <w:rFonts w:ascii="Times New Roman" w:eastAsia="Times New Roman" w:hAnsi="Times New Roman" w:cs="Times New Roman"/>
          <w:b/>
          <w:bCs/>
          <w:color w:val="000000"/>
          <w:sz w:val="20"/>
          <w:szCs w:val="20"/>
          <w:lang w:eastAsia="ru-RU"/>
        </w:rPr>
        <w:t>Статья 8. Особенности использования бюджетных ассигнований по обеспечению деятельности органов местного самоуправления поселения и казенных учреждений поселения.</w:t>
      </w:r>
    </w:p>
    <w:p w:rsidR="00C440C4" w:rsidRPr="00C440C4" w:rsidRDefault="00C440C4" w:rsidP="00C440C4">
      <w:pPr>
        <w:spacing w:after="0" w:line="240" w:lineRule="auto"/>
        <w:jc w:val="both"/>
        <w:rPr>
          <w:rFonts w:ascii="Times New Roman" w:eastAsia="Times New Roman" w:hAnsi="Times New Roman" w:cs="Times New Roman"/>
          <w:bCs/>
          <w:color w:val="000000"/>
          <w:sz w:val="20"/>
          <w:szCs w:val="20"/>
          <w:lang w:eastAsia="ru-RU"/>
        </w:rPr>
      </w:pPr>
      <w:r w:rsidRPr="00C440C4">
        <w:rPr>
          <w:rFonts w:ascii="Times New Roman" w:eastAsia="Times New Roman" w:hAnsi="Times New Roman" w:cs="Times New Roman"/>
          <w:bCs/>
          <w:color w:val="000000"/>
          <w:sz w:val="20"/>
          <w:szCs w:val="20"/>
          <w:lang w:eastAsia="ru-RU"/>
        </w:rPr>
        <w:t>1.Установить, что администрация городского поселения поселок Судиславль не вправе принимать решения, приводящие в 2019 году к увеличению численности муниципальных служащих, за исключением случаев, связанных с изменением состава или функций исполнительных органов.</w:t>
      </w:r>
    </w:p>
    <w:p w:rsidR="00C440C4" w:rsidRPr="00C440C4" w:rsidRDefault="00C440C4" w:rsidP="00C440C4">
      <w:pPr>
        <w:spacing w:after="0" w:line="240" w:lineRule="auto"/>
        <w:jc w:val="both"/>
        <w:rPr>
          <w:rFonts w:ascii="Times New Roman" w:eastAsia="Times New Roman" w:hAnsi="Times New Roman" w:cs="Times New Roman"/>
          <w:b/>
          <w:bCs/>
          <w:color w:val="000000"/>
          <w:sz w:val="20"/>
          <w:szCs w:val="20"/>
          <w:lang w:eastAsia="ru-RU"/>
        </w:rPr>
      </w:pPr>
      <w:r w:rsidRPr="00C440C4">
        <w:rPr>
          <w:rFonts w:ascii="Times New Roman" w:eastAsia="Times New Roman" w:hAnsi="Times New Roman" w:cs="Times New Roman"/>
          <w:bCs/>
          <w:color w:val="000000"/>
          <w:sz w:val="20"/>
          <w:szCs w:val="20"/>
          <w:lang w:eastAsia="ru-RU"/>
        </w:rPr>
        <w:t>2.Увеличить (проиндексировать) с 01.10.2019 г. фонд оплаты труда работников городского поселения поселок Судиславль в 1,043 раза.</w:t>
      </w:r>
    </w:p>
    <w:p w:rsidR="00C440C4" w:rsidRPr="00C440C4" w:rsidRDefault="00C440C4" w:rsidP="00C440C4">
      <w:pPr>
        <w:tabs>
          <w:tab w:val="left" w:pos="851"/>
        </w:tabs>
        <w:spacing w:after="0" w:line="240" w:lineRule="auto"/>
        <w:jc w:val="both"/>
        <w:rPr>
          <w:rFonts w:ascii="Times New Roman" w:eastAsia="Times New Roman" w:hAnsi="Times New Roman" w:cs="Times New Roman"/>
          <w:b/>
          <w:spacing w:val="-4"/>
          <w:sz w:val="20"/>
          <w:szCs w:val="20"/>
          <w:lang w:eastAsia="ru-RU"/>
        </w:rPr>
      </w:pPr>
      <w:r w:rsidRPr="00C440C4">
        <w:rPr>
          <w:rFonts w:ascii="Times New Roman" w:eastAsia="Times New Roman" w:hAnsi="Times New Roman" w:cs="Times New Roman"/>
          <w:b/>
          <w:spacing w:val="-4"/>
          <w:sz w:val="20"/>
          <w:szCs w:val="20"/>
          <w:lang w:eastAsia="ru-RU"/>
        </w:rPr>
        <w:t xml:space="preserve">Статья 9. </w:t>
      </w:r>
      <w:proofErr w:type="gramStart"/>
      <w:r w:rsidRPr="00C440C4">
        <w:rPr>
          <w:rFonts w:ascii="Times New Roman" w:eastAsia="Times New Roman" w:hAnsi="Times New Roman" w:cs="Times New Roman"/>
          <w:b/>
          <w:spacing w:val="-4"/>
          <w:sz w:val="20"/>
          <w:szCs w:val="20"/>
          <w:lang w:eastAsia="ru-RU"/>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roofErr w:type="gramEnd"/>
    </w:p>
    <w:p w:rsidR="00C440C4" w:rsidRPr="00C440C4" w:rsidRDefault="00C440C4" w:rsidP="00C440C4">
      <w:pPr>
        <w:spacing w:after="0" w:line="240" w:lineRule="auto"/>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 xml:space="preserve">1. Установить, что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предоставляются в пределах предусмотренных настоящим Решением бюджетных ассигнований в случаях осуществления расходов </w:t>
      </w:r>
      <w:proofErr w:type="gramStart"/>
      <w:r w:rsidRPr="00C440C4">
        <w:rPr>
          <w:rFonts w:ascii="Times New Roman" w:eastAsia="Times New Roman" w:hAnsi="Times New Roman" w:cs="Times New Roman"/>
          <w:sz w:val="20"/>
          <w:szCs w:val="20"/>
          <w:lang w:eastAsia="ru-RU"/>
        </w:rPr>
        <w:t>на</w:t>
      </w:r>
      <w:proofErr w:type="gramEnd"/>
      <w:r w:rsidRPr="00C440C4">
        <w:rPr>
          <w:rFonts w:ascii="Times New Roman" w:eastAsia="Times New Roman" w:hAnsi="Times New Roman" w:cs="Times New Roman"/>
          <w:sz w:val="20"/>
          <w:szCs w:val="20"/>
          <w:lang w:eastAsia="ru-RU"/>
        </w:rPr>
        <w:t>:</w:t>
      </w:r>
    </w:p>
    <w:p w:rsidR="00C440C4" w:rsidRPr="00C440C4" w:rsidRDefault="00C440C4" w:rsidP="00C440C4">
      <w:pPr>
        <w:spacing w:after="0" w:line="240" w:lineRule="auto"/>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 возмещение недополученных доходов, связанных с оказанием коммунальных услуг водоснабжения, водоотведения населению в Порядке, утвержденном Администрацией городского поселения поселок Судиславль Судиславского муниципального района Костромской области;</w:t>
      </w:r>
    </w:p>
    <w:p w:rsidR="00C440C4" w:rsidRPr="00C440C4" w:rsidRDefault="00C440C4" w:rsidP="00C440C4">
      <w:pPr>
        <w:tabs>
          <w:tab w:val="left" w:pos="851"/>
        </w:tabs>
        <w:spacing w:after="0" w:line="240" w:lineRule="auto"/>
        <w:jc w:val="both"/>
        <w:rPr>
          <w:rFonts w:ascii="Times New Roman" w:eastAsia="Times New Roman" w:hAnsi="Times New Roman" w:cs="Times New Roman"/>
          <w:b/>
          <w:color w:val="000000"/>
          <w:sz w:val="20"/>
          <w:szCs w:val="20"/>
          <w:lang w:eastAsia="ru-RU"/>
        </w:rPr>
      </w:pPr>
      <w:r w:rsidRPr="00C440C4">
        <w:rPr>
          <w:rFonts w:ascii="Times New Roman" w:eastAsia="Times New Roman" w:hAnsi="Times New Roman" w:cs="Times New Roman"/>
          <w:b/>
          <w:color w:val="000000"/>
          <w:sz w:val="20"/>
          <w:szCs w:val="20"/>
          <w:lang w:eastAsia="ru-RU"/>
        </w:rPr>
        <w:t>Статья 10. Муниципальный долг и муниципальные внутренние заимствования городского поселения поселок Судиславль.</w:t>
      </w:r>
    </w:p>
    <w:p w:rsidR="00C440C4" w:rsidRPr="00C440C4" w:rsidRDefault="00C440C4" w:rsidP="00C440C4">
      <w:pPr>
        <w:tabs>
          <w:tab w:val="left" w:pos="360"/>
        </w:tabs>
        <w:spacing w:after="0" w:line="240" w:lineRule="auto"/>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1.Установить:</w:t>
      </w:r>
    </w:p>
    <w:p w:rsidR="00C440C4" w:rsidRPr="00C440C4" w:rsidRDefault="00C440C4" w:rsidP="00C440C4">
      <w:pPr>
        <w:tabs>
          <w:tab w:val="left" w:pos="360"/>
        </w:tabs>
        <w:spacing w:after="0" w:line="240" w:lineRule="auto"/>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1) верхний предел муниципального внутреннего долга городского поселения поселок Судиславль Судиславского муниципального района Костромской области по состоянию на 1 января 2020 года в сумме 7962,2 тыс.</w:t>
      </w:r>
      <w:r w:rsidRPr="00C440C4">
        <w:rPr>
          <w:rFonts w:ascii="Times New Roman" w:eastAsia="Times New Roman" w:hAnsi="Times New Roman" w:cs="Times New Roman"/>
          <w:color w:val="FF0000"/>
          <w:sz w:val="20"/>
          <w:szCs w:val="20"/>
          <w:lang w:eastAsia="ru-RU"/>
        </w:rPr>
        <w:t xml:space="preserve"> </w:t>
      </w:r>
      <w:r w:rsidRPr="00C440C4">
        <w:rPr>
          <w:rFonts w:ascii="Times New Roman" w:eastAsia="Times New Roman" w:hAnsi="Times New Roman" w:cs="Times New Roman"/>
          <w:sz w:val="20"/>
          <w:szCs w:val="20"/>
          <w:lang w:eastAsia="ru-RU"/>
        </w:rPr>
        <w:t>рублей.</w:t>
      </w:r>
    </w:p>
    <w:p w:rsidR="00C440C4" w:rsidRPr="00C440C4" w:rsidRDefault="00C440C4" w:rsidP="00C440C4">
      <w:pPr>
        <w:tabs>
          <w:tab w:val="left" w:pos="360"/>
        </w:tabs>
        <w:spacing w:after="0" w:line="240" w:lineRule="auto"/>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2) предельный объем муниципального долга  городского поселения поселок Судиславль на 2019 год в сумме 7962,2 тыс. рублей.</w:t>
      </w:r>
    </w:p>
    <w:p w:rsidR="00C440C4" w:rsidRPr="00C440C4" w:rsidRDefault="00C440C4" w:rsidP="00C440C4">
      <w:pPr>
        <w:tabs>
          <w:tab w:val="left" w:pos="360"/>
        </w:tabs>
        <w:spacing w:after="0" w:line="240" w:lineRule="auto"/>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 xml:space="preserve">3) </w:t>
      </w:r>
      <w:r w:rsidRPr="00C440C4">
        <w:rPr>
          <w:rFonts w:ascii="Times New Roman" w:eastAsia="Times New Roman" w:hAnsi="Times New Roman" w:cs="Times New Roman"/>
          <w:bCs/>
          <w:sz w:val="20"/>
          <w:szCs w:val="20"/>
          <w:lang w:eastAsia="ru-RU"/>
        </w:rPr>
        <w:t xml:space="preserve">объем расходов на обслуживание муниципального долга городского поселения поселок Судиславль Судиславского муниципального района Костромской на 2019 год в сумме 159,0 </w:t>
      </w:r>
      <w:proofErr w:type="spellStart"/>
      <w:r w:rsidRPr="00C440C4">
        <w:rPr>
          <w:rFonts w:ascii="Times New Roman" w:eastAsia="Times New Roman" w:hAnsi="Times New Roman" w:cs="Times New Roman"/>
          <w:bCs/>
          <w:sz w:val="20"/>
          <w:szCs w:val="20"/>
          <w:lang w:eastAsia="ru-RU"/>
        </w:rPr>
        <w:t>тыс</w:t>
      </w:r>
      <w:proofErr w:type="gramStart"/>
      <w:r w:rsidRPr="00C440C4">
        <w:rPr>
          <w:rFonts w:ascii="Times New Roman" w:eastAsia="Times New Roman" w:hAnsi="Times New Roman" w:cs="Times New Roman"/>
          <w:bCs/>
          <w:sz w:val="20"/>
          <w:szCs w:val="20"/>
          <w:lang w:eastAsia="ru-RU"/>
        </w:rPr>
        <w:t>.р</w:t>
      </w:r>
      <w:proofErr w:type="gramEnd"/>
      <w:r w:rsidRPr="00C440C4">
        <w:rPr>
          <w:rFonts w:ascii="Times New Roman" w:eastAsia="Times New Roman" w:hAnsi="Times New Roman" w:cs="Times New Roman"/>
          <w:bCs/>
          <w:sz w:val="20"/>
          <w:szCs w:val="20"/>
          <w:lang w:eastAsia="ru-RU"/>
        </w:rPr>
        <w:t>ублей</w:t>
      </w:r>
      <w:proofErr w:type="spellEnd"/>
      <w:r w:rsidRPr="00C440C4">
        <w:rPr>
          <w:rFonts w:ascii="Times New Roman" w:eastAsia="Times New Roman" w:hAnsi="Times New Roman" w:cs="Times New Roman"/>
          <w:bCs/>
          <w:sz w:val="20"/>
          <w:szCs w:val="20"/>
          <w:lang w:eastAsia="ru-RU"/>
        </w:rPr>
        <w:t>.</w:t>
      </w:r>
    </w:p>
    <w:p w:rsidR="00C440C4" w:rsidRPr="00C440C4" w:rsidRDefault="00C440C4" w:rsidP="00C440C4">
      <w:pPr>
        <w:tabs>
          <w:tab w:val="left" w:pos="360"/>
        </w:tabs>
        <w:spacing w:after="0" w:line="240" w:lineRule="auto"/>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2. Установить, что в 2019 году муниципальные гарантии городского поселения поселок Судиславль не предоставляются.</w:t>
      </w:r>
    </w:p>
    <w:p w:rsidR="00C440C4" w:rsidRPr="00C440C4" w:rsidRDefault="00C440C4" w:rsidP="00C440C4">
      <w:pPr>
        <w:tabs>
          <w:tab w:val="left" w:pos="360"/>
        </w:tabs>
        <w:spacing w:after="0" w:line="240" w:lineRule="auto"/>
        <w:jc w:val="both"/>
        <w:rPr>
          <w:rFonts w:ascii="Times New Roman" w:eastAsia="Times New Roman" w:hAnsi="Times New Roman" w:cs="Times New Roman"/>
          <w:color w:val="FF0000"/>
          <w:sz w:val="20"/>
          <w:szCs w:val="20"/>
          <w:lang w:eastAsia="ru-RU"/>
        </w:rPr>
      </w:pPr>
      <w:r w:rsidRPr="00C440C4">
        <w:rPr>
          <w:rFonts w:ascii="Times New Roman" w:eastAsia="Times New Roman" w:hAnsi="Times New Roman" w:cs="Times New Roman"/>
          <w:sz w:val="20"/>
          <w:szCs w:val="20"/>
          <w:lang w:eastAsia="ru-RU"/>
        </w:rPr>
        <w:t>3. Утвердить источники финансирования дефицита бюджета поселения на 2019 год согласно приложению № 7.</w:t>
      </w:r>
    </w:p>
    <w:p w:rsidR="00C440C4" w:rsidRPr="00C440C4" w:rsidRDefault="00C440C4" w:rsidP="00C440C4">
      <w:pPr>
        <w:tabs>
          <w:tab w:val="left" w:pos="360"/>
        </w:tabs>
        <w:spacing w:after="0" w:line="240" w:lineRule="auto"/>
        <w:jc w:val="both"/>
        <w:rPr>
          <w:rFonts w:ascii="Times New Roman" w:eastAsia="Times New Roman" w:hAnsi="Times New Roman" w:cs="Times New Roman"/>
          <w:b/>
          <w:sz w:val="20"/>
          <w:szCs w:val="20"/>
          <w:lang w:eastAsia="ru-RU"/>
        </w:rPr>
      </w:pPr>
      <w:r w:rsidRPr="00C440C4">
        <w:rPr>
          <w:rFonts w:ascii="Times New Roman" w:eastAsia="Times New Roman" w:hAnsi="Times New Roman" w:cs="Times New Roman"/>
          <w:b/>
          <w:sz w:val="20"/>
          <w:szCs w:val="20"/>
          <w:lang w:eastAsia="ru-RU"/>
        </w:rPr>
        <w:t>Статья 11.</w:t>
      </w:r>
      <w:r w:rsidRPr="00C440C4">
        <w:rPr>
          <w:rFonts w:ascii="Times New Roman" w:eastAsia="Times New Roman" w:hAnsi="Times New Roman" w:cs="Times New Roman"/>
          <w:sz w:val="20"/>
          <w:szCs w:val="20"/>
          <w:lang w:eastAsia="ru-RU"/>
        </w:rPr>
        <w:t xml:space="preserve">  </w:t>
      </w:r>
      <w:r w:rsidRPr="00C440C4">
        <w:rPr>
          <w:rFonts w:ascii="Times New Roman" w:eastAsia="Times New Roman" w:hAnsi="Times New Roman" w:cs="Times New Roman"/>
          <w:b/>
          <w:sz w:val="20"/>
          <w:szCs w:val="20"/>
          <w:lang w:eastAsia="ru-RU"/>
        </w:rPr>
        <w:t>Особенности исполнения бюджета поселения в 2019 году.</w:t>
      </w:r>
    </w:p>
    <w:p w:rsidR="00C440C4" w:rsidRPr="00C440C4" w:rsidRDefault="00C440C4" w:rsidP="00C440C4">
      <w:pPr>
        <w:tabs>
          <w:tab w:val="left" w:pos="1620"/>
        </w:tabs>
        <w:spacing w:after="0" w:line="240" w:lineRule="auto"/>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 xml:space="preserve"> Установить, что получатели средств местного бюджета при заключении договоров (государственных контрактов) на  поставку товаров (работ, услуг), подлежащих оплате за счет средств  бюджета поселения, вправе предусматривать авансовые      платежи:</w:t>
      </w:r>
    </w:p>
    <w:p w:rsidR="00C440C4" w:rsidRPr="00C440C4" w:rsidRDefault="00C440C4" w:rsidP="00C440C4">
      <w:pPr>
        <w:tabs>
          <w:tab w:val="left" w:pos="1620"/>
        </w:tabs>
        <w:spacing w:after="0" w:line="240" w:lineRule="auto"/>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 xml:space="preserve">     - в размере до 100 процентов включительно суммы договора (муниципального контракта) –     по  договорам  (муниципальным контрактам) о предоставлении услуг связи, о подписке на печатные    издания  и   об их приобретении, о приобретении горюч</w:t>
      </w:r>
      <w:proofErr w:type="gramStart"/>
      <w:r w:rsidRPr="00C440C4">
        <w:rPr>
          <w:rFonts w:ascii="Times New Roman" w:eastAsia="Times New Roman" w:hAnsi="Times New Roman" w:cs="Times New Roman"/>
          <w:sz w:val="20"/>
          <w:szCs w:val="20"/>
          <w:lang w:eastAsia="ru-RU"/>
        </w:rPr>
        <w:t>е-</w:t>
      </w:r>
      <w:proofErr w:type="gramEnd"/>
      <w:r w:rsidRPr="00C440C4">
        <w:rPr>
          <w:rFonts w:ascii="Times New Roman" w:eastAsia="Times New Roman" w:hAnsi="Times New Roman" w:cs="Times New Roman"/>
          <w:sz w:val="20"/>
          <w:szCs w:val="20"/>
          <w:lang w:eastAsia="ru-RU"/>
        </w:rPr>
        <w:t xml:space="preserve"> смазочных материалов,   об   обучении  на  курсах   повышения  квалификации и профессиональной подготовке по организационным взносам за участие в семинарах, форумах и соревнованиях    по договорам    обязательного    страхования    гражданской   ответственности владельцев транспортных средств, по договорам, подлежащим оплате за счет резервного фонда администрации поселения.</w:t>
      </w:r>
    </w:p>
    <w:p w:rsidR="00C440C4" w:rsidRPr="00C440C4" w:rsidRDefault="00C440C4" w:rsidP="00C440C4">
      <w:pPr>
        <w:tabs>
          <w:tab w:val="left" w:pos="360"/>
        </w:tabs>
        <w:spacing w:after="0" w:line="240" w:lineRule="auto"/>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 xml:space="preserve">      - в размере  до 30 процентов  суммы  договора  (муниципального контракта),  если   иное не   предусмотрено действующим законодательством, - по остальным  договорам (муниципальным контрактам).</w:t>
      </w:r>
    </w:p>
    <w:p w:rsidR="00C440C4" w:rsidRPr="00C440C4" w:rsidRDefault="00C440C4" w:rsidP="00C440C4">
      <w:pPr>
        <w:spacing w:after="0" w:line="240" w:lineRule="auto"/>
        <w:jc w:val="both"/>
        <w:rPr>
          <w:rFonts w:ascii="Times New Roman" w:eastAsia="Times New Roman" w:hAnsi="Times New Roman" w:cs="Times New Roman"/>
          <w:b/>
          <w:sz w:val="20"/>
          <w:szCs w:val="20"/>
          <w:lang w:eastAsia="ru-RU"/>
        </w:rPr>
      </w:pPr>
      <w:r w:rsidRPr="00C440C4">
        <w:rPr>
          <w:rFonts w:ascii="Times New Roman" w:eastAsia="Times New Roman" w:hAnsi="Times New Roman" w:cs="Times New Roman"/>
          <w:b/>
          <w:sz w:val="20"/>
          <w:szCs w:val="20"/>
          <w:lang w:eastAsia="ru-RU"/>
        </w:rPr>
        <w:t>Статья 12. Кассовое обслуживание исполнения бюджета поселения.</w:t>
      </w:r>
    </w:p>
    <w:p w:rsidR="00C440C4" w:rsidRPr="00C440C4" w:rsidRDefault="00C440C4" w:rsidP="00C440C4">
      <w:pPr>
        <w:spacing w:after="0" w:line="240" w:lineRule="auto"/>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 xml:space="preserve"> Кассовое обслуживание исполнения местного бюджета осуществляется в соответствии со статьей 215.1 Бюджетного кодекса Российской Федерации на лицевом счете Администрации (далее – единый счет бюджета), открытом в Управлении Федерального казначейства по Костромской области.</w:t>
      </w:r>
    </w:p>
    <w:p w:rsidR="00C440C4" w:rsidRPr="00C440C4" w:rsidRDefault="00C440C4" w:rsidP="00C440C4">
      <w:pPr>
        <w:spacing w:after="0" w:line="240" w:lineRule="auto"/>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Учет операций по исполнению местного бюджета на едином счете бюджета возлагается на Администрацию  на основе соглашений с использованием лицевых счетов получателей средств местного бюджета.</w:t>
      </w:r>
    </w:p>
    <w:p w:rsidR="00C440C4" w:rsidRPr="00C440C4" w:rsidRDefault="00C440C4" w:rsidP="00C440C4">
      <w:pPr>
        <w:spacing w:after="0" w:line="240" w:lineRule="auto"/>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b/>
          <w:sz w:val="20"/>
          <w:szCs w:val="20"/>
          <w:lang w:eastAsia="ru-RU"/>
        </w:rPr>
        <w:t>Статья 13</w:t>
      </w:r>
      <w:r w:rsidRPr="00C440C4">
        <w:rPr>
          <w:rFonts w:ascii="Times New Roman" w:eastAsia="Times New Roman" w:hAnsi="Times New Roman" w:cs="Times New Roman"/>
          <w:sz w:val="20"/>
          <w:szCs w:val="20"/>
          <w:lang w:eastAsia="ru-RU"/>
        </w:rPr>
        <w:t xml:space="preserve">. </w:t>
      </w:r>
      <w:r w:rsidRPr="00C440C4">
        <w:rPr>
          <w:rFonts w:ascii="Times New Roman" w:eastAsia="Times New Roman" w:hAnsi="Times New Roman" w:cs="Times New Roman"/>
          <w:b/>
          <w:sz w:val="20"/>
          <w:szCs w:val="20"/>
          <w:lang w:eastAsia="ru-RU"/>
        </w:rPr>
        <w:t>Вступление в силу настоящего решения.</w:t>
      </w:r>
    </w:p>
    <w:p w:rsidR="00C440C4" w:rsidRPr="00C440C4" w:rsidRDefault="00C440C4" w:rsidP="00C440C4">
      <w:pPr>
        <w:spacing w:after="0" w:line="240" w:lineRule="auto"/>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 xml:space="preserve">Настоящее решение вступает в силу с 1 января 2019 года и подлежит официальному опубликованию. </w:t>
      </w:r>
    </w:p>
    <w:p w:rsidR="00C440C4" w:rsidRPr="00C440C4" w:rsidRDefault="00C440C4" w:rsidP="00C440C4">
      <w:pPr>
        <w:spacing w:after="0" w:line="240" w:lineRule="auto"/>
        <w:rPr>
          <w:rFonts w:ascii="Times New Roman" w:eastAsia="Times New Roman" w:hAnsi="Times New Roman" w:cs="Times New Roman"/>
          <w:sz w:val="20"/>
          <w:szCs w:val="20"/>
          <w:lang w:eastAsia="ru-RU"/>
        </w:rPr>
      </w:pPr>
    </w:p>
    <w:p w:rsidR="00C440C4" w:rsidRPr="00C440C4" w:rsidRDefault="00C440C4" w:rsidP="00C440C4">
      <w:pPr>
        <w:tabs>
          <w:tab w:val="left" w:pos="360"/>
        </w:tabs>
        <w:spacing w:after="0" w:line="240" w:lineRule="auto"/>
        <w:ind w:firstLine="540"/>
        <w:jc w:val="both"/>
        <w:rPr>
          <w:rFonts w:ascii="Times New Roman" w:eastAsia="Times New Roman" w:hAnsi="Times New Roman" w:cs="Times New Roman"/>
          <w:sz w:val="20"/>
          <w:szCs w:val="20"/>
          <w:lang w:eastAsia="ru-RU"/>
        </w:rPr>
      </w:pPr>
    </w:p>
    <w:p w:rsidR="00C440C4" w:rsidRPr="00C440C4" w:rsidRDefault="00C440C4" w:rsidP="00C440C4">
      <w:pPr>
        <w:tabs>
          <w:tab w:val="left" w:pos="360"/>
        </w:tabs>
        <w:spacing w:after="0" w:line="240" w:lineRule="auto"/>
        <w:ind w:firstLine="540"/>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Председатель Совета депутатов</w:t>
      </w:r>
    </w:p>
    <w:p w:rsidR="00C440C4" w:rsidRPr="00C440C4" w:rsidRDefault="00C440C4" w:rsidP="00C440C4">
      <w:pPr>
        <w:tabs>
          <w:tab w:val="left" w:pos="360"/>
        </w:tabs>
        <w:spacing w:after="0" w:line="240" w:lineRule="auto"/>
        <w:ind w:firstLine="540"/>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городского поселения посёлок Судиславль:</w:t>
      </w:r>
      <w:r w:rsidRPr="00C440C4">
        <w:rPr>
          <w:rFonts w:ascii="Times New Roman" w:eastAsia="Times New Roman" w:hAnsi="Times New Roman" w:cs="Times New Roman"/>
          <w:sz w:val="20"/>
          <w:szCs w:val="20"/>
          <w:lang w:eastAsia="ru-RU"/>
        </w:rPr>
        <w:tab/>
      </w:r>
      <w:r w:rsidRPr="00C440C4">
        <w:rPr>
          <w:rFonts w:ascii="Times New Roman" w:eastAsia="Times New Roman" w:hAnsi="Times New Roman" w:cs="Times New Roman"/>
          <w:sz w:val="20"/>
          <w:szCs w:val="20"/>
          <w:lang w:eastAsia="ru-RU"/>
        </w:rPr>
        <w:tab/>
      </w:r>
      <w:r w:rsidRPr="00C440C4">
        <w:rPr>
          <w:rFonts w:ascii="Times New Roman" w:eastAsia="Times New Roman" w:hAnsi="Times New Roman" w:cs="Times New Roman"/>
          <w:sz w:val="20"/>
          <w:szCs w:val="20"/>
          <w:lang w:eastAsia="ru-RU"/>
        </w:rPr>
        <w:tab/>
      </w:r>
      <w:proofErr w:type="spellStart"/>
      <w:r w:rsidRPr="00C440C4">
        <w:rPr>
          <w:rFonts w:ascii="Times New Roman" w:eastAsia="Times New Roman" w:hAnsi="Times New Roman" w:cs="Times New Roman"/>
          <w:sz w:val="20"/>
          <w:szCs w:val="20"/>
          <w:lang w:eastAsia="ru-RU"/>
        </w:rPr>
        <w:t>С.В.Мамонтов</w:t>
      </w:r>
      <w:proofErr w:type="spellEnd"/>
    </w:p>
    <w:p w:rsidR="00C440C4" w:rsidRPr="00C440C4" w:rsidRDefault="00C440C4" w:rsidP="00C440C4">
      <w:pPr>
        <w:tabs>
          <w:tab w:val="left" w:pos="360"/>
        </w:tabs>
        <w:spacing w:after="0" w:line="240" w:lineRule="auto"/>
        <w:ind w:firstLine="540"/>
        <w:jc w:val="both"/>
        <w:rPr>
          <w:rFonts w:ascii="Times New Roman" w:eastAsia="Times New Roman" w:hAnsi="Times New Roman" w:cs="Times New Roman"/>
          <w:sz w:val="20"/>
          <w:szCs w:val="20"/>
          <w:lang w:eastAsia="ru-RU"/>
        </w:rPr>
      </w:pPr>
    </w:p>
    <w:p w:rsidR="00C440C4" w:rsidRPr="00C440C4" w:rsidRDefault="00C440C4" w:rsidP="00C440C4">
      <w:pPr>
        <w:tabs>
          <w:tab w:val="left" w:pos="360"/>
        </w:tabs>
        <w:spacing w:after="0" w:line="240" w:lineRule="auto"/>
        <w:ind w:firstLine="540"/>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 xml:space="preserve">Глава </w:t>
      </w:r>
      <w:proofErr w:type="gramStart"/>
      <w:r w:rsidRPr="00C440C4">
        <w:rPr>
          <w:rFonts w:ascii="Times New Roman" w:eastAsia="Times New Roman" w:hAnsi="Times New Roman" w:cs="Times New Roman"/>
          <w:sz w:val="20"/>
          <w:szCs w:val="20"/>
          <w:lang w:eastAsia="ru-RU"/>
        </w:rPr>
        <w:t>городского</w:t>
      </w:r>
      <w:proofErr w:type="gramEnd"/>
    </w:p>
    <w:p w:rsidR="00C440C4" w:rsidRPr="00C440C4" w:rsidRDefault="00C440C4" w:rsidP="00C440C4">
      <w:pPr>
        <w:tabs>
          <w:tab w:val="left" w:pos="360"/>
        </w:tabs>
        <w:spacing w:after="0" w:line="240" w:lineRule="auto"/>
        <w:ind w:firstLine="540"/>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поселения поселок Судиславль:</w:t>
      </w:r>
      <w:r w:rsidRPr="00C440C4">
        <w:rPr>
          <w:rFonts w:ascii="Times New Roman" w:eastAsia="Times New Roman" w:hAnsi="Times New Roman" w:cs="Times New Roman"/>
          <w:sz w:val="20"/>
          <w:szCs w:val="20"/>
          <w:lang w:eastAsia="ru-RU"/>
        </w:rPr>
        <w:tab/>
      </w:r>
      <w:r w:rsidRPr="00C440C4">
        <w:rPr>
          <w:rFonts w:ascii="Times New Roman" w:eastAsia="Times New Roman" w:hAnsi="Times New Roman" w:cs="Times New Roman"/>
          <w:sz w:val="20"/>
          <w:szCs w:val="20"/>
          <w:lang w:eastAsia="ru-RU"/>
        </w:rPr>
        <w:tab/>
      </w:r>
      <w:r w:rsidRPr="00C440C4">
        <w:rPr>
          <w:rFonts w:ascii="Times New Roman" w:eastAsia="Times New Roman" w:hAnsi="Times New Roman" w:cs="Times New Roman"/>
          <w:sz w:val="20"/>
          <w:szCs w:val="20"/>
          <w:lang w:eastAsia="ru-RU"/>
        </w:rPr>
        <w:tab/>
      </w:r>
      <w:r w:rsidRPr="00C440C4">
        <w:rPr>
          <w:rFonts w:ascii="Times New Roman" w:eastAsia="Times New Roman" w:hAnsi="Times New Roman" w:cs="Times New Roman"/>
          <w:sz w:val="20"/>
          <w:szCs w:val="20"/>
          <w:lang w:eastAsia="ru-RU"/>
        </w:rPr>
        <w:tab/>
      </w:r>
      <w:r w:rsidRPr="00C440C4">
        <w:rPr>
          <w:rFonts w:ascii="Times New Roman" w:eastAsia="Times New Roman" w:hAnsi="Times New Roman" w:cs="Times New Roman"/>
          <w:sz w:val="20"/>
          <w:szCs w:val="20"/>
          <w:lang w:eastAsia="ru-RU"/>
        </w:rPr>
        <w:tab/>
      </w:r>
      <w:proofErr w:type="spellStart"/>
      <w:r w:rsidRPr="00C440C4">
        <w:rPr>
          <w:rFonts w:ascii="Times New Roman" w:eastAsia="Times New Roman" w:hAnsi="Times New Roman" w:cs="Times New Roman"/>
          <w:sz w:val="20"/>
          <w:szCs w:val="20"/>
          <w:lang w:eastAsia="ru-RU"/>
        </w:rPr>
        <w:t>М.А.Беляева</w:t>
      </w:r>
      <w:proofErr w:type="spellEnd"/>
    </w:p>
    <w:p w:rsidR="00C440C4" w:rsidRPr="00C440C4" w:rsidRDefault="00C440C4" w:rsidP="00C440C4">
      <w:pPr>
        <w:spacing w:after="0" w:line="240" w:lineRule="auto"/>
        <w:rPr>
          <w:rFonts w:ascii="Times New Roman" w:eastAsia="Times New Roman" w:hAnsi="Times New Roman" w:cs="Times New Roman"/>
          <w:sz w:val="20"/>
          <w:szCs w:val="20"/>
          <w:lang w:eastAsia="ru-RU"/>
        </w:rPr>
      </w:pPr>
    </w:p>
    <w:p w:rsidR="00C440C4" w:rsidRPr="00C440C4" w:rsidRDefault="00C440C4" w:rsidP="00C440C4">
      <w:pPr>
        <w:spacing w:after="0" w:line="240" w:lineRule="auto"/>
        <w:rPr>
          <w:rFonts w:ascii="Times New Roman" w:eastAsia="Times New Roman" w:hAnsi="Times New Roman" w:cs="Times New Roman"/>
          <w:sz w:val="20"/>
          <w:szCs w:val="20"/>
          <w:lang w:eastAsia="ru-RU"/>
        </w:rPr>
      </w:pPr>
    </w:p>
    <w:p w:rsidR="00C440C4" w:rsidRPr="00C440C4" w:rsidRDefault="00C440C4" w:rsidP="00C440C4">
      <w:pPr>
        <w:spacing w:after="0" w:line="240" w:lineRule="auto"/>
        <w:rPr>
          <w:rFonts w:ascii="Times New Roman" w:eastAsia="Times New Roman" w:hAnsi="Times New Roman" w:cs="Times New Roman"/>
          <w:sz w:val="20"/>
          <w:szCs w:val="20"/>
          <w:lang w:eastAsia="ru-RU"/>
        </w:rPr>
      </w:pPr>
    </w:p>
    <w:p w:rsidR="00C440C4" w:rsidRPr="00C440C4" w:rsidRDefault="00C440C4" w:rsidP="00C440C4">
      <w:pPr>
        <w:spacing w:after="0" w:line="240" w:lineRule="auto"/>
        <w:rPr>
          <w:rFonts w:ascii="Times New Roman" w:eastAsia="Times New Roman" w:hAnsi="Times New Roman" w:cs="Times New Roman"/>
          <w:sz w:val="20"/>
          <w:szCs w:val="20"/>
          <w:lang w:eastAsia="ru-RU"/>
        </w:rPr>
      </w:pPr>
    </w:p>
    <w:p w:rsidR="00C440C4" w:rsidRPr="00C440C4" w:rsidRDefault="00C440C4" w:rsidP="00C440C4">
      <w:pPr>
        <w:spacing w:after="0" w:line="240" w:lineRule="auto"/>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right"/>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right"/>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right"/>
        <w:rPr>
          <w:rFonts w:ascii="Times New Roman" w:eastAsia="Times New Roman" w:hAnsi="Times New Roman" w:cs="Times New Roman"/>
          <w:sz w:val="20"/>
          <w:szCs w:val="20"/>
          <w:lang w:eastAsia="ru-RU"/>
        </w:rPr>
      </w:pPr>
    </w:p>
    <w:p w:rsidR="00C440C4" w:rsidRPr="00C440C4" w:rsidRDefault="00C440C4" w:rsidP="00C440C4">
      <w:pPr>
        <w:keepNext/>
        <w:numPr>
          <w:ilvl w:val="1"/>
          <w:numId w:val="0"/>
        </w:numPr>
        <w:tabs>
          <w:tab w:val="num" w:pos="0"/>
        </w:tabs>
        <w:suppressAutoHyphens/>
        <w:spacing w:after="0" w:line="240" w:lineRule="auto"/>
        <w:ind w:left="576" w:hanging="576"/>
        <w:jc w:val="right"/>
        <w:outlineLvl w:val="1"/>
        <w:rPr>
          <w:rFonts w:ascii="Times New Roman" w:eastAsia="Times New Roman" w:hAnsi="Times New Roman" w:cs="Times New Roman"/>
          <w:b/>
          <w:bCs/>
          <w:i/>
          <w:iCs/>
          <w:sz w:val="20"/>
          <w:szCs w:val="20"/>
          <w:lang w:eastAsia="ar-SA"/>
        </w:rPr>
      </w:pPr>
      <w:r w:rsidRPr="00C440C4">
        <w:rPr>
          <w:rFonts w:ascii="Times New Roman" w:eastAsia="Times New Roman" w:hAnsi="Times New Roman" w:cs="Times New Roman"/>
          <w:b/>
          <w:bCs/>
          <w:i/>
          <w:iCs/>
          <w:sz w:val="20"/>
          <w:szCs w:val="20"/>
          <w:lang w:eastAsia="ar-SA"/>
        </w:rPr>
        <w:t xml:space="preserve">                                                                                                                                                                                                                          </w:t>
      </w: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 xml:space="preserve">                                                                                                                    </w:t>
      </w: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ind w:left="113"/>
        <w:jc w:val="right"/>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Приложение № 1</w:t>
      </w:r>
    </w:p>
    <w:p w:rsidR="00C440C4" w:rsidRPr="00C440C4" w:rsidRDefault="00C440C4" w:rsidP="00C440C4">
      <w:pPr>
        <w:spacing w:after="0" w:line="240" w:lineRule="auto"/>
        <w:ind w:left="113" w:right="57"/>
        <w:jc w:val="right"/>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к решению Совета депутатов</w:t>
      </w:r>
    </w:p>
    <w:p w:rsidR="00C440C4" w:rsidRPr="00C440C4" w:rsidRDefault="00C440C4" w:rsidP="00C440C4">
      <w:pPr>
        <w:spacing w:after="0" w:line="240" w:lineRule="auto"/>
        <w:ind w:left="113" w:right="57"/>
        <w:jc w:val="right"/>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городского поселения поселок Судиславль</w:t>
      </w:r>
    </w:p>
    <w:p w:rsidR="00C440C4" w:rsidRPr="00C440C4" w:rsidRDefault="00C440C4" w:rsidP="00C440C4">
      <w:pPr>
        <w:spacing w:after="0" w:line="200" w:lineRule="atLeast"/>
        <w:jc w:val="right"/>
        <w:rPr>
          <w:rFonts w:ascii="Times New Roman" w:eastAsia="Times New Roman" w:hAnsi="Times New Roman" w:cs="Times New Roman"/>
          <w:sz w:val="20"/>
          <w:szCs w:val="20"/>
          <w:lang w:eastAsia="ru-RU"/>
        </w:rPr>
      </w:pPr>
      <w:r w:rsidRPr="00C440C4">
        <w:rPr>
          <w:rFonts w:ascii="Times New Roman" w:eastAsia="Times New Roman" w:hAnsi="Times New Roman" w:cs="Times New Roman"/>
          <w:bCs/>
          <w:sz w:val="20"/>
          <w:szCs w:val="20"/>
          <w:lang w:eastAsia="ru-RU"/>
        </w:rPr>
        <w:t xml:space="preserve">от </w:t>
      </w:r>
      <w:r w:rsidRPr="00C440C4">
        <w:rPr>
          <w:rFonts w:ascii="Times New Roman" w:eastAsia="Times New Roman" w:hAnsi="Times New Roman" w:cs="Times New Roman"/>
          <w:sz w:val="20"/>
          <w:szCs w:val="20"/>
          <w:lang w:eastAsia="ru-RU"/>
        </w:rPr>
        <w:t xml:space="preserve">______________ </w:t>
      </w:r>
      <w:proofErr w:type="gramStart"/>
      <w:r w:rsidRPr="00C440C4">
        <w:rPr>
          <w:rFonts w:ascii="Times New Roman" w:eastAsia="Times New Roman" w:hAnsi="Times New Roman" w:cs="Times New Roman"/>
          <w:sz w:val="20"/>
          <w:szCs w:val="20"/>
          <w:lang w:eastAsia="ru-RU"/>
        </w:rPr>
        <w:t>г</w:t>
      </w:r>
      <w:proofErr w:type="gramEnd"/>
      <w:r w:rsidRPr="00C440C4">
        <w:rPr>
          <w:rFonts w:ascii="Times New Roman" w:eastAsia="Times New Roman" w:hAnsi="Times New Roman" w:cs="Times New Roman"/>
          <w:sz w:val="20"/>
          <w:szCs w:val="20"/>
          <w:lang w:eastAsia="ru-RU"/>
        </w:rPr>
        <w:t xml:space="preserve">. №___ </w:t>
      </w:r>
    </w:p>
    <w:p w:rsidR="00C440C4" w:rsidRPr="00C440C4" w:rsidRDefault="00C440C4" w:rsidP="00C440C4">
      <w:pPr>
        <w:spacing w:after="0" w:line="200" w:lineRule="atLeast"/>
        <w:jc w:val="right"/>
        <w:rPr>
          <w:rFonts w:ascii="Times New Roman" w:eastAsia="Times New Roman" w:hAnsi="Times New Roman" w:cs="Times New Roman"/>
          <w:sz w:val="20"/>
          <w:szCs w:val="20"/>
          <w:lang w:eastAsia="ru-RU"/>
        </w:rPr>
      </w:pPr>
    </w:p>
    <w:p w:rsidR="00C440C4" w:rsidRPr="00C440C4" w:rsidRDefault="00C440C4" w:rsidP="00C440C4">
      <w:pPr>
        <w:spacing w:after="0" w:line="240" w:lineRule="auto"/>
        <w:ind w:left="113" w:right="57"/>
        <w:jc w:val="right"/>
        <w:rPr>
          <w:rFonts w:ascii="Times New Roman" w:eastAsia="Times New Roman" w:hAnsi="Times New Roman" w:cs="Times New Roman"/>
          <w:bCs/>
          <w:sz w:val="20"/>
          <w:szCs w:val="20"/>
          <w:lang w:eastAsia="ru-RU"/>
        </w:rPr>
      </w:pPr>
    </w:p>
    <w:p w:rsidR="00C440C4" w:rsidRPr="00C440C4" w:rsidRDefault="00C440C4" w:rsidP="00C440C4">
      <w:pPr>
        <w:spacing w:after="0" w:line="240" w:lineRule="auto"/>
        <w:ind w:left="113"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Перечень главных администраторов доходов бюджета городского поселения поселок Судиславль на 2019 г.</w:t>
      </w:r>
    </w:p>
    <w:tbl>
      <w:tblPr>
        <w:tblW w:w="10348" w:type="dxa"/>
        <w:tblInd w:w="108" w:type="dxa"/>
        <w:tblLayout w:type="fixed"/>
        <w:tblLook w:val="0000" w:firstRow="0" w:lastRow="0" w:firstColumn="0" w:lastColumn="0" w:noHBand="0" w:noVBand="0"/>
      </w:tblPr>
      <w:tblGrid>
        <w:gridCol w:w="746"/>
        <w:gridCol w:w="2726"/>
        <w:gridCol w:w="6876"/>
      </w:tblGrid>
      <w:tr w:rsidR="00C440C4" w:rsidRPr="00C440C4" w:rsidTr="00A22FF9">
        <w:tc>
          <w:tcPr>
            <w:tcW w:w="74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Код главы</w:t>
            </w:r>
          </w:p>
        </w:tc>
        <w:tc>
          <w:tcPr>
            <w:tcW w:w="272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КБК</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Наименование кода поступлений</w:t>
            </w:r>
          </w:p>
        </w:tc>
      </w:tr>
      <w:tr w:rsidR="00C440C4" w:rsidRPr="00C440C4" w:rsidTr="00A22FF9">
        <w:tc>
          <w:tcPr>
            <w:tcW w:w="74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Администрация городского поселения поселок Судиславль Судиславского муниципального района Костромской области (4427003730/ 442701001)</w:t>
            </w:r>
          </w:p>
        </w:tc>
      </w:tr>
      <w:tr w:rsidR="00C440C4" w:rsidRPr="00C440C4" w:rsidTr="00A22FF9">
        <w:tc>
          <w:tcPr>
            <w:tcW w:w="74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111 05 035 13 0000 120</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tabs>
                <w:tab w:val="left" w:pos="4155"/>
              </w:tabs>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автономных учреждений)</w:t>
            </w:r>
          </w:p>
        </w:tc>
      </w:tr>
      <w:tr w:rsidR="00C440C4" w:rsidRPr="00C440C4" w:rsidTr="00A22FF9">
        <w:tc>
          <w:tcPr>
            <w:tcW w:w="74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111 09 045 13 0000 120</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tabs>
                <w:tab w:val="left" w:pos="4155"/>
              </w:tabs>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w:t>
            </w:r>
          </w:p>
        </w:tc>
      </w:tr>
      <w:tr w:rsidR="00C440C4" w:rsidRPr="00C440C4" w:rsidTr="00A22FF9">
        <w:tc>
          <w:tcPr>
            <w:tcW w:w="74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113 02995 13 0000130</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tabs>
                <w:tab w:val="left" w:pos="4155"/>
              </w:tabs>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Прочие доходы от компенсации затрат бюджетов городских поселений</w:t>
            </w:r>
          </w:p>
        </w:tc>
      </w:tr>
      <w:tr w:rsidR="00C440C4" w:rsidRPr="00C440C4" w:rsidTr="00A22FF9">
        <w:tc>
          <w:tcPr>
            <w:tcW w:w="74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w:t>
            </w:r>
          </w:p>
          <w:p w:rsidR="00C440C4" w:rsidRPr="00C440C4" w:rsidRDefault="00C440C4" w:rsidP="00C440C4">
            <w:pPr>
              <w:spacing w:after="0" w:line="240" w:lineRule="auto"/>
              <w:ind w:left="-57" w:right="-57"/>
              <w:jc w:val="both"/>
              <w:rPr>
                <w:rFonts w:ascii="Times New Roman" w:eastAsia="Times New Roman" w:hAnsi="Times New Roman" w:cs="Times New Roman"/>
                <w:bCs/>
                <w:sz w:val="20"/>
                <w:szCs w:val="20"/>
                <w:lang w:eastAsia="ru-RU"/>
              </w:rPr>
            </w:pPr>
          </w:p>
        </w:tc>
        <w:tc>
          <w:tcPr>
            <w:tcW w:w="272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114 02053 13 0000 410</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 xml:space="preserve">Доходы от реализации иного имущества, находящегося в собственности поселений (за исключением имущества муниципальных бюджетных и </w:t>
            </w:r>
            <w:r w:rsidRPr="00C440C4">
              <w:rPr>
                <w:rFonts w:ascii="Times New Roman" w:eastAsia="Times New Roman" w:hAnsi="Times New Roman" w:cs="Times New Roman"/>
                <w:bCs/>
                <w:sz w:val="20"/>
                <w:szCs w:val="20"/>
                <w:lang w:eastAsia="ru-RU"/>
              </w:rPr>
              <w:lastRenderedPageBreak/>
              <w:t>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440C4" w:rsidRPr="00C440C4" w:rsidTr="00A22FF9">
        <w:tc>
          <w:tcPr>
            <w:tcW w:w="74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lastRenderedPageBreak/>
              <w:t>902</w:t>
            </w:r>
          </w:p>
        </w:tc>
        <w:tc>
          <w:tcPr>
            <w:tcW w:w="272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114 02053 13 0000 440</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440C4" w:rsidRPr="00C440C4" w:rsidTr="00A22FF9">
        <w:tc>
          <w:tcPr>
            <w:tcW w:w="74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114 01 050 13 0000 410</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Доходы от продажи квартир, находящихся в собственности городских поселений, а также имущества муниципальных унитарных предприятий, в том числе казённых</w:t>
            </w:r>
          </w:p>
        </w:tc>
      </w:tr>
      <w:tr w:rsidR="00C440C4" w:rsidRPr="00C440C4" w:rsidTr="00A22FF9">
        <w:tc>
          <w:tcPr>
            <w:tcW w:w="74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114 06 013 13 0000 430</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C440C4" w:rsidRPr="00C440C4" w:rsidTr="00A22FF9">
        <w:tc>
          <w:tcPr>
            <w:tcW w:w="74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114 06 313 13 0000 430</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C440C4" w:rsidRPr="00C440C4" w:rsidTr="00A22FF9">
        <w:tc>
          <w:tcPr>
            <w:tcW w:w="74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116 33050 13 0000 140</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Денежные взыскания (штрафы) за нарушение законодательства Российской Федерации о контактной системе в сфере закупок товаров, работ, услуг для обеспечения государственных и муниципальных нужд городских поселений</w:t>
            </w:r>
          </w:p>
        </w:tc>
      </w:tr>
      <w:tr w:rsidR="00C440C4" w:rsidRPr="00C440C4" w:rsidTr="00A22FF9">
        <w:tc>
          <w:tcPr>
            <w:tcW w:w="74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117 01 050 13 0000 180</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Невыясненные поступления, зачисляемые в бюджеты городских поселений</w:t>
            </w:r>
          </w:p>
        </w:tc>
      </w:tr>
      <w:tr w:rsidR="00C440C4" w:rsidRPr="00C440C4" w:rsidTr="00A22FF9">
        <w:tc>
          <w:tcPr>
            <w:tcW w:w="74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117 05 050 13 0000 180</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Прочие неналоговые доходы бюджетов городских поселений</w:t>
            </w:r>
          </w:p>
        </w:tc>
      </w:tr>
      <w:tr w:rsidR="00C440C4" w:rsidRPr="00C440C4" w:rsidTr="00A22FF9">
        <w:tc>
          <w:tcPr>
            <w:tcW w:w="74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202 15 001 13 0000 151</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Дотации бюджетам городских поселений на выравнивание бюджетной обеспеченности</w:t>
            </w:r>
          </w:p>
        </w:tc>
      </w:tr>
      <w:tr w:rsidR="00C440C4" w:rsidRPr="00C440C4" w:rsidTr="00A22FF9">
        <w:tc>
          <w:tcPr>
            <w:tcW w:w="74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202 15 002 13 0000 151</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Дотации бюджетам городских поселений на поддержку мер по обеспечению сбалансированности бюджетов</w:t>
            </w:r>
          </w:p>
        </w:tc>
      </w:tr>
      <w:tr w:rsidR="00C440C4" w:rsidRPr="00C440C4" w:rsidTr="00A22FF9">
        <w:tc>
          <w:tcPr>
            <w:tcW w:w="74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202 03 024 13 0000 151</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Субсидии бюджетам городских поселений на выполнение передаваемых полномочий субъектов Российской Федерации</w:t>
            </w:r>
          </w:p>
        </w:tc>
      </w:tr>
      <w:tr w:rsidR="00C440C4" w:rsidRPr="00C440C4" w:rsidTr="00A22FF9">
        <w:tc>
          <w:tcPr>
            <w:tcW w:w="74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202 25 555 13 0000 151</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C440C4" w:rsidRPr="00C440C4" w:rsidTr="00A22FF9">
        <w:tc>
          <w:tcPr>
            <w:tcW w:w="74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202 29 999 13 0000 151</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Прочие субсидии бюджетам городских поселений</w:t>
            </w:r>
          </w:p>
        </w:tc>
      </w:tr>
      <w:tr w:rsidR="00C440C4" w:rsidRPr="00C440C4" w:rsidTr="00A22FF9">
        <w:tc>
          <w:tcPr>
            <w:tcW w:w="74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202 49 999 13 0000 151</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Прочие межбюджетные трансферты, передаваемые бюджетам городских поселений</w:t>
            </w:r>
          </w:p>
        </w:tc>
      </w:tr>
      <w:tr w:rsidR="00C440C4" w:rsidRPr="00C440C4" w:rsidTr="00A22FF9">
        <w:tc>
          <w:tcPr>
            <w:tcW w:w="74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202 20 302 13 0001 151</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 xml:space="preserve">Субсидии бюджетам городских поселений </w:t>
            </w:r>
            <w:proofErr w:type="gramStart"/>
            <w:r w:rsidRPr="00C440C4">
              <w:rPr>
                <w:rFonts w:ascii="Times New Roman" w:eastAsia="Times New Roman" w:hAnsi="Times New Roman" w:cs="Times New Roman"/>
                <w:sz w:val="20"/>
                <w:szCs w:val="20"/>
                <w:lang w:eastAsia="ru-RU"/>
              </w:rPr>
              <w:t>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w:t>
            </w:r>
            <w:proofErr w:type="gramEnd"/>
            <w:r w:rsidRPr="00C440C4">
              <w:rPr>
                <w:rFonts w:ascii="Times New Roman" w:eastAsia="Times New Roman" w:hAnsi="Times New Roman" w:cs="Times New Roman"/>
                <w:sz w:val="20"/>
                <w:szCs w:val="20"/>
                <w:lang w:eastAsia="ru-RU"/>
              </w:rPr>
              <w:t xml:space="preserve"> средств бюджета</w:t>
            </w:r>
          </w:p>
        </w:tc>
      </w:tr>
      <w:tr w:rsidR="00C440C4" w:rsidRPr="00C440C4" w:rsidTr="00A22FF9">
        <w:tc>
          <w:tcPr>
            <w:tcW w:w="74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sz w:val="20"/>
                <w:szCs w:val="20"/>
                <w:lang w:eastAsia="ru-RU"/>
              </w:rPr>
              <w:t>203 05 099 13 0000 180</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sz w:val="20"/>
                <w:szCs w:val="20"/>
                <w:lang w:eastAsia="ru-RU"/>
              </w:rPr>
              <w:t>Прочие безвозмездные поступления от государственных (муниципальных) организаций в бюджеты городских поселений</w:t>
            </w:r>
          </w:p>
        </w:tc>
      </w:tr>
      <w:tr w:rsidR="00C440C4" w:rsidRPr="00C440C4" w:rsidTr="00A22FF9">
        <w:tc>
          <w:tcPr>
            <w:tcW w:w="74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204 05 099 13 0000 180</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Прочие безвозмездные поступления от негосударственных организаций в бюджеты городских поселений</w:t>
            </w:r>
          </w:p>
        </w:tc>
      </w:tr>
      <w:tr w:rsidR="00C440C4" w:rsidRPr="00C440C4" w:rsidTr="00A22FF9">
        <w:tc>
          <w:tcPr>
            <w:tcW w:w="74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207 05 030 13 0000 180</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Прочие безвозмездные поступления в бюджеты городских поселений</w:t>
            </w:r>
          </w:p>
        </w:tc>
      </w:tr>
      <w:tr w:rsidR="00C440C4" w:rsidRPr="00C440C4" w:rsidTr="00A22FF9">
        <w:tc>
          <w:tcPr>
            <w:tcW w:w="74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208 05 000 13 0000 180</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440C4" w:rsidRPr="00C440C4" w:rsidTr="00A22FF9">
        <w:tc>
          <w:tcPr>
            <w:tcW w:w="74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w:t>
            </w:r>
          </w:p>
        </w:tc>
        <w:tc>
          <w:tcPr>
            <w:tcW w:w="272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219 60 010 13 0000 151</w:t>
            </w:r>
          </w:p>
        </w:tc>
        <w:tc>
          <w:tcPr>
            <w:tcW w:w="687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bl>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ind w:left="113" w:right="57"/>
        <w:jc w:val="right"/>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Приложение № 2</w:t>
      </w:r>
    </w:p>
    <w:p w:rsidR="00C440C4" w:rsidRPr="00C440C4" w:rsidRDefault="00C440C4" w:rsidP="00C440C4">
      <w:pPr>
        <w:spacing w:after="0" w:line="240" w:lineRule="auto"/>
        <w:ind w:left="113" w:right="57"/>
        <w:jc w:val="right"/>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к решению Совета депутатов</w:t>
      </w:r>
    </w:p>
    <w:p w:rsidR="00C440C4" w:rsidRPr="00C440C4" w:rsidRDefault="00C440C4" w:rsidP="00C440C4">
      <w:pPr>
        <w:spacing w:after="0" w:line="240" w:lineRule="auto"/>
        <w:ind w:left="113" w:right="57"/>
        <w:jc w:val="right"/>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городского поселения поселок Судиславль</w:t>
      </w:r>
    </w:p>
    <w:p w:rsidR="00C440C4" w:rsidRPr="00C440C4" w:rsidRDefault="00C440C4" w:rsidP="00C440C4">
      <w:pPr>
        <w:spacing w:after="0" w:line="200" w:lineRule="atLeast"/>
        <w:jc w:val="right"/>
        <w:rPr>
          <w:rFonts w:ascii="Times New Roman" w:eastAsia="Times New Roman" w:hAnsi="Times New Roman" w:cs="Times New Roman"/>
          <w:sz w:val="20"/>
          <w:szCs w:val="20"/>
          <w:lang w:eastAsia="ru-RU"/>
        </w:rPr>
      </w:pPr>
      <w:r w:rsidRPr="00C440C4">
        <w:rPr>
          <w:rFonts w:ascii="Times New Roman" w:eastAsia="Times New Roman" w:hAnsi="Times New Roman" w:cs="Times New Roman"/>
          <w:bCs/>
          <w:sz w:val="20"/>
          <w:szCs w:val="20"/>
          <w:lang w:eastAsia="ru-RU"/>
        </w:rPr>
        <w:t xml:space="preserve">от </w:t>
      </w:r>
      <w:r w:rsidRPr="00C440C4">
        <w:rPr>
          <w:rFonts w:ascii="Times New Roman" w:eastAsia="Times New Roman" w:hAnsi="Times New Roman" w:cs="Times New Roman"/>
          <w:sz w:val="20"/>
          <w:szCs w:val="20"/>
          <w:lang w:eastAsia="ru-RU"/>
        </w:rPr>
        <w:t xml:space="preserve">______________ </w:t>
      </w:r>
      <w:proofErr w:type="gramStart"/>
      <w:r w:rsidRPr="00C440C4">
        <w:rPr>
          <w:rFonts w:ascii="Times New Roman" w:eastAsia="Times New Roman" w:hAnsi="Times New Roman" w:cs="Times New Roman"/>
          <w:sz w:val="20"/>
          <w:szCs w:val="20"/>
          <w:lang w:eastAsia="ru-RU"/>
        </w:rPr>
        <w:t>г</w:t>
      </w:r>
      <w:proofErr w:type="gramEnd"/>
      <w:r w:rsidRPr="00C440C4">
        <w:rPr>
          <w:rFonts w:ascii="Times New Roman" w:eastAsia="Times New Roman" w:hAnsi="Times New Roman" w:cs="Times New Roman"/>
          <w:sz w:val="20"/>
          <w:szCs w:val="20"/>
          <w:lang w:eastAsia="ru-RU"/>
        </w:rPr>
        <w:t xml:space="preserve">. № </w:t>
      </w:r>
    </w:p>
    <w:p w:rsidR="00C440C4" w:rsidRPr="00C440C4" w:rsidRDefault="00C440C4" w:rsidP="00C440C4">
      <w:pPr>
        <w:spacing w:after="0" w:line="200" w:lineRule="atLeast"/>
        <w:jc w:val="right"/>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 xml:space="preserve"> </w:t>
      </w:r>
    </w:p>
    <w:p w:rsidR="00C440C4" w:rsidRPr="00C440C4" w:rsidRDefault="00C440C4" w:rsidP="00C440C4">
      <w:pPr>
        <w:spacing w:after="0" w:line="240" w:lineRule="auto"/>
        <w:ind w:left="113"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 xml:space="preserve">Перечень главных </w:t>
      </w:r>
      <w:proofErr w:type="gramStart"/>
      <w:r w:rsidRPr="00C440C4">
        <w:rPr>
          <w:rFonts w:ascii="Times New Roman" w:eastAsia="Times New Roman" w:hAnsi="Times New Roman" w:cs="Times New Roman"/>
          <w:bCs/>
          <w:sz w:val="20"/>
          <w:szCs w:val="20"/>
          <w:lang w:eastAsia="ru-RU"/>
        </w:rPr>
        <w:t>администраторов источников финансирования дефицита бюджета городского поселения</w:t>
      </w:r>
      <w:proofErr w:type="gramEnd"/>
      <w:r w:rsidRPr="00C440C4">
        <w:rPr>
          <w:rFonts w:ascii="Times New Roman" w:eastAsia="Times New Roman" w:hAnsi="Times New Roman" w:cs="Times New Roman"/>
          <w:bCs/>
          <w:sz w:val="20"/>
          <w:szCs w:val="20"/>
          <w:lang w:eastAsia="ru-RU"/>
        </w:rPr>
        <w:t xml:space="preserve"> поселок Судиславль на 2019 г.</w:t>
      </w:r>
    </w:p>
    <w:tbl>
      <w:tblPr>
        <w:tblW w:w="10348" w:type="dxa"/>
        <w:tblInd w:w="108" w:type="dxa"/>
        <w:tblLayout w:type="fixed"/>
        <w:tblLook w:val="0000" w:firstRow="0" w:lastRow="0" w:firstColumn="0" w:lastColumn="0" w:noHBand="0" w:noVBand="0"/>
      </w:tblPr>
      <w:tblGrid>
        <w:gridCol w:w="524"/>
        <w:gridCol w:w="2878"/>
        <w:gridCol w:w="6946"/>
      </w:tblGrid>
      <w:tr w:rsidR="00C440C4" w:rsidRPr="00C440C4" w:rsidTr="00A22FF9">
        <w:tc>
          <w:tcPr>
            <w:tcW w:w="52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p>
        </w:tc>
        <w:tc>
          <w:tcPr>
            <w:tcW w:w="2878"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Код группы, подгруппы, статьи и вида источников</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Наименование</w:t>
            </w:r>
          </w:p>
        </w:tc>
      </w:tr>
      <w:tr w:rsidR="00C440C4" w:rsidRPr="00C440C4" w:rsidTr="00A22FF9">
        <w:tc>
          <w:tcPr>
            <w:tcW w:w="52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w:t>
            </w:r>
          </w:p>
        </w:tc>
        <w:tc>
          <w:tcPr>
            <w:tcW w:w="2878"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Администрация городского поселения поселок Судиславль Судиславского муниципального района Костромской области (4427003730/ 442701001)</w:t>
            </w:r>
          </w:p>
        </w:tc>
      </w:tr>
      <w:tr w:rsidR="00C440C4" w:rsidRPr="00C440C4" w:rsidTr="00A22FF9">
        <w:tc>
          <w:tcPr>
            <w:tcW w:w="524" w:type="dxa"/>
            <w:tcBorders>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w:t>
            </w:r>
          </w:p>
        </w:tc>
        <w:tc>
          <w:tcPr>
            <w:tcW w:w="2878" w:type="dxa"/>
            <w:tcBorders>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01 02 01 00 13 0000 710</w:t>
            </w:r>
          </w:p>
        </w:tc>
        <w:tc>
          <w:tcPr>
            <w:tcW w:w="6946" w:type="dxa"/>
            <w:tcBorders>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Получение кредитов от кредитных организаций бюджетами поселений в валюте Российской Федерации</w:t>
            </w:r>
          </w:p>
        </w:tc>
      </w:tr>
      <w:tr w:rsidR="00C440C4" w:rsidRPr="00C440C4" w:rsidTr="00A22FF9">
        <w:tc>
          <w:tcPr>
            <w:tcW w:w="52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w:t>
            </w:r>
          </w:p>
        </w:tc>
        <w:tc>
          <w:tcPr>
            <w:tcW w:w="2878"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01 03 01 00 13 0000 710</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r>
      <w:tr w:rsidR="00C440C4" w:rsidRPr="00C440C4" w:rsidTr="00A22FF9">
        <w:tc>
          <w:tcPr>
            <w:tcW w:w="52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w:t>
            </w:r>
          </w:p>
        </w:tc>
        <w:tc>
          <w:tcPr>
            <w:tcW w:w="2878"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01 03 01 00 13 0000 810</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Погашение бюджетами поселений кредитов от других бюджетов бюджетной системы в валюте Российской Федерации</w:t>
            </w:r>
          </w:p>
        </w:tc>
      </w:tr>
      <w:tr w:rsidR="00C440C4" w:rsidRPr="00C440C4" w:rsidTr="00A22FF9">
        <w:tc>
          <w:tcPr>
            <w:tcW w:w="52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w:t>
            </w:r>
          </w:p>
        </w:tc>
        <w:tc>
          <w:tcPr>
            <w:tcW w:w="2878"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01 05 02 00 13 0000 510</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Увеличение прочих остатков денежных средств бюджета поселений</w:t>
            </w:r>
          </w:p>
        </w:tc>
      </w:tr>
      <w:tr w:rsidR="00C440C4" w:rsidRPr="00C440C4" w:rsidTr="00A22FF9">
        <w:tc>
          <w:tcPr>
            <w:tcW w:w="524" w:type="dxa"/>
            <w:tcBorders>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w:t>
            </w:r>
          </w:p>
        </w:tc>
        <w:tc>
          <w:tcPr>
            <w:tcW w:w="2878" w:type="dxa"/>
            <w:tcBorders>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01 05 02 00 13 0000 610</w:t>
            </w:r>
          </w:p>
        </w:tc>
        <w:tc>
          <w:tcPr>
            <w:tcW w:w="6946" w:type="dxa"/>
            <w:tcBorders>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Уменьшение прочих остатков денежных средств бюджетов поселений</w:t>
            </w:r>
          </w:p>
        </w:tc>
      </w:tr>
    </w:tbl>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ind w:left="113" w:right="57"/>
        <w:jc w:val="right"/>
        <w:rPr>
          <w:rFonts w:ascii="Times New Roman" w:eastAsia="Times New Roman" w:hAnsi="Times New Roman" w:cs="Times New Roman"/>
          <w:bCs/>
          <w:color w:val="000000"/>
          <w:sz w:val="20"/>
          <w:szCs w:val="20"/>
          <w:lang w:eastAsia="ru-RU"/>
        </w:rPr>
      </w:pPr>
      <w:r w:rsidRPr="00C440C4">
        <w:rPr>
          <w:rFonts w:ascii="Times New Roman" w:eastAsia="Times New Roman" w:hAnsi="Times New Roman" w:cs="Times New Roman"/>
          <w:sz w:val="20"/>
          <w:szCs w:val="20"/>
          <w:lang w:eastAsia="ru-RU"/>
        </w:rPr>
        <w:t xml:space="preserve">            </w:t>
      </w:r>
      <w:r w:rsidRPr="00C440C4">
        <w:rPr>
          <w:rFonts w:ascii="Times New Roman" w:eastAsia="Times New Roman" w:hAnsi="Times New Roman" w:cs="Times New Roman"/>
          <w:bCs/>
          <w:color w:val="000000"/>
          <w:sz w:val="20"/>
          <w:szCs w:val="20"/>
          <w:lang w:eastAsia="ru-RU"/>
        </w:rPr>
        <w:t>Приложение № 3</w:t>
      </w:r>
    </w:p>
    <w:p w:rsidR="00C440C4" w:rsidRPr="00C440C4" w:rsidRDefault="00C440C4" w:rsidP="00C440C4">
      <w:pPr>
        <w:spacing w:after="0" w:line="240" w:lineRule="auto"/>
        <w:ind w:left="113" w:right="57"/>
        <w:jc w:val="right"/>
        <w:rPr>
          <w:rFonts w:ascii="Times New Roman" w:eastAsia="Times New Roman" w:hAnsi="Times New Roman" w:cs="Times New Roman"/>
          <w:bCs/>
          <w:color w:val="000000"/>
          <w:sz w:val="20"/>
          <w:szCs w:val="20"/>
          <w:lang w:eastAsia="ru-RU"/>
        </w:rPr>
      </w:pPr>
      <w:r w:rsidRPr="00C440C4">
        <w:rPr>
          <w:rFonts w:ascii="Times New Roman" w:eastAsia="Times New Roman" w:hAnsi="Times New Roman" w:cs="Times New Roman"/>
          <w:bCs/>
          <w:color w:val="000000"/>
          <w:sz w:val="20"/>
          <w:szCs w:val="20"/>
          <w:lang w:eastAsia="ru-RU"/>
        </w:rPr>
        <w:t>к решению Совета депутатов</w:t>
      </w:r>
    </w:p>
    <w:p w:rsidR="00C440C4" w:rsidRPr="00C440C4" w:rsidRDefault="00C440C4" w:rsidP="00C440C4">
      <w:pPr>
        <w:spacing w:after="0" w:line="240" w:lineRule="auto"/>
        <w:ind w:left="113" w:right="57"/>
        <w:jc w:val="right"/>
        <w:rPr>
          <w:rFonts w:ascii="Times New Roman" w:eastAsia="Times New Roman" w:hAnsi="Times New Roman" w:cs="Times New Roman"/>
          <w:bCs/>
          <w:color w:val="000000"/>
          <w:sz w:val="20"/>
          <w:szCs w:val="20"/>
          <w:lang w:eastAsia="ru-RU"/>
        </w:rPr>
      </w:pPr>
      <w:r w:rsidRPr="00C440C4">
        <w:rPr>
          <w:rFonts w:ascii="Times New Roman" w:eastAsia="Times New Roman" w:hAnsi="Times New Roman" w:cs="Times New Roman"/>
          <w:bCs/>
          <w:color w:val="000000"/>
          <w:sz w:val="20"/>
          <w:szCs w:val="20"/>
          <w:lang w:eastAsia="ru-RU"/>
        </w:rPr>
        <w:t>городского поселения поселок Судиславль</w:t>
      </w:r>
    </w:p>
    <w:p w:rsidR="00C440C4" w:rsidRPr="00C440C4" w:rsidRDefault="00C440C4" w:rsidP="00C440C4">
      <w:pPr>
        <w:spacing w:after="0" w:line="200" w:lineRule="atLeast"/>
        <w:jc w:val="right"/>
        <w:rPr>
          <w:rFonts w:ascii="Times New Roman" w:eastAsia="Times New Roman" w:hAnsi="Times New Roman" w:cs="Times New Roman"/>
          <w:sz w:val="20"/>
          <w:szCs w:val="20"/>
          <w:lang w:eastAsia="ru-RU"/>
        </w:rPr>
      </w:pPr>
      <w:r w:rsidRPr="00C440C4">
        <w:rPr>
          <w:rFonts w:ascii="Times New Roman" w:eastAsia="Times New Roman" w:hAnsi="Times New Roman" w:cs="Times New Roman"/>
          <w:bCs/>
          <w:sz w:val="20"/>
          <w:szCs w:val="20"/>
          <w:lang w:eastAsia="ru-RU"/>
        </w:rPr>
        <w:t xml:space="preserve">от </w:t>
      </w:r>
      <w:r w:rsidRPr="00C440C4">
        <w:rPr>
          <w:rFonts w:ascii="Times New Roman" w:eastAsia="Times New Roman" w:hAnsi="Times New Roman" w:cs="Times New Roman"/>
          <w:sz w:val="20"/>
          <w:szCs w:val="20"/>
          <w:lang w:eastAsia="ru-RU"/>
        </w:rPr>
        <w:t xml:space="preserve">______________ </w:t>
      </w:r>
      <w:proofErr w:type="gramStart"/>
      <w:r w:rsidRPr="00C440C4">
        <w:rPr>
          <w:rFonts w:ascii="Times New Roman" w:eastAsia="Times New Roman" w:hAnsi="Times New Roman" w:cs="Times New Roman"/>
          <w:sz w:val="20"/>
          <w:szCs w:val="20"/>
          <w:lang w:eastAsia="ru-RU"/>
        </w:rPr>
        <w:t>г</w:t>
      </w:r>
      <w:proofErr w:type="gramEnd"/>
      <w:r w:rsidRPr="00C440C4">
        <w:rPr>
          <w:rFonts w:ascii="Times New Roman" w:eastAsia="Times New Roman" w:hAnsi="Times New Roman" w:cs="Times New Roman"/>
          <w:sz w:val="20"/>
          <w:szCs w:val="20"/>
          <w:lang w:eastAsia="ru-RU"/>
        </w:rPr>
        <w:t xml:space="preserve">. № </w:t>
      </w:r>
    </w:p>
    <w:p w:rsidR="00C440C4" w:rsidRPr="00C440C4" w:rsidRDefault="00C440C4" w:rsidP="00C440C4">
      <w:pPr>
        <w:spacing w:after="0" w:line="240" w:lineRule="auto"/>
        <w:ind w:left="113" w:right="57"/>
        <w:jc w:val="right"/>
        <w:rPr>
          <w:rFonts w:ascii="Times New Roman" w:eastAsia="Times New Roman" w:hAnsi="Times New Roman" w:cs="Times New Roman"/>
          <w:bCs/>
          <w:color w:val="000000"/>
          <w:sz w:val="20"/>
          <w:szCs w:val="20"/>
          <w:lang w:eastAsia="ru-RU"/>
        </w:rPr>
      </w:pPr>
    </w:p>
    <w:p w:rsidR="00C440C4" w:rsidRPr="00C440C4" w:rsidRDefault="00C440C4" w:rsidP="00C440C4">
      <w:pPr>
        <w:spacing w:after="0" w:line="240" w:lineRule="auto"/>
        <w:ind w:left="113" w:right="57"/>
        <w:jc w:val="center"/>
        <w:rPr>
          <w:rFonts w:ascii="Times New Roman" w:eastAsia="Times New Roman" w:hAnsi="Times New Roman" w:cs="Times New Roman"/>
          <w:bCs/>
          <w:color w:val="000000"/>
          <w:sz w:val="20"/>
          <w:szCs w:val="20"/>
          <w:lang w:eastAsia="ru-RU"/>
        </w:rPr>
      </w:pPr>
      <w:r w:rsidRPr="00C440C4">
        <w:rPr>
          <w:rFonts w:ascii="Times New Roman" w:eastAsia="Times New Roman" w:hAnsi="Times New Roman" w:cs="Times New Roman"/>
          <w:bCs/>
          <w:color w:val="000000"/>
          <w:sz w:val="20"/>
          <w:szCs w:val="20"/>
          <w:lang w:eastAsia="ru-RU"/>
        </w:rPr>
        <w:t>Поступление доходов на 2019 год в городское поселение поселок Судиславль</w:t>
      </w:r>
    </w:p>
    <w:tbl>
      <w:tblPr>
        <w:tblW w:w="10305" w:type="dxa"/>
        <w:tblInd w:w="108" w:type="dxa"/>
        <w:tblLayout w:type="fixed"/>
        <w:tblLook w:val="0000" w:firstRow="0" w:lastRow="0" w:firstColumn="0" w:lastColumn="0" w:noHBand="0" w:noVBand="0"/>
      </w:tblPr>
      <w:tblGrid>
        <w:gridCol w:w="3174"/>
        <w:gridCol w:w="5886"/>
        <w:gridCol w:w="1245"/>
      </w:tblGrid>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Код бюджетной классификации</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Наименование кода поступлений в бюджет, группы, подгруппы, статьи, подстатьи, элемента, подвида доходов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Всего</w:t>
            </w:r>
          </w:p>
          <w:p w:rsidR="00C440C4" w:rsidRPr="00C440C4" w:rsidRDefault="00C440C4" w:rsidP="00C440C4">
            <w:pPr>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 xml:space="preserve">2016г </w:t>
            </w:r>
            <w:proofErr w:type="spellStart"/>
            <w:r w:rsidRPr="00C440C4">
              <w:rPr>
                <w:rFonts w:ascii="Times New Roman" w:eastAsia="Times New Roman" w:hAnsi="Times New Roman" w:cs="Times New Roman"/>
                <w:bCs/>
                <w:sz w:val="20"/>
                <w:szCs w:val="20"/>
                <w:lang w:eastAsia="ru-RU"/>
              </w:rPr>
              <w:t>тыс</w:t>
            </w:r>
            <w:proofErr w:type="gramStart"/>
            <w:r w:rsidRPr="00C440C4">
              <w:rPr>
                <w:rFonts w:ascii="Times New Roman" w:eastAsia="Times New Roman" w:hAnsi="Times New Roman" w:cs="Times New Roman"/>
                <w:bCs/>
                <w:sz w:val="20"/>
                <w:szCs w:val="20"/>
                <w:lang w:eastAsia="ru-RU"/>
              </w:rPr>
              <w:t>.р</w:t>
            </w:r>
            <w:proofErr w:type="gramEnd"/>
            <w:r w:rsidRPr="00C440C4">
              <w:rPr>
                <w:rFonts w:ascii="Times New Roman" w:eastAsia="Times New Roman" w:hAnsi="Times New Roman" w:cs="Times New Roman"/>
                <w:bCs/>
                <w:sz w:val="20"/>
                <w:szCs w:val="20"/>
                <w:lang w:eastAsia="ru-RU"/>
              </w:rPr>
              <w:t>уб</w:t>
            </w:r>
            <w:proofErr w:type="spellEnd"/>
            <w:r w:rsidRPr="00C440C4">
              <w:rPr>
                <w:rFonts w:ascii="Times New Roman" w:eastAsia="Times New Roman" w:hAnsi="Times New Roman" w:cs="Times New Roman"/>
                <w:bCs/>
                <w:sz w:val="20"/>
                <w:szCs w:val="20"/>
                <w:lang w:eastAsia="ru-RU"/>
              </w:rPr>
              <w:t>.</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100 00000 00 0000 000</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Налоговые и неналоговые доходы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15972,0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Налоговые доходы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15277,0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101 00000 00 0000 000</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Налоги на прибыль, доходы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
                <w:sz w:val="20"/>
                <w:szCs w:val="20"/>
                <w:lang w:eastAsia="ru-RU"/>
              </w:rPr>
            </w:pPr>
            <w:r w:rsidRPr="00C440C4">
              <w:rPr>
                <w:rFonts w:ascii="Times New Roman" w:eastAsia="Times New Roman" w:hAnsi="Times New Roman" w:cs="Times New Roman"/>
                <w:b/>
                <w:sz w:val="20"/>
                <w:szCs w:val="20"/>
                <w:lang w:eastAsia="ru-RU"/>
              </w:rPr>
              <w:t>10247,0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101 02000 01 0000 110</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Налог на доходы физических лиц</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
                <w:sz w:val="20"/>
                <w:szCs w:val="20"/>
                <w:lang w:eastAsia="ru-RU"/>
              </w:rPr>
            </w:pPr>
            <w:r w:rsidRPr="00C440C4">
              <w:rPr>
                <w:rFonts w:ascii="Times New Roman" w:eastAsia="Times New Roman" w:hAnsi="Times New Roman" w:cs="Times New Roman"/>
                <w:b/>
                <w:sz w:val="20"/>
                <w:szCs w:val="20"/>
                <w:lang w:eastAsia="ru-RU"/>
              </w:rPr>
              <w:t>10247,0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101 02010 01 0000 110</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Налог на доходы физических лиц с доходов, источником которым является налоговый агент, за исключением доходов, в отношении которых исчисление и уплата налога осуществляются в соответствии со статьями 227,227.1 и 228 НК РФ</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10165,0</w:t>
            </w:r>
          </w:p>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101 02020 01 0000 110</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proofErr w:type="gramStart"/>
            <w:r w:rsidRPr="00C440C4">
              <w:rPr>
                <w:rFonts w:ascii="Times New Roman" w:eastAsia="Times New Roman" w:hAnsi="Times New Roman" w:cs="Times New Roman"/>
                <w:bCs/>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НК РФ</w:t>
            </w:r>
            <w:proofErr w:type="gramEnd"/>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45,0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101 02030 01 0000 110</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Налог на доходы физических лиц с доходов, полученных физическими лицами в соответствии со ст.228 НК РФ</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32,0</w:t>
            </w:r>
          </w:p>
        </w:tc>
      </w:tr>
      <w:tr w:rsidR="00C440C4" w:rsidRPr="00C440C4" w:rsidTr="00A22FF9">
        <w:trPr>
          <w:trHeight w:val="2200"/>
        </w:trPr>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101 02040 01 0000 110</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ст.227.1 НК РФ</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5,0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108"/>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103 00000 00 0000 000</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Налоги на товары (работы, услуги), реализуемые на территории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
                <w:sz w:val="20"/>
                <w:szCs w:val="20"/>
                <w:lang w:eastAsia="ru-RU"/>
              </w:rPr>
            </w:pPr>
            <w:r w:rsidRPr="00C440C4">
              <w:rPr>
                <w:rFonts w:ascii="Times New Roman" w:eastAsia="Times New Roman" w:hAnsi="Times New Roman" w:cs="Times New Roman"/>
                <w:b/>
                <w:sz w:val="20"/>
                <w:szCs w:val="20"/>
                <w:lang w:eastAsia="ru-RU"/>
              </w:rPr>
              <w:t>546,0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108"/>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103 02000 01 0000 110</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Акцизы по подакцизным товарам (продукции), производимым на территории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546,0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103 02230 01 0000 110</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Доходы от уплаты акцизов на дизельное топливо, зачисляемые в консолидированные бюджет субъекты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220,0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10302240 01 0000 110</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Доходы от уплаты акцизов на моторные масла для дизельных и (или) карбюраторных (</w:t>
            </w:r>
            <w:proofErr w:type="spellStart"/>
            <w:r w:rsidRPr="00C440C4">
              <w:rPr>
                <w:rFonts w:ascii="Times New Roman" w:eastAsia="Times New Roman" w:hAnsi="Times New Roman" w:cs="Times New Roman"/>
                <w:bCs/>
                <w:sz w:val="20"/>
                <w:szCs w:val="20"/>
                <w:lang w:eastAsia="ru-RU"/>
              </w:rPr>
              <w:t>инжекторных</w:t>
            </w:r>
            <w:proofErr w:type="spellEnd"/>
            <w:r w:rsidRPr="00C440C4">
              <w:rPr>
                <w:rFonts w:ascii="Times New Roman" w:eastAsia="Times New Roman" w:hAnsi="Times New Roman" w:cs="Times New Roman"/>
                <w:bCs/>
                <w:sz w:val="20"/>
                <w:szCs w:val="20"/>
                <w:lang w:eastAsia="ru-RU"/>
              </w:rPr>
              <w:t>) двигателей, зачисляемые в консолидированные бюджеты субъектов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6,0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103 02250 01 0000 110</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 xml:space="preserve">Доходы </w:t>
            </w:r>
            <w:proofErr w:type="gramStart"/>
            <w:r w:rsidRPr="00C440C4">
              <w:rPr>
                <w:rFonts w:ascii="Times New Roman" w:eastAsia="Times New Roman" w:hAnsi="Times New Roman" w:cs="Times New Roman"/>
                <w:bCs/>
                <w:sz w:val="20"/>
                <w:szCs w:val="20"/>
                <w:lang w:eastAsia="ru-RU"/>
              </w:rPr>
              <w:t>от</w:t>
            </w:r>
            <w:proofErr w:type="gramEnd"/>
            <w:r w:rsidRPr="00C440C4">
              <w:rPr>
                <w:rFonts w:ascii="Times New Roman" w:eastAsia="Times New Roman" w:hAnsi="Times New Roman" w:cs="Times New Roman"/>
                <w:bCs/>
                <w:sz w:val="20"/>
                <w:szCs w:val="20"/>
                <w:lang w:eastAsia="ru-RU"/>
              </w:rPr>
              <w:t xml:space="preserve"> </w:t>
            </w:r>
            <w:proofErr w:type="gramStart"/>
            <w:r w:rsidRPr="00C440C4">
              <w:rPr>
                <w:rFonts w:ascii="Times New Roman" w:eastAsia="Times New Roman" w:hAnsi="Times New Roman" w:cs="Times New Roman"/>
                <w:bCs/>
                <w:sz w:val="20"/>
                <w:szCs w:val="20"/>
                <w:lang w:eastAsia="ru-RU"/>
              </w:rPr>
              <w:t>уплата</w:t>
            </w:r>
            <w:proofErr w:type="gramEnd"/>
            <w:r w:rsidRPr="00C440C4">
              <w:rPr>
                <w:rFonts w:ascii="Times New Roman" w:eastAsia="Times New Roman" w:hAnsi="Times New Roman" w:cs="Times New Roman"/>
                <w:bCs/>
                <w:sz w:val="20"/>
                <w:szCs w:val="20"/>
                <w:lang w:eastAsia="ru-RU"/>
              </w:rPr>
              <w:t xml:space="preserve"> акцизов на автомобильный бензин, производимый на территории Российской Федерации, зачисляемые в консолидированные бюджеты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314,0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103 02260 01 0000 110</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Доходы от уплаты акцизов на прямогонный бензин, производимый на территории Российской Федерации, зачисляемые в консолидированные бюджеты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6,0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lastRenderedPageBreak/>
              <w:t>105 00000 00 0000 000</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Налоги на совокупный доход</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
                <w:sz w:val="20"/>
                <w:szCs w:val="20"/>
                <w:lang w:eastAsia="ru-RU"/>
              </w:rPr>
            </w:pPr>
            <w:r w:rsidRPr="00C440C4">
              <w:rPr>
                <w:rFonts w:ascii="Times New Roman" w:eastAsia="Times New Roman" w:hAnsi="Times New Roman" w:cs="Times New Roman"/>
                <w:b/>
                <w:sz w:val="20"/>
                <w:szCs w:val="20"/>
                <w:lang w:eastAsia="ru-RU"/>
              </w:rPr>
              <w:t>745,0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105 01000 00 0000 110</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Налог, взимаемый в связи с применением упрощенной системы налогообложения</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745,0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105 01010 01 0000 110</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Налог, взимаемый с налогоплательщиков, выбравших в качестве объекта налогообложения доходы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466,0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105 01011 01 0000 110</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Налог, взимаемый с налогоплательщиков, выбравших в качестве объекта налогообложения доходы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465,0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105 01012 01 0000 110</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 xml:space="preserve">105 01020 01 0000 110 </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Налог, взимаемый с налогоплательщиков, выбравших в качестве объекта налогообложения доходы, уменьшение на величину расходов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279,0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105 01021 01 0000 110</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Налог, взимаемый с налогоплательщиков, выбравших в качестве объекта налогообложения доходы, уменьшение на величину расходов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259,0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105 01022 01 0000 110</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Налог, взимаемый с налогоплательщиков, выбравших в качестве объекта налогообложения доходы, уменьшение на величину расходов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105 01050 01 0000 110</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bCs/>
                <w:sz w:val="20"/>
                <w:szCs w:val="20"/>
                <w:lang w:eastAsia="ru-RU"/>
              </w:rPr>
              <w:t>Минимальный налог, зачисляемый в бюджеты</w:t>
            </w:r>
            <w:r w:rsidRPr="00C440C4">
              <w:rPr>
                <w:rFonts w:ascii="Times New Roman" w:eastAsia="Times New Roman" w:hAnsi="Times New Roman" w:cs="Times New Roman"/>
                <w:sz w:val="20"/>
                <w:szCs w:val="20"/>
                <w:lang w:eastAsia="ru-RU"/>
              </w:rPr>
              <w:t xml:space="preserve"> субъектов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20,0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106 00000 00 0000 000</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Налоги на имущество</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
                <w:sz w:val="20"/>
                <w:szCs w:val="20"/>
                <w:lang w:eastAsia="ru-RU"/>
              </w:rPr>
            </w:pPr>
            <w:r w:rsidRPr="00C440C4">
              <w:rPr>
                <w:rFonts w:ascii="Times New Roman" w:eastAsia="Times New Roman" w:hAnsi="Times New Roman" w:cs="Times New Roman"/>
                <w:b/>
                <w:sz w:val="20"/>
                <w:szCs w:val="20"/>
                <w:lang w:eastAsia="ru-RU"/>
              </w:rPr>
              <w:t>3739,0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106 01000 00 0000 110</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Налог на имущество физических лиц</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1429,0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106 01030 13 0000 110</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1429,0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106 06000 00 0000 110</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Земельный налог</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2310,0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106 06030 13 0000 110</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Земельный налог с организаций, обладающих земельным участком, расположенным в границах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1500,0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106 06043 13 0000 110</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Земельный налог с физических лиц, обладающих земельным участком, расположенным в границах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810,0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109 00000 00 0000 000</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Задолженность и перерасчеты по отмененным налогам, сборам и иным обязательным платежам</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sz w:val="20"/>
                <w:szCs w:val="20"/>
                <w:lang w:eastAsia="ru-RU"/>
              </w:rPr>
            </w:pP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109 04053 13 0000 110</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Земельный налог (по обязательствам, возникшим до 1 января 2006 года), мобилизуемый на территориях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Неналоговые доходы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695,0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111 00000 00 0000 000</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Доходы от использования имущества находящегося в государственной и муниципальной собственности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
                <w:sz w:val="20"/>
                <w:szCs w:val="20"/>
                <w:lang w:eastAsia="ru-RU"/>
              </w:rPr>
            </w:pPr>
            <w:r w:rsidRPr="00C440C4">
              <w:rPr>
                <w:rFonts w:ascii="Times New Roman" w:eastAsia="Times New Roman" w:hAnsi="Times New Roman" w:cs="Times New Roman"/>
                <w:b/>
                <w:sz w:val="20"/>
                <w:szCs w:val="20"/>
                <w:lang w:eastAsia="ru-RU"/>
              </w:rPr>
              <w:t>470,0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111 05013 13 0000 120</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120,0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111 09045 13 0000 120</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автономных учреждений, а так же имущества муниципальных унитарных предприятий, в том числе казенных)</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350,0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114 00000 00 0000 000</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Доходы от продажи материальных и нематериальных активов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
                <w:sz w:val="20"/>
                <w:szCs w:val="20"/>
                <w:lang w:eastAsia="ru-RU"/>
              </w:rPr>
            </w:pPr>
            <w:r w:rsidRPr="00C440C4">
              <w:rPr>
                <w:rFonts w:ascii="Times New Roman" w:eastAsia="Times New Roman" w:hAnsi="Times New Roman" w:cs="Times New Roman"/>
                <w:b/>
                <w:sz w:val="20"/>
                <w:szCs w:val="20"/>
                <w:lang w:eastAsia="ru-RU"/>
              </w:rPr>
              <w:t>125,0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114 06013 13 0000 430</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120,0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114 06313 13 0000 430</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5,0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116 00000 00 0000 000</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Штрафы, санкции, возмещение ущерба</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
                <w:sz w:val="20"/>
                <w:szCs w:val="20"/>
                <w:lang w:eastAsia="ru-RU"/>
              </w:rPr>
            </w:pPr>
            <w:r w:rsidRPr="00C440C4">
              <w:rPr>
                <w:rFonts w:ascii="Times New Roman" w:eastAsia="Times New Roman" w:hAnsi="Times New Roman" w:cs="Times New Roman"/>
                <w:b/>
                <w:sz w:val="20"/>
                <w:szCs w:val="20"/>
                <w:lang w:eastAsia="ru-RU"/>
              </w:rPr>
              <w:t>100,0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116 90050 13 0000 140</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proofErr w:type="gramStart"/>
            <w:r w:rsidRPr="00C440C4">
              <w:rPr>
                <w:rFonts w:ascii="Times New Roman" w:eastAsia="Times New Roman" w:hAnsi="Times New Roman" w:cs="Times New Roman"/>
                <w:bCs/>
                <w:sz w:val="20"/>
                <w:szCs w:val="20"/>
                <w:lang w:eastAsia="ru-RU"/>
              </w:rPr>
              <w:t>Прочие поступления от денежных взысканий (штрафов) и иных сумм в возмещение ущерба, зачисляемые в бюджет городских поселения</w:t>
            </w:r>
            <w:proofErr w:type="gramEnd"/>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95,0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116 51040 02 0000 140</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 xml:space="preserve">Денежные взыскания (штрафы) установленные законами субъектов Российской Федерации </w:t>
            </w:r>
            <w:proofErr w:type="gramStart"/>
            <w:r w:rsidRPr="00C440C4">
              <w:rPr>
                <w:rFonts w:ascii="Times New Roman" w:eastAsia="Times New Roman" w:hAnsi="Times New Roman" w:cs="Times New Roman"/>
                <w:sz w:val="20"/>
                <w:szCs w:val="20"/>
                <w:lang w:eastAsia="ru-RU"/>
              </w:rPr>
              <w:t>за</w:t>
            </w:r>
            <w:proofErr w:type="gramEnd"/>
            <w:r w:rsidRPr="00C440C4">
              <w:rPr>
                <w:rFonts w:ascii="Times New Roman" w:eastAsia="Times New Roman" w:hAnsi="Times New Roman" w:cs="Times New Roman"/>
                <w:sz w:val="20"/>
                <w:szCs w:val="20"/>
                <w:lang w:eastAsia="ru-RU"/>
              </w:rPr>
              <w:t xml:space="preserve"> несоблюдении </w:t>
            </w:r>
            <w:r w:rsidRPr="00C440C4">
              <w:rPr>
                <w:rFonts w:ascii="Times New Roman" w:eastAsia="Times New Roman" w:hAnsi="Times New Roman" w:cs="Times New Roman"/>
                <w:sz w:val="20"/>
                <w:szCs w:val="20"/>
                <w:lang w:eastAsia="ru-RU"/>
              </w:rPr>
              <w:lastRenderedPageBreak/>
              <w:t>муниципальных правовых актов, зачисляемых в бюджеты</w:t>
            </w:r>
            <w:r w:rsidRPr="00C440C4">
              <w:rPr>
                <w:rFonts w:ascii="Times New Roman" w:eastAsia="Times New Roman" w:hAnsi="Times New Roman" w:cs="Times New Roman"/>
                <w:bCs/>
                <w:sz w:val="20"/>
                <w:szCs w:val="20"/>
                <w:lang w:eastAsia="ru-RU"/>
              </w:rPr>
              <w:t xml:space="preserve"> городских</w:t>
            </w:r>
            <w:r w:rsidRPr="00C440C4">
              <w:rPr>
                <w:rFonts w:ascii="Times New Roman" w:eastAsia="Times New Roman" w:hAnsi="Times New Roman" w:cs="Times New Roman"/>
                <w:sz w:val="20"/>
                <w:szCs w:val="20"/>
                <w:lang w:eastAsia="ru-RU"/>
              </w:rPr>
              <w:t xml:space="preserve">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lastRenderedPageBreak/>
              <w:t>5,0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lastRenderedPageBreak/>
              <w:t>202 00000 00 0000 000</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Безвозмездные поступления</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2691,4</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202 01000 00 0000 151</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Дотации бюджетам субъектов РФ и муниципальных образований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tabs>
                <w:tab w:val="left" w:pos="300"/>
                <w:tab w:val="center" w:pos="1210"/>
                <w:tab w:val="left" w:pos="1330"/>
              </w:tabs>
              <w:snapToGrid w:val="0"/>
              <w:spacing w:after="0" w:line="240" w:lineRule="auto"/>
              <w:ind w:left="-57" w:right="-57"/>
              <w:jc w:val="center"/>
              <w:rPr>
                <w:rFonts w:ascii="Times New Roman" w:eastAsia="Times New Roman" w:hAnsi="Times New Roman" w:cs="Times New Roman"/>
                <w:b/>
                <w:sz w:val="20"/>
                <w:szCs w:val="20"/>
                <w:lang w:eastAsia="ru-RU"/>
              </w:rPr>
            </w:pPr>
            <w:r w:rsidRPr="00C440C4">
              <w:rPr>
                <w:rFonts w:ascii="Times New Roman" w:eastAsia="Times New Roman" w:hAnsi="Times New Roman" w:cs="Times New Roman"/>
                <w:b/>
                <w:sz w:val="20"/>
                <w:szCs w:val="20"/>
                <w:lang w:eastAsia="ru-RU"/>
              </w:rPr>
              <w:t>2521,0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202 01001 13 0000 151</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Дотации бюджетам поселений на выравнивание уровня бюджетной обеспеченности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tabs>
                <w:tab w:val="left" w:pos="300"/>
                <w:tab w:val="center" w:pos="1210"/>
                <w:tab w:val="left" w:pos="1330"/>
              </w:tabs>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2521,0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202 01003 13 0000 151</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Дотации бюджетам городских поселений на поддержку мер по обеспечению сбалансированности бюджетов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tabs>
                <w:tab w:val="left" w:pos="300"/>
                <w:tab w:val="center" w:pos="1210"/>
                <w:tab w:val="left" w:pos="1330"/>
              </w:tabs>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0,0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202 03000 00 0000 151</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Субвенции бюджетам субъектов РФ и муниципальных образований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
                <w:sz w:val="20"/>
                <w:szCs w:val="20"/>
                <w:lang w:eastAsia="ru-RU"/>
              </w:rPr>
            </w:pPr>
            <w:r w:rsidRPr="00C440C4">
              <w:rPr>
                <w:rFonts w:ascii="Times New Roman" w:eastAsia="Times New Roman" w:hAnsi="Times New Roman" w:cs="Times New Roman"/>
                <w:b/>
                <w:sz w:val="20"/>
                <w:szCs w:val="20"/>
                <w:lang w:eastAsia="ru-RU"/>
              </w:rPr>
              <w:t>11,4</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 202 03024 13 0000 151</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 xml:space="preserve">Субсидии бюджетам поселений на выполнение передаваемых полномочий субъектов Российской Федерации </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11,4</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202 02</w:t>
            </w:r>
            <w:r w:rsidRPr="00C440C4">
              <w:rPr>
                <w:rFonts w:ascii="Times New Roman" w:eastAsia="Times New Roman" w:hAnsi="Times New Roman" w:cs="Times New Roman"/>
                <w:sz w:val="20"/>
                <w:szCs w:val="20"/>
                <w:lang w:eastAsia="ru-RU"/>
              </w:rPr>
              <w:t>000 00 0000 151</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sz w:val="20"/>
                <w:szCs w:val="20"/>
                <w:lang w:eastAsia="ru-RU"/>
              </w:rPr>
              <w:t>Субсидии бюджетам субъектов РФ и муниципальных образований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0,0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sz w:val="20"/>
                <w:szCs w:val="20"/>
                <w:shd w:val="clear" w:color="auto" w:fill="FFFFFF"/>
                <w:lang w:eastAsia="ru-RU"/>
              </w:rPr>
              <w:t>202 02088 13 0002 151</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sz w:val="20"/>
                <w:szCs w:val="20"/>
                <w:lang w:eastAsia="ru-RU"/>
              </w:rPr>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0,0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sz w:val="20"/>
                <w:szCs w:val="20"/>
                <w:lang w:eastAsia="ru-RU"/>
              </w:rPr>
              <w:t>202 02089 13 0002 151</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sz w:val="20"/>
                <w:szCs w:val="20"/>
                <w:lang w:eastAsia="ru-RU"/>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0,0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202 02999 13 0000 151</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Прочие субсидии бюджетам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0,0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sz w:val="20"/>
                <w:szCs w:val="20"/>
                <w:lang w:eastAsia="ru-RU"/>
              </w:rPr>
              <w:t>202 04000 00 0000 151</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sz w:val="20"/>
                <w:szCs w:val="20"/>
                <w:lang w:eastAsia="ru-RU"/>
              </w:rPr>
              <w:t>Иные межбюджетные трансферты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
                <w:sz w:val="20"/>
                <w:szCs w:val="20"/>
                <w:lang w:eastAsia="ru-RU"/>
              </w:rPr>
            </w:pPr>
            <w:r w:rsidRPr="00C440C4">
              <w:rPr>
                <w:rFonts w:ascii="Times New Roman" w:eastAsia="Times New Roman" w:hAnsi="Times New Roman" w:cs="Times New Roman"/>
                <w:b/>
                <w:sz w:val="20"/>
                <w:szCs w:val="20"/>
                <w:lang w:eastAsia="ru-RU"/>
              </w:rPr>
              <w:t>159,0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sz w:val="20"/>
                <w:szCs w:val="20"/>
                <w:lang w:eastAsia="ru-RU"/>
              </w:rPr>
              <w:t>202 04999 13 0000 151</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sz w:val="20"/>
                <w:szCs w:val="20"/>
                <w:lang w:eastAsia="ru-RU"/>
              </w:rPr>
              <w:t>Прочие межбюджетные трансферты, передаваемые бюджетам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159,0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bCs/>
                <w:sz w:val="20"/>
                <w:szCs w:val="20"/>
                <w:lang w:eastAsia="ru-RU"/>
              </w:rPr>
              <w:t>207 00000 00 0000 000</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bCs/>
                <w:sz w:val="20"/>
                <w:szCs w:val="20"/>
                <w:lang w:eastAsia="ru-RU"/>
              </w:rPr>
              <w:t>Прочие безвозмездные поступления</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
                <w:sz w:val="20"/>
                <w:szCs w:val="20"/>
                <w:lang w:eastAsia="ru-RU"/>
              </w:rPr>
            </w:pPr>
            <w:r w:rsidRPr="00C440C4">
              <w:rPr>
                <w:rFonts w:ascii="Times New Roman" w:eastAsia="Times New Roman" w:hAnsi="Times New Roman" w:cs="Times New Roman"/>
                <w:b/>
                <w:sz w:val="20"/>
                <w:szCs w:val="20"/>
                <w:lang w:eastAsia="ru-RU"/>
              </w:rPr>
              <w:t>0,0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bCs/>
                <w:sz w:val="20"/>
                <w:szCs w:val="20"/>
                <w:lang w:eastAsia="ru-RU"/>
              </w:rPr>
              <w:t>207 05030 13 0000 180</w:t>
            </w: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bCs/>
                <w:sz w:val="20"/>
                <w:szCs w:val="20"/>
                <w:lang w:eastAsia="ru-RU"/>
              </w:rPr>
              <w:t xml:space="preserve">Прочие безвозмездные поступления в бюджеты </w:t>
            </w:r>
            <w:r w:rsidRPr="00C440C4">
              <w:rPr>
                <w:rFonts w:ascii="Times New Roman" w:eastAsia="Times New Roman" w:hAnsi="Times New Roman" w:cs="Times New Roman"/>
                <w:sz w:val="20"/>
                <w:szCs w:val="20"/>
                <w:lang w:eastAsia="ru-RU"/>
              </w:rPr>
              <w:t xml:space="preserve">городских </w:t>
            </w:r>
            <w:r w:rsidRPr="00C440C4">
              <w:rPr>
                <w:rFonts w:ascii="Times New Roman" w:eastAsia="Times New Roman" w:hAnsi="Times New Roman" w:cs="Times New Roman"/>
                <w:bCs/>
                <w:sz w:val="20"/>
                <w:szCs w:val="20"/>
                <w:lang w:eastAsia="ru-RU"/>
              </w:rPr>
              <w:t>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0,0</w:t>
            </w:r>
          </w:p>
        </w:tc>
      </w:tr>
      <w:tr w:rsidR="00C440C4" w:rsidRPr="00C440C4" w:rsidTr="00A22FF9">
        <w:tc>
          <w:tcPr>
            <w:tcW w:w="3174"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sz w:val="20"/>
                <w:szCs w:val="20"/>
                <w:lang w:eastAsia="ru-RU"/>
              </w:rPr>
            </w:pPr>
          </w:p>
        </w:tc>
        <w:tc>
          <w:tcPr>
            <w:tcW w:w="5886"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Всего доходов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
                <w:sz w:val="20"/>
                <w:szCs w:val="20"/>
                <w:lang w:eastAsia="ru-RU"/>
              </w:rPr>
            </w:pPr>
            <w:r w:rsidRPr="00C440C4">
              <w:rPr>
                <w:rFonts w:ascii="Times New Roman" w:eastAsia="Times New Roman" w:hAnsi="Times New Roman" w:cs="Times New Roman"/>
                <w:b/>
                <w:sz w:val="20"/>
                <w:szCs w:val="20"/>
                <w:lang w:eastAsia="ru-RU"/>
              </w:rPr>
              <w:t>18663,4</w:t>
            </w:r>
          </w:p>
        </w:tc>
      </w:tr>
    </w:tbl>
    <w:p w:rsidR="00C440C4" w:rsidRPr="00C440C4" w:rsidRDefault="00C440C4" w:rsidP="00C440C4">
      <w:pPr>
        <w:spacing w:after="0" w:line="240" w:lineRule="auto"/>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ind w:left="113" w:right="57"/>
        <w:jc w:val="right"/>
        <w:rPr>
          <w:rFonts w:ascii="Times New Roman" w:eastAsia="Times New Roman" w:hAnsi="Times New Roman" w:cs="Times New Roman"/>
          <w:bCs/>
          <w:color w:val="FF0000"/>
          <w:sz w:val="20"/>
          <w:szCs w:val="20"/>
          <w:lang w:eastAsia="ru-RU"/>
        </w:rPr>
      </w:pPr>
      <w:r w:rsidRPr="00C440C4">
        <w:rPr>
          <w:rFonts w:ascii="Times New Roman" w:eastAsia="Times New Roman" w:hAnsi="Times New Roman" w:cs="Times New Roman"/>
          <w:bCs/>
          <w:sz w:val="20"/>
          <w:szCs w:val="20"/>
          <w:lang w:eastAsia="ru-RU"/>
        </w:rPr>
        <w:t>Приложение № 4</w:t>
      </w:r>
    </w:p>
    <w:p w:rsidR="00C440C4" w:rsidRPr="00C440C4" w:rsidRDefault="00C440C4" w:rsidP="00C440C4">
      <w:pPr>
        <w:spacing w:after="0" w:line="240" w:lineRule="auto"/>
        <w:ind w:left="113" w:right="57"/>
        <w:jc w:val="right"/>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к решению Совета депутатов</w:t>
      </w:r>
    </w:p>
    <w:p w:rsidR="00C440C4" w:rsidRPr="00C440C4" w:rsidRDefault="00C440C4" w:rsidP="00C440C4">
      <w:pPr>
        <w:spacing w:after="0" w:line="240" w:lineRule="auto"/>
        <w:ind w:left="113" w:right="57"/>
        <w:jc w:val="right"/>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городского поселения поселок Судиславль</w:t>
      </w:r>
    </w:p>
    <w:p w:rsidR="00C440C4" w:rsidRPr="00C440C4" w:rsidRDefault="00C440C4" w:rsidP="00C440C4">
      <w:pPr>
        <w:spacing w:after="0" w:line="200" w:lineRule="atLeast"/>
        <w:jc w:val="right"/>
        <w:rPr>
          <w:rFonts w:ascii="Times New Roman" w:eastAsia="Times New Roman" w:hAnsi="Times New Roman" w:cs="Times New Roman"/>
          <w:sz w:val="20"/>
          <w:szCs w:val="20"/>
          <w:lang w:eastAsia="ru-RU"/>
        </w:rPr>
      </w:pPr>
      <w:r w:rsidRPr="00C440C4">
        <w:rPr>
          <w:rFonts w:ascii="Times New Roman" w:eastAsia="Times New Roman" w:hAnsi="Times New Roman" w:cs="Times New Roman"/>
          <w:bCs/>
          <w:sz w:val="20"/>
          <w:szCs w:val="20"/>
          <w:lang w:eastAsia="ru-RU"/>
        </w:rPr>
        <w:t xml:space="preserve">от </w:t>
      </w:r>
      <w:r w:rsidRPr="00C440C4">
        <w:rPr>
          <w:rFonts w:ascii="Times New Roman" w:eastAsia="Times New Roman" w:hAnsi="Times New Roman" w:cs="Times New Roman"/>
          <w:sz w:val="20"/>
          <w:szCs w:val="20"/>
          <w:lang w:eastAsia="ru-RU"/>
        </w:rPr>
        <w:t xml:space="preserve">______________ </w:t>
      </w:r>
      <w:proofErr w:type="gramStart"/>
      <w:r w:rsidRPr="00C440C4">
        <w:rPr>
          <w:rFonts w:ascii="Times New Roman" w:eastAsia="Times New Roman" w:hAnsi="Times New Roman" w:cs="Times New Roman"/>
          <w:sz w:val="20"/>
          <w:szCs w:val="20"/>
          <w:lang w:eastAsia="ru-RU"/>
        </w:rPr>
        <w:t>г</w:t>
      </w:r>
      <w:proofErr w:type="gramEnd"/>
      <w:r w:rsidRPr="00C440C4">
        <w:rPr>
          <w:rFonts w:ascii="Times New Roman" w:eastAsia="Times New Roman" w:hAnsi="Times New Roman" w:cs="Times New Roman"/>
          <w:sz w:val="20"/>
          <w:szCs w:val="20"/>
          <w:lang w:eastAsia="ru-RU"/>
        </w:rPr>
        <w:t xml:space="preserve">. № </w:t>
      </w:r>
    </w:p>
    <w:p w:rsidR="00C440C4" w:rsidRPr="00C440C4" w:rsidRDefault="00C440C4" w:rsidP="00C440C4">
      <w:pPr>
        <w:spacing w:after="0" w:line="200" w:lineRule="atLeast"/>
        <w:jc w:val="right"/>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 xml:space="preserve"> </w:t>
      </w:r>
    </w:p>
    <w:p w:rsidR="00C440C4" w:rsidRPr="00C440C4" w:rsidRDefault="00C440C4" w:rsidP="00C440C4">
      <w:pPr>
        <w:spacing w:after="0" w:line="240" w:lineRule="auto"/>
        <w:ind w:left="113" w:right="57"/>
        <w:jc w:val="right"/>
        <w:rPr>
          <w:rFonts w:ascii="Times New Roman" w:eastAsia="Times New Roman" w:hAnsi="Times New Roman" w:cs="Times New Roman"/>
          <w:bCs/>
          <w:sz w:val="20"/>
          <w:szCs w:val="20"/>
          <w:lang w:eastAsia="ru-RU"/>
        </w:rPr>
      </w:pPr>
    </w:p>
    <w:p w:rsidR="00C440C4" w:rsidRPr="00C440C4" w:rsidRDefault="00C440C4" w:rsidP="00C440C4">
      <w:pPr>
        <w:spacing w:after="0" w:line="240" w:lineRule="auto"/>
        <w:ind w:left="113" w:right="57"/>
        <w:jc w:val="right"/>
        <w:rPr>
          <w:rFonts w:ascii="Times New Roman" w:eastAsia="Times New Roman" w:hAnsi="Times New Roman" w:cs="Times New Roman"/>
          <w:bCs/>
          <w:sz w:val="20"/>
          <w:szCs w:val="20"/>
          <w:lang w:eastAsia="ru-RU"/>
        </w:rPr>
      </w:pPr>
    </w:p>
    <w:p w:rsidR="00C440C4" w:rsidRPr="00C440C4" w:rsidRDefault="00C440C4" w:rsidP="00C440C4">
      <w:pPr>
        <w:spacing w:after="0" w:line="240" w:lineRule="auto"/>
        <w:ind w:left="113" w:right="57" w:firstLine="720"/>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 xml:space="preserve">Расходы бюджета городского поселения поселок Судиславль на 2019 год. </w:t>
      </w:r>
    </w:p>
    <w:tbl>
      <w:tblPr>
        <w:tblW w:w="10225" w:type="dxa"/>
        <w:tblInd w:w="108" w:type="dxa"/>
        <w:tblLayout w:type="fixed"/>
        <w:tblLook w:val="0000" w:firstRow="0" w:lastRow="0" w:firstColumn="0" w:lastColumn="0" w:noHBand="0" w:noVBand="0"/>
      </w:tblPr>
      <w:tblGrid>
        <w:gridCol w:w="1264"/>
        <w:gridCol w:w="7148"/>
        <w:gridCol w:w="1813"/>
      </w:tblGrid>
      <w:tr w:rsidR="00C440C4" w:rsidRPr="00C440C4" w:rsidTr="00A22FF9">
        <w:trPr>
          <w:trHeight w:val="831"/>
        </w:trPr>
        <w:tc>
          <w:tcPr>
            <w:tcW w:w="1264"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Раздел</w:t>
            </w:r>
          </w:p>
        </w:tc>
        <w:tc>
          <w:tcPr>
            <w:tcW w:w="714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1813"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Сумма</w:t>
            </w:r>
          </w:p>
          <w:p w:rsidR="00C440C4" w:rsidRPr="00C440C4" w:rsidRDefault="00C440C4" w:rsidP="00C440C4">
            <w:pPr>
              <w:spacing w:after="0" w:line="240" w:lineRule="auto"/>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2019</w:t>
            </w:r>
          </w:p>
          <w:p w:rsidR="00C440C4" w:rsidRPr="00C440C4" w:rsidRDefault="00C440C4" w:rsidP="00C440C4">
            <w:pPr>
              <w:spacing w:after="0" w:line="240" w:lineRule="auto"/>
              <w:jc w:val="center"/>
              <w:rPr>
                <w:rFonts w:ascii="Times New Roman" w:eastAsia="Times New Roman" w:hAnsi="Times New Roman" w:cs="Times New Roman"/>
                <w:bCs/>
                <w:sz w:val="20"/>
                <w:szCs w:val="20"/>
                <w:lang w:eastAsia="ru-RU"/>
              </w:rPr>
            </w:pPr>
            <w:proofErr w:type="spellStart"/>
            <w:r w:rsidRPr="00C440C4">
              <w:rPr>
                <w:rFonts w:ascii="Times New Roman" w:eastAsia="Times New Roman" w:hAnsi="Times New Roman" w:cs="Times New Roman"/>
                <w:bCs/>
                <w:sz w:val="20"/>
                <w:szCs w:val="20"/>
                <w:lang w:eastAsia="ru-RU"/>
              </w:rPr>
              <w:t>тыс</w:t>
            </w:r>
            <w:proofErr w:type="gramStart"/>
            <w:r w:rsidRPr="00C440C4">
              <w:rPr>
                <w:rFonts w:ascii="Times New Roman" w:eastAsia="Times New Roman" w:hAnsi="Times New Roman" w:cs="Times New Roman"/>
                <w:bCs/>
                <w:sz w:val="20"/>
                <w:szCs w:val="20"/>
                <w:lang w:eastAsia="ru-RU"/>
              </w:rPr>
              <w:t>.р</w:t>
            </w:r>
            <w:proofErr w:type="gramEnd"/>
            <w:r w:rsidRPr="00C440C4">
              <w:rPr>
                <w:rFonts w:ascii="Times New Roman" w:eastAsia="Times New Roman" w:hAnsi="Times New Roman" w:cs="Times New Roman"/>
                <w:bCs/>
                <w:sz w:val="20"/>
                <w:szCs w:val="20"/>
                <w:lang w:eastAsia="ru-RU"/>
              </w:rPr>
              <w:t>уб</w:t>
            </w:r>
            <w:proofErr w:type="spellEnd"/>
          </w:p>
        </w:tc>
      </w:tr>
      <w:tr w:rsidR="00C440C4" w:rsidRPr="00C440C4" w:rsidTr="00A22FF9">
        <w:trPr>
          <w:trHeight w:val="272"/>
        </w:trPr>
        <w:tc>
          <w:tcPr>
            <w:tcW w:w="1264"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0100</w:t>
            </w:r>
          </w:p>
        </w:tc>
        <w:tc>
          <w:tcPr>
            <w:tcW w:w="714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Общегосударственные вопросы</w:t>
            </w:r>
          </w:p>
        </w:tc>
        <w:tc>
          <w:tcPr>
            <w:tcW w:w="1813" w:type="dxa"/>
            <w:tcBorders>
              <w:top w:val="single" w:sz="4" w:space="0" w:color="000000"/>
              <w:left w:val="single" w:sz="4" w:space="0" w:color="000000"/>
              <w:bottom w:val="single" w:sz="4" w:space="0" w:color="000000"/>
              <w:right w:val="single" w:sz="4" w:space="0" w:color="000000"/>
            </w:tcBorders>
            <w:vAlign w:val="bottom"/>
          </w:tcPr>
          <w:p w:rsidR="00C440C4" w:rsidRPr="00C440C4" w:rsidRDefault="00C440C4" w:rsidP="00C440C4">
            <w:pPr>
              <w:snapToGrid w:val="0"/>
              <w:spacing w:after="0" w:line="240" w:lineRule="auto"/>
              <w:jc w:val="right"/>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3766,8</w:t>
            </w:r>
          </w:p>
        </w:tc>
      </w:tr>
      <w:tr w:rsidR="00C440C4" w:rsidRPr="00C440C4" w:rsidTr="00A22FF9">
        <w:trPr>
          <w:trHeight w:val="272"/>
        </w:trPr>
        <w:tc>
          <w:tcPr>
            <w:tcW w:w="1264"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0300</w:t>
            </w:r>
          </w:p>
        </w:tc>
        <w:tc>
          <w:tcPr>
            <w:tcW w:w="714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Национальная безопасность и правоохранительная деятельность</w:t>
            </w:r>
          </w:p>
        </w:tc>
        <w:tc>
          <w:tcPr>
            <w:tcW w:w="1813" w:type="dxa"/>
            <w:tcBorders>
              <w:top w:val="single" w:sz="4" w:space="0" w:color="000000"/>
              <w:left w:val="single" w:sz="4" w:space="0" w:color="000000"/>
              <w:bottom w:val="single" w:sz="4" w:space="0" w:color="000000"/>
              <w:right w:val="single" w:sz="4" w:space="0" w:color="000000"/>
            </w:tcBorders>
            <w:vAlign w:val="bottom"/>
          </w:tcPr>
          <w:p w:rsidR="00C440C4" w:rsidRPr="00C440C4" w:rsidRDefault="00C440C4" w:rsidP="00C440C4">
            <w:pPr>
              <w:snapToGrid w:val="0"/>
              <w:spacing w:after="0" w:line="240" w:lineRule="auto"/>
              <w:jc w:val="right"/>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300,0</w:t>
            </w:r>
          </w:p>
        </w:tc>
      </w:tr>
      <w:tr w:rsidR="00C440C4" w:rsidRPr="00C440C4" w:rsidTr="00A22FF9">
        <w:trPr>
          <w:trHeight w:val="272"/>
        </w:trPr>
        <w:tc>
          <w:tcPr>
            <w:tcW w:w="1264"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0400</w:t>
            </w:r>
          </w:p>
        </w:tc>
        <w:tc>
          <w:tcPr>
            <w:tcW w:w="714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Национальная экономика</w:t>
            </w:r>
          </w:p>
        </w:tc>
        <w:tc>
          <w:tcPr>
            <w:tcW w:w="1813" w:type="dxa"/>
            <w:tcBorders>
              <w:top w:val="single" w:sz="4" w:space="0" w:color="000000"/>
              <w:left w:val="single" w:sz="4" w:space="0" w:color="000000"/>
              <w:bottom w:val="single" w:sz="4" w:space="0" w:color="000000"/>
              <w:right w:val="single" w:sz="4" w:space="0" w:color="000000"/>
            </w:tcBorders>
            <w:vAlign w:val="bottom"/>
          </w:tcPr>
          <w:p w:rsidR="00C440C4" w:rsidRPr="00C440C4" w:rsidRDefault="00C440C4" w:rsidP="00C440C4">
            <w:pPr>
              <w:snapToGrid w:val="0"/>
              <w:spacing w:after="0" w:line="240" w:lineRule="auto"/>
              <w:jc w:val="right"/>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4641,0</w:t>
            </w:r>
          </w:p>
        </w:tc>
      </w:tr>
      <w:tr w:rsidR="00C440C4" w:rsidRPr="00C440C4" w:rsidTr="00A22FF9">
        <w:trPr>
          <w:trHeight w:val="272"/>
        </w:trPr>
        <w:tc>
          <w:tcPr>
            <w:tcW w:w="1264"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0500</w:t>
            </w:r>
          </w:p>
        </w:tc>
        <w:tc>
          <w:tcPr>
            <w:tcW w:w="714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Жилищно-коммунальное хозяйство</w:t>
            </w:r>
          </w:p>
        </w:tc>
        <w:tc>
          <w:tcPr>
            <w:tcW w:w="1813" w:type="dxa"/>
            <w:tcBorders>
              <w:top w:val="single" w:sz="4" w:space="0" w:color="000000"/>
              <w:left w:val="single" w:sz="4" w:space="0" w:color="000000"/>
              <w:bottom w:val="single" w:sz="4" w:space="0" w:color="000000"/>
              <w:right w:val="single" w:sz="4" w:space="0" w:color="000000"/>
            </w:tcBorders>
            <w:vAlign w:val="bottom"/>
          </w:tcPr>
          <w:p w:rsidR="00C440C4" w:rsidRPr="00C440C4" w:rsidRDefault="00C440C4" w:rsidP="00C440C4">
            <w:pPr>
              <w:snapToGrid w:val="0"/>
              <w:spacing w:after="0" w:line="240" w:lineRule="auto"/>
              <w:jc w:val="right"/>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10543,8</w:t>
            </w:r>
          </w:p>
        </w:tc>
      </w:tr>
      <w:tr w:rsidR="00C440C4" w:rsidRPr="00C440C4" w:rsidTr="00A22FF9">
        <w:trPr>
          <w:trHeight w:val="272"/>
        </w:trPr>
        <w:tc>
          <w:tcPr>
            <w:tcW w:w="1264"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0800</w:t>
            </w:r>
          </w:p>
        </w:tc>
        <w:tc>
          <w:tcPr>
            <w:tcW w:w="714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Культура, кинематография</w:t>
            </w:r>
          </w:p>
        </w:tc>
        <w:tc>
          <w:tcPr>
            <w:tcW w:w="1813" w:type="dxa"/>
            <w:tcBorders>
              <w:top w:val="single" w:sz="4" w:space="0" w:color="000000"/>
              <w:left w:val="single" w:sz="4" w:space="0" w:color="000000"/>
              <w:bottom w:val="single" w:sz="4" w:space="0" w:color="000000"/>
              <w:right w:val="single" w:sz="4" w:space="0" w:color="000000"/>
            </w:tcBorders>
            <w:vAlign w:val="bottom"/>
          </w:tcPr>
          <w:p w:rsidR="00C440C4" w:rsidRPr="00C440C4" w:rsidRDefault="00C440C4" w:rsidP="00C440C4">
            <w:pPr>
              <w:snapToGrid w:val="0"/>
              <w:spacing w:after="0" w:line="240" w:lineRule="auto"/>
              <w:jc w:val="right"/>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700,0</w:t>
            </w:r>
          </w:p>
        </w:tc>
      </w:tr>
      <w:tr w:rsidR="00C440C4" w:rsidRPr="00C440C4" w:rsidTr="00A22FF9">
        <w:trPr>
          <w:trHeight w:val="272"/>
        </w:trPr>
        <w:tc>
          <w:tcPr>
            <w:tcW w:w="1264"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1000</w:t>
            </w:r>
          </w:p>
        </w:tc>
        <w:tc>
          <w:tcPr>
            <w:tcW w:w="714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Социальная политика</w:t>
            </w:r>
          </w:p>
        </w:tc>
        <w:tc>
          <w:tcPr>
            <w:tcW w:w="1813" w:type="dxa"/>
            <w:tcBorders>
              <w:top w:val="single" w:sz="4" w:space="0" w:color="000000"/>
              <w:left w:val="single" w:sz="4" w:space="0" w:color="000000"/>
              <w:bottom w:val="single" w:sz="4" w:space="0" w:color="000000"/>
              <w:right w:val="single" w:sz="4" w:space="0" w:color="000000"/>
            </w:tcBorders>
            <w:vAlign w:val="bottom"/>
          </w:tcPr>
          <w:p w:rsidR="00C440C4" w:rsidRPr="00C440C4" w:rsidRDefault="00C440C4" w:rsidP="00C440C4">
            <w:pPr>
              <w:snapToGrid w:val="0"/>
              <w:spacing w:after="0" w:line="240" w:lineRule="auto"/>
              <w:jc w:val="right"/>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100,0</w:t>
            </w:r>
          </w:p>
        </w:tc>
      </w:tr>
      <w:tr w:rsidR="00C440C4" w:rsidRPr="00C440C4" w:rsidTr="00A22FF9">
        <w:trPr>
          <w:trHeight w:val="272"/>
        </w:trPr>
        <w:tc>
          <w:tcPr>
            <w:tcW w:w="1264"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1100</w:t>
            </w:r>
          </w:p>
        </w:tc>
        <w:tc>
          <w:tcPr>
            <w:tcW w:w="714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Физическая культура</w:t>
            </w:r>
          </w:p>
        </w:tc>
        <w:tc>
          <w:tcPr>
            <w:tcW w:w="1813" w:type="dxa"/>
            <w:tcBorders>
              <w:top w:val="single" w:sz="4" w:space="0" w:color="000000"/>
              <w:left w:val="single" w:sz="4" w:space="0" w:color="000000"/>
              <w:bottom w:val="single" w:sz="4" w:space="0" w:color="000000"/>
              <w:right w:val="single" w:sz="4" w:space="0" w:color="000000"/>
            </w:tcBorders>
            <w:vAlign w:val="bottom"/>
          </w:tcPr>
          <w:p w:rsidR="00C440C4" w:rsidRPr="00C440C4" w:rsidRDefault="00C440C4" w:rsidP="00C440C4">
            <w:pPr>
              <w:snapToGrid w:val="0"/>
              <w:spacing w:after="0" w:line="240" w:lineRule="auto"/>
              <w:jc w:val="right"/>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50,0</w:t>
            </w:r>
          </w:p>
        </w:tc>
      </w:tr>
      <w:tr w:rsidR="00C440C4" w:rsidRPr="00C440C4" w:rsidTr="00A22FF9">
        <w:trPr>
          <w:trHeight w:val="272"/>
        </w:trPr>
        <w:tc>
          <w:tcPr>
            <w:tcW w:w="1264"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1301</w:t>
            </w:r>
          </w:p>
        </w:tc>
        <w:tc>
          <w:tcPr>
            <w:tcW w:w="714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Обслуживание муниципального долга</w:t>
            </w:r>
          </w:p>
        </w:tc>
        <w:tc>
          <w:tcPr>
            <w:tcW w:w="1813" w:type="dxa"/>
            <w:tcBorders>
              <w:top w:val="single" w:sz="4" w:space="0" w:color="000000"/>
              <w:left w:val="single" w:sz="4" w:space="0" w:color="000000"/>
              <w:bottom w:val="single" w:sz="4" w:space="0" w:color="000000"/>
              <w:right w:val="single" w:sz="4" w:space="0" w:color="000000"/>
            </w:tcBorders>
            <w:vAlign w:val="bottom"/>
          </w:tcPr>
          <w:p w:rsidR="00C440C4" w:rsidRPr="00C440C4" w:rsidRDefault="00C440C4" w:rsidP="00C440C4">
            <w:pPr>
              <w:snapToGrid w:val="0"/>
              <w:spacing w:after="0" w:line="240" w:lineRule="auto"/>
              <w:jc w:val="right"/>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159,0</w:t>
            </w:r>
          </w:p>
        </w:tc>
      </w:tr>
      <w:tr w:rsidR="00C440C4" w:rsidRPr="00C440C4" w:rsidTr="00A22FF9">
        <w:trPr>
          <w:trHeight w:val="287"/>
        </w:trPr>
        <w:tc>
          <w:tcPr>
            <w:tcW w:w="1264"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714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Всего расходов</w:t>
            </w:r>
          </w:p>
        </w:tc>
        <w:tc>
          <w:tcPr>
            <w:tcW w:w="1813" w:type="dxa"/>
            <w:tcBorders>
              <w:top w:val="single" w:sz="4" w:space="0" w:color="000000"/>
              <w:left w:val="single" w:sz="4" w:space="0" w:color="000000"/>
              <w:bottom w:val="single" w:sz="4" w:space="0" w:color="000000"/>
              <w:right w:val="single" w:sz="4" w:space="0" w:color="000000"/>
            </w:tcBorders>
            <w:vAlign w:val="bottom"/>
          </w:tcPr>
          <w:p w:rsidR="00C440C4" w:rsidRPr="00C440C4" w:rsidRDefault="00C440C4" w:rsidP="00C440C4">
            <w:pPr>
              <w:snapToGrid w:val="0"/>
              <w:spacing w:after="0" w:line="240" w:lineRule="auto"/>
              <w:jc w:val="right"/>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20260,6</w:t>
            </w:r>
          </w:p>
        </w:tc>
      </w:tr>
    </w:tbl>
    <w:p w:rsidR="00C440C4" w:rsidRPr="00C440C4" w:rsidRDefault="00C440C4" w:rsidP="00C440C4">
      <w:pPr>
        <w:spacing w:after="0" w:line="240" w:lineRule="auto"/>
        <w:ind w:left="113" w:right="57"/>
        <w:jc w:val="right"/>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 xml:space="preserve"> </w:t>
      </w:r>
    </w:p>
    <w:p w:rsidR="00C440C4" w:rsidRPr="00C440C4" w:rsidRDefault="00C440C4" w:rsidP="00C440C4">
      <w:pPr>
        <w:spacing w:after="0" w:line="240" w:lineRule="auto"/>
        <w:ind w:left="113"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Распределение расходов бюджета городского поселения поселок Судиславль на 2019 год по разделам, подразделам, целевым статьям, группа</w:t>
      </w:r>
      <w:proofErr w:type="gramStart"/>
      <w:r w:rsidRPr="00C440C4">
        <w:rPr>
          <w:rFonts w:ascii="Times New Roman" w:eastAsia="Times New Roman" w:hAnsi="Times New Roman" w:cs="Times New Roman"/>
          <w:bCs/>
          <w:sz w:val="20"/>
          <w:szCs w:val="20"/>
          <w:lang w:eastAsia="ru-RU"/>
        </w:rPr>
        <w:t>м(</w:t>
      </w:r>
      <w:proofErr w:type="gramEnd"/>
      <w:r w:rsidRPr="00C440C4">
        <w:rPr>
          <w:rFonts w:ascii="Times New Roman" w:eastAsia="Times New Roman" w:hAnsi="Times New Roman" w:cs="Times New Roman"/>
          <w:bCs/>
          <w:sz w:val="20"/>
          <w:szCs w:val="20"/>
          <w:lang w:eastAsia="ru-RU"/>
        </w:rPr>
        <w:t>группам и подгруппам), видом расходов</w:t>
      </w:r>
    </w:p>
    <w:tbl>
      <w:tblPr>
        <w:tblW w:w="10490" w:type="dxa"/>
        <w:tblInd w:w="5" w:type="dxa"/>
        <w:tblLayout w:type="fixed"/>
        <w:tblCellMar>
          <w:left w:w="0" w:type="dxa"/>
          <w:right w:w="0" w:type="dxa"/>
        </w:tblCellMar>
        <w:tblLook w:val="0000" w:firstRow="0" w:lastRow="0" w:firstColumn="0" w:lastColumn="0" w:noHBand="0" w:noVBand="0"/>
      </w:tblPr>
      <w:tblGrid>
        <w:gridCol w:w="709"/>
        <w:gridCol w:w="1418"/>
        <w:gridCol w:w="727"/>
        <w:gridCol w:w="6360"/>
        <w:gridCol w:w="1276"/>
      </w:tblGrid>
      <w:tr w:rsidR="00C440C4" w:rsidRPr="00C440C4" w:rsidTr="00A22FF9">
        <w:trPr>
          <w:trHeight w:val="696"/>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 xml:space="preserve">Раздел, </w:t>
            </w:r>
            <w:proofErr w:type="gramStart"/>
            <w:r w:rsidRPr="00C440C4">
              <w:rPr>
                <w:rFonts w:ascii="Times New Roman" w:eastAsia="Times New Roman" w:hAnsi="Times New Roman" w:cs="Times New Roman"/>
                <w:bCs/>
                <w:sz w:val="20"/>
                <w:szCs w:val="20"/>
                <w:lang w:eastAsia="ru-RU"/>
              </w:rPr>
              <w:t>под-раздел</w:t>
            </w:r>
            <w:proofErr w:type="gramEnd"/>
          </w:p>
        </w:tc>
        <w:tc>
          <w:tcPr>
            <w:tcW w:w="1418" w:type="dxa"/>
            <w:tcBorders>
              <w:top w:val="single" w:sz="4" w:space="0" w:color="000000"/>
              <w:left w:val="single" w:sz="4" w:space="0" w:color="000000"/>
              <w:bottom w:val="single" w:sz="4" w:space="0" w:color="000000"/>
            </w:tcBorders>
          </w:tcPr>
          <w:p w:rsidR="00C440C4" w:rsidRPr="00C440C4" w:rsidRDefault="00C440C4" w:rsidP="00C440C4">
            <w:pPr>
              <w:keepNext/>
              <w:tabs>
                <w:tab w:val="left" w:pos="73"/>
                <w:tab w:val="left" w:pos="356"/>
              </w:tabs>
              <w:snapToGrid w:val="0"/>
              <w:spacing w:before="240" w:after="60" w:line="240" w:lineRule="auto"/>
              <w:ind w:left="73"/>
              <w:jc w:val="center"/>
              <w:outlineLvl w:val="1"/>
              <w:rPr>
                <w:rFonts w:ascii="Times New Roman" w:eastAsia="Times New Roman" w:hAnsi="Times New Roman" w:cs="Times New Roman"/>
                <w:bCs/>
                <w:i/>
                <w:iCs/>
                <w:sz w:val="20"/>
                <w:szCs w:val="20"/>
                <w:lang w:eastAsia="ar-SA"/>
              </w:rPr>
            </w:pPr>
            <w:r w:rsidRPr="00C440C4">
              <w:rPr>
                <w:rFonts w:ascii="Times New Roman" w:eastAsia="Times New Roman" w:hAnsi="Times New Roman" w:cs="Times New Roman"/>
                <w:bCs/>
                <w:i/>
                <w:iCs/>
                <w:sz w:val="20"/>
                <w:szCs w:val="20"/>
                <w:lang w:eastAsia="ar-SA"/>
              </w:rPr>
              <w:t>Целевая статья</w:t>
            </w: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 xml:space="preserve">Группа, подгруппа, </w:t>
            </w:r>
            <w:r w:rsidRPr="00C440C4">
              <w:rPr>
                <w:rFonts w:ascii="Times New Roman" w:eastAsia="Times New Roman" w:hAnsi="Times New Roman" w:cs="Times New Roman"/>
                <w:bCs/>
                <w:sz w:val="20"/>
                <w:szCs w:val="20"/>
                <w:lang w:eastAsia="ru-RU"/>
              </w:rPr>
              <w:lastRenderedPageBreak/>
              <w:t>виды рас</w:t>
            </w:r>
          </w:p>
          <w:p w:rsidR="00C440C4" w:rsidRPr="00C440C4" w:rsidRDefault="00C440C4" w:rsidP="00C440C4">
            <w:pPr>
              <w:spacing w:after="0" w:line="240" w:lineRule="auto"/>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ходов</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 xml:space="preserve">Сумма </w:t>
            </w:r>
            <w:proofErr w:type="spellStart"/>
            <w:r w:rsidRPr="00C440C4">
              <w:rPr>
                <w:rFonts w:ascii="Times New Roman" w:eastAsia="Times New Roman" w:hAnsi="Times New Roman" w:cs="Times New Roman"/>
                <w:bCs/>
                <w:sz w:val="20"/>
                <w:szCs w:val="20"/>
                <w:lang w:eastAsia="ru-RU"/>
              </w:rPr>
              <w:t>тыс</w:t>
            </w:r>
            <w:proofErr w:type="gramStart"/>
            <w:r w:rsidRPr="00C440C4">
              <w:rPr>
                <w:rFonts w:ascii="Times New Roman" w:eastAsia="Times New Roman" w:hAnsi="Times New Roman" w:cs="Times New Roman"/>
                <w:bCs/>
                <w:sz w:val="20"/>
                <w:szCs w:val="20"/>
                <w:lang w:eastAsia="ru-RU"/>
              </w:rPr>
              <w:t>.р</w:t>
            </w:r>
            <w:proofErr w:type="gramEnd"/>
            <w:r w:rsidRPr="00C440C4">
              <w:rPr>
                <w:rFonts w:ascii="Times New Roman" w:eastAsia="Times New Roman" w:hAnsi="Times New Roman" w:cs="Times New Roman"/>
                <w:bCs/>
                <w:sz w:val="20"/>
                <w:szCs w:val="20"/>
                <w:lang w:eastAsia="ru-RU"/>
              </w:rPr>
              <w:t>уб</w:t>
            </w:r>
            <w:proofErr w:type="spellEnd"/>
            <w:r w:rsidRPr="00C440C4">
              <w:rPr>
                <w:rFonts w:ascii="Times New Roman" w:eastAsia="Times New Roman" w:hAnsi="Times New Roman" w:cs="Times New Roman"/>
                <w:bCs/>
                <w:sz w:val="20"/>
                <w:szCs w:val="20"/>
                <w:lang w:eastAsia="ru-RU"/>
              </w:rPr>
              <w:t>.</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lastRenderedPageBreak/>
              <w:t>0100</w:t>
            </w: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Общегосударственные вопросы</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
                <w:bCs/>
                <w:iCs/>
                <w:kern w:val="1"/>
                <w:sz w:val="20"/>
                <w:szCs w:val="20"/>
                <w:lang w:eastAsia="ru-RU"/>
              </w:rPr>
            </w:pPr>
            <w:r w:rsidRPr="00C440C4">
              <w:rPr>
                <w:rFonts w:ascii="Times New Roman" w:eastAsia="Times New Roman" w:hAnsi="Times New Roman" w:cs="Times New Roman"/>
                <w:b/>
                <w:bCs/>
                <w:iCs/>
                <w:kern w:val="1"/>
                <w:sz w:val="20"/>
                <w:szCs w:val="20"/>
                <w:lang w:eastAsia="ru-RU"/>
              </w:rPr>
              <w:t>3766,8</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0103</w:t>
            </w: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
                <w:bCs/>
                <w:iCs/>
                <w:kern w:val="1"/>
                <w:sz w:val="20"/>
                <w:szCs w:val="20"/>
                <w:lang w:eastAsia="ru-RU"/>
              </w:rPr>
            </w:pPr>
            <w:r w:rsidRPr="00C440C4">
              <w:rPr>
                <w:rFonts w:ascii="Times New Roman" w:eastAsia="Times New Roman" w:hAnsi="Times New Roman" w:cs="Times New Roman"/>
                <w:b/>
                <w:bCs/>
                <w:iCs/>
                <w:kern w:val="1"/>
                <w:sz w:val="20"/>
                <w:szCs w:val="20"/>
                <w:lang w:eastAsia="ru-RU"/>
              </w:rPr>
              <w:t>481,5</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6000000000</w:t>
            </w: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Законодательный (представительный) орган государственной власти субъекта РФ и муниципальных образований</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481,5</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6600000110</w:t>
            </w: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Расходы на выплаты по оплате труда работников государственных и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481,5</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100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481,5</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120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 xml:space="preserve">Расходы на выплаты персоналу   государственных (муниципальных) органов </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481,5</w:t>
            </w:r>
          </w:p>
        </w:tc>
      </w:tr>
      <w:tr w:rsidR="00C440C4" w:rsidRPr="00C440C4" w:rsidTr="00A22FF9">
        <w:trPr>
          <w:trHeight w:val="319"/>
        </w:trPr>
        <w:tc>
          <w:tcPr>
            <w:tcW w:w="709" w:type="dxa"/>
            <w:tcBorders>
              <w:top w:val="single" w:sz="4" w:space="0" w:color="auto"/>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r w:rsidRPr="00C440C4">
              <w:rPr>
                <w:rFonts w:ascii="Times New Roman" w:eastAsia="Times New Roman" w:hAnsi="Times New Roman" w:cs="Times New Roman"/>
                <w:b/>
                <w:bCs/>
                <w:iCs/>
                <w:kern w:val="1"/>
                <w:sz w:val="20"/>
                <w:szCs w:val="20"/>
                <w:lang w:eastAsia="ru-RU"/>
              </w:rPr>
              <w:t>0102</w:t>
            </w:r>
          </w:p>
        </w:tc>
        <w:tc>
          <w:tcPr>
            <w:tcW w:w="1418" w:type="dxa"/>
            <w:tcBorders>
              <w:top w:val="single" w:sz="4" w:space="0" w:color="auto"/>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auto"/>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auto"/>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Функционирование Правительства РФ, высших исполнительной органов власти и местных администраций</w:t>
            </w:r>
          </w:p>
        </w:tc>
        <w:tc>
          <w:tcPr>
            <w:tcW w:w="1276" w:type="dxa"/>
            <w:tcBorders>
              <w:top w:val="single" w:sz="4" w:space="0" w:color="auto"/>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
                <w:bCs/>
                <w:iCs/>
                <w:kern w:val="1"/>
                <w:sz w:val="20"/>
                <w:szCs w:val="20"/>
                <w:lang w:eastAsia="ru-RU"/>
              </w:rPr>
            </w:pPr>
            <w:r w:rsidRPr="00C440C4">
              <w:rPr>
                <w:rFonts w:ascii="Times New Roman" w:eastAsia="Times New Roman" w:hAnsi="Times New Roman" w:cs="Times New Roman"/>
                <w:b/>
                <w:bCs/>
                <w:iCs/>
                <w:kern w:val="1"/>
                <w:sz w:val="20"/>
                <w:szCs w:val="20"/>
                <w:lang w:eastAsia="ru-RU"/>
              </w:rPr>
              <w:t>627,2</w:t>
            </w:r>
          </w:p>
        </w:tc>
      </w:tr>
      <w:tr w:rsidR="00C440C4" w:rsidRPr="00C440C4" w:rsidTr="00A22FF9">
        <w:trPr>
          <w:trHeight w:val="319"/>
        </w:trPr>
        <w:tc>
          <w:tcPr>
            <w:tcW w:w="709" w:type="dxa"/>
            <w:tcBorders>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sz w:val="20"/>
                <w:szCs w:val="20"/>
                <w:lang w:eastAsia="ru-RU"/>
              </w:rPr>
              <w:t>6600000000</w:t>
            </w:r>
          </w:p>
        </w:tc>
        <w:tc>
          <w:tcPr>
            <w:tcW w:w="727" w:type="dxa"/>
            <w:tcBorders>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Центральный аппарат исполнительных органов государственной власти Костромской области</w:t>
            </w:r>
          </w:p>
        </w:tc>
        <w:tc>
          <w:tcPr>
            <w:tcW w:w="1276" w:type="dxa"/>
            <w:tcBorders>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627,2</w:t>
            </w:r>
          </w:p>
        </w:tc>
      </w:tr>
      <w:tr w:rsidR="00C440C4" w:rsidRPr="00C440C4" w:rsidTr="00A22FF9">
        <w:trPr>
          <w:trHeight w:val="319"/>
        </w:trPr>
        <w:tc>
          <w:tcPr>
            <w:tcW w:w="709" w:type="dxa"/>
            <w:tcBorders>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6600000110</w:t>
            </w:r>
          </w:p>
        </w:tc>
        <w:tc>
          <w:tcPr>
            <w:tcW w:w="727" w:type="dxa"/>
            <w:tcBorders>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Расходы на выплаты по оплате труда работников  муниципальных  органов</w:t>
            </w:r>
          </w:p>
        </w:tc>
        <w:tc>
          <w:tcPr>
            <w:tcW w:w="1276" w:type="dxa"/>
            <w:tcBorders>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627,2</w:t>
            </w:r>
          </w:p>
        </w:tc>
      </w:tr>
      <w:tr w:rsidR="00C440C4" w:rsidRPr="00C440C4" w:rsidTr="00A22FF9">
        <w:trPr>
          <w:trHeight w:val="319"/>
        </w:trPr>
        <w:tc>
          <w:tcPr>
            <w:tcW w:w="709" w:type="dxa"/>
            <w:tcBorders>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100</w:t>
            </w:r>
          </w:p>
        </w:tc>
        <w:tc>
          <w:tcPr>
            <w:tcW w:w="6360" w:type="dxa"/>
            <w:tcBorders>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p>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p>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627,2</w:t>
            </w:r>
          </w:p>
        </w:tc>
      </w:tr>
      <w:tr w:rsidR="00C440C4" w:rsidRPr="00C440C4" w:rsidTr="00A22FF9">
        <w:trPr>
          <w:trHeight w:val="319"/>
        </w:trPr>
        <w:tc>
          <w:tcPr>
            <w:tcW w:w="709" w:type="dxa"/>
            <w:tcBorders>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727" w:type="dxa"/>
            <w:tcBorders>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120</w:t>
            </w:r>
          </w:p>
        </w:tc>
        <w:tc>
          <w:tcPr>
            <w:tcW w:w="6360" w:type="dxa"/>
            <w:tcBorders>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sz w:val="20"/>
                <w:szCs w:val="20"/>
                <w:lang w:eastAsia="ru-RU"/>
              </w:rPr>
              <w:t>Расходы на выплаты персоналу   государственных (муниципальных) органов</w:t>
            </w:r>
          </w:p>
        </w:tc>
        <w:tc>
          <w:tcPr>
            <w:tcW w:w="1276" w:type="dxa"/>
            <w:tcBorders>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627,2</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0104</w:t>
            </w: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Функционирование Правительства РФ, высших исполнительной органов государственной власти субъектов РФ, местных администраций</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
                <w:bCs/>
                <w:iCs/>
                <w:kern w:val="1"/>
                <w:sz w:val="20"/>
                <w:szCs w:val="20"/>
                <w:lang w:eastAsia="ru-RU"/>
              </w:rPr>
            </w:pPr>
            <w:r w:rsidRPr="00C440C4">
              <w:rPr>
                <w:rFonts w:ascii="Times New Roman" w:eastAsia="Times New Roman" w:hAnsi="Times New Roman" w:cs="Times New Roman"/>
                <w:b/>
                <w:bCs/>
                <w:iCs/>
                <w:kern w:val="1"/>
                <w:sz w:val="20"/>
                <w:szCs w:val="20"/>
                <w:lang w:eastAsia="ru-RU"/>
              </w:rPr>
              <w:t>2130,5</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6600000000</w:t>
            </w: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Центральный аппарат исполнительных органов государственной власти Костромской области</w:t>
            </w:r>
          </w:p>
        </w:tc>
        <w:tc>
          <w:tcPr>
            <w:tcW w:w="1276" w:type="dxa"/>
            <w:tcBorders>
              <w:top w:val="single" w:sz="4" w:space="0" w:color="000000"/>
              <w:left w:val="single" w:sz="4" w:space="0" w:color="000000"/>
              <w:bottom w:val="single" w:sz="4" w:space="0" w:color="000000"/>
              <w:right w:val="single" w:sz="4" w:space="0" w:color="000000"/>
            </w:tcBorders>
            <w:vAlign w:val="center"/>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2130,5</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6600000110</w:t>
            </w: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Расходы на выплаты по оплате труда работников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1644,2</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100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1644,2</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120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sz w:val="20"/>
                <w:szCs w:val="20"/>
                <w:lang w:eastAsia="ru-RU"/>
              </w:rPr>
              <w:t>Расходы на выплаты персоналу   государственных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1644,2</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6600000190</w:t>
            </w: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Расходы на обеспечение функций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425,4</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415,4</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415,4</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800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10,0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850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Уплата налогов, сборов и платежей</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10,0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6600072090</w:t>
            </w: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Расходы за счет субвенций на осуществление полномочий по составлению протоколов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11,4</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11,4</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11,4</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6600090050</w:t>
            </w: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Расходы на осуществление полномочий по контролю в сфере закупок и внутреннего муниципального финансового контроля в сфере бюджетных правоотношений</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49,5</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500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49,5</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540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 xml:space="preserve">Иные межбюджетные трансферты </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49,5</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lastRenderedPageBreak/>
              <w:t>0106</w:t>
            </w: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
                <w:bCs/>
                <w:color w:val="000000"/>
                <w:sz w:val="20"/>
                <w:szCs w:val="20"/>
                <w:lang w:eastAsia="ru-RU"/>
              </w:rPr>
            </w:pPr>
            <w:r w:rsidRPr="00C440C4">
              <w:rPr>
                <w:rFonts w:ascii="Times New Roman" w:eastAsia="Times New Roman" w:hAnsi="Times New Roman" w:cs="Times New Roman"/>
                <w:b/>
                <w:bCs/>
                <w:color w:val="000000"/>
                <w:sz w:val="20"/>
                <w:szCs w:val="20"/>
                <w:lang w:eastAsia="ru-RU"/>
              </w:rPr>
              <w:t>49,2</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1000000000</w:t>
            </w: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roofErr w:type="gramStart"/>
            <w:r w:rsidRPr="00C440C4">
              <w:rPr>
                <w:rFonts w:ascii="Times New Roman" w:eastAsia="Times New Roman" w:hAnsi="Times New Roman" w:cs="Times New Roman"/>
                <w:bCs/>
                <w:sz w:val="20"/>
                <w:szCs w:val="20"/>
                <w:lang w:eastAsia="ru-RU"/>
              </w:rPr>
              <w:t>Муниципальная</w:t>
            </w:r>
            <w:proofErr w:type="gramEnd"/>
            <w:r w:rsidRPr="00C440C4">
              <w:rPr>
                <w:rFonts w:ascii="Times New Roman" w:eastAsia="Times New Roman" w:hAnsi="Times New Roman" w:cs="Times New Roman"/>
                <w:bCs/>
                <w:sz w:val="20"/>
                <w:szCs w:val="20"/>
                <w:lang w:eastAsia="ru-RU"/>
              </w:rPr>
              <w:t xml:space="preserve"> программ "Управление муниципальными финансами муниципального образования </w:t>
            </w:r>
            <w:proofErr w:type="spellStart"/>
            <w:r w:rsidRPr="00C440C4">
              <w:rPr>
                <w:rFonts w:ascii="Times New Roman" w:eastAsia="Times New Roman" w:hAnsi="Times New Roman" w:cs="Times New Roman"/>
                <w:bCs/>
                <w:sz w:val="20"/>
                <w:szCs w:val="20"/>
                <w:lang w:eastAsia="ru-RU"/>
              </w:rPr>
              <w:t>Судиславский</w:t>
            </w:r>
            <w:proofErr w:type="spellEnd"/>
            <w:r w:rsidRPr="00C440C4">
              <w:rPr>
                <w:rFonts w:ascii="Times New Roman" w:eastAsia="Times New Roman" w:hAnsi="Times New Roman" w:cs="Times New Roman"/>
                <w:bCs/>
                <w:sz w:val="20"/>
                <w:szCs w:val="20"/>
                <w:lang w:eastAsia="ru-RU"/>
              </w:rPr>
              <w:t xml:space="preserve"> муниципальный район Костромской области на 2018-2020 г."</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color w:val="000000"/>
                <w:sz w:val="20"/>
                <w:szCs w:val="20"/>
                <w:lang w:eastAsia="ru-RU"/>
              </w:rPr>
            </w:pPr>
            <w:r w:rsidRPr="00C440C4">
              <w:rPr>
                <w:rFonts w:ascii="Times New Roman" w:eastAsia="Times New Roman" w:hAnsi="Times New Roman" w:cs="Times New Roman"/>
                <w:bCs/>
                <w:color w:val="000000"/>
                <w:sz w:val="20"/>
                <w:szCs w:val="20"/>
                <w:lang w:eastAsia="ru-RU"/>
              </w:rPr>
              <w:t>49,2</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1000090040</w:t>
            </w: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 xml:space="preserve">Реализация муниципальной программы "Управление муниципальными финансами муниципального образования </w:t>
            </w:r>
            <w:proofErr w:type="spellStart"/>
            <w:r w:rsidRPr="00C440C4">
              <w:rPr>
                <w:rFonts w:ascii="Times New Roman" w:eastAsia="Times New Roman" w:hAnsi="Times New Roman" w:cs="Times New Roman"/>
                <w:bCs/>
                <w:sz w:val="20"/>
                <w:szCs w:val="20"/>
                <w:lang w:eastAsia="ru-RU"/>
              </w:rPr>
              <w:t>Судиславский</w:t>
            </w:r>
            <w:proofErr w:type="spellEnd"/>
            <w:r w:rsidRPr="00C440C4">
              <w:rPr>
                <w:rFonts w:ascii="Times New Roman" w:eastAsia="Times New Roman" w:hAnsi="Times New Roman" w:cs="Times New Roman"/>
                <w:bCs/>
                <w:sz w:val="20"/>
                <w:szCs w:val="20"/>
                <w:lang w:eastAsia="ru-RU"/>
              </w:rPr>
              <w:t xml:space="preserve"> муниципальный район Костромской области на 2018-2020 г." в части расходов за счет межбюджетных трансфертов поселений на осуществление полномочий по внешнему муниципальному финансовому контролю</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49,2</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500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49,2</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540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 xml:space="preserve">Иные межбюджетные трансферты </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49,2</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0111</w:t>
            </w: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Резервные фонды</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50,0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9990000000</w:t>
            </w: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Условно утвержденные расходы</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50,0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9990099990</w:t>
            </w: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Расходы муниципальных органов не отнесенные к другим направлениям расходов</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50,0</w:t>
            </w:r>
          </w:p>
        </w:tc>
      </w:tr>
      <w:tr w:rsidR="00C440C4" w:rsidRPr="00C440C4" w:rsidTr="00A22FF9">
        <w:trPr>
          <w:trHeight w:val="350"/>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800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50,0</w:t>
            </w:r>
          </w:p>
        </w:tc>
      </w:tr>
      <w:tr w:rsidR="00C440C4" w:rsidRPr="00C440C4" w:rsidTr="00A22FF9">
        <w:trPr>
          <w:trHeight w:val="350"/>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870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Резервные средства</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50,0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0113</w:t>
            </w: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Другие общегосударственные вопросы</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
                <w:bCs/>
                <w:iCs/>
                <w:kern w:val="1"/>
                <w:sz w:val="20"/>
                <w:szCs w:val="20"/>
                <w:lang w:eastAsia="ru-RU"/>
              </w:rPr>
            </w:pPr>
            <w:r w:rsidRPr="00C440C4">
              <w:rPr>
                <w:rFonts w:ascii="Times New Roman" w:eastAsia="Times New Roman" w:hAnsi="Times New Roman" w:cs="Times New Roman"/>
                <w:b/>
                <w:bCs/>
                <w:iCs/>
                <w:kern w:val="1"/>
                <w:sz w:val="20"/>
                <w:szCs w:val="20"/>
                <w:lang w:eastAsia="ru-RU"/>
              </w:rPr>
              <w:t>428,4</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9990000000</w:t>
            </w: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Условно утвержденные расходы</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428,4</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9990020140</w:t>
            </w: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Прочие выплаты по обязательствам поселений</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48,0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38,0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38,0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Расчеты с редакцией газеты «Сельская жизнь» за опубликования официального материала</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34,0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Приобретение сувенирной и подарочной продукции</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4,0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800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10,0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853</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Уплата иных платежей</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10,0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9990020160</w:t>
            </w: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Содержание и обслуживание казны муниципального образования</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380,4</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380,4</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380,4</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0300</w:t>
            </w: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
                <w:bCs/>
                <w:iCs/>
                <w:kern w:val="1"/>
                <w:sz w:val="20"/>
                <w:szCs w:val="20"/>
                <w:lang w:eastAsia="ru-RU"/>
              </w:rPr>
            </w:pPr>
            <w:r w:rsidRPr="00C440C4">
              <w:rPr>
                <w:rFonts w:ascii="Times New Roman" w:eastAsia="Times New Roman" w:hAnsi="Times New Roman" w:cs="Times New Roman"/>
                <w:b/>
                <w:bCs/>
                <w:iCs/>
                <w:kern w:val="1"/>
                <w:sz w:val="20"/>
                <w:szCs w:val="20"/>
                <w:lang w:eastAsia="ru-RU"/>
              </w:rPr>
              <w:t>300,0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0309</w:t>
            </w: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color w:val="000000"/>
                <w:sz w:val="20"/>
                <w:szCs w:val="20"/>
                <w:lang w:eastAsia="ru-RU"/>
              </w:rPr>
            </w:pPr>
            <w:r w:rsidRPr="00C440C4">
              <w:rPr>
                <w:rFonts w:ascii="Times New Roman" w:eastAsia="Times New Roman" w:hAnsi="Times New Roman" w:cs="Times New Roman"/>
                <w:color w:val="000000"/>
                <w:sz w:val="20"/>
                <w:szCs w:val="20"/>
                <w:shd w:val="clear" w:color="auto" w:fill="FFFFFF"/>
                <w:lang w:eastAsia="ru-RU"/>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300,0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9990000000</w:t>
            </w: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C440C4">
              <w:rPr>
                <w:rFonts w:ascii="Times New Roman" w:eastAsia="Times New Roman" w:hAnsi="Times New Roman" w:cs="Times New Roman"/>
                <w:bCs/>
                <w:sz w:val="20"/>
                <w:szCs w:val="20"/>
                <w:lang w:eastAsia="ru-RU"/>
              </w:rPr>
              <w:t>Условно утвержденные расходы</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300,0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9990090060</w:t>
            </w: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Организация и осуществление мероприятий по территориальной обороне и гражданской обороне, защите населения территории поселения от чрезвычайной ситуации природного и техногенного характера за счет межбюджетных трансфертов поселения</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300,0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500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300,0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540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300,0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0400</w:t>
            </w: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Национальная экономика</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
                <w:bCs/>
                <w:iCs/>
                <w:kern w:val="1"/>
                <w:sz w:val="20"/>
                <w:szCs w:val="20"/>
                <w:lang w:eastAsia="ru-RU"/>
              </w:rPr>
            </w:pPr>
            <w:r w:rsidRPr="00C440C4">
              <w:rPr>
                <w:rFonts w:ascii="Times New Roman" w:eastAsia="Times New Roman" w:hAnsi="Times New Roman" w:cs="Times New Roman"/>
                <w:b/>
                <w:bCs/>
                <w:iCs/>
                <w:kern w:val="1"/>
                <w:sz w:val="20"/>
                <w:szCs w:val="20"/>
                <w:lang w:eastAsia="ru-RU"/>
              </w:rPr>
              <w:t>4641,0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0409</w:t>
            </w: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Дорожное хозяйство (дорожные фонды)</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
                <w:bCs/>
                <w:iCs/>
                <w:kern w:val="1"/>
                <w:sz w:val="20"/>
                <w:szCs w:val="20"/>
                <w:lang w:eastAsia="ru-RU"/>
              </w:rPr>
            </w:pPr>
            <w:r w:rsidRPr="00C440C4">
              <w:rPr>
                <w:rFonts w:ascii="Times New Roman" w:eastAsia="Times New Roman" w:hAnsi="Times New Roman" w:cs="Times New Roman"/>
                <w:b/>
                <w:bCs/>
                <w:iCs/>
                <w:kern w:val="1"/>
                <w:sz w:val="20"/>
                <w:szCs w:val="20"/>
                <w:lang w:eastAsia="ru-RU"/>
              </w:rPr>
              <w:t>4327,0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3150000000</w:t>
            </w: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Дорожное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4327,0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3150020000</w:t>
            </w: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Поддержка дорожного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4327,0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3150020020</w:t>
            </w: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Содержание автомобильных дорог общего пользования</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4327,0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4327,0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 xml:space="preserve">Иные закупка товаров, работ и услуг  для обеспечения государственных </w:t>
            </w:r>
            <w:r w:rsidRPr="00C440C4">
              <w:rPr>
                <w:rFonts w:ascii="Times New Roman" w:eastAsia="Times New Roman" w:hAnsi="Times New Roman" w:cs="Times New Roman"/>
                <w:bCs/>
                <w:sz w:val="20"/>
                <w:szCs w:val="20"/>
                <w:lang w:eastAsia="ru-RU"/>
              </w:rPr>
              <w:lastRenderedPageBreak/>
              <w:t>(муниципальных)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lastRenderedPageBreak/>
              <w:t>4327,0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lastRenderedPageBreak/>
              <w:t>0412</w:t>
            </w: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
                <w:bCs/>
                <w:iCs/>
                <w:kern w:val="1"/>
                <w:sz w:val="20"/>
                <w:szCs w:val="20"/>
                <w:lang w:eastAsia="ru-RU"/>
              </w:rPr>
            </w:pPr>
            <w:r w:rsidRPr="00C440C4">
              <w:rPr>
                <w:rFonts w:ascii="Times New Roman" w:eastAsia="Times New Roman" w:hAnsi="Times New Roman" w:cs="Times New Roman"/>
                <w:b/>
                <w:bCs/>
                <w:iCs/>
                <w:kern w:val="1"/>
                <w:sz w:val="20"/>
                <w:szCs w:val="20"/>
                <w:lang w:eastAsia="ru-RU"/>
              </w:rPr>
              <w:t>314,0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3400000000</w:t>
            </w: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Реализация государственных функций в области национальной экономики</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314,0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3400020030</w:t>
            </w: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Мероприятия по землеустройству и землепользованию</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314,0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314,0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314,0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0500</w:t>
            </w: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Жилищно-коммунальное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
                <w:bCs/>
                <w:iCs/>
                <w:kern w:val="1"/>
                <w:sz w:val="20"/>
                <w:szCs w:val="20"/>
                <w:lang w:eastAsia="ru-RU"/>
              </w:rPr>
            </w:pPr>
            <w:r w:rsidRPr="00C440C4">
              <w:rPr>
                <w:rFonts w:ascii="Times New Roman" w:eastAsia="Times New Roman" w:hAnsi="Times New Roman" w:cs="Times New Roman"/>
                <w:b/>
                <w:bCs/>
                <w:iCs/>
                <w:kern w:val="1"/>
                <w:sz w:val="20"/>
                <w:szCs w:val="20"/>
                <w:lang w:eastAsia="ru-RU"/>
              </w:rPr>
              <w:t>10543,8</w:t>
            </w:r>
          </w:p>
        </w:tc>
      </w:tr>
      <w:tr w:rsidR="00C440C4" w:rsidRPr="00C440C4" w:rsidTr="00A22FF9">
        <w:trPr>
          <w:trHeight w:val="197"/>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0501</w:t>
            </w: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Жилищное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
                <w:bCs/>
                <w:iCs/>
                <w:kern w:val="1"/>
                <w:sz w:val="20"/>
                <w:szCs w:val="20"/>
                <w:lang w:eastAsia="ru-RU"/>
              </w:rPr>
            </w:pPr>
            <w:r w:rsidRPr="00C440C4">
              <w:rPr>
                <w:rFonts w:ascii="Times New Roman" w:eastAsia="Times New Roman" w:hAnsi="Times New Roman" w:cs="Times New Roman"/>
                <w:b/>
                <w:bCs/>
                <w:iCs/>
                <w:kern w:val="1"/>
                <w:sz w:val="20"/>
                <w:szCs w:val="20"/>
                <w:lang w:eastAsia="ru-RU"/>
              </w:rPr>
              <w:t>527,5</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3600000000</w:t>
            </w: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Поддержка жилищного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527,5</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3600020090</w:t>
            </w: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Капитальный ремонт муниципального жилищного фонда</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527,5</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527,5</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527,5</w:t>
            </w:r>
          </w:p>
        </w:tc>
      </w:tr>
      <w:tr w:rsidR="00C440C4" w:rsidRPr="00C440C4" w:rsidTr="00A22FF9">
        <w:trPr>
          <w:trHeight w:val="132"/>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0502</w:t>
            </w: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Коммунальное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
                <w:bCs/>
                <w:iCs/>
                <w:kern w:val="1"/>
                <w:sz w:val="20"/>
                <w:szCs w:val="20"/>
                <w:lang w:eastAsia="ru-RU"/>
              </w:rPr>
            </w:pPr>
            <w:r w:rsidRPr="00C440C4">
              <w:rPr>
                <w:rFonts w:ascii="Times New Roman" w:eastAsia="Times New Roman" w:hAnsi="Times New Roman" w:cs="Times New Roman"/>
                <w:b/>
                <w:bCs/>
                <w:iCs/>
                <w:kern w:val="1"/>
                <w:sz w:val="20"/>
                <w:szCs w:val="20"/>
                <w:lang w:eastAsia="ru-RU"/>
              </w:rPr>
              <w:t>1904,5</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3610000000</w:t>
            </w: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Поддержка 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1904,5</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3610020100</w:t>
            </w: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Мероприятия в области 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1904,5</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1784,5</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1784,5</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300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Социальное обеспечение и 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120,0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360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120,0</w:t>
            </w:r>
          </w:p>
        </w:tc>
      </w:tr>
      <w:tr w:rsidR="00C440C4" w:rsidRPr="00C440C4" w:rsidTr="00A22FF9">
        <w:trPr>
          <w:trHeight w:val="232"/>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r w:rsidRPr="00C440C4">
              <w:rPr>
                <w:rFonts w:ascii="Times New Roman" w:eastAsia="Times New Roman" w:hAnsi="Times New Roman" w:cs="Times New Roman"/>
                <w:b/>
                <w:bCs/>
                <w:iCs/>
                <w:kern w:val="1"/>
                <w:sz w:val="20"/>
                <w:szCs w:val="20"/>
                <w:lang w:eastAsia="ru-RU"/>
              </w:rPr>
              <w:t>0503</w:t>
            </w: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Благоустройство</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
                <w:bCs/>
                <w:iCs/>
                <w:kern w:val="1"/>
                <w:sz w:val="20"/>
                <w:szCs w:val="20"/>
                <w:lang w:eastAsia="ru-RU"/>
              </w:rPr>
            </w:pPr>
            <w:r w:rsidRPr="00C440C4">
              <w:rPr>
                <w:rFonts w:ascii="Times New Roman" w:eastAsia="Times New Roman" w:hAnsi="Times New Roman" w:cs="Times New Roman"/>
                <w:b/>
                <w:bCs/>
                <w:iCs/>
                <w:kern w:val="1"/>
                <w:sz w:val="20"/>
                <w:szCs w:val="20"/>
                <w:lang w:eastAsia="ru-RU"/>
              </w:rPr>
              <w:t>4562,0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6000000000</w:t>
            </w: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Благоустройство</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4562,0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6000020110</w:t>
            </w: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Мероприятия в области уличного освещения</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1800,0</w:t>
            </w:r>
          </w:p>
        </w:tc>
      </w:tr>
      <w:tr w:rsidR="00C440C4" w:rsidRPr="00C440C4" w:rsidTr="00A22FF9">
        <w:trPr>
          <w:trHeight w:val="140"/>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1800,0</w:t>
            </w:r>
          </w:p>
        </w:tc>
      </w:tr>
      <w:tr w:rsidR="00C440C4" w:rsidRPr="00C440C4" w:rsidTr="00A22FF9">
        <w:trPr>
          <w:trHeight w:val="140"/>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1800,0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color w:val="C00000"/>
                <w:kern w:val="1"/>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6000020120</w:t>
            </w: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Прочие мероприятия по благоустройству городских округов и поселений</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2762,0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color w:val="C00000"/>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200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2762,0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color w:val="C00000"/>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240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2762,0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sz w:val="20"/>
                <w:szCs w:val="20"/>
                <w:lang w:eastAsia="ru-RU"/>
              </w:rPr>
            </w:pPr>
            <w:r w:rsidRPr="00C440C4">
              <w:rPr>
                <w:rFonts w:ascii="Times New Roman" w:eastAsia="Times New Roman" w:hAnsi="Times New Roman" w:cs="Times New Roman"/>
                <w:b/>
                <w:bCs/>
                <w:iCs/>
                <w:sz w:val="20"/>
                <w:szCs w:val="20"/>
                <w:lang w:eastAsia="ru-RU"/>
              </w:rPr>
              <w:t>0505</w:t>
            </w: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Другие вопросы в области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
                <w:bCs/>
                <w:iCs/>
                <w:kern w:val="1"/>
                <w:sz w:val="20"/>
                <w:szCs w:val="20"/>
                <w:lang w:eastAsia="ru-RU"/>
              </w:rPr>
            </w:pPr>
            <w:r w:rsidRPr="00C440C4">
              <w:rPr>
                <w:rFonts w:ascii="Times New Roman" w:eastAsia="Times New Roman" w:hAnsi="Times New Roman" w:cs="Times New Roman"/>
                <w:b/>
                <w:bCs/>
                <w:iCs/>
                <w:kern w:val="1"/>
                <w:sz w:val="20"/>
                <w:szCs w:val="20"/>
                <w:lang w:eastAsia="ru-RU"/>
              </w:rPr>
              <w:t>3549,8</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color w:val="C00000"/>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9990000000</w:t>
            </w: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Условно утвержденные расходы</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3549,8</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color w:val="C00000"/>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9990000590</w:t>
            </w: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Расходы на обеспечение деятельности (оказание услуг)  подведомственных учреждений</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3549,8</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color w:val="C00000"/>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100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3217,8</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color w:val="C00000"/>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110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Расходы на выплату персоналу государственных (муниципальных) учреждений</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3217,8</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color w:val="C00000"/>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200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332,0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color w:val="C00000"/>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240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332,0</w:t>
            </w:r>
          </w:p>
        </w:tc>
      </w:tr>
      <w:tr w:rsidR="00C440C4" w:rsidRPr="00C440C4" w:rsidTr="00A22FF9">
        <w:trPr>
          <w:trHeight w:val="131"/>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0800</w:t>
            </w: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Культура и кинематография</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700,0</w:t>
            </w:r>
          </w:p>
        </w:tc>
      </w:tr>
      <w:tr w:rsidR="00C440C4" w:rsidRPr="00C440C4" w:rsidTr="00A22FF9">
        <w:trPr>
          <w:trHeight w:val="170"/>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0801</w:t>
            </w: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Культура</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700,0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4400000000</w:t>
            </w: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Дворцы и дома культуры, другие учреждения культуры и средства массовой информации</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700,0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4400000590</w:t>
            </w: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Расходы на обеспечение деятельности (оказание услуг) подведомственных учреждений</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700,0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200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200,0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240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200,0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9970090090</w:t>
            </w: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 xml:space="preserve">Расходы за счет межбюджетных трансфертов городского поселения п. Судиславль по созданию условий для организации досуга и обеспечения жителей поселения услугами организации культуры </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500,0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500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500,0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540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500,0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1000</w:t>
            </w: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Социальная политика</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
                <w:bCs/>
                <w:iCs/>
                <w:kern w:val="1"/>
                <w:sz w:val="20"/>
                <w:szCs w:val="20"/>
                <w:lang w:eastAsia="ru-RU"/>
              </w:rPr>
            </w:pPr>
            <w:r w:rsidRPr="00C440C4">
              <w:rPr>
                <w:rFonts w:ascii="Times New Roman" w:eastAsia="Times New Roman" w:hAnsi="Times New Roman" w:cs="Times New Roman"/>
                <w:b/>
                <w:bCs/>
                <w:iCs/>
                <w:kern w:val="1"/>
                <w:sz w:val="20"/>
                <w:szCs w:val="20"/>
                <w:lang w:eastAsia="ru-RU"/>
              </w:rPr>
              <w:t>100,0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r w:rsidRPr="00C440C4">
              <w:rPr>
                <w:rFonts w:ascii="Times New Roman" w:eastAsia="Times New Roman" w:hAnsi="Times New Roman" w:cs="Times New Roman"/>
                <w:b/>
                <w:bCs/>
                <w:iCs/>
                <w:kern w:val="1"/>
                <w:sz w:val="20"/>
                <w:szCs w:val="20"/>
                <w:lang w:eastAsia="ru-RU"/>
              </w:rPr>
              <w:t>1003</w:t>
            </w: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 xml:space="preserve">Социальное обеспечение население </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
                <w:bCs/>
                <w:iCs/>
                <w:kern w:val="1"/>
                <w:sz w:val="20"/>
                <w:szCs w:val="20"/>
                <w:lang w:eastAsia="ru-RU"/>
              </w:rPr>
            </w:pPr>
            <w:r w:rsidRPr="00C440C4">
              <w:rPr>
                <w:rFonts w:ascii="Times New Roman" w:eastAsia="Times New Roman" w:hAnsi="Times New Roman" w:cs="Times New Roman"/>
                <w:b/>
                <w:bCs/>
                <w:iCs/>
                <w:kern w:val="1"/>
                <w:sz w:val="20"/>
                <w:szCs w:val="20"/>
                <w:lang w:eastAsia="ru-RU"/>
              </w:rPr>
              <w:t>100,0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5020000000</w:t>
            </w: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Социальная помощь, включая расходы, связанные с исполнением публичных нормативных обязательств, за счет средств поселений</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100,0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5020082130</w:t>
            </w: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Единовременная материальная помощь гражданам по газификации жилого помещения на территории городского поселения п. Судиславль, которые осуществили газификацию муниципальной квартиры за счет собственных средств</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100,0</w:t>
            </w:r>
          </w:p>
        </w:tc>
      </w:tr>
      <w:tr w:rsidR="00C440C4" w:rsidRPr="00C440C4" w:rsidTr="00A22FF9">
        <w:trPr>
          <w:trHeight w:val="220"/>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300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Социальное обеспечение и 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100,0</w:t>
            </w:r>
          </w:p>
        </w:tc>
      </w:tr>
      <w:tr w:rsidR="00C440C4" w:rsidRPr="00C440C4" w:rsidTr="00A22FF9">
        <w:trPr>
          <w:trHeight w:val="220"/>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320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Социальные выплаты гражданам, кроме публичных нормативных социальных выплат</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100,0</w:t>
            </w:r>
          </w:p>
        </w:tc>
      </w:tr>
      <w:tr w:rsidR="00C440C4" w:rsidRPr="00C440C4" w:rsidTr="00A22FF9">
        <w:trPr>
          <w:trHeight w:val="220"/>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1100</w:t>
            </w: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Физическая культура и спорт</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
                <w:bCs/>
                <w:iCs/>
                <w:kern w:val="1"/>
                <w:sz w:val="20"/>
                <w:szCs w:val="20"/>
                <w:lang w:eastAsia="ru-RU"/>
              </w:rPr>
            </w:pPr>
            <w:r w:rsidRPr="00C440C4">
              <w:rPr>
                <w:rFonts w:ascii="Times New Roman" w:eastAsia="Times New Roman" w:hAnsi="Times New Roman" w:cs="Times New Roman"/>
                <w:b/>
                <w:bCs/>
                <w:sz w:val="20"/>
                <w:szCs w:val="20"/>
                <w:lang w:eastAsia="ru-RU"/>
              </w:rPr>
              <w:t>50,0</w:t>
            </w:r>
          </w:p>
        </w:tc>
      </w:tr>
      <w:tr w:rsidR="00C440C4" w:rsidRPr="00C440C4" w:rsidTr="00A22FF9">
        <w:trPr>
          <w:trHeight w:val="220"/>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1101</w:t>
            </w: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 xml:space="preserve">Физическая культура </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
                <w:bCs/>
                <w:iCs/>
                <w:kern w:val="1"/>
                <w:sz w:val="20"/>
                <w:szCs w:val="20"/>
                <w:lang w:eastAsia="ru-RU"/>
              </w:rPr>
            </w:pPr>
            <w:r w:rsidRPr="00C440C4">
              <w:rPr>
                <w:rFonts w:ascii="Times New Roman" w:eastAsia="Times New Roman" w:hAnsi="Times New Roman" w:cs="Times New Roman"/>
                <w:b/>
                <w:bCs/>
                <w:sz w:val="20"/>
                <w:szCs w:val="20"/>
                <w:lang w:eastAsia="ru-RU"/>
              </w:rPr>
              <w:t>50,0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4870020080</w:t>
            </w: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roofErr w:type="gramStart"/>
            <w:r w:rsidRPr="00C440C4">
              <w:rPr>
                <w:rFonts w:ascii="Times New Roman" w:eastAsia="Times New Roman" w:hAnsi="Times New Roman" w:cs="Times New Roman"/>
                <w:bCs/>
                <w:sz w:val="20"/>
                <w:szCs w:val="20"/>
                <w:lang w:eastAsia="ru-RU"/>
              </w:rPr>
              <w:t>Мероприятия в физической культуры и спорта</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50,0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200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50,0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240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50,0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r w:rsidRPr="00C440C4">
              <w:rPr>
                <w:rFonts w:ascii="Times New Roman" w:eastAsia="Times New Roman" w:hAnsi="Times New Roman" w:cs="Times New Roman"/>
                <w:b/>
                <w:bCs/>
                <w:iCs/>
                <w:kern w:val="1"/>
                <w:sz w:val="20"/>
                <w:szCs w:val="20"/>
                <w:lang w:eastAsia="ru-RU"/>
              </w:rPr>
              <w:t>1300</w:t>
            </w: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r w:rsidRPr="00C440C4">
              <w:rPr>
                <w:rFonts w:ascii="Times New Roman" w:eastAsia="Times New Roman" w:hAnsi="Times New Roman" w:cs="Times New Roman"/>
                <w:b/>
                <w:bCs/>
                <w:iCs/>
                <w:kern w:val="1"/>
                <w:sz w:val="20"/>
                <w:szCs w:val="20"/>
                <w:lang w:eastAsia="ru-RU"/>
              </w:rPr>
              <w:t>Обслуживание государственного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159,0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r w:rsidRPr="00C440C4">
              <w:rPr>
                <w:rFonts w:ascii="Times New Roman" w:eastAsia="Times New Roman" w:hAnsi="Times New Roman" w:cs="Times New Roman"/>
                <w:b/>
                <w:bCs/>
                <w:iCs/>
                <w:kern w:val="1"/>
                <w:sz w:val="20"/>
                <w:szCs w:val="20"/>
                <w:lang w:eastAsia="ru-RU"/>
              </w:rPr>
              <w:t>1301</w:t>
            </w: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iCs/>
                <w:kern w:val="1"/>
                <w:sz w:val="20"/>
                <w:szCs w:val="20"/>
                <w:lang w:eastAsia="ru-RU"/>
              </w:rPr>
              <w:t>Обслуживание государственного внутреннего и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
                <w:bCs/>
                <w:sz w:val="20"/>
                <w:szCs w:val="20"/>
                <w:lang w:eastAsia="ru-RU"/>
              </w:rPr>
            </w:pPr>
            <w:r w:rsidRPr="00C440C4">
              <w:rPr>
                <w:rFonts w:ascii="Times New Roman" w:eastAsia="Times New Roman" w:hAnsi="Times New Roman" w:cs="Times New Roman"/>
                <w:b/>
                <w:bCs/>
                <w:sz w:val="20"/>
                <w:szCs w:val="20"/>
                <w:lang w:eastAsia="ru-RU"/>
              </w:rPr>
              <w:t>159,0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9990000000</w:t>
            </w: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Условно утвержденные расходы</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159,0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9990020400</w:t>
            </w: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Обслуживание государственного внутреннего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159,0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700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iCs/>
                <w:kern w:val="1"/>
                <w:sz w:val="20"/>
                <w:szCs w:val="20"/>
                <w:lang w:eastAsia="ru-RU"/>
              </w:rPr>
              <w:t>Обслуживание государственного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159,0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730</w:t>
            </w: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r w:rsidRPr="00C440C4">
              <w:rPr>
                <w:rFonts w:ascii="Times New Roman" w:eastAsia="Times New Roman" w:hAnsi="Times New Roman" w:cs="Times New Roman"/>
                <w:bCs/>
                <w:iCs/>
                <w:kern w:val="1"/>
                <w:sz w:val="20"/>
                <w:szCs w:val="20"/>
                <w:lang w:eastAsia="ru-RU"/>
              </w:rPr>
              <w:t>Обслуживание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159,0</w:t>
            </w:r>
          </w:p>
        </w:tc>
      </w:tr>
      <w:tr w:rsidR="00C440C4" w:rsidRPr="00C440C4" w:rsidTr="00A22FF9">
        <w:trPr>
          <w:trHeight w:val="319"/>
        </w:trPr>
        <w:tc>
          <w:tcPr>
            <w:tcW w:w="709"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141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727"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iCs/>
                <w:kern w:val="1"/>
                <w:sz w:val="20"/>
                <w:szCs w:val="20"/>
                <w:lang w:eastAsia="ru-RU"/>
              </w:rPr>
            </w:pPr>
          </w:p>
        </w:tc>
        <w:tc>
          <w:tcPr>
            <w:tcW w:w="6360"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ИТОГО РАСХОДОВ</w:t>
            </w:r>
          </w:p>
        </w:tc>
        <w:tc>
          <w:tcPr>
            <w:tcW w:w="1276"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
                <w:bCs/>
                <w:iCs/>
                <w:kern w:val="1"/>
                <w:sz w:val="20"/>
                <w:szCs w:val="20"/>
                <w:lang w:eastAsia="ru-RU"/>
              </w:rPr>
            </w:pPr>
            <w:r w:rsidRPr="00C440C4">
              <w:rPr>
                <w:rFonts w:ascii="Times New Roman" w:eastAsia="Times New Roman" w:hAnsi="Times New Roman" w:cs="Times New Roman"/>
                <w:b/>
                <w:bCs/>
                <w:sz w:val="20"/>
                <w:szCs w:val="20"/>
                <w:lang w:eastAsia="ru-RU"/>
              </w:rPr>
              <w:t>20 260,6</w:t>
            </w:r>
          </w:p>
        </w:tc>
      </w:tr>
    </w:tbl>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 xml:space="preserve">                                                                                                              </w:t>
      </w:r>
    </w:p>
    <w:p w:rsidR="00C440C4" w:rsidRPr="00C440C4" w:rsidRDefault="00C440C4" w:rsidP="00C440C4">
      <w:pPr>
        <w:spacing w:after="0" w:line="240" w:lineRule="auto"/>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 xml:space="preserve">                                                                                                                                                                                                           </w:t>
      </w:r>
    </w:p>
    <w:p w:rsidR="00C440C4" w:rsidRPr="00C440C4" w:rsidRDefault="00C440C4" w:rsidP="00C440C4">
      <w:pPr>
        <w:spacing w:after="0" w:line="240" w:lineRule="auto"/>
        <w:ind w:left="113" w:right="57"/>
        <w:jc w:val="right"/>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 xml:space="preserve">                                                                                                                       </w:t>
      </w:r>
    </w:p>
    <w:p w:rsidR="00C440C4" w:rsidRPr="00C440C4" w:rsidRDefault="00C440C4" w:rsidP="00C440C4">
      <w:pPr>
        <w:spacing w:after="0" w:line="240" w:lineRule="auto"/>
        <w:ind w:left="113" w:right="57"/>
        <w:jc w:val="right"/>
        <w:rPr>
          <w:rFonts w:ascii="Times New Roman" w:eastAsia="Times New Roman" w:hAnsi="Times New Roman" w:cs="Times New Roman"/>
          <w:sz w:val="20"/>
          <w:szCs w:val="20"/>
          <w:lang w:eastAsia="ru-RU"/>
        </w:rPr>
      </w:pPr>
    </w:p>
    <w:p w:rsidR="00C440C4" w:rsidRPr="00C440C4" w:rsidRDefault="00C440C4" w:rsidP="00C440C4">
      <w:pPr>
        <w:spacing w:after="0" w:line="240" w:lineRule="auto"/>
        <w:ind w:left="113" w:right="57"/>
        <w:jc w:val="right"/>
        <w:rPr>
          <w:rFonts w:ascii="Times New Roman" w:eastAsia="Times New Roman" w:hAnsi="Times New Roman" w:cs="Times New Roman"/>
          <w:sz w:val="20"/>
          <w:szCs w:val="20"/>
          <w:lang w:eastAsia="ru-RU"/>
        </w:rPr>
      </w:pPr>
    </w:p>
    <w:p w:rsidR="00C440C4" w:rsidRPr="00C440C4" w:rsidRDefault="00C440C4" w:rsidP="00C440C4">
      <w:pPr>
        <w:spacing w:after="0" w:line="240" w:lineRule="auto"/>
        <w:ind w:left="113" w:right="57"/>
        <w:jc w:val="right"/>
        <w:rPr>
          <w:rFonts w:ascii="Times New Roman" w:eastAsia="Times New Roman" w:hAnsi="Times New Roman" w:cs="Times New Roman"/>
          <w:sz w:val="20"/>
          <w:szCs w:val="20"/>
          <w:lang w:eastAsia="ru-RU"/>
        </w:rPr>
      </w:pPr>
    </w:p>
    <w:p w:rsidR="00C440C4" w:rsidRPr="00C440C4" w:rsidRDefault="00C440C4" w:rsidP="00C440C4">
      <w:pPr>
        <w:spacing w:after="0" w:line="240" w:lineRule="auto"/>
        <w:ind w:left="113" w:right="57"/>
        <w:jc w:val="right"/>
        <w:rPr>
          <w:rFonts w:ascii="Times New Roman" w:eastAsia="Times New Roman" w:hAnsi="Times New Roman" w:cs="Times New Roman"/>
          <w:sz w:val="20"/>
          <w:szCs w:val="20"/>
          <w:lang w:eastAsia="ru-RU"/>
        </w:rPr>
      </w:pPr>
    </w:p>
    <w:p w:rsidR="00C440C4" w:rsidRPr="00C440C4" w:rsidRDefault="00C440C4" w:rsidP="00C440C4">
      <w:pPr>
        <w:spacing w:after="0" w:line="240" w:lineRule="auto"/>
        <w:ind w:left="113" w:right="57"/>
        <w:jc w:val="right"/>
        <w:rPr>
          <w:rFonts w:ascii="Times New Roman" w:eastAsia="Times New Roman" w:hAnsi="Times New Roman" w:cs="Times New Roman"/>
          <w:sz w:val="20"/>
          <w:szCs w:val="20"/>
          <w:lang w:eastAsia="ru-RU"/>
        </w:rPr>
      </w:pPr>
    </w:p>
    <w:p w:rsidR="00C440C4" w:rsidRPr="00C440C4" w:rsidRDefault="00C440C4" w:rsidP="00C440C4">
      <w:pPr>
        <w:spacing w:after="0" w:line="240" w:lineRule="auto"/>
        <w:ind w:left="113" w:right="57"/>
        <w:jc w:val="right"/>
        <w:rPr>
          <w:rFonts w:ascii="Times New Roman" w:eastAsia="Times New Roman" w:hAnsi="Times New Roman" w:cs="Times New Roman"/>
          <w:sz w:val="20"/>
          <w:szCs w:val="20"/>
          <w:lang w:eastAsia="ru-RU"/>
        </w:rPr>
      </w:pPr>
    </w:p>
    <w:p w:rsidR="00C440C4" w:rsidRPr="00C440C4" w:rsidRDefault="00C440C4" w:rsidP="00C440C4">
      <w:pPr>
        <w:spacing w:after="0" w:line="240" w:lineRule="auto"/>
        <w:ind w:left="113" w:right="57"/>
        <w:jc w:val="right"/>
        <w:rPr>
          <w:rFonts w:ascii="Times New Roman" w:eastAsia="Times New Roman" w:hAnsi="Times New Roman" w:cs="Times New Roman"/>
          <w:sz w:val="20"/>
          <w:szCs w:val="20"/>
          <w:lang w:eastAsia="ru-RU"/>
        </w:rPr>
      </w:pPr>
    </w:p>
    <w:p w:rsidR="00C440C4" w:rsidRPr="00C440C4" w:rsidRDefault="00C440C4" w:rsidP="00C440C4">
      <w:pPr>
        <w:spacing w:after="0" w:line="240" w:lineRule="auto"/>
        <w:ind w:left="113" w:right="57"/>
        <w:jc w:val="right"/>
        <w:rPr>
          <w:rFonts w:ascii="Times New Roman" w:eastAsia="Times New Roman" w:hAnsi="Times New Roman" w:cs="Times New Roman"/>
          <w:sz w:val="20"/>
          <w:szCs w:val="20"/>
          <w:lang w:eastAsia="ru-RU"/>
        </w:rPr>
      </w:pPr>
    </w:p>
    <w:p w:rsidR="00C440C4" w:rsidRPr="00C440C4" w:rsidRDefault="00C440C4" w:rsidP="00C440C4">
      <w:pPr>
        <w:spacing w:after="0" w:line="240" w:lineRule="auto"/>
        <w:ind w:left="113" w:right="57"/>
        <w:jc w:val="right"/>
        <w:rPr>
          <w:rFonts w:ascii="Times New Roman" w:eastAsia="Times New Roman" w:hAnsi="Times New Roman" w:cs="Times New Roman"/>
          <w:sz w:val="20"/>
          <w:szCs w:val="20"/>
          <w:lang w:eastAsia="ru-RU"/>
        </w:rPr>
      </w:pPr>
    </w:p>
    <w:p w:rsidR="00C440C4" w:rsidRPr="00C440C4" w:rsidRDefault="00C440C4" w:rsidP="00C440C4">
      <w:pPr>
        <w:spacing w:after="0" w:line="240" w:lineRule="auto"/>
        <w:ind w:left="113" w:right="57"/>
        <w:jc w:val="right"/>
        <w:rPr>
          <w:rFonts w:ascii="Times New Roman" w:eastAsia="Times New Roman" w:hAnsi="Times New Roman" w:cs="Times New Roman"/>
          <w:sz w:val="20"/>
          <w:szCs w:val="20"/>
          <w:lang w:eastAsia="ru-RU"/>
        </w:rPr>
      </w:pPr>
    </w:p>
    <w:p w:rsidR="00C440C4" w:rsidRPr="00C440C4" w:rsidRDefault="00C440C4" w:rsidP="00C440C4">
      <w:pPr>
        <w:spacing w:after="0" w:line="240" w:lineRule="auto"/>
        <w:ind w:left="113" w:right="57"/>
        <w:jc w:val="right"/>
        <w:rPr>
          <w:rFonts w:ascii="Times New Roman" w:eastAsia="Times New Roman" w:hAnsi="Times New Roman" w:cs="Times New Roman"/>
          <w:sz w:val="20"/>
          <w:szCs w:val="20"/>
          <w:lang w:eastAsia="ru-RU"/>
        </w:rPr>
      </w:pPr>
    </w:p>
    <w:p w:rsidR="00C440C4" w:rsidRPr="00C440C4" w:rsidRDefault="00C440C4" w:rsidP="00C440C4">
      <w:pPr>
        <w:spacing w:after="0" w:line="240" w:lineRule="auto"/>
        <w:ind w:left="113" w:right="57"/>
        <w:jc w:val="right"/>
        <w:rPr>
          <w:rFonts w:ascii="Times New Roman" w:eastAsia="Times New Roman" w:hAnsi="Times New Roman" w:cs="Times New Roman"/>
          <w:sz w:val="20"/>
          <w:szCs w:val="20"/>
          <w:lang w:eastAsia="ru-RU"/>
        </w:rPr>
      </w:pPr>
    </w:p>
    <w:p w:rsidR="00C440C4" w:rsidRPr="00C440C4" w:rsidRDefault="00C440C4" w:rsidP="00C440C4">
      <w:pPr>
        <w:spacing w:after="0" w:line="240" w:lineRule="auto"/>
        <w:ind w:left="113" w:right="57"/>
        <w:jc w:val="right"/>
        <w:rPr>
          <w:rFonts w:ascii="Times New Roman" w:eastAsia="Times New Roman" w:hAnsi="Times New Roman" w:cs="Times New Roman"/>
          <w:sz w:val="20"/>
          <w:szCs w:val="20"/>
          <w:lang w:eastAsia="ru-RU"/>
        </w:rPr>
      </w:pPr>
    </w:p>
    <w:p w:rsidR="00C440C4" w:rsidRPr="00C440C4" w:rsidRDefault="00C440C4" w:rsidP="00C440C4">
      <w:pPr>
        <w:spacing w:after="0" w:line="240" w:lineRule="auto"/>
        <w:ind w:left="113" w:right="57"/>
        <w:jc w:val="right"/>
        <w:rPr>
          <w:rFonts w:ascii="Times New Roman" w:eastAsia="Times New Roman" w:hAnsi="Times New Roman" w:cs="Times New Roman"/>
          <w:sz w:val="20"/>
          <w:szCs w:val="20"/>
          <w:lang w:eastAsia="ru-RU"/>
        </w:rPr>
      </w:pPr>
    </w:p>
    <w:p w:rsidR="00C440C4" w:rsidRPr="00C440C4" w:rsidRDefault="00C440C4" w:rsidP="00C440C4">
      <w:pPr>
        <w:spacing w:after="0" w:line="240" w:lineRule="auto"/>
        <w:ind w:left="113" w:right="57"/>
        <w:jc w:val="right"/>
        <w:rPr>
          <w:rFonts w:ascii="Times New Roman" w:eastAsia="Times New Roman" w:hAnsi="Times New Roman" w:cs="Times New Roman"/>
          <w:sz w:val="20"/>
          <w:szCs w:val="20"/>
          <w:lang w:eastAsia="ru-RU"/>
        </w:rPr>
      </w:pPr>
    </w:p>
    <w:p w:rsidR="00C440C4" w:rsidRPr="00C440C4" w:rsidRDefault="00C440C4" w:rsidP="00C440C4">
      <w:pPr>
        <w:spacing w:after="0" w:line="240" w:lineRule="auto"/>
        <w:ind w:left="113" w:right="57"/>
        <w:jc w:val="right"/>
        <w:rPr>
          <w:rFonts w:ascii="Times New Roman" w:eastAsia="Times New Roman" w:hAnsi="Times New Roman" w:cs="Times New Roman"/>
          <w:sz w:val="20"/>
          <w:szCs w:val="20"/>
          <w:lang w:eastAsia="ru-RU"/>
        </w:rPr>
      </w:pPr>
    </w:p>
    <w:p w:rsidR="00C440C4" w:rsidRPr="00C440C4" w:rsidRDefault="00C440C4" w:rsidP="00C440C4">
      <w:pPr>
        <w:spacing w:after="0" w:line="240" w:lineRule="auto"/>
        <w:ind w:left="113" w:right="57"/>
        <w:jc w:val="right"/>
        <w:rPr>
          <w:rFonts w:ascii="Times New Roman" w:eastAsia="Times New Roman" w:hAnsi="Times New Roman" w:cs="Times New Roman"/>
          <w:sz w:val="20"/>
          <w:szCs w:val="20"/>
          <w:lang w:eastAsia="ru-RU"/>
        </w:rPr>
      </w:pPr>
    </w:p>
    <w:p w:rsidR="00C440C4" w:rsidRPr="00C440C4" w:rsidRDefault="00C440C4" w:rsidP="00C440C4">
      <w:pPr>
        <w:spacing w:after="0" w:line="240" w:lineRule="auto"/>
        <w:ind w:left="113" w:right="57"/>
        <w:jc w:val="right"/>
        <w:rPr>
          <w:rFonts w:ascii="Times New Roman" w:eastAsia="Times New Roman" w:hAnsi="Times New Roman" w:cs="Times New Roman"/>
          <w:sz w:val="20"/>
          <w:szCs w:val="20"/>
          <w:lang w:eastAsia="ru-RU"/>
        </w:rPr>
      </w:pPr>
    </w:p>
    <w:p w:rsidR="00C440C4" w:rsidRPr="00C440C4" w:rsidRDefault="00C440C4" w:rsidP="00C440C4">
      <w:pPr>
        <w:spacing w:after="0" w:line="240" w:lineRule="auto"/>
        <w:ind w:left="113" w:right="57"/>
        <w:jc w:val="right"/>
        <w:rPr>
          <w:rFonts w:ascii="Times New Roman" w:eastAsia="Times New Roman" w:hAnsi="Times New Roman" w:cs="Times New Roman"/>
          <w:bCs/>
          <w:color w:val="FF0000"/>
          <w:sz w:val="20"/>
          <w:szCs w:val="20"/>
          <w:lang w:eastAsia="ru-RU"/>
        </w:rPr>
      </w:pPr>
      <w:r w:rsidRPr="00C440C4">
        <w:rPr>
          <w:rFonts w:ascii="Times New Roman" w:eastAsia="Times New Roman" w:hAnsi="Times New Roman" w:cs="Times New Roman"/>
          <w:sz w:val="20"/>
          <w:szCs w:val="20"/>
          <w:lang w:eastAsia="ru-RU"/>
        </w:rPr>
        <w:t xml:space="preserve">    </w:t>
      </w:r>
      <w:r w:rsidRPr="00C440C4">
        <w:rPr>
          <w:rFonts w:ascii="Times New Roman" w:eastAsia="Times New Roman" w:hAnsi="Times New Roman" w:cs="Times New Roman"/>
          <w:bCs/>
          <w:sz w:val="20"/>
          <w:szCs w:val="20"/>
          <w:lang w:eastAsia="ru-RU"/>
        </w:rPr>
        <w:t>Приложение № 5</w:t>
      </w:r>
    </w:p>
    <w:p w:rsidR="00C440C4" w:rsidRPr="00C440C4" w:rsidRDefault="00C440C4" w:rsidP="00C440C4">
      <w:pPr>
        <w:spacing w:after="0" w:line="240" w:lineRule="auto"/>
        <w:ind w:left="113" w:right="57"/>
        <w:jc w:val="right"/>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к решению Совета депутатов</w:t>
      </w:r>
    </w:p>
    <w:p w:rsidR="00C440C4" w:rsidRPr="00C440C4" w:rsidRDefault="00C440C4" w:rsidP="00C440C4">
      <w:pPr>
        <w:spacing w:after="0" w:line="240" w:lineRule="auto"/>
        <w:ind w:left="113" w:right="57"/>
        <w:jc w:val="right"/>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городского поселения поселок Судиславль</w:t>
      </w:r>
    </w:p>
    <w:p w:rsidR="00C440C4" w:rsidRPr="00C440C4" w:rsidRDefault="00C440C4" w:rsidP="00C440C4">
      <w:pPr>
        <w:spacing w:after="0" w:line="200" w:lineRule="atLeast"/>
        <w:jc w:val="right"/>
        <w:rPr>
          <w:rFonts w:ascii="Times New Roman" w:eastAsia="Times New Roman" w:hAnsi="Times New Roman" w:cs="Times New Roman"/>
          <w:sz w:val="20"/>
          <w:szCs w:val="20"/>
          <w:lang w:eastAsia="ru-RU"/>
        </w:rPr>
      </w:pPr>
      <w:r w:rsidRPr="00C440C4">
        <w:rPr>
          <w:rFonts w:ascii="Times New Roman" w:eastAsia="Times New Roman" w:hAnsi="Times New Roman" w:cs="Times New Roman"/>
          <w:bCs/>
          <w:sz w:val="20"/>
          <w:szCs w:val="20"/>
          <w:lang w:eastAsia="ru-RU"/>
        </w:rPr>
        <w:t xml:space="preserve">от </w:t>
      </w:r>
      <w:r w:rsidRPr="00C440C4">
        <w:rPr>
          <w:rFonts w:ascii="Times New Roman" w:eastAsia="Times New Roman" w:hAnsi="Times New Roman" w:cs="Times New Roman"/>
          <w:sz w:val="20"/>
          <w:szCs w:val="20"/>
          <w:lang w:eastAsia="ru-RU"/>
        </w:rPr>
        <w:t xml:space="preserve">______________ </w:t>
      </w:r>
      <w:proofErr w:type="gramStart"/>
      <w:r w:rsidRPr="00C440C4">
        <w:rPr>
          <w:rFonts w:ascii="Times New Roman" w:eastAsia="Times New Roman" w:hAnsi="Times New Roman" w:cs="Times New Roman"/>
          <w:sz w:val="20"/>
          <w:szCs w:val="20"/>
          <w:lang w:eastAsia="ru-RU"/>
        </w:rPr>
        <w:t>г</w:t>
      </w:r>
      <w:proofErr w:type="gramEnd"/>
      <w:r w:rsidRPr="00C440C4">
        <w:rPr>
          <w:rFonts w:ascii="Times New Roman" w:eastAsia="Times New Roman" w:hAnsi="Times New Roman" w:cs="Times New Roman"/>
          <w:sz w:val="20"/>
          <w:szCs w:val="20"/>
          <w:lang w:eastAsia="ru-RU"/>
        </w:rPr>
        <w:t xml:space="preserve">. № </w:t>
      </w:r>
    </w:p>
    <w:p w:rsidR="00C440C4" w:rsidRPr="00C440C4" w:rsidRDefault="00C440C4" w:rsidP="00C440C4">
      <w:pPr>
        <w:spacing w:after="0" w:line="200" w:lineRule="atLeast"/>
        <w:jc w:val="right"/>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 xml:space="preserve"> </w:t>
      </w:r>
    </w:p>
    <w:p w:rsidR="00C440C4" w:rsidRPr="00C440C4" w:rsidRDefault="00C440C4" w:rsidP="00C440C4">
      <w:pPr>
        <w:spacing w:after="0" w:line="240" w:lineRule="auto"/>
        <w:ind w:left="113" w:right="57"/>
        <w:jc w:val="right"/>
        <w:rPr>
          <w:rFonts w:ascii="Times New Roman" w:eastAsia="Times New Roman" w:hAnsi="Times New Roman" w:cs="Times New Roman"/>
          <w:bCs/>
          <w:sz w:val="20"/>
          <w:szCs w:val="20"/>
          <w:lang w:eastAsia="ru-RU"/>
        </w:rPr>
      </w:pPr>
    </w:p>
    <w:p w:rsidR="00C440C4" w:rsidRPr="00C440C4" w:rsidRDefault="00C440C4" w:rsidP="00C440C4">
      <w:pPr>
        <w:spacing w:after="0" w:line="240" w:lineRule="auto"/>
        <w:ind w:left="113" w:right="57" w:firstLine="720"/>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 xml:space="preserve">Ведомственная структура расходов бюджета городского поселения поселок Судиславль на 2019 год. </w:t>
      </w:r>
    </w:p>
    <w:p w:rsidR="00C440C4" w:rsidRPr="00C440C4" w:rsidRDefault="00C440C4" w:rsidP="00C440C4">
      <w:pPr>
        <w:spacing w:after="0" w:line="240" w:lineRule="auto"/>
        <w:ind w:left="113" w:right="57" w:firstLine="720"/>
        <w:jc w:val="center"/>
        <w:rPr>
          <w:rFonts w:ascii="Times New Roman" w:eastAsia="Times New Roman" w:hAnsi="Times New Roman" w:cs="Times New Roman"/>
          <w:bCs/>
          <w:sz w:val="20"/>
          <w:szCs w:val="20"/>
          <w:lang w:eastAsia="ru-RU"/>
        </w:rPr>
      </w:pPr>
    </w:p>
    <w:tbl>
      <w:tblPr>
        <w:tblW w:w="10225" w:type="dxa"/>
        <w:tblInd w:w="108" w:type="dxa"/>
        <w:tblLayout w:type="fixed"/>
        <w:tblLook w:val="0000" w:firstRow="0" w:lastRow="0" w:firstColumn="0" w:lastColumn="0" w:noHBand="0" w:noVBand="0"/>
      </w:tblPr>
      <w:tblGrid>
        <w:gridCol w:w="1264"/>
        <w:gridCol w:w="7148"/>
        <w:gridCol w:w="1813"/>
      </w:tblGrid>
      <w:tr w:rsidR="00C440C4" w:rsidRPr="00C440C4" w:rsidTr="00A22FF9">
        <w:trPr>
          <w:trHeight w:val="831"/>
        </w:trPr>
        <w:tc>
          <w:tcPr>
            <w:tcW w:w="1264"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Раздел</w:t>
            </w:r>
          </w:p>
        </w:tc>
        <w:tc>
          <w:tcPr>
            <w:tcW w:w="714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p>
        </w:tc>
        <w:tc>
          <w:tcPr>
            <w:tcW w:w="1813" w:type="dxa"/>
            <w:tcBorders>
              <w:top w:val="single" w:sz="4" w:space="0" w:color="000000"/>
              <w:left w:val="single" w:sz="4" w:space="0" w:color="000000"/>
              <w:bottom w:val="single" w:sz="4" w:space="0" w:color="000000"/>
              <w:right w:val="single" w:sz="4" w:space="0" w:color="000000"/>
            </w:tcBorders>
          </w:tcPr>
          <w:p w:rsidR="00C440C4" w:rsidRPr="00C440C4" w:rsidRDefault="00C440C4" w:rsidP="00C440C4">
            <w:pPr>
              <w:snapToGrid w:val="0"/>
              <w:spacing w:after="0" w:line="240" w:lineRule="auto"/>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Сумма</w:t>
            </w:r>
          </w:p>
          <w:p w:rsidR="00C440C4" w:rsidRPr="00C440C4" w:rsidRDefault="00C440C4" w:rsidP="00C440C4">
            <w:pPr>
              <w:spacing w:after="0" w:line="240" w:lineRule="auto"/>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2019</w:t>
            </w:r>
          </w:p>
          <w:p w:rsidR="00C440C4" w:rsidRPr="00C440C4" w:rsidRDefault="00C440C4" w:rsidP="00C440C4">
            <w:pPr>
              <w:spacing w:after="0" w:line="240" w:lineRule="auto"/>
              <w:jc w:val="center"/>
              <w:rPr>
                <w:rFonts w:ascii="Times New Roman" w:eastAsia="Times New Roman" w:hAnsi="Times New Roman" w:cs="Times New Roman"/>
                <w:bCs/>
                <w:sz w:val="20"/>
                <w:szCs w:val="20"/>
                <w:lang w:eastAsia="ru-RU"/>
              </w:rPr>
            </w:pPr>
            <w:proofErr w:type="spellStart"/>
            <w:r w:rsidRPr="00C440C4">
              <w:rPr>
                <w:rFonts w:ascii="Times New Roman" w:eastAsia="Times New Roman" w:hAnsi="Times New Roman" w:cs="Times New Roman"/>
                <w:bCs/>
                <w:sz w:val="20"/>
                <w:szCs w:val="20"/>
                <w:lang w:eastAsia="ru-RU"/>
              </w:rPr>
              <w:t>тыс</w:t>
            </w:r>
            <w:proofErr w:type="gramStart"/>
            <w:r w:rsidRPr="00C440C4">
              <w:rPr>
                <w:rFonts w:ascii="Times New Roman" w:eastAsia="Times New Roman" w:hAnsi="Times New Roman" w:cs="Times New Roman"/>
                <w:bCs/>
                <w:sz w:val="20"/>
                <w:szCs w:val="20"/>
                <w:lang w:eastAsia="ru-RU"/>
              </w:rPr>
              <w:t>.р</w:t>
            </w:r>
            <w:proofErr w:type="gramEnd"/>
            <w:r w:rsidRPr="00C440C4">
              <w:rPr>
                <w:rFonts w:ascii="Times New Roman" w:eastAsia="Times New Roman" w:hAnsi="Times New Roman" w:cs="Times New Roman"/>
                <w:bCs/>
                <w:sz w:val="20"/>
                <w:szCs w:val="20"/>
                <w:lang w:eastAsia="ru-RU"/>
              </w:rPr>
              <w:t>уб</w:t>
            </w:r>
            <w:proofErr w:type="spellEnd"/>
          </w:p>
        </w:tc>
      </w:tr>
      <w:tr w:rsidR="00C440C4" w:rsidRPr="00C440C4" w:rsidTr="00A22FF9">
        <w:trPr>
          <w:trHeight w:val="272"/>
        </w:trPr>
        <w:tc>
          <w:tcPr>
            <w:tcW w:w="1264"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w:t>
            </w:r>
          </w:p>
        </w:tc>
        <w:tc>
          <w:tcPr>
            <w:tcW w:w="714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Администрация городского поселения поселок Судиславль Судиславского муниципального района Костромской области</w:t>
            </w:r>
          </w:p>
        </w:tc>
        <w:tc>
          <w:tcPr>
            <w:tcW w:w="1813" w:type="dxa"/>
            <w:tcBorders>
              <w:top w:val="single" w:sz="4" w:space="0" w:color="000000"/>
              <w:left w:val="single" w:sz="4" w:space="0" w:color="000000"/>
              <w:bottom w:val="single" w:sz="4" w:space="0" w:color="000000"/>
              <w:right w:val="single" w:sz="4" w:space="0" w:color="000000"/>
            </w:tcBorders>
            <w:vAlign w:val="bottom"/>
          </w:tcPr>
          <w:p w:rsidR="00C440C4" w:rsidRPr="00C440C4" w:rsidRDefault="00C440C4" w:rsidP="00C440C4">
            <w:pPr>
              <w:snapToGrid w:val="0"/>
              <w:spacing w:after="0" w:line="240" w:lineRule="auto"/>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16 229,3</w:t>
            </w:r>
          </w:p>
        </w:tc>
      </w:tr>
      <w:tr w:rsidR="00C440C4" w:rsidRPr="00C440C4" w:rsidTr="00A22FF9">
        <w:trPr>
          <w:trHeight w:val="272"/>
        </w:trPr>
        <w:tc>
          <w:tcPr>
            <w:tcW w:w="1264"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w:t>
            </w:r>
          </w:p>
        </w:tc>
        <w:tc>
          <w:tcPr>
            <w:tcW w:w="714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Муниципальное казенное учреждение "Служба по благоустройству, дорожному и жилищно-коммунальному хозяйству городского поселения поселок Судиславль"</w:t>
            </w:r>
          </w:p>
        </w:tc>
        <w:tc>
          <w:tcPr>
            <w:tcW w:w="1813" w:type="dxa"/>
            <w:tcBorders>
              <w:top w:val="single" w:sz="4" w:space="0" w:color="000000"/>
              <w:left w:val="single" w:sz="4" w:space="0" w:color="000000"/>
              <w:bottom w:val="single" w:sz="4" w:space="0" w:color="000000"/>
              <w:right w:val="single" w:sz="4" w:space="0" w:color="000000"/>
            </w:tcBorders>
            <w:vAlign w:val="bottom"/>
          </w:tcPr>
          <w:p w:rsidR="00C440C4" w:rsidRPr="00C440C4" w:rsidRDefault="00C440C4" w:rsidP="00C440C4">
            <w:pPr>
              <w:snapToGrid w:val="0"/>
              <w:spacing w:after="0" w:line="240" w:lineRule="auto"/>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3 549,8</w:t>
            </w:r>
          </w:p>
        </w:tc>
      </w:tr>
      <w:tr w:rsidR="00C440C4" w:rsidRPr="00C440C4" w:rsidTr="00A22FF9">
        <w:trPr>
          <w:trHeight w:val="272"/>
        </w:trPr>
        <w:tc>
          <w:tcPr>
            <w:tcW w:w="1264"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w:t>
            </w:r>
          </w:p>
        </w:tc>
        <w:tc>
          <w:tcPr>
            <w:tcW w:w="7148" w:type="dxa"/>
            <w:tcBorders>
              <w:top w:val="single" w:sz="4" w:space="0" w:color="000000"/>
              <w:left w:val="single" w:sz="4" w:space="0" w:color="000000"/>
              <w:bottom w:val="single" w:sz="4" w:space="0" w:color="000000"/>
            </w:tcBorders>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Совет депутатов городского поселения поселок Судиславль Судиславского муниципального района Костромской области</w:t>
            </w:r>
          </w:p>
        </w:tc>
        <w:tc>
          <w:tcPr>
            <w:tcW w:w="1813" w:type="dxa"/>
            <w:tcBorders>
              <w:top w:val="single" w:sz="4" w:space="0" w:color="000000"/>
              <w:left w:val="single" w:sz="4" w:space="0" w:color="000000"/>
              <w:bottom w:val="single" w:sz="4" w:space="0" w:color="000000"/>
              <w:right w:val="single" w:sz="4" w:space="0" w:color="000000"/>
            </w:tcBorders>
            <w:vAlign w:val="bottom"/>
          </w:tcPr>
          <w:p w:rsidR="00C440C4" w:rsidRPr="00C440C4" w:rsidRDefault="00C440C4" w:rsidP="00C440C4">
            <w:pPr>
              <w:snapToGrid w:val="0"/>
              <w:spacing w:after="0" w:line="240" w:lineRule="auto"/>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481,5</w:t>
            </w:r>
          </w:p>
        </w:tc>
      </w:tr>
    </w:tbl>
    <w:p w:rsidR="00C440C4" w:rsidRPr="00C440C4" w:rsidRDefault="00C440C4" w:rsidP="00C440C4">
      <w:pPr>
        <w:spacing w:after="0" w:line="240" w:lineRule="auto"/>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 xml:space="preserve">                                                                                                                                        </w:t>
      </w:r>
    </w:p>
    <w:p w:rsidR="00C440C4" w:rsidRPr="00C440C4" w:rsidRDefault="00C440C4" w:rsidP="00C440C4">
      <w:pPr>
        <w:spacing w:after="0" w:line="240" w:lineRule="auto"/>
        <w:ind w:left="113" w:right="57"/>
        <w:jc w:val="right"/>
        <w:rPr>
          <w:rFonts w:ascii="Times New Roman" w:eastAsia="Times New Roman" w:hAnsi="Times New Roman" w:cs="Times New Roman"/>
          <w:bCs/>
          <w:sz w:val="20"/>
          <w:szCs w:val="20"/>
          <w:lang w:eastAsia="ru-RU"/>
        </w:rPr>
      </w:pPr>
    </w:p>
    <w:p w:rsidR="00C440C4" w:rsidRPr="00C440C4" w:rsidRDefault="00C440C4" w:rsidP="00C440C4">
      <w:pPr>
        <w:spacing w:after="0" w:line="240" w:lineRule="auto"/>
        <w:ind w:left="113" w:right="57"/>
        <w:jc w:val="right"/>
        <w:rPr>
          <w:rFonts w:ascii="Times New Roman" w:eastAsia="Times New Roman" w:hAnsi="Times New Roman" w:cs="Times New Roman"/>
          <w:bCs/>
          <w:sz w:val="20"/>
          <w:szCs w:val="20"/>
          <w:lang w:eastAsia="ru-RU"/>
        </w:rPr>
      </w:pPr>
    </w:p>
    <w:p w:rsidR="00C440C4" w:rsidRPr="00C440C4" w:rsidRDefault="00C440C4" w:rsidP="00C440C4">
      <w:pPr>
        <w:spacing w:after="0" w:line="240" w:lineRule="auto"/>
        <w:ind w:left="113" w:right="57"/>
        <w:jc w:val="right"/>
        <w:rPr>
          <w:rFonts w:ascii="Times New Roman" w:eastAsia="Times New Roman" w:hAnsi="Times New Roman" w:cs="Times New Roman"/>
          <w:bCs/>
          <w:sz w:val="20"/>
          <w:szCs w:val="20"/>
          <w:lang w:eastAsia="ru-RU"/>
        </w:rPr>
      </w:pPr>
    </w:p>
    <w:p w:rsidR="00C440C4" w:rsidRPr="00C440C4" w:rsidRDefault="00C440C4" w:rsidP="00C440C4">
      <w:pPr>
        <w:spacing w:after="0" w:line="240" w:lineRule="auto"/>
        <w:ind w:left="113" w:right="57"/>
        <w:jc w:val="right"/>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Приложение № 6</w:t>
      </w:r>
    </w:p>
    <w:p w:rsidR="00C440C4" w:rsidRPr="00C440C4" w:rsidRDefault="00C440C4" w:rsidP="00C440C4">
      <w:pPr>
        <w:spacing w:after="0" w:line="240" w:lineRule="auto"/>
        <w:ind w:left="113" w:right="57"/>
        <w:jc w:val="right"/>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к решению Совета депутатов</w:t>
      </w:r>
    </w:p>
    <w:p w:rsidR="00C440C4" w:rsidRPr="00C440C4" w:rsidRDefault="00C440C4" w:rsidP="00C440C4">
      <w:pPr>
        <w:spacing w:after="0" w:line="240" w:lineRule="auto"/>
        <w:ind w:left="113" w:right="57"/>
        <w:jc w:val="right"/>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городского поселения поселок Судиславль</w:t>
      </w:r>
    </w:p>
    <w:p w:rsidR="00C440C4" w:rsidRPr="00C440C4" w:rsidRDefault="00C440C4" w:rsidP="00C440C4">
      <w:pPr>
        <w:spacing w:after="0" w:line="200" w:lineRule="atLeast"/>
        <w:jc w:val="right"/>
        <w:rPr>
          <w:rFonts w:ascii="Times New Roman" w:eastAsia="Times New Roman" w:hAnsi="Times New Roman" w:cs="Times New Roman"/>
          <w:sz w:val="20"/>
          <w:szCs w:val="20"/>
          <w:lang w:eastAsia="ru-RU"/>
        </w:rPr>
      </w:pPr>
      <w:r w:rsidRPr="00C440C4">
        <w:rPr>
          <w:rFonts w:ascii="Times New Roman" w:eastAsia="Times New Roman" w:hAnsi="Times New Roman" w:cs="Times New Roman"/>
          <w:bCs/>
          <w:sz w:val="20"/>
          <w:szCs w:val="20"/>
          <w:lang w:eastAsia="ru-RU"/>
        </w:rPr>
        <w:t xml:space="preserve">от </w:t>
      </w:r>
      <w:r w:rsidRPr="00C440C4">
        <w:rPr>
          <w:rFonts w:ascii="Times New Roman" w:eastAsia="Times New Roman" w:hAnsi="Times New Roman" w:cs="Times New Roman"/>
          <w:sz w:val="20"/>
          <w:szCs w:val="20"/>
          <w:lang w:eastAsia="ru-RU"/>
        </w:rPr>
        <w:t xml:space="preserve">______________ </w:t>
      </w:r>
      <w:proofErr w:type="gramStart"/>
      <w:r w:rsidRPr="00C440C4">
        <w:rPr>
          <w:rFonts w:ascii="Times New Roman" w:eastAsia="Times New Roman" w:hAnsi="Times New Roman" w:cs="Times New Roman"/>
          <w:sz w:val="20"/>
          <w:szCs w:val="20"/>
          <w:lang w:eastAsia="ru-RU"/>
        </w:rPr>
        <w:t>г</w:t>
      </w:r>
      <w:proofErr w:type="gramEnd"/>
      <w:r w:rsidRPr="00C440C4">
        <w:rPr>
          <w:rFonts w:ascii="Times New Roman" w:eastAsia="Times New Roman" w:hAnsi="Times New Roman" w:cs="Times New Roman"/>
          <w:sz w:val="20"/>
          <w:szCs w:val="20"/>
          <w:lang w:eastAsia="ru-RU"/>
        </w:rPr>
        <w:t xml:space="preserve">. № </w:t>
      </w:r>
    </w:p>
    <w:p w:rsidR="00C440C4" w:rsidRPr="00C440C4" w:rsidRDefault="00C440C4" w:rsidP="00C440C4">
      <w:pPr>
        <w:spacing w:after="0" w:line="240" w:lineRule="auto"/>
        <w:ind w:left="113"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Перечень прямых получателей средств из бюджета городского поселения поселок Судиславль на 2019 г.</w:t>
      </w:r>
    </w:p>
    <w:p w:rsidR="00C440C4" w:rsidRPr="00C440C4" w:rsidRDefault="00C440C4" w:rsidP="00C440C4">
      <w:pPr>
        <w:spacing w:after="0" w:line="240" w:lineRule="auto"/>
        <w:ind w:left="113" w:right="57"/>
        <w:jc w:val="center"/>
        <w:rPr>
          <w:rFonts w:ascii="Times New Roman" w:eastAsia="Times New Roman" w:hAnsi="Times New Roman" w:cs="Times New Roman"/>
          <w:bCs/>
          <w:sz w:val="20"/>
          <w:szCs w:val="20"/>
          <w:lang w:eastAsia="ru-RU"/>
        </w:rPr>
      </w:pPr>
    </w:p>
    <w:tbl>
      <w:tblPr>
        <w:tblW w:w="0" w:type="auto"/>
        <w:tblInd w:w="-34" w:type="dxa"/>
        <w:tblLayout w:type="fixed"/>
        <w:tblLook w:val="0000" w:firstRow="0" w:lastRow="0" w:firstColumn="0" w:lastColumn="0" w:noHBand="0" w:noVBand="0"/>
      </w:tblPr>
      <w:tblGrid>
        <w:gridCol w:w="1262"/>
        <w:gridCol w:w="8953"/>
      </w:tblGrid>
      <w:tr w:rsidR="00C440C4" w:rsidRPr="00C440C4" w:rsidTr="00A22FF9">
        <w:tc>
          <w:tcPr>
            <w:tcW w:w="1262"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113"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Код главы</w:t>
            </w:r>
          </w:p>
        </w:tc>
        <w:tc>
          <w:tcPr>
            <w:tcW w:w="8953"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113"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Наименование получателей средств</w:t>
            </w:r>
          </w:p>
        </w:tc>
      </w:tr>
      <w:tr w:rsidR="00C440C4" w:rsidRPr="00C440C4" w:rsidTr="00A22FF9">
        <w:tc>
          <w:tcPr>
            <w:tcW w:w="1262"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113"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w:t>
            </w:r>
          </w:p>
        </w:tc>
        <w:tc>
          <w:tcPr>
            <w:tcW w:w="8953"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113"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 xml:space="preserve">Администрация городского поселения поселок Судиславль Судиславского муниципального района Костромской области </w:t>
            </w:r>
          </w:p>
        </w:tc>
      </w:tr>
      <w:tr w:rsidR="00C440C4" w:rsidRPr="00C440C4" w:rsidTr="00A22FF9">
        <w:tc>
          <w:tcPr>
            <w:tcW w:w="1262"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113"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w:t>
            </w:r>
          </w:p>
        </w:tc>
        <w:tc>
          <w:tcPr>
            <w:tcW w:w="8953"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113"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Муниципальное казенное учреждение "Служба по благоустройству, дорожному и жилищно-коммунальному хозяйству городского поселения поселок Судиславль"</w:t>
            </w:r>
          </w:p>
        </w:tc>
      </w:tr>
      <w:tr w:rsidR="00C440C4" w:rsidRPr="00C440C4" w:rsidTr="00A22FF9">
        <w:tc>
          <w:tcPr>
            <w:tcW w:w="1262"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w:t>
            </w:r>
          </w:p>
        </w:tc>
        <w:tc>
          <w:tcPr>
            <w:tcW w:w="8953"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Совет депутатов городского поселения поселок Судиславль Судиславского муниципального района Костромской области</w:t>
            </w:r>
          </w:p>
        </w:tc>
      </w:tr>
    </w:tbl>
    <w:p w:rsidR="00C440C4" w:rsidRPr="00C440C4" w:rsidRDefault="00C440C4" w:rsidP="00C440C4">
      <w:pPr>
        <w:spacing w:after="0" w:line="240" w:lineRule="auto"/>
        <w:rPr>
          <w:rFonts w:ascii="Times New Roman" w:eastAsia="Times New Roman" w:hAnsi="Times New Roman" w:cs="Times New Roman"/>
          <w:sz w:val="20"/>
          <w:szCs w:val="20"/>
          <w:lang w:eastAsia="ru-RU"/>
        </w:rPr>
      </w:pPr>
    </w:p>
    <w:p w:rsidR="00C440C4" w:rsidRPr="00C440C4" w:rsidRDefault="00C440C4" w:rsidP="00C440C4">
      <w:pPr>
        <w:spacing w:after="0" w:line="240" w:lineRule="auto"/>
        <w:rPr>
          <w:rFonts w:ascii="Times New Roman" w:eastAsia="Times New Roman" w:hAnsi="Times New Roman" w:cs="Times New Roman"/>
          <w:sz w:val="20"/>
          <w:szCs w:val="20"/>
          <w:lang w:eastAsia="ru-RU"/>
        </w:rPr>
      </w:pPr>
    </w:p>
    <w:p w:rsidR="00C440C4" w:rsidRPr="00C440C4" w:rsidRDefault="00C440C4" w:rsidP="00C440C4">
      <w:pPr>
        <w:spacing w:after="0" w:line="240" w:lineRule="auto"/>
        <w:rPr>
          <w:rFonts w:ascii="Times New Roman" w:eastAsia="Times New Roman" w:hAnsi="Times New Roman" w:cs="Times New Roman"/>
          <w:sz w:val="20"/>
          <w:szCs w:val="20"/>
          <w:lang w:eastAsia="ru-RU"/>
        </w:rPr>
      </w:pPr>
    </w:p>
    <w:p w:rsidR="00C440C4" w:rsidRPr="00C440C4" w:rsidRDefault="00C440C4" w:rsidP="00C440C4">
      <w:pPr>
        <w:spacing w:after="0" w:line="240" w:lineRule="auto"/>
        <w:rPr>
          <w:rFonts w:ascii="Times New Roman" w:eastAsia="Times New Roman" w:hAnsi="Times New Roman" w:cs="Times New Roman"/>
          <w:sz w:val="20"/>
          <w:szCs w:val="20"/>
          <w:lang w:eastAsia="ru-RU"/>
        </w:rPr>
      </w:pPr>
    </w:p>
    <w:p w:rsidR="00C440C4" w:rsidRPr="00C440C4" w:rsidRDefault="00C440C4" w:rsidP="00C440C4">
      <w:pPr>
        <w:spacing w:after="0" w:line="240" w:lineRule="auto"/>
        <w:rPr>
          <w:rFonts w:ascii="Times New Roman" w:eastAsia="Times New Roman" w:hAnsi="Times New Roman" w:cs="Times New Roman"/>
          <w:sz w:val="20"/>
          <w:szCs w:val="20"/>
          <w:lang w:eastAsia="ru-RU"/>
        </w:rPr>
      </w:pPr>
    </w:p>
    <w:p w:rsidR="00C440C4" w:rsidRPr="00C440C4" w:rsidRDefault="00C440C4" w:rsidP="00C440C4">
      <w:pPr>
        <w:spacing w:after="0" w:line="240" w:lineRule="auto"/>
        <w:rPr>
          <w:rFonts w:ascii="Times New Roman" w:eastAsia="Times New Roman" w:hAnsi="Times New Roman" w:cs="Times New Roman"/>
          <w:sz w:val="20"/>
          <w:szCs w:val="20"/>
          <w:lang w:eastAsia="ru-RU"/>
        </w:rPr>
      </w:pPr>
    </w:p>
    <w:p w:rsidR="00C440C4" w:rsidRPr="00C440C4" w:rsidRDefault="00C440C4" w:rsidP="00C440C4">
      <w:pPr>
        <w:spacing w:after="0" w:line="240" w:lineRule="auto"/>
        <w:rPr>
          <w:rFonts w:ascii="Times New Roman" w:eastAsia="Times New Roman" w:hAnsi="Times New Roman" w:cs="Times New Roman"/>
          <w:sz w:val="20"/>
          <w:szCs w:val="20"/>
          <w:lang w:eastAsia="ru-RU"/>
        </w:rPr>
      </w:pPr>
    </w:p>
    <w:p w:rsidR="00C440C4" w:rsidRPr="00C440C4" w:rsidRDefault="00C440C4" w:rsidP="00C440C4">
      <w:pPr>
        <w:spacing w:after="0" w:line="240" w:lineRule="auto"/>
        <w:rPr>
          <w:rFonts w:ascii="Times New Roman" w:eastAsia="Times New Roman" w:hAnsi="Times New Roman" w:cs="Times New Roman"/>
          <w:sz w:val="20"/>
          <w:szCs w:val="20"/>
          <w:lang w:eastAsia="ru-RU"/>
        </w:rPr>
      </w:pPr>
    </w:p>
    <w:p w:rsidR="00C440C4" w:rsidRPr="00C440C4" w:rsidRDefault="00C440C4" w:rsidP="00C440C4">
      <w:pPr>
        <w:spacing w:after="0" w:line="240" w:lineRule="auto"/>
        <w:rPr>
          <w:rFonts w:ascii="Times New Roman" w:eastAsia="Times New Roman" w:hAnsi="Times New Roman" w:cs="Times New Roman"/>
          <w:sz w:val="20"/>
          <w:szCs w:val="20"/>
          <w:lang w:eastAsia="ru-RU"/>
        </w:rPr>
      </w:pPr>
    </w:p>
    <w:p w:rsidR="00C440C4" w:rsidRPr="00C440C4" w:rsidRDefault="00C440C4" w:rsidP="00C440C4">
      <w:pPr>
        <w:spacing w:after="0" w:line="240" w:lineRule="auto"/>
        <w:rPr>
          <w:rFonts w:ascii="Times New Roman" w:eastAsia="Times New Roman" w:hAnsi="Times New Roman" w:cs="Times New Roman"/>
          <w:sz w:val="20"/>
          <w:szCs w:val="20"/>
          <w:lang w:eastAsia="ru-RU"/>
        </w:rPr>
      </w:pPr>
    </w:p>
    <w:p w:rsidR="00C440C4" w:rsidRPr="00C440C4" w:rsidRDefault="00C440C4" w:rsidP="00C440C4">
      <w:pPr>
        <w:spacing w:after="0" w:line="240" w:lineRule="auto"/>
        <w:rPr>
          <w:rFonts w:ascii="Times New Roman" w:eastAsia="Times New Roman" w:hAnsi="Times New Roman" w:cs="Times New Roman"/>
          <w:sz w:val="20"/>
          <w:szCs w:val="20"/>
          <w:lang w:eastAsia="ru-RU"/>
        </w:rPr>
      </w:pPr>
    </w:p>
    <w:p w:rsidR="00C440C4" w:rsidRPr="00C440C4" w:rsidRDefault="00C440C4" w:rsidP="00C440C4">
      <w:pPr>
        <w:spacing w:after="0" w:line="240" w:lineRule="auto"/>
        <w:rPr>
          <w:rFonts w:ascii="Times New Roman" w:eastAsia="Times New Roman" w:hAnsi="Times New Roman" w:cs="Times New Roman"/>
          <w:sz w:val="20"/>
          <w:szCs w:val="20"/>
          <w:lang w:eastAsia="ru-RU"/>
        </w:rPr>
      </w:pPr>
    </w:p>
    <w:p w:rsidR="00C440C4" w:rsidRPr="00C440C4" w:rsidRDefault="00C440C4" w:rsidP="00C440C4">
      <w:pPr>
        <w:spacing w:after="0" w:line="240" w:lineRule="auto"/>
        <w:rPr>
          <w:rFonts w:ascii="Times New Roman" w:eastAsia="Times New Roman" w:hAnsi="Times New Roman" w:cs="Times New Roman"/>
          <w:sz w:val="20"/>
          <w:szCs w:val="20"/>
          <w:lang w:eastAsia="ru-RU"/>
        </w:rPr>
      </w:pPr>
    </w:p>
    <w:p w:rsidR="00C440C4" w:rsidRPr="00C440C4" w:rsidRDefault="00C440C4" w:rsidP="00C440C4">
      <w:pPr>
        <w:spacing w:after="0" w:line="240" w:lineRule="auto"/>
        <w:rPr>
          <w:rFonts w:ascii="Times New Roman" w:eastAsia="Times New Roman" w:hAnsi="Times New Roman" w:cs="Times New Roman"/>
          <w:sz w:val="20"/>
          <w:szCs w:val="20"/>
          <w:lang w:eastAsia="ru-RU"/>
        </w:rPr>
      </w:pPr>
    </w:p>
    <w:p w:rsidR="00C440C4" w:rsidRPr="00C440C4" w:rsidRDefault="00C440C4" w:rsidP="00C440C4">
      <w:pPr>
        <w:spacing w:after="0" w:line="240" w:lineRule="auto"/>
        <w:rPr>
          <w:rFonts w:ascii="Times New Roman" w:eastAsia="Times New Roman" w:hAnsi="Times New Roman" w:cs="Times New Roman"/>
          <w:sz w:val="20"/>
          <w:szCs w:val="20"/>
          <w:lang w:eastAsia="ru-RU"/>
        </w:rPr>
      </w:pPr>
    </w:p>
    <w:p w:rsidR="00C440C4" w:rsidRPr="00C440C4" w:rsidRDefault="00C440C4" w:rsidP="00C440C4">
      <w:pPr>
        <w:spacing w:after="0" w:line="240" w:lineRule="auto"/>
        <w:rPr>
          <w:rFonts w:ascii="Times New Roman" w:eastAsia="Times New Roman" w:hAnsi="Times New Roman" w:cs="Times New Roman"/>
          <w:sz w:val="20"/>
          <w:szCs w:val="20"/>
          <w:lang w:eastAsia="ru-RU"/>
        </w:rPr>
      </w:pPr>
    </w:p>
    <w:p w:rsidR="00C440C4" w:rsidRPr="00C440C4" w:rsidRDefault="00C440C4" w:rsidP="00C440C4">
      <w:pPr>
        <w:spacing w:after="0" w:line="240" w:lineRule="auto"/>
        <w:rPr>
          <w:rFonts w:ascii="Times New Roman" w:eastAsia="Times New Roman" w:hAnsi="Times New Roman" w:cs="Times New Roman"/>
          <w:sz w:val="20"/>
          <w:szCs w:val="20"/>
          <w:lang w:eastAsia="ru-RU"/>
        </w:rPr>
      </w:pPr>
    </w:p>
    <w:p w:rsidR="00C440C4" w:rsidRPr="00C440C4" w:rsidRDefault="00C440C4" w:rsidP="00C440C4">
      <w:pPr>
        <w:spacing w:after="0" w:line="240" w:lineRule="auto"/>
        <w:rPr>
          <w:rFonts w:ascii="Times New Roman" w:eastAsia="Times New Roman" w:hAnsi="Times New Roman" w:cs="Times New Roman"/>
          <w:sz w:val="20"/>
          <w:szCs w:val="20"/>
          <w:lang w:eastAsia="ru-RU"/>
        </w:rPr>
      </w:pPr>
    </w:p>
    <w:p w:rsidR="00C440C4" w:rsidRPr="00C440C4" w:rsidRDefault="00C440C4" w:rsidP="00C440C4">
      <w:pPr>
        <w:spacing w:after="0" w:line="240" w:lineRule="auto"/>
        <w:rPr>
          <w:rFonts w:ascii="Times New Roman" w:eastAsia="Times New Roman" w:hAnsi="Times New Roman" w:cs="Times New Roman"/>
          <w:sz w:val="20"/>
          <w:szCs w:val="20"/>
          <w:lang w:eastAsia="ru-RU"/>
        </w:rPr>
      </w:pPr>
    </w:p>
    <w:p w:rsidR="00C440C4" w:rsidRPr="00C440C4" w:rsidRDefault="00C440C4" w:rsidP="00C440C4">
      <w:pPr>
        <w:spacing w:after="0" w:line="240" w:lineRule="auto"/>
        <w:rPr>
          <w:rFonts w:ascii="Times New Roman" w:eastAsia="Times New Roman" w:hAnsi="Times New Roman" w:cs="Times New Roman"/>
          <w:sz w:val="20"/>
          <w:szCs w:val="20"/>
          <w:lang w:eastAsia="ru-RU"/>
        </w:rPr>
      </w:pPr>
    </w:p>
    <w:p w:rsidR="00C440C4" w:rsidRPr="00C440C4" w:rsidRDefault="00C440C4" w:rsidP="00C440C4">
      <w:pPr>
        <w:spacing w:after="0" w:line="240" w:lineRule="auto"/>
        <w:rPr>
          <w:rFonts w:ascii="Times New Roman" w:eastAsia="Times New Roman" w:hAnsi="Times New Roman" w:cs="Times New Roman"/>
          <w:sz w:val="20"/>
          <w:szCs w:val="20"/>
          <w:lang w:eastAsia="ru-RU"/>
        </w:rPr>
      </w:pPr>
    </w:p>
    <w:p w:rsidR="00C440C4" w:rsidRPr="00C440C4" w:rsidRDefault="00C440C4" w:rsidP="00C440C4">
      <w:pPr>
        <w:spacing w:after="0" w:line="240" w:lineRule="auto"/>
        <w:rPr>
          <w:rFonts w:ascii="Times New Roman" w:eastAsia="Times New Roman" w:hAnsi="Times New Roman" w:cs="Times New Roman"/>
          <w:sz w:val="20"/>
          <w:szCs w:val="20"/>
          <w:lang w:eastAsia="ru-RU"/>
        </w:rPr>
      </w:pPr>
    </w:p>
    <w:p w:rsidR="00C440C4" w:rsidRPr="00C440C4" w:rsidRDefault="00C440C4" w:rsidP="00C440C4">
      <w:pPr>
        <w:spacing w:after="0" w:line="240" w:lineRule="auto"/>
        <w:rPr>
          <w:rFonts w:ascii="Times New Roman" w:eastAsia="Times New Roman" w:hAnsi="Times New Roman" w:cs="Times New Roman"/>
          <w:sz w:val="20"/>
          <w:szCs w:val="20"/>
          <w:lang w:eastAsia="ru-RU"/>
        </w:rPr>
      </w:pPr>
    </w:p>
    <w:p w:rsidR="00C440C4" w:rsidRPr="00C440C4" w:rsidRDefault="00C440C4" w:rsidP="00C440C4">
      <w:pPr>
        <w:spacing w:after="0" w:line="240" w:lineRule="auto"/>
        <w:rPr>
          <w:rFonts w:ascii="Times New Roman" w:eastAsia="Times New Roman" w:hAnsi="Times New Roman" w:cs="Times New Roman"/>
          <w:sz w:val="20"/>
          <w:szCs w:val="20"/>
          <w:lang w:eastAsia="ru-RU"/>
        </w:rPr>
      </w:pPr>
    </w:p>
    <w:p w:rsidR="00C440C4" w:rsidRPr="00C440C4" w:rsidRDefault="00C440C4" w:rsidP="00C440C4">
      <w:pPr>
        <w:spacing w:after="0" w:line="240" w:lineRule="auto"/>
        <w:rPr>
          <w:rFonts w:ascii="Times New Roman" w:eastAsia="Times New Roman" w:hAnsi="Times New Roman" w:cs="Times New Roman"/>
          <w:sz w:val="20"/>
          <w:szCs w:val="20"/>
          <w:lang w:eastAsia="ru-RU"/>
        </w:rPr>
      </w:pPr>
    </w:p>
    <w:p w:rsidR="00C440C4" w:rsidRPr="00C440C4" w:rsidRDefault="00C440C4" w:rsidP="00C440C4">
      <w:pPr>
        <w:spacing w:after="0" w:line="240" w:lineRule="auto"/>
        <w:ind w:left="113" w:right="57"/>
        <w:jc w:val="right"/>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lastRenderedPageBreak/>
        <w:t>Приложение № 7</w:t>
      </w:r>
    </w:p>
    <w:p w:rsidR="00C440C4" w:rsidRPr="00C440C4" w:rsidRDefault="00C440C4" w:rsidP="00C440C4">
      <w:pPr>
        <w:spacing w:after="0" w:line="240" w:lineRule="auto"/>
        <w:ind w:left="113" w:right="57"/>
        <w:jc w:val="right"/>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к решению Совета депутатов</w:t>
      </w:r>
    </w:p>
    <w:p w:rsidR="00C440C4" w:rsidRPr="00C440C4" w:rsidRDefault="00C440C4" w:rsidP="00C440C4">
      <w:pPr>
        <w:spacing w:after="0" w:line="240" w:lineRule="auto"/>
        <w:ind w:left="113" w:right="57"/>
        <w:jc w:val="right"/>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городского поселения поселок Судиславль</w:t>
      </w:r>
    </w:p>
    <w:p w:rsidR="00C440C4" w:rsidRPr="00C440C4" w:rsidRDefault="00C440C4" w:rsidP="00C440C4">
      <w:pPr>
        <w:spacing w:after="0" w:line="200" w:lineRule="atLeast"/>
        <w:jc w:val="right"/>
        <w:rPr>
          <w:rFonts w:ascii="Times New Roman" w:eastAsia="Times New Roman" w:hAnsi="Times New Roman" w:cs="Times New Roman"/>
          <w:sz w:val="20"/>
          <w:szCs w:val="20"/>
          <w:lang w:eastAsia="ru-RU"/>
        </w:rPr>
      </w:pPr>
      <w:r w:rsidRPr="00C440C4">
        <w:rPr>
          <w:rFonts w:ascii="Times New Roman" w:eastAsia="Times New Roman" w:hAnsi="Times New Roman" w:cs="Times New Roman"/>
          <w:bCs/>
          <w:sz w:val="20"/>
          <w:szCs w:val="20"/>
          <w:lang w:eastAsia="ru-RU"/>
        </w:rPr>
        <w:t xml:space="preserve">от </w:t>
      </w:r>
      <w:r w:rsidRPr="00C440C4">
        <w:rPr>
          <w:rFonts w:ascii="Times New Roman" w:eastAsia="Times New Roman" w:hAnsi="Times New Roman" w:cs="Times New Roman"/>
          <w:sz w:val="20"/>
          <w:szCs w:val="20"/>
          <w:lang w:eastAsia="ru-RU"/>
        </w:rPr>
        <w:t xml:space="preserve">______________ </w:t>
      </w:r>
      <w:proofErr w:type="gramStart"/>
      <w:r w:rsidRPr="00C440C4">
        <w:rPr>
          <w:rFonts w:ascii="Times New Roman" w:eastAsia="Times New Roman" w:hAnsi="Times New Roman" w:cs="Times New Roman"/>
          <w:sz w:val="20"/>
          <w:szCs w:val="20"/>
          <w:lang w:eastAsia="ru-RU"/>
        </w:rPr>
        <w:t>г</w:t>
      </w:r>
      <w:proofErr w:type="gramEnd"/>
      <w:r w:rsidRPr="00C440C4">
        <w:rPr>
          <w:rFonts w:ascii="Times New Roman" w:eastAsia="Times New Roman" w:hAnsi="Times New Roman" w:cs="Times New Roman"/>
          <w:sz w:val="20"/>
          <w:szCs w:val="20"/>
          <w:lang w:eastAsia="ru-RU"/>
        </w:rPr>
        <w:t xml:space="preserve">. № </w:t>
      </w:r>
    </w:p>
    <w:p w:rsidR="00C440C4" w:rsidRPr="00C440C4" w:rsidRDefault="00C440C4" w:rsidP="00C440C4">
      <w:pPr>
        <w:spacing w:after="0" w:line="240" w:lineRule="auto"/>
        <w:ind w:left="113" w:right="57"/>
        <w:jc w:val="right"/>
        <w:rPr>
          <w:rFonts w:ascii="Times New Roman" w:eastAsia="Times New Roman" w:hAnsi="Times New Roman" w:cs="Times New Roman"/>
          <w:bCs/>
          <w:sz w:val="20"/>
          <w:szCs w:val="20"/>
          <w:lang w:eastAsia="ru-RU"/>
        </w:rPr>
      </w:pPr>
    </w:p>
    <w:p w:rsidR="00C440C4" w:rsidRPr="00C440C4" w:rsidRDefault="00C440C4" w:rsidP="00C440C4">
      <w:pPr>
        <w:spacing w:after="0" w:line="240" w:lineRule="auto"/>
        <w:ind w:left="113"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Источники финансирования дефицита бюджета городского поселения</w:t>
      </w:r>
    </w:p>
    <w:p w:rsidR="00C440C4" w:rsidRPr="00C440C4" w:rsidRDefault="00C440C4" w:rsidP="00C440C4">
      <w:pPr>
        <w:spacing w:after="0" w:line="240" w:lineRule="auto"/>
        <w:ind w:left="113"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поселок Судиславль на 2019 г.</w:t>
      </w:r>
    </w:p>
    <w:p w:rsidR="00C440C4" w:rsidRPr="00C440C4" w:rsidRDefault="00C440C4" w:rsidP="00C440C4">
      <w:pPr>
        <w:spacing w:after="0" w:line="240" w:lineRule="auto"/>
        <w:ind w:left="113" w:right="57"/>
        <w:jc w:val="right"/>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 xml:space="preserve"> (</w:t>
      </w:r>
      <w:proofErr w:type="spellStart"/>
      <w:r w:rsidRPr="00C440C4">
        <w:rPr>
          <w:rFonts w:ascii="Times New Roman" w:eastAsia="Times New Roman" w:hAnsi="Times New Roman" w:cs="Times New Roman"/>
          <w:bCs/>
          <w:sz w:val="20"/>
          <w:szCs w:val="20"/>
          <w:lang w:eastAsia="ru-RU"/>
        </w:rPr>
        <w:t>тыс</w:t>
      </w:r>
      <w:proofErr w:type="gramStart"/>
      <w:r w:rsidRPr="00C440C4">
        <w:rPr>
          <w:rFonts w:ascii="Times New Roman" w:eastAsia="Times New Roman" w:hAnsi="Times New Roman" w:cs="Times New Roman"/>
          <w:bCs/>
          <w:sz w:val="20"/>
          <w:szCs w:val="20"/>
          <w:lang w:eastAsia="ru-RU"/>
        </w:rPr>
        <w:t>.р</w:t>
      </w:r>
      <w:proofErr w:type="gramEnd"/>
      <w:r w:rsidRPr="00C440C4">
        <w:rPr>
          <w:rFonts w:ascii="Times New Roman" w:eastAsia="Times New Roman" w:hAnsi="Times New Roman" w:cs="Times New Roman"/>
          <w:bCs/>
          <w:sz w:val="20"/>
          <w:szCs w:val="20"/>
          <w:lang w:eastAsia="ru-RU"/>
        </w:rPr>
        <w:t>ублей</w:t>
      </w:r>
      <w:proofErr w:type="spellEnd"/>
      <w:r w:rsidRPr="00C440C4">
        <w:rPr>
          <w:rFonts w:ascii="Times New Roman" w:eastAsia="Times New Roman" w:hAnsi="Times New Roman" w:cs="Times New Roman"/>
          <w:bCs/>
          <w:sz w:val="20"/>
          <w:szCs w:val="20"/>
          <w:lang w:eastAsia="ru-RU"/>
        </w:rPr>
        <w:t>)</w:t>
      </w:r>
    </w:p>
    <w:tbl>
      <w:tblPr>
        <w:tblW w:w="10490" w:type="dxa"/>
        <w:tblInd w:w="-34" w:type="dxa"/>
        <w:tblLayout w:type="fixed"/>
        <w:tblLook w:val="0000" w:firstRow="0" w:lastRow="0" w:firstColumn="0" w:lastColumn="0" w:noHBand="0" w:noVBand="0"/>
      </w:tblPr>
      <w:tblGrid>
        <w:gridCol w:w="5799"/>
        <w:gridCol w:w="3335"/>
        <w:gridCol w:w="1356"/>
      </w:tblGrid>
      <w:tr w:rsidR="00C440C4" w:rsidRPr="00C440C4" w:rsidTr="00A22FF9">
        <w:tc>
          <w:tcPr>
            <w:tcW w:w="5799"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Наименование</w:t>
            </w:r>
          </w:p>
        </w:tc>
        <w:tc>
          <w:tcPr>
            <w:tcW w:w="3335"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Код бюджетной классификации</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Сумма</w:t>
            </w:r>
          </w:p>
        </w:tc>
      </w:tr>
      <w:tr w:rsidR="00C440C4" w:rsidRPr="00C440C4" w:rsidTr="00A22FF9">
        <w:tc>
          <w:tcPr>
            <w:tcW w:w="5799"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w:t>
            </w:r>
          </w:p>
        </w:tc>
        <w:tc>
          <w:tcPr>
            <w:tcW w:w="3335"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2</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3</w:t>
            </w:r>
          </w:p>
        </w:tc>
      </w:tr>
      <w:tr w:rsidR="00C440C4" w:rsidRPr="00C440C4" w:rsidTr="00A22FF9">
        <w:tc>
          <w:tcPr>
            <w:tcW w:w="5799"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Кредиты кредитных организаций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902 01 02 00 00 00 0000 000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7962,2</w:t>
            </w:r>
          </w:p>
        </w:tc>
      </w:tr>
      <w:tr w:rsidR="00C440C4" w:rsidRPr="00C440C4" w:rsidTr="00A22FF9">
        <w:tc>
          <w:tcPr>
            <w:tcW w:w="5799"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Получение кредитов от кредитных организаций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902 01 02 00 00 00 0000 700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7962,2</w:t>
            </w:r>
          </w:p>
        </w:tc>
      </w:tr>
      <w:tr w:rsidR="00C440C4" w:rsidRPr="00C440C4" w:rsidTr="00A22FF9">
        <w:tc>
          <w:tcPr>
            <w:tcW w:w="5799"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Получение кредитов от кредитных организаций бюджетами городских поселений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902 01 02 01 00 13 0000 710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7962,2</w:t>
            </w:r>
          </w:p>
        </w:tc>
      </w:tr>
      <w:tr w:rsidR="00C440C4" w:rsidRPr="00C440C4" w:rsidTr="00A22FF9">
        <w:tc>
          <w:tcPr>
            <w:tcW w:w="5799"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Бюджетные кредиты от других бюджетов бюджетной системы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902 01 03 00 00 00 0000 000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-6365,0</w:t>
            </w:r>
          </w:p>
        </w:tc>
      </w:tr>
      <w:tr w:rsidR="00C440C4" w:rsidRPr="00C440C4" w:rsidTr="00A22FF9">
        <w:tc>
          <w:tcPr>
            <w:tcW w:w="5799"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Получение кредитов от других бюджетов бюджетной системы Российской Федерации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902 01 03 00 00 00 0000 700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w:t>
            </w:r>
          </w:p>
        </w:tc>
      </w:tr>
      <w:tr w:rsidR="00C440C4" w:rsidRPr="00C440C4" w:rsidTr="00A22FF9">
        <w:tc>
          <w:tcPr>
            <w:tcW w:w="5799"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Получение бюджетных кредитов от других бюджетов бюджетной системы бюджетов поселений</w:t>
            </w:r>
          </w:p>
        </w:tc>
        <w:tc>
          <w:tcPr>
            <w:tcW w:w="3335"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902 01 03 01 00 13 0000 710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w:t>
            </w:r>
          </w:p>
        </w:tc>
      </w:tr>
      <w:tr w:rsidR="00C440C4" w:rsidRPr="00C440C4" w:rsidTr="00A22FF9">
        <w:trPr>
          <w:trHeight w:val="387"/>
        </w:trPr>
        <w:tc>
          <w:tcPr>
            <w:tcW w:w="5799"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902 01 03 00 00 00 0000 800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-6365,0</w:t>
            </w:r>
          </w:p>
        </w:tc>
      </w:tr>
      <w:tr w:rsidR="00C440C4" w:rsidRPr="00C440C4" w:rsidTr="00A22FF9">
        <w:tc>
          <w:tcPr>
            <w:tcW w:w="5799"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 xml:space="preserve">Погашение бюджетами городских поселений  кредитов от других бюджетов бюджетной системы Российской Федерации в валюте Российской Федерации </w:t>
            </w:r>
          </w:p>
        </w:tc>
        <w:tc>
          <w:tcPr>
            <w:tcW w:w="3335"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902 01 03 01 00 13 0000 810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-6365,0</w:t>
            </w:r>
          </w:p>
        </w:tc>
      </w:tr>
      <w:tr w:rsidR="00C440C4" w:rsidRPr="00C440C4" w:rsidTr="00A22FF9">
        <w:tc>
          <w:tcPr>
            <w:tcW w:w="5799"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Изменение остатков средств на счетах по учету средств бюджета</w:t>
            </w:r>
          </w:p>
        </w:tc>
        <w:tc>
          <w:tcPr>
            <w:tcW w:w="3335"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902 01 05 00 00 00 0000 000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w:t>
            </w:r>
          </w:p>
        </w:tc>
      </w:tr>
      <w:tr w:rsidR="00C440C4" w:rsidRPr="00C440C4" w:rsidTr="00A22FF9">
        <w:tc>
          <w:tcPr>
            <w:tcW w:w="5799"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Увеличение прочих остатков денежных средств бюджетов</w:t>
            </w:r>
          </w:p>
        </w:tc>
        <w:tc>
          <w:tcPr>
            <w:tcW w:w="3335"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902 01 05 02 00 00 0000 500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-26625,7</w:t>
            </w:r>
          </w:p>
        </w:tc>
      </w:tr>
      <w:tr w:rsidR="00C440C4" w:rsidRPr="00C440C4" w:rsidTr="00A22FF9">
        <w:tc>
          <w:tcPr>
            <w:tcW w:w="5799"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Увеличение прочих остатков денежных средств бюджета поселений</w:t>
            </w:r>
          </w:p>
        </w:tc>
        <w:tc>
          <w:tcPr>
            <w:tcW w:w="3335"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902 01 05 02 00 13 0000 510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-26625,7</w:t>
            </w:r>
          </w:p>
        </w:tc>
      </w:tr>
      <w:tr w:rsidR="00C440C4" w:rsidRPr="00C440C4" w:rsidTr="00A22FF9">
        <w:tc>
          <w:tcPr>
            <w:tcW w:w="5799"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Уменьшение остатков средств бюджетов</w:t>
            </w:r>
          </w:p>
        </w:tc>
        <w:tc>
          <w:tcPr>
            <w:tcW w:w="3335"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902 01 05 00 00 00 0000 600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26625,7</w:t>
            </w:r>
          </w:p>
        </w:tc>
      </w:tr>
      <w:tr w:rsidR="00C440C4" w:rsidRPr="00C440C4" w:rsidTr="00A22FF9">
        <w:trPr>
          <w:trHeight w:val="293"/>
        </w:trPr>
        <w:tc>
          <w:tcPr>
            <w:tcW w:w="5799"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Уменьшение прочих остатков денежных средств бюджетов поселений</w:t>
            </w:r>
          </w:p>
        </w:tc>
        <w:tc>
          <w:tcPr>
            <w:tcW w:w="3335"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902 01 05 02 00 13 0000 610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26625,7</w:t>
            </w:r>
          </w:p>
        </w:tc>
      </w:tr>
      <w:tr w:rsidR="00C440C4" w:rsidRPr="00C440C4" w:rsidTr="00A22FF9">
        <w:tc>
          <w:tcPr>
            <w:tcW w:w="5799"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Итого источников внутреннего финансирования</w:t>
            </w:r>
          </w:p>
        </w:tc>
        <w:tc>
          <w:tcPr>
            <w:tcW w:w="3335"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ind w:left="-57" w:right="-57"/>
              <w:jc w:val="both"/>
              <w:rPr>
                <w:rFonts w:ascii="Times New Roman" w:eastAsia="Times New Roman" w:hAnsi="Times New Roman" w:cs="Times New Roman"/>
                <w:bCs/>
                <w:sz w:val="20"/>
                <w:szCs w:val="20"/>
                <w:lang w:eastAsia="ru-RU"/>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ind w:left="-57" w:right="-57"/>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1597,2</w:t>
            </w:r>
          </w:p>
        </w:tc>
      </w:tr>
    </w:tbl>
    <w:p w:rsidR="00C440C4" w:rsidRPr="00C440C4" w:rsidRDefault="00C440C4" w:rsidP="00C440C4">
      <w:pPr>
        <w:spacing w:after="0" w:line="240" w:lineRule="auto"/>
        <w:rPr>
          <w:rFonts w:ascii="Times New Roman" w:eastAsia="Times New Roman" w:hAnsi="Times New Roman" w:cs="Times New Roman"/>
          <w:sz w:val="20"/>
          <w:szCs w:val="20"/>
          <w:lang w:eastAsia="ru-RU"/>
        </w:rPr>
      </w:pPr>
    </w:p>
    <w:p w:rsidR="00C440C4" w:rsidRPr="00C440C4" w:rsidRDefault="00C440C4" w:rsidP="00C440C4">
      <w:pPr>
        <w:spacing w:after="0" w:line="240" w:lineRule="auto"/>
        <w:ind w:left="113" w:right="57"/>
        <w:jc w:val="right"/>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Приложение № 8</w:t>
      </w:r>
    </w:p>
    <w:p w:rsidR="00C440C4" w:rsidRPr="00C440C4" w:rsidRDefault="00C440C4" w:rsidP="00C440C4">
      <w:pPr>
        <w:spacing w:after="0" w:line="240" w:lineRule="auto"/>
        <w:ind w:left="113" w:right="57"/>
        <w:jc w:val="right"/>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к решению Совета депутатов</w:t>
      </w:r>
    </w:p>
    <w:p w:rsidR="00C440C4" w:rsidRPr="00C440C4" w:rsidRDefault="00C440C4" w:rsidP="00C440C4">
      <w:pPr>
        <w:spacing w:after="0" w:line="240" w:lineRule="auto"/>
        <w:ind w:left="113" w:right="57"/>
        <w:jc w:val="right"/>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городского поселения поселок Судиславль</w:t>
      </w:r>
    </w:p>
    <w:p w:rsidR="00C440C4" w:rsidRPr="00C440C4" w:rsidRDefault="00C440C4" w:rsidP="00C440C4">
      <w:pPr>
        <w:spacing w:after="0" w:line="200" w:lineRule="atLeast"/>
        <w:jc w:val="right"/>
        <w:rPr>
          <w:rFonts w:ascii="Times New Roman" w:eastAsia="Times New Roman" w:hAnsi="Times New Roman" w:cs="Times New Roman"/>
          <w:sz w:val="20"/>
          <w:szCs w:val="20"/>
          <w:lang w:eastAsia="ru-RU"/>
        </w:rPr>
      </w:pPr>
      <w:r w:rsidRPr="00C440C4">
        <w:rPr>
          <w:rFonts w:ascii="Times New Roman" w:eastAsia="Times New Roman" w:hAnsi="Times New Roman" w:cs="Times New Roman"/>
          <w:bCs/>
          <w:sz w:val="20"/>
          <w:szCs w:val="20"/>
          <w:lang w:eastAsia="ru-RU"/>
        </w:rPr>
        <w:t xml:space="preserve">от </w:t>
      </w:r>
      <w:r w:rsidRPr="00C440C4">
        <w:rPr>
          <w:rFonts w:ascii="Times New Roman" w:eastAsia="Times New Roman" w:hAnsi="Times New Roman" w:cs="Times New Roman"/>
          <w:sz w:val="20"/>
          <w:szCs w:val="20"/>
          <w:lang w:eastAsia="ru-RU"/>
        </w:rPr>
        <w:t xml:space="preserve"> ____________</w:t>
      </w:r>
      <w:proofErr w:type="gramStart"/>
      <w:r w:rsidRPr="00C440C4">
        <w:rPr>
          <w:rFonts w:ascii="Times New Roman" w:eastAsia="Times New Roman" w:hAnsi="Times New Roman" w:cs="Times New Roman"/>
          <w:sz w:val="20"/>
          <w:szCs w:val="20"/>
          <w:lang w:eastAsia="ru-RU"/>
        </w:rPr>
        <w:t>г</w:t>
      </w:r>
      <w:proofErr w:type="gramEnd"/>
      <w:r w:rsidRPr="00C440C4">
        <w:rPr>
          <w:rFonts w:ascii="Times New Roman" w:eastAsia="Times New Roman" w:hAnsi="Times New Roman" w:cs="Times New Roman"/>
          <w:sz w:val="20"/>
          <w:szCs w:val="20"/>
          <w:lang w:eastAsia="ru-RU"/>
        </w:rPr>
        <w:t xml:space="preserve">. №  </w:t>
      </w:r>
    </w:p>
    <w:p w:rsidR="00C440C4" w:rsidRPr="00C440C4" w:rsidRDefault="00C440C4" w:rsidP="00C440C4">
      <w:pPr>
        <w:spacing w:after="0" w:line="240" w:lineRule="auto"/>
        <w:rPr>
          <w:rFonts w:ascii="Times New Roman" w:eastAsia="Times New Roman" w:hAnsi="Times New Roman" w:cs="Times New Roman"/>
          <w:sz w:val="20"/>
          <w:szCs w:val="20"/>
          <w:lang w:eastAsia="ru-RU"/>
        </w:rPr>
      </w:pPr>
    </w:p>
    <w:p w:rsidR="00C440C4" w:rsidRPr="00C440C4" w:rsidRDefault="00C440C4" w:rsidP="00C440C4">
      <w:pPr>
        <w:spacing w:after="0" w:line="240" w:lineRule="auto"/>
        <w:jc w:val="center"/>
        <w:rPr>
          <w:rFonts w:ascii="Times New Roman" w:eastAsia="Times New Roman" w:hAnsi="Times New Roman" w:cs="Times New Roman"/>
          <w:bCs/>
          <w:sz w:val="20"/>
          <w:szCs w:val="20"/>
          <w:lang w:eastAsia="ru-RU"/>
        </w:rPr>
      </w:pPr>
      <w:r w:rsidRPr="00C440C4">
        <w:rPr>
          <w:rFonts w:ascii="Times New Roman" w:eastAsia="Times New Roman" w:hAnsi="Times New Roman" w:cs="Times New Roman"/>
          <w:bCs/>
          <w:sz w:val="20"/>
          <w:szCs w:val="20"/>
          <w:lang w:eastAsia="ru-RU"/>
        </w:rPr>
        <w:t>Программа муниципальных внутренних заимствований Администрации городского поселения поселок Судиславль на 2019 год</w:t>
      </w:r>
    </w:p>
    <w:tbl>
      <w:tblPr>
        <w:tblW w:w="10790" w:type="dxa"/>
        <w:tblInd w:w="161" w:type="dxa"/>
        <w:tblLayout w:type="fixed"/>
        <w:tblLook w:val="0000" w:firstRow="0" w:lastRow="0" w:firstColumn="0" w:lastColumn="0" w:noHBand="0" w:noVBand="0"/>
      </w:tblPr>
      <w:tblGrid>
        <w:gridCol w:w="8835"/>
        <w:gridCol w:w="1955"/>
      </w:tblGrid>
      <w:tr w:rsidR="00C440C4" w:rsidRPr="00C440C4" w:rsidTr="00A22FF9">
        <w:trPr>
          <w:trHeight w:val="180"/>
        </w:trPr>
        <w:tc>
          <w:tcPr>
            <w:tcW w:w="8835"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Наименование</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snapToGrid w:val="0"/>
              <w:spacing w:after="0" w:line="240" w:lineRule="auto"/>
              <w:jc w:val="center"/>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Сумма, тыс. руб.</w:t>
            </w:r>
          </w:p>
        </w:tc>
      </w:tr>
      <w:tr w:rsidR="00C440C4" w:rsidRPr="00C440C4" w:rsidTr="00A22FF9">
        <w:trPr>
          <w:trHeight w:val="180"/>
        </w:trPr>
        <w:tc>
          <w:tcPr>
            <w:tcW w:w="8835"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Получение кредитов от кредитных организаций в валюте Российской Федерации</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tabs>
                <w:tab w:val="left" w:pos="360"/>
              </w:tabs>
              <w:snapToGrid w:val="0"/>
              <w:spacing w:after="0" w:line="240" w:lineRule="auto"/>
              <w:jc w:val="center"/>
              <w:rPr>
                <w:rFonts w:ascii="Times New Roman" w:eastAsia="Times New Roman" w:hAnsi="Times New Roman" w:cs="Times New Roman"/>
                <w:sz w:val="20"/>
                <w:szCs w:val="20"/>
                <w:lang w:eastAsia="ru-RU"/>
              </w:rPr>
            </w:pPr>
            <w:r w:rsidRPr="00C440C4">
              <w:rPr>
                <w:rFonts w:ascii="Times New Roman" w:eastAsia="Times New Roman" w:hAnsi="Times New Roman" w:cs="Times New Roman"/>
                <w:color w:val="000000"/>
                <w:sz w:val="20"/>
                <w:szCs w:val="20"/>
                <w:lang w:eastAsia="ru-RU"/>
              </w:rPr>
              <w:t xml:space="preserve">  7962,2</w:t>
            </w:r>
          </w:p>
        </w:tc>
      </w:tr>
      <w:tr w:rsidR="00C440C4" w:rsidRPr="00C440C4" w:rsidTr="00A22FF9">
        <w:trPr>
          <w:trHeight w:val="180"/>
        </w:trPr>
        <w:tc>
          <w:tcPr>
            <w:tcW w:w="8835"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pacing w:after="0" w:line="240" w:lineRule="auto"/>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sz w:val="20"/>
                <w:szCs w:val="20"/>
                <w:lang w:eastAsia="ru-RU"/>
              </w:rPr>
              <w:t>Погашение бюджетных кредитов от других бюджетов бюджетной системы Российской Федерации в валюте Российской Федерации</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widowControl w:val="0"/>
              <w:suppressAutoHyphens/>
              <w:snapToGrid w:val="0"/>
              <w:spacing w:after="0" w:line="240" w:lineRule="auto"/>
              <w:jc w:val="center"/>
              <w:rPr>
                <w:rFonts w:ascii="Times New Roman" w:eastAsia="SimSun" w:hAnsi="Times New Roman" w:cs="Times New Roman"/>
                <w:b/>
                <w:bCs/>
                <w:kern w:val="1"/>
                <w:sz w:val="20"/>
                <w:szCs w:val="20"/>
                <w:lang w:eastAsia="zh-CN" w:bidi="hi-IN"/>
              </w:rPr>
            </w:pPr>
            <w:r w:rsidRPr="00C440C4">
              <w:rPr>
                <w:rFonts w:ascii="Times New Roman" w:eastAsia="SimSun" w:hAnsi="Times New Roman" w:cs="Times New Roman"/>
                <w:bCs/>
                <w:color w:val="000000"/>
                <w:kern w:val="1"/>
                <w:sz w:val="20"/>
                <w:szCs w:val="20"/>
                <w:lang w:eastAsia="zh-CN" w:bidi="hi-IN"/>
              </w:rPr>
              <w:t>- 6365,0</w:t>
            </w:r>
          </w:p>
        </w:tc>
      </w:tr>
      <w:tr w:rsidR="00C440C4" w:rsidRPr="00C440C4" w:rsidTr="00A22FF9">
        <w:trPr>
          <w:trHeight w:val="180"/>
        </w:trPr>
        <w:tc>
          <w:tcPr>
            <w:tcW w:w="8835" w:type="dxa"/>
            <w:tcBorders>
              <w:top w:val="single" w:sz="4" w:space="0" w:color="000000"/>
              <w:left w:val="single" w:sz="4" w:space="0" w:color="000000"/>
              <w:bottom w:val="single" w:sz="4" w:space="0" w:color="000000"/>
            </w:tcBorders>
            <w:shd w:val="clear" w:color="auto" w:fill="auto"/>
          </w:tcPr>
          <w:p w:rsidR="00C440C4" w:rsidRPr="00C440C4" w:rsidRDefault="00C440C4" w:rsidP="00C440C4">
            <w:pPr>
              <w:snapToGrid w:val="0"/>
              <w:spacing w:after="0" w:line="240" w:lineRule="auto"/>
              <w:jc w:val="both"/>
              <w:rPr>
                <w:rFonts w:ascii="Times New Roman" w:eastAsia="Times New Roman" w:hAnsi="Times New Roman" w:cs="Times New Roman"/>
                <w:sz w:val="20"/>
                <w:szCs w:val="20"/>
                <w:lang w:eastAsia="ru-RU"/>
              </w:rPr>
            </w:pPr>
            <w:r w:rsidRPr="00C440C4">
              <w:rPr>
                <w:rFonts w:ascii="Times New Roman" w:eastAsia="Times New Roman" w:hAnsi="Times New Roman" w:cs="Times New Roman"/>
                <w:bCs/>
                <w:sz w:val="20"/>
                <w:szCs w:val="20"/>
                <w:lang w:eastAsia="ru-RU"/>
              </w:rPr>
              <w:t>Итого</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C440C4" w:rsidRPr="00C440C4" w:rsidRDefault="00C440C4" w:rsidP="00C440C4">
            <w:pPr>
              <w:tabs>
                <w:tab w:val="left" w:pos="360"/>
              </w:tabs>
              <w:snapToGrid w:val="0"/>
              <w:spacing w:after="0" w:line="240" w:lineRule="auto"/>
              <w:jc w:val="center"/>
              <w:rPr>
                <w:rFonts w:ascii="Times New Roman" w:eastAsia="Times New Roman" w:hAnsi="Times New Roman" w:cs="Times New Roman"/>
                <w:sz w:val="20"/>
                <w:szCs w:val="20"/>
                <w:lang w:eastAsia="ru-RU"/>
              </w:rPr>
            </w:pPr>
            <w:r w:rsidRPr="00C440C4">
              <w:rPr>
                <w:rFonts w:ascii="Times New Roman" w:eastAsia="Times New Roman" w:hAnsi="Times New Roman" w:cs="Times New Roman"/>
                <w:b/>
                <w:bCs/>
                <w:color w:val="000000"/>
                <w:sz w:val="20"/>
                <w:szCs w:val="20"/>
                <w:lang w:eastAsia="ru-RU"/>
              </w:rPr>
              <w:t>1597,2</w:t>
            </w:r>
          </w:p>
        </w:tc>
      </w:tr>
    </w:tbl>
    <w:p w:rsidR="00C440C4" w:rsidRPr="00C440C4" w:rsidRDefault="00C440C4" w:rsidP="00C440C4">
      <w:pPr>
        <w:spacing w:after="0" w:line="240" w:lineRule="auto"/>
        <w:rPr>
          <w:rFonts w:ascii="Times New Roman" w:eastAsia="Times New Roman" w:hAnsi="Times New Roman" w:cs="Times New Roman"/>
          <w:sz w:val="20"/>
          <w:szCs w:val="20"/>
          <w:lang w:eastAsia="ru-RU"/>
        </w:rPr>
      </w:pPr>
    </w:p>
    <w:p w:rsidR="00C440C4" w:rsidRPr="00C440C4" w:rsidRDefault="00C440C4" w:rsidP="00C440C4">
      <w:pPr>
        <w:suppressAutoHyphens/>
        <w:spacing w:after="0" w:line="240" w:lineRule="auto"/>
        <w:rPr>
          <w:rFonts w:ascii="Times New Roman" w:eastAsia="Times New Roman" w:hAnsi="Times New Roman" w:cs="Times New Roman"/>
          <w:bCs/>
          <w:iCs/>
          <w:sz w:val="20"/>
          <w:szCs w:val="20"/>
          <w:lang w:eastAsia="ar-SA"/>
        </w:rPr>
      </w:pPr>
    </w:p>
    <w:p w:rsidR="00202456" w:rsidRPr="00202456" w:rsidRDefault="00202456" w:rsidP="00202456">
      <w:pPr>
        <w:jc w:val="both"/>
        <w:rPr>
          <w:rFonts w:ascii="Arial" w:hAnsi="Arial" w:cs="Arial"/>
          <w:sz w:val="24"/>
          <w:szCs w:val="24"/>
        </w:rPr>
      </w:pPr>
    </w:p>
    <w:p w:rsidR="00812EEE" w:rsidRPr="00BE5018" w:rsidRDefault="00812EEE" w:rsidP="00812EEE">
      <w:pPr>
        <w:widowControl w:val="0"/>
        <w:shd w:val="clear" w:color="auto" w:fill="FFFFFF"/>
        <w:suppressAutoHyphens/>
        <w:spacing w:after="0" w:line="240" w:lineRule="auto"/>
        <w:rPr>
          <w:rFonts w:ascii="Times New Roman" w:eastAsia="Andale Sans UI" w:hAnsi="Times New Roman" w:cs="Times New Roman"/>
          <w:b/>
          <w:color w:val="000000"/>
          <w:kern w:val="1"/>
          <w:sz w:val="20"/>
          <w:szCs w:val="20"/>
          <w:lang w:eastAsia="ar-SA"/>
        </w:rPr>
      </w:pPr>
    </w:p>
    <w:p w:rsidR="00031125" w:rsidRPr="00BE5018" w:rsidRDefault="00031125" w:rsidP="000D63EA">
      <w:pPr>
        <w:keepNext/>
        <w:suppressAutoHyphens/>
        <w:spacing w:after="0" w:line="200" w:lineRule="atLeast"/>
        <w:jc w:val="center"/>
        <w:rPr>
          <w:rFonts w:ascii="Times New Roman" w:eastAsia="Times New Roman" w:hAnsi="Times New Roman" w:cs="Times New Roman"/>
          <w:sz w:val="20"/>
          <w:szCs w:val="20"/>
          <w:lang w:eastAsia="zh-CN"/>
        </w:rPr>
      </w:pPr>
    </w:p>
    <w:sectPr w:rsidR="00031125" w:rsidRPr="00BE5018" w:rsidSect="00BE5018">
      <w:headerReference w:type="even" r:id="rId9"/>
      <w:headerReference w:type="default" r:id="rId10"/>
      <w:footerReference w:type="even" r:id="rId11"/>
      <w:footerReference w:type="default" r:id="rId12"/>
      <w:headerReference w:type="first" r:id="rId13"/>
      <w:footerReference w:type="first" r:id="rId14"/>
      <w:pgSz w:w="11906" w:h="16838"/>
      <w:pgMar w:top="567" w:right="567" w:bottom="851" w:left="1418" w:header="720" w:footer="720"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DB2" w:rsidRDefault="001B4DB2">
      <w:pPr>
        <w:spacing w:after="0" w:line="240" w:lineRule="auto"/>
      </w:pPr>
      <w:r>
        <w:separator/>
      </w:r>
    </w:p>
  </w:endnote>
  <w:endnote w:type="continuationSeparator" w:id="0">
    <w:p w:rsidR="001B4DB2" w:rsidRDefault="001B4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StarSymbol">
    <w:altName w:val="Arial Unicode MS"/>
    <w:charset w:val="80"/>
    <w:family w:val="auto"/>
    <w:pitch w:val="default"/>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font>
  <w:font w:name="Arial Black">
    <w:panose1 w:val="020B0A04020102020204"/>
    <w:charset w:val="CC"/>
    <w:family w:val="swiss"/>
    <w:pitch w:val="variable"/>
    <w:sig w:usb0="00000287" w:usb1="00000000"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18" w:rsidRDefault="00BE5018">
    <w:pPr>
      <w:pStyle w:val="aff"/>
      <w:ind w:right="360"/>
      <w:rPr>
        <w:sz w:val="16"/>
        <w:szCs w:val="16"/>
      </w:rPr>
    </w:pPr>
    <w:r>
      <w:rPr>
        <w:noProof/>
        <w:lang w:eastAsia="ru-RU"/>
      </w:rPr>
      <mc:AlternateContent>
        <mc:Choice Requires="wps">
          <w:drawing>
            <wp:anchor distT="0" distB="0" distL="0" distR="0" simplePos="0" relativeHeight="251660288" behindDoc="0" locked="0" layoutInCell="1" allowOverlap="1" wp14:anchorId="6B490A11" wp14:editId="6C141503">
              <wp:simplePos x="0" y="0"/>
              <wp:positionH relativeFrom="column">
                <wp:posOffset>3200400</wp:posOffset>
              </wp:positionH>
              <wp:positionV relativeFrom="paragraph">
                <wp:posOffset>19050</wp:posOffset>
              </wp:positionV>
              <wp:extent cx="732790" cy="93345"/>
              <wp:effectExtent l="0" t="2540" r="635" b="8890"/>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93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018" w:rsidRDefault="00BE5018">
                          <w:pPr>
                            <w:pStyle w:val="aff"/>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Pr>
                              <w:rStyle w:val="a4"/>
                              <w:i/>
                              <w:noProof/>
                              <w:sz w:val="16"/>
                              <w:szCs w:val="16"/>
                            </w:rPr>
                            <w:t>28</w:t>
                          </w:r>
                          <w:r>
                            <w:rPr>
                              <w:rStyle w:val="a4"/>
                              <w: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252pt;margin-top:1.5pt;width:57.7pt;height:7.3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" stroked="f">
              <v:fill opacity="0"/>
              <v:textbox inset="0,0,0,0">
                <w:txbxContent>
                  <w:p w:rsidR="00BE5018" w:rsidRDefault="00BE5018">
                    <w:pPr>
                      <w:pStyle w:val="aff"/>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Pr>
                        <w:rStyle w:val="a4"/>
                        <w:i/>
                        <w:noProof/>
                        <w:sz w:val="16"/>
                        <w:szCs w:val="16"/>
                      </w:rPr>
                      <w:t>28</w:t>
                    </w:r>
                    <w:r>
                      <w:rPr>
                        <w:rStyle w:val="a4"/>
                        <w:i/>
                        <w:sz w:val="16"/>
                        <w:szCs w:val="16"/>
                      </w:rPr>
                      <w:fldChar w:fldCharType="end"/>
                    </w:r>
                  </w:p>
                </w:txbxContent>
              </v:textbox>
              <w10:wrap type="square" side="larges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18" w:rsidRDefault="00BE5018">
    <w:pPr>
      <w:pStyle w:val="aff"/>
      <w:ind w:right="360"/>
      <w:rPr>
        <w:sz w:val="16"/>
        <w:szCs w:val="16"/>
      </w:rPr>
    </w:pPr>
    <w:r>
      <w:rPr>
        <w:noProof/>
        <w:lang w:eastAsia="ru-RU"/>
      </w:rPr>
      <mc:AlternateContent>
        <mc:Choice Requires="wps">
          <w:drawing>
            <wp:anchor distT="0" distB="0" distL="0" distR="0" simplePos="0" relativeHeight="251659264" behindDoc="0" locked="0" layoutInCell="1" allowOverlap="1" wp14:anchorId="59770CCC" wp14:editId="4732DFED">
              <wp:simplePos x="0" y="0"/>
              <wp:positionH relativeFrom="column">
                <wp:posOffset>3200400</wp:posOffset>
              </wp:positionH>
              <wp:positionV relativeFrom="paragraph">
                <wp:posOffset>19050</wp:posOffset>
              </wp:positionV>
              <wp:extent cx="732790" cy="93345"/>
              <wp:effectExtent l="0" t="2540" r="635" b="889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93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018" w:rsidRDefault="00BE5018">
                          <w:pPr>
                            <w:pStyle w:val="aff"/>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8F7358">
                            <w:rPr>
                              <w:rStyle w:val="a4"/>
                              <w:i/>
                              <w:noProof/>
                              <w:sz w:val="16"/>
                              <w:szCs w:val="16"/>
                            </w:rPr>
                            <w:t>1</w:t>
                          </w:r>
                          <w:r>
                            <w:rPr>
                              <w:rStyle w:val="a4"/>
                              <w: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252pt;margin-top:1.5pt;width:57.7pt;height:7.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" stroked="f">
              <v:fill opacity="0"/>
              <v:textbox inset="0,0,0,0">
                <w:txbxContent>
                  <w:p w:rsidR="00BE5018" w:rsidRDefault="00BE5018">
                    <w:pPr>
                      <w:pStyle w:val="aff"/>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8F7358">
                      <w:rPr>
                        <w:rStyle w:val="a4"/>
                        <w:i/>
                        <w:noProof/>
                        <w:sz w:val="16"/>
                        <w:szCs w:val="16"/>
                      </w:rPr>
                      <w:t>1</w:t>
                    </w:r>
                    <w:r>
                      <w:rPr>
                        <w:rStyle w:val="a4"/>
                        <w:i/>
                        <w:sz w:val="16"/>
                        <w:szCs w:val="16"/>
                      </w:rPr>
                      <w:fldChar w:fldCharType="end"/>
                    </w:r>
                  </w:p>
                </w:txbxContent>
              </v:textbox>
              <w10:wrap type="square" side="larges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18" w:rsidRDefault="00BE50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DB2" w:rsidRDefault="001B4DB2">
      <w:pPr>
        <w:spacing w:after="0" w:line="240" w:lineRule="auto"/>
      </w:pPr>
      <w:r>
        <w:separator/>
      </w:r>
    </w:p>
  </w:footnote>
  <w:footnote w:type="continuationSeparator" w:id="0">
    <w:p w:rsidR="001B4DB2" w:rsidRDefault="001B4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18" w:rsidRDefault="00BE50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18" w:rsidRDefault="00BE501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18" w:rsidRDefault="00BE50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Courier New" w:hAnsi="Courier New" w:cs="Courier New"/>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Wingdings" w:hAnsi="Wingdings" w:cs="Times New Roman"/>
      </w:rPr>
    </w:lvl>
    <w:lvl w:ilvl="3">
      <w:start w:val="1"/>
      <w:numFmt w:val="none"/>
      <w:suff w:val="nothing"/>
      <w:lvlText w:val=""/>
      <w:lvlJc w:val="left"/>
      <w:pPr>
        <w:tabs>
          <w:tab w:val="num" w:pos="0"/>
        </w:tabs>
        <w:ind w:left="0" w:firstLine="0"/>
      </w:pPr>
      <w:rPr>
        <w:rFonts w:ascii="Symbol" w:hAnsi="Symbol"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rPr>
        <w:rFonts w:ascii="Times New Roman" w:hAnsi="Times New Roman" w:cs="Times New Roman"/>
        <w:b w:val="0"/>
        <w:bCs w:val="0"/>
        <w:sz w:val="18"/>
        <w:szCs w:val="18"/>
      </w:rPr>
    </w:lvl>
    <w:lvl w:ilvl="1">
      <w:start w:val="1"/>
      <w:numFmt w:val="decimal"/>
      <w:lvlText w:val="%2."/>
      <w:lvlJc w:val="left"/>
      <w:pPr>
        <w:tabs>
          <w:tab w:val="num" w:pos="1080"/>
        </w:tabs>
        <w:ind w:left="1080" w:hanging="360"/>
      </w:pPr>
      <w:rPr>
        <w:rFonts w:cs="Arial"/>
        <w:b/>
        <w:bCs/>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2578AD"/>
    <w:multiLevelType w:val="hybridMultilevel"/>
    <w:tmpl w:val="06B80A8C"/>
    <w:lvl w:ilvl="0" w:tplc="03786E3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700C19"/>
    <w:multiLevelType w:val="hybridMultilevel"/>
    <w:tmpl w:val="4986F9B2"/>
    <w:lvl w:ilvl="0" w:tplc="1326FD54">
      <w:start w:val="1"/>
      <w:numFmt w:val="decimal"/>
      <w:lvlText w:val="%1."/>
      <w:lvlJc w:val="left"/>
      <w:pPr>
        <w:tabs>
          <w:tab w:val="num" w:pos="420"/>
        </w:tabs>
        <w:ind w:left="420" w:hanging="360"/>
      </w:pPr>
      <w:rPr>
        <w:rFonts w:hint="default"/>
        <w:color w:val="000000"/>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5">
    <w:nsid w:val="10430A14"/>
    <w:multiLevelType w:val="hybridMultilevel"/>
    <w:tmpl w:val="24623B78"/>
    <w:lvl w:ilvl="0" w:tplc="B5CE4FCE">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6">
    <w:nsid w:val="120A40CF"/>
    <w:multiLevelType w:val="hybridMultilevel"/>
    <w:tmpl w:val="9E7C71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1C5D19"/>
    <w:multiLevelType w:val="hybridMultilevel"/>
    <w:tmpl w:val="959CFE9A"/>
    <w:lvl w:ilvl="0" w:tplc="1D4E7F56">
      <w:start w:val="13"/>
      <w:numFmt w:val="bullet"/>
      <w:lvlText w:val="-"/>
      <w:lvlJc w:val="left"/>
      <w:pPr>
        <w:tabs>
          <w:tab w:val="num" w:pos="1281"/>
        </w:tabs>
        <w:ind w:left="1281"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79F6950"/>
    <w:multiLevelType w:val="hybridMultilevel"/>
    <w:tmpl w:val="A0EC066C"/>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693413"/>
    <w:multiLevelType w:val="hybridMultilevel"/>
    <w:tmpl w:val="01E88E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4F2498"/>
    <w:multiLevelType w:val="multilevel"/>
    <w:tmpl w:val="D5C6B274"/>
    <w:lvl w:ilvl="0">
      <w:start w:val="2"/>
      <w:numFmt w:val="decimal"/>
      <w:lvlText w:val="%1."/>
      <w:lvlJc w:val="left"/>
      <w:pPr>
        <w:tabs>
          <w:tab w:val="num" w:pos="2640"/>
        </w:tabs>
        <w:ind w:left="2640" w:hanging="360"/>
      </w:pPr>
      <w:rPr>
        <w:rFonts w:hint="default"/>
      </w:rPr>
    </w:lvl>
    <w:lvl w:ilvl="1">
      <w:start w:val="1"/>
      <w:numFmt w:val="lowerLetter"/>
      <w:lvlText w:val="%2."/>
      <w:lvlJc w:val="left"/>
      <w:pPr>
        <w:tabs>
          <w:tab w:val="num" w:pos="3360"/>
        </w:tabs>
        <w:ind w:left="3360" w:hanging="360"/>
      </w:pPr>
    </w:lvl>
    <w:lvl w:ilvl="2">
      <w:start w:val="1"/>
      <w:numFmt w:val="lowerRoman"/>
      <w:lvlText w:val="%3."/>
      <w:lvlJc w:val="right"/>
      <w:pPr>
        <w:tabs>
          <w:tab w:val="num" w:pos="4080"/>
        </w:tabs>
        <w:ind w:left="4080" w:hanging="180"/>
      </w:pPr>
    </w:lvl>
    <w:lvl w:ilvl="3">
      <w:start w:val="1"/>
      <w:numFmt w:val="decimal"/>
      <w:lvlText w:val="%4."/>
      <w:lvlJc w:val="left"/>
      <w:pPr>
        <w:tabs>
          <w:tab w:val="num" w:pos="4800"/>
        </w:tabs>
        <w:ind w:left="4800" w:hanging="360"/>
      </w:pPr>
    </w:lvl>
    <w:lvl w:ilvl="4">
      <w:start w:val="1"/>
      <w:numFmt w:val="lowerLetter"/>
      <w:lvlText w:val="%5."/>
      <w:lvlJc w:val="left"/>
      <w:pPr>
        <w:tabs>
          <w:tab w:val="num" w:pos="5520"/>
        </w:tabs>
        <w:ind w:left="5520" w:hanging="360"/>
      </w:pPr>
    </w:lvl>
    <w:lvl w:ilvl="5">
      <w:start w:val="1"/>
      <w:numFmt w:val="lowerRoman"/>
      <w:lvlText w:val="%6."/>
      <w:lvlJc w:val="right"/>
      <w:pPr>
        <w:tabs>
          <w:tab w:val="num" w:pos="6240"/>
        </w:tabs>
        <w:ind w:left="6240" w:hanging="180"/>
      </w:pPr>
    </w:lvl>
    <w:lvl w:ilvl="6">
      <w:start w:val="1"/>
      <w:numFmt w:val="decimal"/>
      <w:lvlText w:val="%7."/>
      <w:lvlJc w:val="left"/>
      <w:pPr>
        <w:tabs>
          <w:tab w:val="num" w:pos="6960"/>
        </w:tabs>
        <w:ind w:left="6960" w:hanging="360"/>
      </w:pPr>
    </w:lvl>
    <w:lvl w:ilvl="7">
      <w:start w:val="1"/>
      <w:numFmt w:val="lowerLetter"/>
      <w:lvlText w:val="%8."/>
      <w:lvlJc w:val="left"/>
      <w:pPr>
        <w:tabs>
          <w:tab w:val="num" w:pos="7680"/>
        </w:tabs>
        <w:ind w:left="7680" w:hanging="360"/>
      </w:pPr>
    </w:lvl>
    <w:lvl w:ilvl="8">
      <w:start w:val="1"/>
      <w:numFmt w:val="lowerRoman"/>
      <w:lvlText w:val="%9."/>
      <w:lvlJc w:val="right"/>
      <w:pPr>
        <w:tabs>
          <w:tab w:val="num" w:pos="8400"/>
        </w:tabs>
        <w:ind w:left="8400" w:hanging="180"/>
      </w:pPr>
    </w:lvl>
  </w:abstractNum>
  <w:abstractNum w:abstractNumId="11">
    <w:nsid w:val="23B809DD"/>
    <w:multiLevelType w:val="hybridMultilevel"/>
    <w:tmpl w:val="6D98DC88"/>
    <w:lvl w:ilvl="0" w:tplc="EC6C7344">
      <w:start w:val="4"/>
      <w:numFmt w:val="decimal"/>
      <w:lvlText w:val="%1."/>
      <w:lvlJc w:val="left"/>
      <w:pPr>
        <w:tabs>
          <w:tab w:val="num" w:pos="2791"/>
        </w:tabs>
        <w:ind w:left="2791" w:hanging="360"/>
      </w:pPr>
      <w:rPr>
        <w:rFonts w:hint="default"/>
      </w:rPr>
    </w:lvl>
    <w:lvl w:ilvl="1" w:tplc="04190019" w:tentative="1">
      <w:start w:val="1"/>
      <w:numFmt w:val="lowerLetter"/>
      <w:lvlText w:val="%2."/>
      <w:lvlJc w:val="left"/>
      <w:pPr>
        <w:tabs>
          <w:tab w:val="num" w:pos="3511"/>
        </w:tabs>
        <w:ind w:left="3511" w:hanging="360"/>
      </w:pPr>
    </w:lvl>
    <w:lvl w:ilvl="2" w:tplc="0419001B" w:tentative="1">
      <w:start w:val="1"/>
      <w:numFmt w:val="lowerRoman"/>
      <w:lvlText w:val="%3."/>
      <w:lvlJc w:val="right"/>
      <w:pPr>
        <w:tabs>
          <w:tab w:val="num" w:pos="4231"/>
        </w:tabs>
        <w:ind w:left="4231" w:hanging="180"/>
      </w:pPr>
    </w:lvl>
    <w:lvl w:ilvl="3" w:tplc="0419000F" w:tentative="1">
      <w:start w:val="1"/>
      <w:numFmt w:val="decimal"/>
      <w:lvlText w:val="%4."/>
      <w:lvlJc w:val="left"/>
      <w:pPr>
        <w:tabs>
          <w:tab w:val="num" w:pos="4951"/>
        </w:tabs>
        <w:ind w:left="4951" w:hanging="360"/>
      </w:pPr>
    </w:lvl>
    <w:lvl w:ilvl="4" w:tplc="04190019" w:tentative="1">
      <w:start w:val="1"/>
      <w:numFmt w:val="lowerLetter"/>
      <w:lvlText w:val="%5."/>
      <w:lvlJc w:val="left"/>
      <w:pPr>
        <w:tabs>
          <w:tab w:val="num" w:pos="5671"/>
        </w:tabs>
        <w:ind w:left="5671" w:hanging="360"/>
      </w:pPr>
    </w:lvl>
    <w:lvl w:ilvl="5" w:tplc="0419001B" w:tentative="1">
      <w:start w:val="1"/>
      <w:numFmt w:val="lowerRoman"/>
      <w:lvlText w:val="%6."/>
      <w:lvlJc w:val="right"/>
      <w:pPr>
        <w:tabs>
          <w:tab w:val="num" w:pos="6391"/>
        </w:tabs>
        <w:ind w:left="6391" w:hanging="180"/>
      </w:pPr>
    </w:lvl>
    <w:lvl w:ilvl="6" w:tplc="0419000F" w:tentative="1">
      <w:start w:val="1"/>
      <w:numFmt w:val="decimal"/>
      <w:lvlText w:val="%7."/>
      <w:lvlJc w:val="left"/>
      <w:pPr>
        <w:tabs>
          <w:tab w:val="num" w:pos="7111"/>
        </w:tabs>
        <w:ind w:left="7111" w:hanging="360"/>
      </w:pPr>
    </w:lvl>
    <w:lvl w:ilvl="7" w:tplc="04190019" w:tentative="1">
      <w:start w:val="1"/>
      <w:numFmt w:val="lowerLetter"/>
      <w:lvlText w:val="%8."/>
      <w:lvlJc w:val="left"/>
      <w:pPr>
        <w:tabs>
          <w:tab w:val="num" w:pos="7831"/>
        </w:tabs>
        <w:ind w:left="7831" w:hanging="360"/>
      </w:pPr>
    </w:lvl>
    <w:lvl w:ilvl="8" w:tplc="0419001B" w:tentative="1">
      <w:start w:val="1"/>
      <w:numFmt w:val="lowerRoman"/>
      <w:lvlText w:val="%9."/>
      <w:lvlJc w:val="right"/>
      <w:pPr>
        <w:tabs>
          <w:tab w:val="num" w:pos="8551"/>
        </w:tabs>
        <w:ind w:left="8551" w:hanging="180"/>
      </w:pPr>
    </w:lvl>
  </w:abstractNum>
  <w:abstractNum w:abstractNumId="12">
    <w:nsid w:val="23F17DF1"/>
    <w:multiLevelType w:val="hybridMultilevel"/>
    <w:tmpl w:val="90A81C10"/>
    <w:lvl w:ilvl="0" w:tplc="BB5EBEFE">
      <w:start w:val="7"/>
      <w:numFmt w:val="decimal"/>
      <w:lvlText w:val="%1)"/>
      <w:lvlJc w:val="left"/>
      <w:pPr>
        <w:tabs>
          <w:tab w:val="num" w:pos="2580"/>
        </w:tabs>
        <w:ind w:left="2580" w:hanging="360"/>
      </w:pPr>
      <w:rPr>
        <w:rFonts w:hint="default"/>
      </w:rPr>
    </w:lvl>
    <w:lvl w:ilvl="1" w:tplc="04190019" w:tentative="1">
      <w:start w:val="1"/>
      <w:numFmt w:val="lowerLetter"/>
      <w:lvlText w:val="%2."/>
      <w:lvlJc w:val="left"/>
      <w:pPr>
        <w:tabs>
          <w:tab w:val="num" w:pos="3300"/>
        </w:tabs>
        <w:ind w:left="3300" w:hanging="360"/>
      </w:pPr>
    </w:lvl>
    <w:lvl w:ilvl="2" w:tplc="0419001B" w:tentative="1">
      <w:start w:val="1"/>
      <w:numFmt w:val="lowerRoman"/>
      <w:lvlText w:val="%3."/>
      <w:lvlJc w:val="right"/>
      <w:pPr>
        <w:tabs>
          <w:tab w:val="num" w:pos="4020"/>
        </w:tabs>
        <w:ind w:left="4020" w:hanging="180"/>
      </w:pPr>
    </w:lvl>
    <w:lvl w:ilvl="3" w:tplc="0419000F" w:tentative="1">
      <w:start w:val="1"/>
      <w:numFmt w:val="decimal"/>
      <w:lvlText w:val="%4."/>
      <w:lvlJc w:val="left"/>
      <w:pPr>
        <w:tabs>
          <w:tab w:val="num" w:pos="4740"/>
        </w:tabs>
        <w:ind w:left="4740" w:hanging="360"/>
      </w:pPr>
    </w:lvl>
    <w:lvl w:ilvl="4" w:tplc="04190019" w:tentative="1">
      <w:start w:val="1"/>
      <w:numFmt w:val="lowerLetter"/>
      <w:lvlText w:val="%5."/>
      <w:lvlJc w:val="left"/>
      <w:pPr>
        <w:tabs>
          <w:tab w:val="num" w:pos="5460"/>
        </w:tabs>
        <w:ind w:left="5460" w:hanging="360"/>
      </w:pPr>
    </w:lvl>
    <w:lvl w:ilvl="5" w:tplc="0419001B" w:tentative="1">
      <w:start w:val="1"/>
      <w:numFmt w:val="lowerRoman"/>
      <w:lvlText w:val="%6."/>
      <w:lvlJc w:val="right"/>
      <w:pPr>
        <w:tabs>
          <w:tab w:val="num" w:pos="6180"/>
        </w:tabs>
        <w:ind w:left="6180" w:hanging="180"/>
      </w:pPr>
    </w:lvl>
    <w:lvl w:ilvl="6" w:tplc="0419000F" w:tentative="1">
      <w:start w:val="1"/>
      <w:numFmt w:val="decimal"/>
      <w:lvlText w:val="%7."/>
      <w:lvlJc w:val="left"/>
      <w:pPr>
        <w:tabs>
          <w:tab w:val="num" w:pos="6900"/>
        </w:tabs>
        <w:ind w:left="6900" w:hanging="360"/>
      </w:pPr>
    </w:lvl>
    <w:lvl w:ilvl="7" w:tplc="04190019" w:tentative="1">
      <w:start w:val="1"/>
      <w:numFmt w:val="lowerLetter"/>
      <w:lvlText w:val="%8."/>
      <w:lvlJc w:val="left"/>
      <w:pPr>
        <w:tabs>
          <w:tab w:val="num" w:pos="7620"/>
        </w:tabs>
        <w:ind w:left="7620" w:hanging="360"/>
      </w:pPr>
    </w:lvl>
    <w:lvl w:ilvl="8" w:tplc="0419001B" w:tentative="1">
      <w:start w:val="1"/>
      <w:numFmt w:val="lowerRoman"/>
      <w:lvlText w:val="%9."/>
      <w:lvlJc w:val="right"/>
      <w:pPr>
        <w:tabs>
          <w:tab w:val="num" w:pos="8340"/>
        </w:tabs>
        <w:ind w:left="8340" w:hanging="180"/>
      </w:pPr>
    </w:lvl>
  </w:abstractNum>
  <w:abstractNum w:abstractNumId="13">
    <w:nsid w:val="30154C6A"/>
    <w:multiLevelType w:val="multilevel"/>
    <w:tmpl w:val="A9EEB880"/>
    <w:lvl w:ilvl="0">
      <w:start w:val="1"/>
      <w:numFmt w:val="decimal"/>
      <w:lvlText w:val="%1."/>
      <w:lvlJc w:val="left"/>
      <w:pPr>
        <w:tabs>
          <w:tab w:val="num" w:pos="480"/>
        </w:tabs>
        <w:ind w:left="480" w:hanging="480"/>
      </w:pPr>
    </w:lvl>
    <w:lvl w:ilvl="1">
      <w:start w:val="6"/>
      <w:numFmt w:val="decimal"/>
      <w:lvlText w:val="%1.%2."/>
      <w:lvlJc w:val="left"/>
      <w:pPr>
        <w:tabs>
          <w:tab w:val="num" w:pos="1020"/>
        </w:tabs>
        <w:ind w:left="1020" w:hanging="48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4">
    <w:nsid w:val="438874FD"/>
    <w:multiLevelType w:val="hybridMultilevel"/>
    <w:tmpl w:val="B5B6A65A"/>
    <w:lvl w:ilvl="0" w:tplc="6122AB00">
      <w:start w:val="2"/>
      <w:numFmt w:val="bullet"/>
      <w:lvlText w:val="-"/>
      <w:lvlJc w:val="left"/>
      <w:pPr>
        <w:tabs>
          <w:tab w:val="num" w:pos="1069"/>
        </w:tabs>
        <w:ind w:left="1069"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4E392A1D"/>
    <w:multiLevelType w:val="hybridMultilevel"/>
    <w:tmpl w:val="7A50BE4E"/>
    <w:lvl w:ilvl="0" w:tplc="9B1E3840">
      <w:start w:val="1"/>
      <w:numFmt w:val="decimal"/>
      <w:lvlText w:val="%1."/>
      <w:lvlJc w:val="left"/>
      <w:pPr>
        <w:ind w:left="720"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B90877"/>
    <w:multiLevelType w:val="hybridMultilevel"/>
    <w:tmpl w:val="705252CE"/>
    <w:lvl w:ilvl="0" w:tplc="97C251B2">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17">
    <w:nsid w:val="5133624B"/>
    <w:multiLevelType w:val="hybridMultilevel"/>
    <w:tmpl w:val="68D29A2C"/>
    <w:lvl w:ilvl="0" w:tplc="10B2CB86">
      <w:start w:val="1"/>
      <w:numFmt w:val="decimal"/>
      <w:lvlText w:val="%1."/>
      <w:lvlJc w:val="left"/>
      <w:pPr>
        <w:tabs>
          <w:tab w:val="num" w:pos="1431"/>
        </w:tabs>
        <w:ind w:left="1431" w:hanging="870"/>
      </w:pPr>
      <w:rPr>
        <w:rFonts w:hint="default"/>
      </w:rPr>
    </w:lvl>
    <w:lvl w:ilvl="1" w:tplc="1D4E7F56">
      <w:start w:val="13"/>
      <w:numFmt w:val="bullet"/>
      <w:lvlText w:val="-"/>
      <w:lvlJc w:val="left"/>
      <w:pPr>
        <w:tabs>
          <w:tab w:val="num" w:pos="1641"/>
        </w:tabs>
        <w:ind w:left="1641" w:hanging="360"/>
      </w:pPr>
      <w:rPr>
        <w:rFonts w:ascii="Times New Roman" w:eastAsia="Times New Roman" w:hAnsi="Times New Roman" w:cs="Times New Roman" w:hint="default"/>
      </w:r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8">
    <w:nsid w:val="5F2569C2"/>
    <w:multiLevelType w:val="hybridMultilevel"/>
    <w:tmpl w:val="0680D5D2"/>
    <w:lvl w:ilvl="0" w:tplc="1B8C1B1A">
      <w:start w:val="1"/>
      <w:numFmt w:val="decimal"/>
      <w:lvlText w:val="%1)"/>
      <w:lvlJc w:val="left"/>
      <w:pPr>
        <w:tabs>
          <w:tab w:val="num" w:pos="2548"/>
        </w:tabs>
        <w:ind w:left="2548" w:hanging="360"/>
      </w:pPr>
      <w:rPr>
        <w:rFonts w:hint="default"/>
      </w:rPr>
    </w:lvl>
    <w:lvl w:ilvl="1" w:tplc="04190019" w:tentative="1">
      <w:start w:val="1"/>
      <w:numFmt w:val="lowerLetter"/>
      <w:lvlText w:val="%2."/>
      <w:lvlJc w:val="left"/>
      <w:pPr>
        <w:tabs>
          <w:tab w:val="num" w:pos="3268"/>
        </w:tabs>
        <w:ind w:left="3268" w:hanging="360"/>
      </w:pPr>
    </w:lvl>
    <w:lvl w:ilvl="2" w:tplc="0419001B" w:tentative="1">
      <w:start w:val="1"/>
      <w:numFmt w:val="lowerRoman"/>
      <w:lvlText w:val="%3."/>
      <w:lvlJc w:val="right"/>
      <w:pPr>
        <w:tabs>
          <w:tab w:val="num" w:pos="3988"/>
        </w:tabs>
        <w:ind w:left="3988" w:hanging="180"/>
      </w:pPr>
    </w:lvl>
    <w:lvl w:ilvl="3" w:tplc="0419000F" w:tentative="1">
      <w:start w:val="1"/>
      <w:numFmt w:val="decimal"/>
      <w:lvlText w:val="%4."/>
      <w:lvlJc w:val="left"/>
      <w:pPr>
        <w:tabs>
          <w:tab w:val="num" w:pos="4708"/>
        </w:tabs>
        <w:ind w:left="4708" w:hanging="360"/>
      </w:pPr>
    </w:lvl>
    <w:lvl w:ilvl="4" w:tplc="04190019" w:tentative="1">
      <w:start w:val="1"/>
      <w:numFmt w:val="lowerLetter"/>
      <w:lvlText w:val="%5."/>
      <w:lvlJc w:val="left"/>
      <w:pPr>
        <w:tabs>
          <w:tab w:val="num" w:pos="5428"/>
        </w:tabs>
        <w:ind w:left="5428" w:hanging="360"/>
      </w:pPr>
    </w:lvl>
    <w:lvl w:ilvl="5" w:tplc="0419001B" w:tentative="1">
      <w:start w:val="1"/>
      <w:numFmt w:val="lowerRoman"/>
      <w:lvlText w:val="%6."/>
      <w:lvlJc w:val="right"/>
      <w:pPr>
        <w:tabs>
          <w:tab w:val="num" w:pos="6148"/>
        </w:tabs>
        <w:ind w:left="6148" w:hanging="180"/>
      </w:pPr>
    </w:lvl>
    <w:lvl w:ilvl="6" w:tplc="0419000F" w:tentative="1">
      <w:start w:val="1"/>
      <w:numFmt w:val="decimal"/>
      <w:lvlText w:val="%7."/>
      <w:lvlJc w:val="left"/>
      <w:pPr>
        <w:tabs>
          <w:tab w:val="num" w:pos="6868"/>
        </w:tabs>
        <w:ind w:left="6868" w:hanging="360"/>
      </w:pPr>
    </w:lvl>
    <w:lvl w:ilvl="7" w:tplc="04190019" w:tentative="1">
      <w:start w:val="1"/>
      <w:numFmt w:val="lowerLetter"/>
      <w:lvlText w:val="%8."/>
      <w:lvlJc w:val="left"/>
      <w:pPr>
        <w:tabs>
          <w:tab w:val="num" w:pos="7588"/>
        </w:tabs>
        <w:ind w:left="7588" w:hanging="360"/>
      </w:pPr>
    </w:lvl>
    <w:lvl w:ilvl="8" w:tplc="0419001B" w:tentative="1">
      <w:start w:val="1"/>
      <w:numFmt w:val="lowerRoman"/>
      <w:lvlText w:val="%9."/>
      <w:lvlJc w:val="right"/>
      <w:pPr>
        <w:tabs>
          <w:tab w:val="num" w:pos="8308"/>
        </w:tabs>
        <w:ind w:left="8308" w:hanging="180"/>
      </w:pPr>
    </w:lvl>
  </w:abstractNum>
  <w:abstractNum w:abstractNumId="19">
    <w:nsid w:val="6A766DD6"/>
    <w:multiLevelType w:val="hybridMultilevel"/>
    <w:tmpl w:val="E8CEEDE8"/>
    <w:lvl w:ilvl="0" w:tplc="D5A475A0">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20">
    <w:nsid w:val="6B742049"/>
    <w:multiLevelType w:val="hybridMultilevel"/>
    <w:tmpl w:val="87D459F2"/>
    <w:lvl w:ilvl="0" w:tplc="1D4E7F56">
      <w:start w:val="13"/>
      <w:numFmt w:val="bullet"/>
      <w:lvlText w:val="-"/>
      <w:lvlJc w:val="left"/>
      <w:pPr>
        <w:tabs>
          <w:tab w:val="num" w:pos="1281"/>
        </w:tabs>
        <w:ind w:left="1281"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6FE874AF"/>
    <w:multiLevelType w:val="hybridMultilevel"/>
    <w:tmpl w:val="50E61132"/>
    <w:lvl w:ilvl="0" w:tplc="E148403A">
      <w:start w:val="2"/>
      <w:numFmt w:val="decimal"/>
      <w:lvlText w:val="%1."/>
      <w:lvlJc w:val="left"/>
      <w:pPr>
        <w:tabs>
          <w:tab w:val="num" w:pos="2368"/>
        </w:tabs>
        <w:ind w:left="2368" w:hanging="360"/>
      </w:pPr>
      <w:rPr>
        <w:rFonts w:hint="default"/>
      </w:rPr>
    </w:lvl>
    <w:lvl w:ilvl="1" w:tplc="04190019" w:tentative="1">
      <w:start w:val="1"/>
      <w:numFmt w:val="lowerLetter"/>
      <w:lvlText w:val="%2."/>
      <w:lvlJc w:val="left"/>
      <w:pPr>
        <w:tabs>
          <w:tab w:val="num" w:pos="3088"/>
        </w:tabs>
        <w:ind w:left="3088" w:hanging="360"/>
      </w:pPr>
    </w:lvl>
    <w:lvl w:ilvl="2" w:tplc="0419001B" w:tentative="1">
      <w:start w:val="1"/>
      <w:numFmt w:val="lowerRoman"/>
      <w:lvlText w:val="%3."/>
      <w:lvlJc w:val="right"/>
      <w:pPr>
        <w:tabs>
          <w:tab w:val="num" w:pos="3808"/>
        </w:tabs>
        <w:ind w:left="3808" w:hanging="180"/>
      </w:pPr>
    </w:lvl>
    <w:lvl w:ilvl="3" w:tplc="0419000F" w:tentative="1">
      <w:start w:val="1"/>
      <w:numFmt w:val="decimal"/>
      <w:lvlText w:val="%4."/>
      <w:lvlJc w:val="left"/>
      <w:pPr>
        <w:tabs>
          <w:tab w:val="num" w:pos="4528"/>
        </w:tabs>
        <w:ind w:left="4528" w:hanging="360"/>
      </w:pPr>
    </w:lvl>
    <w:lvl w:ilvl="4" w:tplc="04190019" w:tentative="1">
      <w:start w:val="1"/>
      <w:numFmt w:val="lowerLetter"/>
      <w:lvlText w:val="%5."/>
      <w:lvlJc w:val="left"/>
      <w:pPr>
        <w:tabs>
          <w:tab w:val="num" w:pos="5248"/>
        </w:tabs>
        <w:ind w:left="5248" w:hanging="360"/>
      </w:pPr>
    </w:lvl>
    <w:lvl w:ilvl="5" w:tplc="0419001B" w:tentative="1">
      <w:start w:val="1"/>
      <w:numFmt w:val="lowerRoman"/>
      <w:lvlText w:val="%6."/>
      <w:lvlJc w:val="right"/>
      <w:pPr>
        <w:tabs>
          <w:tab w:val="num" w:pos="5968"/>
        </w:tabs>
        <w:ind w:left="5968" w:hanging="180"/>
      </w:pPr>
    </w:lvl>
    <w:lvl w:ilvl="6" w:tplc="0419000F" w:tentative="1">
      <w:start w:val="1"/>
      <w:numFmt w:val="decimal"/>
      <w:lvlText w:val="%7."/>
      <w:lvlJc w:val="left"/>
      <w:pPr>
        <w:tabs>
          <w:tab w:val="num" w:pos="6688"/>
        </w:tabs>
        <w:ind w:left="6688" w:hanging="360"/>
      </w:pPr>
    </w:lvl>
    <w:lvl w:ilvl="7" w:tplc="04190019" w:tentative="1">
      <w:start w:val="1"/>
      <w:numFmt w:val="lowerLetter"/>
      <w:lvlText w:val="%8."/>
      <w:lvlJc w:val="left"/>
      <w:pPr>
        <w:tabs>
          <w:tab w:val="num" w:pos="7408"/>
        </w:tabs>
        <w:ind w:left="7408" w:hanging="360"/>
      </w:pPr>
    </w:lvl>
    <w:lvl w:ilvl="8" w:tplc="0419001B" w:tentative="1">
      <w:start w:val="1"/>
      <w:numFmt w:val="lowerRoman"/>
      <w:lvlText w:val="%9."/>
      <w:lvlJc w:val="right"/>
      <w:pPr>
        <w:tabs>
          <w:tab w:val="num" w:pos="8128"/>
        </w:tabs>
        <w:ind w:left="8128" w:hanging="180"/>
      </w:pPr>
    </w:lvl>
  </w:abstractNum>
  <w:abstractNum w:abstractNumId="22">
    <w:nsid w:val="754A5FA7"/>
    <w:multiLevelType w:val="hybridMultilevel"/>
    <w:tmpl w:val="62D02B64"/>
    <w:lvl w:ilvl="0" w:tplc="F8905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C16245E"/>
    <w:multiLevelType w:val="multilevel"/>
    <w:tmpl w:val="90A81C10"/>
    <w:lvl w:ilvl="0">
      <w:start w:val="7"/>
      <w:numFmt w:val="decimal"/>
      <w:lvlText w:val="%1)"/>
      <w:lvlJc w:val="left"/>
      <w:pPr>
        <w:tabs>
          <w:tab w:val="num" w:pos="2580"/>
        </w:tabs>
        <w:ind w:left="2580" w:hanging="360"/>
      </w:pPr>
      <w:rPr>
        <w:rFonts w:hint="default"/>
      </w:rPr>
    </w:lvl>
    <w:lvl w:ilvl="1">
      <w:start w:val="1"/>
      <w:numFmt w:val="lowerLetter"/>
      <w:lvlText w:val="%2."/>
      <w:lvlJc w:val="left"/>
      <w:pPr>
        <w:tabs>
          <w:tab w:val="num" w:pos="3300"/>
        </w:tabs>
        <w:ind w:left="3300" w:hanging="360"/>
      </w:pPr>
    </w:lvl>
    <w:lvl w:ilvl="2">
      <w:start w:val="1"/>
      <w:numFmt w:val="lowerRoman"/>
      <w:lvlText w:val="%3."/>
      <w:lvlJc w:val="right"/>
      <w:pPr>
        <w:tabs>
          <w:tab w:val="num" w:pos="4020"/>
        </w:tabs>
        <w:ind w:left="4020" w:hanging="180"/>
      </w:pPr>
    </w:lvl>
    <w:lvl w:ilvl="3">
      <w:start w:val="1"/>
      <w:numFmt w:val="decimal"/>
      <w:lvlText w:val="%4."/>
      <w:lvlJc w:val="left"/>
      <w:pPr>
        <w:tabs>
          <w:tab w:val="num" w:pos="4740"/>
        </w:tabs>
        <w:ind w:left="4740" w:hanging="360"/>
      </w:pPr>
    </w:lvl>
    <w:lvl w:ilvl="4">
      <w:start w:val="1"/>
      <w:numFmt w:val="lowerLetter"/>
      <w:lvlText w:val="%5."/>
      <w:lvlJc w:val="left"/>
      <w:pPr>
        <w:tabs>
          <w:tab w:val="num" w:pos="5460"/>
        </w:tabs>
        <w:ind w:left="5460" w:hanging="360"/>
      </w:pPr>
    </w:lvl>
    <w:lvl w:ilvl="5">
      <w:start w:val="1"/>
      <w:numFmt w:val="lowerRoman"/>
      <w:lvlText w:val="%6."/>
      <w:lvlJc w:val="right"/>
      <w:pPr>
        <w:tabs>
          <w:tab w:val="num" w:pos="6180"/>
        </w:tabs>
        <w:ind w:left="6180" w:hanging="180"/>
      </w:pPr>
    </w:lvl>
    <w:lvl w:ilvl="6">
      <w:start w:val="1"/>
      <w:numFmt w:val="decimal"/>
      <w:lvlText w:val="%7."/>
      <w:lvlJc w:val="left"/>
      <w:pPr>
        <w:tabs>
          <w:tab w:val="num" w:pos="6900"/>
        </w:tabs>
        <w:ind w:left="6900" w:hanging="360"/>
      </w:pPr>
    </w:lvl>
    <w:lvl w:ilvl="7">
      <w:start w:val="1"/>
      <w:numFmt w:val="lowerLetter"/>
      <w:lvlText w:val="%8."/>
      <w:lvlJc w:val="left"/>
      <w:pPr>
        <w:tabs>
          <w:tab w:val="num" w:pos="7620"/>
        </w:tabs>
        <w:ind w:left="7620" w:hanging="360"/>
      </w:pPr>
    </w:lvl>
    <w:lvl w:ilvl="8">
      <w:start w:val="1"/>
      <w:numFmt w:val="lowerRoman"/>
      <w:lvlText w:val="%9."/>
      <w:lvlJc w:val="right"/>
      <w:pPr>
        <w:tabs>
          <w:tab w:val="num" w:pos="8340"/>
        </w:tabs>
        <w:ind w:left="8340" w:hanging="180"/>
      </w:pPr>
    </w:lvl>
  </w:abstractNum>
  <w:abstractNum w:abstractNumId="24">
    <w:nsid w:val="7D086A73"/>
    <w:multiLevelType w:val="hybridMultilevel"/>
    <w:tmpl w:val="D5C6B274"/>
    <w:lvl w:ilvl="0" w:tplc="B37C38BC">
      <w:start w:val="2"/>
      <w:numFmt w:val="decimal"/>
      <w:lvlText w:val="%1."/>
      <w:lvlJc w:val="left"/>
      <w:pPr>
        <w:tabs>
          <w:tab w:val="num" w:pos="2791"/>
        </w:tabs>
        <w:ind w:left="2791" w:hanging="360"/>
      </w:pPr>
      <w:rPr>
        <w:rFonts w:hint="default"/>
      </w:rPr>
    </w:lvl>
    <w:lvl w:ilvl="1" w:tplc="04190019" w:tentative="1">
      <w:start w:val="1"/>
      <w:numFmt w:val="lowerLetter"/>
      <w:lvlText w:val="%2."/>
      <w:lvlJc w:val="left"/>
      <w:pPr>
        <w:tabs>
          <w:tab w:val="num" w:pos="3511"/>
        </w:tabs>
        <w:ind w:left="3511" w:hanging="360"/>
      </w:pPr>
    </w:lvl>
    <w:lvl w:ilvl="2" w:tplc="0419001B" w:tentative="1">
      <w:start w:val="1"/>
      <w:numFmt w:val="lowerRoman"/>
      <w:lvlText w:val="%3."/>
      <w:lvlJc w:val="right"/>
      <w:pPr>
        <w:tabs>
          <w:tab w:val="num" w:pos="4231"/>
        </w:tabs>
        <w:ind w:left="4231" w:hanging="180"/>
      </w:pPr>
    </w:lvl>
    <w:lvl w:ilvl="3" w:tplc="0419000F" w:tentative="1">
      <w:start w:val="1"/>
      <w:numFmt w:val="decimal"/>
      <w:lvlText w:val="%4."/>
      <w:lvlJc w:val="left"/>
      <w:pPr>
        <w:tabs>
          <w:tab w:val="num" w:pos="4951"/>
        </w:tabs>
        <w:ind w:left="4951" w:hanging="360"/>
      </w:pPr>
    </w:lvl>
    <w:lvl w:ilvl="4" w:tplc="04190019" w:tentative="1">
      <w:start w:val="1"/>
      <w:numFmt w:val="lowerLetter"/>
      <w:lvlText w:val="%5."/>
      <w:lvlJc w:val="left"/>
      <w:pPr>
        <w:tabs>
          <w:tab w:val="num" w:pos="5671"/>
        </w:tabs>
        <w:ind w:left="5671" w:hanging="360"/>
      </w:pPr>
    </w:lvl>
    <w:lvl w:ilvl="5" w:tplc="0419001B" w:tentative="1">
      <w:start w:val="1"/>
      <w:numFmt w:val="lowerRoman"/>
      <w:lvlText w:val="%6."/>
      <w:lvlJc w:val="right"/>
      <w:pPr>
        <w:tabs>
          <w:tab w:val="num" w:pos="6391"/>
        </w:tabs>
        <w:ind w:left="6391" w:hanging="180"/>
      </w:pPr>
    </w:lvl>
    <w:lvl w:ilvl="6" w:tplc="0419000F" w:tentative="1">
      <w:start w:val="1"/>
      <w:numFmt w:val="decimal"/>
      <w:lvlText w:val="%7."/>
      <w:lvlJc w:val="left"/>
      <w:pPr>
        <w:tabs>
          <w:tab w:val="num" w:pos="7111"/>
        </w:tabs>
        <w:ind w:left="7111" w:hanging="360"/>
      </w:pPr>
    </w:lvl>
    <w:lvl w:ilvl="7" w:tplc="04190019" w:tentative="1">
      <w:start w:val="1"/>
      <w:numFmt w:val="lowerLetter"/>
      <w:lvlText w:val="%8."/>
      <w:lvlJc w:val="left"/>
      <w:pPr>
        <w:tabs>
          <w:tab w:val="num" w:pos="7831"/>
        </w:tabs>
        <w:ind w:left="7831" w:hanging="360"/>
      </w:pPr>
    </w:lvl>
    <w:lvl w:ilvl="8" w:tplc="0419001B" w:tentative="1">
      <w:start w:val="1"/>
      <w:numFmt w:val="lowerRoman"/>
      <w:lvlText w:val="%9."/>
      <w:lvlJc w:val="right"/>
      <w:pPr>
        <w:tabs>
          <w:tab w:val="num" w:pos="8551"/>
        </w:tabs>
        <w:ind w:left="8551" w:hanging="180"/>
      </w:pPr>
    </w:lvl>
  </w:abstractNum>
  <w:num w:numId="1">
    <w:abstractNumId w:val="0"/>
  </w:num>
  <w:num w:numId="2">
    <w:abstractNumId w:val="1"/>
  </w:num>
  <w:num w:numId="3">
    <w:abstractNumId w:val="6"/>
  </w:num>
  <w:num w:numId="4">
    <w:abstractNumId w:val="4"/>
  </w:num>
  <w:num w:numId="5">
    <w:abstractNumId w:val="17"/>
  </w:num>
  <w:num w:numId="6">
    <w:abstractNumId w:val="8"/>
  </w:num>
  <w:num w:numId="7">
    <w:abstractNumId w:val="7"/>
  </w:num>
  <w:num w:numId="8">
    <w:abstractNumId w:val="2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1"/>
  </w:num>
  <w:num w:numId="13">
    <w:abstractNumId w:val="18"/>
  </w:num>
  <w:num w:numId="14">
    <w:abstractNumId w:val="24"/>
  </w:num>
  <w:num w:numId="15">
    <w:abstractNumId w:val="16"/>
  </w:num>
  <w:num w:numId="16">
    <w:abstractNumId w:val="5"/>
  </w:num>
  <w:num w:numId="17">
    <w:abstractNumId w:val="19"/>
  </w:num>
  <w:num w:numId="18">
    <w:abstractNumId w:val="23"/>
  </w:num>
  <w:num w:numId="19">
    <w:abstractNumId w:val="10"/>
  </w:num>
  <w:num w:numId="20">
    <w:abstractNumId w:val="11"/>
  </w:num>
  <w:num w:numId="21">
    <w:abstractNumId w:val="3"/>
  </w:num>
  <w:num w:numId="22">
    <w:abstractNumId w:val="14"/>
  </w:num>
  <w:num w:numId="23">
    <w:abstractNumId w:val="2"/>
  </w:num>
  <w:num w:numId="24">
    <w:abstractNumId w:val="1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24F"/>
    <w:rsid w:val="00020853"/>
    <w:rsid w:val="000308D6"/>
    <w:rsid w:val="00031125"/>
    <w:rsid w:val="0003306D"/>
    <w:rsid w:val="00055BB0"/>
    <w:rsid w:val="0007632F"/>
    <w:rsid w:val="000B3C4D"/>
    <w:rsid w:val="000B561C"/>
    <w:rsid w:val="000C2CF1"/>
    <w:rsid w:val="000C3EA7"/>
    <w:rsid w:val="000D163F"/>
    <w:rsid w:val="000D32EF"/>
    <w:rsid w:val="000D63EA"/>
    <w:rsid w:val="000F2088"/>
    <w:rsid w:val="00114D98"/>
    <w:rsid w:val="00161FFC"/>
    <w:rsid w:val="001A2A12"/>
    <w:rsid w:val="001A4C4B"/>
    <w:rsid w:val="001B4DB2"/>
    <w:rsid w:val="001B6043"/>
    <w:rsid w:val="00202456"/>
    <w:rsid w:val="00235052"/>
    <w:rsid w:val="0024458F"/>
    <w:rsid w:val="00252DD5"/>
    <w:rsid w:val="002730AB"/>
    <w:rsid w:val="00323DE5"/>
    <w:rsid w:val="003734BF"/>
    <w:rsid w:val="003A44E8"/>
    <w:rsid w:val="003A756A"/>
    <w:rsid w:val="003B1348"/>
    <w:rsid w:val="003B3152"/>
    <w:rsid w:val="003C0BD7"/>
    <w:rsid w:val="004016F4"/>
    <w:rsid w:val="004104A4"/>
    <w:rsid w:val="0042208C"/>
    <w:rsid w:val="00435CE6"/>
    <w:rsid w:val="00521B5D"/>
    <w:rsid w:val="00535F27"/>
    <w:rsid w:val="00537C07"/>
    <w:rsid w:val="0058451E"/>
    <w:rsid w:val="005912E7"/>
    <w:rsid w:val="005A12F9"/>
    <w:rsid w:val="005A424F"/>
    <w:rsid w:val="005C6972"/>
    <w:rsid w:val="005E2837"/>
    <w:rsid w:val="005F0098"/>
    <w:rsid w:val="00633B87"/>
    <w:rsid w:val="00641128"/>
    <w:rsid w:val="006530E8"/>
    <w:rsid w:val="00670E9B"/>
    <w:rsid w:val="006B6360"/>
    <w:rsid w:val="006C53F2"/>
    <w:rsid w:val="00752089"/>
    <w:rsid w:val="00761C64"/>
    <w:rsid w:val="00783FBA"/>
    <w:rsid w:val="007F2E71"/>
    <w:rsid w:val="00812EEE"/>
    <w:rsid w:val="00813B2E"/>
    <w:rsid w:val="008D51E0"/>
    <w:rsid w:val="008E047B"/>
    <w:rsid w:val="008F255F"/>
    <w:rsid w:val="008F7321"/>
    <w:rsid w:val="008F7358"/>
    <w:rsid w:val="009249AE"/>
    <w:rsid w:val="00980EE0"/>
    <w:rsid w:val="00985A8C"/>
    <w:rsid w:val="009C77C0"/>
    <w:rsid w:val="009D4B9B"/>
    <w:rsid w:val="009E65B0"/>
    <w:rsid w:val="009E7F9A"/>
    <w:rsid w:val="009F0BA8"/>
    <w:rsid w:val="009F168A"/>
    <w:rsid w:val="00A84EAB"/>
    <w:rsid w:val="00AA671A"/>
    <w:rsid w:val="00AC14F8"/>
    <w:rsid w:val="00AD6A06"/>
    <w:rsid w:val="00AE7AE0"/>
    <w:rsid w:val="00B12DB4"/>
    <w:rsid w:val="00B145B3"/>
    <w:rsid w:val="00B21E15"/>
    <w:rsid w:val="00B84E46"/>
    <w:rsid w:val="00B934F8"/>
    <w:rsid w:val="00BC0F67"/>
    <w:rsid w:val="00BD30B8"/>
    <w:rsid w:val="00BE5018"/>
    <w:rsid w:val="00C33EC5"/>
    <w:rsid w:val="00C41206"/>
    <w:rsid w:val="00C440C4"/>
    <w:rsid w:val="00CD54FE"/>
    <w:rsid w:val="00CF264B"/>
    <w:rsid w:val="00D5128C"/>
    <w:rsid w:val="00DA42EF"/>
    <w:rsid w:val="00DB0B38"/>
    <w:rsid w:val="00DB5A2D"/>
    <w:rsid w:val="00E308FB"/>
    <w:rsid w:val="00EE3CC1"/>
    <w:rsid w:val="00F00E05"/>
    <w:rsid w:val="00F20E2C"/>
    <w:rsid w:val="00F23422"/>
    <w:rsid w:val="00F47D84"/>
    <w:rsid w:val="00F53599"/>
    <w:rsid w:val="00F57473"/>
    <w:rsid w:val="00F70F5C"/>
    <w:rsid w:val="00F87DA1"/>
    <w:rsid w:val="00FD3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B9B"/>
  </w:style>
  <w:style w:type="paragraph" w:styleId="1">
    <w:name w:val="heading 1"/>
    <w:basedOn w:val="a"/>
    <w:next w:val="a"/>
    <w:link w:val="10"/>
    <w:qFormat/>
    <w:rsid w:val="005A424F"/>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2">
    <w:name w:val="heading 2"/>
    <w:basedOn w:val="a"/>
    <w:next w:val="a"/>
    <w:link w:val="20"/>
    <w:qFormat/>
    <w:rsid w:val="005A424F"/>
    <w:pPr>
      <w:keepNext/>
      <w:tabs>
        <w:tab w:val="num" w:pos="0"/>
      </w:tabs>
      <w:suppressAutoHyphens/>
      <w:spacing w:before="240" w:after="60" w:line="240" w:lineRule="auto"/>
      <w:outlineLvl w:val="1"/>
    </w:pPr>
    <w:rPr>
      <w:rFonts w:ascii="Arial" w:eastAsia="Times New Roman" w:hAnsi="Arial" w:cs="Arial"/>
      <w:b/>
      <w:bCs/>
      <w:i/>
      <w:iCs/>
      <w:kern w:val="1"/>
      <w:sz w:val="28"/>
      <w:szCs w:val="28"/>
      <w:lang w:eastAsia="ar-SA"/>
    </w:rPr>
  </w:style>
  <w:style w:type="paragraph" w:styleId="3">
    <w:name w:val="heading 3"/>
    <w:basedOn w:val="a"/>
    <w:next w:val="a"/>
    <w:link w:val="30"/>
    <w:qFormat/>
    <w:rsid w:val="005A424F"/>
    <w:pPr>
      <w:keepNext/>
      <w:tabs>
        <w:tab w:val="num" w:pos="0"/>
      </w:tabs>
      <w:suppressAutoHyphens/>
      <w:spacing w:before="240" w:after="60" w:line="240" w:lineRule="auto"/>
      <w:outlineLvl w:val="2"/>
    </w:pPr>
    <w:rPr>
      <w:rFonts w:ascii="Arial" w:eastAsia="Times New Roman" w:hAnsi="Arial" w:cs="Arial"/>
      <w:b/>
      <w:bCs/>
      <w:kern w:val="1"/>
      <w:sz w:val="26"/>
      <w:szCs w:val="26"/>
      <w:lang w:eastAsia="ar-SA"/>
    </w:rPr>
  </w:style>
  <w:style w:type="paragraph" w:styleId="4">
    <w:name w:val="heading 4"/>
    <w:basedOn w:val="a"/>
    <w:next w:val="a"/>
    <w:link w:val="40"/>
    <w:qFormat/>
    <w:rsid w:val="005A424F"/>
    <w:pPr>
      <w:keepNext/>
      <w:tabs>
        <w:tab w:val="num" w:pos="0"/>
      </w:tabs>
      <w:suppressAutoHyphens/>
      <w:spacing w:before="240" w:after="60" w:line="240" w:lineRule="auto"/>
      <w:outlineLvl w:val="3"/>
    </w:pPr>
    <w:rPr>
      <w:rFonts w:ascii="Times New Roman" w:eastAsia="Times New Roman" w:hAnsi="Times New Roman" w:cs="Times New Roman"/>
      <w:b/>
      <w:bCs/>
      <w:kern w:val="1"/>
      <w:sz w:val="28"/>
      <w:szCs w:val="28"/>
      <w:lang w:eastAsia="ar-SA"/>
    </w:rPr>
  </w:style>
  <w:style w:type="paragraph" w:styleId="5">
    <w:name w:val="heading 5"/>
    <w:basedOn w:val="a"/>
    <w:next w:val="a"/>
    <w:link w:val="50"/>
    <w:qFormat/>
    <w:rsid w:val="005A424F"/>
    <w:pPr>
      <w:keepNext/>
      <w:tabs>
        <w:tab w:val="num" w:pos="0"/>
      </w:tabs>
      <w:suppressAutoHyphens/>
      <w:spacing w:before="240" w:after="60" w:line="240" w:lineRule="auto"/>
      <w:ind w:left="567"/>
      <w:outlineLvl w:val="4"/>
    </w:pPr>
    <w:rPr>
      <w:rFonts w:ascii="Arial Narrow" w:eastAsia="Times New Roman" w:hAnsi="Arial Narrow" w:cs="Times New Roman"/>
      <w:kern w:val="1"/>
      <w:sz w:val="28"/>
      <w:szCs w:val="20"/>
      <w:lang w:eastAsia="ar-SA"/>
    </w:rPr>
  </w:style>
  <w:style w:type="paragraph" w:styleId="6">
    <w:name w:val="heading 6"/>
    <w:basedOn w:val="a"/>
    <w:next w:val="a"/>
    <w:link w:val="60"/>
    <w:qFormat/>
    <w:rsid w:val="005A424F"/>
    <w:pPr>
      <w:tabs>
        <w:tab w:val="num" w:pos="0"/>
      </w:tabs>
      <w:suppressAutoHyphens/>
      <w:spacing w:before="240" w:after="60" w:line="240" w:lineRule="auto"/>
      <w:outlineLvl w:val="5"/>
    </w:pPr>
    <w:rPr>
      <w:rFonts w:ascii="Times New Roman" w:eastAsia="Times New Roman" w:hAnsi="Times New Roman" w:cs="Times New Roman"/>
      <w:b/>
      <w:bCs/>
      <w:kern w:val="1"/>
      <w:lang w:val="en-US" w:eastAsia="ar-SA"/>
    </w:rPr>
  </w:style>
  <w:style w:type="paragraph" w:styleId="7">
    <w:name w:val="heading 7"/>
    <w:basedOn w:val="a"/>
    <w:next w:val="a"/>
    <w:link w:val="70"/>
    <w:qFormat/>
    <w:rsid w:val="005A424F"/>
    <w:pPr>
      <w:tabs>
        <w:tab w:val="num" w:pos="0"/>
      </w:tabs>
      <w:suppressAutoHyphens/>
      <w:spacing w:before="240" w:after="60" w:line="240" w:lineRule="auto"/>
      <w:outlineLvl w:val="6"/>
    </w:pPr>
    <w:rPr>
      <w:rFonts w:ascii="Times New Roman" w:eastAsia="Times New Roman" w:hAnsi="Times New Roman" w:cs="Times New Roman"/>
      <w:kern w:val="1"/>
      <w:sz w:val="24"/>
      <w:szCs w:val="24"/>
      <w:lang w:val="en-US" w:eastAsia="ar-SA"/>
    </w:rPr>
  </w:style>
  <w:style w:type="paragraph" w:styleId="8">
    <w:name w:val="heading 8"/>
    <w:basedOn w:val="a"/>
    <w:next w:val="a"/>
    <w:link w:val="80"/>
    <w:qFormat/>
    <w:rsid w:val="005A424F"/>
    <w:pPr>
      <w:tabs>
        <w:tab w:val="left" w:pos="0"/>
      </w:tabs>
      <w:suppressAutoHyphens/>
      <w:spacing w:before="240" w:after="60" w:line="240" w:lineRule="auto"/>
      <w:ind w:left="5040"/>
      <w:jc w:val="both"/>
      <w:outlineLvl w:val="7"/>
    </w:pPr>
    <w:rPr>
      <w:rFonts w:ascii="PetersburgCTT" w:eastAsia="Times New Roman" w:hAnsi="PetersburgCTT" w:cs="Times New Roman"/>
      <w:i/>
      <w:kern w:val="1"/>
      <w:szCs w:val="20"/>
      <w:lang w:eastAsia="ar-SA"/>
    </w:rPr>
  </w:style>
  <w:style w:type="paragraph" w:styleId="9">
    <w:name w:val="heading 9"/>
    <w:basedOn w:val="a"/>
    <w:next w:val="a"/>
    <w:link w:val="90"/>
    <w:qFormat/>
    <w:rsid w:val="005A424F"/>
    <w:pPr>
      <w:tabs>
        <w:tab w:val="left" w:pos="0"/>
      </w:tabs>
      <w:suppressAutoHyphens/>
      <w:spacing w:before="240" w:after="60" w:line="240" w:lineRule="auto"/>
      <w:ind w:left="5760"/>
      <w:jc w:val="both"/>
      <w:outlineLvl w:val="8"/>
    </w:pPr>
    <w:rPr>
      <w:rFonts w:ascii="PetersburgCTT" w:eastAsia="Times New Roman" w:hAnsi="PetersburgCTT" w:cs="Times New Roman"/>
      <w:i/>
      <w:kern w:val="1"/>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24F"/>
    <w:rPr>
      <w:rFonts w:ascii="Times New Roman" w:eastAsia="Times New Roman" w:hAnsi="Times New Roman" w:cs="Times New Roman"/>
      <w:kern w:val="1"/>
      <w:sz w:val="28"/>
      <w:szCs w:val="20"/>
      <w:lang w:eastAsia="ar-SA"/>
    </w:rPr>
  </w:style>
  <w:style w:type="character" w:customStyle="1" w:styleId="20">
    <w:name w:val="Заголовок 2 Знак"/>
    <w:basedOn w:val="a0"/>
    <w:link w:val="2"/>
    <w:rsid w:val="005A424F"/>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5A424F"/>
    <w:rPr>
      <w:rFonts w:ascii="Arial" w:eastAsia="Times New Roman" w:hAnsi="Arial" w:cs="Arial"/>
      <w:b/>
      <w:bCs/>
      <w:kern w:val="1"/>
      <w:sz w:val="26"/>
      <w:szCs w:val="26"/>
      <w:lang w:eastAsia="ar-SA"/>
    </w:rPr>
  </w:style>
  <w:style w:type="character" w:customStyle="1" w:styleId="40">
    <w:name w:val="Заголовок 4 Знак"/>
    <w:basedOn w:val="a0"/>
    <w:link w:val="4"/>
    <w:rsid w:val="005A424F"/>
    <w:rPr>
      <w:rFonts w:ascii="Times New Roman" w:eastAsia="Times New Roman" w:hAnsi="Times New Roman" w:cs="Times New Roman"/>
      <w:b/>
      <w:bCs/>
      <w:kern w:val="1"/>
      <w:sz w:val="28"/>
      <w:szCs w:val="28"/>
      <w:lang w:eastAsia="ar-SA"/>
    </w:rPr>
  </w:style>
  <w:style w:type="character" w:customStyle="1" w:styleId="50">
    <w:name w:val="Заголовок 5 Знак"/>
    <w:basedOn w:val="a0"/>
    <w:link w:val="5"/>
    <w:rsid w:val="005A424F"/>
    <w:rPr>
      <w:rFonts w:ascii="Arial Narrow" w:eastAsia="Times New Roman" w:hAnsi="Arial Narrow" w:cs="Times New Roman"/>
      <w:kern w:val="1"/>
      <w:sz w:val="28"/>
      <w:szCs w:val="20"/>
      <w:lang w:eastAsia="ar-SA"/>
    </w:rPr>
  </w:style>
  <w:style w:type="character" w:customStyle="1" w:styleId="60">
    <w:name w:val="Заголовок 6 Знак"/>
    <w:basedOn w:val="a0"/>
    <w:link w:val="6"/>
    <w:rsid w:val="005A424F"/>
    <w:rPr>
      <w:rFonts w:ascii="Times New Roman" w:eastAsia="Times New Roman" w:hAnsi="Times New Roman" w:cs="Times New Roman"/>
      <w:b/>
      <w:bCs/>
      <w:kern w:val="1"/>
      <w:lang w:val="en-US" w:eastAsia="ar-SA"/>
    </w:rPr>
  </w:style>
  <w:style w:type="character" w:customStyle="1" w:styleId="70">
    <w:name w:val="Заголовок 7 Знак"/>
    <w:basedOn w:val="a0"/>
    <w:link w:val="7"/>
    <w:rsid w:val="005A424F"/>
    <w:rPr>
      <w:rFonts w:ascii="Times New Roman" w:eastAsia="Times New Roman" w:hAnsi="Times New Roman" w:cs="Times New Roman"/>
      <w:kern w:val="1"/>
      <w:sz w:val="24"/>
      <w:szCs w:val="24"/>
      <w:lang w:val="en-US" w:eastAsia="ar-SA"/>
    </w:rPr>
  </w:style>
  <w:style w:type="character" w:customStyle="1" w:styleId="80">
    <w:name w:val="Заголовок 8 Знак"/>
    <w:basedOn w:val="a0"/>
    <w:link w:val="8"/>
    <w:rsid w:val="005A424F"/>
    <w:rPr>
      <w:rFonts w:ascii="PetersburgCTT" w:eastAsia="Times New Roman" w:hAnsi="PetersburgCTT" w:cs="Times New Roman"/>
      <w:i/>
      <w:kern w:val="1"/>
      <w:szCs w:val="20"/>
      <w:lang w:eastAsia="ar-SA"/>
    </w:rPr>
  </w:style>
  <w:style w:type="character" w:customStyle="1" w:styleId="90">
    <w:name w:val="Заголовок 9 Знак"/>
    <w:basedOn w:val="a0"/>
    <w:link w:val="9"/>
    <w:rsid w:val="005A424F"/>
    <w:rPr>
      <w:rFonts w:ascii="PetersburgCTT" w:eastAsia="Times New Roman" w:hAnsi="PetersburgCTT" w:cs="Times New Roman"/>
      <w:i/>
      <w:kern w:val="1"/>
      <w:sz w:val="18"/>
      <w:szCs w:val="20"/>
      <w:lang w:eastAsia="ar-SA"/>
    </w:rPr>
  </w:style>
  <w:style w:type="numbering" w:customStyle="1" w:styleId="11">
    <w:name w:val="Нет списка1"/>
    <w:next w:val="a2"/>
    <w:uiPriority w:val="99"/>
    <w:semiHidden/>
    <w:unhideWhenUsed/>
    <w:rsid w:val="005A424F"/>
  </w:style>
  <w:style w:type="character" w:customStyle="1" w:styleId="WW8Num1z0">
    <w:name w:val="WW8Num1z0"/>
    <w:rsid w:val="005A424F"/>
    <w:rPr>
      <w:rFonts w:ascii="Times New Roman" w:eastAsia="Times New Roman" w:hAnsi="Times New Roman" w:cs="Times New Roman"/>
    </w:rPr>
  </w:style>
  <w:style w:type="character" w:customStyle="1" w:styleId="WW8Num1z1">
    <w:name w:val="WW8Num1z1"/>
    <w:rsid w:val="005A424F"/>
    <w:rPr>
      <w:rFonts w:ascii="Courier New" w:hAnsi="Courier New" w:cs="Courier New"/>
    </w:rPr>
  </w:style>
  <w:style w:type="character" w:customStyle="1" w:styleId="WW8Num1z2">
    <w:name w:val="WW8Num1z2"/>
    <w:rsid w:val="005A424F"/>
    <w:rPr>
      <w:rFonts w:ascii="Wingdings" w:hAnsi="Wingdings" w:cs="Wingdings"/>
    </w:rPr>
  </w:style>
  <w:style w:type="character" w:customStyle="1" w:styleId="WW8Num1z3">
    <w:name w:val="WW8Num1z3"/>
    <w:rsid w:val="005A424F"/>
    <w:rPr>
      <w:rFonts w:ascii="Symbol" w:hAnsi="Symbol" w:cs="Symbol"/>
    </w:rPr>
  </w:style>
  <w:style w:type="character" w:customStyle="1" w:styleId="WW8Num1z4">
    <w:name w:val="WW8Num1z4"/>
    <w:rsid w:val="005A424F"/>
  </w:style>
  <w:style w:type="character" w:customStyle="1" w:styleId="WW8Num1z5">
    <w:name w:val="WW8Num1z5"/>
    <w:rsid w:val="005A424F"/>
  </w:style>
  <w:style w:type="character" w:customStyle="1" w:styleId="WW8Num1z6">
    <w:name w:val="WW8Num1z6"/>
    <w:rsid w:val="005A424F"/>
  </w:style>
  <w:style w:type="character" w:customStyle="1" w:styleId="WW8Num1z7">
    <w:name w:val="WW8Num1z7"/>
    <w:rsid w:val="005A424F"/>
  </w:style>
  <w:style w:type="character" w:customStyle="1" w:styleId="WW8Num1z8">
    <w:name w:val="WW8Num1z8"/>
    <w:rsid w:val="005A424F"/>
  </w:style>
  <w:style w:type="character" w:customStyle="1" w:styleId="WW8Num2z0">
    <w:name w:val="WW8Num2z0"/>
    <w:rsid w:val="005A424F"/>
    <w:rPr>
      <w:rFonts w:ascii="Courier New" w:hAnsi="Courier New" w:cs="Courier New"/>
    </w:rPr>
  </w:style>
  <w:style w:type="character" w:customStyle="1" w:styleId="WW8Num2z1">
    <w:name w:val="WW8Num2z1"/>
    <w:rsid w:val="005A424F"/>
    <w:rPr>
      <w:rFonts w:ascii="Times New Roman" w:hAnsi="Times New Roman" w:cs="Times New Roman"/>
    </w:rPr>
  </w:style>
  <w:style w:type="character" w:customStyle="1" w:styleId="WW8Num2z2">
    <w:name w:val="WW8Num2z2"/>
    <w:rsid w:val="005A424F"/>
    <w:rPr>
      <w:rFonts w:ascii="Wingdings" w:hAnsi="Wingdings" w:cs="Times New Roman"/>
    </w:rPr>
  </w:style>
  <w:style w:type="character" w:customStyle="1" w:styleId="WW8Num2z3">
    <w:name w:val="WW8Num2z3"/>
    <w:rsid w:val="005A424F"/>
    <w:rPr>
      <w:rFonts w:ascii="Symbol" w:hAnsi="Symbol" w:cs="Times New Roman"/>
    </w:rPr>
  </w:style>
  <w:style w:type="character" w:customStyle="1" w:styleId="WW8Num2z4">
    <w:name w:val="WW8Num2z4"/>
    <w:rsid w:val="005A424F"/>
  </w:style>
  <w:style w:type="character" w:customStyle="1" w:styleId="WW8Num2z5">
    <w:name w:val="WW8Num2z5"/>
    <w:rsid w:val="005A424F"/>
  </w:style>
  <w:style w:type="character" w:customStyle="1" w:styleId="WW8Num2z6">
    <w:name w:val="WW8Num2z6"/>
    <w:rsid w:val="005A424F"/>
  </w:style>
  <w:style w:type="character" w:customStyle="1" w:styleId="WW8Num2z7">
    <w:name w:val="WW8Num2z7"/>
    <w:rsid w:val="005A424F"/>
  </w:style>
  <w:style w:type="character" w:customStyle="1" w:styleId="WW8Num2z8">
    <w:name w:val="WW8Num2z8"/>
    <w:rsid w:val="005A424F"/>
  </w:style>
  <w:style w:type="character" w:customStyle="1" w:styleId="WW8Num3z0">
    <w:name w:val="WW8Num3z0"/>
    <w:rsid w:val="005A424F"/>
    <w:rPr>
      <w:rFonts w:ascii="Times New Roman" w:eastAsia="Times New Roman" w:hAnsi="Times New Roman" w:cs="Times New Roman"/>
    </w:rPr>
  </w:style>
  <w:style w:type="character" w:customStyle="1" w:styleId="WW8Num3z1">
    <w:name w:val="WW8Num3z1"/>
    <w:rsid w:val="005A424F"/>
    <w:rPr>
      <w:rFonts w:ascii="Courier New" w:hAnsi="Courier New" w:cs="Courier New"/>
    </w:rPr>
  </w:style>
  <w:style w:type="character" w:customStyle="1" w:styleId="WW8Num3z2">
    <w:name w:val="WW8Num3z2"/>
    <w:rsid w:val="005A424F"/>
    <w:rPr>
      <w:rFonts w:ascii="Wingdings" w:hAnsi="Wingdings" w:cs="Wingdings"/>
    </w:rPr>
  </w:style>
  <w:style w:type="character" w:customStyle="1" w:styleId="WW8Num3z3">
    <w:name w:val="WW8Num3z3"/>
    <w:rsid w:val="005A424F"/>
    <w:rPr>
      <w:rFonts w:ascii="Symbol" w:hAnsi="Symbol" w:cs="Symbol"/>
    </w:rPr>
  </w:style>
  <w:style w:type="character" w:customStyle="1" w:styleId="WW8Num4z0">
    <w:name w:val="WW8Num4z0"/>
    <w:rsid w:val="005A424F"/>
    <w:rPr>
      <w:rFonts w:ascii="Wingdings" w:hAnsi="Wingdings" w:cs="Wingdings"/>
      <w:color w:val="auto"/>
    </w:rPr>
  </w:style>
  <w:style w:type="character" w:customStyle="1" w:styleId="WW8Num4z1">
    <w:name w:val="WW8Num4z1"/>
    <w:rsid w:val="005A424F"/>
  </w:style>
  <w:style w:type="character" w:customStyle="1" w:styleId="WW8Num4z2">
    <w:name w:val="WW8Num4z2"/>
    <w:rsid w:val="005A424F"/>
  </w:style>
  <w:style w:type="character" w:customStyle="1" w:styleId="WW8Num4z3">
    <w:name w:val="WW8Num4z3"/>
    <w:rsid w:val="005A424F"/>
  </w:style>
  <w:style w:type="character" w:customStyle="1" w:styleId="WW8Num4z4">
    <w:name w:val="WW8Num4z4"/>
    <w:rsid w:val="005A424F"/>
  </w:style>
  <w:style w:type="character" w:customStyle="1" w:styleId="WW8Num4z5">
    <w:name w:val="WW8Num4z5"/>
    <w:rsid w:val="005A424F"/>
  </w:style>
  <w:style w:type="character" w:customStyle="1" w:styleId="WW8Num4z6">
    <w:name w:val="WW8Num4z6"/>
    <w:rsid w:val="005A424F"/>
  </w:style>
  <w:style w:type="character" w:customStyle="1" w:styleId="WW8Num4z7">
    <w:name w:val="WW8Num4z7"/>
    <w:rsid w:val="005A424F"/>
  </w:style>
  <w:style w:type="character" w:customStyle="1" w:styleId="WW8Num4z8">
    <w:name w:val="WW8Num4z8"/>
    <w:rsid w:val="005A424F"/>
  </w:style>
  <w:style w:type="character" w:customStyle="1" w:styleId="WW8Num5z0">
    <w:name w:val="WW8Num5z0"/>
    <w:rsid w:val="005A424F"/>
    <w:rPr>
      <w:rFonts w:ascii="Times New Roman" w:eastAsia="Times New Roman" w:hAnsi="Times New Roman" w:cs="Times New Roman"/>
    </w:rPr>
  </w:style>
  <w:style w:type="character" w:customStyle="1" w:styleId="WW8Num5z1">
    <w:name w:val="WW8Num5z1"/>
    <w:rsid w:val="005A424F"/>
    <w:rPr>
      <w:rFonts w:ascii="Courier New" w:hAnsi="Courier New" w:cs="Courier New"/>
    </w:rPr>
  </w:style>
  <w:style w:type="character" w:customStyle="1" w:styleId="WW8Num5z2">
    <w:name w:val="WW8Num5z2"/>
    <w:rsid w:val="005A424F"/>
    <w:rPr>
      <w:rFonts w:ascii="Wingdings" w:hAnsi="Wingdings" w:cs="Wingdings"/>
    </w:rPr>
  </w:style>
  <w:style w:type="character" w:customStyle="1" w:styleId="WW8Num5z3">
    <w:name w:val="WW8Num5z3"/>
    <w:rsid w:val="005A424F"/>
    <w:rPr>
      <w:rFonts w:ascii="Symbol" w:hAnsi="Symbol" w:cs="Symbol"/>
    </w:rPr>
  </w:style>
  <w:style w:type="character" w:customStyle="1" w:styleId="WW8Num5z4">
    <w:name w:val="WW8Num5z4"/>
    <w:rsid w:val="005A424F"/>
  </w:style>
  <w:style w:type="character" w:customStyle="1" w:styleId="WW8Num5z5">
    <w:name w:val="WW8Num5z5"/>
    <w:rsid w:val="005A424F"/>
  </w:style>
  <w:style w:type="character" w:customStyle="1" w:styleId="WW8Num5z6">
    <w:name w:val="WW8Num5z6"/>
    <w:rsid w:val="005A424F"/>
  </w:style>
  <w:style w:type="character" w:customStyle="1" w:styleId="WW8Num5z7">
    <w:name w:val="WW8Num5z7"/>
    <w:rsid w:val="005A424F"/>
  </w:style>
  <w:style w:type="character" w:customStyle="1" w:styleId="WW8Num5z8">
    <w:name w:val="WW8Num5z8"/>
    <w:rsid w:val="005A424F"/>
  </w:style>
  <w:style w:type="character" w:customStyle="1" w:styleId="WW8Num6z0">
    <w:name w:val="WW8Num6z0"/>
    <w:rsid w:val="005A424F"/>
    <w:rPr>
      <w:rFonts w:ascii="Symbol" w:hAnsi="Symbol" w:cs="StarSymbol"/>
      <w:sz w:val="18"/>
      <w:szCs w:val="18"/>
    </w:rPr>
  </w:style>
  <w:style w:type="character" w:customStyle="1" w:styleId="WW8Num6z1">
    <w:name w:val="WW8Num6z1"/>
    <w:rsid w:val="005A424F"/>
  </w:style>
  <w:style w:type="character" w:customStyle="1" w:styleId="WW8Num6z2">
    <w:name w:val="WW8Num6z2"/>
    <w:rsid w:val="005A424F"/>
  </w:style>
  <w:style w:type="character" w:customStyle="1" w:styleId="WW8Num6z3">
    <w:name w:val="WW8Num6z3"/>
    <w:rsid w:val="005A424F"/>
  </w:style>
  <w:style w:type="character" w:customStyle="1" w:styleId="WW8Num6z4">
    <w:name w:val="WW8Num6z4"/>
    <w:rsid w:val="005A424F"/>
  </w:style>
  <w:style w:type="character" w:customStyle="1" w:styleId="WW8Num6z5">
    <w:name w:val="WW8Num6z5"/>
    <w:rsid w:val="005A424F"/>
  </w:style>
  <w:style w:type="character" w:customStyle="1" w:styleId="WW8Num6z6">
    <w:name w:val="WW8Num6z6"/>
    <w:rsid w:val="005A424F"/>
  </w:style>
  <w:style w:type="character" w:customStyle="1" w:styleId="WW8Num6z7">
    <w:name w:val="WW8Num6z7"/>
    <w:rsid w:val="005A424F"/>
  </w:style>
  <w:style w:type="character" w:customStyle="1" w:styleId="WW8Num6z8">
    <w:name w:val="WW8Num6z8"/>
    <w:rsid w:val="005A424F"/>
  </w:style>
  <w:style w:type="character" w:customStyle="1" w:styleId="WW8Num7z0">
    <w:name w:val="WW8Num7z0"/>
    <w:rsid w:val="005A424F"/>
    <w:rPr>
      <w:rFonts w:ascii="Times New Roman" w:eastAsia="Times New Roman" w:hAnsi="Times New Roman" w:cs="Times New Roman"/>
    </w:rPr>
  </w:style>
  <w:style w:type="character" w:customStyle="1" w:styleId="WW8Num8z0">
    <w:name w:val="WW8Num8z0"/>
    <w:rsid w:val="005A424F"/>
    <w:rPr>
      <w:rFonts w:ascii="Wingdings" w:hAnsi="Wingdings" w:cs="Wingdings"/>
    </w:rPr>
  </w:style>
  <w:style w:type="character" w:customStyle="1" w:styleId="WW8Num8z1">
    <w:name w:val="WW8Num8z1"/>
    <w:rsid w:val="005A424F"/>
    <w:rPr>
      <w:rFonts w:ascii="Times New Roman" w:eastAsia="Times New Roman" w:hAnsi="Times New Roman" w:cs="Times New Roman"/>
    </w:rPr>
  </w:style>
  <w:style w:type="character" w:customStyle="1" w:styleId="WW8Num8z2">
    <w:name w:val="WW8Num8z2"/>
    <w:rsid w:val="005A424F"/>
    <w:rPr>
      <w:rFonts w:ascii="StarSymbol" w:hAnsi="StarSymbol" w:cs="StarSymbol"/>
    </w:rPr>
  </w:style>
  <w:style w:type="character" w:customStyle="1" w:styleId="WW8Num8z3">
    <w:name w:val="WW8Num8z3"/>
    <w:rsid w:val="005A424F"/>
    <w:rPr>
      <w:rFonts w:ascii="Symbol" w:hAnsi="Symbol" w:cs="Symbol" w:hint="default"/>
    </w:rPr>
  </w:style>
  <w:style w:type="character" w:customStyle="1" w:styleId="WW8Num9z0">
    <w:name w:val="WW8Num9z0"/>
    <w:rsid w:val="005A424F"/>
    <w:rPr>
      <w:rFonts w:ascii="Symbol" w:hAnsi="Symbol" w:cs="StarSymbol"/>
      <w:sz w:val="18"/>
      <w:szCs w:val="18"/>
    </w:rPr>
  </w:style>
  <w:style w:type="character" w:customStyle="1" w:styleId="WW8Num9z1">
    <w:name w:val="WW8Num9z1"/>
    <w:rsid w:val="005A424F"/>
  </w:style>
  <w:style w:type="character" w:customStyle="1" w:styleId="WW8Num9z2">
    <w:name w:val="WW8Num9z2"/>
    <w:rsid w:val="005A424F"/>
  </w:style>
  <w:style w:type="character" w:customStyle="1" w:styleId="WW8Num9z3">
    <w:name w:val="WW8Num9z3"/>
    <w:rsid w:val="005A424F"/>
  </w:style>
  <w:style w:type="character" w:customStyle="1" w:styleId="WW8Num9z4">
    <w:name w:val="WW8Num9z4"/>
    <w:rsid w:val="005A424F"/>
  </w:style>
  <w:style w:type="character" w:customStyle="1" w:styleId="WW8Num9z5">
    <w:name w:val="WW8Num9z5"/>
    <w:rsid w:val="005A424F"/>
  </w:style>
  <w:style w:type="character" w:customStyle="1" w:styleId="WW8Num9z6">
    <w:name w:val="WW8Num9z6"/>
    <w:rsid w:val="005A424F"/>
  </w:style>
  <w:style w:type="character" w:customStyle="1" w:styleId="WW8Num9z7">
    <w:name w:val="WW8Num9z7"/>
    <w:rsid w:val="005A424F"/>
  </w:style>
  <w:style w:type="character" w:customStyle="1" w:styleId="WW8Num9z8">
    <w:name w:val="WW8Num9z8"/>
    <w:rsid w:val="005A424F"/>
  </w:style>
  <w:style w:type="character" w:customStyle="1" w:styleId="WW8Num10z0">
    <w:name w:val="WW8Num10z0"/>
    <w:rsid w:val="005A424F"/>
    <w:rPr>
      <w:rFonts w:ascii="Symbol" w:hAnsi="Symbol" w:cs="Symbol"/>
    </w:rPr>
  </w:style>
  <w:style w:type="character" w:customStyle="1" w:styleId="WW8Num10z1">
    <w:name w:val="WW8Num10z1"/>
    <w:rsid w:val="005A424F"/>
  </w:style>
  <w:style w:type="character" w:customStyle="1" w:styleId="WW8Num10z2">
    <w:name w:val="WW8Num10z2"/>
    <w:rsid w:val="005A424F"/>
  </w:style>
  <w:style w:type="character" w:customStyle="1" w:styleId="WW8Num10z3">
    <w:name w:val="WW8Num10z3"/>
    <w:rsid w:val="005A424F"/>
  </w:style>
  <w:style w:type="character" w:customStyle="1" w:styleId="WW8Num10z4">
    <w:name w:val="WW8Num10z4"/>
    <w:rsid w:val="005A424F"/>
  </w:style>
  <w:style w:type="character" w:customStyle="1" w:styleId="WW8Num10z5">
    <w:name w:val="WW8Num10z5"/>
    <w:rsid w:val="005A424F"/>
  </w:style>
  <w:style w:type="character" w:customStyle="1" w:styleId="WW8Num10z6">
    <w:name w:val="WW8Num10z6"/>
    <w:rsid w:val="005A424F"/>
  </w:style>
  <w:style w:type="character" w:customStyle="1" w:styleId="WW8Num10z7">
    <w:name w:val="WW8Num10z7"/>
    <w:rsid w:val="005A424F"/>
  </w:style>
  <w:style w:type="character" w:customStyle="1" w:styleId="WW8Num10z8">
    <w:name w:val="WW8Num10z8"/>
    <w:rsid w:val="005A424F"/>
  </w:style>
  <w:style w:type="character" w:customStyle="1" w:styleId="WW8Num11z0">
    <w:name w:val="WW8Num11z0"/>
    <w:rsid w:val="005A424F"/>
    <w:rPr>
      <w:rFonts w:ascii="Symbol" w:hAnsi="Symbol" w:cs="Symbol"/>
    </w:rPr>
  </w:style>
  <w:style w:type="character" w:customStyle="1" w:styleId="WW8Num11z1">
    <w:name w:val="WW8Num11z1"/>
    <w:rsid w:val="005A424F"/>
  </w:style>
  <w:style w:type="character" w:customStyle="1" w:styleId="WW8Num11z2">
    <w:name w:val="WW8Num11z2"/>
    <w:rsid w:val="005A424F"/>
  </w:style>
  <w:style w:type="character" w:customStyle="1" w:styleId="WW8Num11z3">
    <w:name w:val="WW8Num11z3"/>
    <w:rsid w:val="005A424F"/>
  </w:style>
  <w:style w:type="character" w:customStyle="1" w:styleId="WW8Num11z4">
    <w:name w:val="WW8Num11z4"/>
    <w:rsid w:val="005A424F"/>
  </w:style>
  <w:style w:type="character" w:customStyle="1" w:styleId="WW8Num11z5">
    <w:name w:val="WW8Num11z5"/>
    <w:rsid w:val="005A424F"/>
  </w:style>
  <w:style w:type="character" w:customStyle="1" w:styleId="WW8Num11z6">
    <w:name w:val="WW8Num11z6"/>
    <w:rsid w:val="005A424F"/>
  </w:style>
  <w:style w:type="character" w:customStyle="1" w:styleId="WW8Num11z7">
    <w:name w:val="WW8Num11z7"/>
    <w:rsid w:val="005A424F"/>
  </w:style>
  <w:style w:type="character" w:customStyle="1" w:styleId="WW8Num11z8">
    <w:name w:val="WW8Num11z8"/>
    <w:rsid w:val="005A424F"/>
  </w:style>
  <w:style w:type="character" w:customStyle="1" w:styleId="WW8Num12z0">
    <w:name w:val="WW8Num12z0"/>
    <w:rsid w:val="005A424F"/>
    <w:rPr>
      <w:rFonts w:ascii="Symbol" w:hAnsi="Symbol" w:cs="Symbol"/>
    </w:rPr>
  </w:style>
  <w:style w:type="character" w:customStyle="1" w:styleId="WW8Num12z1">
    <w:name w:val="WW8Num12z1"/>
    <w:rsid w:val="005A424F"/>
    <w:rPr>
      <w:rFonts w:ascii="Times New Roman" w:eastAsia="Times New Roman" w:hAnsi="Times New Roman" w:cs="Times New Roman"/>
    </w:rPr>
  </w:style>
  <w:style w:type="character" w:customStyle="1" w:styleId="WW8Num12z2">
    <w:name w:val="WW8Num12z2"/>
    <w:rsid w:val="005A424F"/>
  </w:style>
  <w:style w:type="character" w:customStyle="1" w:styleId="WW8Num12z3">
    <w:name w:val="WW8Num12z3"/>
    <w:rsid w:val="005A424F"/>
  </w:style>
  <w:style w:type="character" w:customStyle="1" w:styleId="WW8Num12z4">
    <w:name w:val="WW8Num12z4"/>
    <w:rsid w:val="005A424F"/>
  </w:style>
  <w:style w:type="character" w:customStyle="1" w:styleId="WW8Num12z5">
    <w:name w:val="WW8Num12z5"/>
    <w:rsid w:val="005A424F"/>
  </w:style>
  <w:style w:type="character" w:customStyle="1" w:styleId="WW8Num12z6">
    <w:name w:val="WW8Num12z6"/>
    <w:rsid w:val="005A424F"/>
  </w:style>
  <w:style w:type="character" w:customStyle="1" w:styleId="WW8Num12z7">
    <w:name w:val="WW8Num12z7"/>
    <w:rsid w:val="005A424F"/>
  </w:style>
  <w:style w:type="character" w:customStyle="1" w:styleId="WW8Num12z8">
    <w:name w:val="WW8Num12z8"/>
    <w:rsid w:val="005A424F"/>
  </w:style>
  <w:style w:type="character" w:customStyle="1" w:styleId="WW8Num13z0">
    <w:name w:val="WW8Num13z0"/>
    <w:rsid w:val="005A424F"/>
    <w:rPr>
      <w:i/>
    </w:rPr>
  </w:style>
  <w:style w:type="character" w:customStyle="1" w:styleId="WW8Num13z1">
    <w:name w:val="WW8Num13z1"/>
    <w:rsid w:val="005A424F"/>
  </w:style>
  <w:style w:type="character" w:customStyle="1" w:styleId="WW8Num13z2">
    <w:name w:val="WW8Num13z2"/>
    <w:rsid w:val="005A424F"/>
  </w:style>
  <w:style w:type="character" w:customStyle="1" w:styleId="WW8Num13z3">
    <w:name w:val="WW8Num13z3"/>
    <w:rsid w:val="005A424F"/>
  </w:style>
  <w:style w:type="character" w:customStyle="1" w:styleId="WW8Num13z4">
    <w:name w:val="WW8Num13z4"/>
    <w:rsid w:val="005A424F"/>
  </w:style>
  <w:style w:type="character" w:customStyle="1" w:styleId="WW8Num13z5">
    <w:name w:val="WW8Num13z5"/>
    <w:rsid w:val="005A424F"/>
  </w:style>
  <w:style w:type="character" w:customStyle="1" w:styleId="WW8Num13z6">
    <w:name w:val="WW8Num13z6"/>
    <w:rsid w:val="005A424F"/>
  </w:style>
  <w:style w:type="character" w:customStyle="1" w:styleId="WW8Num13z7">
    <w:name w:val="WW8Num13z7"/>
    <w:rsid w:val="005A424F"/>
  </w:style>
  <w:style w:type="character" w:customStyle="1" w:styleId="WW8Num13z8">
    <w:name w:val="WW8Num13z8"/>
    <w:rsid w:val="005A424F"/>
  </w:style>
  <w:style w:type="character" w:customStyle="1" w:styleId="WW8Num14z0">
    <w:name w:val="WW8Num14z0"/>
    <w:rsid w:val="005A424F"/>
    <w:rPr>
      <w:rFonts w:ascii="Times New Roman" w:eastAsia="Times New Roman" w:hAnsi="Times New Roman" w:cs="Times New Roman"/>
    </w:rPr>
  </w:style>
  <w:style w:type="character" w:customStyle="1" w:styleId="WW8Num14z1">
    <w:name w:val="WW8Num14z1"/>
    <w:rsid w:val="005A424F"/>
    <w:rPr>
      <w:rFonts w:ascii="Courier New" w:hAnsi="Courier New" w:cs="Courier New"/>
    </w:rPr>
  </w:style>
  <w:style w:type="character" w:customStyle="1" w:styleId="WW8Num14z2">
    <w:name w:val="WW8Num14z2"/>
    <w:rsid w:val="005A424F"/>
    <w:rPr>
      <w:rFonts w:ascii="Wingdings" w:hAnsi="Wingdings" w:cs="Wingdings"/>
    </w:rPr>
  </w:style>
  <w:style w:type="character" w:customStyle="1" w:styleId="WW8Num14z3">
    <w:name w:val="WW8Num14z3"/>
    <w:rsid w:val="005A424F"/>
    <w:rPr>
      <w:rFonts w:ascii="Symbol" w:hAnsi="Symbol" w:cs="Symbol"/>
    </w:rPr>
  </w:style>
  <w:style w:type="character" w:customStyle="1" w:styleId="WW8Num14z4">
    <w:name w:val="WW8Num14z4"/>
    <w:rsid w:val="005A424F"/>
  </w:style>
  <w:style w:type="character" w:customStyle="1" w:styleId="WW8Num14z5">
    <w:name w:val="WW8Num14z5"/>
    <w:rsid w:val="005A424F"/>
  </w:style>
  <w:style w:type="character" w:customStyle="1" w:styleId="WW8Num14z6">
    <w:name w:val="WW8Num14z6"/>
    <w:rsid w:val="005A424F"/>
  </w:style>
  <w:style w:type="character" w:customStyle="1" w:styleId="WW8Num14z7">
    <w:name w:val="WW8Num14z7"/>
    <w:rsid w:val="005A424F"/>
  </w:style>
  <w:style w:type="character" w:customStyle="1" w:styleId="WW8Num14z8">
    <w:name w:val="WW8Num14z8"/>
    <w:rsid w:val="005A424F"/>
  </w:style>
  <w:style w:type="character" w:customStyle="1" w:styleId="WW8Num15z0">
    <w:name w:val="WW8Num15z0"/>
    <w:rsid w:val="005A424F"/>
    <w:rPr>
      <w:rFonts w:ascii="Times New Roman" w:eastAsia="Times New Roman" w:hAnsi="Times New Roman" w:cs="Times New Roman"/>
    </w:rPr>
  </w:style>
  <w:style w:type="character" w:customStyle="1" w:styleId="WW8Num15z1">
    <w:name w:val="WW8Num15z1"/>
    <w:rsid w:val="005A424F"/>
    <w:rPr>
      <w:rFonts w:ascii="Courier New" w:hAnsi="Courier New" w:cs="Courier New" w:hint="default"/>
    </w:rPr>
  </w:style>
  <w:style w:type="character" w:customStyle="1" w:styleId="WW8Num15z2">
    <w:name w:val="WW8Num15z2"/>
    <w:rsid w:val="005A424F"/>
    <w:rPr>
      <w:rFonts w:ascii="Wingdings" w:hAnsi="Wingdings" w:cs="Wingdings" w:hint="default"/>
    </w:rPr>
  </w:style>
  <w:style w:type="character" w:customStyle="1" w:styleId="WW8Num15z3">
    <w:name w:val="WW8Num15z3"/>
    <w:rsid w:val="005A424F"/>
    <w:rPr>
      <w:rFonts w:ascii="Symbol" w:hAnsi="Symbol" w:cs="Symbol" w:hint="default"/>
    </w:rPr>
  </w:style>
  <w:style w:type="character" w:customStyle="1" w:styleId="WW8Num16z0">
    <w:name w:val="WW8Num16z0"/>
    <w:rsid w:val="005A424F"/>
    <w:rPr>
      <w:rFonts w:hint="default"/>
    </w:rPr>
  </w:style>
  <w:style w:type="character" w:customStyle="1" w:styleId="WW8Num16z1">
    <w:name w:val="WW8Num16z1"/>
    <w:rsid w:val="005A424F"/>
  </w:style>
  <w:style w:type="character" w:customStyle="1" w:styleId="WW8Num16z2">
    <w:name w:val="WW8Num16z2"/>
    <w:rsid w:val="005A424F"/>
  </w:style>
  <w:style w:type="character" w:customStyle="1" w:styleId="WW8Num16z3">
    <w:name w:val="WW8Num16z3"/>
    <w:rsid w:val="005A424F"/>
  </w:style>
  <w:style w:type="character" w:customStyle="1" w:styleId="WW8Num16z4">
    <w:name w:val="WW8Num16z4"/>
    <w:rsid w:val="005A424F"/>
  </w:style>
  <w:style w:type="character" w:customStyle="1" w:styleId="WW8Num16z5">
    <w:name w:val="WW8Num16z5"/>
    <w:rsid w:val="005A424F"/>
  </w:style>
  <w:style w:type="character" w:customStyle="1" w:styleId="WW8Num16z6">
    <w:name w:val="WW8Num16z6"/>
    <w:rsid w:val="005A424F"/>
  </w:style>
  <w:style w:type="character" w:customStyle="1" w:styleId="WW8Num16z7">
    <w:name w:val="WW8Num16z7"/>
    <w:rsid w:val="005A424F"/>
  </w:style>
  <w:style w:type="character" w:customStyle="1" w:styleId="WW8Num16z8">
    <w:name w:val="WW8Num16z8"/>
    <w:rsid w:val="005A424F"/>
  </w:style>
  <w:style w:type="character" w:customStyle="1" w:styleId="WW8Num17z0">
    <w:name w:val="WW8Num17z0"/>
    <w:rsid w:val="005A424F"/>
    <w:rPr>
      <w:rFonts w:ascii="Courier New" w:hAnsi="Courier New" w:cs="Courier New"/>
    </w:rPr>
  </w:style>
  <w:style w:type="character" w:customStyle="1" w:styleId="WW8Num17z1">
    <w:name w:val="WW8Num17z1"/>
    <w:rsid w:val="005A424F"/>
    <w:rPr>
      <w:rFonts w:ascii="Times New Roman" w:eastAsia="Times New Roman" w:hAnsi="Times New Roman" w:cs="Times New Roman" w:hint="default"/>
    </w:rPr>
  </w:style>
  <w:style w:type="character" w:customStyle="1" w:styleId="WW8Num17z2">
    <w:name w:val="WW8Num17z2"/>
    <w:rsid w:val="005A424F"/>
    <w:rPr>
      <w:rFonts w:ascii="Wingdings" w:hAnsi="Wingdings" w:cs="Times New Roman"/>
    </w:rPr>
  </w:style>
  <w:style w:type="character" w:customStyle="1" w:styleId="WW8Num17z3">
    <w:name w:val="WW8Num17z3"/>
    <w:rsid w:val="005A424F"/>
    <w:rPr>
      <w:rFonts w:ascii="Symbol" w:hAnsi="Symbol" w:cs="Times New Roman"/>
    </w:rPr>
  </w:style>
  <w:style w:type="character" w:customStyle="1" w:styleId="WW8Num17z4">
    <w:name w:val="WW8Num17z4"/>
    <w:rsid w:val="005A424F"/>
  </w:style>
  <w:style w:type="character" w:customStyle="1" w:styleId="WW8Num17z5">
    <w:name w:val="WW8Num17z5"/>
    <w:rsid w:val="005A424F"/>
  </w:style>
  <w:style w:type="character" w:customStyle="1" w:styleId="WW8Num17z6">
    <w:name w:val="WW8Num17z6"/>
    <w:rsid w:val="005A424F"/>
  </w:style>
  <w:style w:type="character" w:customStyle="1" w:styleId="WW8Num17z7">
    <w:name w:val="WW8Num17z7"/>
    <w:rsid w:val="005A424F"/>
  </w:style>
  <w:style w:type="character" w:customStyle="1" w:styleId="WW8Num17z8">
    <w:name w:val="WW8Num17z8"/>
    <w:rsid w:val="005A424F"/>
  </w:style>
  <w:style w:type="character" w:customStyle="1" w:styleId="WW8Num18z0">
    <w:name w:val="WW8Num18z0"/>
    <w:rsid w:val="005A424F"/>
    <w:rPr>
      <w:rFonts w:hint="default"/>
    </w:rPr>
  </w:style>
  <w:style w:type="character" w:customStyle="1" w:styleId="WW8Num18z1">
    <w:name w:val="WW8Num18z1"/>
    <w:rsid w:val="005A424F"/>
  </w:style>
  <w:style w:type="character" w:customStyle="1" w:styleId="WW8Num18z2">
    <w:name w:val="WW8Num18z2"/>
    <w:rsid w:val="005A424F"/>
  </w:style>
  <w:style w:type="character" w:customStyle="1" w:styleId="WW8Num18z3">
    <w:name w:val="WW8Num18z3"/>
    <w:rsid w:val="005A424F"/>
  </w:style>
  <w:style w:type="character" w:customStyle="1" w:styleId="WW8Num18z4">
    <w:name w:val="WW8Num18z4"/>
    <w:rsid w:val="005A424F"/>
  </w:style>
  <w:style w:type="character" w:customStyle="1" w:styleId="WW8Num18z5">
    <w:name w:val="WW8Num18z5"/>
    <w:rsid w:val="005A424F"/>
  </w:style>
  <w:style w:type="character" w:customStyle="1" w:styleId="WW8Num18z6">
    <w:name w:val="WW8Num18z6"/>
    <w:rsid w:val="005A424F"/>
  </w:style>
  <w:style w:type="character" w:customStyle="1" w:styleId="WW8Num18z7">
    <w:name w:val="WW8Num18z7"/>
    <w:rsid w:val="005A424F"/>
  </w:style>
  <w:style w:type="character" w:customStyle="1" w:styleId="WW8Num18z8">
    <w:name w:val="WW8Num18z8"/>
    <w:rsid w:val="005A424F"/>
  </w:style>
  <w:style w:type="character" w:customStyle="1" w:styleId="WW8Num19z0">
    <w:name w:val="WW8Num19z0"/>
    <w:rsid w:val="005A424F"/>
    <w:rPr>
      <w:rFonts w:cs="Times New Roman"/>
    </w:rPr>
  </w:style>
  <w:style w:type="character" w:customStyle="1" w:styleId="WW8Num19z1">
    <w:name w:val="WW8Num19z1"/>
    <w:rsid w:val="005A424F"/>
  </w:style>
  <w:style w:type="character" w:customStyle="1" w:styleId="WW8Num19z2">
    <w:name w:val="WW8Num19z2"/>
    <w:rsid w:val="005A424F"/>
  </w:style>
  <w:style w:type="character" w:customStyle="1" w:styleId="WW8Num19z3">
    <w:name w:val="WW8Num19z3"/>
    <w:rsid w:val="005A424F"/>
  </w:style>
  <w:style w:type="character" w:customStyle="1" w:styleId="WW8Num19z4">
    <w:name w:val="WW8Num19z4"/>
    <w:rsid w:val="005A424F"/>
  </w:style>
  <w:style w:type="character" w:customStyle="1" w:styleId="WW8Num19z5">
    <w:name w:val="WW8Num19z5"/>
    <w:rsid w:val="005A424F"/>
  </w:style>
  <w:style w:type="character" w:customStyle="1" w:styleId="WW8Num19z6">
    <w:name w:val="WW8Num19z6"/>
    <w:rsid w:val="005A424F"/>
  </w:style>
  <w:style w:type="character" w:customStyle="1" w:styleId="WW8Num19z7">
    <w:name w:val="WW8Num19z7"/>
    <w:rsid w:val="005A424F"/>
  </w:style>
  <w:style w:type="character" w:customStyle="1" w:styleId="WW8Num19z8">
    <w:name w:val="WW8Num19z8"/>
    <w:rsid w:val="005A424F"/>
  </w:style>
  <w:style w:type="character" w:customStyle="1" w:styleId="WW8Num20z0">
    <w:name w:val="WW8Num20z0"/>
    <w:rsid w:val="005A424F"/>
    <w:rPr>
      <w:rFonts w:ascii="Times New Roman" w:eastAsia="Times New Roman" w:hAnsi="Times New Roman" w:cs="Times New Roman"/>
    </w:rPr>
  </w:style>
  <w:style w:type="character" w:customStyle="1" w:styleId="WW8Num20z1">
    <w:name w:val="WW8Num20z1"/>
    <w:rsid w:val="005A424F"/>
    <w:rPr>
      <w:rFonts w:ascii="Courier New" w:hAnsi="Courier New" w:cs="Courier New"/>
    </w:rPr>
  </w:style>
  <w:style w:type="character" w:customStyle="1" w:styleId="WW8Num20z2">
    <w:name w:val="WW8Num20z2"/>
    <w:rsid w:val="005A424F"/>
    <w:rPr>
      <w:rFonts w:ascii="Wingdings" w:hAnsi="Wingdings" w:cs="Wingdings"/>
    </w:rPr>
  </w:style>
  <w:style w:type="character" w:customStyle="1" w:styleId="WW8Num20z3">
    <w:name w:val="WW8Num20z3"/>
    <w:rsid w:val="005A424F"/>
    <w:rPr>
      <w:rFonts w:ascii="Symbol" w:hAnsi="Symbol" w:cs="Symbol"/>
    </w:rPr>
  </w:style>
  <w:style w:type="character" w:customStyle="1" w:styleId="WW8Num21z0">
    <w:name w:val="WW8Num21z0"/>
    <w:rsid w:val="005A424F"/>
    <w:rPr>
      <w:rFonts w:ascii="Wingdings" w:hAnsi="Wingdings" w:cs="Wingdings"/>
      <w:color w:val="auto"/>
    </w:rPr>
  </w:style>
  <w:style w:type="character" w:customStyle="1" w:styleId="WW8Num21z1">
    <w:name w:val="WW8Num21z1"/>
    <w:rsid w:val="005A424F"/>
  </w:style>
  <w:style w:type="character" w:customStyle="1" w:styleId="WW8Num21z2">
    <w:name w:val="WW8Num21z2"/>
    <w:rsid w:val="005A424F"/>
  </w:style>
  <w:style w:type="character" w:customStyle="1" w:styleId="WW8Num21z3">
    <w:name w:val="WW8Num21z3"/>
    <w:rsid w:val="005A424F"/>
  </w:style>
  <w:style w:type="character" w:customStyle="1" w:styleId="WW8Num21z4">
    <w:name w:val="WW8Num21z4"/>
    <w:rsid w:val="005A424F"/>
  </w:style>
  <w:style w:type="character" w:customStyle="1" w:styleId="WW8Num21z5">
    <w:name w:val="WW8Num21z5"/>
    <w:rsid w:val="005A424F"/>
  </w:style>
  <w:style w:type="character" w:customStyle="1" w:styleId="WW8Num21z6">
    <w:name w:val="WW8Num21z6"/>
    <w:rsid w:val="005A424F"/>
  </w:style>
  <w:style w:type="character" w:customStyle="1" w:styleId="WW8Num21z7">
    <w:name w:val="WW8Num21z7"/>
    <w:rsid w:val="005A424F"/>
  </w:style>
  <w:style w:type="character" w:customStyle="1" w:styleId="WW8Num21z8">
    <w:name w:val="WW8Num21z8"/>
    <w:rsid w:val="005A424F"/>
  </w:style>
  <w:style w:type="character" w:customStyle="1" w:styleId="WW8Num22z0">
    <w:name w:val="WW8Num22z0"/>
    <w:rsid w:val="005A424F"/>
    <w:rPr>
      <w:rFonts w:ascii="Symbol" w:hAnsi="Symbol" w:cs="Symbol"/>
    </w:rPr>
  </w:style>
  <w:style w:type="character" w:customStyle="1" w:styleId="WW8Num22z1">
    <w:name w:val="WW8Num22z1"/>
    <w:rsid w:val="005A424F"/>
    <w:rPr>
      <w:rFonts w:ascii="Courier New" w:hAnsi="Courier New" w:cs="Courier New"/>
    </w:rPr>
  </w:style>
  <w:style w:type="character" w:customStyle="1" w:styleId="WW8Num22z2">
    <w:name w:val="WW8Num22z2"/>
    <w:rsid w:val="005A424F"/>
    <w:rPr>
      <w:rFonts w:ascii="Wingdings" w:hAnsi="Wingdings" w:cs="Wingdings"/>
    </w:rPr>
  </w:style>
  <w:style w:type="character" w:customStyle="1" w:styleId="WW8Num22z3">
    <w:name w:val="WW8Num22z3"/>
    <w:rsid w:val="005A424F"/>
  </w:style>
  <w:style w:type="character" w:customStyle="1" w:styleId="WW8Num22z4">
    <w:name w:val="WW8Num22z4"/>
    <w:rsid w:val="005A424F"/>
  </w:style>
  <w:style w:type="character" w:customStyle="1" w:styleId="WW8Num22z5">
    <w:name w:val="WW8Num22z5"/>
    <w:rsid w:val="005A424F"/>
  </w:style>
  <w:style w:type="character" w:customStyle="1" w:styleId="WW8Num22z6">
    <w:name w:val="WW8Num22z6"/>
    <w:rsid w:val="005A424F"/>
  </w:style>
  <w:style w:type="character" w:customStyle="1" w:styleId="WW8Num22z7">
    <w:name w:val="WW8Num22z7"/>
    <w:rsid w:val="005A424F"/>
  </w:style>
  <w:style w:type="character" w:customStyle="1" w:styleId="WW8Num22z8">
    <w:name w:val="WW8Num22z8"/>
    <w:rsid w:val="005A424F"/>
  </w:style>
  <w:style w:type="character" w:customStyle="1" w:styleId="WW8Num23z0">
    <w:name w:val="WW8Num23z0"/>
    <w:rsid w:val="005A424F"/>
    <w:rPr>
      <w:rFonts w:ascii="Times New Roman" w:eastAsia="Times New Roman" w:hAnsi="Times New Roman" w:cs="Times New Roman"/>
    </w:rPr>
  </w:style>
  <w:style w:type="character" w:customStyle="1" w:styleId="WW8Num23z1">
    <w:name w:val="WW8Num23z1"/>
    <w:rsid w:val="005A424F"/>
    <w:rPr>
      <w:rFonts w:ascii="Courier New" w:hAnsi="Courier New" w:cs="Courier New"/>
    </w:rPr>
  </w:style>
  <w:style w:type="character" w:customStyle="1" w:styleId="WW8Num23z2">
    <w:name w:val="WW8Num23z2"/>
    <w:rsid w:val="005A424F"/>
    <w:rPr>
      <w:rFonts w:ascii="Wingdings" w:hAnsi="Wingdings" w:cs="Wingdings"/>
    </w:rPr>
  </w:style>
  <w:style w:type="character" w:customStyle="1" w:styleId="WW8Num23z3">
    <w:name w:val="WW8Num23z3"/>
    <w:rsid w:val="005A424F"/>
    <w:rPr>
      <w:rFonts w:ascii="Symbol" w:hAnsi="Symbol" w:cs="Symbol"/>
    </w:rPr>
  </w:style>
  <w:style w:type="character" w:customStyle="1" w:styleId="WW8Num23z4">
    <w:name w:val="WW8Num23z4"/>
    <w:rsid w:val="005A424F"/>
  </w:style>
  <w:style w:type="character" w:customStyle="1" w:styleId="WW8Num23z5">
    <w:name w:val="WW8Num23z5"/>
    <w:rsid w:val="005A424F"/>
  </w:style>
  <w:style w:type="character" w:customStyle="1" w:styleId="WW8Num23z6">
    <w:name w:val="WW8Num23z6"/>
    <w:rsid w:val="005A424F"/>
  </w:style>
  <w:style w:type="character" w:customStyle="1" w:styleId="WW8Num23z7">
    <w:name w:val="WW8Num23z7"/>
    <w:rsid w:val="005A424F"/>
  </w:style>
  <w:style w:type="character" w:customStyle="1" w:styleId="WW8Num23z8">
    <w:name w:val="WW8Num23z8"/>
    <w:rsid w:val="005A424F"/>
  </w:style>
  <w:style w:type="character" w:customStyle="1" w:styleId="31">
    <w:name w:val="Основной шрифт абзаца3"/>
    <w:rsid w:val="005A424F"/>
  </w:style>
  <w:style w:type="character" w:customStyle="1" w:styleId="Absatz-Standardschriftart">
    <w:name w:val="Absatz-Standardschriftart"/>
    <w:rsid w:val="005A424F"/>
  </w:style>
  <w:style w:type="character" w:customStyle="1" w:styleId="WW-Absatz-Standardschriftart">
    <w:name w:val="WW-Absatz-Standardschriftart"/>
    <w:rsid w:val="005A424F"/>
  </w:style>
  <w:style w:type="character" w:customStyle="1" w:styleId="WW-Absatz-Standardschriftart1">
    <w:name w:val="WW-Absatz-Standardschriftart1"/>
    <w:rsid w:val="005A424F"/>
  </w:style>
  <w:style w:type="character" w:customStyle="1" w:styleId="WW-Absatz-Standardschriftart11">
    <w:name w:val="WW-Absatz-Standardschriftart11"/>
    <w:rsid w:val="005A424F"/>
  </w:style>
  <w:style w:type="character" w:customStyle="1" w:styleId="WW-Absatz-Standardschriftart111">
    <w:name w:val="WW-Absatz-Standardschriftart111"/>
    <w:rsid w:val="005A424F"/>
  </w:style>
  <w:style w:type="character" w:customStyle="1" w:styleId="WW-Absatz-Standardschriftart1111">
    <w:name w:val="WW-Absatz-Standardschriftart1111"/>
    <w:rsid w:val="005A424F"/>
  </w:style>
  <w:style w:type="character" w:customStyle="1" w:styleId="WW-Absatz-Standardschriftart11111">
    <w:name w:val="WW-Absatz-Standardschriftart11111"/>
    <w:rsid w:val="005A424F"/>
  </w:style>
  <w:style w:type="character" w:customStyle="1" w:styleId="WW-Absatz-Standardschriftart111111">
    <w:name w:val="WW-Absatz-Standardschriftart111111"/>
    <w:rsid w:val="005A424F"/>
  </w:style>
  <w:style w:type="character" w:customStyle="1" w:styleId="WW-Absatz-Standardschriftart1111111">
    <w:name w:val="WW-Absatz-Standardschriftart1111111"/>
    <w:rsid w:val="005A424F"/>
  </w:style>
  <w:style w:type="character" w:customStyle="1" w:styleId="WW-Absatz-Standardschriftart11111111">
    <w:name w:val="WW-Absatz-Standardschriftart11111111"/>
    <w:rsid w:val="005A424F"/>
  </w:style>
  <w:style w:type="character" w:customStyle="1" w:styleId="WW-Absatz-Standardschriftart111111111">
    <w:name w:val="WW-Absatz-Standardschriftart111111111"/>
    <w:rsid w:val="005A424F"/>
  </w:style>
  <w:style w:type="character" w:customStyle="1" w:styleId="WW-Absatz-Standardschriftart1111111111">
    <w:name w:val="WW-Absatz-Standardschriftart1111111111"/>
    <w:rsid w:val="005A424F"/>
  </w:style>
  <w:style w:type="character" w:customStyle="1" w:styleId="WW-Absatz-Standardschriftart11111111111">
    <w:name w:val="WW-Absatz-Standardschriftart11111111111"/>
    <w:rsid w:val="005A424F"/>
  </w:style>
  <w:style w:type="character" w:customStyle="1" w:styleId="WW-Absatz-Standardschriftart111111111111">
    <w:name w:val="WW-Absatz-Standardschriftart111111111111"/>
    <w:rsid w:val="005A424F"/>
  </w:style>
  <w:style w:type="character" w:customStyle="1" w:styleId="WW8Num3z4">
    <w:name w:val="WW8Num3z4"/>
    <w:rsid w:val="005A424F"/>
  </w:style>
  <w:style w:type="character" w:customStyle="1" w:styleId="WW8Num3z5">
    <w:name w:val="WW8Num3z5"/>
    <w:rsid w:val="005A424F"/>
  </w:style>
  <w:style w:type="character" w:customStyle="1" w:styleId="WW8Num3z6">
    <w:name w:val="WW8Num3z6"/>
    <w:rsid w:val="005A424F"/>
  </w:style>
  <w:style w:type="character" w:customStyle="1" w:styleId="WW8Num3z7">
    <w:name w:val="WW8Num3z7"/>
    <w:rsid w:val="005A424F"/>
  </w:style>
  <w:style w:type="character" w:customStyle="1" w:styleId="WW8Num3z8">
    <w:name w:val="WW8Num3z8"/>
    <w:rsid w:val="005A424F"/>
  </w:style>
  <w:style w:type="character" w:customStyle="1" w:styleId="WW-Absatz-Standardschriftart1111111111111">
    <w:name w:val="WW-Absatz-Standardschriftart1111111111111"/>
    <w:rsid w:val="005A424F"/>
  </w:style>
  <w:style w:type="character" w:customStyle="1" w:styleId="WW-Absatz-Standardschriftart11111111111111">
    <w:name w:val="WW-Absatz-Standardschriftart11111111111111"/>
    <w:rsid w:val="005A424F"/>
  </w:style>
  <w:style w:type="character" w:customStyle="1" w:styleId="WW-Absatz-Standardschriftart111111111111111">
    <w:name w:val="WW-Absatz-Standardschriftart111111111111111"/>
    <w:rsid w:val="005A424F"/>
  </w:style>
  <w:style w:type="character" w:customStyle="1" w:styleId="WW-Absatz-Standardschriftart1111111111111111">
    <w:name w:val="WW-Absatz-Standardschriftart1111111111111111"/>
    <w:rsid w:val="005A424F"/>
  </w:style>
  <w:style w:type="character" w:customStyle="1" w:styleId="WW-Absatz-Standardschriftart11111111111111111">
    <w:name w:val="WW-Absatz-Standardschriftart11111111111111111"/>
    <w:rsid w:val="005A424F"/>
  </w:style>
  <w:style w:type="character" w:customStyle="1" w:styleId="WW-Absatz-Standardschriftart111111111111111111">
    <w:name w:val="WW-Absatz-Standardschriftart111111111111111111"/>
    <w:rsid w:val="005A424F"/>
  </w:style>
  <w:style w:type="character" w:customStyle="1" w:styleId="WW-Absatz-Standardschriftart1111111111111111111">
    <w:name w:val="WW-Absatz-Standardschriftart1111111111111111111"/>
    <w:rsid w:val="005A424F"/>
  </w:style>
  <w:style w:type="character" w:customStyle="1" w:styleId="WW-Absatz-Standardschriftart11111111111111111111">
    <w:name w:val="WW-Absatz-Standardschriftart11111111111111111111"/>
    <w:rsid w:val="005A424F"/>
  </w:style>
  <w:style w:type="character" w:customStyle="1" w:styleId="WW-Absatz-Standardschriftart111111111111111111111">
    <w:name w:val="WW-Absatz-Standardschriftart111111111111111111111"/>
    <w:rsid w:val="005A424F"/>
  </w:style>
  <w:style w:type="character" w:customStyle="1" w:styleId="WW-Absatz-Standardschriftart1111111111111111111111">
    <w:name w:val="WW-Absatz-Standardschriftart1111111111111111111111"/>
    <w:rsid w:val="005A424F"/>
  </w:style>
  <w:style w:type="character" w:customStyle="1" w:styleId="WW-Absatz-Standardschriftart11111111111111111111111">
    <w:name w:val="WW-Absatz-Standardschriftart11111111111111111111111"/>
    <w:rsid w:val="005A424F"/>
  </w:style>
  <w:style w:type="character" w:customStyle="1" w:styleId="WW-Absatz-Standardschriftart111111111111111111111111">
    <w:name w:val="WW-Absatz-Standardschriftart111111111111111111111111"/>
    <w:rsid w:val="005A424F"/>
  </w:style>
  <w:style w:type="character" w:customStyle="1" w:styleId="WW-Absatz-Standardschriftart1111111111111111111111111">
    <w:name w:val="WW-Absatz-Standardschriftart1111111111111111111111111"/>
    <w:rsid w:val="005A424F"/>
  </w:style>
  <w:style w:type="character" w:customStyle="1" w:styleId="WW-Absatz-Standardschriftart11111111111111111111111111">
    <w:name w:val="WW-Absatz-Standardschriftart11111111111111111111111111"/>
    <w:rsid w:val="005A424F"/>
  </w:style>
  <w:style w:type="character" w:customStyle="1" w:styleId="WW-Absatz-Standardschriftart111111111111111111111111111">
    <w:name w:val="WW-Absatz-Standardschriftart111111111111111111111111111"/>
    <w:rsid w:val="005A424F"/>
  </w:style>
  <w:style w:type="character" w:customStyle="1" w:styleId="WW-Absatz-Standardschriftart1111111111111111111111111111">
    <w:name w:val="WW-Absatz-Standardschriftart1111111111111111111111111111"/>
    <w:rsid w:val="005A424F"/>
  </w:style>
  <w:style w:type="character" w:customStyle="1" w:styleId="WW-Absatz-Standardschriftart11111111111111111111111111111">
    <w:name w:val="WW-Absatz-Standardschriftart11111111111111111111111111111"/>
    <w:rsid w:val="005A424F"/>
  </w:style>
  <w:style w:type="character" w:customStyle="1" w:styleId="WW-Absatz-Standardschriftart111111111111111111111111111111">
    <w:name w:val="WW-Absatz-Standardschriftart111111111111111111111111111111"/>
    <w:rsid w:val="005A424F"/>
  </w:style>
  <w:style w:type="character" w:customStyle="1" w:styleId="WW-Absatz-Standardschriftart1111111111111111111111111111111">
    <w:name w:val="WW-Absatz-Standardschriftart1111111111111111111111111111111"/>
    <w:rsid w:val="005A424F"/>
  </w:style>
  <w:style w:type="character" w:customStyle="1" w:styleId="WW-Absatz-Standardschriftart11111111111111111111111111111111">
    <w:name w:val="WW-Absatz-Standardschriftart11111111111111111111111111111111"/>
    <w:rsid w:val="005A424F"/>
  </w:style>
  <w:style w:type="character" w:customStyle="1" w:styleId="WW-Absatz-Standardschriftart111111111111111111111111111111111">
    <w:name w:val="WW-Absatz-Standardschriftart111111111111111111111111111111111"/>
    <w:rsid w:val="005A424F"/>
  </w:style>
  <w:style w:type="character" w:customStyle="1" w:styleId="WW-Absatz-Standardschriftart1111111111111111111111111111111111">
    <w:name w:val="WW-Absatz-Standardschriftart1111111111111111111111111111111111"/>
    <w:rsid w:val="005A424F"/>
  </w:style>
  <w:style w:type="character" w:customStyle="1" w:styleId="WW-Absatz-Standardschriftart11111111111111111111111111111111111">
    <w:name w:val="WW-Absatz-Standardschriftart11111111111111111111111111111111111"/>
    <w:rsid w:val="005A424F"/>
  </w:style>
  <w:style w:type="character" w:customStyle="1" w:styleId="WW-Absatz-Standardschriftart111111111111111111111111111111111111">
    <w:name w:val="WW-Absatz-Standardschriftart111111111111111111111111111111111111"/>
    <w:rsid w:val="005A424F"/>
  </w:style>
  <w:style w:type="character" w:customStyle="1" w:styleId="WW-Absatz-Standardschriftart1111111111111111111111111111111111111">
    <w:name w:val="WW-Absatz-Standardschriftart1111111111111111111111111111111111111"/>
    <w:rsid w:val="005A424F"/>
  </w:style>
  <w:style w:type="character" w:customStyle="1" w:styleId="WW-Absatz-Standardschriftart11111111111111111111111111111111111111">
    <w:name w:val="WW-Absatz-Standardschriftart11111111111111111111111111111111111111"/>
    <w:rsid w:val="005A424F"/>
  </w:style>
  <w:style w:type="character" w:customStyle="1" w:styleId="WW-Absatz-Standardschriftart111111111111111111111111111111111111111">
    <w:name w:val="WW-Absatz-Standardschriftart111111111111111111111111111111111111111"/>
    <w:rsid w:val="005A424F"/>
  </w:style>
  <w:style w:type="character" w:customStyle="1" w:styleId="WW-Absatz-Standardschriftart1111111111111111111111111111111111111111">
    <w:name w:val="WW-Absatz-Standardschriftart1111111111111111111111111111111111111111"/>
    <w:rsid w:val="005A424F"/>
  </w:style>
  <w:style w:type="character" w:customStyle="1" w:styleId="WW-Absatz-Standardschriftart11111111111111111111111111111111111111111">
    <w:name w:val="WW-Absatz-Standardschriftart11111111111111111111111111111111111111111"/>
    <w:rsid w:val="005A424F"/>
  </w:style>
  <w:style w:type="character" w:customStyle="1" w:styleId="WW-Absatz-Standardschriftart111111111111111111111111111111111111111111">
    <w:name w:val="WW-Absatz-Standardschriftart111111111111111111111111111111111111111111"/>
    <w:rsid w:val="005A424F"/>
  </w:style>
  <w:style w:type="character" w:customStyle="1" w:styleId="WW-Absatz-Standardschriftart1111111111111111111111111111111111111111111">
    <w:name w:val="WW-Absatz-Standardschriftart1111111111111111111111111111111111111111111"/>
    <w:rsid w:val="005A424F"/>
  </w:style>
  <w:style w:type="character" w:customStyle="1" w:styleId="WW-Absatz-Standardschriftart11111111111111111111111111111111111111111111">
    <w:name w:val="WW-Absatz-Standardschriftart11111111111111111111111111111111111111111111"/>
    <w:rsid w:val="005A424F"/>
  </w:style>
  <w:style w:type="character" w:customStyle="1" w:styleId="WW-Absatz-Standardschriftart111111111111111111111111111111111111111111111">
    <w:name w:val="WW-Absatz-Standardschriftart111111111111111111111111111111111111111111111"/>
    <w:rsid w:val="005A424F"/>
  </w:style>
  <w:style w:type="character" w:customStyle="1" w:styleId="WW-Absatz-Standardschriftart1111111111111111111111111111111111111111111111">
    <w:name w:val="WW-Absatz-Standardschriftart1111111111111111111111111111111111111111111111"/>
    <w:rsid w:val="005A424F"/>
  </w:style>
  <w:style w:type="character" w:customStyle="1" w:styleId="WW-Absatz-Standardschriftart11111111111111111111111111111111111111111111111">
    <w:name w:val="WW-Absatz-Standardschriftart11111111111111111111111111111111111111111111111"/>
    <w:rsid w:val="005A424F"/>
  </w:style>
  <w:style w:type="character" w:customStyle="1" w:styleId="WW-Absatz-Standardschriftart111111111111111111111111111111111111111111111111">
    <w:name w:val="WW-Absatz-Standardschriftart111111111111111111111111111111111111111111111111"/>
    <w:rsid w:val="005A424F"/>
  </w:style>
  <w:style w:type="character" w:customStyle="1" w:styleId="WW-Absatz-Standardschriftart1111111111111111111111111111111111111111111111111">
    <w:name w:val="WW-Absatz-Standardschriftart1111111111111111111111111111111111111111111111111"/>
    <w:rsid w:val="005A424F"/>
  </w:style>
  <w:style w:type="character" w:customStyle="1" w:styleId="WW-Absatz-Standardschriftart11111111111111111111111111111111111111111111111111">
    <w:name w:val="WW-Absatz-Standardschriftart11111111111111111111111111111111111111111111111111"/>
    <w:rsid w:val="005A424F"/>
  </w:style>
  <w:style w:type="character" w:customStyle="1" w:styleId="WW-Absatz-Standardschriftart111111111111111111111111111111111111111111111111111">
    <w:name w:val="WW-Absatz-Standardschriftart111111111111111111111111111111111111111111111111111"/>
    <w:rsid w:val="005A424F"/>
  </w:style>
  <w:style w:type="character" w:customStyle="1" w:styleId="WW-Absatz-Standardschriftart1111111111111111111111111111111111111111111111111111">
    <w:name w:val="WW-Absatz-Standardschriftart1111111111111111111111111111111111111111111111111111"/>
    <w:rsid w:val="005A424F"/>
  </w:style>
  <w:style w:type="character" w:customStyle="1" w:styleId="WW8Num7z1">
    <w:name w:val="WW8Num7z1"/>
    <w:rsid w:val="005A424F"/>
    <w:rPr>
      <w:rFonts w:ascii="Courier New" w:hAnsi="Courier New" w:cs="Courier New"/>
    </w:rPr>
  </w:style>
  <w:style w:type="character" w:customStyle="1" w:styleId="WW8Num7z2">
    <w:name w:val="WW8Num7z2"/>
    <w:rsid w:val="005A424F"/>
    <w:rPr>
      <w:rFonts w:ascii="Wingdings" w:hAnsi="Wingdings" w:cs="Wingdings"/>
    </w:rPr>
  </w:style>
  <w:style w:type="character" w:customStyle="1" w:styleId="WW8Num25z0">
    <w:name w:val="WW8Num25z0"/>
    <w:rsid w:val="005A424F"/>
    <w:rPr>
      <w:rFonts w:ascii="Times New Roman" w:eastAsia="Times New Roman" w:hAnsi="Times New Roman" w:cs="Times New Roman"/>
    </w:rPr>
  </w:style>
  <w:style w:type="character" w:customStyle="1" w:styleId="WW8Num25z1">
    <w:name w:val="WW8Num25z1"/>
    <w:rsid w:val="005A424F"/>
    <w:rPr>
      <w:rFonts w:ascii="Courier New" w:hAnsi="Courier New" w:cs="Courier New"/>
    </w:rPr>
  </w:style>
  <w:style w:type="character" w:customStyle="1" w:styleId="WW8Num25z2">
    <w:name w:val="WW8Num25z2"/>
    <w:rsid w:val="005A424F"/>
    <w:rPr>
      <w:rFonts w:ascii="Wingdings" w:hAnsi="Wingdings" w:cs="Wingdings"/>
    </w:rPr>
  </w:style>
  <w:style w:type="character" w:customStyle="1" w:styleId="WW8Num25z3">
    <w:name w:val="WW8Num25z3"/>
    <w:rsid w:val="005A424F"/>
    <w:rPr>
      <w:rFonts w:ascii="Symbol" w:hAnsi="Symbol" w:cs="Symbol"/>
    </w:rPr>
  </w:style>
  <w:style w:type="character" w:customStyle="1" w:styleId="WW8Num27z1">
    <w:name w:val="WW8Num27z1"/>
    <w:rsid w:val="005A424F"/>
    <w:rPr>
      <w:rFonts w:ascii="Times New Roman" w:eastAsia="Times New Roman" w:hAnsi="Times New Roman" w:cs="Times New Roman"/>
    </w:rPr>
  </w:style>
  <w:style w:type="character" w:customStyle="1" w:styleId="WW8Num34z0">
    <w:name w:val="WW8Num34z0"/>
    <w:rsid w:val="005A424F"/>
    <w:rPr>
      <w:i/>
    </w:rPr>
  </w:style>
  <w:style w:type="character" w:customStyle="1" w:styleId="21">
    <w:name w:val="Основной шрифт абзаца2"/>
    <w:rsid w:val="005A424F"/>
  </w:style>
  <w:style w:type="character" w:customStyle="1" w:styleId="a3">
    <w:name w:val="Знак Знак"/>
    <w:rsid w:val="005A424F"/>
    <w:rPr>
      <w:sz w:val="28"/>
      <w:lang w:val="ru-RU" w:eastAsia="ar-SA" w:bidi="ar-SA"/>
    </w:rPr>
  </w:style>
  <w:style w:type="character" w:styleId="a4">
    <w:name w:val="page number"/>
    <w:basedOn w:val="21"/>
    <w:rsid w:val="005A424F"/>
  </w:style>
  <w:style w:type="character" w:customStyle="1" w:styleId="a5">
    <w:name w:val="Цветовое выделение"/>
    <w:rsid w:val="005A424F"/>
    <w:rPr>
      <w:b/>
      <w:bCs/>
      <w:color w:val="000080"/>
      <w:sz w:val="20"/>
      <w:szCs w:val="20"/>
    </w:rPr>
  </w:style>
  <w:style w:type="character" w:customStyle="1" w:styleId="hl41">
    <w:name w:val="hl41"/>
    <w:rsid w:val="005A424F"/>
    <w:rPr>
      <w:b/>
      <w:bCs/>
      <w:sz w:val="20"/>
      <w:szCs w:val="20"/>
    </w:rPr>
  </w:style>
  <w:style w:type="character" w:customStyle="1" w:styleId="a6">
    <w:name w:val="Символ сноски"/>
    <w:rsid w:val="005A424F"/>
    <w:rPr>
      <w:vertAlign w:val="superscript"/>
    </w:rPr>
  </w:style>
  <w:style w:type="character" w:customStyle="1" w:styleId="ConsNonformat">
    <w:name w:val="ConsNonformat Знак"/>
    <w:rsid w:val="005A424F"/>
    <w:rPr>
      <w:rFonts w:ascii="Courier New" w:hAnsi="Courier New" w:cs="Courier New"/>
      <w:lang w:val="ru-RU" w:eastAsia="ar-SA" w:bidi="ar-SA"/>
    </w:rPr>
  </w:style>
  <w:style w:type="character" w:styleId="a7">
    <w:name w:val="Strong"/>
    <w:qFormat/>
    <w:rsid w:val="005A424F"/>
    <w:rPr>
      <w:b/>
      <w:bCs/>
    </w:rPr>
  </w:style>
  <w:style w:type="character" w:styleId="a8">
    <w:name w:val="Emphasis"/>
    <w:qFormat/>
    <w:rsid w:val="005A424F"/>
    <w:rPr>
      <w:i/>
      <w:iCs/>
    </w:rPr>
  </w:style>
  <w:style w:type="character" w:styleId="a9">
    <w:name w:val="Hyperlink"/>
    <w:rsid w:val="005A424F"/>
    <w:rPr>
      <w:color w:val="0000FF"/>
      <w:u w:val="single"/>
    </w:rPr>
  </w:style>
  <w:style w:type="character" w:styleId="aa">
    <w:name w:val="FollowedHyperlink"/>
    <w:rsid w:val="005A424F"/>
    <w:rPr>
      <w:color w:val="800080"/>
      <w:u w:val="single"/>
    </w:rPr>
  </w:style>
  <w:style w:type="character" w:customStyle="1" w:styleId="ab">
    <w:name w:val="Гипертекстовая ссылка"/>
    <w:rsid w:val="005A424F"/>
    <w:rPr>
      <w:b/>
      <w:bCs/>
      <w:color w:val="008000"/>
      <w:sz w:val="20"/>
      <w:szCs w:val="20"/>
      <w:u w:val="single"/>
    </w:rPr>
  </w:style>
  <w:style w:type="character" w:customStyle="1" w:styleId="22">
    <w:name w:val="Знак примечания2"/>
    <w:rsid w:val="005A424F"/>
    <w:rPr>
      <w:sz w:val="16"/>
      <w:szCs w:val="16"/>
    </w:rPr>
  </w:style>
  <w:style w:type="character" w:customStyle="1" w:styleId="ac">
    <w:name w:val="Знак Знак"/>
    <w:rsid w:val="005A424F"/>
    <w:rPr>
      <w:rFonts w:ascii="Arial" w:hAnsi="Arial" w:cs="Arial"/>
      <w:b/>
      <w:bCs/>
      <w:sz w:val="28"/>
      <w:szCs w:val="28"/>
      <w:lang w:val="ru-RU" w:eastAsia="ar-SA" w:bidi="ar-SA"/>
    </w:rPr>
  </w:style>
  <w:style w:type="character" w:customStyle="1" w:styleId="WW8Num7z3">
    <w:name w:val="WW8Num7z3"/>
    <w:rsid w:val="005A424F"/>
    <w:rPr>
      <w:rFonts w:ascii="Symbol" w:hAnsi="Symbol" w:cs="Symbol"/>
    </w:rPr>
  </w:style>
  <w:style w:type="character" w:customStyle="1" w:styleId="12">
    <w:name w:val="Основной шрифт абзаца1"/>
    <w:rsid w:val="005A424F"/>
  </w:style>
  <w:style w:type="character" w:customStyle="1" w:styleId="13">
    <w:name w:val="Знак примечания1"/>
    <w:rsid w:val="005A424F"/>
    <w:rPr>
      <w:sz w:val="16"/>
      <w:szCs w:val="16"/>
    </w:rPr>
  </w:style>
  <w:style w:type="character" w:customStyle="1" w:styleId="WW-">
    <w:name w:val="WW-Символ сноски"/>
    <w:rsid w:val="005A424F"/>
    <w:rPr>
      <w:vertAlign w:val="superscript"/>
    </w:rPr>
  </w:style>
  <w:style w:type="character" w:customStyle="1" w:styleId="ad">
    <w:name w:val="Символ нумерации"/>
    <w:rsid w:val="005A424F"/>
  </w:style>
  <w:style w:type="character" w:customStyle="1" w:styleId="ae">
    <w:name w:val="Маркеры списка"/>
    <w:rsid w:val="005A424F"/>
    <w:rPr>
      <w:rFonts w:ascii="OpenSymbol" w:eastAsia="OpenSymbol" w:hAnsi="OpenSymbol" w:cs="OpenSymbol"/>
    </w:rPr>
  </w:style>
  <w:style w:type="character" w:customStyle="1" w:styleId="af">
    <w:name w:val="Основной Знак"/>
    <w:rsid w:val="005A424F"/>
    <w:rPr>
      <w:rFonts w:ascii="Arial" w:hAnsi="Arial" w:cs="Arial"/>
      <w:sz w:val="24"/>
      <w:szCs w:val="22"/>
    </w:rPr>
  </w:style>
  <w:style w:type="character" w:customStyle="1" w:styleId="41">
    <w:name w:val="Основной шрифт абзаца4"/>
    <w:rsid w:val="005A424F"/>
  </w:style>
  <w:style w:type="character" w:customStyle="1" w:styleId="apple-converted-space">
    <w:name w:val="apple-converted-space"/>
    <w:basedOn w:val="41"/>
    <w:rsid w:val="005A424F"/>
  </w:style>
  <w:style w:type="character" w:customStyle="1" w:styleId="af0">
    <w:name w:val="Öâåòîâîå âûäåëåíèå"/>
    <w:rsid w:val="005A424F"/>
    <w:rPr>
      <w:b/>
      <w:bCs/>
      <w:color w:val="000080"/>
      <w:sz w:val="20"/>
      <w:szCs w:val="20"/>
    </w:rPr>
  </w:style>
  <w:style w:type="character" w:customStyle="1" w:styleId="ListLabel2">
    <w:name w:val="ListLabel 2"/>
    <w:rsid w:val="005A424F"/>
    <w:rPr>
      <w:rFonts w:cs="Times New Roman"/>
    </w:rPr>
  </w:style>
  <w:style w:type="character" w:customStyle="1" w:styleId="FontStyle11">
    <w:name w:val="Font Style11"/>
    <w:rsid w:val="005A424F"/>
    <w:rPr>
      <w:rFonts w:ascii="Times New Roman" w:hAnsi="Times New Roman" w:cs="Times New Roman"/>
      <w:sz w:val="26"/>
      <w:szCs w:val="26"/>
    </w:rPr>
  </w:style>
  <w:style w:type="character" w:customStyle="1" w:styleId="ListLabel11">
    <w:name w:val="ListLabel 11"/>
    <w:rsid w:val="005A424F"/>
    <w:rPr>
      <w:rFonts w:cs="Courier New"/>
    </w:rPr>
  </w:style>
  <w:style w:type="character" w:customStyle="1" w:styleId="14">
    <w:name w:val="Знак сноски1"/>
    <w:rsid w:val="005A424F"/>
    <w:rPr>
      <w:vertAlign w:val="superscript"/>
    </w:rPr>
  </w:style>
  <w:style w:type="character" w:customStyle="1" w:styleId="TimesNewRoman14">
    <w:name w:val="Стиль Times New Roman 14 пт"/>
    <w:rsid w:val="005A424F"/>
    <w:rPr>
      <w:rFonts w:ascii="Times New Roman" w:hAnsi="Times New Roman" w:cs="Times New Roman"/>
      <w:sz w:val="28"/>
    </w:rPr>
  </w:style>
  <w:style w:type="character" w:customStyle="1" w:styleId="15">
    <w:name w:val="Знак сноски1"/>
    <w:rsid w:val="005A424F"/>
    <w:rPr>
      <w:vertAlign w:val="superscript"/>
    </w:rPr>
  </w:style>
  <w:style w:type="character" w:customStyle="1" w:styleId="WW8Num33z0">
    <w:name w:val="WW8Num33z0"/>
    <w:rsid w:val="005A424F"/>
    <w:rPr>
      <w:rFonts w:cs="Times New Roman"/>
    </w:rPr>
  </w:style>
  <w:style w:type="character" w:customStyle="1" w:styleId="af1">
    <w:name w:val="Символы концевой сноски"/>
    <w:rsid w:val="005A424F"/>
    <w:rPr>
      <w:vertAlign w:val="superscript"/>
    </w:rPr>
  </w:style>
  <w:style w:type="character" w:customStyle="1" w:styleId="WW-0">
    <w:name w:val="WW-Символы концевой сноски"/>
    <w:rsid w:val="005A424F"/>
  </w:style>
  <w:style w:type="character" w:customStyle="1" w:styleId="16">
    <w:name w:val="Знак концевой сноски1"/>
    <w:rsid w:val="005A424F"/>
    <w:rPr>
      <w:vertAlign w:val="superscript"/>
    </w:rPr>
  </w:style>
  <w:style w:type="character" w:customStyle="1" w:styleId="wmi-callto">
    <w:name w:val="wmi-callto"/>
    <w:basedOn w:val="21"/>
    <w:rsid w:val="005A424F"/>
  </w:style>
  <w:style w:type="character" w:customStyle="1" w:styleId="af2">
    <w:name w:val="Основной текст Знак"/>
    <w:rsid w:val="005A424F"/>
    <w:rPr>
      <w:rFonts w:ascii="Times New Roman" w:eastAsia="Times New Roman" w:hAnsi="Times New Roman" w:cs="Times New Roman"/>
      <w:sz w:val="24"/>
      <w:szCs w:val="24"/>
      <w:lang w:val="en-US"/>
    </w:rPr>
  </w:style>
  <w:style w:type="character" w:customStyle="1" w:styleId="17">
    <w:name w:val="Основной текст Знак1"/>
    <w:rsid w:val="005A424F"/>
    <w:rPr>
      <w:kern w:val="1"/>
      <w:sz w:val="28"/>
    </w:rPr>
  </w:style>
  <w:style w:type="character" w:customStyle="1" w:styleId="af3">
    <w:name w:val="Название Знак"/>
    <w:rsid w:val="005A424F"/>
    <w:rPr>
      <w:rFonts w:ascii="Arial" w:eastAsia="Lucida Sans Unicode" w:hAnsi="Arial" w:cs="Tahoma"/>
      <w:color w:val="000000"/>
      <w:kern w:val="1"/>
      <w:sz w:val="28"/>
      <w:szCs w:val="28"/>
      <w:lang w:val="en-US" w:eastAsia="en-US" w:bidi="en-US"/>
    </w:rPr>
  </w:style>
  <w:style w:type="character" w:customStyle="1" w:styleId="23">
    <w:name w:val="Основной текст с отступом 2 Знак"/>
    <w:rsid w:val="005A424F"/>
    <w:rPr>
      <w:sz w:val="24"/>
      <w:szCs w:val="24"/>
    </w:rPr>
  </w:style>
  <w:style w:type="character" w:customStyle="1" w:styleId="32">
    <w:name w:val="Основной текст 3 Знак"/>
    <w:rsid w:val="005A424F"/>
    <w:rPr>
      <w:bCs/>
      <w:sz w:val="24"/>
      <w:szCs w:val="24"/>
    </w:rPr>
  </w:style>
  <w:style w:type="character" w:customStyle="1" w:styleId="af4">
    <w:name w:val="Схема документа Знак"/>
    <w:rsid w:val="005A424F"/>
    <w:rPr>
      <w:rFonts w:ascii="Tahoma" w:hAnsi="Tahoma" w:cs="Tahoma"/>
      <w:shd w:val="clear" w:color="auto" w:fill="000080"/>
    </w:rPr>
  </w:style>
  <w:style w:type="character" w:customStyle="1" w:styleId="af5">
    <w:name w:val="Подзаголовок Знак"/>
    <w:rsid w:val="005A424F"/>
    <w:rPr>
      <w:b/>
      <w:kern w:val="1"/>
      <w:szCs w:val="24"/>
    </w:rPr>
  </w:style>
  <w:style w:type="paragraph" w:customStyle="1" w:styleId="af6">
    <w:name w:val="Заголовок"/>
    <w:basedOn w:val="a"/>
    <w:next w:val="af7"/>
    <w:rsid w:val="005A424F"/>
    <w:pPr>
      <w:keepNext/>
      <w:widowControl w:val="0"/>
      <w:suppressAutoHyphens/>
      <w:spacing w:before="240" w:after="120" w:line="240" w:lineRule="auto"/>
      <w:jc w:val="center"/>
    </w:pPr>
    <w:rPr>
      <w:rFonts w:ascii="Arial" w:eastAsia="Lucida Sans Unicode" w:hAnsi="Arial" w:cs="Tahoma"/>
      <w:color w:val="000000"/>
      <w:kern w:val="1"/>
      <w:sz w:val="28"/>
      <w:szCs w:val="28"/>
      <w:lang w:val="en-US" w:bidi="en-US"/>
    </w:rPr>
  </w:style>
  <w:style w:type="paragraph" w:styleId="af8">
    <w:name w:val="Body Text"/>
    <w:basedOn w:val="a"/>
    <w:link w:val="24"/>
    <w:rsid w:val="005A424F"/>
    <w:pPr>
      <w:suppressAutoHyphens/>
      <w:spacing w:after="0" w:line="240" w:lineRule="auto"/>
      <w:jc w:val="both"/>
    </w:pPr>
    <w:rPr>
      <w:rFonts w:ascii="Times New Roman" w:eastAsia="Times New Roman" w:hAnsi="Times New Roman" w:cs="Times New Roman"/>
      <w:kern w:val="1"/>
      <w:sz w:val="28"/>
      <w:szCs w:val="20"/>
      <w:lang w:eastAsia="ar-SA"/>
    </w:rPr>
  </w:style>
  <w:style w:type="character" w:customStyle="1" w:styleId="24">
    <w:name w:val="Основной текст Знак2"/>
    <w:basedOn w:val="a0"/>
    <w:link w:val="af8"/>
    <w:rsid w:val="005A424F"/>
    <w:rPr>
      <w:rFonts w:ascii="Times New Roman" w:eastAsia="Times New Roman" w:hAnsi="Times New Roman" w:cs="Times New Roman"/>
      <w:kern w:val="1"/>
      <w:sz w:val="28"/>
      <w:szCs w:val="20"/>
      <w:lang w:eastAsia="ar-SA"/>
    </w:rPr>
  </w:style>
  <w:style w:type="paragraph" w:styleId="af9">
    <w:name w:val="List"/>
    <w:basedOn w:val="a"/>
    <w:rsid w:val="005A424F"/>
    <w:pPr>
      <w:suppressAutoHyphens/>
      <w:spacing w:after="0" w:line="240" w:lineRule="auto"/>
      <w:ind w:left="283" w:hanging="283"/>
    </w:pPr>
    <w:rPr>
      <w:rFonts w:ascii="Arial" w:eastAsia="Times New Roman" w:hAnsi="Arial" w:cs="Arial"/>
      <w:b/>
      <w:kern w:val="1"/>
      <w:sz w:val="32"/>
      <w:szCs w:val="32"/>
      <w:lang w:eastAsia="ar-SA"/>
    </w:rPr>
  </w:style>
  <w:style w:type="paragraph" w:customStyle="1" w:styleId="33">
    <w:name w:val="Название3"/>
    <w:basedOn w:val="a"/>
    <w:rsid w:val="005A424F"/>
    <w:pPr>
      <w:suppressLineNumbers/>
      <w:suppressAutoHyphens/>
      <w:spacing w:before="120" w:after="120" w:line="240" w:lineRule="auto"/>
    </w:pPr>
    <w:rPr>
      <w:rFonts w:ascii="Arial" w:eastAsia="Times New Roman" w:hAnsi="Arial" w:cs="Mangal"/>
      <w:b/>
      <w:i/>
      <w:iCs/>
      <w:kern w:val="1"/>
      <w:sz w:val="24"/>
      <w:szCs w:val="24"/>
      <w:lang w:eastAsia="ar-SA"/>
    </w:rPr>
  </w:style>
  <w:style w:type="paragraph" w:customStyle="1" w:styleId="34">
    <w:name w:val="Указатель3"/>
    <w:basedOn w:val="a"/>
    <w:rsid w:val="005A424F"/>
    <w:pPr>
      <w:suppressLineNumbers/>
      <w:suppressAutoHyphens/>
      <w:spacing w:after="0" w:line="240" w:lineRule="auto"/>
    </w:pPr>
    <w:rPr>
      <w:rFonts w:ascii="Arial" w:eastAsia="Times New Roman" w:hAnsi="Arial" w:cs="Mangal"/>
      <w:b/>
      <w:kern w:val="1"/>
      <w:sz w:val="32"/>
      <w:szCs w:val="32"/>
      <w:lang w:eastAsia="ar-SA"/>
    </w:rPr>
  </w:style>
  <w:style w:type="paragraph" w:customStyle="1" w:styleId="25">
    <w:name w:val="Название2"/>
    <w:basedOn w:val="a"/>
    <w:rsid w:val="005A424F"/>
    <w:pPr>
      <w:suppressLineNumbers/>
      <w:suppressAutoHyphens/>
      <w:spacing w:before="120" w:after="120" w:line="240" w:lineRule="auto"/>
    </w:pPr>
    <w:rPr>
      <w:rFonts w:ascii="Arial" w:eastAsia="Times New Roman" w:hAnsi="Arial" w:cs="Tahoma"/>
      <w:b/>
      <w:i/>
      <w:iCs/>
      <w:kern w:val="1"/>
      <w:sz w:val="20"/>
      <w:szCs w:val="24"/>
      <w:lang w:eastAsia="ar-SA"/>
    </w:rPr>
  </w:style>
  <w:style w:type="paragraph" w:customStyle="1" w:styleId="26">
    <w:name w:val="Указатель2"/>
    <w:basedOn w:val="a"/>
    <w:rsid w:val="005A424F"/>
    <w:pPr>
      <w:suppressLineNumbers/>
      <w:suppressAutoHyphens/>
      <w:spacing w:after="0" w:line="240" w:lineRule="auto"/>
    </w:pPr>
    <w:rPr>
      <w:rFonts w:ascii="Arial" w:eastAsia="Times New Roman" w:hAnsi="Arial" w:cs="Tahoma"/>
      <w:b/>
      <w:kern w:val="1"/>
      <w:sz w:val="32"/>
      <w:szCs w:val="32"/>
      <w:lang w:eastAsia="ar-SA"/>
    </w:rPr>
  </w:style>
  <w:style w:type="paragraph" w:styleId="afa">
    <w:name w:val="Title"/>
    <w:basedOn w:val="af6"/>
    <w:next w:val="af7"/>
    <w:link w:val="18"/>
    <w:qFormat/>
    <w:rsid w:val="005A424F"/>
  </w:style>
  <w:style w:type="character" w:customStyle="1" w:styleId="18">
    <w:name w:val="Название Знак1"/>
    <w:basedOn w:val="a0"/>
    <w:link w:val="afa"/>
    <w:rsid w:val="005A424F"/>
    <w:rPr>
      <w:rFonts w:ascii="Arial" w:eastAsia="Lucida Sans Unicode" w:hAnsi="Arial" w:cs="Tahoma"/>
      <w:color w:val="000000"/>
      <w:kern w:val="1"/>
      <w:sz w:val="28"/>
      <w:szCs w:val="28"/>
      <w:lang w:val="en-US" w:bidi="en-US"/>
    </w:rPr>
  </w:style>
  <w:style w:type="paragraph" w:styleId="af7">
    <w:name w:val="Subtitle"/>
    <w:basedOn w:val="a"/>
    <w:next w:val="af8"/>
    <w:link w:val="19"/>
    <w:qFormat/>
    <w:rsid w:val="005A424F"/>
    <w:pPr>
      <w:keepLines/>
      <w:widowControl w:val="0"/>
      <w:suppressAutoHyphens/>
      <w:spacing w:after="0" w:line="240" w:lineRule="auto"/>
      <w:jc w:val="center"/>
    </w:pPr>
    <w:rPr>
      <w:rFonts w:ascii="Times New Roman" w:eastAsia="Times New Roman" w:hAnsi="Times New Roman" w:cs="Times New Roman"/>
      <w:b/>
      <w:kern w:val="1"/>
      <w:sz w:val="20"/>
      <w:szCs w:val="24"/>
      <w:lang w:eastAsia="ar-SA"/>
    </w:rPr>
  </w:style>
  <w:style w:type="character" w:customStyle="1" w:styleId="19">
    <w:name w:val="Подзаголовок Знак1"/>
    <w:basedOn w:val="a0"/>
    <w:link w:val="af7"/>
    <w:rsid w:val="005A424F"/>
    <w:rPr>
      <w:rFonts w:ascii="Times New Roman" w:eastAsia="Times New Roman" w:hAnsi="Times New Roman" w:cs="Times New Roman"/>
      <w:b/>
      <w:kern w:val="1"/>
      <w:sz w:val="20"/>
      <w:szCs w:val="24"/>
      <w:lang w:eastAsia="ar-SA"/>
    </w:rPr>
  </w:style>
  <w:style w:type="paragraph" w:styleId="afb">
    <w:name w:val="Balloon Text"/>
    <w:basedOn w:val="a"/>
    <w:link w:val="afc"/>
    <w:rsid w:val="005A424F"/>
    <w:pPr>
      <w:suppressAutoHyphens/>
      <w:spacing w:after="0" w:line="240" w:lineRule="auto"/>
    </w:pPr>
    <w:rPr>
      <w:rFonts w:ascii="Tahoma" w:eastAsia="Times New Roman" w:hAnsi="Tahoma" w:cs="Tahoma"/>
      <w:b/>
      <w:kern w:val="1"/>
      <w:sz w:val="16"/>
      <w:szCs w:val="16"/>
      <w:lang w:eastAsia="ar-SA"/>
    </w:rPr>
  </w:style>
  <w:style w:type="character" w:customStyle="1" w:styleId="afc">
    <w:name w:val="Текст выноски Знак"/>
    <w:basedOn w:val="a0"/>
    <w:link w:val="afb"/>
    <w:rsid w:val="005A424F"/>
    <w:rPr>
      <w:rFonts w:ascii="Tahoma" w:eastAsia="Times New Roman" w:hAnsi="Tahoma" w:cs="Tahoma"/>
      <w:b/>
      <w:kern w:val="1"/>
      <w:sz w:val="16"/>
      <w:szCs w:val="16"/>
      <w:lang w:eastAsia="ar-SA"/>
    </w:rPr>
  </w:style>
  <w:style w:type="paragraph" w:styleId="afd">
    <w:name w:val="Body Text Indent"/>
    <w:basedOn w:val="a"/>
    <w:link w:val="afe"/>
    <w:rsid w:val="005A424F"/>
    <w:pPr>
      <w:suppressAutoHyphens/>
      <w:spacing w:after="120" w:line="240" w:lineRule="auto"/>
      <w:ind w:left="283"/>
    </w:pPr>
    <w:rPr>
      <w:rFonts w:ascii="Arial" w:eastAsia="Times New Roman" w:hAnsi="Arial" w:cs="Arial"/>
      <w:b/>
      <w:kern w:val="1"/>
      <w:sz w:val="32"/>
      <w:szCs w:val="32"/>
      <w:lang w:eastAsia="ar-SA"/>
    </w:rPr>
  </w:style>
  <w:style w:type="character" w:customStyle="1" w:styleId="afe">
    <w:name w:val="Основной текст с отступом Знак"/>
    <w:basedOn w:val="a0"/>
    <w:link w:val="afd"/>
    <w:rsid w:val="005A424F"/>
    <w:rPr>
      <w:rFonts w:ascii="Arial" w:eastAsia="Times New Roman" w:hAnsi="Arial" w:cs="Arial"/>
      <w:b/>
      <w:kern w:val="1"/>
      <w:sz w:val="32"/>
      <w:szCs w:val="32"/>
      <w:lang w:eastAsia="ar-SA"/>
    </w:rPr>
  </w:style>
  <w:style w:type="paragraph" w:customStyle="1" w:styleId="ConsNormal">
    <w:name w:val="Con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f">
    <w:name w:val="footer"/>
    <w:basedOn w:val="a"/>
    <w:link w:val="aff0"/>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0">
    <w:name w:val="Нижний колонтитул Знак"/>
    <w:basedOn w:val="a0"/>
    <w:link w:val="aff"/>
    <w:rsid w:val="005A424F"/>
    <w:rPr>
      <w:rFonts w:ascii="Arial" w:eastAsia="Times New Roman" w:hAnsi="Arial" w:cs="Arial"/>
      <w:b/>
      <w:kern w:val="1"/>
      <w:sz w:val="32"/>
      <w:szCs w:val="32"/>
      <w:lang w:eastAsia="ar-SA"/>
    </w:rPr>
  </w:style>
  <w:style w:type="paragraph" w:styleId="aff1">
    <w:name w:val="header"/>
    <w:basedOn w:val="a"/>
    <w:link w:val="aff2"/>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2">
    <w:name w:val="Верхний колонтитул Знак"/>
    <w:basedOn w:val="a0"/>
    <w:link w:val="aff1"/>
    <w:rsid w:val="005A424F"/>
    <w:rPr>
      <w:rFonts w:ascii="Arial" w:eastAsia="Times New Roman" w:hAnsi="Arial" w:cs="Arial"/>
      <w:b/>
      <w:kern w:val="1"/>
      <w:sz w:val="32"/>
      <w:szCs w:val="32"/>
      <w:lang w:eastAsia="ar-SA"/>
    </w:rPr>
  </w:style>
  <w:style w:type="paragraph" w:customStyle="1" w:styleId="220">
    <w:name w:val="Основной текст с отступом 22"/>
    <w:basedOn w:val="a"/>
    <w:rsid w:val="005A424F"/>
    <w:pPr>
      <w:suppressAutoHyphens/>
      <w:spacing w:after="120" w:line="480" w:lineRule="auto"/>
      <w:ind w:left="283"/>
    </w:pPr>
    <w:rPr>
      <w:rFonts w:ascii="Arial" w:eastAsia="Times New Roman" w:hAnsi="Arial" w:cs="Arial"/>
      <w:b/>
      <w:kern w:val="1"/>
      <w:sz w:val="32"/>
      <w:szCs w:val="32"/>
      <w:lang w:eastAsia="ar-SA"/>
    </w:rPr>
  </w:style>
  <w:style w:type="paragraph" w:customStyle="1" w:styleId="221">
    <w:name w:val="Основной текст 22"/>
    <w:basedOn w:val="a"/>
    <w:rsid w:val="005A424F"/>
    <w:pPr>
      <w:suppressAutoHyphens/>
      <w:spacing w:after="120" w:line="480" w:lineRule="auto"/>
    </w:pPr>
    <w:rPr>
      <w:rFonts w:ascii="Arial" w:eastAsia="Times New Roman" w:hAnsi="Arial" w:cs="Arial"/>
      <w:b/>
      <w:kern w:val="1"/>
      <w:sz w:val="32"/>
      <w:szCs w:val="32"/>
      <w:lang w:eastAsia="ar-SA"/>
    </w:rPr>
  </w:style>
  <w:style w:type="paragraph" w:customStyle="1" w:styleId="aff3">
    <w:name w:val="Таблицы (моноширинный)"/>
    <w:basedOn w:val="a"/>
    <w:next w:val="a"/>
    <w:rsid w:val="005A424F"/>
    <w:pPr>
      <w:widowControl w:val="0"/>
      <w:suppressAutoHyphens/>
      <w:autoSpaceDE w:val="0"/>
      <w:spacing w:after="0" w:line="240" w:lineRule="auto"/>
      <w:jc w:val="both"/>
    </w:pPr>
    <w:rPr>
      <w:rFonts w:ascii="Courier New" w:eastAsia="Times New Roman" w:hAnsi="Courier New" w:cs="Courier New"/>
      <w:kern w:val="1"/>
      <w:sz w:val="20"/>
      <w:szCs w:val="20"/>
      <w:lang w:eastAsia="ar-SA"/>
    </w:rPr>
  </w:style>
  <w:style w:type="paragraph" w:styleId="35">
    <w:name w:val="toc 3"/>
    <w:basedOn w:val="a"/>
    <w:next w:val="a"/>
    <w:rsid w:val="005A424F"/>
    <w:pPr>
      <w:suppressAutoHyphens/>
      <w:spacing w:after="0" w:line="240" w:lineRule="auto"/>
    </w:pPr>
    <w:rPr>
      <w:rFonts w:ascii="Times New Roman" w:eastAsia="Times New Roman" w:hAnsi="Times New Roman" w:cs="Times New Roman"/>
      <w:smallCaps/>
      <w:kern w:val="1"/>
      <w:szCs w:val="24"/>
      <w:lang w:val="en-US" w:eastAsia="ar-SA"/>
    </w:rPr>
  </w:style>
  <w:style w:type="paragraph" w:customStyle="1" w:styleId="Web">
    <w:name w:val="Обычный (Web)"/>
    <w:basedOn w:val="a"/>
    <w:rsid w:val="005A424F"/>
    <w:pPr>
      <w:suppressAutoHyphens/>
      <w:spacing w:before="100" w:after="100" w:line="240" w:lineRule="auto"/>
    </w:pPr>
    <w:rPr>
      <w:rFonts w:ascii="Arial Unicode MS" w:eastAsia="Arial Unicode MS" w:hAnsi="Arial Unicode MS" w:cs="Times New Roman"/>
      <w:kern w:val="1"/>
      <w:sz w:val="24"/>
      <w:szCs w:val="24"/>
      <w:lang w:eastAsia="ar-SA"/>
    </w:rPr>
  </w:style>
  <w:style w:type="paragraph" w:customStyle="1" w:styleId="aff4">
    <w:name w:val="Спис_заголовок"/>
    <w:basedOn w:val="a"/>
    <w:next w:val="af9"/>
    <w:rsid w:val="005A424F"/>
    <w:pPr>
      <w:keepNext/>
      <w:keepLines/>
      <w:tabs>
        <w:tab w:val="left" w:pos="0"/>
      </w:tabs>
      <w:suppressAutoHyphens/>
      <w:spacing w:before="60" w:after="60" w:line="240" w:lineRule="auto"/>
      <w:jc w:val="both"/>
    </w:pPr>
    <w:rPr>
      <w:rFonts w:ascii="Times New Roman" w:eastAsia="Times New Roman" w:hAnsi="Times New Roman" w:cs="Times New Roman"/>
      <w:kern w:val="1"/>
      <w:sz w:val="24"/>
      <w:szCs w:val="20"/>
      <w:lang w:eastAsia="ar-SA"/>
    </w:rPr>
  </w:style>
  <w:style w:type="paragraph" w:customStyle="1" w:styleId="27">
    <w:name w:val="Текст примечания2"/>
    <w:basedOn w:val="a"/>
    <w:rsid w:val="005A424F"/>
    <w:pPr>
      <w:suppressAutoHyphens/>
      <w:spacing w:after="0" w:line="240" w:lineRule="auto"/>
    </w:pPr>
    <w:rPr>
      <w:rFonts w:ascii="Arial" w:eastAsia="Times New Roman" w:hAnsi="Arial" w:cs="Arial"/>
      <w:b/>
      <w:kern w:val="1"/>
      <w:sz w:val="20"/>
      <w:szCs w:val="20"/>
      <w:lang w:eastAsia="ar-SA"/>
    </w:rPr>
  </w:style>
  <w:style w:type="paragraph" w:styleId="aff5">
    <w:name w:val="annotation text"/>
    <w:basedOn w:val="a"/>
    <w:link w:val="aff6"/>
    <w:uiPriority w:val="99"/>
    <w:semiHidden/>
    <w:unhideWhenUsed/>
    <w:rsid w:val="005A424F"/>
    <w:pPr>
      <w:suppressAutoHyphens/>
      <w:spacing w:after="0" w:line="240" w:lineRule="auto"/>
    </w:pPr>
    <w:rPr>
      <w:rFonts w:ascii="Arial" w:eastAsia="Times New Roman" w:hAnsi="Arial" w:cs="Arial"/>
      <w:b/>
      <w:kern w:val="1"/>
      <w:sz w:val="20"/>
      <w:szCs w:val="20"/>
      <w:lang w:eastAsia="ar-SA"/>
    </w:rPr>
  </w:style>
  <w:style w:type="character" w:customStyle="1" w:styleId="aff6">
    <w:name w:val="Текст примечания Знак"/>
    <w:basedOn w:val="a0"/>
    <w:link w:val="aff5"/>
    <w:uiPriority w:val="99"/>
    <w:semiHidden/>
    <w:rsid w:val="005A424F"/>
    <w:rPr>
      <w:rFonts w:ascii="Arial" w:eastAsia="Times New Roman" w:hAnsi="Arial" w:cs="Arial"/>
      <w:b/>
      <w:kern w:val="1"/>
      <w:sz w:val="20"/>
      <w:szCs w:val="20"/>
      <w:lang w:eastAsia="ar-SA"/>
    </w:rPr>
  </w:style>
  <w:style w:type="paragraph" w:styleId="aff7">
    <w:name w:val="annotation subject"/>
    <w:basedOn w:val="27"/>
    <w:next w:val="27"/>
    <w:link w:val="aff8"/>
    <w:rsid w:val="005A424F"/>
    <w:rPr>
      <w:bCs/>
    </w:rPr>
  </w:style>
  <w:style w:type="character" w:customStyle="1" w:styleId="aff8">
    <w:name w:val="Тема примечания Знак"/>
    <w:basedOn w:val="aff6"/>
    <w:link w:val="aff7"/>
    <w:rsid w:val="005A424F"/>
    <w:rPr>
      <w:rFonts w:ascii="Arial" w:eastAsia="Times New Roman" w:hAnsi="Arial" w:cs="Arial"/>
      <w:b/>
      <w:bCs/>
      <w:kern w:val="1"/>
      <w:sz w:val="20"/>
      <w:szCs w:val="20"/>
      <w:lang w:eastAsia="ar-SA"/>
    </w:rPr>
  </w:style>
  <w:style w:type="paragraph" w:customStyle="1" w:styleId="ConsNonformat0">
    <w:name w:val="ConsNonformat"/>
    <w:rsid w:val="005A424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Title">
    <w:name w:val="ConsTitle"/>
    <w:rsid w:val="005A424F"/>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320">
    <w:name w:val="Основной текст с отступом 32"/>
    <w:basedOn w:val="a"/>
    <w:rsid w:val="005A424F"/>
    <w:pPr>
      <w:suppressAutoHyphens/>
      <w:spacing w:after="120" w:line="240" w:lineRule="auto"/>
      <w:ind w:left="283"/>
    </w:pPr>
    <w:rPr>
      <w:rFonts w:ascii="Arial" w:eastAsia="Times New Roman" w:hAnsi="Arial" w:cs="Arial"/>
      <w:b/>
      <w:kern w:val="1"/>
      <w:sz w:val="16"/>
      <w:szCs w:val="16"/>
      <w:lang w:eastAsia="ar-SA"/>
    </w:rPr>
  </w:style>
  <w:style w:type="paragraph" w:styleId="HTML">
    <w:name w:val="HTML Preformatted"/>
    <w:basedOn w:val="a"/>
    <w:link w:val="HTML0"/>
    <w:rsid w:val="005A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Times New Roman CYR"/>
      <w:color w:val="000000"/>
      <w:kern w:val="1"/>
      <w:sz w:val="20"/>
      <w:szCs w:val="20"/>
      <w:lang w:eastAsia="ar-SA"/>
    </w:rPr>
  </w:style>
  <w:style w:type="character" w:customStyle="1" w:styleId="HTML0">
    <w:name w:val="Стандартный HTML Знак"/>
    <w:basedOn w:val="a0"/>
    <w:link w:val="HTML"/>
    <w:rsid w:val="005A424F"/>
    <w:rPr>
      <w:rFonts w:ascii="Arial Unicode MS" w:eastAsia="Arial Unicode MS" w:hAnsi="Arial Unicode MS" w:cs="Times New Roman CYR"/>
      <w:color w:val="000000"/>
      <w:kern w:val="1"/>
      <w:sz w:val="20"/>
      <w:szCs w:val="20"/>
      <w:lang w:eastAsia="ar-SA"/>
    </w:rPr>
  </w:style>
  <w:style w:type="paragraph" w:customStyle="1" w:styleId="aff9">
    <w:name w:val="Обычный текст"/>
    <w:basedOn w:val="a"/>
    <w:rsid w:val="005A424F"/>
    <w:pPr>
      <w:suppressAutoHyphens/>
      <w:spacing w:after="0" w:line="240" w:lineRule="auto"/>
      <w:ind w:firstLine="567"/>
      <w:jc w:val="both"/>
    </w:pPr>
    <w:rPr>
      <w:rFonts w:ascii="Times New Roman" w:eastAsia="Times New Roman" w:hAnsi="Times New Roman" w:cs="Times New Roman"/>
      <w:kern w:val="1"/>
      <w:sz w:val="28"/>
      <w:szCs w:val="24"/>
      <w:lang w:eastAsia="ar-SA"/>
    </w:rPr>
  </w:style>
  <w:style w:type="paragraph" w:styleId="affa">
    <w:name w:val="footnote text"/>
    <w:basedOn w:val="a"/>
    <w:link w:val="affb"/>
    <w:rsid w:val="005A424F"/>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b">
    <w:name w:val="Текст сноски Знак"/>
    <w:basedOn w:val="a0"/>
    <w:link w:val="affa"/>
    <w:rsid w:val="005A424F"/>
    <w:rPr>
      <w:rFonts w:ascii="Times New Roman" w:eastAsia="Times New Roman" w:hAnsi="Times New Roman" w:cs="Times New Roman"/>
      <w:kern w:val="1"/>
      <w:sz w:val="20"/>
      <w:szCs w:val="20"/>
      <w:lang w:eastAsia="ar-SA"/>
    </w:rPr>
  </w:style>
  <w:style w:type="paragraph" w:customStyle="1" w:styleId="321">
    <w:name w:val="Основной текст 32"/>
    <w:basedOn w:val="a"/>
    <w:rsid w:val="005A424F"/>
    <w:pPr>
      <w:suppressAutoHyphens/>
      <w:spacing w:after="120" w:line="240" w:lineRule="auto"/>
    </w:pPr>
    <w:rPr>
      <w:rFonts w:ascii="Times New Roman" w:eastAsia="Times New Roman" w:hAnsi="Times New Roman" w:cs="Times New Roman"/>
      <w:kern w:val="1"/>
      <w:sz w:val="16"/>
      <w:szCs w:val="16"/>
      <w:lang w:val="en-US" w:eastAsia="ar-SA"/>
    </w:rPr>
  </w:style>
  <w:style w:type="paragraph" w:customStyle="1" w:styleId="affc">
    <w:name w:val="Заголовок_ТАБ"/>
    <w:basedOn w:val="a"/>
    <w:rsid w:val="005A424F"/>
    <w:pPr>
      <w:keepNext/>
      <w:suppressAutoHyphens/>
      <w:spacing w:after="120" w:line="240" w:lineRule="auto"/>
      <w:jc w:val="center"/>
    </w:pPr>
    <w:rPr>
      <w:rFonts w:ascii="Times New Roman" w:eastAsia="Times New Roman" w:hAnsi="Times New Roman" w:cs="Times New Roman"/>
      <w:b/>
      <w:kern w:val="1"/>
      <w:sz w:val="20"/>
      <w:szCs w:val="20"/>
      <w:lang w:eastAsia="ar-SA"/>
    </w:rPr>
  </w:style>
  <w:style w:type="paragraph" w:customStyle="1" w:styleId="affd">
    <w:name w:val="Заголовок_РИС"/>
    <w:basedOn w:val="a"/>
    <w:rsid w:val="005A424F"/>
    <w:pPr>
      <w:suppressAutoHyphens/>
      <w:spacing w:before="120" w:after="120" w:line="240" w:lineRule="auto"/>
      <w:jc w:val="center"/>
    </w:pPr>
    <w:rPr>
      <w:rFonts w:ascii="Times New Roman" w:eastAsia="Times New Roman" w:hAnsi="Times New Roman" w:cs="Times New Roman"/>
      <w:i/>
      <w:kern w:val="1"/>
      <w:sz w:val="20"/>
      <w:szCs w:val="20"/>
      <w:lang w:eastAsia="ar-SA"/>
    </w:rPr>
  </w:style>
  <w:style w:type="paragraph" w:customStyle="1" w:styleId="28">
    <w:name w:val="Список2"/>
    <w:basedOn w:val="af9"/>
    <w:rsid w:val="005A424F"/>
    <w:pPr>
      <w:tabs>
        <w:tab w:val="left" w:pos="851"/>
      </w:tabs>
      <w:spacing w:before="40" w:after="40"/>
      <w:ind w:left="-3" w:firstLine="0"/>
      <w:jc w:val="both"/>
    </w:pPr>
    <w:rPr>
      <w:rFonts w:ascii="Times New Roman" w:hAnsi="Times New Roman" w:cs="Times New Roman"/>
      <w:b w:val="0"/>
      <w:sz w:val="24"/>
      <w:szCs w:val="20"/>
    </w:rPr>
  </w:style>
  <w:style w:type="paragraph" w:customStyle="1" w:styleId="29">
    <w:name w:val="Название объекта2"/>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11pt012">
    <w:name w:val="Стиль Основной текст с отступом + 11 pt Слева:  0 см Выступ:  12..."/>
    <w:basedOn w:val="afd"/>
    <w:rsid w:val="005A424F"/>
    <w:pPr>
      <w:spacing w:before="60" w:after="60"/>
      <w:ind w:left="0"/>
      <w:jc w:val="both"/>
    </w:pPr>
    <w:rPr>
      <w:rFonts w:ascii="Times New Roman" w:hAnsi="Times New Roman" w:cs="Times New Roman"/>
      <w:b w:val="0"/>
      <w:sz w:val="22"/>
      <w:szCs w:val="20"/>
    </w:rPr>
  </w:style>
  <w:style w:type="paragraph" w:customStyle="1" w:styleId="affe">
    <w:name w:val="Список_без_б"/>
    <w:basedOn w:val="a"/>
    <w:rsid w:val="005A424F"/>
    <w:pPr>
      <w:suppressAutoHyphens/>
      <w:spacing w:before="40" w:after="40" w:line="240" w:lineRule="auto"/>
      <w:ind w:left="357"/>
      <w:jc w:val="both"/>
    </w:pPr>
    <w:rPr>
      <w:rFonts w:ascii="Times New Roman" w:eastAsia="Times New Roman" w:hAnsi="Times New Roman" w:cs="Times New Roman"/>
      <w:kern w:val="1"/>
      <w:szCs w:val="20"/>
      <w:lang w:eastAsia="ar-SA"/>
    </w:rPr>
  </w:style>
  <w:style w:type="paragraph" w:customStyle="1" w:styleId="afff">
    <w:name w:val="Таблица"/>
    <w:basedOn w:val="a"/>
    <w:rsid w:val="005A424F"/>
    <w:pPr>
      <w:suppressAutoHyphens/>
      <w:spacing w:before="20" w:after="20" w:line="240" w:lineRule="auto"/>
    </w:pPr>
    <w:rPr>
      <w:rFonts w:ascii="Times New Roman" w:eastAsia="Times New Roman" w:hAnsi="Times New Roman" w:cs="Times New Roman"/>
      <w:kern w:val="1"/>
      <w:sz w:val="20"/>
      <w:szCs w:val="20"/>
      <w:lang w:eastAsia="ar-SA"/>
    </w:rPr>
  </w:style>
  <w:style w:type="paragraph" w:customStyle="1" w:styleId="afff0">
    <w:name w:val="Текст письма"/>
    <w:basedOn w:val="a"/>
    <w:rsid w:val="005A424F"/>
    <w:pPr>
      <w:suppressAutoHyphens/>
      <w:spacing w:before="60" w:after="60" w:line="240" w:lineRule="auto"/>
      <w:jc w:val="both"/>
    </w:pPr>
    <w:rPr>
      <w:rFonts w:ascii="Times New Roman" w:eastAsia="Times New Roman" w:hAnsi="Times New Roman" w:cs="Times New Roman"/>
      <w:kern w:val="1"/>
      <w:szCs w:val="20"/>
      <w:lang w:eastAsia="ar-SA"/>
    </w:rPr>
  </w:style>
  <w:style w:type="paragraph" w:customStyle="1" w:styleId="36">
    <w:name w:val="Список3"/>
    <w:basedOn w:val="a"/>
    <w:rsid w:val="005A424F"/>
    <w:pPr>
      <w:tabs>
        <w:tab w:val="left" w:pos="1208"/>
        <w:tab w:val="left" w:pos="2055"/>
      </w:tabs>
      <w:suppressAutoHyphens/>
      <w:spacing w:before="20" w:after="20" w:line="240" w:lineRule="auto"/>
      <w:ind w:left="900"/>
      <w:jc w:val="both"/>
    </w:pPr>
    <w:rPr>
      <w:rFonts w:ascii="Times New Roman" w:eastAsia="Times New Roman" w:hAnsi="Times New Roman" w:cs="Times New Roman"/>
      <w:kern w:val="1"/>
      <w:szCs w:val="20"/>
      <w:lang w:eastAsia="ar-SA"/>
    </w:rPr>
  </w:style>
  <w:style w:type="paragraph" w:customStyle="1" w:styleId="1a">
    <w:name w:val="Номер1"/>
    <w:basedOn w:val="af9"/>
    <w:rsid w:val="005A424F"/>
    <w:pPr>
      <w:tabs>
        <w:tab w:val="left" w:pos="1620"/>
      </w:tabs>
      <w:spacing w:before="40" w:after="40"/>
      <w:ind w:left="900" w:firstLine="0"/>
      <w:jc w:val="both"/>
    </w:pPr>
    <w:rPr>
      <w:rFonts w:ascii="Times New Roman" w:hAnsi="Times New Roman" w:cs="Times New Roman"/>
      <w:b w:val="0"/>
      <w:sz w:val="22"/>
      <w:szCs w:val="20"/>
    </w:rPr>
  </w:style>
  <w:style w:type="paragraph" w:customStyle="1" w:styleId="2a">
    <w:name w:val="Номер2"/>
    <w:basedOn w:val="28"/>
    <w:rsid w:val="005A424F"/>
    <w:pPr>
      <w:tabs>
        <w:tab w:val="left" w:pos="964"/>
        <w:tab w:val="left" w:pos="2340"/>
      </w:tabs>
      <w:ind w:left="1080"/>
    </w:pPr>
    <w:rPr>
      <w:sz w:val="22"/>
    </w:rPr>
  </w:style>
  <w:style w:type="paragraph" w:customStyle="1" w:styleId="ConsCell">
    <w:name w:val="ConsCell"/>
    <w:rsid w:val="005A424F"/>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ConsPlusNormal">
    <w:name w:val="ConsPlu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5A424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10">
    <w:name w:val="Основной текст 31"/>
    <w:basedOn w:val="a"/>
    <w:rsid w:val="005A424F"/>
    <w:pPr>
      <w:suppressAutoHyphens/>
      <w:spacing w:after="0" w:line="360" w:lineRule="auto"/>
      <w:jc w:val="both"/>
    </w:pPr>
    <w:rPr>
      <w:rFonts w:ascii="Times New Roman" w:eastAsia="Times New Roman" w:hAnsi="Times New Roman" w:cs="Times New Roman"/>
      <w:bCs/>
      <w:iCs/>
      <w:kern w:val="1"/>
      <w:sz w:val="28"/>
      <w:szCs w:val="24"/>
      <w:lang w:eastAsia="ar-SA"/>
    </w:rPr>
  </w:style>
  <w:style w:type="paragraph" w:customStyle="1" w:styleId="afff1">
    <w:name w:val="Содержимое таблицы"/>
    <w:basedOn w:val="a"/>
    <w:rsid w:val="005A424F"/>
    <w:pPr>
      <w:suppressLineNumbers/>
      <w:suppressAutoHyphens/>
      <w:spacing w:after="0" w:line="240" w:lineRule="auto"/>
    </w:pPr>
    <w:rPr>
      <w:rFonts w:ascii="Times New Roman" w:eastAsia="Times New Roman" w:hAnsi="Times New Roman" w:cs="Times New Roman"/>
      <w:bCs/>
      <w:iCs/>
      <w:kern w:val="1"/>
      <w:sz w:val="28"/>
      <w:szCs w:val="24"/>
      <w:lang w:eastAsia="ar-SA"/>
    </w:rPr>
  </w:style>
  <w:style w:type="paragraph" w:customStyle="1" w:styleId="1b">
    <w:name w:val="Маркированный список1"/>
    <w:basedOn w:val="a"/>
    <w:rsid w:val="005A424F"/>
    <w:pPr>
      <w:suppressAutoHyphens/>
      <w:spacing w:after="0" w:line="240" w:lineRule="auto"/>
    </w:pPr>
    <w:rPr>
      <w:rFonts w:ascii="Arial" w:eastAsia="Times New Roman" w:hAnsi="Arial" w:cs="Arial"/>
      <w:b/>
      <w:kern w:val="1"/>
      <w:sz w:val="32"/>
      <w:szCs w:val="32"/>
      <w:lang w:eastAsia="ar-SA"/>
    </w:rPr>
  </w:style>
  <w:style w:type="paragraph" w:styleId="1c">
    <w:name w:val="toc 1"/>
    <w:basedOn w:val="a"/>
    <w:next w:val="a"/>
    <w:rsid w:val="005A424F"/>
    <w:pPr>
      <w:suppressAutoHyphens/>
      <w:spacing w:before="360" w:after="360" w:line="240" w:lineRule="auto"/>
    </w:pPr>
    <w:rPr>
      <w:rFonts w:ascii="Times New Roman" w:eastAsia="Times New Roman" w:hAnsi="Times New Roman" w:cs="Times New Roman"/>
      <w:b/>
      <w:caps/>
      <w:kern w:val="1"/>
      <w:sz w:val="24"/>
      <w:szCs w:val="24"/>
      <w:lang w:val="en-US" w:eastAsia="ar-SA"/>
    </w:rPr>
  </w:style>
  <w:style w:type="paragraph" w:styleId="2b">
    <w:name w:val="toc 2"/>
    <w:basedOn w:val="a"/>
    <w:next w:val="a"/>
    <w:rsid w:val="005A424F"/>
    <w:pPr>
      <w:suppressAutoHyphens/>
      <w:spacing w:after="0" w:line="240" w:lineRule="auto"/>
    </w:pPr>
    <w:rPr>
      <w:rFonts w:ascii="Times New Roman" w:eastAsia="Times New Roman" w:hAnsi="Times New Roman" w:cs="Times New Roman"/>
      <w:b/>
      <w:smallCaps/>
      <w:kern w:val="1"/>
      <w:szCs w:val="24"/>
      <w:lang w:val="en-US" w:eastAsia="ar-SA"/>
    </w:rPr>
  </w:style>
  <w:style w:type="paragraph" w:styleId="42">
    <w:name w:val="toc 4"/>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51">
    <w:name w:val="toc 5"/>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61">
    <w:name w:val="toc 6"/>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71">
    <w:name w:val="toc 7"/>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81">
    <w:name w:val="toc 8"/>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91">
    <w:name w:val="toc 9"/>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customStyle="1" w:styleId="FR1">
    <w:name w:val="FR1"/>
    <w:rsid w:val="005A424F"/>
    <w:pPr>
      <w:widowControl w:val="0"/>
      <w:suppressAutoHyphens/>
      <w:spacing w:after="0" w:line="240" w:lineRule="auto"/>
      <w:ind w:right="200"/>
      <w:jc w:val="center"/>
    </w:pPr>
    <w:rPr>
      <w:rFonts w:ascii="Times New Roman" w:eastAsia="Arial" w:hAnsi="Times New Roman" w:cs="Times New Roman"/>
      <w:b/>
      <w:sz w:val="28"/>
      <w:szCs w:val="20"/>
      <w:lang w:eastAsia="ar-SA"/>
    </w:rPr>
  </w:style>
  <w:style w:type="paragraph" w:customStyle="1" w:styleId="CharChar1CharChar1CharChar">
    <w:name w:val="Char Char Знак Знак1 Char Char1 Знак Знак Char Char"/>
    <w:basedOn w:val="a"/>
    <w:rsid w:val="005A424F"/>
    <w:pPr>
      <w:suppressAutoHyphens/>
      <w:spacing w:before="280" w:after="280" w:line="240" w:lineRule="auto"/>
    </w:pPr>
    <w:rPr>
      <w:rFonts w:ascii="Tahoma" w:eastAsia="Times New Roman" w:hAnsi="Tahoma" w:cs="Times New Roman"/>
      <w:kern w:val="1"/>
      <w:sz w:val="20"/>
      <w:szCs w:val="20"/>
      <w:lang w:val="en-US" w:eastAsia="ar-SA"/>
    </w:rPr>
  </w:style>
  <w:style w:type="paragraph" w:customStyle="1" w:styleId="1d">
    <w:name w:val="Знак1 Знак Знак Знак Знак Знак Знак"/>
    <w:basedOn w:val="a"/>
    <w:rsid w:val="005A424F"/>
    <w:pPr>
      <w:suppressAutoHyphens/>
      <w:spacing w:after="160" w:line="240" w:lineRule="exact"/>
    </w:pPr>
    <w:rPr>
      <w:rFonts w:ascii="Verdana" w:eastAsia="Times New Roman" w:hAnsi="Verdana" w:cs="Times New Roman"/>
      <w:kern w:val="1"/>
      <w:sz w:val="24"/>
      <w:szCs w:val="24"/>
      <w:lang w:val="en-US" w:eastAsia="ar-SA"/>
    </w:rPr>
  </w:style>
  <w:style w:type="paragraph" w:customStyle="1" w:styleId="afff2">
    <w:name w:val="Комментарий"/>
    <w:basedOn w:val="a"/>
    <w:next w:val="a"/>
    <w:rsid w:val="005A424F"/>
    <w:pPr>
      <w:widowControl w:val="0"/>
      <w:suppressAutoHyphens/>
      <w:autoSpaceDE w:val="0"/>
      <w:spacing w:after="0" w:line="240" w:lineRule="auto"/>
      <w:ind w:left="170"/>
      <w:jc w:val="both"/>
    </w:pPr>
    <w:rPr>
      <w:rFonts w:ascii="Arial" w:eastAsia="Times New Roman" w:hAnsi="Arial" w:cs="Arial"/>
      <w:i/>
      <w:iCs/>
      <w:color w:val="800080"/>
      <w:kern w:val="1"/>
      <w:sz w:val="20"/>
      <w:szCs w:val="20"/>
      <w:lang w:eastAsia="ar-SA"/>
    </w:rPr>
  </w:style>
  <w:style w:type="paragraph" w:customStyle="1" w:styleId="afff3">
    <w:name w:val="Текст (лев. подпись)"/>
    <w:basedOn w:val="a"/>
    <w:next w:val="a"/>
    <w:rsid w:val="005A424F"/>
    <w:pPr>
      <w:widowControl w:val="0"/>
      <w:suppressAutoHyphens/>
      <w:autoSpaceDE w:val="0"/>
      <w:spacing w:after="0" w:line="240" w:lineRule="auto"/>
    </w:pPr>
    <w:rPr>
      <w:rFonts w:ascii="Arial" w:eastAsia="Times New Roman" w:hAnsi="Arial" w:cs="Arial"/>
      <w:kern w:val="1"/>
      <w:sz w:val="20"/>
      <w:szCs w:val="20"/>
      <w:lang w:eastAsia="ar-SA"/>
    </w:rPr>
  </w:style>
  <w:style w:type="paragraph" w:customStyle="1" w:styleId="afff4">
    <w:name w:val="Текст (прав. подпись)"/>
    <w:basedOn w:val="a"/>
    <w:next w:val="a"/>
    <w:rsid w:val="005A424F"/>
    <w:pPr>
      <w:widowControl w:val="0"/>
      <w:suppressAutoHyphens/>
      <w:autoSpaceDE w:val="0"/>
      <w:spacing w:after="0" w:line="240" w:lineRule="auto"/>
      <w:jc w:val="right"/>
    </w:pPr>
    <w:rPr>
      <w:rFonts w:ascii="Arial" w:eastAsia="Times New Roman" w:hAnsi="Arial" w:cs="Arial"/>
      <w:kern w:val="1"/>
      <w:sz w:val="20"/>
      <w:szCs w:val="20"/>
      <w:lang w:eastAsia="ar-SA"/>
    </w:rPr>
  </w:style>
  <w:style w:type="paragraph" w:customStyle="1" w:styleId="afff5">
    <w:name w:val="Знак Знак Знак Знак Знак Знак Знак"/>
    <w:basedOn w:val="a"/>
    <w:rsid w:val="005A424F"/>
    <w:pPr>
      <w:suppressAutoHyphens/>
      <w:spacing w:before="280" w:after="280" w:line="240" w:lineRule="auto"/>
    </w:pPr>
    <w:rPr>
      <w:rFonts w:ascii="Tahoma" w:eastAsia="Times New Roman" w:hAnsi="Tahoma" w:cs="Tahoma"/>
      <w:kern w:val="1"/>
      <w:sz w:val="20"/>
      <w:szCs w:val="20"/>
      <w:lang w:val="en-US" w:eastAsia="ar-SA"/>
    </w:rPr>
  </w:style>
  <w:style w:type="paragraph" w:customStyle="1" w:styleId="text">
    <w:name w:val="text"/>
    <w:basedOn w:val="a"/>
    <w:rsid w:val="005A424F"/>
    <w:pPr>
      <w:suppressAutoHyphens/>
      <w:spacing w:after="0" w:line="240" w:lineRule="auto"/>
      <w:ind w:firstLine="567"/>
      <w:jc w:val="both"/>
    </w:pPr>
    <w:rPr>
      <w:rFonts w:ascii="Arial" w:eastAsia="Times New Roman" w:hAnsi="Arial" w:cs="Arial"/>
      <w:kern w:val="1"/>
      <w:sz w:val="24"/>
      <w:szCs w:val="24"/>
      <w:lang w:eastAsia="ar-SA"/>
    </w:rPr>
  </w:style>
  <w:style w:type="paragraph" w:styleId="afff6">
    <w:name w:val="List Paragraph"/>
    <w:basedOn w:val="a"/>
    <w:qFormat/>
    <w:rsid w:val="005A424F"/>
    <w:pPr>
      <w:suppressAutoHyphens/>
      <w:ind w:left="720"/>
    </w:pPr>
    <w:rPr>
      <w:rFonts w:ascii="Calibri" w:eastAsia="Times New Roman" w:hAnsi="Calibri" w:cs="Calibri"/>
      <w:kern w:val="1"/>
      <w:lang w:eastAsia="ar-SA"/>
    </w:rPr>
  </w:style>
  <w:style w:type="paragraph" w:customStyle="1" w:styleId="ConsPlusNonformat">
    <w:name w:val="ConsPlusNonformat"/>
    <w:rsid w:val="005A424F"/>
    <w:pPr>
      <w:widowControl w:val="0"/>
      <w:suppressAutoHyphens/>
      <w:autoSpaceDE w:val="0"/>
      <w:spacing w:after="0" w:line="240" w:lineRule="auto"/>
    </w:pPr>
    <w:rPr>
      <w:rFonts w:ascii="Courier New" w:eastAsia="Courier New" w:hAnsi="Courier New" w:cs="Courier New"/>
      <w:sz w:val="20"/>
      <w:szCs w:val="20"/>
      <w:lang w:eastAsia="ru-RU" w:bidi="ru-RU"/>
    </w:rPr>
  </w:style>
  <w:style w:type="paragraph" w:customStyle="1" w:styleId="1e">
    <w:name w:val="Название1"/>
    <w:basedOn w:val="a"/>
    <w:rsid w:val="005A424F"/>
    <w:pPr>
      <w:suppressLineNumbers/>
      <w:suppressAutoHyphens/>
      <w:spacing w:before="120" w:after="120" w:line="240" w:lineRule="auto"/>
    </w:pPr>
    <w:rPr>
      <w:rFonts w:ascii="Arial" w:eastAsia="Times New Roman" w:hAnsi="Arial" w:cs="Tahoma"/>
      <w:i/>
      <w:iCs/>
      <w:kern w:val="1"/>
      <w:sz w:val="20"/>
      <w:szCs w:val="24"/>
      <w:lang w:val="en-US" w:eastAsia="ar-SA"/>
    </w:rPr>
  </w:style>
  <w:style w:type="paragraph" w:customStyle="1" w:styleId="1f">
    <w:name w:val="Указатель1"/>
    <w:basedOn w:val="a"/>
    <w:rsid w:val="005A424F"/>
    <w:pPr>
      <w:suppressLineNumbers/>
      <w:suppressAutoHyphens/>
      <w:spacing w:after="0" w:line="240" w:lineRule="auto"/>
    </w:pPr>
    <w:rPr>
      <w:rFonts w:ascii="Arial" w:eastAsia="Times New Roman" w:hAnsi="Arial" w:cs="Tahoma"/>
      <w:kern w:val="1"/>
      <w:sz w:val="24"/>
      <w:szCs w:val="24"/>
      <w:lang w:val="en-US" w:eastAsia="ar-SA"/>
    </w:rPr>
  </w:style>
  <w:style w:type="paragraph" w:customStyle="1" w:styleId="1f0">
    <w:name w:val="Текст примечания1"/>
    <w:basedOn w:val="a"/>
    <w:rsid w:val="005A424F"/>
    <w:pPr>
      <w:suppressAutoHyphens/>
      <w:spacing w:after="0" w:line="240" w:lineRule="auto"/>
    </w:pPr>
    <w:rPr>
      <w:rFonts w:ascii="Times New Roman" w:eastAsia="Times New Roman" w:hAnsi="Times New Roman" w:cs="Times New Roman"/>
      <w:kern w:val="1"/>
      <w:sz w:val="20"/>
      <w:szCs w:val="20"/>
      <w:lang w:val="en-US" w:eastAsia="ar-SA"/>
    </w:rPr>
  </w:style>
  <w:style w:type="paragraph" w:customStyle="1" w:styleId="210">
    <w:name w:val="Основной текст с отступом 21"/>
    <w:basedOn w:val="a"/>
    <w:rsid w:val="005A424F"/>
    <w:pPr>
      <w:suppressAutoHyphens/>
      <w:spacing w:after="0" w:line="240" w:lineRule="auto"/>
      <w:ind w:firstLine="540"/>
      <w:jc w:val="both"/>
    </w:pPr>
    <w:rPr>
      <w:rFonts w:ascii="Times New Roman" w:eastAsia="Times New Roman" w:hAnsi="Times New Roman" w:cs="Times New Roman"/>
      <w:kern w:val="1"/>
      <w:sz w:val="24"/>
      <w:szCs w:val="24"/>
      <w:lang w:eastAsia="ar-SA"/>
    </w:rPr>
  </w:style>
  <w:style w:type="paragraph" w:customStyle="1" w:styleId="311">
    <w:name w:val="Основной текст с отступом 31"/>
    <w:basedOn w:val="a"/>
    <w:rsid w:val="005A424F"/>
    <w:pPr>
      <w:suppressAutoHyphens/>
      <w:spacing w:after="0" w:line="240" w:lineRule="auto"/>
      <w:ind w:firstLine="540"/>
      <w:jc w:val="both"/>
    </w:pPr>
    <w:rPr>
      <w:rFonts w:ascii="Times New Roman" w:eastAsia="Times New Roman" w:hAnsi="Times New Roman" w:cs="Times New Roman"/>
      <w:b/>
      <w:bCs/>
      <w:kern w:val="1"/>
      <w:sz w:val="24"/>
      <w:szCs w:val="24"/>
      <w:lang w:eastAsia="ar-SA"/>
    </w:rPr>
  </w:style>
  <w:style w:type="paragraph" w:customStyle="1" w:styleId="211">
    <w:name w:val="Основной текст 21"/>
    <w:basedOn w:val="a"/>
    <w:rsid w:val="005A424F"/>
    <w:pPr>
      <w:suppressAutoHyphens/>
      <w:spacing w:after="120" w:line="480" w:lineRule="auto"/>
    </w:pPr>
    <w:rPr>
      <w:rFonts w:ascii="Times New Roman" w:eastAsia="Times New Roman" w:hAnsi="Times New Roman" w:cs="Times New Roman"/>
      <w:kern w:val="1"/>
      <w:sz w:val="24"/>
      <w:szCs w:val="24"/>
      <w:lang w:val="en-US" w:eastAsia="ar-SA"/>
    </w:rPr>
  </w:style>
  <w:style w:type="paragraph" w:customStyle="1" w:styleId="1f1">
    <w:name w:val="Название объекта1"/>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afff7">
    <w:name w:val="Содержимое врезки"/>
    <w:basedOn w:val="af8"/>
    <w:rsid w:val="005A424F"/>
    <w:pPr>
      <w:spacing w:after="120"/>
      <w:jc w:val="left"/>
    </w:pPr>
    <w:rPr>
      <w:sz w:val="24"/>
      <w:szCs w:val="24"/>
      <w:lang w:val="en-US"/>
    </w:rPr>
  </w:style>
  <w:style w:type="paragraph" w:customStyle="1" w:styleId="afff8">
    <w:name w:val="Заголовок таблицы"/>
    <w:basedOn w:val="afff1"/>
    <w:rsid w:val="005A424F"/>
    <w:pPr>
      <w:jc w:val="center"/>
    </w:pPr>
    <w:rPr>
      <w:b/>
      <w:iCs w:val="0"/>
      <w:sz w:val="24"/>
      <w:lang w:val="en-US"/>
    </w:rPr>
  </w:style>
  <w:style w:type="paragraph" w:customStyle="1" w:styleId="1f2">
    <w:name w:val="Текст1"/>
    <w:basedOn w:val="a"/>
    <w:rsid w:val="005A424F"/>
    <w:pPr>
      <w:suppressAutoHyphens/>
      <w:spacing w:after="0" w:line="240" w:lineRule="auto"/>
    </w:pPr>
    <w:rPr>
      <w:rFonts w:ascii="Courier New" w:eastAsia="Times New Roman" w:hAnsi="Courier New" w:cs="Courier New"/>
      <w:b/>
      <w:kern w:val="1"/>
      <w:sz w:val="20"/>
      <w:szCs w:val="20"/>
      <w:lang w:eastAsia="ar-SA"/>
    </w:rPr>
  </w:style>
  <w:style w:type="paragraph" w:customStyle="1" w:styleId="ConsPlusCell">
    <w:name w:val="ConsPlusCell"/>
    <w:rsid w:val="005A424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WW-1">
    <w:name w:val="WW-Заголовок"/>
    <w:basedOn w:val="a"/>
    <w:next w:val="af7"/>
    <w:rsid w:val="005A424F"/>
    <w:pPr>
      <w:suppressAutoHyphens/>
      <w:spacing w:after="0" w:line="240" w:lineRule="auto"/>
      <w:jc w:val="center"/>
    </w:pPr>
    <w:rPr>
      <w:rFonts w:ascii="Arial" w:eastAsia="Times New Roman" w:hAnsi="Arial" w:cs="Arial"/>
      <w:b/>
      <w:bCs/>
      <w:kern w:val="1"/>
      <w:sz w:val="28"/>
      <w:szCs w:val="32"/>
      <w:lang w:eastAsia="ar-SA"/>
    </w:rPr>
  </w:style>
  <w:style w:type="paragraph" w:customStyle="1" w:styleId="afff9">
    <w:name w:val="Основной"/>
    <w:basedOn w:val="af8"/>
    <w:rsid w:val="005A424F"/>
    <w:pPr>
      <w:spacing w:line="100" w:lineRule="atLeast"/>
    </w:pPr>
    <w:rPr>
      <w:rFonts w:ascii="Arial" w:hAnsi="Arial" w:cs="Arial"/>
      <w:sz w:val="24"/>
    </w:rPr>
  </w:style>
  <w:style w:type="paragraph" w:customStyle="1" w:styleId="ConsPlusNormal0">
    <w:name w:val="ConsPlusNormal"/>
    <w:rsid w:val="005A424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0">
    <w:name w:val="ConsPlusNonformat"/>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0">
    <w:name w:val="ConsPlusTitle"/>
    <w:next w:val="ConsPlusNormal0"/>
    <w:rsid w:val="005A424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Cell0">
    <w:name w:val="ConsPlusCell"/>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Page">
    <w:name w:val="ConsPlusTitlePage"/>
    <w:next w:val="ConsPlusNormal0"/>
    <w:rsid w:val="005A424F"/>
    <w:pPr>
      <w:widowControl w:val="0"/>
      <w:suppressAutoHyphens/>
      <w:autoSpaceDE w:val="0"/>
      <w:spacing w:after="0" w:line="240" w:lineRule="auto"/>
    </w:pPr>
    <w:rPr>
      <w:rFonts w:ascii="Tahoma" w:eastAsia="Tahoma" w:hAnsi="Tahoma" w:cs="Tahoma"/>
      <w:sz w:val="20"/>
      <w:szCs w:val="20"/>
      <w:lang w:eastAsia="hi-IN" w:bidi="hi-IN"/>
    </w:rPr>
  </w:style>
  <w:style w:type="paragraph" w:customStyle="1" w:styleId="ConsPlusJurTerm">
    <w:name w:val="ConsPlusJurTerm"/>
    <w:next w:val="ConsPlusNormal0"/>
    <w:rsid w:val="005A424F"/>
    <w:pPr>
      <w:widowControl w:val="0"/>
      <w:suppressAutoHyphens/>
      <w:autoSpaceDE w:val="0"/>
      <w:spacing w:after="0" w:line="240" w:lineRule="auto"/>
    </w:pPr>
    <w:rPr>
      <w:rFonts w:ascii="Tahoma" w:eastAsia="Tahoma" w:hAnsi="Tahoma" w:cs="Tahoma"/>
      <w:sz w:val="26"/>
      <w:szCs w:val="26"/>
      <w:lang w:eastAsia="hi-IN" w:bidi="hi-IN"/>
    </w:rPr>
  </w:style>
  <w:style w:type="paragraph" w:customStyle="1" w:styleId="Default">
    <w:name w:val="Default"/>
    <w:rsid w:val="005A424F"/>
    <w:pPr>
      <w:widowControl w:val="0"/>
      <w:suppressAutoHyphens/>
      <w:spacing w:after="0" w:line="240" w:lineRule="auto"/>
    </w:pPr>
    <w:rPr>
      <w:rFonts w:ascii="Arial" w:eastAsia="Andale Sans UI" w:hAnsi="Arial" w:cs="Tahoma"/>
      <w:color w:val="000000"/>
      <w:kern w:val="1"/>
      <w:sz w:val="24"/>
      <w:szCs w:val="24"/>
      <w:lang w:eastAsia="ar-SA"/>
    </w:rPr>
  </w:style>
  <w:style w:type="paragraph" w:customStyle="1" w:styleId="110">
    <w:name w:val="Заголовок 11"/>
    <w:basedOn w:val="a"/>
    <w:next w:val="a"/>
    <w:rsid w:val="005A424F"/>
    <w:pPr>
      <w:tabs>
        <w:tab w:val="num" w:pos="0"/>
      </w:tabs>
      <w:suppressAutoHyphens/>
      <w:spacing w:before="108" w:after="108" w:line="240" w:lineRule="auto"/>
      <w:jc w:val="center"/>
    </w:pPr>
    <w:rPr>
      <w:rFonts w:ascii="Arial" w:eastAsia="Times New Roman" w:hAnsi="Arial" w:cs="Arial"/>
      <w:b/>
      <w:bCs/>
      <w:color w:val="000080"/>
      <w:kern w:val="1"/>
      <w:sz w:val="32"/>
      <w:szCs w:val="32"/>
      <w:lang w:eastAsia="ar-SA"/>
    </w:rPr>
  </w:style>
  <w:style w:type="paragraph" w:styleId="afffa">
    <w:name w:val="Normal (Web)"/>
    <w:basedOn w:val="a"/>
    <w:rsid w:val="005A424F"/>
    <w:pPr>
      <w:suppressAutoHyphens/>
      <w:spacing w:after="0" w:line="240" w:lineRule="auto"/>
    </w:pPr>
    <w:rPr>
      <w:rFonts w:ascii="Times New Roman" w:eastAsia="Times New Roman" w:hAnsi="Times New Roman" w:cs="Times New Roman"/>
      <w:b/>
      <w:kern w:val="1"/>
      <w:sz w:val="24"/>
      <w:szCs w:val="24"/>
      <w:lang w:eastAsia="ar-SA"/>
    </w:rPr>
  </w:style>
  <w:style w:type="paragraph" w:customStyle="1" w:styleId="Standard">
    <w:name w:val="Standard"/>
    <w:rsid w:val="005A424F"/>
    <w:pPr>
      <w:widowControl w:val="0"/>
      <w:suppressAutoHyphens/>
      <w:spacing w:after="0" w:line="240" w:lineRule="auto"/>
      <w:textAlignment w:val="baseline"/>
    </w:pPr>
    <w:rPr>
      <w:rFonts w:ascii="Arial" w:eastAsia="Lucida Sans Unicode" w:hAnsi="Arial" w:cs="Arial"/>
      <w:kern w:val="1"/>
      <w:sz w:val="24"/>
      <w:szCs w:val="24"/>
      <w:lang w:eastAsia="hi-IN" w:bidi="hi-IN"/>
    </w:rPr>
  </w:style>
  <w:style w:type="paragraph" w:customStyle="1" w:styleId="TableContents">
    <w:name w:val="Table Contents"/>
    <w:basedOn w:val="Standard"/>
    <w:rsid w:val="005A424F"/>
    <w:pPr>
      <w:suppressLineNumbers/>
    </w:pPr>
  </w:style>
  <w:style w:type="paragraph" w:customStyle="1" w:styleId="1f3">
    <w:name w:val="Основной текст с отступом1"/>
    <w:basedOn w:val="a"/>
    <w:rsid w:val="005A424F"/>
    <w:pPr>
      <w:suppressAutoHyphens/>
      <w:spacing w:after="0" w:line="240" w:lineRule="auto"/>
      <w:ind w:firstLine="567"/>
      <w:jc w:val="both"/>
    </w:pPr>
    <w:rPr>
      <w:rFonts w:ascii="Arial" w:eastAsia="Times New Roman" w:hAnsi="Arial" w:cs="Arial"/>
      <w:b/>
      <w:kern w:val="1"/>
      <w:sz w:val="28"/>
      <w:szCs w:val="20"/>
      <w:lang w:eastAsia="ar-SA"/>
    </w:rPr>
  </w:style>
  <w:style w:type="paragraph" w:styleId="afffb">
    <w:name w:val="No Spacing"/>
    <w:uiPriority w:val="1"/>
    <w:qFormat/>
    <w:rsid w:val="005A424F"/>
    <w:pPr>
      <w:widowControl w:val="0"/>
      <w:suppressAutoHyphens/>
      <w:spacing w:after="0" w:line="240" w:lineRule="auto"/>
    </w:pPr>
    <w:rPr>
      <w:rFonts w:ascii="Calibri" w:eastAsia="Times New Roman" w:hAnsi="Calibri" w:cs="Calibri"/>
      <w:sz w:val="24"/>
      <w:szCs w:val="20"/>
      <w:lang w:eastAsia="ar-SA"/>
    </w:rPr>
  </w:style>
  <w:style w:type="paragraph" w:customStyle="1" w:styleId="1f4">
    <w:name w:val="Без интервала1"/>
    <w:rsid w:val="005A424F"/>
    <w:pPr>
      <w:suppressAutoHyphens/>
      <w:spacing w:after="0" w:line="240" w:lineRule="auto"/>
      <w:ind w:firstLine="567"/>
      <w:jc w:val="both"/>
    </w:pPr>
    <w:rPr>
      <w:rFonts w:ascii="Times New Roman" w:eastAsia="Calibri" w:hAnsi="Times New Roman" w:cs="Times New Roman"/>
      <w:sz w:val="28"/>
      <w:szCs w:val="24"/>
      <w:lang w:eastAsia="hi-IN" w:bidi="hi-IN"/>
    </w:rPr>
  </w:style>
  <w:style w:type="paragraph" w:customStyle="1" w:styleId="1f5">
    <w:name w:val="Абзац списка1"/>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2c">
    <w:name w:val="Абзац списка2"/>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1f6">
    <w:name w:val="Текст сноски1"/>
    <w:basedOn w:val="a"/>
    <w:rsid w:val="005A424F"/>
    <w:pPr>
      <w:suppressAutoHyphens/>
      <w:spacing w:after="0" w:line="100" w:lineRule="atLeast"/>
    </w:pPr>
    <w:rPr>
      <w:rFonts w:ascii="Times New Roman" w:eastAsia="Times New Roman" w:hAnsi="Times New Roman" w:cs="Times New Roman"/>
      <w:b/>
      <w:kern w:val="1"/>
      <w:sz w:val="20"/>
      <w:szCs w:val="20"/>
      <w:lang w:eastAsia="ar-SA"/>
    </w:rPr>
  </w:style>
  <w:style w:type="paragraph" w:customStyle="1" w:styleId="2d">
    <w:name w:val="Без интервала2"/>
    <w:rsid w:val="005A424F"/>
    <w:pPr>
      <w:suppressAutoHyphens/>
      <w:spacing w:after="0" w:line="100" w:lineRule="atLeast"/>
    </w:pPr>
    <w:rPr>
      <w:rFonts w:ascii="Arial" w:eastAsia="Lucida Sans Unicode" w:hAnsi="Arial" w:cs="Mangal"/>
      <w:kern w:val="1"/>
      <w:sz w:val="20"/>
      <w:szCs w:val="24"/>
      <w:lang w:eastAsia="hi-IN" w:bidi="hi-IN"/>
    </w:rPr>
  </w:style>
  <w:style w:type="paragraph" w:customStyle="1" w:styleId="WW-2">
    <w:name w:val="WW-Базовый"/>
    <w:rsid w:val="005A424F"/>
    <w:pPr>
      <w:suppressAutoHyphens/>
      <w:spacing w:after="0" w:line="100" w:lineRule="atLeast"/>
    </w:pPr>
    <w:rPr>
      <w:rFonts w:ascii="Times New Roman" w:eastAsia="Arial" w:hAnsi="Times New Roman" w:cs="Calibri"/>
      <w:sz w:val="24"/>
      <w:szCs w:val="24"/>
      <w:lang w:val="en-US" w:eastAsia="ar-SA"/>
    </w:rPr>
  </w:style>
  <w:style w:type="paragraph" w:customStyle="1" w:styleId="1f7">
    <w:name w:val="Красная строка1"/>
    <w:basedOn w:val="af8"/>
    <w:rsid w:val="005A424F"/>
    <w:pPr>
      <w:ind w:firstLine="210"/>
    </w:pPr>
  </w:style>
  <w:style w:type="paragraph" w:customStyle="1" w:styleId="212">
    <w:name w:val="Список 21"/>
    <w:basedOn w:val="a"/>
    <w:rsid w:val="005A424F"/>
    <w:pPr>
      <w:suppressAutoHyphens/>
      <w:spacing w:after="0" w:line="240" w:lineRule="auto"/>
      <w:ind w:left="566" w:hanging="283"/>
    </w:pPr>
    <w:rPr>
      <w:rFonts w:ascii="Arial" w:eastAsia="Times New Roman" w:hAnsi="Arial" w:cs="Arial"/>
      <w:b/>
      <w:kern w:val="1"/>
      <w:sz w:val="32"/>
      <w:szCs w:val="32"/>
      <w:lang w:eastAsia="ar-SA"/>
    </w:rPr>
  </w:style>
  <w:style w:type="paragraph" w:customStyle="1" w:styleId="213">
    <w:name w:val="Маркированный список 21"/>
    <w:basedOn w:val="a"/>
    <w:rsid w:val="005A424F"/>
    <w:pPr>
      <w:tabs>
        <w:tab w:val="num" w:pos="0"/>
      </w:tabs>
      <w:suppressAutoHyphens/>
      <w:spacing w:after="0" w:line="240" w:lineRule="auto"/>
    </w:pPr>
    <w:rPr>
      <w:rFonts w:ascii="Arial" w:eastAsia="Times New Roman" w:hAnsi="Arial" w:cs="Arial"/>
      <w:b/>
      <w:kern w:val="1"/>
      <w:sz w:val="32"/>
      <w:szCs w:val="32"/>
      <w:lang w:eastAsia="ar-SA"/>
    </w:rPr>
  </w:style>
  <w:style w:type="paragraph" w:customStyle="1" w:styleId="214">
    <w:name w:val="Красная строка 21"/>
    <w:basedOn w:val="afd"/>
    <w:rsid w:val="005A424F"/>
    <w:pPr>
      <w:ind w:firstLine="210"/>
    </w:pPr>
  </w:style>
  <w:style w:type="paragraph" w:customStyle="1" w:styleId="1f8">
    <w:name w:val="Обычный (веб)1"/>
    <w:basedOn w:val="a"/>
    <w:rsid w:val="005A424F"/>
    <w:pPr>
      <w:suppressAutoHyphens/>
      <w:spacing w:before="28" w:after="28" w:line="100" w:lineRule="atLeast"/>
    </w:pPr>
    <w:rPr>
      <w:rFonts w:ascii="Verdana" w:eastAsia="Times New Roman" w:hAnsi="Verdana" w:cs="Verdana"/>
      <w:b/>
      <w:color w:val="333333"/>
      <w:kern w:val="1"/>
      <w:sz w:val="32"/>
      <w:szCs w:val="32"/>
      <w:lang w:eastAsia="ar-SA"/>
    </w:rPr>
  </w:style>
  <w:style w:type="paragraph" w:customStyle="1" w:styleId="WW-10">
    <w:name w:val="WW-Базовый1"/>
    <w:rsid w:val="005A424F"/>
    <w:pPr>
      <w:suppressAutoHyphens/>
      <w:spacing w:after="0" w:line="100" w:lineRule="atLeast"/>
    </w:pPr>
    <w:rPr>
      <w:rFonts w:ascii="Times New Roman" w:eastAsia="Times New Roman" w:hAnsi="Times New Roman" w:cs="Times New Roman"/>
      <w:sz w:val="24"/>
      <w:szCs w:val="24"/>
      <w:lang w:val="en-US" w:eastAsia="ar-SA"/>
    </w:rPr>
  </w:style>
  <w:style w:type="paragraph" w:styleId="1f9">
    <w:name w:val="index 1"/>
    <w:basedOn w:val="a"/>
    <w:next w:val="a"/>
    <w:rsid w:val="005A424F"/>
    <w:pPr>
      <w:suppressAutoHyphens/>
      <w:spacing w:after="0" w:line="240" w:lineRule="auto"/>
      <w:ind w:left="320" w:hanging="320"/>
    </w:pPr>
    <w:rPr>
      <w:rFonts w:ascii="Arial" w:eastAsia="Times New Roman" w:hAnsi="Arial" w:cs="Arial"/>
      <w:b/>
      <w:kern w:val="1"/>
      <w:sz w:val="32"/>
      <w:szCs w:val="32"/>
      <w:lang w:eastAsia="ar-SA"/>
    </w:rPr>
  </w:style>
  <w:style w:type="paragraph" w:styleId="afffc">
    <w:name w:val="index heading"/>
    <w:basedOn w:val="WW-10"/>
    <w:rsid w:val="005A424F"/>
    <w:pPr>
      <w:suppressLineNumbers/>
    </w:pPr>
    <w:rPr>
      <w:rFonts w:cs="Mangal"/>
    </w:rPr>
  </w:style>
  <w:style w:type="paragraph" w:customStyle="1" w:styleId="CharChar">
    <w:name w:val="Char Знак Знак Char Знак Знак Знак Знак Знак Знак Знак Знак Знак Знак Знак Знак Знак Знак Знак Знак"/>
    <w:basedOn w:val="a"/>
    <w:rsid w:val="005A424F"/>
    <w:pPr>
      <w:spacing w:after="0" w:line="240" w:lineRule="auto"/>
    </w:pPr>
    <w:rPr>
      <w:rFonts w:ascii="Verdana" w:eastAsia="Times New Roman" w:hAnsi="Verdana" w:cs="Verdana"/>
      <w:kern w:val="1"/>
      <w:sz w:val="20"/>
      <w:szCs w:val="20"/>
      <w:lang w:val="en-US" w:eastAsia="ar-SA"/>
    </w:rPr>
  </w:style>
  <w:style w:type="paragraph" w:customStyle="1" w:styleId="230">
    <w:name w:val="Основной текст с отступом 23"/>
    <w:basedOn w:val="a"/>
    <w:rsid w:val="005A424F"/>
    <w:pPr>
      <w:spacing w:after="0" w:line="240" w:lineRule="auto"/>
      <w:ind w:left="720" w:hanging="720"/>
      <w:jc w:val="both"/>
    </w:pPr>
    <w:rPr>
      <w:rFonts w:ascii="Times New Roman" w:eastAsia="Times New Roman" w:hAnsi="Times New Roman" w:cs="Times New Roman"/>
      <w:kern w:val="1"/>
      <w:sz w:val="24"/>
      <w:szCs w:val="24"/>
      <w:lang w:eastAsia="ar-SA"/>
    </w:rPr>
  </w:style>
  <w:style w:type="paragraph" w:customStyle="1" w:styleId="330">
    <w:name w:val="Основной текст 33"/>
    <w:basedOn w:val="a"/>
    <w:rsid w:val="005A424F"/>
    <w:pPr>
      <w:spacing w:after="0" w:line="240" w:lineRule="auto"/>
      <w:jc w:val="center"/>
    </w:pPr>
    <w:rPr>
      <w:rFonts w:ascii="Times New Roman" w:eastAsia="Times New Roman" w:hAnsi="Times New Roman" w:cs="Times New Roman"/>
      <w:bCs/>
      <w:kern w:val="1"/>
      <w:sz w:val="24"/>
      <w:szCs w:val="24"/>
      <w:lang w:eastAsia="ar-SA"/>
    </w:rPr>
  </w:style>
  <w:style w:type="paragraph" w:customStyle="1" w:styleId="1fa">
    <w:name w:val="Схема документа1"/>
    <w:basedOn w:val="a"/>
    <w:rsid w:val="005A424F"/>
    <w:pPr>
      <w:shd w:val="clear" w:color="auto" w:fill="000080"/>
      <w:spacing w:after="0" w:line="240" w:lineRule="auto"/>
    </w:pPr>
    <w:rPr>
      <w:rFonts w:ascii="Tahoma" w:eastAsia="Times New Roman" w:hAnsi="Tahoma" w:cs="Tahoma"/>
      <w:kern w:val="1"/>
      <w:sz w:val="20"/>
      <w:szCs w:val="20"/>
      <w:lang w:eastAsia="ar-SA"/>
    </w:rPr>
  </w:style>
  <w:style w:type="numbering" w:customStyle="1" w:styleId="2e">
    <w:name w:val="Нет списка2"/>
    <w:next w:val="a2"/>
    <w:semiHidden/>
    <w:rsid w:val="00813B2E"/>
  </w:style>
  <w:style w:type="paragraph" w:styleId="2f">
    <w:name w:val="Body Text Indent 2"/>
    <w:basedOn w:val="a"/>
    <w:link w:val="215"/>
    <w:rsid w:val="00813B2E"/>
    <w:pPr>
      <w:spacing w:after="0" w:line="240" w:lineRule="auto"/>
      <w:ind w:left="720" w:hanging="720"/>
      <w:jc w:val="both"/>
    </w:pPr>
    <w:rPr>
      <w:rFonts w:ascii="Times New Roman" w:eastAsia="Times New Roman" w:hAnsi="Times New Roman" w:cs="Times New Roman"/>
      <w:sz w:val="24"/>
      <w:szCs w:val="24"/>
      <w:lang w:eastAsia="ru-RU"/>
    </w:rPr>
  </w:style>
  <w:style w:type="character" w:customStyle="1" w:styleId="215">
    <w:name w:val="Основной текст с отступом 2 Знак1"/>
    <w:basedOn w:val="a0"/>
    <w:link w:val="2f"/>
    <w:rsid w:val="00813B2E"/>
    <w:rPr>
      <w:rFonts w:ascii="Times New Roman" w:eastAsia="Times New Roman" w:hAnsi="Times New Roman" w:cs="Times New Roman"/>
      <w:sz w:val="24"/>
      <w:szCs w:val="24"/>
      <w:lang w:eastAsia="ru-RU"/>
    </w:rPr>
  </w:style>
  <w:style w:type="paragraph" w:styleId="37">
    <w:name w:val="Body Text 3"/>
    <w:basedOn w:val="a"/>
    <w:link w:val="312"/>
    <w:rsid w:val="00813B2E"/>
    <w:pPr>
      <w:spacing w:after="0" w:line="240" w:lineRule="auto"/>
      <w:jc w:val="center"/>
    </w:pPr>
    <w:rPr>
      <w:rFonts w:ascii="Times New Roman" w:eastAsia="Times New Roman" w:hAnsi="Times New Roman" w:cs="Times New Roman"/>
      <w:bCs/>
      <w:sz w:val="24"/>
      <w:szCs w:val="24"/>
      <w:lang w:eastAsia="ru-RU"/>
    </w:rPr>
  </w:style>
  <w:style w:type="character" w:customStyle="1" w:styleId="312">
    <w:name w:val="Основной текст 3 Знак1"/>
    <w:basedOn w:val="a0"/>
    <w:link w:val="37"/>
    <w:rsid w:val="00813B2E"/>
    <w:rPr>
      <w:rFonts w:ascii="Times New Roman" w:eastAsia="Times New Roman" w:hAnsi="Times New Roman" w:cs="Times New Roman"/>
      <w:bCs/>
      <w:sz w:val="24"/>
      <w:szCs w:val="24"/>
      <w:lang w:eastAsia="ru-RU"/>
    </w:rPr>
  </w:style>
  <w:style w:type="table" w:styleId="afffd">
    <w:name w:val="Table Grid"/>
    <w:basedOn w:val="a1"/>
    <w:rsid w:val="00813B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Document Map"/>
    <w:basedOn w:val="a"/>
    <w:link w:val="1fb"/>
    <w:semiHidden/>
    <w:rsid w:val="00813B2E"/>
    <w:pPr>
      <w:shd w:val="clear" w:color="auto" w:fill="000080"/>
      <w:spacing w:after="0" w:line="240" w:lineRule="auto"/>
    </w:pPr>
    <w:rPr>
      <w:rFonts w:ascii="Tahoma" w:eastAsia="Times New Roman" w:hAnsi="Tahoma" w:cs="Tahoma"/>
      <w:sz w:val="20"/>
      <w:szCs w:val="20"/>
      <w:lang w:eastAsia="ru-RU"/>
    </w:rPr>
  </w:style>
  <w:style w:type="character" w:customStyle="1" w:styleId="1fb">
    <w:name w:val="Схема документа Знак1"/>
    <w:basedOn w:val="a0"/>
    <w:link w:val="afffe"/>
    <w:semiHidden/>
    <w:rsid w:val="00813B2E"/>
    <w:rPr>
      <w:rFonts w:ascii="Tahoma" w:eastAsia="Times New Roman" w:hAnsi="Tahoma" w:cs="Tahoma"/>
      <w:sz w:val="20"/>
      <w:szCs w:val="20"/>
      <w:shd w:val="clear" w:color="auto" w:fill="000080"/>
      <w:lang w:eastAsia="ru-RU"/>
    </w:rPr>
  </w:style>
  <w:style w:type="paragraph" w:customStyle="1" w:styleId="ConsPlusDocList0">
    <w:name w:val="ConsPlusDocList"/>
    <w:next w:val="a"/>
    <w:rsid w:val="00813B2E"/>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38">
    <w:name w:val="Нет списка3"/>
    <w:next w:val="a2"/>
    <w:semiHidden/>
    <w:rsid w:val="00EE3CC1"/>
  </w:style>
  <w:style w:type="table" w:customStyle="1" w:styleId="1fc">
    <w:name w:val="Сетка таблицы1"/>
    <w:basedOn w:val="a1"/>
    <w:next w:val="afffd"/>
    <w:rsid w:val="00EE3CC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1">
    <w:name w:val="ConsPlusDocList"/>
    <w:next w:val="a"/>
    <w:rsid w:val="00EE3CC1"/>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blk">
    <w:name w:val="blk"/>
    <w:basedOn w:val="a0"/>
    <w:rsid w:val="00EE3CC1"/>
  </w:style>
  <w:style w:type="numbering" w:customStyle="1" w:styleId="43">
    <w:name w:val="Нет списка4"/>
    <w:next w:val="a2"/>
    <w:semiHidden/>
    <w:rsid w:val="003A44E8"/>
  </w:style>
  <w:style w:type="numbering" w:customStyle="1" w:styleId="52">
    <w:name w:val="Нет списка5"/>
    <w:next w:val="a2"/>
    <w:semiHidden/>
    <w:rsid w:val="0003306D"/>
  </w:style>
  <w:style w:type="table" w:customStyle="1" w:styleId="2f0">
    <w:name w:val="Сетка таблицы2"/>
    <w:basedOn w:val="a1"/>
    <w:next w:val="afffd"/>
    <w:rsid w:val="0003306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2">
    <w:name w:val="ConsPlusDocList"/>
    <w:next w:val="a"/>
    <w:rsid w:val="0003306D"/>
    <w:pPr>
      <w:widowControl w:val="0"/>
      <w:suppressAutoHyphens/>
      <w:autoSpaceDE w:val="0"/>
      <w:spacing w:after="0" w:line="240" w:lineRule="auto"/>
    </w:pPr>
    <w:rPr>
      <w:rFonts w:ascii="Arial" w:eastAsia="Arial" w:hAnsi="Arial" w:cs="Arial"/>
      <w:sz w:val="20"/>
      <w:szCs w:val="20"/>
      <w:lang w:eastAsia="hi-IN" w:bidi="hi-IN"/>
    </w:rPr>
  </w:style>
  <w:style w:type="table" w:customStyle="1" w:styleId="39">
    <w:name w:val="Сетка таблицы3"/>
    <w:basedOn w:val="a1"/>
    <w:next w:val="afffd"/>
    <w:uiPriority w:val="59"/>
    <w:rsid w:val="00AC14F8"/>
    <w:pPr>
      <w:widowControl w:val="0"/>
      <w:autoSpaceDN w:val="0"/>
      <w:spacing w:after="0" w:line="240" w:lineRule="auto"/>
      <w:textAlignment w:val="baseline"/>
    </w:pPr>
    <w:rPr>
      <w:rFonts w:ascii="Arial" w:eastAsia="Lucida Sans Unicode" w:hAnsi="Arial"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semiHidden/>
    <w:rsid w:val="000D32EF"/>
  </w:style>
  <w:style w:type="table" w:customStyle="1" w:styleId="44">
    <w:name w:val="Сетка таблицы4"/>
    <w:basedOn w:val="a1"/>
    <w:next w:val="afffd"/>
    <w:rsid w:val="000D32E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3">
    <w:name w:val="ConsPlusDocList"/>
    <w:next w:val="a"/>
    <w:rsid w:val="000D32E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72">
    <w:name w:val="Нет списка7"/>
    <w:next w:val="a2"/>
    <w:semiHidden/>
    <w:rsid w:val="00DA42EF"/>
  </w:style>
  <w:style w:type="table" w:customStyle="1" w:styleId="53">
    <w:name w:val="Сетка таблицы5"/>
    <w:basedOn w:val="a1"/>
    <w:next w:val="afffd"/>
    <w:rsid w:val="00DA42E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4">
    <w:name w:val="ConsPlusDocList"/>
    <w:next w:val="a"/>
    <w:rsid w:val="00DA42E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fd">
    <w:name w:val="Верхний колонтитул1"/>
    <w:basedOn w:val="a"/>
    <w:uiPriority w:val="99"/>
    <w:unhideWhenUsed/>
    <w:rsid w:val="00BE501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numbering" w:customStyle="1" w:styleId="82">
    <w:name w:val="Нет списка8"/>
    <w:next w:val="a2"/>
    <w:uiPriority w:val="99"/>
    <w:semiHidden/>
    <w:unhideWhenUsed/>
    <w:rsid w:val="00C440C4"/>
  </w:style>
  <w:style w:type="numbering" w:customStyle="1" w:styleId="111">
    <w:name w:val="Нет списка11"/>
    <w:next w:val="a2"/>
    <w:semiHidden/>
    <w:unhideWhenUsed/>
    <w:rsid w:val="00C440C4"/>
  </w:style>
  <w:style w:type="table" w:customStyle="1" w:styleId="63">
    <w:name w:val="Сетка таблицы6"/>
    <w:basedOn w:val="a1"/>
    <w:next w:val="afffd"/>
    <w:rsid w:val="00C440C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5">
    <w:name w:val="ConsPlusDocList"/>
    <w:next w:val="a"/>
    <w:rsid w:val="00C440C4"/>
    <w:pPr>
      <w:widowControl w:val="0"/>
      <w:suppressAutoHyphens/>
      <w:autoSpaceDE w:val="0"/>
      <w:spacing w:after="0" w:line="240" w:lineRule="auto"/>
    </w:pPr>
    <w:rPr>
      <w:rFonts w:ascii="Arial" w:eastAsia="Arial" w:hAnsi="Arial" w:cs="Arial"/>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B9B"/>
  </w:style>
  <w:style w:type="paragraph" w:styleId="1">
    <w:name w:val="heading 1"/>
    <w:basedOn w:val="a"/>
    <w:next w:val="a"/>
    <w:link w:val="10"/>
    <w:qFormat/>
    <w:rsid w:val="005A424F"/>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2">
    <w:name w:val="heading 2"/>
    <w:basedOn w:val="a"/>
    <w:next w:val="a"/>
    <w:link w:val="20"/>
    <w:qFormat/>
    <w:rsid w:val="005A424F"/>
    <w:pPr>
      <w:keepNext/>
      <w:tabs>
        <w:tab w:val="num" w:pos="0"/>
      </w:tabs>
      <w:suppressAutoHyphens/>
      <w:spacing w:before="240" w:after="60" w:line="240" w:lineRule="auto"/>
      <w:outlineLvl w:val="1"/>
    </w:pPr>
    <w:rPr>
      <w:rFonts w:ascii="Arial" w:eastAsia="Times New Roman" w:hAnsi="Arial" w:cs="Arial"/>
      <w:b/>
      <w:bCs/>
      <w:i/>
      <w:iCs/>
      <w:kern w:val="1"/>
      <w:sz w:val="28"/>
      <w:szCs w:val="28"/>
      <w:lang w:eastAsia="ar-SA"/>
    </w:rPr>
  </w:style>
  <w:style w:type="paragraph" w:styleId="3">
    <w:name w:val="heading 3"/>
    <w:basedOn w:val="a"/>
    <w:next w:val="a"/>
    <w:link w:val="30"/>
    <w:qFormat/>
    <w:rsid w:val="005A424F"/>
    <w:pPr>
      <w:keepNext/>
      <w:tabs>
        <w:tab w:val="num" w:pos="0"/>
      </w:tabs>
      <w:suppressAutoHyphens/>
      <w:spacing w:before="240" w:after="60" w:line="240" w:lineRule="auto"/>
      <w:outlineLvl w:val="2"/>
    </w:pPr>
    <w:rPr>
      <w:rFonts w:ascii="Arial" w:eastAsia="Times New Roman" w:hAnsi="Arial" w:cs="Arial"/>
      <w:b/>
      <w:bCs/>
      <w:kern w:val="1"/>
      <w:sz w:val="26"/>
      <w:szCs w:val="26"/>
      <w:lang w:eastAsia="ar-SA"/>
    </w:rPr>
  </w:style>
  <w:style w:type="paragraph" w:styleId="4">
    <w:name w:val="heading 4"/>
    <w:basedOn w:val="a"/>
    <w:next w:val="a"/>
    <w:link w:val="40"/>
    <w:qFormat/>
    <w:rsid w:val="005A424F"/>
    <w:pPr>
      <w:keepNext/>
      <w:tabs>
        <w:tab w:val="num" w:pos="0"/>
      </w:tabs>
      <w:suppressAutoHyphens/>
      <w:spacing w:before="240" w:after="60" w:line="240" w:lineRule="auto"/>
      <w:outlineLvl w:val="3"/>
    </w:pPr>
    <w:rPr>
      <w:rFonts w:ascii="Times New Roman" w:eastAsia="Times New Roman" w:hAnsi="Times New Roman" w:cs="Times New Roman"/>
      <w:b/>
      <w:bCs/>
      <w:kern w:val="1"/>
      <w:sz w:val="28"/>
      <w:szCs w:val="28"/>
      <w:lang w:eastAsia="ar-SA"/>
    </w:rPr>
  </w:style>
  <w:style w:type="paragraph" w:styleId="5">
    <w:name w:val="heading 5"/>
    <w:basedOn w:val="a"/>
    <w:next w:val="a"/>
    <w:link w:val="50"/>
    <w:qFormat/>
    <w:rsid w:val="005A424F"/>
    <w:pPr>
      <w:keepNext/>
      <w:tabs>
        <w:tab w:val="num" w:pos="0"/>
      </w:tabs>
      <w:suppressAutoHyphens/>
      <w:spacing w:before="240" w:after="60" w:line="240" w:lineRule="auto"/>
      <w:ind w:left="567"/>
      <w:outlineLvl w:val="4"/>
    </w:pPr>
    <w:rPr>
      <w:rFonts w:ascii="Arial Narrow" w:eastAsia="Times New Roman" w:hAnsi="Arial Narrow" w:cs="Times New Roman"/>
      <w:kern w:val="1"/>
      <w:sz w:val="28"/>
      <w:szCs w:val="20"/>
      <w:lang w:eastAsia="ar-SA"/>
    </w:rPr>
  </w:style>
  <w:style w:type="paragraph" w:styleId="6">
    <w:name w:val="heading 6"/>
    <w:basedOn w:val="a"/>
    <w:next w:val="a"/>
    <w:link w:val="60"/>
    <w:qFormat/>
    <w:rsid w:val="005A424F"/>
    <w:pPr>
      <w:tabs>
        <w:tab w:val="num" w:pos="0"/>
      </w:tabs>
      <w:suppressAutoHyphens/>
      <w:spacing w:before="240" w:after="60" w:line="240" w:lineRule="auto"/>
      <w:outlineLvl w:val="5"/>
    </w:pPr>
    <w:rPr>
      <w:rFonts w:ascii="Times New Roman" w:eastAsia="Times New Roman" w:hAnsi="Times New Roman" w:cs="Times New Roman"/>
      <w:b/>
      <w:bCs/>
      <w:kern w:val="1"/>
      <w:lang w:val="en-US" w:eastAsia="ar-SA"/>
    </w:rPr>
  </w:style>
  <w:style w:type="paragraph" w:styleId="7">
    <w:name w:val="heading 7"/>
    <w:basedOn w:val="a"/>
    <w:next w:val="a"/>
    <w:link w:val="70"/>
    <w:qFormat/>
    <w:rsid w:val="005A424F"/>
    <w:pPr>
      <w:tabs>
        <w:tab w:val="num" w:pos="0"/>
      </w:tabs>
      <w:suppressAutoHyphens/>
      <w:spacing w:before="240" w:after="60" w:line="240" w:lineRule="auto"/>
      <w:outlineLvl w:val="6"/>
    </w:pPr>
    <w:rPr>
      <w:rFonts w:ascii="Times New Roman" w:eastAsia="Times New Roman" w:hAnsi="Times New Roman" w:cs="Times New Roman"/>
      <w:kern w:val="1"/>
      <w:sz w:val="24"/>
      <w:szCs w:val="24"/>
      <w:lang w:val="en-US" w:eastAsia="ar-SA"/>
    </w:rPr>
  </w:style>
  <w:style w:type="paragraph" w:styleId="8">
    <w:name w:val="heading 8"/>
    <w:basedOn w:val="a"/>
    <w:next w:val="a"/>
    <w:link w:val="80"/>
    <w:qFormat/>
    <w:rsid w:val="005A424F"/>
    <w:pPr>
      <w:tabs>
        <w:tab w:val="left" w:pos="0"/>
      </w:tabs>
      <w:suppressAutoHyphens/>
      <w:spacing w:before="240" w:after="60" w:line="240" w:lineRule="auto"/>
      <w:ind w:left="5040"/>
      <w:jc w:val="both"/>
      <w:outlineLvl w:val="7"/>
    </w:pPr>
    <w:rPr>
      <w:rFonts w:ascii="PetersburgCTT" w:eastAsia="Times New Roman" w:hAnsi="PetersburgCTT" w:cs="Times New Roman"/>
      <w:i/>
      <w:kern w:val="1"/>
      <w:szCs w:val="20"/>
      <w:lang w:eastAsia="ar-SA"/>
    </w:rPr>
  </w:style>
  <w:style w:type="paragraph" w:styleId="9">
    <w:name w:val="heading 9"/>
    <w:basedOn w:val="a"/>
    <w:next w:val="a"/>
    <w:link w:val="90"/>
    <w:qFormat/>
    <w:rsid w:val="005A424F"/>
    <w:pPr>
      <w:tabs>
        <w:tab w:val="left" w:pos="0"/>
      </w:tabs>
      <w:suppressAutoHyphens/>
      <w:spacing w:before="240" w:after="60" w:line="240" w:lineRule="auto"/>
      <w:ind w:left="5760"/>
      <w:jc w:val="both"/>
      <w:outlineLvl w:val="8"/>
    </w:pPr>
    <w:rPr>
      <w:rFonts w:ascii="PetersburgCTT" w:eastAsia="Times New Roman" w:hAnsi="PetersburgCTT" w:cs="Times New Roman"/>
      <w:i/>
      <w:kern w:val="1"/>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24F"/>
    <w:rPr>
      <w:rFonts w:ascii="Times New Roman" w:eastAsia="Times New Roman" w:hAnsi="Times New Roman" w:cs="Times New Roman"/>
      <w:kern w:val="1"/>
      <w:sz w:val="28"/>
      <w:szCs w:val="20"/>
      <w:lang w:eastAsia="ar-SA"/>
    </w:rPr>
  </w:style>
  <w:style w:type="character" w:customStyle="1" w:styleId="20">
    <w:name w:val="Заголовок 2 Знак"/>
    <w:basedOn w:val="a0"/>
    <w:link w:val="2"/>
    <w:rsid w:val="005A424F"/>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5A424F"/>
    <w:rPr>
      <w:rFonts w:ascii="Arial" w:eastAsia="Times New Roman" w:hAnsi="Arial" w:cs="Arial"/>
      <w:b/>
      <w:bCs/>
      <w:kern w:val="1"/>
      <w:sz w:val="26"/>
      <w:szCs w:val="26"/>
      <w:lang w:eastAsia="ar-SA"/>
    </w:rPr>
  </w:style>
  <w:style w:type="character" w:customStyle="1" w:styleId="40">
    <w:name w:val="Заголовок 4 Знак"/>
    <w:basedOn w:val="a0"/>
    <w:link w:val="4"/>
    <w:rsid w:val="005A424F"/>
    <w:rPr>
      <w:rFonts w:ascii="Times New Roman" w:eastAsia="Times New Roman" w:hAnsi="Times New Roman" w:cs="Times New Roman"/>
      <w:b/>
      <w:bCs/>
      <w:kern w:val="1"/>
      <w:sz w:val="28"/>
      <w:szCs w:val="28"/>
      <w:lang w:eastAsia="ar-SA"/>
    </w:rPr>
  </w:style>
  <w:style w:type="character" w:customStyle="1" w:styleId="50">
    <w:name w:val="Заголовок 5 Знак"/>
    <w:basedOn w:val="a0"/>
    <w:link w:val="5"/>
    <w:rsid w:val="005A424F"/>
    <w:rPr>
      <w:rFonts w:ascii="Arial Narrow" w:eastAsia="Times New Roman" w:hAnsi="Arial Narrow" w:cs="Times New Roman"/>
      <w:kern w:val="1"/>
      <w:sz w:val="28"/>
      <w:szCs w:val="20"/>
      <w:lang w:eastAsia="ar-SA"/>
    </w:rPr>
  </w:style>
  <w:style w:type="character" w:customStyle="1" w:styleId="60">
    <w:name w:val="Заголовок 6 Знак"/>
    <w:basedOn w:val="a0"/>
    <w:link w:val="6"/>
    <w:rsid w:val="005A424F"/>
    <w:rPr>
      <w:rFonts w:ascii="Times New Roman" w:eastAsia="Times New Roman" w:hAnsi="Times New Roman" w:cs="Times New Roman"/>
      <w:b/>
      <w:bCs/>
      <w:kern w:val="1"/>
      <w:lang w:val="en-US" w:eastAsia="ar-SA"/>
    </w:rPr>
  </w:style>
  <w:style w:type="character" w:customStyle="1" w:styleId="70">
    <w:name w:val="Заголовок 7 Знак"/>
    <w:basedOn w:val="a0"/>
    <w:link w:val="7"/>
    <w:rsid w:val="005A424F"/>
    <w:rPr>
      <w:rFonts w:ascii="Times New Roman" w:eastAsia="Times New Roman" w:hAnsi="Times New Roman" w:cs="Times New Roman"/>
      <w:kern w:val="1"/>
      <w:sz w:val="24"/>
      <w:szCs w:val="24"/>
      <w:lang w:val="en-US" w:eastAsia="ar-SA"/>
    </w:rPr>
  </w:style>
  <w:style w:type="character" w:customStyle="1" w:styleId="80">
    <w:name w:val="Заголовок 8 Знак"/>
    <w:basedOn w:val="a0"/>
    <w:link w:val="8"/>
    <w:rsid w:val="005A424F"/>
    <w:rPr>
      <w:rFonts w:ascii="PetersburgCTT" w:eastAsia="Times New Roman" w:hAnsi="PetersburgCTT" w:cs="Times New Roman"/>
      <w:i/>
      <w:kern w:val="1"/>
      <w:szCs w:val="20"/>
      <w:lang w:eastAsia="ar-SA"/>
    </w:rPr>
  </w:style>
  <w:style w:type="character" w:customStyle="1" w:styleId="90">
    <w:name w:val="Заголовок 9 Знак"/>
    <w:basedOn w:val="a0"/>
    <w:link w:val="9"/>
    <w:rsid w:val="005A424F"/>
    <w:rPr>
      <w:rFonts w:ascii="PetersburgCTT" w:eastAsia="Times New Roman" w:hAnsi="PetersburgCTT" w:cs="Times New Roman"/>
      <w:i/>
      <w:kern w:val="1"/>
      <w:sz w:val="18"/>
      <w:szCs w:val="20"/>
      <w:lang w:eastAsia="ar-SA"/>
    </w:rPr>
  </w:style>
  <w:style w:type="numbering" w:customStyle="1" w:styleId="11">
    <w:name w:val="Нет списка1"/>
    <w:next w:val="a2"/>
    <w:uiPriority w:val="99"/>
    <w:semiHidden/>
    <w:unhideWhenUsed/>
    <w:rsid w:val="005A424F"/>
  </w:style>
  <w:style w:type="character" w:customStyle="1" w:styleId="WW8Num1z0">
    <w:name w:val="WW8Num1z0"/>
    <w:rsid w:val="005A424F"/>
    <w:rPr>
      <w:rFonts w:ascii="Times New Roman" w:eastAsia="Times New Roman" w:hAnsi="Times New Roman" w:cs="Times New Roman"/>
    </w:rPr>
  </w:style>
  <w:style w:type="character" w:customStyle="1" w:styleId="WW8Num1z1">
    <w:name w:val="WW8Num1z1"/>
    <w:rsid w:val="005A424F"/>
    <w:rPr>
      <w:rFonts w:ascii="Courier New" w:hAnsi="Courier New" w:cs="Courier New"/>
    </w:rPr>
  </w:style>
  <w:style w:type="character" w:customStyle="1" w:styleId="WW8Num1z2">
    <w:name w:val="WW8Num1z2"/>
    <w:rsid w:val="005A424F"/>
    <w:rPr>
      <w:rFonts w:ascii="Wingdings" w:hAnsi="Wingdings" w:cs="Wingdings"/>
    </w:rPr>
  </w:style>
  <w:style w:type="character" w:customStyle="1" w:styleId="WW8Num1z3">
    <w:name w:val="WW8Num1z3"/>
    <w:rsid w:val="005A424F"/>
    <w:rPr>
      <w:rFonts w:ascii="Symbol" w:hAnsi="Symbol" w:cs="Symbol"/>
    </w:rPr>
  </w:style>
  <w:style w:type="character" w:customStyle="1" w:styleId="WW8Num1z4">
    <w:name w:val="WW8Num1z4"/>
    <w:rsid w:val="005A424F"/>
  </w:style>
  <w:style w:type="character" w:customStyle="1" w:styleId="WW8Num1z5">
    <w:name w:val="WW8Num1z5"/>
    <w:rsid w:val="005A424F"/>
  </w:style>
  <w:style w:type="character" w:customStyle="1" w:styleId="WW8Num1z6">
    <w:name w:val="WW8Num1z6"/>
    <w:rsid w:val="005A424F"/>
  </w:style>
  <w:style w:type="character" w:customStyle="1" w:styleId="WW8Num1z7">
    <w:name w:val="WW8Num1z7"/>
    <w:rsid w:val="005A424F"/>
  </w:style>
  <w:style w:type="character" w:customStyle="1" w:styleId="WW8Num1z8">
    <w:name w:val="WW8Num1z8"/>
    <w:rsid w:val="005A424F"/>
  </w:style>
  <w:style w:type="character" w:customStyle="1" w:styleId="WW8Num2z0">
    <w:name w:val="WW8Num2z0"/>
    <w:rsid w:val="005A424F"/>
    <w:rPr>
      <w:rFonts w:ascii="Courier New" w:hAnsi="Courier New" w:cs="Courier New"/>
    </w:rPr>
  </w:style>
  <w:style w:type="character" w:customStyle="1" w:styleId="WW8Num2z1">
    <w:name w:val="WW8Num2z1"/>
    <w:rsid w:val="005A424F"/>
    <w:rPr>
      <w:rFonts w:ascii="Times New Roman" w:hAnsi="Times New Roman" w:cs="Times New Roman"/>
    </w:rPr>
  </w:style>
  <w:style w:type="character" w:customStyle="1" w:styleId="WW8Num2z2">
    <w:name w:val="WW8Num2z2"/>
    <w:rsid w:val="005A424F"/>
    <w:rPr>
      <w:rFonts w:ascii="Wingdings" w:hAnsi="Wingdings" w:cs="Times New Roman"/>
    </w:rPr>
  </w:style>
  <w:style w:type="character" w:customStyle="1" w:styleId="WW8Num2z3">
    <w:name w:val="WW8Num2z3"/>
    <w:rsid w:val="005A424F"/>
    <w:rPr>
      <w:rFonts w:ascii="Symbol" w:hAnsi="Symbol" w:cs="Times New Roman"/>
    </w:rPr>
  </w:style>
  <w:style w:type="character" w:customStyle="1" w:styleId="WW8Num2z4">
    <w:name w:val="WW8Num2z4"/>
    <w:rsid w:val="005A424F"/>
  </w:style>
  <w:style w:type="character" w:customStyle="1" w:styleId="WW8Num2z5">
    <w:name w:val="WW8Num2z5"/>
    <w:rsid w:val="005A424F"/>
  </w:style>
  <w:style w:type="character" w:customStyle="1" w:styleId="WW8Num2z6">
    <w:name w:val="WW8Num2z6"/>
    <w:rsid w:val="005A424F"/>
  </w:style>
  <w:style w:type="character" w:customStyle="1" w:styleId="WW8Num2z7">
    <w:name w:val="WW8Num2z7"/>
    <w:rsid w:val="005A424F"/>
  </w:style>
  <w:style w:type="character" w:customStyle="1" w:styleId="WW8Num2z8">
    <w:name w:val="WW8Num2z8"/>
    <w:rsid w:val="005A424F"/>
  </w:style>
  <w:style w:type="character" w:customStyle="1" w:styleId="WW8Num3z0">
    <w:name w:val="WW8Num3z0"/>
    <w:rsid w:val="005A424F"/>
    <w:rPr>
      <w:rFonts w:ascii="Times New Roman" w:eastAsia="Times New Roman" w:hAnsi="Times New Roman" w:cs="Times New Roman"/>
    </w:rPr>
  </w:style>
  <w:style w:type="character" w:customStyle="1" w:styleId="WW8Num3z1">
    <w:name w:val="WW8Num3z1"/>
    <w:rsid w:val="005A424F"/>
    <w:rPr>
      <w:rFonts w:ascii="Courier New" w:hAnsi="Courier New" w:cs="Courier New"/>
    </w:rPr>
  </w:style>
  <w:style w:type="character" w:customStyle="1" w:styleId="WW8Num3z2">
    <w:name w:val="WW8Num3z2"/>
    <w:rsid w:val="005A424F"/>
    <w:rPr>
      <w:rFonts w:ascii="Wingdings" w:hAnsi="Wingdings" w:cs="Wingdings"/>
    </w:rPr>
  </w:style>
  <w:style w:type="character" w:customStyle="1" w:styleId="WW8Num3z3">
    <w:name w:val="WW8Num3z3"/>
    <w:rsid w:val="005A424F"/>
    <w:rPr>
      <w:rFonts w:ascii="Symbol" w:hAnsi="Symbol" w:cs="Symbol"/>
    </w:rPr>
  </w:style>
  <w:style w:type="character" w:customStyle="1" w:styleId="WW8Num4z0">
    <w:name w:val="WW8Num4z0"/>
    <w:rsid w:val="005A424F"/>
    <w:rPr>
      <w:rFonts w:ascii="Wingdings" w:hAnsi="Wingdings" w:cs="Wingdings"/>
      <w:color w:val="auto"/>
    </w:rPr>
  </w:style>
  <w:style w:type="character" w:customStyle="1" w:styleId="WW8Num4z1">
    <w:name w:val="WW8Num4z1"/>
    <w:rsid w:val="005A424F"/>
  </w:style>
  <w:style w:type="character" w:customStyle="1" w:styleId="WW8Num4z2">
    <w:name w:val="WW8Num4z2"/>
    <w:rsid w:val="005A424F"/>
  </w:style>
  <w:style w:type="character" w:customStyle="1" w:styleId="WW8Num4z3">
    <w:name w:val="WW8Num4z3"/>
    <w:rsid w:val="005A424F"/>
  </w:style>
  <w:style w:type="character" w:customStyle="1" w:styleId="WW8Num4z4">
    <w:name w:val="WW8Num4z4"/>
    <w:rsid w:val="005A424F"/>
  </w:style>
  <w:style w:type="character" w:customStyle="1" w:styleId="WW8Num4z5">
    <w:name w:val="WW8Num4z5"/>
    <w:rsid w:val="005A424F"/>
  </w:style>
  <w:style w:type="character" w:customStyle="1" w:styleId="WW8Num4z6">
    <w:name w:val="WW8Num4z6"/>
    <w:rsid w:val="005A424F"/>
  </w:style>
  <w:style w:type="character" w:customStyle="1" w:styleId="WW8Num4z7">
    <w:name w:val="WW8Num4z7"/>
    <w:rsid w:val="005A424F"/>
  </w:style>
  <w:style w:type="character" w:customStyle="1" w:styleId="WW8Num4z8">
    <w:name w:val="WW8Num4z8"/>
    <w:rsid w:val="005A424F"/>
  </w:style>
  <w:style w:type="character" w:customStyle="1" w:styleId="WW8Num5z0">
    <w:name w:val="WW8Num5z0"/>
    <w:rsid w:val="005A424F"/>
    <w:rPr>
      <w:rFonts w:ascii="Times New Roman" w:eastAsia="Times New Roman" w:hAnsi="Times New Roman" w:cs="Times New Roman"/>
    </w:rPr>
  </w:style>
  <w:style w:type="character" w:customStyle="1" w:styleId="WW8Num5z1">
    <w:name w:val="WW8Num5z1"/>
    <w:rsid w:val="005A424F"/>
    <w:rPr>
      <w:rFonts w:ascii="Courier New" w:hAnsi="Courier New" w:cs="Courier New"/>
    </w:rPr>
  </w:style>
  <w:style w:type="character" w:customStyle="1" w:styleId="WW8Num5z2">
    <w:name w:val="WW8Num5z2"/>
    <w:rsid w:val="005A424F"/>
    <w:rPr>
      <w:rFonts w:ascii="Wingdings" w:hAnsi="Wingdings" w:cs="Wingdings"/>
    </w:rPr>
  </w:style>
  <w:style w:type="character" w:customStyle="1" w:styleId="WW8Num5z3">
    <w:name w:val="WW8Num5z3"/>
    <w:rsid w:val="005A424F"/>
    <w:rPr>
      <w:rFonts w:ascii="Symbol" w:hAnsi="Symbol" w:cs="Symbol"/>
    </w:rPr>
  </w:style>
  <w:style w:type="character" w:customStyle="1" w:styleId="WW8Num5z4">
    <w:name w:val="WW8Num5z4"/>
    <w:rsid w:val="005A424F"/>
  </w:style>
  <w:style w:type="character" w:customStyle="1" w:styleId="WW8Num5z5">
    <w:name w:val="WW8Num5z5"/>
    <w:rsid w:val="005A424F"/>
  </w:style>
  <w:style w:type="character" w:customStyle="1" w:styleId="WW8Num5z6">
    <w:name w:val="WW8Num5z6"/>
    <w:rsid w:val="005A424F"/>
  </w:style>
  <w:style w:type="character" w:customStyle="1" w:styleId="WW8Num5z7">
    <w:name w:val="WW8Num5z7"/>
    <w:rsid w:val="005A424F"/>
  </w:style>
  <w:style w:type="character" w:customStyle="1" w:styleId="WW8Num5z8">
    <w:name w:val="WW8Num5z8"/>
    <w:rsid w:val="005A424F"/>
  </w:style>
  <w:style w:type="character" w:customStyle="1" w:styleId="WW8Num6z0">
    <w:name w:val="WW8Num6z0"/>
    <w:rsid w:val="005A424F"/>
    <w:rPr>
      <w:rFonts w:ascii="Symbol" w:hAnsi="Symbol" w:cs="StarSymbol"/>
      <w:sz w:val="18"/>
      <w:szCs w:val="18"/>
    </w:rPr>
  </w:style>
  <w:style w:type="character" w:customStyle="1" w:styleId="WW8Num6z1">
    <w:name w:val="WW8Num6z1"/>
    <w:rsid w:val="005A424F"/>
  </w:style>
  <w:style w:type="character" w:customStyle="1" w:styleId="WW8Num6z2">
    <w:name w:val="WW8Num6z2"/>
    <w:rsid w:val="005A424F"/>
  </w:style>
  <w:style w:type="character" w:customStyle="1" w:styleId="WW8Num6z3">
    <w:name w:val="WW8Num6z3"/>
    <w:rsid w:val="005A424F"/>
  </w:style>
  <w:style w:type="character" w:customStyle="1" w:styleId="WW8Num6z4">
    <w:name w:val="WW8Num6z4"/>
    <w:rsid w:val="005A424F"/>
  </w:style>
  <w:style w:type="character" w:customStyle="1" w:styleId="WW8Num6z5">
    <w:name w:val="WW8Num6z5"/>
    <w:rsid w:val="005A424F"/>
  </w:style>
  <w:style w:type="character" w:customStyle="1" w:styleId="WW8Num6z6">
    <w:name w:val="WW8Num6z6"/>
    <w:rsid w:val="005A424F"/>
  </w:style>
  <w:style w:type="character" w:customStyle="1" w:styleId="WW8Num6z7">
    <w:name w:val="WW8Num6z7"/>
    <w:rsid w:val="005A424F"/>
  </w:style>
  <w:style w:type="character" w:customStyle="1" w:styleId="WW8Num6z8">
    <w:name w:val="WW8Num6z8"/>
    <w:rsid w:val="005A424F"/>
  </w:style>
  <w:style w:type="character" w:customStyle="1" w:styleId="WW8Num7z0">
    <w:name w:val="WW8Num7z0"/>
    <w:rsid w:val="005A424F"/>
    <w:rPr>
      <w:rFonts w:ascii="Times New Roman" w:eastAsia="Times New Roman" w:hAnsi="Times New Roman" w:cs="Times New Roman"/>
    </w:rPr>
  </w:style>
  <w:style w:type="character" w:customStyle="1" w:styleId="WW8Num8z0">
    <w:name w:val="WW8Num8z0"/>
    <w:rsid w:val="005A424F"/>
    <w:rPr>
      <w:rFonts w:ascii="Wingdings" w:hAnsi="Wingdings" w:cs="Wingdings"/>
    </w:rPr>
  </w:style>
  <w:style w:type="character" w:customStyle="1" w:styleId="WW8Num8z1">
    <w:name w:val="WW8Num8z1"/>
    <w:rsid w:val="005A424F"/>
    <w:rPr>
      <w:rFonts w:ascii="Times New Roman" w:eastAsia="Times New Roman" w:hAnsi="Times New Roman" w:cs="Times New Roman"/>
    </w:rPr>
  </w:style>
  <w:style w:type="character" w:customStyle="1" w:styleId="WW8Num8z2">
    <w:name w:val="WW8Num8z2"/>
    <w:rsid w:val="005A424F"/>
    <w:rPr>
      <w:rFonts w:ascii="StarSymbol" w:hAnsi="StarSymbol" w:cs="StarSymbol"/>
    </w:rPr>
  </w:style>
  <w:style w:type="character" w:customStyle="1" w:styleId="WW8Num8z3">
    <w:name w:val="WW8Num8z3"/>
    <w:rsid w:val="005A424F"/>
    <w:rPr>
      <w:rFonts w:ascii="Symbol" w:hAnsi="Symbol" w:cs="Symbol" w:hint="default"/>
    </w:rPr>
  </w:style>
  <w:style w:type="character" w:customStyle="1" w:styleId="WW8Num9z0">
    <w:name w:val="WW8Num9z0"/>
    <w:rsid w:val="005A424F"/>
    <w:rPr>
      <w:rFonts w:ascii="Symbol" w:hAnsi="Symbol" w:cs="StarSymbol"/>
      <w:sz w:val="18"/>
      <w:szCs w:val="18"/>
    </w:rPr>
  </w:style>
  <w:style w:type="character" w:customStyle="1" w:styleId="WW8Num9z1">
    <w:name w:val="WW8Num9z1"/>
    <w:rsid w:val="005A424F"/>
  </w:style>
  <w:style w:type="character" w:customStyle="1" w:styleId="WW8Num9z2">
    <w:name w:val="WW8Num9z2"/>
    <w:rsid w:val="005A424F"/>
  </w:style>
  <w:style w:type="character" w:customStyle="1" w:styleId="WW8Num9z3">
    <w:name w:val="WW8Num9z3"/>
    <w:rsid w:val="005A424F"/>
  </w:style>
  <w:style w:type="character" w:customStyle="1" w:styleId="WW8Num9z4">
    <w:name w:val="WW8Num9z4"/>
    <w:rsid w:val="005A424F"/>
  </w:style>
  <w:style w:type="character" w:customStyle="1" w:styleId="WW8Num9z5">
    <w:name w:val="WW8Num9z5"/>
    <w:rsid w:val="005A424F"/>
  </w:style>
  <w:style w:type="character" w:customStyle="1" w:styleId="WW8Num9z6">
    <w:name w:val="WW8Num9z6"/>
    <w:rsid w:val="005A424F"/>
  </w:style>
  <w:style w:type="character" w:customStyle="1" w:styleId="WW8Num9z7">
    <w:name w:val="WW8Num9z7"/>
    <w:rsid w:val="005A424F"/>
  </w:style>
  <w:style w:type="character" w:customStyle="1" w:styleId="WW8Num9z8">
    <w:name w:val="WW8Num9z8"/>
    <w:rsid w:val="005A424F"/>
  </w:style>
  <w:style w:type="character" w:customStyle="1" w:styleId="WW8Num10z0">
    <w:name w:val="WW8Num10z0"/>
    <w:rsid w:val="005A424F"/>
    <w:rPr>
      <w:rFonts w:ascii="Symbol" w:hAnsi="Symbol" w:cs="Symbol"/>
    </w:rPr>
  </w:style>
  <w:style w:type="character" w:customStyle="1" w:styleId="WW8Num10z1">
    <w:name w:val="WW8Num10z1"/>
    <w:rsid w:val="005A424F"/>
  </w:style>
  <w:style w:type="character" w:customStyle="1" w:styleId="WW8Num10z2">
    <w:name w:val="WW8Num10z2"/>
    <w:rsid w:val="005A424F"/>
  </w:style>
  <w:style w:type="character" w:customStyle="1" w:styleId="WW8Num10z3">
    <w:name w:val="WW8Num10z3"/>
    <w:rsid w:val="005A424F"/>
  </w:style>
  <w:style w:type="character" w:customStyle="1" w:styleId="WW8Num10z4">
    <w:name w:val="WW8Num10z4"/>
    <w:rsid w:val="005A424F"/>
  </w:style>
  <w:style w:type="character" w:customStyle="1" w:styleId="WW8Num10z5">
    <w:name w:val="WW8Num10z5"/>
    <w:rsid w:val="005A424F"/>
  </w:style>
  <w:style w:type="character" w:customStyle="1" w:styleId="WW8Num10z6">
    <w:name w:val="WW8Num10z6"/>
    <w:rsid w:val="005A424F"/>
  </w:style>
  <w:style w:type="character" w:customStyle="1" w:styleId="WW8Num10z7">
    <w:name w:val="WW8Num10z7"/>
    <w:rsid w:val="005A424F"/>
  </w:style>
  <w:style w:type="character" w:customStyle="1" w:styleId="WW8Num10z8">
    <w:name w:val="WW8Num10z8"/>
    <w:rsid w:val="005A424F"/>
  </w:style>
  <w:style w:type="character" w:customStyle="1" w:styleId="WW8Num11z0">
    <w:name w:val="WW8Num11z0"/>
    <w:rsid w:val="005A424F"/>
    <w:rPr>
      <w:rFonts w:ascii="Symbol" w:hAnsi="Symbol" w:cs="Symbol"/>
    </w:rPr>
  </w:style>
  <w:style w:type="character" w:customStyle="1" w:styleId="WW8Num11z1">
    <w:name w:val="WW8Num11z1"/>
    <w:rsid w:val="005A424F"/>
  </w:style>
  <w:style w:type="character" w:customStyle="1" w:styleId="WW8Num11z2">
    <w:name w:val="WW8Num11z2"/>
    <w:rsid w:val="005A424F"/>
  </w:style>
  <w:style w:type="character" w:customStyle="1" w:styleId="WW8Num11z3">
    <w:name w:val="WW8Num11z3"/>
    <w:rsid w:val="005A424F"/>
  </w:style>
  <w:style w:type="character" w:customStyle="1" w:styleId="WW8Num11z4">
    <w:name w:val="WW8Num11z4"/>
    <w:rsid w:val="005A424F"/>
  </w:style>
  <w:style w:type="character" w:customStyle="1" w:styleId="WW8Num11z5">
    <w:name w:val="WW8Num11z5"/>
    <w:rsid w:val="005A424F"/>
  </w:style>
  <w:style w:type="character" w:customStyle="1" w:styleId="WW8Num11z6">
    <w:name w:val="WW8Num11z6"/>
    <w:rsid w:val="005A424F"/>
  </w:style>
  <w:style w:type="character" w:customStyle="1" w:styleId="WW8Num11z7">
    <w:name w:val="WW8Num11z7"/>
    <w:rsid w:val="005A424F"/>
  </w:style>
  <w:style w:type="character" w:customStyle="1" w:styleId="WW8Num11z8">
    <w:name w:val="WW8Num11z8"/>
    <w:rsid w:val="005A424F"/>
  </w:style>
  <w:style w:type="character" w:customStyle="1" w:styleId="WW8Num12z0">
    <w:name w:val="WW8Num12z0"/>
    <w:rsid w:val="005A424F"/>
    <w:rPr>
      <w:rFonts w:ascii="Symbol" w:hAnsi="Symbol" w:cs="Symbol"/>
    </w:rPr>
  </w:style>
  <w:style w:type="character" w:customStyle="1" w:styleId="WW8Num12z1">
    <w:name w:val="WW8Num12z1"/>
    <w:rsid w:val="005A424F"/>
    <w:rPr>
      <w:rFonts w:ascii="Times New Roman" w:eastAsia="Times New Roman" w:hAnsi="Times New Roman" w:cs="Times New Roman"/>
    </w:rPr>
  </w:style>
  <w:style w:type="character" w:customStyle="1" w:styleId="WW8Num12z2">
    <w:name w:val="WW8Num12z2"/>
    <w:rsid w:val="005A424F"/>
  </w:style>
  <w:style w:type="character" w:customStyle="1" w:styleId="WW8Num12z3">
    <w:name w:val="WW8Num12z3"/>
    <w:rsid w:val="005A424F"/>
  </w:style>
  <w:style w:type="character" w:customStyle="1" w:styleId="WW8Num12z4">
    <w:name w:val="WW8Num12z4"/>
    <w:rsid w:val="005A424F"/>
  </w:style>
  <w:style w:type="character" w:customStyle="1" w:styleId="WW8Num12z5">
    <w:name w:val="WW8Num12z5"/>
    <w:rsid w:val="005A424F"/>
  </w:style>
  <w:style w:type="character" w:customStyle="1" w:styleId="WW8Num12z6">
    <w:name w:val="WW8Num12z6"/>
    <w:rsid w:val="005A424F"/>
  </w:style>
  <w:style w:type="character" w:customStyle="1" w:styleId="WW8Num12z7">
    <w:name w:val="WW8Num12z7"/>
    <w:rsid w:val="005A424F"/>
  </w:style>
  <w:style w:type="character" w:customStyle="1" w:styleId="WW8Num12z8">
    <w:name w:val="WW8Num12z8"/>
    <w:rsid w:val="005A424F"/>
  </w:style>
  <w:style w:type="character" w:customStyle="1" w:styleId="WW8Num13z0">
    <w:name w:val="WW8Num13z0"/>
    <w:rsid w:val="005A424F"/>
    <w:rPr>
      <w:i/>
    </w:rPr>
  </w:style>
  <w:style w:type="character" w:customStyle="1" w:styleId="WW8Num13z1">
    <w:name w:val="WW8Num13z1"/>
    <w:rsid w:val="005A424F"/>
  </w:style>
  <w:style w:type="character" w:customStyle="1" w:styleId="WW8Num13z2">
    <w:name w:val="WW8Num13z2"/>
    <w:rsid w:val="005A424F"/>
  </w:style>
  <w:style w:type="character" w:customStyle="1" w:styleId="WW8Num13z3">
    <w:name w:val="WW8Num13z3"/>
    <w:rsid w:val="005A424F"/>
  </w:style>
  <w:style w:type="character" w:customStyle="1" w:styleId="WW8Num13z4">
    <w:name w:val="WW8Num13z4"/>
    <w:rsid w:val="005A424F"/>
  </w:style>
  <w:style w:type="character" w:customStyle="1" w:styleId="WW8Num13z5">
    <w:name w:val="WW8Num13z5"/>
    <w:rsid w:val="005A424F"/>
  </w:style>
  <w:style w:type="character" w:customStyle="1" w:styleId="WW8Num13z6">
    <w:name w:val="WW8Num13z6"/>
    <w:rsid w:val="005A424F"/>
  </w:style>
  <w:style w:type="character" w:customStyle="1" w:styleId="WW8Num13z7">
    <w:name w:val="WW8Num13z7"/>
    <w:rsid w:val="005A424F"/>
  </w:style>
  <w:style w:type="character" w:customStyle="1" w:styleId="WW8Num13z8">
    <w:name w:val="WW8Num13z8"/>
    <w:rsid w:val="005A424F"/>
  </w:style>
  <w:style w:type="character" w:customStyle="1" w:styleId="WW8Num14z0">
    <w:name w:val="WW8Num14z0"/>
    <w:rsid w:val="005A424F"/>
    <w:rPr>
      <w:rFonts w:ascii="Times New Roman" w:eastAsia="Times New Roman" w:hAnsi="Times New Roman" w:cs="Times New Roman"/>
    </w:rPr>
  </w:style>
  <w:style w:type="character" w:customStyle="1" w:styleId="WW8Num14z1">
    <w:name w:val="WW8Num14z1"/>
    <w:rsid w:val="005A424F"/>
    <w:rPr>
      <w:rFonts w:ascii="Courier New" w:hAnsi="Courier New" w:cs="Courier New"/>
    </w:rPr>
  </w:style>
  <w:style w:type="character" w:customStyle="1" w:styleId="WW8Num14z2">
    <w:name w:val="WW8Num14z2"/>
    <w:rsid w:val="005A424F"/>
    <w:rPr>
      <w:rFonts w:ascii="Wingdings" w:hAnsi="Wingdings" w:cs="Wingdings"/>
    </w:rPr>
  </w:style>
  <w:style w:type="character" w:customStyle="1" w:styleId="WW8Num14z3">
    <w:name w:val="WW8Num14z3"/>
    <w:rsid w:val="005A424F"/>
    <w:rPr>
      <w:rFonts w:ascii="Symbol" w:hAnsi="Symbol" w:cs="Symbol"/>
    </w:rPr>
  </w:style>
  <w:style w:type="character" w:customStyle="1" w:styleId="WW8Num14z4">
    <w:name w:val="WW8Num14z4"/>
    <w:rsid w:val="005A424F"/>
  </w:style>
  <w:style w:type="character" w:customStyle="1" w:styleId="WW8Num14z5">
    <w:name w:val="WW8Num14z5"/>
    <w:rsid w:val="005A424F"/>
  </w:style>
  <w:style w:type="character" w:customStyle="1" w:styleId="WW8Num14z6">
    <w:name w:val="WW8Num14z6"/>
    <w:rsid w:val="005A424F"/>
  </w:style>
  <w:style w:type="character" w:customStyle="1" w:styleId="WW8Num14z7">
    <w:name w:val="WW8Num14z7"/>
    <w:rsid w:val="005A424F"/>
  </w:style>
  <w:style w:type="character" w:customStyle="1" w:styleId="WW8Num14z8">
    <w:name w:val="WW8Num14z8"/>
    <w:rsid w:val="005A424F"/>
  </w:style>
  <w:style w:type="character" w:customStyle="1" w:styleId="WW8Num15z0">
    <w:name w:val="WW8Num15z0"/>
    <w:rsid w:val="005A424F"/>
    <w:rPr>
      <w:rFonts w:ascii="Times New Roman" w:eastAsia="Times New Roman" w:hAnsi="Times New Roman" w:cs="Times New Roman"/>
    </w:rPr>
  </w:style>
  <w:style w:type="character" w:customStyle="1" w:styleId="WW8Num15z1">
    <w:name w:val="WW8Num15z1"/>
    <w:rsid w:val="005A424F"/>
    <w:rPr>
      <w:rFonts w:ascii="Courier New" w:hAnsi="Courier New" w:cs="Courier New" w:hint="default"/>
    </w:rPr>
  </w:style>
  <w:style w:type="character" w:customStyle="1" w:styleId="WW8Num15z2">
    <w:name w:val="WW8Num15z2"/>
    <w:rsid w:val="005A424F"/>
    <w:rPr>
      <w:rFonts w:ascii="Wingdings" w:hAnsi="Wingdings" w:cs="Wingdings" w:hint="default"/>
    </w:rPr>
  </w:style>
  <w:style w:type="character" w:customStyle="1" w:styleId="WW8Num15z3">
    <w:name w:val="WW8Num15z3"/>
    <w:rsid w:val="005A424F"/>
    <w:rPr>
      <w:rFonts w:ascii="Symbol" w:hAnsi="Symbol" w:cs="Symbol" w:hint="default"/>
    </w:rPr>
  </w:style>
  <w:style w:type="character" w:customStyle="1" w:styleId="WW8Num16z0">
    <w:name w:val="WW8Num16z0"/>
    <w:rsid w:val="005A424F"/>
    <w:rPr>
      <w:rFonts w:hint="default"/>
    </w:rPr>
  </w:style>
  <w:style w:type="character" w:customStyle="1" w:styleId="WW8Num16z1">
    <w:name w:val="WW8Num16z1"/>
    <w:rsid w:val="005A424F"/>
  </w:style>
  <w:style w:type="character" w:customStyle="1" w:styleId="WW8Num16z2">
    <w:name w:val="WW8Num16z2"/>
    <w:rsid w:val="005A424F"/>
  </w:style>
  <w:style w:type="character" w:customStyle="1" w:styleId="WW8Num16z3">
    <w:name w:val="WW8Num16z3"/>
    <w:rsid w:val="005A424F"/>
  </w:style>
  <w:style w:type="character" w:customStyle="1" w:styleId="WW8Num16z4">
    <w:name w:val="WW8Num16z4"/>
    <w:rsid w:val="005A424F"/>
  </w:style>
  <w:style w:type="character" w:customStyle="1" w:styleId="WW8Num16z5">
    <w:name w:val="WW8Num16z5"/>
    <w:rsid w:val="005A424F"/>
  </w:style>
  <w:style w:type="character" w:customStyle="1" w:styleId="WW8Num16z6">
    <w:name w:val="WW8Num16z6"/>
    <w:rsid w:val="005A424F"/>
  </w:style>
  <w:style w:type="character" w:customStyle="1" w:styleId="WW8Num16z7">
    <w:name w:val="WW8Num16z7"/>
    <w:rsid w:val="005A424F"/>
  </w:style>
  <w:style w:type="character" w:customStyle="1" w:styleId="WW8Num16z8">
    <w:name w:val="WW8Num16z8"/>
    <w:rsid w:val="005A424F"/>
  </w:style>
  <w:style w:type="character" w:customStyle="1" w:styleId="WW8Num17z0">
    <w:name w:val="WW8Num17z0"/>
    <w:rsid w:val="005A424F"/>
    <w:rPr>
      <w:rFonts w:ascii="Courier New" w:hAnsi="Courier New" w:cs="Courier New"/>
    </w:rPr>
  </w:style>
  <w:style w:type="character" w:customStyle="1" w:styleId="WW8Num17z1">
    <w:name w:val="WW8Num17z1"/>
    <w:rsid w:val="005A424F"/>
    <w:rPr>
      <w:rFonts w:ascii="Times New Roman" w:eastAsia="Times New Roman" w:hAnsi="Times New Roman" w:cs="Times New Roman" w:hint="default"/>
    </w:rPr>
  </w:style>
  <w:style w:type="character" w:customStyle="1" w:styleId="WW8Num17z2">
    <w:name w:val="WW8Num17z2"/>
    <w:rsid w:val="005A424F"/>
    <w:rPr>
      <w:rFonts w:ascii="Wingdings" w:hAnsi="Wingdings" w:cs="Times New Roman"/>
    </w:rPr>
  </w:style>
  <w:style w:type="character" w:customStyle="1" w:styleId="WW8Num17z3">
    <w:name w:val="WW8Num17z3"/>
    <w:rsid w:val="005A424F"/>
    <w:rPr>
      <w:rFonts w:ascii="Symbol" w:hAnsi="Symbol" w:cs="Times New Roman"/>
    </w:rPr>
  </w:style>
  <w:style w:type="character" w:customStyle="1" w:styleId="WW8Num17z4">
    <w:name w:val="WW8Num17z4"/>
    <w:rsid w:val="005A424F"/>
  </w:style>
  <w:style w:type="character" w:customStyle="1" w:styleId="WW8Num17z5">
    <w:name w:val="WW8Num17z5"/>
    <w:rsid w:val="005A424F"/>
  </w:style>
  <w:style w:type="character" w:customStyle="1" w:styleId="WW8Num17z6">
    <w:name w:val="WW8Num17z6"/>
    <w:rsid w:val="005A424F"/>
  </w:style>
  <w:style w:type="character" w:customStyle="1" w:styleId="WW8Num17z7">
    <w:name w:val="WW8Num17z7"/>
    <w:rsid w:val="005A424F"/>
  </w:style>
  <w:style w:type="character" w:customStyle="1" w:styleId="WW8Num17z8">
    <w:name w:val="WW8Num17z8"/>
    <w:rsid w:val="005A424F"/>
  </w:style>
  <w:style w:type="character" w:customStyle="1" w:styleId="WW8Num18z0">
    <w:name w:val="WW8Num18z0"/>
    <w:rsid w:val="005A424F"/>
    <w:rPr>
      <w:rFonts w:hint="default"/>
    </w:rPr>
  </w:style>
  <w:style w:type="character" w:customStyle="1" w:styleId="WW8Num18z1">
    <w:name w:val="WW8Num18z1"/>
    <w:rsid w:val="005A424F"/>
  </w:style>
  <w:style w:type="character" w:customStyle="1" w:styleId="WW8Num18z2">
    <w:name w:val="WW8Num18z2"/>
    <w:rsid w:val="005A424F"/>
  </w:style>
  <w:style w:type="character" w:customStyle="1" w:styleId="WW8Num18z3">
    <w:name w:val="WW8Num18z3"/>
    <w:rsid w:val="005A424F"/>
  </w:style>
  <w:style w:type="character" w:customStyle="1" w:styleId="WW8Num18z4">
    <w:name w:val="WW8Num18z4"/>
    <w:rsid w:val="005A424F"/>
  </w:style>
  <w:style w:type="character" w:customStyle="1" w:styleId="WW8Num18z5">
    <w:name w:val="WW8Num18z5"/>
    <w:rsid w:val="005A424F"/>
  </w:style>
  <w:style w:type="character" w:customStyle="1" w:styleId="WW8Num18z6">
    <w:name w:val="WW8Num18z6"/>
    <w:rsid w:val="005A424F"/>
  </w:style>
  <w:style w:type="character" w:customStyle="1" w:styleId="WW8Num18z7">
    <w:name w:val="WW8Num18z7"/>
    <w:rsid w:val="005A424F"/>
  </w:style>
  <w:style w:type="character" w:customStyle="1" w:styleId="WW8Num18z8">
    <w:name w:val="WW8Num18z8"/>
    <w:rsid w:val="005A424F"/>
  </w:style>
  <w:style w:type="character" w:customStyle="1" w:styleId="WW8Num19z0">
    <w:name w:val="WW8Num19z0"/>
    <w:rsid w:val="005A424F"/>
    <w:rPr>
      <w:rFonts w:cs="Times New Roman"/>
    </w:rPr>
  </w:style>
  <w:style w:type="character" w:customStyle="1" w:styleId="WW8Num19z1">
    <w:name w:val="WW8Num19z1"/>
    <w:rsid w:val="005A424F"/>
  </w:style>
  <w:style w:type="character" w:customStyle="1" w:styleId="WW8Num19z2">
    <w:name w:val="WW8Num19z2"/>
    <w:rsid w:val="005A424F"/>
  </w:style>
  <w:style w:type="character" w:customStyle="1" w:styleId="WW8Num19z3">
    <w:name w:val="WW8Num19z3"/>
    <w:rsid w:val="005A424F"/>
  </w:style>
  <w:style w:type="character" w:customStyle="1" w:styleId="WW8Num19z4">
    <w:name w:val="WW8Num19z4"/>
    <w:rsid w:val="005A424F"/>
  </w:style>
  <w:style w:type="character" w:customStyle="1" w:styleId="WW8Num19z5">
    <w:name w:val="WW8Num19z5"/>
    <w:rsid w:val="005A424F"/>
  </w:style>
  <w:style w:type="character" w:customStyle="1" w:styleId="WW8Num19z6">
    <w:name w:val="WW8Num19z6"/>
    <w:rsid w:val="005A424F"/>
  </w:style>
  <w:style w:type="character" w:customStyle="1" w:styleId="WW8Num19z7">
    <w:name w:val="WW8Num19z7"/>
    <w:rsid w:val="005A424F"/>
  </w:style>
  <w:style w:type="character" w:customStyle="1" w:styleId="WW8Num19z8">
    <w:name w:val="WW8Num19z8"/>
    <w:rsid w:val="005A424F"/>
  </w:style>
  <w:style w:type="character" w:customStyle="1" w:styleId="WW8Num20z0">
    <w:name w:val="WW8Num20z0"/>
    <w:rsid w:val="005A424F"/>
    <w:rPr>
      <w:rFonts w:ascii="Times New Roman" w:eastAsia="Times New Roman" w:hAnsi="Times New Roman" w:cs="Times New Roman"/>
    </w:rPr>
  </w:style>
  <w:style w:type="character" w:customStyle="1" w:styleId="WW8Num20z1">
    <w:name w:val="WW8Num20z1"/>
    <w:rsid w:val="005A424F"/>
    <w:rPr>
      <w:rFonts w:ascii="Courier New" w:hAnsi="Courier New" w:cs="Courier New"/>
    </w:rPr>
  </w:style>
  <w:style w:type="character" w:customStyle="1" w:styleId="WW8Num20z2">
    <w:name w:val="WW8Num20z2"/>
    <w:rsid w:val="005A424F"/>
    <w:rPr>
      <w:rFonts w:ascii="Wingdings" w:hAnsi="Wingdings" w:cs="Wingdings"/>
    </w:rPr>
  </w:style>
  <w:style w:type="character" w:customStyle="1" w:styleId="WW8Num20z3">
    <w:name w:val="WW8Num20z3"/>
    <w:rsid w:val="005A424F"/>
    <w:rPr>
      <w:rFonts w:ascii="Symbol" w:hAnsi="Symbol" w:cs="Symbol"/>
    </w:rPr>
  </w:style>
  <w:style w:type="character" w:customStyle="1" w:styleId="WW8Num21z0">
    <w:name w:val="WW8Num21z0"/>
    <w:rsid w:val="005A424F"/>
    <w:rPr>
      <w:rFonts w:ascii="Wingdings" w:hAnsi="Wingdings" w:cs="Wingdings"/>
      <w:color w:val="auto"/>
    </w:rPr>
  </w:style>
  <w:style w:type="character" w:customStyle="1" w:styleId="WW8Num21z1">
    <w:name w:val="WW8Num21z1"/>
    <w:rsid w:val="005A424F"/>
  </w:style>
  <w:style w:type="character" w:customStyle="1" w:styleId="WW8Num21z2">
    <w:name w:val="WW8Num21z2"/>
    <w:rsid w:val="005A424F"/>
  </w:style>
  <w:style w:type="character" w:customStyle="1" w:styleId="WW8Num21z3">
    <w:name w:val="WW8Num21z3"/>
    <w:rsid w:val="005A424F"/>
  </w:style>
  <w:style w:type="character" w:customStyle="1" w:styleId="WW8Num21z4">
    <w:name w:val="WW8Num21z4"/>
    <w:rsid w:val="005A424F"/>
  </w:style>
  <w:style w:type="character" w:customStyle="1" w:styleId="WW8Num21z5">
    <w:name w:val="WW8Num21z5"/>
    <w:rsid w:val="005A424F"/>
  </w:style>
  <w:style w:type="character" w:customStyle="1" w:styleId="WW8Num21z6">
    <w:name w:val="WW8Num21z6"/>
    <w:rsid w:val="005A424F"/>
  </w:style>
  <w:style w:type="character" w:customStyle="1" w:styleId="WW8Num21z7">
    <w:name w:val="WW8Num21z7"/>
    <w:rsid w:val="005A424F"/>
  </w:style>
  <w:style w:type="character" w:customStyle="1" w:styleId="WW8Num21z8">
    <w:name w:val="WW8Num21z8"/>
    <w:rsid w:val="005A424F"/>
  </w:style>
  <w:style w:type="character" w:customStyle="1" w:styleId="WW8Num22z0">
    <w:name w:val="WW8Num22z0"/>
    <w:rsid w:val="005A424F"/>
    <w:rPr>
      <w:rFonts w:ascii="Symbol" w:hAnsi="Symbol" w:cs="Symbol"/>
    </w:rPr>
  </w:style>
  <w:style w:type="character" w:customStyle="1" w:styleId="WW8Num22z1">
    <w:name w:val="WW8Num22z1"/>
    <w:rsid w:val="005A424F"/>
    <w:rPr>
      <w:rFonts w:ascii="Courier New" w:hAnsi="Courier New" w:cs="Courier New"/>
    </w:rPr>
  </w:style>
  <w:style w:type="character" w:customStyle="1" w:styleId="WW8Num22z2">
    <w:name w:val="WW8Num22z2"/>
    <w:rsid w:val="005A424F"/>
    <w:rPr>
      <w:rFonts w:ascii="Wingdings" w:hAnsi="Wingdings" w:cs="Wingdings"/>
    </w:rPr>
  </w:style>
  <w:style w:type="character" w:customStyle="1" w:styleId="WW8Num22z3">
    <w:name w:val="WW8Num22z3"/>
    <w:rsid w:val="005A424F"/>
  </w:style>
  <w:style w:type="character" w:customStyle="1" w:styleId="WW8Num22z4">
    <w:name w:val="WW8Num22z4"/>
    <w:rsid w:val="005A424F"/>
  </w:style>
  <w:style w:type="character" w:customStyle="1" w:styleId="WW8Num22z5">
    <w:name w:val="WW8Num22z5"/>
    <w:rsid w:val="005A424F"/>
  </w:style>
  <w:style w:type="character" w:customStyle="1" w:styleId="WW8Num22z6">
    <w:name w:val="WW8Num22z6"/>
    <w:rsid w:val="005A424F"/>
  </w:style>
  <w:style w:type="character" w:customStyle="1" w:styleId="WW8Num22z7">
    <w:name w:val="WW8Num22z7"/>
    <w:rsid w:val="005A424F"/>
  </w:style>
  <w:style w:type="character" w:customStyle="1" w:styleId="WW8Num22z8">
    <w:name w:val="WW8Num22z8"/>
    <w:rsid w:val="005A424F"/>
  </w:style>
  <w:style w:type="character" w:customStyle="1" w:styleId="WW8Num23z0">
    <w:name w:val="WW8Num23z0"/>
    <w:rsid w:val="005A424F"/>
    <w:rPr>
      <w:rFonts w:ascii="Times New Roman" w:eastAsia="Times New Roman" w:hAnsi="Times New Roman" w:cs="Times New Roman"/>
    </w:rPr>
  </w:style>
  <w:style w:type="character" w:customStyle="1" w:styleId="WW8Num23z1">
    <w:name w:val="WW8Num23z1"/>
    <w:rsid w:val="005A424F"/>
    <w:rPr>
      <w:rFonts w:ascii="Courier New" w:hAnsi="Courier New" w:cs="Courier New"/>
    </w:rPr>
  </w:style>
  <w:style w:type="character" w:customStyle="1" w:styleId="WW8Num23z2">
    <w:name w:val="WW8Num23z2"/>
    <w:rsid w:val="005A424F"/>
    <w:rPr>
      <w:rFonts w:ascii="Wingdings" w:hAnsi="Wingdings" w:cs="Wingdings"/>
    </w:rPr>
  </w:style>
  <w:style w:type="character" w:customStyle="1" w:styleId="WW8Num23z3">
    <w:name w:val="WW8Num23z3"/>
    <w:rsid w:val="005A424F"/>
    <w:rPr>
      <w:rFonts w:ascii="Symbol" w:hAnsi="Symbol" w:cs="Symbol"/>
    </w:rPr>
  </w:style>
  <w:style w:type="character" w:customStyle="1" w:styleId="WW8Num23z4">
    <w:name w:val="WW8Num23z4"/>
    <w:rsid w:val="005A424F"/>
  </w:style>
  <w:style w:type="character" w:customStyle="1" w:styleId="WW8Num23z5">
    <w:name w:val="WW8Num23z5"/>
    <w:rsid w:val="005A424F"/>
  </w:style>
  <w:style w:type="character" w:customStyle="1" w:styleId="WW8Num23z6">
    <w:name w:val="WW8Num23z6"/>
    <w:rsid w:val="005A424F"/>
  </w:style>
  <w:style w:type="character" w:customStyle="1" w:styleId="WW8Num23z7">
    <w:name w:val="WW8Num23z7"/>
    <w:rsid w:val="005A424F"/>
  </w:style>
  <w:style w:type="character" w:customStyle="1" w:styleId="WW8Num23z8">
    <w:name w:val="WW8Num23z8"/>
    <w:rsid w:val="005A424F"/>
  </w:style>
  <w:style w:type="character" w:customStyle="1" w:styleId="31">
    <w:name w:val="Основной шрифт абзаца3"/>
    <w:rsid w:val="005A424F"/>
  </w:style>
  <w:style w:type="character" w:customStyle="1" w:styleId="Absatz-Standardschriftart">
    <w:name w:val="Absatz-Standardschriftart"/>
    <w:rsid w:val="005A424F"/>
  </w:style>
  <w:style w:type="character" w:customStyle="1" w:styleId="WW-Absatz-Standardschriftart">
    <w:name w:val="WW-Absatz-Standardschriftart"/>
    <w:rsid w:val="005A424F"/>
  </w:style>
  <w:style w:type="character" w:customStyle="1" w:styleId="WW-Absatz-Standardschriftart1">
    <w:name w:val="WW-Absatz-Standardschriftart1"/>
    <w:rsid w:val="005A424F"/>
  </w:style>
  <w:style w:type="character" w:customStyle="1" w:styleId="WW-Absatz-Standardschriftart11">
    <w:name w:val="WW-Absatz-Standardschriftart11"/>
    <w:rsid w:val="005A424F"/>
  </w:style>
  <w:style w:type="character" w:customStyle="1" w:styleId="WW-Absatz-Standardschriftart111">
    <w:name w:val="WW-Absatz-Standardschriftart111"/>
    <w:rsid w:val="005A424F"/>
  </w:style>
  <w:style w:type="character" w:customStyle="1" w:styleId="WW-Absatz-Standardschriftart1111">
    <w:name w:val="WW-Absatz-Standardschriftart1111"/>
    <w:rsid w:val="005A424F"/>
  </w:style>
  <w:style w:type="character" w:customStyle="1" w:styleId="WW-Absatz-Standardschriftart11111">
    <w:name w:val="WW-Absatz-Standardschriftart11111"/>
    <w:rsid w:val="005A424F"/>
  </w:style>
  <w:style w:type="character" w:customStyle="1" w:styleId="WW-Absatz-Standardschriftart111111">
    <w:name w:val="WW-Absatz-Standardschriftart111111"/>
    <w:rsid w:val="005A424F"/>
  </w:style>
  <w:style w:type="character" w:customStyle="1" w:styleId="WW-Absatz-Standardschriftart1111111">
    <w:name w:val="WW-Absatz-Standardschriftart1111111"/>
    <w:rsid w:val="005A424F"/>
  </w:style>
  <w:style w:type="character" w:customStyle="1" w:styleId="WW-Absatz-Standardschriftart11111111">
    <w:name w:val="WW-Absatz-Standardschriftart11111111"/>
    <w:rsid w:val="005A424F"/>
  </w:style>
  <w:style w:type="character" w:customStyle="1" w:styleId="WW-Absatz-Standardschriftart111111111">
    <w:name w:val="WW-Absatz-Standardschriftart111111111"/>
    <w:rsid w:val="005A424F"/>
  </w:style>
  <w:style w:type="character" w:customStyle="1" w:styleId="WW-Absatz-Standardschriftart1111111111">
    <w:name w:val="WW-Absatz-Standardschriftart1111111111"/>
    <w:rsid w:val="005A424F"/>
  </w:style>
  <w:style w:type="character" w:customStyle="1" w:styleId="WW-Absatz-Standardschriftart11111111111">
    <w:name w:val="WW-Absatz-Standardschriftart11111111111"/>
    <w:rsid w:val="005A424F"/>
  </w:style>
  <w:style w:type="character" w:customStyle="1" w:styleId="WW-Absatz-Standardschriftart111111111111">
    <w:name w:val="WW-Absatz-Standardschriftart111111111111"/>
    <w:rsid w:val="005A424F"/>
  </w:style>
  <w:style w:type="character" w:customStyle="1" w:styleId="WW8Num3z4">
    <w:name w:val="WW8Num3z4"/>
    <w:rsid w:val="005A424F"/>
  </w:style>
  <w:style w:type="character" w:customStyle="1" w:styleId="WW8Num3z5">
    <w:name w:val="WW8Num3z5"/>
    <w:rsid w:val="005A424F"/>
  </w:style>
  <w:style w:type="character" w:customStyle="1" w:styleId="WW8Num3z6">
    <w:name w:val="WW8Num3z6"/>
    <w:rsid w:val="005A424F"/>
  </w:style>
  <w:style w:type="character" w:customStyle="1" w:styleId="WW8Num3z7">
    <w:name w:val="WW8Num3z7"/>
    <w:rsid w:val="005A424F"/>
  </w:style>
  <w:style w:type="character" w:customStyle="1" w:styleId="WW8Num3z8">
    <w:name w:val="WW8Num3z8"/>
    <w:rsid w:val="005A424F"/>
  </w:style>
  <w:style w:type="character" w:customStyle="1" w:styleId="WW-Absatz-Standardschriftart1111111111111">
    <w:name w:val="WW-Absatz-Standardschriftart1111111111111"/>
    <w:rsid w:val="005A424F"/>
  </w:style>
  <w:style w:type="character" w:customStyle="1" w:styleId="WW-Absatz-Standardschriftart11111111111111">
    <w:name w:val="WW-Absatz-Standardschriftart11111111111111"/>
    <w:rsid w:val="005A424F"/>
  </w:style>
  <w:style w:type="character" w:customStyle="1" w:styleId="WW-Absatz-Standardschriftart111111111111111">
    <w:name w:val="WW-Absatz-Standardschriftart111111111111111"/>
    <w:rsid w:val="005A424F"/>
  </w:style>
  <w:style w:type="character" w:customStyle="1" w:styleId="WW-Absatz-Standardschriftart1111111111111111">
    <w:name w:val="WW-Absatz-Standardschriftart1111111111111111"/>
    <w:rsid w:val="005A424F"/>
  </w:style>
  <w:style w:type="character" w:customStyle="1" w:styleId="WW-Absatz-Standardschriftart11111111111111111">
    <w:name w:val="WW-Absatz-Standardschriftart11111111111111111"/>
    <w:rsid w:val="005A424F"/>
  </w:style>
  <w:style w:type="character" w:customStyle="1" w:styleId="WW-Absatz-Standardschriftart111111111111111111">
    <w:name w:val="WW-Absatz-Standardschriftart111111111111111111"/>
    <w:rsid w:val="005A424F"/>
  </w:style>
  <w:style w:type="character" w:customStyle="1" w:styleId="WW-Absatz-Standardschriftart1111111111111111111">
    <w:name w:val="WW-Absatz-Standardschriftart1111111111111111111"/>
    <w:rsid w:val="005A424F"/>
  </w:style>
  <w:style w:type="character" w:customStyle="1" w:styleId="WW-Absatz-Standardschriftart11111111111111111111">
    <w:name w:val="WW-Absatz-Standardschriftart11111111111111111111"/>
    <w:rsid w:val="005A424F"/>
  </w:style>
  <w:style w:type="character" w:customStyle="1" w:styleId="WW-Absatz-Standardschriftart111111111111111111111">
    <w:name w:val="WW-Absatz-Standardschriftart111111111111111111111"/>
    <w:rsid w:val="005A424F"/>
  </w:style>
  <w:style w:type="character" w:customStyle="1" w:styleId="WW-Absatz-Standardschriftart1111111111111111111111">
    <w:name w:val="WW-Absatz-Standardschriftart1111111111111111111111"/>
    <w:rsid w:val="005A424F"/>
  </w:style>
  <w:style w:type="character" w:customStyle="1" w:styleId="WW-Absatz-Standardschriftart11111111111111111111111">
    <w:name w:val="WW-Absatz-Standardschriftart11111111111111111111111"/>
    <w:rsid w:val="005A424F"/>
  </w:style>
  <w:style w:type="character" w:customStyle="1" w:styleId="WW-Absatz-Standardschriftart111111111111111111111111">
    <w:name w:val="WW-Absatz-Standardschriftart111111111111111111111111"/>
    <w:rsid w:val="005A424F"/>
  </w:style>
  <w:style w:type="character" w:customStyle="1" w:styleId="WW-Absatz-Standardschriftart1111111111111111111111111">
    <w:name w:val="WW-Absatz-Standardschriftart1111111111111111111111111"/>
    <w:rsid w:val="005A424F"/>
  </w:style>
  <w:style w:type="character" w:customStyle="1" w:styleId="WW-Absatz-Standardschriftart11111111111111111111111111">
    <w:name w:val="WW-Absatz-Standardschriftart11111111111111111111111111"/>
    <w:rsid w:val="005A424F"/>
  </w:style>
  <w:style w:type="character" w:customStyle="1" w:styleId="WW-Absatz-Standardschriftart111111111111111111111111111">
    <w:name w:val="WW-Absatz-Standardschriftart111111111111111111111111111"/>
    <w:rsid w:val="005A424F"/>
  </w:style>
  <w:style w:type="character" w:customStyle="1" w:styleId="WW-Absatz-Standardschriftart1111111111111111111111111111">
    <w:name w:val="WW-Absatz-Standardschriftart1111111111111111111111111111"/>
    <w:rsid w:val="005A424F"/>
  </w:style>
  <w:style w:type="character" w:customStyle="1" w:styleId="WW-Absatz-Standardschriftart11111111111111111111111111111">
    <w:name w:val="WW-Absatz-Standardschriftart11111111111111111111111111111"/>
    <w:rsid w:val="005A424F"/>
  </w:style>
  <w:style w:type="character" w:customStyle="1" w:styleId="WW-Absatz-Standardschriftart111111111111111111111111111111">
    <w:name w:val="WW-Absatz-Standardschriftart111111111111111111111111111111"/>
    <w:rsid w:val="005A424F"/>
  </w:style>
  <w:style w:type="character" w:customStyle="1" w:styleId="WW-Absatz-Standardschriftart1111111111111111111111111111111">
    <w:name w:val="WW-Absatz-Standardschriftart1111111111111111111111111111111"/>
    <w:rsid w:val="005A424F"/>
  </w:style>
  <w:style w:type="character" w:customStyle="1" w:styleId="WW-Absatz-Standardschriftart11111111111111111111111111111111">
    <w:name w:val="WW-Absatz-Standardschriftart11111111111111111111111111111111"/>
    <w:rsid w:val="005A424F"/>
  </w:style>
  <w:style w:type="character" w:customStyle="1" w:styleId="WW-Absatz-Standardschriftart111111111111111111111111111111111">
    <w:name w:val="WW-Absatz-Standardschriftart111111111111111111111111111111111"/>
    <w:rsid w:val="005A424F"/>
  </w:style>
  <w:style w:type="character" w:customStyle="1" w:styleId="WW-Absatz-Standardschriftart1111111111111111111111111111111111">
    <w:name w:val="WW-Absatz-Standardschriftart1111111111111111111111111111111111"/>
    <w:rsid w:val="005A424F"/>
  </w:style>
  <w:style w:type="character" w:customStyle="1" w:styleId="WW-Absatz-Standardschriftart11111111111111111111111111111111111">
    <w:name w:val="WW-Absatz-Standardschriftart11111111111111111111111111111111111"/>
    <w:rsid w:val="005A424F"/>
  </w:style>
  <w:style w:type="character" w:customStyle="1" w:styleId="WW-Absatz-Standardschriftart111111111111111111111111111111111111">
    <w:name w:val="WW-Absatz-Standardschriftart111111111111111111111111111111111111"/>
    <w:rsid w:val="005A424F"/>
  </w:style>
  <w:style w:type="character" w:customStyle="1" w:styleId="WW-Absatz-Standardschriftart1111111111111111111111111111111111111">
    <w:name w:val="WW-Absatz-Standardschriftart1111111111111111111111111111111111111"/>
    <w:rsid w:val="005A424F"/>
  </w:style>
  <w:style w:type="character" w:customStyle="1" w:styleId="WW-Absatz-Standardschriftart11111111111111111111111111111111111111">
    <w:name w:val="WW-Absatz-Standardschriftart11111111111111111111111111111111111111"/>
    <w:rsid w:val="005A424F"/>
  </w:style>
  <w:style w:type="character" w:customStyle="1" w:styleId="WW-Absatz-Standardschriftart111111111111111111111111111111111111111">
    <w:name w:val="WW-Absatz-Standardschriftart111111111111111111111111111111111111111"/>
    <w:rsid w:val="005A424F"/>
  </w:style>
  <w:style w:type="character" w:customStyle="1" w:styleId="WW-Absatz-Standardschriftart1111111111111111111111111111111111111111">
    <w:name w:val="WW-Absatz-Standardschriftart1111111111111111111111111111111111111111"/>
    <w:rsid w:val="005A424F"/>
  </w:style>
  <w:style w:type="character" w:customStyle="1" w:styleId="WW-Absatz-Standardschriftart11111111111111111111111111111111111111111">
    <w:name w:val="WW-Absatz-Standardschriftart11111111111111111111111111111111111111111"/>
    <w:rsid w:val="005A424F"/>
  </w:style>
  <w:style w:type="character" w:customStyle="1" w:styleId="WW-Absatz-Standardschriftart111111111111111111111111111111111111111111">
    <w:name w:val="WW-Absatz-Standardschriftart111111111111111111111111111111111111111111"/>
    <w:rsid w:val="005A424F"/>
  </w:style>
  <w:style w:type="character" w:customStyle="1" w:styleId="WW-Absatz-Standardschriftart1111111111111111111111111111111111111111111">
    <w:name w:val="WW-Absatz-Standardschriftart1111111111111111111111111111111111111111111"/>
    <w:rsid w:val="005A424F"/>
  </w:style>
  <w:style w:type="character" w:customStyle="1" w:styleId="WW-Absatz-Standardschriftart11111111111111111111111111111111111111111111">
    <w:name w:val="WW-Absatz-Standardschriftart11111111111111111111111111111111111111111111"/>
    <w:rsid w:val="005A424F"/>
  </w:style>
  <w:style w:type="character" w:customStyle="1" w:styleId="WW-Absatz-Standardschriftart111111111111111111111111111111111111111111111">
    <w:name w:val="WW-Absatz-Standardschriftart111111111111111111111111111111111111111111111"/>
    <w:rsid w:val="005A424F"/>
  </w:style>
  <w:style w:type="character" w:customStyle="1" w:styleId="WW-Absatz-Standardschriftart1111111111111111111111111111111111111111111111">
    <w:name w:val="WW-Absatz-Standardschriftart1111111111111111111111111111111111111111111111"/>
    <w:rsid w:val="005A424F"/>
  </w:style>
  <w:style w:type="character" w:customStyle="1" w:styleId="WW-Absatz-Standardschriftart11111111111111111111111111111111111111111111111">
    <w:name w:val="WW-Absatz-Standardschriftart11111111111111111111111111111111111111111111111"/>
    <w:rsid w:val="005A424F"/>
  </w:style>
  <w:style w:type="character" w:customStyle="1" w:styleId="WW-Absatz-Standardschriftart111111111111111111111111111111111111111111111111">
    <w:name w:val="WW-Absatz-Standardschriftart111111111111111111111111111111111111111111111111"/>
    <w:rsid w:val="005A424F"/>
  </w:style>
  <w:style w:type="character" w:customStyle="1" w:styleId="WW-Absatz-Standardschriftart1111111111111111111111111111111111111111111111111">
    <w:name w:val="WW-Absatz-Standardschriftart1111111111111111111111111111111111111111111111111"/>
    <w:rsid w:val="005A424F"/>
  </w:style>
  <w:style w:type="character" w:customStyle="1" w:styleId="WW-Absatz-Standardschriftart11111111111111111111111111111111111111111111111111">
    <w:name w:val="WW-Absatz-Standardschriftart11111111111111111111111111111111111111111111111111"/>
    <w:rsid w:val="005A424F"/>
  </w:style>
  <w:style w:type="character" w:customStyle="1" w:styleId="WW-Absatz-Standardschriftart111111111111111111111111111111111111111111111111111">
    <w:name w:val="WW-Absatz-Standardschriftart111111111111111111111111111111111111111111111111111"/>
    <w:rsid w:val="005A424F"/>
  </w:style>
  <w:style w:type="character" w:customStyle="1" w:styleId="WW-Absatz-Standardschriftart1111111111111111111111111111111111111111111111111111">
    <w:name w:val="WW-Absatz-Standardschriftart1111111111111111111111111111111111111111111111111111"/>
    <w:rsid w:val="005A424F"/>
  </w:style>
  <w:style w:type="character" w:customStyle="1" w:styleId="WW8Num7z1">
    <w:name w:val="WW8Num7z1"/>
    <w:rsid w:val="005A424F"/>
    <w:rPr>
      <w:rFonts w:ascii="Courier New" w:hAnsi="Courier New" w:cs="Courier New"/>
    </w:rPr>
  </w:style>
  <w:style w:type="character" w:customStyle="1" w:styleId="WW8Num7z2">
    <w:name w:val="WW8Num7z2"/>
    <w:rsid w:val="005A424F"/>
    <w:rPr>
      <w:rFonts w:ascii="Wingdings" w:hAnsi="Wingdings" w:cs="Wingdings"/>
    </w:rPr>
  </w:style>
  <w:style w:type="character" w:customStyle="1" w:styleId="WW8Num25z0">
    <w:name w:val="WW8Num25z0"/>
    <w:rsid w:val="005A424F"/>
    <w:rPr>
      <w:rFonts w:ascii="Times New Roman" w:eastAsia="Times New Roman" w:hAnsi="Times New Roman" w:cs="Times New Roman"/>
    </w:rPr>
  </w:style>
  <w:style w:type="character" w:customStyle="1" w:styleId="WW8Num25z1">
    <w:name w:val="WW8Num25z1"/>
    <w:rsid w:val="005A424F"/>
    <w:rPr>
      <w:rFonts w:ascii="Courier New" w:hAnsi="Courier New" w:cs="Courier New"/>
    </w:rPr>
  </w:style>
  <w:style w:type="character" w:customStyle="1" w:styleId="WW8Num25z2">
    <w:name w:val="WW8Num25z2"/>
    <w:rsid w:val="005A424F"/>
    <w:rPr>
      <w:rFonts w:ascii="Wingdings" w:hAnsi="Wingdings" w:cs="Wingdings"/>
    </w:rPr>
  </w:style>
  <w:style w:type="character" w:customStyle="1" w:styleId="WW8Num25z3">
    <w:name w:val="WW8Num25z3"/>
    <w:rsid w:val="005A424F"/>
    <w:rPr>
      <w:rFonts w:ascii="Symbol" w:hAnsi="Symbol" w:cs="Symbol"/>
    </w:rPr>
  </w:style>
  <w:style w:type="character" w:customStyle="1" w:styleId="WW8Num27z1">
    <w:name w:val="WW8Num27z1"/>
    <w:rsid w:val="005A424F"/>
    <w:rPr>
      <w:rFonts w:ascii="Times New Roman" w:eastAsia="Times New Roman" w:hAnsi="Times New Roman" w:cs="Times New Roman"/>
    </w:rPr>
  </w:style>
  <w:style w:type="character" w:customStyle="1" w:styleId="WW8Num34z0">
    <w:name w:val="WW8Num34z0"/>
    <w:rsid w:val="005A424F"/>
    <w:rPr>
      <w:i/>
    </w:rPr>
  </w:style>
  <w:style w:type="character" w:customStyle="1" w:styleId="21">
    <w:name w:val="Основной шрифт абзаца2"/>
    <w:rsid w:val="005A424F"/>
  </w:style>
  <w:style w:type="character" w:customStyle="1" w:styleId="a3">
    <w:name w:val="Знак Знак"/>
    <w:rsid w:val="005A424F"/>
    <w:rPr>
      <w:sz w:val="28"/>
      <w:lang w:val="ru-RU" w:eastAsia="ar-SA" w:bidi="ar-SA"/>
    </w:rPr>
  </w:style>
  <w:style w:type="character" w:styleId="a4">
    <w:name w:val="page number"/>
    <w:basedOn w:val="21"/>
    <w:rsid w:val="005A424F"/>
  </w:style>
  <w:style w:type="character" w:customStyle="1" w:styleId="a5">
    <w:name w:val="Цветовое выделение"/>
    <w:rsid w:val="005A424F"/>
    <w:rPr>
      <w:b/>
      <w:bCs/>
      <w:color w:val="000080"/>
      <w:sz w:val="20"/>
      <w:szCs w:val="20"/>
    </w:rPr>
  </w:style>
  <w:style w:type="character" w:customStyle="1" w:styleId="hl41">
    <w:name w:val="hl41"/>
    <w:rsid w:val="005A424F"/>
    <w:rPr>
      <w:b/>
      <w:bCs/>
      <w:sz w:val="20"/>
      <w:szCs w:val="20"/>
    </w:rPr>
  </w:style>
  <w:style w:type="character" w:customStyle="1" w:styleId="a6">
    <w:name w:val="Символ сноски"/>
    <w:rsid w:val="005A424F"/>
    <w:rPr>
      <w:vertAlign w:val="superscript"/>
    </w:rPr>
  </w:style>
  <w:style w:type="character" w:customStyle="1" w:styleId="ConsNonformat">
    <w:name w:val="ConsNonformat Знак"/>
    <w:rsid w:val="005A424F"/>
    <w:rPr>
      <w:rFonts w:ascii="Courier New" w:hAnsi="Courier New" w:cs="Courier New"/>
      <w:lang w:val="ru-RU" w:eastAsia="ar-SA" w:bidi="ar-SA"/>
    </w:rPr>
  </w:style>
  <w:style w:type="character" w:styleId="a7">
    <w:name w:val="Strong"/>
    <w:qFormat/>
    <w:rsid w:val="005A424F"/>
    <w:rPr>
      <w:b/>
      <w:bCs/>
    </w:rPr>
  </w:style>
  <w:style w:type="character" w:styleId="a8">
    <w:name w:val="Emphasis"/>
    <w:qFormat/>
    <w:rsid w:val="005A424F"/>
    <w:rPr>
      <w:i/>
      <w:iCs/>
    </w:rPr>
  </w:style>
  <w:style w:type="character" w:styleId="a9">
    <w:name w:val="Hyperlink"/>
    <w:rsid w:val="005A424F"/>
    <w:rPr>
      <w:color w:val="0000FF"/>
      <w:u w:val="single"/>
    </w:rPr>
  </w:style>
  <w:style w:type="character" w:styleId="aa">
    <w:name w:val="FollowedHyperlink"/>
    <w:rsid w:val="005A424F"/>
    <w:rPr>
      <w:color w:val="800080"/>
      <w:u w:val="single"/>
    </w:rPr>
  </w:style>
  <w:style w:type="character" w:customStyle="1" w:styleId="ab">
    <w:name w:val="Гипертекстовая ссылка"/>
    <w:rsid w:val="005A424F"/>
    <w:rPr>
      <w:b/>
      <w:bCs/>
      <w:color w:val="008000"/>
      <w:sz w:val="20"/>
      <w:szCs w:val="20"/>
      <w:u w:val="single"/>
    </w:rPr>
  </w:style>
  <w:style w:type="character" w:customStyle="1" w:styleId="22">
    <w:name w:val="Знак примечания2"/>
    <w:rsid w:val="005A424F"/>
    <w:rPr>
      <w:sz w:val="16"/>
      <w:szCs w:val="16"/>
    </w:rPr>
  </w:style>
  <w:style w:type="character" w:customStyle="1" w:styleId="ac">
    <w:name w:val="Знак Знак"/>
    <w:rsid w:val="005A424F"/>
    <w:rPr>
      <w:rFonts w:ascii="Arial" w:hAnsi="Arial" w:cs="Arial"/>
      <w:b/>
      <w:bCs/>
      <w:sz w:val="28"/>
      <w:szCs w:val="28"/>
      <w:lang w:val="ru-RU" w:eastAsia="ar-SA" w:bidi="ar-SA"/>
    </w:rPr>
  </w:style>
  <w:style w:type="character" w:customStyle="1" w:styleId="WW8Num7z3">
    <w:name w:val="WW8Num7z3"/>
    <w:rsid w:val="005A424F"/>
    <w:rPr>
      <w:rFonts w:ascii="Symbol" w:hAnsi="Symbol" w:cs="Symbol"/>
    </w:rPr>
  </w:style>
  <w:style w:type="character" w:customStyle="1" w:styleId="12">
    <w:name w:val="Основной шрифт абзаца1"/>
    <w:rsid w:val="005A424F"/>
  </w:style>
  <w:style w:type="character" w:customStyle="1" w:styleId="13">
    <w:name w:val="Знак примечания1"/>
    <w:rsid w:val="005A424F"/>
    <w:rPr>
      <w:sz w:val="16"/>
      <w:szCs w:val="16"/>
    </w:rPr>
  </w:style>
  <w:style w:type="character" w:customStyle="1" w:styleId="WW-">
    <w:name w:val="WW-Символ сноски"/>
    <w:rsid w:val="005A424F"/>
    <w:rPr>
      <w:vertAlign w:val="superscript"/>
    </w:rPr>
  </w:style>
  <w:style w:type="character" w:customStyle="1" w:styleId="ad">
    <w:name w:val="Символ нумерации"/>
    <w:rsid w:val="005A424F"/>
  </w:style>
  <w:style w:type="character" w:customStyle="1" w:styleId="ae">
    <w:name w:val="Маркеры списка"/>
    <w:rsid w:val="005A424F"/>
    <w:rPr>
      <w:rFonts w:ascii="OpenSymbol" w:eastAsia="OpenSymbol" w:hAnsi="OpenSymbol" w:cs="OpenSymbol"/>
    </w:rPr>
  </w:style>
  <w:style w:type="character" w:customStyle="1" w:styleId="af">
    <w:name w:val="Основной Знак"/>
    <w:rsid w:val="005A424F"/>
    <w:rPr>
      <w:rFonts w:ascii="Arial" w:hAnsi="Arial" w:cs="Arial"/>
      <w:sz w:val="24"/>
      <w:szCs w:val="22"/>
    </w:rPr>
  </w:style>
  <w:style w:type="character" w:customStyle="1" w:styleId="41">
    <w:name w:val="Основной шрифт абзаца4"/>
    <w:rsid w:val="005A424F"/>
  </w:style>
  <w:style w:type="character" w:customStyle="1" w:styleId="apple-converted-space">
    <w:name w:val="apple-converted-space"/>
    <w:basedOn w:val="41"/>
    <w:rsid w:val="005A424F"/>
  </w:style>
  <w:style w:type="character" w:customStyle="1" w:styleId="af0">
    <w:name w:val="Öâåòîâîå âûäåëåíèå"/>
    <w:rsid w:val="005A424F"/>
    <w:rPr>
      <w:b/>
      <w:bCs/>
      <w:color w:val="000080"/>
      <w:sz w:val="20"/>
      <w:szCs w:val="20"/>
    </w:rPr>
  </w:style>
  <w:style w:type="character" w:customStyle="1" w:styleId="ListLabel2">
    <w:name w:val="ListLabel 2"/>
    <w:rsid w:val="005A424F"/>
    <w:rPr>
      <w:rFonts w:cs="Times New Roman"/>
    </w:rPr>
  </w:style>
  <w:style w:type="character" w:customStyle="1" w:styleId="FontStyle11">
    <w:name w:val="Font Style11"/>
    <w:rsid w:val="005A424F"/>
    <w:rPr>
      <w:rFonts w:ascii="Times New Roman" w:hAnsi="Times New Roman" w:cs="Times New Roman"/>
      <w:sz w:val="26"/>
      <w:szCs w:val="26"/>
    </w:rPr>
  </w:style>
  <w:style w:type="character" w:customStyle="1" w:styleId="ListLabel11">
    <w:name w:val="ListLabel 11"/>
    <w:rsid w:val="005A424F"/>
    <w:rPr>
      <w:rFonts w:cs="Courier New"/>
    </w:rPr>
  </w:style>
  <w:style w:type="character" w:customStyle="1" w:styleId="14">
    <w:name w:val="Знак сноски1"/>
    <w:rsid w:val="005A424F"/>
    <w:rPr>
      <w:vertAlign w:val="superscript"/>
    </w:rPr>
  </w:style>
  <w:style w:type="character" w:customStyle="1" w:styleId="TimesNewRoman14">
    <w:name w:val="Стиль Times New Roman 14 пт"/>
    <w:rsid w:val="005A424F"/>
    <w:rPr>
      <w:rFonts w:ascii="Times New Roman" w:hAnsi="Times New Roman" w:cs="Times New Roman"/>
      <w:sz w:val="28"/>
    </w:rPr>
  </w:style>
  <w:style w:type="character" w:customStyle="1" w:styleId="15">
    <w:name w:val="Знак сноски1"/>
    <w:rsid w:val="005A424F"/>
    <w:rPr>
      <w:vertAlign w:val="superscript"/>
    </w:rPr>
  </w:style>
  <w:style w:type="character" w:customStyle="1" w:styleId="WW8Num33z0">
    <w:name w:val="WW8Num33z0"/>
    <w:rsid w:val="005A424F"/>
    <w:rPr>
      <w:rFonts w:cs="Times New Roman"/>
    </w:rPr>
  </w:style>
  <w:style w:type="character" w:customStyle="1" w:styleId="af1">
    <w:name w:val="Символы концевой сноски"/>
    <w:rsid w:val="005A424F"/>
    <w:rPr>
      <w:vertAlign w:val="superscript"/>
    </w:rPr>
  </w:style>
  <w:style w:type="character" w:customStyle="1" w:styleId="WW-0">
    <w:name w:val="WW-Символы концевой сноски"/>
    <w:rsid w:val="005A424F"/>
  </w:style>
  <w:style w:type="character" w:customStyle="1" w:styleId="16">
    <w:name w:val="Знак концевой сноски1"/>
    <w:rsid w:val="005A424F"/>
    <w:rPr>
      <w:vertAlign w:val="superscript"/>
    </w:rPr>
  </w:style>
  <w:style w:type="character" w:customStyle="1" w:styleId="wmi-callto">
    <w:name w:val="wmi-callto"/>
    <w:basedOn w:val="21"/>
    <w:rsid w:val="005A424F"/>
  </w:style>
  <w:style w:type="character" w:customStyle="1" w:styleId="af2">
    <w:name w:val="Основной текст Знак"/>
    <w:rsid w:val="005A424F"/>
    <w:rPr>
      <w:rFonts w:ascii="Times New Roman" w:eastAsia="Times New Roman" w:hAnsi="Times New Roman" w:cs="Times New Roman"/>
      <w:sz w:val="24"/>
      <w:szCs w:val="24"/>
      <w:lang w:val="en-US"/>
    </w:rPr>
  </w:style>
  <w:style w:type="character" w:customStyle="1" w:styleId="17">
    <w:name w:val="Основной текст Знак1"/>
    <w:rsid w:val="005A424F"/>
    <w:rPr>
      <w:kern w:val="1"/>
      <w:sz w:val="28"/>
    </w:rPr>
  </w:style>
  <w:style w:type="character" w:customStyle="1" w:styleId="af3">
    <w:name w:val="Название Знак"/>
    <w:rsid w:val="005A424F"/>
    <w:rPr>
      <w:rFonts w:ascii="Arial" w:eastAsia="Lucida Sans Unicode" w:hAnsi="Arial" w:cs="Tahoma"/>
      <w:color w:val="000000"/>
      <w:kern w:val="1"/>
      <w:sz w:val="28"/>
      <w:szCs w:val="28"/>
      <w:lang w:val="en-US" w:eastAsia="en-US" w:bidi="en-US"/>
    </w:rPr>
  </w:style>
  <w:style w:type="character" w:customStyle="1" w:styleId="23">
    <w:name w:val="Основной текст с отступом 2 Знак"/>
    <w:rsid w:val="005A424F"/>
    <w:rPr>
      <w:sz w:val="24"/>
      <w:szCs w:val="24"/>
    </w:rPr>
  </w:style>
  <w:style w:type="character" w:customStyle="1" w:styleId="32">
    <w:name w:val="Основной текст 3 Знак"/>
    <w:rsid w:val="005A424F"/>
    <w:rPr>
      <w:bCs/>
      <w:sz w:val="24"/>
      <w:szCs w:val="24"/>
    </w:rPr>
  </w:style>
  <w:style w:type="character" w:customStyle="1" w:styleId="af4">
    <w:name w:val="Схема документа Знак"/>
    <w:rsid w:val="005A424F"/>
    <w:rPr>
      <w:rFonts w:ascii="Tahoma" w:hAnsi="Tahoma" w:cs="Tahoma"/>
      <w:shd w:val="clear" w:color="auto" w:fill="000080"/>
    </w:rPr>
  </w:style>
  <w:style w:type="character" w:customStyle="1" w:styleId="af5">
    <w:name w:val="Подзаголовок Знак"/>
    <w:rsid w:val="005A424F"/>
    <w:rPr>
      <w:b/>
      <w:kern w:val="1"/>
      <w:szCs w:val="24"/>
    </w:rPr>
  </w:style>
  <w:style w:type="paragraph" w:customStyle="1" w:styleId="af6">
    <w:name w:val="Заголовок"/>
    <w:basedOn w:val="a"/>
    <w:next w:val="af7"/>
    <w:rsid w:val="005A424F"/>
    <w:pPr>
      <w:keepNext/>
      <w:widowControl w:val="0"/>
      <w:suppressAutoHyphens/>
      <w:spacing w:before="240" w:after="120" w:line="240" w:lineRule="auto"/>
      <w:jc w:val="center"/>
    </w:pPr>
    <w:rPr>
      <w:rFonts w:ascii="Arial" w:eastAsia="Lucida Sans Unicode" w:hAnsi="Arial" w:cs="Tahoma"/>
      <w:color w:val="000000"/>
      <w:kern w:val="1"/>
      <w:sz w:val="28"/>
      <w:szCs w:val="28"/>
      <w:lang w:val="en-US" w:bidi="en-US"/>
    </w:rPr>
  </w:style>
  <w:style w:type="paragraph" w:styleId="af8">
    <w:name w:val="Body Text"/>
    <w:basedOn w:val="a"/>
    <w:link w:val="24"/>
    <w:rsid w:val="005A424F"/>
    <w:pPr>
      <w:suppressAutoHyphens/>
      <w:spacing w:after="0" w:line="240" w:lineRule="auto"/>
      <w:jc w:val="both"/>
    </w:pPr>
    <w:rPr>
      <w:rFonts w:ascii="Times New Roman" w:eastAsia="Times New Roman" w:hAnsi="Times New Roman" w:cs="Times New Roman"/>
      <w:kern w:val="1"/>
      <w:sz w:val="28"/>
      <w:szCs w:val="20"/>
      <w:lang w:eastAsia="ar-SA"/>
    </w:rPr>
  </w:style>
  <w:style w:type="character" w:customStyle="1" w:styleId="24">
    <w:name w:val="Основной текст Знак2"/>
    <w:basedOn w:val="a0"/>
    <w:link w:val="af8"/>
    <w:rsid w:val="005A424F"/>
    <w:rPr>
      <w:rFonts w:ascii="Times New Roman" w:eastAsia="Times New Roman" w:hAnsi="Times New Roman" w:cs="Times New Roman"/>
      <w:kern w:val="1"/>
      <w:sz w:val="28"/>
      <w:szCs w:val="20"/>
      <w:lang w:eastAsia="ar-SA"/>
    </w:rPr>
  </w:style>
  <w:style w:type="paragraph" w:styleId="af9">
    <w:name w:val="List"/>
    <w:basedOn w:val="a"/>
    <w:rsid w:val="005A424F"/>
    <w:pPr>
      <w:suppressAutoHyphens/>
      <w:spacing w:after="0" w:line="240" w:lineRule="auto"/>
      <w:ind w:left="283" w:hanging="283"/>
    </w:pPr>
    <w:rPr>
      <w:rFonts w:ascii="Arial" w:eastAsia="Times New Roman" w:hAnsi="Arial" w:cs="Arial"/>
      <w:b/>
      <w:kern w:val="1"/>
      <w:sz w:val="32"/>
      <w:szCs w:val="32"/>
      <w:lang w:eastAsia="ar-SA"/>
    </w:rPr>
  </w:style>
  <w:style w:type="paragraph" w:customStyle="1" w:styleId="33">
    <w:name w:val="Название3"/>
    <w:basedOn w:val="a"/>
    <w:rsid w:val="005A424F"/>
    <w:pPr>
      <w:suppressLineNumbers/>
      <w:suppressAutoHyphens/>
      <w:spacing w:before="120" w:after="120" w:line="240" w:lineRule="auto"/>
    </w:pPr>
    <w:rPr>
      <w:rFonts w:ascii="Arial" w:eastAsia="Times New Roman" w:hAnsi="Arial" w:cs="Mangal"/>
      <w:b/>
      <w:i/>
      <w:iCs/>
      <w:kern w:val="1"/>
      <w:sz w:val="24"/>
      <w:szCs w:val="24"/>
      <w:lang w:eastAsia="ar-SA"/>
    </w:rPr>
  </w:style>
  <w:style w:type="paragraph" w:customStyle="1" w:styleId="34">
    <w:name w:val="Указатель3"/>
    <w:basedOn w:val="a"/>
    <w:rsid w:val="005A424F"/>
    <w:pPr>
      <w:suppressLineNumbers/>
      <w:suppressAutoHyphens/>
      <w:spacing w:after="0" w:line="240" w:lineRule="auto"/>
    </w:pPr>
    <w:rPr>
      <w:rFonts w:ascii="Arial" w:eastAsia="Times New Roman" w:hAnsi="Arial" w:cs="Mangal"/>
      <w:b/>
      <w:kern w:val="1"/>
      <w:sz w:val="32"/>
      <w:szCs w:val="32"/>
      <w:lang w:eastAsia="ar-SA"/>
    </w:rPr>
  </w:style>
  <w:style w:type="paragraph" w:customStyle="1" w:styleId="25">
    <w:name w:val="Название2"/>
    <w:basedOn w:val="a"/>
    <w:rsid w:val="005A424F"/>
    <w:pPr>
      <w:suppressLineNumbers/>
      <w:suppressAutoHyphens/>
      <w:spacing w:before="120" w:after="120" w:line="240" w:lineRule="auto"/>
    </w:pPr>
    <w:rPr>
      <w:rFonts w:ascii="Arial" w:eastAsia="Times New Roman" w:hAnsi="Arial" w:cs="Tahoma"/>
      <w:b/>
      <w:i/>
      <w:iCs/>
      <w:kern w:val="1"/>
      <w:sz w:val="20"/>
      <w:szCs w:val="24"/>
      <w:lang w:eastAsia="ar-SA"/>
    </w:rPr>
  </w:style>
  <w:style w:type="paragraph" w:customStyle="1" w:styleId="26">
    <w:name w:val="Указатель2"/>
    <w:basedOn w:val="a"/>
    <w:rsid w:val="005A424F"/>
    <w:pPr>
      <w:suppressLineNumbers/>
      <w:suppressAutoHyphens/>
      <w:spacing w:after="0" w:line="240" w:lineRule="auto"/>
    </w:pPr>
    <w:rPr>
      <w:rFonts w:ascii="Arial" w:eastAsia="Times New Roman" w:hAnsi="Arial" w:cs="Tahoma"/>
      <w:b/>
      <w:kern w:val="1"/>
      <w:sz w:val="32"/>
      <w:szCs w:val="32"/>
      <w:lang w:eastAsia="ar-SA"/>
    </w:rPr>
  </w:style>
  <w:style w:type="paragraph" w:styleId="afa">
    <w:name w:val="Title"/>
    <w:basedOn w:val="af6"/>
    <w:next w:val="af7"/>
    <w:link w:val="18"/>
    <w:qFormat/>
    <w:rsid w:val="005A424F"/>
  </w:style>
  <w:style w:type="character" w:customStyle="1" w:styleId="18">
    <w:name w:val="Название Знак1"/>
    <w:basedOn w:val="a0"/>
    <w:link w:val="afa"/>
    <w:rsid w:val="005A424F"/>
    <w:rPr>
      <w:rFonts w:ascii="Arial" w:eastAsia="Lucida Sans Unicode" w:hAnsi="Arial" w:cs="Tahoma"/>
      <w:color w:val="000000"/>
      <w:kern w:val="1"/>
      <w:sz w:val="28"/>
      <w:szCs w:val="28"/>
      <w:lang w:val="en-US" w:bidi="en-US"/>
    </w:rPr>
  </w:style>
  <w:style w:type="paragraph" w:styleId="af7">
    <w:name w:val="Subtitle"/>
    <w:basedOn w:val="a"/>
    <w:next w:val="af8"/>
    <w:link w:val="19"/>
    <w:qFormat/>
    <w:rsid w:val="005A424F"/>
    <w:pPr>
      <w:keepLines/>
      <w:widowControl w:val="0"/>
      <w:suppressAutoHyphens/>
      <w:spacing w:after="0" w:line="240" w:lineRule="auto"/>
      <w:jc w:val="center"/>
    </w:pPr>
    <w:rPr>
      <w:rFonts w:ascii="Times New Roman" w:eastAsia="Times New Roman" w:hAnsi="Times New Roman" w:cs="Times New Roman"/>
      <w:b/>
      <w:kern w:val="1"/>
      <w:sz w:val="20"/>
      <w:szCs w:val="24"/>
      <w:lang w:eastAsia="ar-SA"/>
    </w:rPr>
  </w:style>
  <w:style w:type="character" w:customStyle="1" w:styleId="19">
    <w:name w:val="Подзаголовок Знак1"/>
    <w:basedOn w:val="a0"/>
    <w:link w:val="af7"/>
    <w:rsid w:val="005A424F"/>
    <w:rPr>
      <w:rFonts w:ascii="Times New Roman" w:eastAsia="Times New Roman" w:hAnsi="Times New Roman" w:cs="Times New Roman"/>
      <w:b/>
      <w:kern w:val="1"/>
      <w:sz w:val="20"/>
      <w:szCs w:val="24"/>
      <w:lang w:eastAsia="ar-SA"/>
    </w:rPr>
  </w:style>
  <w:style w:type="paragraph" w:styleId="afb">
    <w:name w:val="Balloon Text"/>
    <w:basedOn w:val="a"/>
    <w:link w:val="afc"/>
    <w:rsid w:val="005A424F"/>
    <w:pPr>
      <w:suppressAutoHyphens/>
      <w:spacing w:after="0" w:line="240" w:lineRule="auto"/>
    </w:pPr>
    <w:rPr>
      <w:rFonts w:ascii="Tahoma" w:eastAsia="Times New Roman" w:hAnsi="Tahoma" w:cs="Tahoma"/>
      <w:b/>
      <w:kern w:val="1"/>
      <w:sz w:val="16"/>
      <w:szCs w:val="16"/>
      <w:lang w:eastAsia="ar-SA"/>
    </w:rPr>
  </w:style>
  <w:style w:type="character" w:customStyle="1" w:styleId="afc">
    <w:name w:val="Текст выноски Знак"/>
    <w:basedOn w:val="a0"/>
    <w:link w:val="afb"/>
    <w:rsid w:val="005A424F"/>
    <w:rPr>
      <w:rFonts w:ascii="Tahoma" w:eastAsia="Times New Roman" w:hAnsi="Tahoma" w:cs="Tahoma"/>
      <w:b/>
      <w:kern w:val="1"/>
      <w:sz w:val="16"/>
      <w:szCs w:val="16"/>
      <w:lang w:eastAsia="ar-SA"/>
    </w:rPr>
  </w:style>
  <w:style w:type="paragraph" w:styleId="afd">
    <w:name w:val="Body Text Indent"/>
    <w:basedOn w:val="a"/>
    <w:link w:val="afe"/>
    <w:rsid w:val="005A424F"/>
    <w:pPr>
      <w:suppressAutoHyphens/>
      <w:spacing w:after="120" w:line="240" w:lineRule="auto"/>
      <w:ind w:left="283"/>
    </w:pPr>
    <w:rPr>
      <w:rFonts w:ascii="Arial" w:eastAsia="Times New Roman" w:hAnsi="Arial" w:cs="Arial"/>
      <w:b/>
      <w:kern w:val="1"/>
      <w:sz w:val="32"/>
      <w:szCs w:val="32"/>
      <w:lang w:eastAsia="ar-SA"/>
    </w:rPr>
  </w:style>
  <w:style w:type="character" w:customStyle="1" w:styleId="afe">
    <w:name w:val="Основной текст с отступом Знак"/>
    <w:basedOn w:val="a0"/>
    <w:link w:val="afd"/>
    <w:rsid w:val="005A424F"/>
    <w:rPr>
      <w:rFonts w:ascii="Arial" w:eastAsia="Times New Roman" w:hAnsi="Arial" w:cs="Arial"/>
      <w:b/>
      <w:kern w:val="1"/>
      <w:sz w:val="32"/>
      <w:szCs w:val="32"/>
      <w:lang w:eastAsia="ar-SA"/>
    </w:rPr>
  </w:style>
  <w:style w:type="paragraph" w:customStyle="1" w:styleId="ConsNormal">
    <w:name w:val="Con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f">
    <w:name w:val="footer"/>
    <w:basedOn w:val="a"/>
    <w:link w:val="aff0"/>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0">
    <w:name w:val="Нижний колонтитул Знак"/>
    <w:basedOn w:val="a0"/>
    <w:link w:val="aff"/>
    <w:rsid w:val="005A424F"/>
    <w:rPr>
      <w:rFonts w:ascii="Arial" w:eastAsia="Times New Roman" w:hAnsi="Arial" w:cs="Arial"/>
      <w:b/>
      <w:kern w:val="1"/>
      <w:sz w:val="32"/>
      <w:szCs w:val="32"/>
      <w:lang w:eastAsia="ar-SA"/>
    </w:rPr>
  </w:style>
  <w:style w:type="paragraph" w:styleId="aff1">
    <w:name w:val="header"/>
    <w:basedOn w:val="a"/>
    <w:link w:val="aff2"/>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2">
    <w:name w:val="Верхний колонтитул Знак"/>
    <w:basedOn w:val="a0"/>
    <w:link w:val="aff1"/>
    <w:rsid w:val="005A424F"/>
    <w:rPr>
      <w:rFonts w:ascii="Arial" w:eastAsia="Times New Roman" w:hAnsi="Arial" w:cs="Arial"/>
      <w:b/>
      <w:kern w:val="1"/>
      <w:sz w:val="32"/>
      <w:szCs w:val="32"/>
      <w:lang w:eastAsia="ar-SA"/>
    </w:rPr>
  </w:style>
  <w:style w:type="paragraph" w:customStyle="1" w:styleId="220">
    <w:name w:val="Основной текст с отступом 22"/>
    <w:basedOn w:val="a"/>
    <w:rsid w:val="005A424F"/>
    <w:pPr>
      <w:suppressAutoHyphens/>
      <w:spacing w:after="120" w:line="480" w:lineRule="auto"/>
      <w:ind w:left="283"/>
    </w:pPr>
    <w:rPr>
      <w:rFonts w:ascii="Arial" w:eastAsia="Times New Roman" w:hAnsi="Arial" w:cs="Arial"/>
      <w:b/>
      <w:kern w:val="1"/>
      <w:sz w:val="32"/>
      <w:szCs w:val="32"/>
      <w:lang w:eastAsia="ar-SA"/>
    </w:rPr>
  </w:style>
  <w:style w:type="paragraph" w:customStyle="1" w:styleId="221">
    <w:name w:val="Основной текст 22"/>
    <w:basedOn w:val="a"/>
    <w:rsid w:val="005A424F"/>
    <w:pPr>
      <w:suppressAutoHyphens/>
      <w:spacing w:after="120" w:line="480" w:lineRule="auto"/>
    </w:pPr>
    <w:rPr>
      <w:rFonts w:ascii="Arial" w:eastAsia="Times New Roman" w:hAnsi="Arial" w:cs="Arial"/>
      <w:b/>
      <w:kern w:val="1"/>
      <w:sz w:val="32"/>
      <w:szCs w:val="32"/>
      <w:lang w:eastAsia="ar-SA"/>
    </w:rPr>
  </w:style>
  <w:style w:type="paragraph" w:customStyle="1" w:styleId="aff3">
    <w:name w:val="Таблицы (моноширинный)"/>
    <w:basedOn w:val="a"/>
    <w:next w:val="a"/>
    <w:rsid w:val="005A424F"/>
    <w:pPr>
      <w:widowControl w:val="0"/>
      <w:suppressAutoHyphens/>
      <w:autoSpaceDE w:val="0"/>
      <w:spacing w:after="0" w:line="240" w:lineRule="auto"/>
      <w:jc w:val="both"/>
    </w:pPr>
    <w:rPr>
      <w:rFonts w:ascii="Courier New" w:eastAsia="Times New Roman" w:hAnsi="Courier New" w:cs="Courier New"/>
      <w:kern w:val="1"/>
      <w:sz w:val="20"/>
      <w:szCs w:val="20"/>
      <w:lang w:eastAsia="ar-SA"/>
    </w:rPr>
  </w:style>
  <w:style w:type="paragraph" w:styleId="35">
    <w:name w:val="toc 3"/>
    <w:basedOn w:val="a"/>
    <w:next w:val="a"/>
    <w:rsid w:val="005A424F"/>
    <w:pPr>
      <w:suppressAutoHyphens/>
      <w:spacing w:after="0" w:line="240" w:lineRule="auto"/>
    </w:pPr>
    <w:rPr>
      <w:rFonts w:ascii="Times New Roman" w:eastAsia="Times New Roman" w:hAnsi="Times New Roman" w:cs="Times New Roman"/>
      <w:smallCaps/>
      <w:kern w:val="1"/>
      <w:szCs w:val="24"/>
      <w:lang w:val="en-US" w:eastAsia="ar-SA"/>
    </w:rPr>
  </w:style>
  <w:style w:type="paragraph" w:customStyle="1" w:styleId="Web">
    <w:name w:val="Обычный (Web)"/>
    <w:basedOn w:val="a"/>
    <w:rsid w:val="005A424F"/>
    <w:pPr>
      <w:suppressAutoHyphens/>
      <w:spacing w:before="100" w:after="100" w:line="240" w:lineRule="auto"/>
    </w:pPr>
    <w:rPr>
      <w:rFonts w:ascii="Arial Unicode MS" w:eastAsia="Arial Unicode MS" w:hAnsi="Arial Unicode MS" w:cs="Times New Roman"/>
      <w:kern w:val="1"/>
      <w:sz w:val="24"/>
      <w:szCs w:val="24"/>
      <w:lang w:eastAsia="ar-SA"/>
    </w:rPr>
  </w:style>
  <w:style w:type="paragraph" w:customStyle="1" w:styleId="aff4">
    <w:name w:val="Спис_заголовок"/>
    <w:basedOn w:val="a"/>
    <w:next w:val="af9"/>
    <w:rsid w:val="005A424F"/>
    <w:pPr>
      <w:keepNext/>
      <w:keepLines/>
      <w:tabs>
        <w:tab w:val="left" w:pos="0"/>
      </w:tabs>
      <w:suppressAutoHyphens/>
      <w:spacing w:before="60" w:after="60" w:line="240" w:lineRule="auto"/>
      <w:jc w:val="both"/>
    </w:pPr>
    <w:rPr>
      <w:rFonts w:ascii="Times New Roman" w:eastAsia="Times New Roman" w:hAnsi="Times New Roman" w:cs="Times New Roman"/>
      <w:kern w:val="1"/>
      <w:sz w:val="24"/>
      <w:szCs w:val="20"/>
      <w:lang w:eastAsia="ar-SA"/>
    </w:rPr>
  </w:style>
  <w:style w:type="paragraph" w:customStyle="1" w:styleId="27">
    <w:name w:val="Текст примечания2"/>
    <w:basedOn w:val="a"/>
    <w:rsid w:val="005A424F"/>
    <w:pPr>
      <w:suppressAutoHyphens/>
      <w:spacing w:after="0" w:line="240" w:lineRule="auto"/>
    </w:pPr>
    <w:rPr>
      <w:rFonts w:ascii="Arial" w:eastAsia="Times New Roman" w:hAnsi="Arial" w:cs="Arial"/>
      <w:b/>
      <w:kern w:val="1"/>
      <w:sz w:val="20"/>
      <w:szCs w:val="20"/>
      <w:lang w:eastAsia="ar-SA"/>
    </w:rPr>
  </w:style>
  <w:style w:type="paragraph" w:styleId="aff5">
    <w:name w:val="annotation text"/>
    <w:basedOn w:val="a"/>
    <w:link w:val="aff6"/>
    <w:uiPriority w:val="99"/>
    <w:semiHidden/>
    <w:unhideWhenUsed/>
    <w:rsid w:val="005A424F"/>
    <w:pPr>
      <w:suppressAutoHyphens/>
      <w:spacing w:after="0" w:line="240" w:lineRule="auto"/>
    </w:pPr>
    <w:rPr>
      <w:rFonts w:ascii="Arial" w:eastAsia="Times New Roman" w:hAnsi="Arial" w:cs="Arial"/>
      <w:b/>
      <w:kern w:val="1"/>
      <w:sz w:val="20"/>
      <w:szCs w:val="20"/>
      <w:lang w:eastAsia="ar-SA"/>
    </w:rPr>
  </w:style>
  <w:style w:type="character" w:customStyle="1" w:styleId="aff6">
    <w:name w:val="Текст примечания Знак"/>
    <w:basedOn w:val="a0"/>
    <w:link w:val="aff5"/>
    <w:uiPriority w:val="99"/>
    <w:semiHidden/>
    <w:rsid w:val="005A424F"/>
    <w:rPr>
      <w:rFonts w:ascii="Arial" w:eastAsia="Times New Roman" w:hAnsi="Arial" w:cs="Arial"/>
      <w:b/>
      <w:kern w:val="1"/>
      <w:sz w:val="20"/>
      <w:szCs w:val="20"/>
      <w:lang w:eastAsia="ar-SA"/>
    </w:rPr>
  </w:style>
  <w:style w:type="paragraph" w:styleId="aff7">
    <w:name w:val="annotation subject"/>
    <w:basedOn w:val="27"/>
    <w:next w:val="27"/>
    <w:link w:val="aff8"/>
    <w:rsid w:val="005A424F"/>
    <w:rPr>
      <w:bCs/>
    </w:rPr>
  </w:style>
  <w:style w:type="character" w:customStyle="1" w:styleId="aff8">
    <w:name w:val="Тема примечания Знак"/>
    <w:basedOn w:val="aff6"/>
    <w:link w:val="aff7"/>
    <w:rsid w:val="005A424F"/>
    <w:rPr>
      <w:rFonts w:ascii="Arial" w:eastAsia="Times New Roman" w:hAnsi="Arial" w:cs="Arial"/>
      <w:b/>
      <w:bCs/>
      <w:kern w:val="1"/>
      <w:sz w:val="20"/>
      <w:szCs w:val="20"/>
      <w:lang w:eastAsia="ar-SA"/>
    </w:rPr>
  </w:style>
  <w:style w:type="paragraph" w:customStyle="1" w:styleId="ConsNonformat0">
    <w:name w:val="ConsNonformat"/>
    <w:rsid w:val="005A424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Title">
    <w:name w:val="ConsTitle"/>
    <w:rsid w:val="005A424F"/>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320">
    <w:name w:val="Основной текст с отступом 32"/>
    <w:basedOn w:val="a"/>
    <w:rsid w:val="005A424F"/>
    <w:pPr>
      <w:suppressAutoHyphens/>
      <w:spacing w:after="120" w:line="240" w:lineRule="auto"/>
      <w:ind w:left="283"/>
    </w:pPr>
    <w:rPr>
      <w:rFonts w:ascii="Arial" w:eastAsia="Times New Roman" w:hAnsi="Arial" w:cs="Arial"/>
      <w:b/>
      <w:kern w:val="1"/>
      <w:sz w:val="16"/>
      <w:szCs w:val="16"/>
      <w:lang w:eastAsia="ar-SA"/>
    </w:rPr>
  </w:style>
  <w:style w:type="paragraph" w:styleId="HTML">
    <w:name w:val="HTML Preformatted"/>
    <w:basedOn w:val="a"/>
    <w:link w:val="HTML0"/>
    <w:rsid w:val="005A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Times New Roman CYR"/>
      <w:color w:val="000000"/>
      <w:kern w:val="1"/>
      <w:sz w:val="20"/>
      <w:szCs w:val="20"/>
      <w:lang w:eastAsia="ar-SA"/>
    </w:rPr>
  </w:style>
  <w:style w:type="character" w:customStyle="1" w:styleId="HTML0">
    <w:name w:val="Стандартный HTML Знак"/>
    <w:basedOn w:val="a0"/>
    <w:link w:val="HTML"/>
    <w:rsid w:val="005A424F"/>
    <w:rPr>
      <w:rFonts w:ascii="Arial Unicode MS" w:eastAsia="Arial Unicode MS" w:hAnsi="Arial Unicode MS" w:cs="Times New Roman CYR"/>
      <w:color w:val="000000"/>
      <w:kern w:val="1"/>
      <w:sz w:val="20"/>
      <w:szCs w:val="20"/>
      <w:lang w:eastAsia="ar-SA"/>
    </w:rPr>
  </w:style>
  <w:style w:type="paragraph" w:customStyle="1" w:styleId="aff9">
    <w:name w:val="Обычный текст"/>
    <w:basedOn w:val="a"/>
    <w:rsid w:val="005A424F"/>
    <w:pPr>
      <w:suppressAutoHyphens/>
      <w:spacing w:after="0" w:line="240" w:lineRule="auto"/>
      <w:ind w:firstLine="567"/>
      <w:jc w:val="both"/>
    </w:pPr>
    <w:rPr>
      <w:rFonts w:ascii="Times New Roman" w:eastAsia="Times New Roman" w:hAnsi="Times New Roman" w:cs="Times New Roman"/>
      <w:kern w:val="1"/>
      <w:sz w:val="28"/>
      <w:szCs w:val="24"/>
      <w:lang w:eastAsia="ar-SA"/>
    </w:rPr>
  </w:style>
  <w:style w:type="paragraph" w:styleId="affa">
    <w:name w:val="footnote text"/>
    <w:basedOn w:val="a"/>
    <w:link w:val="affb"/>
    <w:rsid w:val="005A424F"/>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b">
    <w:name w:val="Текст сноски Знак"/>
    <w:basedOn w:val="a0"/>
    <w:link w:val="affa"/>
    <w:rsid w:val="005A424F"/>
    <w:rPr>
      <w:rFonts w:ascii="Times New Roman" w:eastAsia="Times New Roman" w:hAnsi="Times New Roman" w:cs="Times New Roman"/>
      <w:kern w:val="1"/>
      <w:sz w:val="20"/>
      <w:szCs w:val="20"/>
      <w:lang w:eastAsia="ar-SA"/>
    </w:rPr>
  </w:style>
  <w:style w:type="paragraph" w:customStyle="1" w:styleId="321">
    <w:name w:val="Основной текст 32"/>
    <w:basedOn w:val="a"/>
    <w:rsid w:val="005A424F"/>
    <w:pPr>
      <w:suppressAutoHyphens/>
      <w:spacing w:after="120" w:line="240" w:lineRule="auto"/>
    </w:pPr>
    <w:rPr>
      <w:rFonts w:ascii="Times New Roman" w:eastAsia="Times New Roman" w:hAnsi="Times New Roman" w:cs="Times New Roman"/>
      <w:kern w:val="1"/>
      <w:sz w:val="16"/>
      <w:szCs w:val="16"/>
      <w:lang w:val="en-US" w:eastAsia="ar-SA"/>
    </w:rPr>
  </w:style>
  <w:style w:type="paragraph" w:customStyle="1" w:styleId="affc">
    <w:name w:val="Заголовок_ТАБ"/>
    <w:basedOn w:val="a"/>
    <w:rsid w:val="005A424F"/>
    <w:pPr>
      <w:keepNext/>
      <w:suppressAutoHyphens/>
      <w:spacing w:after="120" w:line="240" w:lineRule="auto"/>
      <w:jc w:val="center"/>
    </w:pPr>
    <w:rPr>
      <w:rFonts w:ascii="Times New Roman" w:eastAsia="Times New Roman" w:hAnsi="Times New Roman" w:cs="Times New Roman"/>
      <w:b/>
      <w:kern w:val="1"/>
      <w:sz w:val="20"/>
      <w:szCs w:val="20"/>
      <w:lang w:eastAsia="ar-SA"/>
    </w:rPr>
  </w:style>
  <w:style w:type="paragraph" w:customStyle="1" w:styleId="affd">
    <w:name w:val="Заголовок_РИС"/>
    <w:basedOn w:val="a"/>
    <w:rsid w:val="005A424F"/>
    <w:pPr>
      <w:suppressAutoHyphens/>
      <w:spacing w:before="120" w:after="120" w:line="240" w:lineRule="auto"/>
      <w:jc w:val="center"/>
    </w:pPr>
    <w:rPr>
      <w:rFonts w:ascii="Times New Roman" w:eastAsia="Times New Roman" w:hAnsi="Times New Roman" w:cs="Times New Roman"/>
      <w:i/>
      <w:kern w:val="1"/>
      <w:sz w:val="20"/>
      <w:szCs w:val="20"/>
      <w:lang w:eastAsia="ar-SA"/>
    </w:rPr>
  </w:style>
  <w:style w:type="paragraph" w:customStyle="1" w:styleId="28">
    <w:name w:val="Список2"/>
    <w:basedOn w:val="af9"/>
    <w:rsid w:val="005A424F"/>
    <w:pPr>
      <w:tabs>
        <w:tab w:val="left" w:pos="851"/>
      </w:tabs>
      <w:spacing w:before="40" w:after="40"/>
      <w:ind w:left="-3" w:firstLine="0"/>
      <w:jc w:val="both"/>
    </w:pPr>
    <w:rPr>
      <w:rFonts w:ascii="Times New Roman" w:hAnsi="Times New Roman" w:cs="Times New Roman"/>
      <w:b w:val="0"/>
      <w:sz w:val="24"/>
      <w:szCs w:val="20"/>
    </w:rPr>
  </w:style>
  <w:style w:type="paragraph" w:customStyle="1" w:styleId="29">
    <w:name w:val="Название объекта2"/>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11pt012">
    <w:name w:val="Стиль Основной текст с отступом + 11 pt Слева:  0 см Выступ:  12..."/>
    <w:basedOn w:val="afd"/>
    <w:rsid w:val="005A424F"/>
    <w:pPr>
      <w:spacing w:before="60" w:after="60"/>
      <w:ind w:left="0"/>
      <w:jc w:val="both"/>
    </w:pPr>
    <w:rPr>
      <w:rFonts w:ascii="Times New Roman" w:hAnsi="Times New Roman" w:cs="Times New Roman"/>
      <w:b w:val="0"/>
      <w:sz w:val="22"/>
      <w:szCs w:val="20"/>
    </w:rPr>
  </w:style>
  <w:style w:type="paragraph" w:customStyle="1" w:styleId="affe">
    <w:name w:val="Список_без_б"/>
    <w:basedOn w:val="a"/>
    <w:rsid w:val="005A424F"/>
    <w:pPr>
      <w:suppressAutoHyphens/>
      <w:spacing w:before="40" w:after="40" w:line="240" w:lineRule="auto"/>
      <w:ind w:left="357"/>
      <w:jc w:val="both"/>
    </w:pPr>
    <w:rPr>
      <w:rFonts w:ascii="Times New Roman" w:eastAsia="Times New Roman" w:hAnsi="Times New Roman" w:cs="Times New Roman"/>
      <w:kern w:val="1"/>
      <w:szCs w:val="20"/>
      <w:lang w:eastAsia="ar-SA"/>
    </w:rPr>
  </w:style>
  <w:style w:type="paragraph" w:customStyle="1" w:styleId="afff">
    <w:name w:val="Таблица"/>
    <w:basedOn w:val="a"/>
    <w:rsid w:val="005A424F"/>
    <w:pPr>
      <w:suppressAutoHyphens/>
      <w:spacing w:before="20" w:after="20" w:line="240" w:lineRule="auto"/>
    </w:pPr>
    <w:rPr>
      <w:rFonts w:ascii="Times New Roman" w:eastAsia="Times New Roman" w:hAnsi="Times New Roman" w:cs="Times New Roman"/>
      <w:kern w:val="1"/>
      <w:sz w:val="20"/>
      <w:szCs w:val="20"/>
      <w:lang w:eastAsia="ar-SA"/>
    </w:rPr>
  </w:style>
  <w:style w:type="paragraph" w:customStyle="1" w:styleId="afff0">
    <w:name w:val="Текст письма"/>
    <w:basedOn w:val="a"/>
    <w:rsid w:val="005A424F"/>
    <w:pPr>
      <w:suppressAutoHyphens/>
      <w:spacing w:before="60" w:after="60" w:line="240" w:lineRule="auto"/>
      <w:jc w:val="both"/>
    </w:pPr>
    <w:rPr>
      <w:rFonts w:ascii="Times New Roman" w:eastAsia="Times New Roman" w:hAnsi="Times New Roman" w:cs="Times New Roman"/>
      <w:kern w:val="1"/>
      <w:szCs w:val="20"/>
      <w:lang w:eastAsia="ar-SA"/>
    </w:rPr>
  </w:style>
  <w:style w:type="paragraph" w:customStyle="1" w:styleId="36">
    <w:name w:val="Список3"/>
    <w:basedOn w:val="a"/>
    <w:rsid w:val="005A424F"/>
    <w:pPr>
      <w:tabs>
        <w:tab w:val="left" w:pos="1208"/>
        <w:tab w:val="left" w:pos="2055"/>
      </w:tabs>
      <w:suppressAutoHyphens/>
      <w:spacing w:before="20" w:after="20" w:line="240" w:lineRule="auto"/>
      <w:ind w:left="900"/>
      <w:jc w:val="both"/>
    </w:pPr>
    <w:rPr>
      <w:rFonts w:ascii="Times New Roman" w:eastAsia="Times New Roman" w:hAnsi="Times New Roman" w:cs="Times New Roman"/>
      <w:kern w:val="1"/>
      <w:szCs w:val="20"/>
      <w:lang w:eastAsia="ar-SA"/>
    </w:rPr>
  </w:style>
  <w:style w:type="paragraph" w:customStyle="1" w:styleId="1a">
    <w:name w:val="Номер1"/>
    <w:basedOn w:val="af9"/>
    <w:rsid w:val="005A424F"/>
    <w:pPr>
      <w:tabs>
        <w:tab w:val="left" w:pos="1620"/>
      </w:tabs>
      <w:spacing w:before="40" w:after="40"/>
      <w:ind w:left="900" w:firstLine="0"/>
      <w:jc w:val="both"/>
    </w:pPr>
    <w:rPr>
      <w:rFonts w:ascii="Times New Roman" w:hAnsi="Times New Roman" w:cs="Times New Roman"/>
      <w:b w:val="0"/>
      <w:sz w:val="22"/>
      <w:szCs w:val="20"/>
    </w:rPr>
  </w:style>
  <w:style w:type="paragraph" w:customStyle="1" w:styleId="2a">
    <w:name w:val="Номер2"/>
    <w:basedOn w:val="28"/>
    <w:rsid w:val="005A424F"/>
    <w:pPr>
      <w:tabs>
        <w:tab w:val="left" w:pos="964"/>
        <w:tab w:val="left" w:pos="2340"/>
      </w:tabs>
      <w:ind w:left="1080"/>
    </w:pPr>
    <w:rPr>
      <w:sz w:val="22"/>
    </w:rPr>
  </w:style>
  <w:style w:type="paragraph" w:customStyle="1" w:styleId="ConsCell">
    <w:name w:val="ConsCell"/>
    <w:rsid w:val="005A424F"/>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ConsPlusNormal">
    <w:name w:val="ConsPlu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5A424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10">
    <w:name w:val="Основной текст 31"/>
    <w:basedOn w:val="a"/>
    <w:rsid w:val="005A424F"/>
    <w:pPr>
      <w:suppressAutoHyphens/>
      <w:spacing w:after="0" w:line="360" w:lineRule="auto"/>
      <w:jc w:val="both"/>
    </w:pPr>
    <w:rPr>
      <w:rFonts w:ascii="Times New Roman" w:eastAsia="Times New Roman" w:hAnsi="Times New Roman" w:cs="Times New Roman"/>
      <w:bCs/>
      <w:iCs/>
      <w:kern w:val="1"/>
      <w:sz w:val="28"/>
      <w:szCs w:val="24"/>
      <w:lang w:eastAsia="ar-SA"/>
    </w:rPr>
  </w:style>
  <w:style w:type="paragraph" w:customStyle="1" w:styleId="afff1">
    <w:name w:val="Содержимое таблицы"/>
    <w:basedOn w:val="a"/>
    <w:rsid w:val="005A424F"/>
    <w:pPr>
      <w:suppressLineNumbers/>
      <w:suppressAutoHyphens/>
      <w:spacing w:after="0" w:line="240" w:lineRule="auto"/>
    </w:pPr>
    <w:rPr>
      <w:rFonts w:ascii="Times New Roman" w:eastAsia="Times New Roman" w:hAnsi="Times New Roman" w:cs="Times New Roman"/>
      <w:bCs/>
      <w:iCs/>
      <w:kern w:val="1"/>
      <w:sz w:val="28"/>
      <w:szCs w:val="24"/>
      <w:lang w:eastAsia="ar-SA"/>
    </w:rPr>
  </w:style>
  <w:style w:type="paragraph" w:customStyle="1" w:styleId="1b">
    <w:name w:val="Маркированный список1"/>
    <w:basedOn w:val="a"/>
    <w:rsid w:val="005A424F"/>
    <w:pPr>
      <w:suppressAutoHyphens/>
      <w:spacing w:after="0" w:line="240" w:lineRule="auto"/>
    </w:pPr>
    <w:rPr>
      <w:rFonts w:ascii="Arial" w:eastAsia="Times New Roman" w:hAnsi="Arial" w:cs="Arial"/>
      <w:b/>
      <w:kern w:val="1"/>
      <w:sz w:val="32"/>
      <w:szCs w:val="32"/>
      <w:lang w:eastAsia="ar-SA"/>
    </w:rPr>
  </w:style>
  <w:style w:type="paragraph" w:styleId="1c">
    <w:name w:val="toc 1"/>
    <w:basedOn w:val="a"/>
    <w:next w:val="a"/>
    <w:rsid w:val="005A424F"/>
    <w:pPr>
      <w:suppressAutoHyphens/>
      <w:spacing w:before="360" w:after="360" w:line="240" w:lineRule="auto"/>
    </w:pPr>
    <w:rPr>
      <w:rFonts w:ascii="Times New Roman" w:eastAsia="Times New Roman" w:hAnsi="Times New Roman" w:cs="Times New Roman"/>
      <w:b/>
      <w:caps/>
      <w:kern w:val="1"/>
      <w:sz w:val="24"/>
      <w:szCs w:val="24"/>
      <w:lang w:val="en-US" w:eastAsia="ar-SA"/>
    </w:rPr>
  </w:style>
  <w:style w:type="paragraph" w:styleId="2b">
    <w:name w:val="toc 2"/>
    <w:basedOn w:val="a"/>
    <w:next w:val="a"/>
    <w:rsid w:val="005A424F"/>
    <w:pPr>
      <w:suppressAutoHyphens/>
      <w:spacing w:after="0" w:line="240" w:lineRule="auto"/>
    </w:pPr>
    <w:rPr>
      <w:rFonts w:ascii="Times New Roman" w:eastAsia="Times New Roman" w:hAnsi="Times New Roman" w:cs="Times New Roman"/>
      <w:b/>
      <w:smallCaps/>
      <w:kern w:val="1"/>
      <w:szCs w:val="24"/>
      <w:lang w:val="en-US" w:eastAsia="ar-SA"/>
    </w:rPr>
  </w:style>
  <w:style w:type="paragraph" w:styleId="42">
    <w:name w:val="toc 4"/>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51">
    <w:name w:val="toc 5"/>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61">
    <w:name w:val="toc 6"/>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71">
    <w:name w:val="toc 7"/>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81">
    <w:name w:val="toc 8"/>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91">
    <w:name w:val="toc 9"/>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customStyle="1" w:styleId="FR1">
    <w:name w:val="FR1"/>
    <w:rsid w:val="005A424F"/>
    <w:pPr>
      <w:widowControl w:val="0"/>
      <w:suppressAutoHyphens/>
      <w:spacing w:after="0" w:line="240" w:lineRule="auto"/>
      <w:ind w:right="200"/>
      <w:jc w:val="center"/>
    </w:pPr>
    <w:rPr>
      <w:rFonts w:ascii="Times New Roman" w:eastAsia="Arial" w:hAnsi="Times New Roman" w:cs="Times New Roman"/>
      <w:b/>
      <w:sz w:val="28"/>
      <w:szCs w:val="20"/>
      <w:lang w:eastAsia="ar-SA"/>
    </w:rPr>
  </w:style>
  <w:style w:type="paragraph" w:customStyle="1" w:styleId="CharChar1CharChar1CharChar">
    <w:name w:val="Char Char Знак Знак1 Char Char1 Знак Знак Char Char"/>
    <w:basedOn w:val="a"/>
    <w:rsid w:val="005A424F"/>
    <w:pPr>
      <w:suppressAutoHyphens/>
      <w:spacing w:before="280" w:after="280" w:line="240" w:lineRule="auto"/>
    </w:pPr>
    <w:rPr>
      <w:rFonts w:ascii="Tahoma" w:eastAsia="Times New Roman" w:hAnsi="Tahoma" w:cs="Times New Roman"/>
      <w:kern w:val="1"/>
      <w:sz w:val="20"/>
      <w:szCs w:val="20"/>
      <w:lang w:val="en-US" w:eastAsia="ar-SA"/>
    </w:rPr>
  </w:style>
  <w:style w:type="paragraph" w:customStyle="1" w:styleId="1d">
    <w:name w:val="Знак1 Знак Знак Знак Знак Знак Знак"/>
    <w:basedOn w:val="a"/>
    <w:rsid w:val="005A424F"/>
    <w:pPr>
      <w:suppressAutoHyphens/>
      <w:spacing w:after="160" w:line="240" w:lineRule="exact"/>
    </w:pPr>
    <w:rPr>
      <w:rFonts w:ascii="Verdana" w:eastAsia="Times New Roman" w:hAnsi="Verdana" w:cs="Times New Roman"/>
      <w:kern w:val="1"/>
      <w:sz w:val="24"/>
      <w:szCs w:val="24"/>
      <w:lang w:val="en-US" w:eastAsia="ar-SA"/>
    </w:rPr>
  </w:style>
  <w:style w:type="paragraph" w:customStyle="1" w:styleId="afff2">
    <w:name w:val="Комментарий"/>
    <w:basedOn w:val="a"/>
    <w:next w:val="a"/>
    <w:rsid w:val="005A424F"/>
    <w:pPr>
      <w:widowControl w:val="0"/>
      <w:suppressAutoHyphens/>
      <w:autoSpaceDE w:val="0"/>
      <w:spacing w:after="0" w:line="240" w:lineRule="auto"/>
      <w:ind w:left="170"/>
      <w:jc w:val="both"/>
    </w:pPr>
    <w:rPr>
      <w:rFonts w:ascii="Arial" w:eastAsia="Times New Roman" w:hAnsi="Arial" w:cs="Arial"/>
      <w:i/>
      <w:iCs/>
      <w:color w:val="800080"/>
      <w:kern w:val="1"/>
      <w:sz w:val="20"/>
      <w:szCs w:val="20"/>
      <w:lang w:eastAsia="ar-SA"/>
    </w:rPr>
  </w:style>
  <w:style w:type="paragraph" w:customStyle="1" w:styleId="afff3">
    <w:name w:val="Текст (лев. подпись)"/>
    <w:basedOn w:val="a"/>
    <w:next w:val="a"/>
    <w:rsid w:val="005A424F"/>
    <w:pPr>
      <w:widowControl w:val="0"/>
      <w:suppressAutoHyphens/>
      <w:autoSpaceDE w:val="0"/>
      <w:spacing w:after="0" w:line="240" w:lineRule="auto"/>
    </w:pPr>
    <w:rPr>
      <w:rFonts w:ascii="Arial" w:eastAsia="Times New Roman" w:hAnsi="Arial" w:cs="Arial"/>
      <w:kern w:val="1"/>
      <w:sz w:val="20"/>
      <w:szCs w:val="20"/>
      <w:lang w:eastAsia="ar-SA"/>
    </w:rPr>
  </w:style>
  <w:style w:type="paragraph" w:customStyle="1" w:styleId="afff4">
    <w:name w:val="Текст (прав. подпись)"/>
    <w:basedOn w:val="a"/>
    <w:next w:val="a"/>
    <w:rsid w:val="005A424F"/>
    <w:pPr>
      <w:widowControl w:val="0"/>
      <w:suppressAutoHyphens/>
      <w:autoSpaceDE w:val="0"/>
      <w:spacing w:after="0" w:line="240" w:lineRule="auto"/>
      <w:jc w:val="right"/>
    </w:pPr>
    <w:rPr>
      <w:rFonts w:ascii="Arial" w:eastAsia="Times New Roman" w:hAnsi="Arial" w:cs="Arial"/>
      <w:kern w:val="1"/>
      <w:sz w:val="20"/>
      <w:szCs w:val="20"/>
      <w:lang w:eastAsia="ar-SA"/>
    </w:rPr>
  </w:style>
  <w:style w:type="paragraph" w:customStyle="1" w:styleId="afff5">
    <w:name w:val="Знак Знак Знак Знак Знак Знак Знак"/>
    <w:basedOn w:val="a"/>
    <w:rsid w:val="005A424F"/>
    <w:pPr>
      <w:suppressAutoHyphens/>
      <w:spacing w:before="280" w:after="280" w:line="240" w:lineRule="auto"/>
    </w:pPr>
    <w:rPr>
      <w:rFonts w:ascii="Tahoma" w:eastAsia="Times New Roman" w:hAnsi="Tahoma" w:cs="Tahoma"/>
      <w:kern w:val="1"/>
      <w:sz w:val="20"/>
      <w:szCs w:val="20"/>
      <w:lang w:val="en-US" w:eastAsia="ar-SA"/>
    </w:rPr>
  </w:style>
  <w:style w:type="paragraph" w:customStyle="1" w:styleId="text">
    <w:name w:val="text"/>
    <w:basedOn w:val="a"/>
    <w:rsid w:val="005A424F"/>
    <w:pPr>
      <w:suppressAutoHyphens/>
      <w:spacing w:after="0" w:line="240" w:lineRule="auto"/>
      <w:ind w:firstLine="567"/>
      <w:jc w:val="both"/>
    </w:pPr>
    <w:rPr>
      <w:rFonts w:ascii="Arial" w:eastAsia="Times New Roman" w:hAnsi="Arial" w:cs="Arial"/>
      <w:kern w:val="1"/>
      <w:sz w:val="24"/>
      <w:szCs w:val="24"/>
      <w:lang w:eastAsia="ar-SA"/>
    </w:rPr>
  </w:style>
  <w:style w:type="paragraph" w:styleId="afff6">
    <w:name w:val="List Paragraph"/>
    <w:basedOn w:val="a"/>
    <w:qFormat/>
    <w:rsid w:val="005A424F"/>
    <w:pPr>
      <w:suppressAutoHyphens/>
      <w:ind w:left="720"/>
    </w:pPr>
    <w:rPr>
      <w:rFonts w:ascii="Calibri" w:eastAsia="Times New Roman" w:hAnsi="Calibri" w:cs="Calibri"/>
      <w:kern w:val="1"/>
      <w:lang w:eastAsia="ar-SA"/>
    </w:rPr>
  </w:style>
  <w:style w:type="paragraph" w:customStyle="1" w:styleId="ConsPlusNonformat">
    <w:name w:val="ConsPlusNonformat"/>
    <w:rsid w:val="005A424F"/>
    <w:pPr>
      <w:widowControl w:val="0"/>
      <w:suppressAutoHyphens/>
      <w:autoSpaceDE w:val="0"/>
      <w:spacing w:after="0" w:line="240" w:lineRule="auto"/>
    </w:pPr>
    <w:rPr>
      <w:rFonts w:ascii="Courier New" w:eastAsia="Courier New" w:hAnsi="Courier New" w:cs="Courier New"/>
      <w:sz w:val="20"/>
      <w:szCs w:val="20"/>
      <w:lang w:eastAsia="ru-RU" w:bidi="ru-RU"/>
    </w:rPr>
  </w:style>
  <w:style w:type="paragraph" w:customStyle="1" w:styleId="1e">
    <w:name w:val="Название1"/>
    <w:basedOn w:val="a"/>
    <w:rsid w:val="005A424F"/>
    <w:pPr>
      <w:suppressLineNumbers/>
      <w:suppressAutoHyphens/>
      <w:spacing w:before="120" w:after="120" w:line="240" w:lineRule="auto"/>
    </w:pPr>
    <w:rPr>
      <w:rFonts w:ascii="Arial" w:eastAsia="Times New Roman" w:hAnsi="Arial" w:cs="Tahoma"/>
      <w:i/>
      <w:iCs/>
      <w:kern w:val="1"/>
      <w:sz w:val="20"/>
      <w:szCs w:val="24"/>
      <w:lang w:val="en-US" w:eastAsia="ar-SA"/>
    </w:rPr>
  </w:style>
  <w:style w:type="paragraph" w:customStyle="1" w:styleId="1f">
    <w:name w:val="Указатель1"/>
    <w:basedOn w:val="a"/>
    <w:rsid w:val="005A424F"/>
    <w:pPr>
      <w:suppressLineNumbers/>
      <w:suppressAutoHyphens/>
      <w:spacing w:after="0" w:line="240" w:lineRule="auto"/>
    </w:pPr>
    <w:rPr>
      <w:rFonts w:ascii="Arial" w:eastAsia="Times New Roman" w:hAnsi="Arial" w:cs="Tahoma"/>
      <w:kern w:val="1"/>
      <w:sz w:val="24"/>
      <w:szCs w:val="24"/>
      <w:lang w:val="en-US" w:eastAsia="ar-SA"/>
    </w:rPr>
  </w:style>
  <w:style w:type="paragraph" w:customStyle="1" w:styleId="1f0">
    <w:name w:val="Текст примечания1"/>
    <w:basedOn w:val="a"/>
    <w:rsid w:val="005A424F"/>
    <w:pPr>
      <w:suppressAutoHyphens/>
      <w:spacing w:after="0" w:line="240" w:lineRule="auto"/>
    </w:pPr>
    <w:rPr>
      <w:rFonts w:ascii="Times New Roman" w:eastAsia="Times New Roman" w:hAnsi="Times New Roman" w:cs="Times New Roman"/>
      <w:kern w:val="1"/>
      <w:sz w:val="20"/>
      <w:szCs w:val="20"/>
      <w:lang w:val="en-US" w:eastAsia="ar-SA"/>
    </w:rPr>
  </w:style>
  <w:style w:type="paragraph" w:customStyle="1" w:styleId="210">
    <w:name w:val="Основной текст с отступом 21"/>
    <w:basedOn w:val="a"/>
    <w:rsid w:val="005A424F"/>
    <w:pPr>
      <w:suppressAutoHyphens/>
      <w:spacing w:after="0" w:line="240" w:lineRule="auto"/>
      <w:ind w:firstLine="540"/>
      <w:jc w:val="both"/>
    </w:pPr>
    <w:rPr>
      <w:rFonts w:ascii="Times New Roman" w:eastAsia="Times New Roman" w:hAnsi="Times New Roman" w:cs="Times New Roman"/>
      <w:kern w:val="1"/>
      <w:sz w:val="24"/>
      <w:szCs w:val="24"/>
      <w:lang w:eastAsia="ar-SA"/>
    </w:rPr>
  </w:style>
  <w:style w:type="paragraph" w:customStyle="1" w:styleId="311">
    <w:name w:val="Основной текст с отступом 31"/>
    <w:basedOn w:val="a"/>
    <w:rsid w:val="005A424F"/>
    <w:pPr>
      <w:suppressAutoHyphens/>
      <w:spacing w:after="0" w:line="240" w:lineRule="auto"/>
      <w:ind w:firstLine="540"/>
      <w:jc w:val="both"/>
    </w:pPr>
    <w:rPr>
      <w:rFonts w:ascii="Times New Roman" w:eastAsia="Times New Roman" w:hAnsi="Times New Roman" w:cs="Times New Roman"/>
      <w:b/>
      <w:bCs/>
      <w:kern w:val="1"/>
      <w:sz w:val="24"/>
      <w:szCs w:val="24"/>
      <w:lang w:eastAsia="ar-SA"/>
    </w:rPr>
  </w:style>
  <w:style w:type="paragraph" w:customStyle="1" w:styleId="211">
    <w:name w:val="Основной текст 21"/>
    <w:basedOn w:val="a"/>
    <w:rsid w:val="005A424F"/>
    <w:pPr>
      <w:suppressAutoHyphens/>
      <w:spacing w:after="120" w:line="480" w:lineRule="auto"/>
    </w:pPr>
    <w:rPr>
      <w:rFonts w:ascii="Times New Roman" w:eastAsia="Times New Roman" w:hAnsi="Times New Roman" w:cs="Times New Roman"/>
      <w:kern w:val="1"/>
      <w:sz w:val="24"/>
      <w:szCs w:val="24"/>
      <w:lang w:val="en-US" w:eastAsia="ar-SA"/>
    </w:rPr>
  </w:style>
  <w:style w:type="paragraph" w:customStyle="1" w:styleId="1f1">
    <w:name w:val="Название объекта1"/>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afff7">
    <w:name w:val="Содержимое врезки"/>
    <w:basedOn w:val="af8"/>
    <w:rsid w:val="005A424F"/>
    <w:pPr>
      <w:spacing w:after="120"/>
      <w:jc w:val="left"/>
    </w:pPr>
    <w:rPr>
      <w:sz w:val="24"/>
      <w:szCs w:val="24"/>
      <w:lang w:val="en-US"/>
    </w:rPr>
  </w:style>
  <w:style w:type="paragraph" w:customStyle="1" w:styleId="afff8">
    <w:name w:val="Заголовок таблицы"/>
    <w:basedOn w:val="afff1"/>
    <w:rsid w:val="005A424F"/>
    <w:pPr>
      <w:jc w:val="center"/>
    </w:pPr>
    <w:rPr>
      <w:b/>
      <w:iCs w:val="0"/>
      <w:sz w:val="24"/>
      <w:lang w:val="en-US"/>
    </w:rPr>
  </w:style>
  <w:style w:type="paragraph" w:customStyle="1" w:styleId="1f2">
    <w:name w:val="Текст1"/>
    <w:basedOn w:val="a"/>
    <w:rsid w:val="005A424F"/>
    <w:pPr>
      <w:suppressAutoHyphens/>
      <w:spacing w:after="0" w:line="240" w:lineRule="auto"/>
    </w:pPr>
    <w:rPr>
      <w:rFonts w:ascii="Courier New" w:eastAsia="Times New Roman" w:hAnsi="Courier New" w:cs="Courier New"/>
      <w:b/>
      <w:kern w:val="1"/>
      <w:sz w:val="20"/>
      <w:szCs w:val="20"/>
      <w:lang w:eastAsia="ar-SA"/>
    </w:rPr>
  </w:style>
  <w:style w:type="paragraph" w:customStyle="1" w:styleId="ConsPlusCell">
    <w:name w:val="ConsPlusCell"/>
    <w:rsid w:val="005A424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WW-1">
    <w:name w:val="WW-Заголовок"/>
    <w:basedOn w:val="a"/>
    <w:next w:val="af7"/>
    <w:rsid w:val="005A424F"/>
    <w:pPr>
      <w:suppressAutoHyphens/>
      <w:spacing w:after="0" w:line="240" w:lineRule="auto"/>
      <w:jc w:val="center"/>
    </w:pPr>
    <w:rPr>
      <w:rFonts w:ascii="Arial" w:eastAsia="Times New Roman" w:hAnsi="Arial" w:cs="Arial"/>
      <w:b/>
      <w:bCs/>
      <w:kern w:val="1"/>
      <w:sz w:val="28"/>
      <w:szCs w:val="32"/>
      <w:lang w:eastAsia="ar-SA"/>
    </w:rPr>
  </w:style>
  <w:style w:type="paragraph" w:customStyle="1" w:styleId="afff9">
    <w:name w:val="Основной"/>
    <w:basedOn w:val="af8"/>
    <w:rsid w:val="005A424F"/>
    <w:pPr>
      <w:spacing w:line="100" w:lineRule="atLeast"/>
    </w:pPr>
    <w:rPr>
      <w:rFonts w:ascii="Arial" w:hAnsi="Arial" w:cs="Arial"/>
      <w:sz w:val="24"/>
    </w:rPr>
  </w:style>
  <w:style w:type="paragraph" w:customStyle="1" w:styleId="ConsPlusNormal0">
    <w:name w:val="ConsPlusNormal"/>
    <w:rsid w:val="005A424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0">
    <w:name w:val="ConsPlusNonformat"/>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0">
    <w:name w:val="ConsPlusTitle"/>
    <w:next w:val="ConsPlusNormal0"/>
    <w:rsid w:val="005A424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Cell0">
    <w:name w:val="ConsPlusCell"/>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Page">
    <w:name w:val="ConsPlusTitlePage"/>
    <w:next w:val="ConsPlusNormal0"/>
    <w:rsid w:val="005A424F"/>
    <w:pPr>
      <w:widowControl w:val="0"/>
      <w:suppressAutoHyphens/>
      <w:autoSpaceDE w:val="0"/>
      <w:spacing w:after="0" w:line="240" w:lineRule="auto"/>
    </w:pPr>
    <w:rPr>
      <w:rFonts w:ascii="Tahoma" w:eastAsia="Tahoma" w:hAnsi="Tahoma" w:cs="Tahoma"/>
      <w:sz w:val="20"/>
      <w:szCs w:val="20"/>
      <w:lang w:eastAsia="hi-IN" w:bidi="hi-IN"/>
    </w:rPr>
  </w:style>
  <w:style w:type="paragraph" w:customStyle="1" w:styleId="ConsPlusJurTerm">
    <w:name w:val="ConsPlusJurTerm"/>
    <w:next w:val="ConsPlusNormal0"/>
    <w:rsid w:val="005A424F"/>
    <w:pPr>
      <w:widowControl w:val="0"/>
      <w:suppressAutoHyphens/>
      <w:autoSpaceDE w:val="0"/>
      <w:spacing w:after="0" w:line="240" w:lineRule="auto"/>
    </w:pPr>
    <w:rPr>
      <w:rFonts w:ascii="Tahoma" w:eastAsia="Tahoma" w:hAnsi="Tahoma" w:cs="Tahoma"/>
      <w:sz w:val="26"/>
      <w:szCs w:val="26"/>
      <w:lang w:eastAsia="hi-IN" w:bidi="hi-IN"/>
    </w:rPr>
  </w:style>
  <w:style w:type="paragraph" w:customStyle="1" w:styleId="Default">
    <w:name w:val="Default"/>
    <w:rsid w:val="005A424F"/>
    <w:pPr>
      <w:widowControl w:val="0"/>
      <w:suppressAutoHyphens/>
      <w:spacing w:after="0" w:line="240" w:lineRule="auto"/>
    </w:pPr>
    <w:rPr>
      <w:rFonts w:ascii="Arial" w:eastAsia="Andale Sans UI" w:hAnsi="Arial" w:cs="Tahoma"/>
      <w:color w:val="000000"/>
      <w:kern w:val="1"/>
      <w:sz w:val="24"/>
      <w:szCs w:val="24"/>
      <w:lang w:eastAsia="ar-SA"/>
    </w:rPr>
  </w:style>
  <w:style w:type="paragraph" w:customStyle="1" w:styleId="110">
    <w:name w:val="Заголовок 11"/>
    <w:basedOn w:val="a"/>
    <w:next w:val="a"/>
    <w:rsid w:val="005A424F"/>
    <w:pPr>
      <w:tabs>
        <w:tab w:val="num" w:pos="0"/>
      </w:tabs>
      <w:suppressAutoHyphens/>
      <w:spacing w:before="108" w:after="108" w:line="240" w:lineRule="auto"/>
      <w:jc w:val="center"/>
    </w:pPr>
    <w:rPr>
      <w:rFonts w:ascii="Arial" w:eastAsia="Times New Roman" w:hAnsi="Arial" w:cs="Arial"/>
      <w:b/>
      <w:bCs/>
      <w:color w:val="000080"/>
      <w:kern w:val="1"/>
      <w:sz w:val="32"/>
      <w:szCs w:val="32"/>
      <w:lang w:eastAsia="ar-SA"/>
    </w:rPr>
  </w:style>
  <w:style w:type="paragraph" w:styleId="afffa">
    <w:name w:val="Normal (Web)"/>
    <w:basedOn w:val="a"/>
    <w:rsid w:val="005A424F"/>
    <w:pPr>
      <w:suppressAutoHyphens/>
      <w:spacing w:after="0" w:line="240" w:lineRule="auto"/>
    </w:pPr>
    <w:rPr>
      <w:rFonts w:ascii="Times New Roman" w:eastAsia="Times New Roman" w:hAnsi="Times New Roman" w:cs="Times New Roman"/>
      <w:b/>
      <w:kern w:val="1"/>
      <w:sz w:val="24"/>
      <w:szCs w:val="24"/>
      <w:lang w:eastAsia="ar-SA"/>
    </w:rPr>
  </w:style>
  <w:style w:type="paragraph" w:customStyle="1" w:styleId="Standard">
    <w:name w:val="Standard"/>
    <w:rsid w:val="005A424F"/>
    <w:pPr>
      <w:widowControl w:val="0"/>
      <w:suppressAutoHyphens/>
      <w:spacing w:after="0" w:line="240" w:lineRule="auto"/>
      <w:textAlignment w:val="baseline"/>
    </w:pPr>
    <w:rPr>
      <w:rFonts w:ascii="Arial" w:eastAsia="Lucida Sans Unicode" w:hAnsi="Arial" w:cs="Arial"/>
      <w:kern w:val="1"/>
      <w:sz w:val="24"/>
      <w:szCs w:val="24"/>
      <w:lang w:eastAsia="hi-IN" w:bidi="hi-IN"/>
    </w:rPr>
  </w:style>
  <w:style w:type="paragraph" w:customStyle="1" w:styleId="TableContents">
    <w:name w:val="Table Contents"/>
    <w:basedOn w:val="Standard"/>
    <w:rsid w:val="005A424F"/>
    <w:pPr>
      <w:suppressLineNumbers/>
    </w:pPr>
  </w:style>
  <w:style w:type="paragraph" w:customStyle="1" w:styleId="1f3">
    <w:name w:val="Основной текст с отступом1"/>
    <w:basedOn w:val="a"/>
    <w:rsid w:val="005A424F"/>
    <w:pPr>
      <w:suppressAutoHyphens/>
      <w:spacing w:after="0" w:line="240" w:lineRule="auto"/>
      <w:ind w:firstLine="567"/>
      <w:jc w:val="both"/>
    </w:pPr>
    <w:rPr>
      <w:rFonts w:ascii="Arial" w:eastAsia="Times New Roman" w:hAnsi="Arial" w:cs="Arial"/>
      <w:b/>
      <w:kern w:val="1"/>
      <w:sz w:val="28"/>
      <w:szCs w:val="20"/>
      <w:lang w:eastAsia="ar-SA"/>
    </w:rPr>
  </w:style>
  <w:style w:type="paragraph" w:styleId="afffb">
    <w:name w:val="No Spacing"/>
    <w:uiPriority w:val="1"/>
    <w:qFormat/>
    <w:rsid w:val="005A424F"/>
    <w:pPr>
      <w:widowControl w:val="0"/>
      <w:suppressAutoHyphens/>
      <w:spacing w:after="0" w:line="240" w:lineRule="auto"/>
    </w:pPr>
    <w:rPr>
      <w:rFonts w:ascii="Calibri" w:eastAsia="Times New Roman" w:hAnsi="Calibri" w:cs="Calibri"/>
      <w:sz w:val="24"/>
      <w:szCs w:val="20"/>
      <w:lang w:eastAsia="ar-SA"/>
    </w:rPr>
  </w:style>
  <w:style w:type="paragraph" w:customStyle="1" w:styleId="1f4">
    <w:name w:val="Без интервала1"/>
    <w:rsid w:val="005A424F"/>
    <w:pPr>
      <w:suppressAutoHyphens/>
      <w:spacing w:after="0" w:line="240" w:lineRule="auto"/>
      <w:ind w:firstLine="567"/>
      <w:jc w:val="both"/>
    </w:pPr>
    <w:rPr>
      <w:rFonts w:ascii="Times New Roman" w:eastAsia="Calibri" w:hAnsi="Times New Roman" w:cs="Times New Roman"/>
      <w:sz w:val="28"/>
      <w:szCs w:val="24"/>
      <w:lang w:eastAsia="hi-IN" w:bidi="hi-IN"/>
    </w:rPr>
  </w:style>
  <w:style w:type="paragraph" w:customStyle="1" w:styleId="1f5">
    <w:name w:val="Абзац списка1"/>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2c">
    <w:name w:val="Абзац списка2"/>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1f6">
    <w:name w:val="Текст сноски1"/>
    <w:basedOn w:val="a"/>
    <w:rsid w:val="005A424F"/>
    <w:pPr>
      <w:suppressAutoHyphens/>
      <w:spacing w:after="0" w:line="100" w:lineRule="atLeast"/>
    </w:pPr>
    <w:rPr>
      <w:rFonts w:ascii="Times New Roman" w:eastAsia="Times New Roman" w:hAnsi="Times New Roman" w:cs="Times New Roman"/>
      <w:b/>
      <w:kern w:val="1"/>
      <w:sz w:val="20"/>
      <w:szCs w:val="20"/>
      <w:lang w:eastAsia="ar-SA"/>
    </w:rPr>
  </w:style>
  <w:style w:type="paragraph" w:customStyle="1" w:styleId="2d">
    <w:name w:val="Без интервала2"/>
    <w:rsid w:val="005A424F"/>
    <w:pPr>
      <w:suppressAutoHyphens/>
      <w:spacing w:after="0" w:line="100" w:lineRule="atLeast"/>
    </w:pPr>
    <w:rPr>
      <w:rFonts w:ascii="Arial" w:eastAsia="Lucida Sans Unicode" w:hAnsi="Arial" w:cs="Mangal"/>
      <w:kern w:val="1"/>
      <w:sz w:val="20"/>
      <w:szCs w:val="24"/>
      <w:lang w:eastAsia="hi-IN" w:bidi="hi-IN"/>
    </w:rPr>
  </w:style>
  <w:style w:type="paragraph" w:customStyle="1" w:styleId="WW-2">
    <w:name w:val="WW-Базовый"/>
    <w:rsid w:val="005A424F"/>
    <w:pPr>
      <w:suppressAutoHyphens/>
      <w:spacing w:after="0" w:line="100" w:lineRule="atLeast"/>
    </w:pPr>
    <w:rPr>
      <w:rFonts w:ascii="Times New Roman" w:eastAsia="Arial" w:hAnsi="Times New Roman" w:cs="Calibri"/>
      <w:sz w:val="24"/>
      <w:szCs w:val="24"/>
      <w:lang w:val="en-US" w:eastAsia="ar-SA"/>
    </w:rPr>
  </w:style>
  <w:style w:type="paragraph" w:customStyle="1" w:styleId="1f7">
    <w:name w:val="Красная строка1"/>
    <w:basedOn w:val="af8"/>
    <w:rsid w:val="005A424F"/>
    <w:pPr>
      <w:ind w:firstLine="210"/>
    </w:pPr>
  </w:style>
  <w:style w:type="paragraph" w:customStyle="1" w:styleId="212">
    <w:name w:val="Список 21"/>
    <w:basedOn w:val="a"/>
    <w:rsid w:val="005A424F"/>
    <w:pPr>
      <w:suppressAutoHyphens/>
      <w:spacing w:after="0" w:line="240" w:lineRule="auto"/>
      <w:ind w:left="566" w:hanging="283"/>
    </w:pPr>
    <w:rPr>
      <w:rFonts w:ascii="Arial" w:eastAsia="Times New Roman" w:hAnsi="Arial" w:cs="Arial"/>
      <w:b/>
      <w:kern w:val="1"/>
      <w:sz w:val="32"/>
      <w:szCs w:val="32"/>
      <w:lang w:eastAsia="ar-SA"/>
    </w:rPr>
  </w:style>
  <w:style w:type="paragraph" w:customStyle="1" w:styleId="213">
    <w:name w:val="Маркированный список 21"/>
    <w:basedOn w:val="a"/>
    <w:rsid w:val="005A424F"/>
    <w:pPr>
      <w:tabs>
        <w:tab w:val="num" w:pos="0"/>
      </w:tabs>
      <w:suppressAutoHyphens/>
      <w:spacing w:after="0" w:line="240" w:lineRule="auto"/>
    </w:pPr>
    <w:rPr>
      <w:rFonts w:ascii="Arial" w:eastAsia="Times New Roman" w:hAnsi="Arial" w:cs="Arial"/>
      <w:b/>
      <w:kern w:val="1"/>
      <w:sz w:val="32"/>
      <w:szCs w:val="32"/>
      <w:lang w:eastAsia="ar-SA"/>
    </w:rPr>
  </w:style>
  <w:style w:type="paragraph" w:customStyle="1" w:styleId="214">
    <w:name w:val="Красная строка 21"/>
    <w:basedOn w:val="afd"/>
    <w:rsid w:val="005A424F"/>
    <w:pPr>
      <w:ind w:firstLine="210"/>
    </w:pPr>
  </w:style>
  <w:style w:type="paragraph" w:customStyle="1" w:styleId="1f8">
    <w:name w:val="Обычный (веб)1"/>
    <w:basedOn w:val="a"/>
    <w:rsid w:val="005A424F"/>
    <w:pPr>
      <w:suppressAutoHyphens/>
      <w:spacing w:before="28" w:after="28" w:line="100" w:lineRule="atLeast"/>
    </w:pPr>
    <w:rPr>
      <w:rFonts w:ascii="Verdana" w:eastAsia="Times New Roman" w:hAnsi="Verdana" w:cs="Verdana"/>
      <w:b/>
      <w:color w:val="333333"/>
      <w:kern w:val="1"/>
      <w:sz w:val="32"/>
      <w:szCs w:val="32"/>
      <w:lang w:eastAsia="ar-SA"/>
    </w:rPr>
  </w:style>
  <w:style w:type="paragraph" w:customStyle="1" w:styleId="WW-10">
    <w:name w:val="WW-Базовый1"/>
    <w:rsid w:val="005A424F"/>
    <w:pPr>
      <w:suppressAutoHyphens/>
      <w:spacing w:after="0" w:line="100" w:lineRule="atLeast"/>
    </w:pPr>
    <w:rPr>
      <w:rFonts w:ascii="Times New Roman" w:eastAsia="Times New Roman" w:hAnsi="Times New Roman" w:cs="Times New Roman"/>
      <w:sz w:val="24"/>
      <w:szCs w:val="24"/>
      <w:lang w:val="en-US" w:eastAsia="ar-SA"/>
    </w:rPr>
  </w:style>
  <w:style w:type="paragraph" w:styleId="1f9">
    <w:name w:val="index 1"/>
    <w:basedOn w:val="a"/>
    <w:next w:val="a"/>
    <w:rsid w:val="005A424F"/>
    <w:pPr>
      <w:suppressAutoHyphens/>
      <w:spacing w:after="0" w:line="240" w:lineRule="auto"/>
      <w:ind w:left="320" w:hanging="320"/>
    </w:pPr>
    <w:rPr>
      <w:rFonts w:ascii="Arial" w:eastAsia="Times New Roman" w:hAnsi="Arial" w:cs="Arial"/>
      <w:b/>
      <w:kern w:val="1"/>
      <w:sz w:val="32"/>
      <w:szCs w:val="32"/>
      <w:lang w:eastAsia="ar-SA"/>
    </w:rPr>
  </w:style>
  <w:style w:type="paragraph" w:styleId="afffc">
    <w:name w:val="index heading"/>
    <w:basedOn w:val="WW-10"/>
    <w:rsid w:val="005A424F"/>
    <w:pPr>
      <w:suppressLineNumbers/>
    </w:pPr>
    <w:rPr>
      <w:rFonts w:cs="Mangal"/>
    </w:rPr>
  </w:style>
  <w:style w:type="paragraph" w:customStyle="1" w:styleId="CharChar">
    <w:name w:val="Char Знак Знак Char Знак Знак Знак Знак Знак Знак Знак Знак Знак Знак Знак Знак Знак Знак Знак Знак"/>
    <w:basedOn w:val="a"/>
    <w:rsid w:val="005A424F"/>
    <w:pPr>
      <w:spacing w:after="0" w:line="240" w:lineRule="auto"/>
    </w:pPr>
    <w:rPr>
      <w:rFonts w:ascii="Verdana" w:eastAsia="Times New Roman" w:hAnsi="Verdana" w:cs="Verdana"/>
      <w:kern w:val="1"/>
      <w:sz w:val="20"/>
      <w:szCs w:val="20"/>
      <w:lang w:val="en-US" w:eastAsia="ar-SA"/>
    </w:rPr>
  </w:style>
  <w:style w:type="paragraph" w:customStyle="1" w:styleId="230">
    <w:name w:val="Основной текст с отступом 23"/>
    <w:basedOn w:val="a"/>
    <w:rsid w:val="005A424F"/>
    <w:pPr>
      <w:spacing w:after="0" w:line="240" w:lineRule="auto"/>
      <w:ind w:left="720" w:hanging="720"/>
      <w:jc w:val="both"/>
    </w:pPr>
    <w:rPr>
      <w:rFonts w:ascii="Times New Roman" w:eastAsia="Times New Roman" w:hAnsi="Times New Roman" w:cs="Times New Roman"/>
      <w:kern w:val="1"/>
      <w:sz w:val="24"/>
      <w:szCs w:val="24"/>
      <w:lang w:eastAsia="ar-SA"/>
    </w:rPr>
  </w:style>
  <w:style w:type="paragraph" w:customStyle="1" w:styleId="330">
    <w:name w:val="Основной текст 33"/>
    <w:basedOn w:val="a"/>
    <w:rsid w:val="005A424F"/>
    <w:pPr>
      <w:spacing w:after="0" w:line="240" w:lineRule="auto"/>
      <w:jc w:val="center"/>
    </w:pPr>
    <w:rPr>
      <w:rFonts w:ascii="Times New Roman" w:eastAsia="Times New Roman" w:hAnsi="Times New Roman" w:cs="Times New Roman"/>
      <w:bCs/>
      <w:kern w:val="1"/>
      <w:sz w:val="24"/>
      <w:szCs w:val="24"/>
      <w:lang w:eastAsia="ar-SA"/>
    </w:rPr>
  </w:style>
  <w:style w:type="paragraph" w:customStyle="1" w:styleId="1fa">
    <w:name w:val="Схема документа1"/>
    <w:basedOn w:val="a"/>
    <w:rsid w:val="005A424F"/>
    <w:pPr>
      <w:shd w:val="clear" w:color="auto" w:fill="000080"/>
      <w:spacing w:after="0" w:line="240" w:lineRule="auto"/>
    </w:pPr>
    <w:rPr>
      <w:rFonts w:ascii="Tahoma" w:eastAsia="Times New Roman" w:hAnsi="Tahoma" w:cs="Tahoma"/>
      <w:kern w:val="1"/>
      <w:sz w:val="20"/>
      <w:szCs w:val="20"/>
      <w:lang w:eastAsia="ar-SA"/>
    </w:rPr>
  </w:style>
  <w:style w:type="numbering" w:customStyle="1" w:styleId="2e">
    <w:name w:val="Нет списка2"/>
    <w:next w:val="a2"/>
    <w:semiHidden/>
    <w:rsid w:val="00813B2E"/>
  </w:style>
  <w:style w:type="paragraph" w:styleId="2f">
    <w:name w:val="Body Text Indent 2"/>
    <w:basedOn w:val="a"/>
    <w:link w:val="215"/>
    <w:rsid w:val="00813B2E"/>
    <w:pPr>
      <w:spacing w:after="0" w:line="240" w:lineRule="auto"/>
      <w:ind w:left="720" w:hanging="720"/>
      <w:jc w:val="both"/>
    </w:pPr>
    <w:rPr>
      <w:rFonts w:ascii="Times New Roman" w:eastAsia="Times New Roman" w:hAnsi="Times New Roman" w:cs="Times New Roman"/>
      <w:sz w:val="24"/>
      <w:szCs w:val="24"/>
      <w:lang w:eastAsia="ru-RU"/>
    </w:rPr>
  </w:style>
  <w:style w:type="character" w:customStyle="1" w:styleId="215">
    <w:name w:val="Основной текст с отступом 2 Знак1"/>
    <w:basedOn w:val="a0"/>
    <w:link w:val="2f"/>
    <w:rsid w:val="00813B2E"/>
    <w:rPr>
      <w:rFonts w:ascii="Times New Roman" w:eastAsia="Times New Roman" w:hAnsi="Times New Roman" w:cs="Times New Roman"/>
      <w:sz w:val="24"/>
      <w:szCs w:val="24"/>
      <w:lang w:eastAsia="ru-RU"/>
    </w:rPr>
  </w:style>
  <w:style w:type="paragraph" w:styleId="37">
    <w:name w:val="Body Text 3"/>
    <w:basedOn w:val="a"/>
    <w:link w:val="312"/>
    <w:rsid w:val="00813B2E"/>
    <w:pPr>
      <w:spacing w:after="0" w:line="240" w:lineRule="auto"/>
      <w:jc w:val="center"/>
    </w:pPr>
    <w:rPr>
      <w:rFonts w:ascii="Times New Roman" w:eastAsia="Times New Roman" w:hAnsi="Times New Roman" w:cs="Times New Roman"/>
      <w:bCs/>
      <w:sz w:val="24"/>
      <w:szCs w:val="24"/>
      <w:lang w:eastAsia="ru-RU"/>
    </w:rPr>
  </w:style>
  <w:style w:type="character" w:customStyle="1" w:styleId="312">
    <w:name w:val="Основной текст 3 Знак1"/>
    <w:basedOn w:val="a0"/>
    <w:link w:val="37"/>
    <w:rsid w:val="00813B2E"/>
    <w:rPr>
      <w:rFonts w:ascii="Times New Roman" w:eastAsia="Times New Roman" w:hAnsi="Times New Roman" w:cs="Times New Roman"/>
      <w:bCs/>
      <w:sz w:val="24"/>
      <w:szCs w:val="24"/>
      <w:lang w:eastAsia="ru-RU"/>
    </w:rPr>
  </w:style>
  <w:style w:type="table" w:styleId="afffd">
    <w:name w:val="Table Grid"/>
    <w:basedOn w:val="a1"/>
    <w:rsid w:val="00813B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Document Map"/>
    <w:basedOn w:val="a"/>
    <w:link w:val="1fb"/>
    <w:semiHidden/>
    <w:rsid w:val="00813B2E"/>
    <w:pPr>
      <w:shd w:val="clear" w:color="auto" w:fill="000080"/>
      <w:spacing w:after="0" w:line="240" w:lineRule="auto"/>
    </w:pPr>
    <w:rPr>
      <w:rFonts w:ascii="Tahoma" w:eastAsia="Times New Roman" w:hAnsi="Tahoma" w:cs="Tahoma"/>
      <w:sz w:val="20"/>
      <w:szCs w:val="20"/>
      <w:lang w:eastAsia="ru-RU"/>
    </w:rPr>
  </w:style>
  <w:style w:type="character" w:customStyle="1" w:styleId="1fb">
    <w:name w:val="Схема документа Знак1"/>
    <w:basedOn w:val="a0"/>
    <w:link w:val="afffe"/>
    <w:semiHidden/>
    <w:rsid w:val="00813B2E"/>
    <w:rPr>
      <w:rFonts w:ascii="Tahoma" w:eastAsia="Times New Roman" w:hAnsi="Tahoma" w:cs="Tahoma"/>
      <w:sz w:val="20"/>
      <w:szCs w:val="20"/>
      <w:shd w:val="clear" w:color="auto" w:fill="000080"/>
      <w:lang w:eastAsia="ru-RU"/>
    </w:rPr>
  </w:style>
  <w:style w:type="paragraph" w:customStyle="1" w:styleId="ConsPlusDocList0">
    <w:name w:val="ConsPlusDocList"/>
    <w:next w:val="a"/>
    <w:rsid w:val="00813B2E"/>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38">
    <w:name w:val="Нет списка3"/>
    <w:next w:val="a2"/>
    <w:semiHidden/>
    <w:rsid w:val="00EE3CC1"/>
  </w:style>
  <w:style w:type="table" w:customStyle="1" w:styleId="1fc">
    <w:name w:val="Сетка таблицы1"/>
    <w:basedOn w:val="a1"/>
    <w:next w:val="afffd"/>
    <w:rsid w:val="00EE3CC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1">
    <w:name w:val="ConsPlusDocList"/>
    <w:next w:val="a"/>
    <w:rsid w:val="00EE3CC1"/>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blk">
    <w:name w:val="blk"/>
    <w:basedOn w:val="a0"/>
    <w:rsid w:val="00EE3CC1"/>
  </w:style>
  <w:style w:type="numbering" w:customStyle="1" w:styleId="43">
    <w:name w:val="Нет списка4"/>
    <w:next w:val="a2"/>
    <w:semiHidden/>
    <w:rsid w:val="003A44E8"/>
  </w:style>
  <w:style w:type="numbering" w:customStyle="1" w:styleId="52">
    <w:name w:val="Нет списка5"/>
    <w:next w:val="a2"/>
    <w:semiHidden/>
    <w:rsid w:val="0003306D"/>
  </w:style>
  <w:style w:type="table" w:customStyle="1" w:styleId="2f0">
    <w:name w:val="Сетка таблицы2"/>
    <w:basedOn w:val="a1"/>
    <w:next w:val="afffd"/>
    <w:rsid w:val="0003306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2">
    <w:name w:val="ConsPlusDocList"/>
    <w:next w:val="a"/>
    <w:rsid w:val="0003306D"/>
    <w:pPr>
      <w:widowControl w:val="0"/>
      <w:suppressAutoHyphens/>
      <w:autoSpaceDE w:val="0"/>
      <w:spacing w:after="0" w:line="240" w:lineRule="auto"/>
    </w:pPr>
    <w:rPr>
      <w:rFonts w:ascii="Arial" w:eastAsia="Arial" w:hAnsi="Arial" w:cs="Arial"/>
      <w:sz w:val="20"/>
      <w:szCs w:val="20"/>
      <w:lang w:eastAsia="hi-IN" w:bidi="hi-IN"/>
    </w:rPr>
  </w:style>
  <w:style w:type="table" w:customStyle="1" w:styleId="39">
    <w:name w:val="Сетка таблицы3"/>
    <w:basedOn w:val="a1"/>
    <w:next w:val="afffd"/>
    <w:uiPriority w:val="59"/>
    <w:rsid w:val="00AC14F8"/>
    <w:pPr>
      <w:widowControl w:val="0"/>
      <w:autoSpaceDN w:val="0"/>
      <w:spacing w:after="0" w:line="240" w:lineRule="auto"/>
      <w:textAlignment w:val="baseline"/>
    </w:pPr>
    <w:rPr>
      <w:rFonts w:ascii="Arial" w:eastAsia="Lucida Sans Unicode" w:hAnsi="Arial"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semiHidden/>
    <w:rsid w:val="000D32EF"/>
  </w:style>
  <w:style w:type="table" w:customStyle="1" w:styleId="44">
    <w:name w:val="Сетка таблицы4"/>
    <w:basedOn w:val="a1"/>
    <w:next w:val="afffd"/>
    <w:rsid w:val="000D32E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3">
    <w:name w:val="ConsPlusDocList"/>
    <w:next w:val="a"/>
    <w:rsid w:val="000D32E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72">
    <w:name w:val="Нет списка7"/>
    <w:next w:val="a2"/>
    <w:semiHidden/>
    <w:rsid w:val="00DA42EF"/>
  </w:style>
  <w:style w:type="table" w:customStyle="1" w:styleId="53">
    <w:name w:val="Сетка таблицы5"/>
    <w:basedOn w:val="a1"/>
    <w:next w:val="afffd"/>
    <w:rsid w:val="00DA42E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4">
    <w:name w:val="ConsPlusDocList"/>
    <w:next w:val="a"/>
    <w:rsid w:val="00DA42E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fd">
    <w:name w:val="Верхний колонтитул1"/>
    <w:basedOn w:val="a"/>
    <w:uiPriority w:val="99"/>
    <w:unhideWhenUsed/>
    <w:rsid w:val="00BE501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numbering" w:customStyle="1" w:styleId="82">
    <w:name w:val="Нет списка8"/>
    <w:next w:val="a2"/>
    <w:uiPriority w:val="99"/>
    <w:semiHidden/>
    <w:unhideWhenUsed/>
    <w:rsid w:val="00C440C4"/>
  </w:style>
  <w:style w:type="numbering" w:customStyle="1" w:styleId="111">
    <w:name w:val="Нет списка11"/>
    <w:next w:val="a2"/>
    <w:semiHidden/>
    <w:unhideWhenUsed/>
    <w:rsid w:val="00C440C4"/>
  </w:style>
  <w:style w:type="table" w:customStyle="1" w:styleId="63">
    <w:name w:val="Сетка таблицы6"/>
    <w:basedOn w:val="a1"/>
    <w:next w:val="afffd"/>
    <w:rsid w:val="00C440C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5">
    <w:name w:val="ConsPlusDocList"/>
    <w:next w:val="a"/>
    <w:rsid w:val="00C440C4"/>
    <w:pPr>
      <w:widowControl w:val="0"/>
      <w:suppressAutoHyphens/>
      <w:autoSpaceDE w:val="0"/>
      <w:spacing w:after="0" w:line="240" w:lineRule="auto"/>
    </w:pPr>
    <w:rPr>
      <w:rFonts w:ascii="Arial" w:eastAsia="Arial" w:hAnsi="Arial" w:cs="Arial"/>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7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15</Pages>
  <Words>6071</Words>
  <Characters>34608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dc:creator>
  <cp:lastModifiedBy>Ксения</cp:lastModifiedBy>
  <cp:revision>78</cp:revision>
  <dcterms:created xsi:type="dcterms:W3CDTF">2018-04-09T11:56:00Z</dcterms:created>
  <dcterms:modified xsi:type="dcterms:W3CDTF">2018-12-12T10:59:00Z</dcterms:modified>
</cp:coreProperties>
</file>