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4F" w:rsidRPr="005A424F" w:rsidRDefault="005A424F" w:rsidP="005A424F">
      <w:pPr>
        <w:suppressAutoHyphens/>
        <w:spacing w:after="0" w:line="240" w:lineRule="auto"/>
        <w:rPr>
          <w:rFonts w:ascii="Arial Black" w:eastAsia="Times New Roman" w:hAnsi="Arial Black" w:cs="Arial Black"/>
          <w:b/>
          <w:color w:val="000000"/>
          <w:kern w:val="1"/>
          <w:sz w:val="24"/>
          <w:szCs w:val="24"/>
          <w:lang w:eastAsia="ar-SA"/>
        </w:rPr>
      </w:pPr>
      <w:r>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Судиславские</w:t>
      </w:r>
      <w:proofErr w:type="spellEnd"/>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 xml:space="preserve"> ВЕДОМОСТИ</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Arial Black" w:eastAsia="Times New Roman" w:hAnsi="Arial Black" w:cs="Arial Black"/>
          <w:b/>
          <w:color w:val="000000"/>
          <w:kern w:val="1"/>
          <w:sz w:val="24"/>
          <w:szCs w:val="24"/>
          <w:lang w:eastAsia="ar-SA"/>
        </w:rPr>
        <w:t>ИНФОРМАЦИОННЫЙ БЮЛЛЕТЕНЬ</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Учредитель:</w:t>
      </w:r>
      <w:r w:rsidRPr="005A424F">
        <w:rPr>
          <w:rFonts w:ascii="Times New Roman" w:eastAsia="Times New Roman" w:hAnsi="Times New Roman" w:cs="Times New Roman"/>
          <w:b/>
          <w:color w:val="000000"/>
          <w:kern w:val="1"/>
          <w:sz w:val="20"/>
          <w:szCs w:val="20"/>
          <w:lang w:eastAsia="ar-SA"/>
        </w:rPr>
        <w:t xml:space="preserve"> Совет депутатов и администрация городского поселения посёлок Судиславль </w:t>
      </w:r>
      <w:proofErr w:type="spellStart"/>
      <w:r w:rsidRPr="005A424F">
        <w:rPr>
          <w:rFonts w:ascii="Times New Roman" w:eastAsia="Times New Roman" w:hAnsi="Times New Roman" w:cs="Times New Roman"/>
          <w:b/>
          <w:color w:val="000000"/>
          <w:kern w:val="1"/>
          <w:sz w:val="20"/>
          <w:szCs w:val="20"/>
          <w:lang w:eastAsia="ar-SA"/>
        </w:rPr>
        <w:t>Судиславского</w:t>
      </w:r>
      <w:proofErr w:type="spellEnd"/>
      <w:r w:rsidRPr="005A424F">
        <w:rPr>
          <w:rFonts w:ascii="Times New Roman" w:eastAsia="Times New Roman" w:hAnsi="Times New Roman" w:cs="Times New Roman"/>
          <w:b/>
          <w:color w:val="000000"/>
          <w:kern w:val="1"/>
          <w:sz w:val="20"/>
          <w:szCs w:val="20"/>
          <w:lang w:eastAsia="ar-SA"/>
        </w:rPr>
        <w:t xml:space="preserve">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A4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A424F" w:rsidRDefault="005A424F" w:rsidP="005A424F">
            <w:pPr>
              <w:suppressAutoHyphens/>
              <w:snapToGrid w:val="0"/>
              <w:spacing w:after="0" w:line="200" w:lineRule="atLeast"/>
              <w:rPr>
                <w:rFonts w:ascii="Times New Roman" w:eastAsia="Times New Roman" w:hAnsi="Times New Roman" w:cs="Times New Roman"/>
                <w:b/>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Бюллетень выходит:</w:t>
            </w:r>
            <w:r w:rsidRPr="005A424F">
              <w:rPr>
                <w:rFonts w:ascii="Times New Roman" w:eastAsia="Times New Roman" w:hAnsi="Times New Roman" w:cs="Times New Roman"/>
                <w:b/>
                <w:color w:val="000000"/>
                <w:kern w:val="1"/>
                <w:sz w:val="20"/>
                <w:szCs w:val="20"/>
                <w:lang w:eastAsia="ar-SA"/>
              </w:rPr>
              <w:t xml:space="preserve"> с 05 июля 2006 г.                           </w:t>
            </w:r>
            <w:r w:rsidR="00020853">
              <w:rPr>
                <w:rFonts w:ascii="Times New Roman" w:eastAsia="Times New Roman" w:hAnsi="Times New Roman" w:cs="Times New Roman"/>
                <w:b/>
                <w:color w:val="000000"/>
                <w:kern w:val="1"/>
                <w:sz w:val="20"/>
                <w:szCs w:val="20"/>
                <w:lang w:eastAsia="ar-SA"/>
              </w:rPr>
              <w:t xml:space="preserve">          </w:t>
            </w:r>
            <w:r w:rsidR="00761C64">
              <w:rPr>
                <w:rFonts w:ascii="Times New Roman" w:eastAsia="Times New Roman" w:hAnsi="Times New Roman" w:cs="Times New Roman"/>
                <w:b/>
                <w:color w:val="000000"/>
                <w:kern w:val="1"/>
                <w:sz w:val="20"/>
                <w:szCs w:val="20"/>
                <w:lang w:eastAsia="ar-SA"/>
              </w:rPr>
              <w:t xml:space="preserve">              </w:t>
            </w:r>
            <w:r w:rsidRPr="005A424F">
              <w:rPr>
                <w:rFonts w:ascii="Times New Roman" w:eastAsia="Times New Roman" w:hAnsi="Times New Roman" w:cs="Times New Roman"/>
                <w:b/>
                <w:color w:val="000000"/>
                <w:kern w:val="1"/>
                <w:sz w:val="20"/>
                <w:szCs w:val="20"/>
                <w:lang w:eastAsia="ar-SA"/>
              </w:rPr>
              <w:t xml:space="preserve">          № </w:t>
            </w:r>
            <w:r w:rsidR="00761C64">
              <w:rPr>
                <w:rFonts w:ascii="Times New Roman" w:eastAsia="Times New Roman" w:hAnsi="Times New Roman" w:cs="Times New Roman"/>
                <w:b/>
                <w:color w:val="000000"/>
                <w:kern w:val="1"/>
                <w:sz w:val="20"/>
                <w:szCs w:val="20"/>
                <w:lang w:eastAsia="ar-SA"/>
              </w:rPr>
              <w:t>1</w:t>
            </w:r>
            <w:r w:rsidR="006B6360">
              <w:rPr>
                <w:rFonts w:ascii="Times New Roman" w:eastAsia="Times New Roman" w:hAnsi="Times New Roman" w:cs="Times New Roman"/>
                <w:b/>
                <w:color w:val="000000"/>
                <w:kern w:val="1"/>
                <w:sz w:val="20"/>
                <w:szCs w:val="20"/>
                <w:lang w:eastAsia="ar-SA"/>
              </w:rPr>
              <w:t>3</w:t>
            </w:r>
            <w:r w:rsidRPr="005A424F">
              <w:rPr>
                <w:rFonts w:ascii="Times New Roman" w:eastAsia="Times New Roman" w:hAnsi="Times New Roman" w:cs="Times New Roman"/>
                <w:b/>
                <w:color w:val="000000"/>
                <w:kern w:val="1"/>
                <w:sz w:val="20"/>
                <w:szCs w:val="20"/>
                <w:lang w:eastAsia="ar-SA"/>
              </w:rPr>
              <w:t xml:space="preserve"> </w:t>
            </w:r>
            <w:r w:rsidR="00761C64">
              <w:rPr>
                <w:rFonts w:ascii="Times New Roman" w:eastAsia="Times New Roman" w:hAnsi="Times New Roman" w:cs="Times New Roman"/>
                <w:b/>
                <w:color w:val="000000"/>
                <w:kern w:val="1"/>
                <w:sz w:val="20"/>
                <w:szCs w:val="20"/>
                <w:lang w:eastAsia="ar-SA"/>
              </w:rPr>
              <w:t>пятница</w:t>
            </w:r>
            <w:r w:rsidRPr="005A424F">
              <w:rPr>
                <w:rFonts w:ascii="Times New Roman" w:eastAsia="Times New Roman" w:hAnsi="Times New Roman" w:cs="Times New Roman"/>
                <w:b/>
                <w:color w:val="000000"/>
                <w:kern w:val="1"/>
                <w:sz w:val="20"/>
                <w:szCs w:val="20"/>
                <w:lang w:eastAsia="ar-SA"/>
              </w:rPr>
              <w:t xml:space="preserve">, </w:t>
            </w:r>
            <w:r w:rsidR="00761C64">
              <w:rPr>
                <w:rFonts w:ascii="Times New Roman" w:eastAsia="Times New Roman" w:hAnsi="Times New Roman" w:cs="Times New Roman"/>
                <w:b/>
                <w:color w:val="000000"/>
                <w:kern w:val="1"/>
                <w:sz w:val="20"/>
                <w:szCs w:val="20"/>
                <w:lang w:eastAsia="ar-SA"/>
              </w:rPr>
              <w:t>28</w:t>
            </w:r>
            <w:r w:rsidRPr="005A424F">
              <w:rPr>
                <w:rFonts w:ascii="Times New Roman" w:eastAsia="Times New Roman" w:hAnsi="Times New Roman" w:cs="Times New Roman"/>
                <w:b/>
                <w:color w:val="000000"/>
                <w:kern w:val="1"/>
                <w:sz w:val="20"/>
                <w:szCs w:val="20"/>
                <w:lang w:eastAsia="ar-SA"/>
              </w:rPr>
              <w:t xml:space="preserve"> </w:t>
            </w:r>
            <w:r w:rsidR="00761C64">
              <w:rPr>
                <w:rFonts w:ascii="Times New Roman" w:eastAsia="Times New Roman" w:hAnsi="Times New Roman" w:cs="Times New Roman"/>
                <w:b/>
                <w:color w:val="000000"/>
                <w:kern w:val="1"/>
                <w:sz w:val="20"/>
                <w:szCs w:val="20"/>
                <w:lang w:eastAsia="ar-SA"/>
              </w:rPr>
              <w:t>сентября</w:t>
            </w:r>
            <w:r w:rsidRPr="005A424F">
              <w:rPr>
                <w:rFonts w:ascii="Times New Roman" w:eastAsia="Times New Roman" w:hAnsi="Times New Roman" w:cs="Times New Roman"/>
                <w:b/>
                <w:color w:val="000000"/>
                <w:kern w:val="1"/>
                <w:sz w:val="20"/>
                <w:szCs w:val="20"/>
                <w:lang w:eastAsia="ar-SA"/>
              </w:rPr>
              <w:t xml:space="preserve"> 2018 года.</w:t>
            </w:r>
          </w:p>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r w:rsidRPr="005A424F">
              <w:rPr>
                <w:rFonts w:ascii="Times New Roman" w:eastAsia="Times New Roman" w:hAnsi="Times New Roman" w:cs="Times New Roman"/>
                <w:b/>
                <w:color w:val="000000"/>
                <w:kern w:val="1"/>
                <w:sz w:val="20"/>
                <w:szCs w:val="20"/>
                <w:lang w:eastAsia="ar-SA"/>
              </w:rPr>
              <w:t xml:space="preserve">                                        2 раза в месяц </w:t>
            </w:r>
          </w:p>
        </w:tc>
      </w:tr>
    </w:tbl>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p>
    <w:tbl>
      <w:tblPr>
        <w:tblW w:w="10043" w:type="dxa"/>
        <w:tblInd w:w="135" w:type="dxa"/>
        <w:tblLayout w:type="fixed"/>
        <w:tblCellMar>
          <w:top w:w="108" w:type="dxa"/>
          <w:bottom w:w="108" w:type="dxa"/>
        </w:tblCellMar>
        <w:tblLook w:val="0000" w:firstRow="0" w:lastRow="0" w:firstColumn="0" w:lastColumn="0" w:noHBand="0" w:noVBand="0"/>
      </w:tblPr>
      <w:tblGrid>
        <w:gridCol w:w="1234"/>
        <w:gridCol w:w="8373"/>
        <w:gridCol w:w="436"/>
      </w:tblGrid>
      <w:tr w:rsidR="005A424F" w:rsidRPr="008E047B" w:rsidTr="004016F4">
        <w:trPr>
          <w:trHeight w:val="5117"/>
        </w:trPr>
        <w:tc>
          <w:tcPr>
            <w:tcW w:w="1234" w:type="dxa"/>
            <w:tcBorders>
              <w:top w:val="single" w:sz="1" w:space="0" w:color="000000"/>
              <w:left w:val="single" w:sz="1" w:space="0" w:color="000000"/>
              <w:bottom w:val="single" w:sz="1" w:space="0" w:color="000000"/>
            </w:tcBorders>
            <w:shd w:val="clear" w:color="auto" w:fill="auto"/>
          </w:tcPr>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58451E" w:rsidRDefault="0058451E"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AD6A06" w:rsidRDefault="00AD6A06" w:rsidP="00813B2E">
            <w:pPr>
              <w:widowControl w:val="0"/>
              <w:suppressAutoHyphens/>
              <w:spacing w:after="0" w:line="240" w:lineRule="auto"/>
              <w:rPr>
                <w:rFonts w:ascii="Times New Roman" w:eastAsia="Lucida Sans Unicode" w:hAnsi="Times New Roman" w:cs="Times New Roman"/>
                <w:color w:val="000000"/>
                <w:kern w:val="2"/>
                <w:sz w:val="20"/>
                <w:szCs w:val="20"/>
                <w:lang w:eastAsia="zh-CN" w:bidi="hi-IN"/>
              </w:rPr>
            </w:pPr>
            <w:r w:rsidRPr="00AD6A06">
              <w:rPr>
                <w:rFonts w:ascii="Times New Roman" w:eastAsia="Lucida Sans Unicode" w:hAnsi="Times New Roman" w:cs="Times New Roman"/>
                <w:color w:val="000000"/>
                <w:kern w:val="2"/>
                <w:sz w:val="20"/>
                <w:szCs w:val="20"/>
                <w:lang w:eastAsia="zh-CN" w:bidi="hi-IN"/>
              </w:rPr>
              <w:t>28.09.2018г. № 42</w:t>
            </w:r>
          </w:p>
          <w:p w:rsidR="00B12DB4" w:rsidRDefault="00B12DB4" w:rsidP="00813B2E">
            <w:pPr>
              <w:widowControl w:val="0"/>
              <w:suppressAutoHyphens/>
              <w:spacing w:after="0" w:line="240" w:lineRule="auto"/>
              <w:rPr>
                <w:rFonts w:ascii="Times New Roman" w:eastAsia="Lucida Sans Unicode" w:hAnsi="Times New Roman" w:cs="Times New Roman"/>
                <w:color w:val="000000"/>
                <w:kern w:val="2"/>
                <w:sz w:val="20"/>
                <w:szCs w:val="20"/>
                <w:lang w:eastAsia="zh-CN" w:bidi="hi-IN"/>
              </w:rPr>
            </w:pPr>
          </w:p>
          <w:p w:rsidR="00B12DB4" w:rsidRPr="00B12DB4" w:rsidRDefault="00B12DB4"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B12DB4">
              <w:rPr>
                <w:rFonts w:ascii="Times New Roman" w:eastAsia="Times New Roman" w:hAnsi="Times New Roman" w:cs="Times New Roman"/>
                <w:color w:val="000000"/>
                <w:kern w:val="1"/>
                <w:sz w:val="20"/>
                <w:szCs w:val="20"/>
                <w:lang w:eastAsia="ar-SA"/>
              </w:rPr>
              <w:t>28.09.2018г. № 44</w:t>
            </w:r>
          </w:p>
          <w:p w:rsidR="00B12DB4" w:rsidRDefault="00B12DB4"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B12DB4" w:rsidRPr="00B12DB4" w:rsidRDefault="00B12DB4"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B12DB4">
              <w:rPr>
                <w:rFonts w:ascii="Times New Roman" w:eastAsia="Times New Roman" w:hAnsi="Times New Roman" w:cs="Times New Roman"/>
                <w:color w:val="000000"/>
                <w:kern w:val="1"/>
                <w:sz w:val="20"/>
                <w:szCs w:val="20"/>
                <w:lang w:eastAsia="ar-SA"/>
              </w:rPr>
              <w:t>28.09.2018г. № 46</w:t>
            </w:r>
          </w:p>
          <w:p w:rsidR="00B12DB4" w:rsidRDefault="00B12DB4"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980EE0" w:rsidRPr="00980EE0" w:rsidRDefault="00980EE0" w:rsidP="00980EE0">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980EE0">
              <w:rPr>
                <w:rFonts w:ascii="Times New Roman" w:eastAsia="Times New Roman" w:hAnsi="Times New Roman" w:cs="Times New Roman"/>
                <w:color w:val="000000"/>
                <w:kern w:val="1"/>
                <w:sz w:val="20"/>
                <w:szCs w:val="20"/>
                <w:lang w:eastAsia="ar-SA"/>
              </w:rPr>
              <w:t>28.09.2018г. № 45</w:t>
            </w:r>
          </w:p>
          <w:p w:rsidR="00980EE0" w:rsidRDefault="00980EE0"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0C2CF1" w:rsidRPr="000C2CF1" w:rsidRDefault="000C2CF1" w:rsidP="000C2CF1">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0C2CF1">
              <w:rPr>
                <w:rFonts w:ascii="Times New Roman" w:eastAsia="Times New Roman" w:hAnsi="Times New Roman" w:cs="Times New Roman"/>
                <w:color w:val="000000"/>
                <w:kern w:val="1"/>
                <w:sz w:val="20"/>
                <w:szCs w:val="20"/>
                <w:lang w:eastAsia="ar-SA"/>
              </w:rPr>
              <w:t>28.09.2018г. № 47</w:t>
            </w:r>
          </w:p>
          <w:p w:rsidR="000C2CF1" w:rsidRDefault="000C2CF1"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0D163F" w:rsidRPr="000D163F" w:rsidRDefault="000D163F" w:rsidP="000D163F">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0D163F">
              <w:rPr>
                <w:rFonts w:ascii="Times New Roman" w:eastAsia="Times New Roman" w:hAnsi="Times New Roman" w:cs="Times New Roman"/>
                <w:color w:val="000000"/>
                <w:kern w:val="1"/>
                <w:sz w:val="20"/>
                <w:szCs w:val="20"/>
                <w:lang w:eastAsia="ar-SA"/>
              </w:rPr>
              <w:t>28.09.2018г. № 48</w:t>
            </w:r>
          </w:p>
          <w:p w:rsidR="000D163F" w:rsidRDefault="000D163F"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4016F4" w:rsidRPr="004016F4" w:rsidRDefault="004016F4" w:rsidP="004016F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28.09.2018г. № 49</w:t>
            </w:r>
          </w:p>
          <w:p w:rsidR="00F53599" w:rsidRPr="00F57473" w:rsidRDefault="00F53599" w:rsidP="00D5128C">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tc>
        <w:tc>
          <w:tcPr>
            <w:tcW w:w="8373" w:type="dxa"/>
            <w:tcBorders>
              <w:top w:val="single" w:sz="1" w:space="0" w:color="000000"/>
              <w:left w:val="single" w:sz="1" w:space="0" w:color="000000"/>
              <w:bottom w:val="single" w:sz="1" w:space="0" w:color="000000"/>
            </w:tcBorders>
            <w:shd w:val="clear" w:color="auto" w:fill="auto"/>
          </w:tcPr>
          <w:p w:rsidR="005A424F" w:rsidRDefault="005A424F"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r w:rsidRPr="005A424F">
              <w:rPr>
                <w:rFonts w:ascii="Times New Roman" w:eastAsia="Times New Roman" w:hAnsi="Times New Roman" w:cs="Times New Roman"/>
                <w:b/>
                <w:color w:val="000000"/>
                <w:kern w:val="1"/>
                <w:sz w:val="20"/>
                <w:szCs w:val="20"/>
                <w:lang w:eastAsia="ar-SA"/>
              </w:rPr>
              <w:t>СОДЕРЖАНИЕ:</w:t>
            </w:r>
            <w:r w:rsidR="00F20E2C" w:rsidRPr="005A424F">
              <w:rPr>
                <w:rFonts w:ascii="Times New Roman" w:eastAsia="Arial" w:hAnsi="Times New Roman" w:cs="Times New Roman"/>
                <w:color w:val="000000"/>
                <w:kern w:val="1"/>
                <w:sz w:val="20"/>
                <w:szCs w:val="20"/>
                <w:shd w:val="clear" w:color="auto" w:fill="FFFFFF"/>
                <w:lang w:eastAsia="ru-RU" w:bidi="ru-RU"/>
              </w:rPr>
              <w:t xml:space="preserve"> </w:t>
            </w:r>
          </w:p>
          <w:p w:rsidR="0058451E" w:rsidRPr="005A424F" w:rsidRDefault="0058451E"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p>
          <w:p w:rsidR="00641128" w:rsidRPr="000F2088" w:rsidRDefault="00BC0F67" w:rsidP="000F2088">
            <w:pPr>
              <w:shd w:val="clear" w:color="auto" w:fill="FFFFFF"/>
              <w:suppressAutoHyphens/>
              <w:snapToGrid w:val="0"/>
              <w:spacing w:after="0" w:line="240" w:lineRule="auto"/>
              <w:ind w:left="-3" w:right="-108"/>
              <w:jc w:val="center"/>
              <w:rPr>
                <w:rFonts w:ascii="Times New Roman" w:eastAsia="Arial" w:hAnsi="Times New Roman" w:cs="Times New Roman"/>
                <w:color w:val="000000"/>
                <w:kern w:val="1"/>
                <w:sz w:val="20"/>
                <w:szCs w:val="20"/>
                <w:shd w:val="clear" w:color="auto" w:fill="FFFFFF"/>
                <w:lang w:eastAsia="ru-RU" w:bidi="ru-RU"/>
              </w:rPr>
            </w:pPr>
            <w:r>
              <w:rPr>
                <w:rFonts w:ascii="Times New Roman" w:eastAsia="Arial" w:hAnsi="Times New Roman" w:cs="Times New Roman"/>
                <w:b/>
                <w:bCs/>
                <w:color w:val="000000"/>
                <w:kern w:val="1"/>
                <w:sz w:val="20"/>
                <w:szCs w:val="20"/>
                <w:shd w:val="clear" w:color="auto" w:fill="FFFFFF"/>
                <w:lang w:eastAsia="ru-RU" w:bidi="ru-RU"/>
              </w:rPr>
              <w:t>Решения Совета депутатов</w:t>
            </w:r>
            <w:r w:rsidR="005A424F" w:rsidRPr="005A424F">
              <w:rPr>
                <w:rFonts w:ascii="Times New Roman" w:eastAsia="Arial" w:hAnsi="Times New Roman" w:cs="Times New Roman"/>
                <w:b/>
                <w:bCs/>
                <w:color w:val="000000"/>
                <w:kern w:val="1"/>
                <w:sz w:val="20"/>
                <w:szCs w:val="20"/>
                <w:shd w:val="clear" w:color="auto" w:fill="FFFFFF"/>
                <w:lang w:eastAsia="ru-RU" w:bidi="ru-RU"/>
              </w:rPr>
              <w:t xml:space="preserve"> городского поселения поселок Судиславль</w:t>
            </w:r>
          </w:p>
          <w:p w:rsidR="00F53599" w:rsidRDefault="00AD6A06" w:rsidP="00D5128C">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AD6A06">
              <w:rPr>
                <w:rFonts w:ascii="Times New Roman" w:eastAsia="Times New Roman" w:hAnsi="Times New Roman" w:cs="Times New Roman"/>
                <w:color w:val="000000"/>
                <w:kern w:val="1"/>
                <w:sz w:val="20"/>
                <w:szCs w:val="20"/>
                <w:lang w:eastAsia="ar-SA"/>
              </w:rPr>
              <w:t xml:space="preserve">О проекте изменений и дополнений в Устав муниципального образования городское поселение поселок Судиславль </w:t>
            </w:r>
            <w:proofErr w:type="spellStart"/>
            <w:r w:rsidRPr="00AD6A06">
              <w:rPr>
                <w:rFonts w:ascii="Times New Roman" w:eastAsia="Times New Roman" w:hAnsi="Times New Roman" w:cs="Times New Roman"/>
                <w:color w:val="000000"/>
                <w:kern w:val="1"/>
                <w:sz w:val="20"/>
                <w:szCs w:val="20"/>
                <w:lang w:eastAsia="ar-SA"/>
              </w:rPr>
              <w:t>Судиславский</w:t>
            </w:r>
            <w:proofErr w:type="spellEnd"/>
            <w:r w:rsidRPr="00AD6A06">
              <w:rPr>
                <w:rFonts w:ascii="Times New Roman" w:eastAsia="Times New Roman" w:hAnsi="Times New Roman" w:cs="Times New Roman"/>
                <w:color w:val="000000"/>
                <w:kern w:val="1"/>
                <w:sz w:val="20"/>
                <w:szCs w:val="20"/>
                <w:lang w:eastAsia="ar-SA"/>
              </w:rPr>
              <w:t xml:space="preserve"> муниципальный район Костромской области</w:t>
            </w:r>
          </w:p>
          <w:p w:rsidR="00B12DB4" w:rsidRDefault="00B12DB4" w:rsidP="00D5128C">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B12DB4" w:rsidRDefault="00B12DB4"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B12DB4">
              <w:rPr>
                <w:rFonts w:ascii="Times New Roman" w:eastAsia="Times New Roman" w:hAnsi="Times New Roman" w:cs="Times New Roman"/>
                <w:color w:val="000000"/>
                <w:kern w:val="1"/>
                <w:sz w:val="20"/>
                <w:szCs w:val="20"/>
                <w:lang w:eastAsia="ar-SA"/>
              </w:rPr>
              <w:t>О выделении денежных средств на содержание объекта культурного наследия</w:t>
            </w:r>
          </w:p>
          <w:p w:rsidR="00B12DB4" w:rsidRDefault="00B12DB4" w:rsidP="00D5128C">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B12DB4" w:rsidRDefault="00B12DB4" w:rsidP="00D5128C">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B12DB4" w:rsidRDefault="00B12DB4"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B12DB4">
              <w:rPr>
                <w:rFonts w:ascii="Times New Roman" w:eastAsia="Times New Roman" w:hAnsi="Times New Roman" w:cs="Times New Roman"/>
                <w:color w:val="000000"/>
                <w:kern w:val="1"/>
                <w:sz w:val="20"/>
                <w:szCs w:val="20"/>
                <w:lang w:eastAsia="ar-SA"/>
              </w:rPr>
              <w:t>О выделении денежных средств на приобретение счетчика сточных вод</w:t>
            </w:r>
          </w:p>
          <w:p w:rsidR="00980EE0" w:rsidRDefault="00980EE0"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980EE0" w:rsidRDefault="00980EE0" w:rsidP="00B12DB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980EE0" w:rsidRDefault="00980EE0" w:rsidP="00980EE0">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980EE0">
              <w:rPr>
                <w:rFonts w:ascii="Times New Roman" w:eastAsia="Times New Roman" w:hAnsi="Times New Roman" w:cs="Times New Roman"/>
                <w:color w:val="000000"/>
                <w:kern w:val="1"/>
                <w:sz w:val="20"/>
                <w:szCs w:val="20"/>
                <w:lang w:eastAsia="ar-SA"/>
              </w:rPr>
              <w:t>О продаже муниципального имущества</w:t>
            </w:r>
            <w:bookmarkStart w:id="0" w:name="_GoBack"/>
            <w:bookmarkEnd w:id="0"/>
          </w:p>
          <w:p w:rsidR="000C2CF1" w:rsidRDefault="000C2CF1" w:rsidP="00980EE0">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0C2CF1" w:rsidRDefault="000C2CF1" w:rsidP="00980EE0">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0C2CF1" w:rsidRDefault="000C2CF1" w:rsidP="000C2CF1">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0C2CF1">
              <w:rPr>
                <w:rFonts w:ascii="Times New Roman" w:eastAsia="Times New Roman" w:hAnsi="Times New Roman" w:cs="Times New Roman"/>
                <w:color w:val="000000"/>
                <w:kern w:val="1"/>
                <w:sz w:val="20"/>
                <w:szCs w:val="20"/>
                <w:lang w:eastAsia="ar-SA"/>
              </w:rPr>
              <w:t>О создании муниципального казенного учреждения</w:t>
            </w:r>
          </w:p>
          <w:p w:rsidR="000D163F" w:rsidRDefault="000D163F" w:rsidP="000C2CF1">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0D163F" w:rsidRDefault="000D163F" w:rsidP="000C2CF1">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0D163F" w:rsidRDefault="000D163F" w:rsidP="000D163F">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0D163F">
              <w:rPr>
                <w:rFonts w:ascii="Times New Roman" w:eastAsia="Times New Roman" w:hAnsi="Times New Roman" w:cs="Times New Roman"/>
                <w:color w:val="000000"/>
                <w:kern w:val="1"/>
                <w:sz w:val="20"/>
                <w:szCs w:val="20"/>
                <w:lang w:eastAsia="ar-SA"/>
              </w:rPr>
              <w:t>Об оформлении коммерческого кредита</w:t>
            </w:r>
          </w:p>
          <w:p w:rsidR="004016F4" w:rsidRDefault="004016F4" w:rsidP="000D163F">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4016F4" w:rsidRDefault="004016F4" w:rsidP="000D163F">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p>
          <w:p w:rsidR="004016F4" w:rsidRPr="005A424F" w:rsidRDefault="004016F4" w:rsidP="004016F4">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4016F4">
              <w:rPr>
                <w:rFonts w:ascii="Times New Roman" w:eastAsia="Times New Roman" w:hAnsi="Times New Roman" w:cs="Times New Roman"/>
                <w:color w:val="000000"/>
                <w:kern w:val="1"/>
                <w:sz w:val="20"/>
                <w:szCs w:val="20"/>
                <w:lang w:eastAsia="ar-SA"/>
              </w:rPr>
              <w:t>О спиле деревьев в парке Победы</w:t>
            </w: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8E047B"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5A424F" w:rsidRPr="008E047B"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highlight w:val="yellow"/>
                <w:lang w:eastAsia="ar-SA"/>
              </w:rPr>
            </w:pPr>
          </w:p>
          <w:p w:rsidR="00813B2E" w:rsidRDefault="00AD6A06"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sidRPr="00AD6A06">
              <w:rPr>
                <w:rFonts w:ascii="Times New Roman" w:eastAsia="Times New Roman" w:hAnsi="Times New Roman" w:cs="Times New Roman"/>
                <w:color w:val="000000"/>
                <w:kern w:val="1"/>
                <w:sz w:val="20"/>
                <w:szCs w:val="20"/>
                <w:lang w:eastAsia="ar-SA"/>
              </w:rPr>
              <w:t>1</w:t>
            </w:r>
          </w:p>
          <w:p w:rsidR="00B12DB4" w:rsidRDefault="00B12DB4"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12DB4" w:rsidRDefault="00B12DB4"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12DB4" w:rsidRDefault="00B12DB4"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19</w:t>
            </w: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20</w:t>
            </w: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20</w:t>
            </w: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21</w:t>
            </w: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21</w:t>
            </w:r>
          </w:p>
          <w:p w:rsidR="0058451E" w:rsidRDefault="0058451E" w:rsidP="0058451E">
            <w:pPr>
              <w:suppressAutoHyphens/>
              <w:snapToGrid w:val="0"/>
              <w:spacing w:after="0" w:line="200" w:lineRule="atLeast"/>
              <w:ind w:right="-120"/>
              <w:rPr>
                <w:rFonts w:ascii="Times New Roman" w:eastAsia="Times New Roman" w:hAnsi="Times New Roman" w:cs="Times New Roman"/>
                <w:color w:val="000000"/>
                <w:kern w:val="1"/>
                <w:sz w:val="20"/>
                <w:szCs w:val="20"/>
                <w:lang w:eastAsia="ar-SA"/>
              </w:rPr>
            </w:pPr>
          </w:p>
          <w:p w:rsidR="0058451E"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8451E" w:rsidRPr="00AD6A06" w:rsidRDefault="0058451E"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22</w:t>
            </w:r>
          </w:p>
          <w:p w:rsidR="005A424F" w:rsidRPr="008E047B" w:rsidRDefault="005A424F" w:rsidP="00AD6A06">
            <w:pPr>
              <w:suppressAutoHyphens/>
              <w:snapToGrid w:val="0"/>
              <w:spacing w:after="0" w:line="200" w:lineRule="atLeast"/>
              <w:ind w:left="-96" w:right="-120"/>
              <w:jc w:val="center"/>
              <w:rPr>
                <w:rFonts w:ascii="Arial" w:eastAsia="Times New Roman" w:hAnsi="Arial" w:cs="Arial"/>
                <w:b/>
                <w:kern w:val="1"/>
                <w:sz w:val="32"/>
                <w:szCs w:val="32"/>
                <w:highlight w:val="yellow"/>
                <w:lang w:eastAsia="ar-SA"/>
              </w:rPr>
            </w:pPr>
          </w:p>
        </w:tc>
      </w:tr>
    </w:tbl>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Российская Федерация</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Костромская область</w:t>
      </w:r>
    </w:p>
    <w:p w:rsidR="00AD6A06" w:rsidRPr="00AD6A06" w:rsidRDefault="00AD6A06" w:rsidP="00AD6A06">
      <w:pPr>
        <w:widowControl w:val="0"/>
        <w:suppressAutoHyphens/>
        <w:spacing w:after="0" w:line="240" w:lineRule="auto"/>
        <w:ind w:firstLine="709"/>
        <w:jc w:val="center"/>
        <w:rPr>
          <w:rFonts w:ascii="Times New Roman" w:eastAsia="Lucida Sans Unicode" w:hAnsi="Times New Roman" w:cs="Times New Roman"/>
          <w:b/>
          <w:bCs/>
          <w:color w:val="000000"/>
          <w:kern w:val="2"/>
          <w:sz w:val="20"/>
          <w:szCs w:val="20"/>
          <w:lang w:eastAsia="zh-CN" w:bidi="hi-IN"/>
        </w:rPr>
      </w:pPr>
      <w:proofErr w:type="spellStart"/>
      <w:r w:rsidRPr="00AD6A06">
        <w:rPr>
          <w:rFonts w:ascii="Times New Roman" w:eastAsia="Lucida Sans Unicode" w:hAnsi="Times New Roman" w:cs="Times New Roman"/>
          <w:b/>
          <w:bCs/>
          <w:color w:val="000000"/>
          <w:kern w:val="2"/>
          <w:sz w:val="20"/>
          <w:szCs w:val="20"/>
          <w:lang w:eastAsia="zh-CN" w:bidi="hi-IN"/>
        </w:rPr>
        <w:t>Судиславский</w:t>
      </w:r>
      <w:proofErr w:type="spellEnd"/>
      <w:r w:rsidRPr="00AD6A06">
        <w:rPr>
          <w:rFonts w:ascii="Times New Roman" w:eastAsia="Lucida Sans Unicode" w:hAnsi="Times New Roman" w:cs="Times New Roman"/>
          <w:b/>
          <w:bCs/>
          <w:color w:val="000000"/>
          <w:kern w:val="2"/>
          <w:sz w:val="20"/>
          <w:szCs w:val="20"/>
          <w:lang w:eastAsia="zh-CN" w:bidi="hi-IN"/>
        </w:rPr>
        <w:t xml:space="preserve"> муниципальный район</w:t>
      </w:r>
    </w:p>
    <w:p w:rsidR="00AD6A06" w:rsidRPr="00AD6A06" w:rsidRDefault="00AD6A06" w:rsidP="00AD6A06">
      <w:pPr>
        <w:widowControl w:val="0"/>
        <w:suppressAutoHyphens/>
        <w:spacing w:after="0" w:line="240" w:lineRule="auto"/>
        <w:ind w:firstLine="709"/>
        <w:jc w:val="center"/>
        <w:rPr>
          <w:rFonts w:ascii="Times New Roman" w:eastAsia="Lucida Sans Unicode" w:hAnsi="Times New Roman" w:cs="Times New Roman"/>
          <w:b/>
          <w:bCs/>
          <w:color w:val="000000"/>
          <w:kern w:val="2"/>
          <w:sz w:val="20"/>
          <w:szCs w:val="20"/>
          <w:lang w:eastAsia="zh-CN" w:bidi="hi-IN"/>
        </w:rPr>
      </w:pPr>
      <w:r w:rsidRPr="00AD6A06">
        <w:rPr>
          <w:rFonts w:ascii="Times New Roman" w:eastAsia="Lucida Sans Unicode" w:hAnsi="Times New Roman" w:cs="Times New Roman"/>
          <w:b/>
          <w:bCs/>
          <w:color w:val="000000"/>
          <w:kern w:val="2"/>
          <w:sz w:val="20"/>
          <w:szCs w:val="20"/>
          <w:lang w:eastAsia="zh-CN" w:bidi="hi-IN"/>
        </w:rPr>
        <w:t>Городское поселение поселок Судиславль</w:t>
      </w:r>
    </w:p>
    <w:p w:rsidR="00AD6A06" w:rsidRPr="00AD6A06" w:rsidRDefault="00AD6A06" w:rsidP="00AD6A06">
      <w:pPr>
        <w:widowControl w:val="0"/>
        <w:suppressAutoHyphens/>
        <w:spacing w:after="0" w:line="240" w:lineRule="auto"/>
        <w:ind w:firstLine="709"/>
        <w:jc w:val="center"/>
        <w:rPr>
          <w:rFonts w:ascii="Times New Roman" w:eastAsia="Lucida Sans Unicode" w:hAnsi="Times New Roman" w:cs="Times New Roman"/>
          <w:b/>
          <w:bCs/>
          <w:color w:val="000000"/>
          <w:kern w:val="2"/>
          <w:sz w:val="20"/>
          <w:szCs w:val="20"/>
          <w:lang w:eastAsia="zh-CN" w:bidi="hi-IN"/>
        </w:rPr>
      </w:pPr>
      <w:r w:rsidRPr="00AD6A06">
        <w:rPr>
          <w:rFonts w:ascii="Times New Roman" w:eastAsia="Lucida Sans Unicode" w:hAnsi="Times New Roman" w:cs="Times New Roman"/>
          <w:b/>
          <w:bCs/>
          <w:color w:val="000000"/>
          <w:kern w:val="2"/>
          <w:sz w:val="20"/>
          <w:szCs w:val="20"/>
          <w:lang w:eastAsia="zh-CN" w:bidi="hi-IN"/>
        </w:rPr>
        <w:t>Совет депутатов</w:t>
      </w:r>
    </w:p>
    <w:p w:rsidR="00AD6A06" w:rsidRPr="00AD6A06" w:rsidRDefault="00AD6A06" w:rsidP="00AD6A06">
      <w:pPr>
        <w:widowControl w:val="0"/>
        <w:suppressAutoHyphens/>
        <w:spacing w:after="0" w:line="240" w:lineRule="auto"/>
        <w:ind w:firstLine="709"/>
        <w:jc w:val="center"/>
        <w:rPr>
          <w:rFonts w:ascii="Times New Roman" w:eastAsia="Lucida Sans Unicode" w:hAnsi="Times New Roman" w:cs="Times New Roman"/>
          <w:b/>
          <w:color w:val="000000"/>
          <w:kern w:val="2"/>
          <w:sz w:val="20"/>
          <w:szCs w:val="20"/>
          <w:u w:val="single"/>
          <w:lang w:eastAsia="zh-CN" w:bidi="hi-IN"/>
        </w:rPr>
      </w:pPr>
      <w:r w:rsidRPr="00AD6A06">
        <w:rPr>
          <w:rFonts w:ascii="Times New Roman" w:eastAsia="Lucida Sans Unicode" w:hAnsi="Times New Roman" w:cs="Times New Roman"/>
          <w:b/>
          <w:bCs/>
          <w:color w:val="000000"/>
          <w:kern w:val="2"/>
          <w:sz w:val="20"/>
          <w:szCs w:val="20"/>
          <w:lang w:eastAsia="zh-CN" w:bidi="hi-IN"/>
        </w:rPr>
        <w:t>РЕШЕНИЕ</w:t>
      </w:r>
    </w:p>
    <w:p w:rsidR="00AD6A06" w:rsidRPr="00AD6A06" w:rsidRDefault="00AD6A06" w:rsidP="00AD6A06">
      <w:pPr>
        <w:widowControl w:val="0"/>
        <w:tabs>
          <w:tab w:val="left" w:pos="4536"/>
        </w:tabs>
        <w:suppressAutoHyphens/>
        <w:spacing w:after="0" w:line="240" w:lineRule="auto"/>
        <w:ind w:firstLine="709"/>
        <w:rPr>
          <w:rFonts w:ascii="Times New Roman" w:eastAsia="Lucida Sans Unicode" w:hAnsi="Times New Roman" w:cs="Times New Roman"/>
          <w:b/>
          <w:color w:val="000000"/>
          <w:kern w:val="2"/>
          <w:sz w:val="20"/>
          <w:szCs w:val="20"/>
          <w:u w:val="single"/>
          <w:lang w:eastAsia="zh-CN" w:bidi="hi-IN"/>
        </w:rPr>
      </w:pPr>
    </w:p>
    <w:p w:rsidR="00AD6A06" w:rsidRPr="00AD6A06" w:rsidRDefault="00AD6A06" w:rsidP="00AD6A06">
      <w:pPr>
        <w:widowControl w:val="0"/>
        <w:tabs>
          <w:tab w:val="left" w:pos="4536"/>
        </w:tabs>
        <w:suppressAutoHyphens/>
        <w:spacing w:after="0" w:line="240" w:lineRule="auto"/>
        <w:ind w:right="4818"/>
        <w:jc w:val="both"/>
        <w:rPr>
          <w:rFonts w:ascii="Times New Roman" w:eastAsia="Lucida Sans Unicode" w:hAnsi="Times New Roman" w:cs="Times New Roman"/>
          <w:b/>
          <w:color w:val="000000"/>
          <w:kern w:val="2"/>
          <w:sz w:val="20"/>
          <w:szCs w:val="20"/>
          <w:shd w:val="clear" w:color="auto" w:fill="FFFFFF"/>
          <w:lang w:eastAsia="zh-CN" w:bidi="hi-IN"/>
        </w:rPr>
      </w:pPr>
      <w:r w:rsidRPr="00AD6A06">
        <w:rPr>
          <w:rFonts w:ascii="Times New Roman" w:eastAsia="Lucida Sans Unicode" w:hAnsi="Times New Roman" w:cs="Times New Roman"/>
          <w:b/>
          <w:color w:val="000000"/>
          <w:kern w:val="2"/>
          <w:sz w:val="20"/>
          <w:szCs w:val="20"/>
          <w:lang w:eastAsia="zh-CN" w:bidi="hi-IN"/>
        </w:rPr>
        <w:t>от 28.09.2018г. № 42</w:t>
      </w:r>
    </w:p>
    <w:p w:rsidR="00AD6A06" w:rsidRPr="00AD6A06" w:rsidRDefault="00AD6A06" w:rsidP="00AD6A06">
      <w:pPr>
        <w:widowControl w:val="0"/>
        <w:suppressAutoHyphens/>
        <w:spacing w:after="0" w:line="240" w:lineRule="auto"/>
        <w:ind w:right="4818"/>
        <w:jc w:val="both"/>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 xml:space="preserve">О проекте изменений и дополнений в Устав муниципального образования городское поселение поселок Судиславль </w:t>
      </w:r>
      <w:proofErr w:type="spellStart"/>
      <w:r w:rsidRPr="00AD6A06">
        <w:rPr>
          <w:rFonts w:ascii="Times New Roman" w:eastAsia="SimSun" w:hAnsi="Times New Roman" w:cs="Times New Roman"/>
          <w:b/>
          <w:color w:val="000000"/>
          <w:kern w:val="2"/>
          <w:sz w:val="20"/>
          <w:szCs w:val="20"/>
          <w:shd w:val="clear" w:color="auto" w:fill="FFFFFF"/>
          <w:lang w:eastAsia="zh-CN" w:bidi="hi-IN"/>
        </w:rPr>
        <w:t>Судиславский</w:t>
      </w:r>
      <w:proofErr w:type="spellEnd"/>
      <w:r w:rsidRPr="00AD6A06">
        <w:rPr>
          <w:rFonts w:ascii="Times New Roman" w:eastAsia="SimSun" w:hAnsi="Times New Roman" w:cs="Times New Roman"/>
          <w:b/>
          <w:color w:val="000000"/>
          <w:kern w:val="2"/>
          <w:sz w:val="20"/>
          <w:szCs w:val="20"/>
          <w:shd w:val="clear" w:color="auto" w:fill="FFFFFF"/>
          <w:lang w:eastAsia="zh-CN" w:bidi="hi-IN"/>
        </w:rPr>
        <w:t xml:space="preserve"> муниципальный район Костромской области</w:t>
      </w:r>
    </w:p>
    <w:p w:rsidR="00AD6A06" w:rsidRPr="00AD6A06" w:rsidRDefault="00AD6A06" w:rsidP="00AD6A06">
      <w:pPr>
        <w:widowControl w:val="0"/>
        <w:suppressAutoHyphens/>
        <w:spacing w:after="0" w:line="240" w:lineRule="auto"/>
        <w:ind w:firstLine="709"/>
        <w:rPr>
          <w:rFonts w:ascii="Times New Roman" w:eastAsia="SimSun" w:hAnsi="Times New Roman" w:cs="Times New Roman"/>
          <w:color w:val="000000"/>
          <w:kern w:val="2"/>
          <w:sz w:val="20"/>
          <w:szCs w:val="20"/>
          <w:shd w:val="clear" w:color="auto" w:fill="FFFFFF"/>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Cs/>
          <w:color w:val="000000"/>
          <w:kern w:val="2"/>
          <w:sz w:val="20"/>
          <w:szCs w:val="20"/>
          <w:shd w:val="clear" w:color="auto" w:fill="FFFFFF"/>
          <w:lang w:eastAsia="zh-CN" w:bidi="hi-IN"/>
        </w:rPr>
      </w:pPr>
      <w:proofErr w:type="gramStart"/>
      <w:r w:rsidRPr="00AD6A06">
        <w:rPr>
          <w:rFonts w:ascii="Times New Roman" w:eastAsia="Arial" w:hAnsi="Times New Roman" w:cs="Times New Roman"/>
          <w:color w:val="000000"/>
          <w:kern w:val="2"/>
          <w:sz w:val="20"/>
          <w:szCs w:val="20"/>
          <w:shd w:val="clear" w:color="auto" w:fill="FFFFFF"/>
          <w:lang w:eastAsia="zh-CN" w:bidi="hi-IN"/>
        </w:rPr>
        <w:t xml:space="preserve">В целях приведения отдельных положений Устава муниципального образования городское поселение поселок </w:t>
      </w:r>
      <w:r w:rsidRPr="00AD6A06">
        <w:rPr>
          <w:rFonts w:ascii="Times New Roman" w:eastAsia="SimSun" w:hAnsi="Times New Roman" w:cs="Times New Roman"/>
          <w:color w:val="000000"/>
          <w:kern w:val="2"/>
          <w:sz w:val="20"/>
          <w:szCs w:val="20"/>
          <w:shd w:val="clear" w:color="auto" w:fill="FFFFFF"/>
          <w:lang w:eastAsia="zh-CN" w:bidi="hi-IN"/>
        </w:rPr>
        <w:t xml:space="preserve">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w:t>
      </w:r>
      <w:r w:rsidRPr="00AD6A06">
        <w:rPr>
          <w:rFonts w:ascii="Times New Roman" w:eastAsia="Arial" w:hAnsi="Times New Roman" w:cs="Times New Roman"/>
          <w:color w:val="000000"/>
          <w:kern w:val="2"/>
          <w:sz w:val="20"/>
          <w:szCs w:val="20"/>
          <w:shd w:val="clear" w:color="auto" w:fill="FFFFFF"/>
          <w:lang w:eastAsia="zh-CN" w:bidi="hi-IN"/>
        </w:rPr>
        <w:t xml:space="preserve">района Костромской области в соответствии с действующим законодательством, руководствуясь статьей 65 Устава муниципального образования городское поселение поселок Судиславль </w:t>
      </w:r>
      <w:proofErr w:type="spellStart"/>
      <w:r w:rsidRPr="00AD6A06">
        <w:rPr>
          <w:rFonts w:ascii="Times New Roman" w:eastAsia="Arial"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2"/>
          <w:sz w:val="20"/>
          <w:szCs w:val="20"/>
          <w:shd w:val="clear" w:color="auto" w:fill="FFFFFF"/>
          <w:lang w:eastAsia="zh-CN" w:bidi="hi-IN"/>
        </w:rPr>
        <w:t xml:space="preserve"> муниципального района Костромской области, рассмотрев проект изменений и дополнений в Устав муниципального образования городского поселения поселок Судиславль </w:t>
      </w:r>
      <w:proofErr w:type="spellStart"/>
      <w:r w:rsidRPr="00AD6A06">
        <w:rPr>
          <w:rFonts w:ascii="Times New Roman" w:eastAsia="Arial"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2"/>
          <w:sz w:val="20"/>
          <w:szCs w:val="20"/>
          <w:shd w:val="clear" w:color="auto" w:fill="FFFFFF"/>
          <w:lang w:eastAsia="zh-CN" w:bidi="hi-IN"/>
        </w:rPr>
        <w:t xml:space="preserve"> муниципального района Костромской области внесенный главой городского поселения поселок</w:t>
      </w:r>
      <w:proofErr w:type="gramEnd"/>
      <w:r w:rsidRPr="00AD6A06">
        <w:rPr>
          <w:rFonts w:ascii="Times New Roman" w:eastAsia="Arial" w:hAnsi="Times New Roman" w:cs="Times New Roman"/>
          <w:color w:val="000000"/>
          <w:kern w:val="2"/>
          <w:sz w:val="20"/>
          <w:szCs w:val="20"/>
          <w:shd w:val="clear" w:color="auto" w:fill="FFFFFF"/>
          <w:lang w:eastAsia="zh-CN" w:bidi="hi-IN"/>
        </w:rPr>
        <w:t xml:space="preserve"> Судиславль </w:t>
      </w:r>
      <w:proofErr w:type="spellStart"/>
      <w:r w:rsidRPr="00AD6A06">
        <w:rPr>
          <w:rFonts w:ascii="Times New Roman" w:eastAsia="Arial"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2"/>
          <w:sz w:val="20"/>
          <w:szCs w:val="20"/>
          <w:shd w:val="clear" w:color="auto" w:fill="FFFFFF"/>
          <w:lang w:eastAsia="zh-CN" w:bidi="hi-IN"/>
        </w:rPr>
        <w:t xml:space="preserve"> муниципального района Костромской области М.А. Беляевой, </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Cs/>
          <w:color w:val="000000"/>
          <w:kern w:val="2"/>
          <w:sz w:val="20"/>
          <w:szCs w:val="20"/>
          <w:shd w:val="clear" w:color="auto" w:fill="FFFFFF"/>
          <w:lang w:eastAsia="zh-CN" w:bidi="hi-IN"/>
        </w:rPr>
      </w:pP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bCs/>
          <w:color w:val="000000"/>
          <w:kern w:val="2"/>
          <w:sz w:val="20"/>
          <w:szCs w:val="20"/>
          <w:shd w:val="clear" w:color="auto" w:fill="FFFFFF"/>
          <w:lang w:eastAsia="zh-CN" w:bidi="hi-IN"/>
        </w:rPr>
      </w:pPr>
      <w:r w:rsidRPr="00AD6A06">
        <w:rPr>
          <w:rFonts w:ascii="Times New Roman" w:eastAsia="SimSun" w:hAnsi="Times New Roman" w:cs="Times New Roman"/>
          <w:b/>
          <w:bCs/>
          <w:color w:val="000000"/>
          <w:kern w:val="2"/>
          <w:sz w:val="20"/>
          <w:szCs w:val="20"/>
          <w:shd w:val="clear" w:color="auto" w:fill="FFFFFF"/>
          <w:lang w:eastAsia="zh-CN" w:bidi="hi-IN"/>
        </w:rPr>
        <w:t xml:space="preserve">Совет депутатов решил: </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color w:val="000000"/>
          <w:kern w:val="2"/>
          <w:sz w:val="20"/>
          <w:szCs w:val="20"/>
          <w:shd w:val="clear" w:color="auto" w:fill="FFFFFF"/>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shd w:val="clear" w:color="auto" w:fill="FFFFFF"/>
          <w:lang w:eastAsia="zh-CN" w:bidi="hi-IN"/>
        </w:rPr>
      </w:pPr>
      <w:r w:rsidRPr="00AD6A06">
        <w:rPr>
          <w:rFonts w:ascii="Times New Roman" w:eastAsia="SimSun" w:hAnsi="Times New Roman" w:cs="Times New Roman"/>
          <w:color w:val="000000"/>
          <w:kern w:val="2"/>
          <w:sz w:val="20"/>
          <w:szCs w:val="20"/>
          <w:shd w:val="clear" w:color="auto" w:fill="FFFFFF"/>
          <w:lang w:eastAsia="zh-CN" w:bidi="hi-IN"/>
        </w:rPr>
        <w:t xml:space="preserve">1. </w:t>
      </w:r>
      <w:proofErr w:type="gramStart"/>
      <w:r w:rsidRPr="00AD6A06">
        <w:rPr>
          <w:rFonts w:ascii="Times New Roman" w:eastAsia="SimSun" w:hAnsi="Times New Roman" w:cs="Times New Roman"/>
          <w:color w:val="000000"/>
          <w:kern w:val="2"/>
          <w:sz w:val="20"/>
          <w:szCs w:val="20"/>
          <w:shd w:val="clear" w:color="auto" w:fill="FFFFFF"/>
          <w:lang w:eastAsia="zh-CN" w:bidi="hi-IN"/>
        </w:rPr>
        <w:t xml:space="preserve">Принять прилагаемый проект изменений и дополнений в Устав муниципального образования городское поселение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(в редакциях решений Совета депутатов городского поселения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от 21.07.2006 г. № 49, от 30.03.2007 г. № 20-68, от 30.11.2007 г. № 52-68, </w:t>
      </w:r>
      <w:r w:rsidRPr="00AD6A06">
        <w:rPr>
          <w:rFonts w:ascii="Times New Roman" w:eastAsia="SimSun" w:hAnsi="Times New Roman" w:cs="Times New Roman"/>
          <w:iCs/>
          <w:color w:val="000000"/>
          <w:kern w:val="2"/>
          <w:sz w:val="20"/>
          <w:szCs w:val="20"/>
          <w:shd w:val="clear" w:color="auto" w:fill="FFFFFF"/>
          <w:lang w:eastAsia="zh-CN" w:bidi="hi-IN"/>
        </w:rPr>
        <w:t xml:space="preserve">от 05.09.2008 г. № 32; от </w:t>
      </w:r>
      <w:r w:rsidRPr="00AD6A06">
        <w:rPr>
          <w:rFonts w:ascii="Times New Roman" w:eastAsia="SimSun" w:hAnsi="Times New Roman" w:cs="Times New Roman"/>
          <w:iCs/>
          <w:color w:val="000000"/>
          <w:kern w:val="2"/>
          <w:sz w:val="20"/>
          <w:szCs w:val="20"/>
          <w:shd w:val="clear" w:color="auto" w:fill="FFFFFF"/>
          <w:lang w:eastAsia="zh-CN" w:bidi="hi-IN"/>
        </w:rPr>
        <w:lastRenderedPageBreak/>
        <w:t>26.03.2009 г. № 13;</w:t>
      </w:r>
      <w:proofErr w:type="gramEnd"/>
      <w:r w:rsidRPr="00AD6A06">
        <w:rPr>
          <w:rFonts w:ascii="Times New Roman" w:eastAsia="SimSun" w:hAnsi="Times New Roman" w:cs="Times New Roman"/>
          <w:iCs/>
          <w:color w:val="000000"/>
          <w:kern w:val="2"/>
          <w:sz w:val="20"/>
          <w:szCs w:val="20"/>
          <w:shd w:val="clear" w:color="auto" w:fill="FFFFFF"/>
          <w:lang w:eastAsia="zh-CN" w:bidi="hi-IN"/>
        </w:rPr>
        <w:t xml:space="preserve"> от 29.09.2009 г. № 38; от </w:t>
      </w:r>
      <w:r w:rsidRPr="00AD6A06">
        <w:rPr>
          <w:rFonts w:ascii="Times New Roman" w:eastAsia="SimSun" w:hAnsi="Times New Roman" w:cs="Times New Roman"/>
          <w:color w:val="000000"/>
          <w:kern w:val="2"/>
          <w:sz w:val="20"/>
          <w:szCs w:val="20"/>
          <w:shd w:val="clear" w:color="auto" w:fill="FFFFFF"/>
          <w:lang w:eastAsia="zh-CN" w:bidi="hi-IN"/>
        </w:rPr>
        <w:t xml:space="preserve">06.04.2010 г. № 14; от 07.10.2010 г. № 42; от 31.08.2011 г. № 32; от 11.04.2012 г. № 20; от 30.08.2012 г. № 36;от 04.07.2013 г. № 28; от 29.05.2014 г. № 16, от 16.02.2015г. № 7, от 06.07.2015 г. № 32, </w:t>
      </w:r>
      <w:proofErr w:type="gramStart"/>
      <w:r w:rsidRPr="00AD6A06">
        <w:rPr>
          <w:rFonts w:ascii="Times New Roman" w:eastAsia="SimSun" w:hAnsi="Times New Roman" w:cs="Times New Roman"/>
          <w:color w:val="000000"/>
          <w:kern w:val="2"/>
          <w:sz w:val="20"/>
          <w:szCs w:val="20"/>
          <w:shd w:val="clear" w:color="auto" w:fill="FFFFFF"/>
          <w:lang w:eastAsia="zh-CN" w:bidi="hi-IN"/>
        </w:rPr>
        <w:t>от</w:t>
      </w:r>
      <w:proofErr w:type="gramEnd"/>
      <w:r w:rsidRPr="00AD6A06">
        <w:rPr>
          <w:rFonts w:ascii="Times New Roman" w:eastAsia="SimSun" w:hAnsi="Times New Roman" w:cs="Times New Roman"/>
          <w:color w:val="000000"/>
          <w:kern w:val="2"/>
          <w:sz w:val="20"/>
          <w:szCs w:val="20"/>
          <w:shd w:val="clear" w:color="auto" w:fill="FFFFFF"/>
          <w:lang w:eastAsia="zh-CN" w:bidi="hi-IN"/>
        </w:rPr>
        <w:t xml:space="preserve"> 31.03.2016 № 16).</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shd w:val="clear" w:color="auto" w:fill="FFFFFF"/>
          <w:lang w:eastAsia="zh-CN" w:bidi="hi-IN"/>
        </w:rPr>
      </w:pPr>
      <w:r w:rsidRPr="00AD6A06">
        <w:rPr>
          <w:rFonts w:ascii="Times New Roman" w:eastAsia="SimSun" w:hAnsi="Times New Roman" w:cs="Times New Roman"/>
          <w:color w:val="000000"/>
          <w:kern w:val="2"/>
          <w:sz w:val="20"/>
          <w:szCs w:val="20"/>
          <w:shd w:val="clear" w:color="auto" w:fill="FFFFFF"/>
          <w:lang w:eastAsia="zh-CN" w:bidi="hi-IN"/>
        </w:rPr>
        <w:t xml:space="preserve">2. Опубликовать проект изменений и дополнений в Устав  муниципального образования городское поселение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в информационном бюллетене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Судиславские</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ведомости» для обсуждения населением и общественностью.</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shd w:val="clear" w:color="auto" w:fill="FFFFFF"/>
          <w:lang w:eastAsia="zh-CN" w:bidi="hi-IN"/>
        </w:rPr>
      </w:pPr>
      <w:r w:rsidRPr="00AD6A06">
        <w:rPr>
          <w:rFonts w:ascii="Times New Roman" w:eastAsia="SimSun" w:hAnsi="Times New Roman" w:cs="Times New Roman"/>
          <w:color w:val="000000"/>
          <w:kern w:val="2"/>
          <w:sz w:val="20"/>
          <w:szCs w:val="20"/>
          <w:shd w:val="clear" w:color="auto" w:fill="FFFFFF"/>
          <w:lang w:eastAsia="zh-CN" w:bidi="hi-IN"/>
        </w:rPr>
        <w:t xml:space="preserve">3. Провести публичные слушания по проекту изменений и дополнений в Устав  муниципального образования городское поселение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с участием представителей общественности </w:t>
      </w:r>
      <w:r w:rsidRPr="00AD6A06">
        <w:rPr>
          <w:rFonts w:ascii="Times New Roman" w:eastAsia="SimSun" w:hAnsi="Times New Roman" w:cs="Times New Roman"/>
          <w:bCs/>
          <w:color w:val="000000"/>
          <w:kern w:val="2"/>
          <w:sz w:val="20"/>
          <w:szCs w:val="20"/>
          <w:shd w:val="clear" w:color="auto" w:fill="FFFFFF"/>
          <w:lang w:eastAsia="zh-CN" w:bidi="hi-IN"/>
        </w:rPr>
        <w:t>«12» октября 2018 г. в 10 часов 00 мин</w:t>
      </w:r>
      <w:r w:rsidRPr="00AD6A06">
        <w:rPr>
          <w:rFonts w:ascii="Times New Roman" w:eastAsia="SimSun" w:hAnsi="Times New Roman" w:cs="Times New Roman"/>
          <w:color w:val="000000"/>
          <w:kern w:val="2"/>
          <w:sz w:val="20"/>
          <w:szCs w:val="20"/>
          <w:shd w:val="clear" w:color="auto" w:fill="FFFFFF"/>
          <w:lang w:eastAsia="zh-CN" w:bidi="hi-IN"/>
        </w:rPr>
        <w:t xml:space="preserve">. в здании администрации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по адресу: </w:t>
      </w:r>
      <w:proofErr w:type="gramStart"/>
      <w:r w:rsidRPr="00AD6A06">
        <w:rPr>
          <w:rFonts w:ascii="Times New Roman" w:eastAsia="SimSun" w:hAnsi="Times New Roman" w:cs="Times New Roman"/>
          <w:color w:val="000000"/>
          <w:kern w:val="2"/>
          <w:sz w:val="20"/>
          <w:szCs w:val="20"/>
          <w:shd w:val="clear" w:color="auto" w:fill="FFFFFF"/>
          <w:lang w:eastAsia="zh-CN" w:bidi="hi-IN"/>
        </w:rPr>
        <w:t>Костромская область, п. Судиславль, ул. Советская, д. 2. (3-й этаж, актовый зал).</w:t>
      </w:r>
      <w:r w:rsidRPr="00AD6A06">
        <w:rPr>
          <w:rFonts w:ascii="Times New Roman" w:eastAsia="SimSun" w:hAnsi="Times New Roman" w:cs="Times New Roman"/>
          <w:color w:val="FF3333"/>
          <w:kern w:val="2"/>
          <w:sz w:val="20"/>
          <w:szCs w:val="20"/>
          <w:shd w:val="clear" w:color="auto" w:fill="FFFFFF"/>
          <w:lang w:eastAsia="zh-CN" w:bidi="hi-IN"/>
        </w:rPr>
        <w:t xml:space="preserve"> </w:t>
      </w:r>
      <w:proofErr w:type="gramEnd"/>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shd w:val="clear" w:color="auto" w:fill="FFFFFF"/>
          <w:lang w:eastAsia="zh-CN" w:bidi="hi-IN"/>
        </w:rPr>
      </w:pPr>
      <w:r w:rsidRPr="00AD6A06">
        <w:rPr>
          <w:rFonts w:ascii="Times New Roman" w:eastAsia="SimSun" w:hAnsi="Times New Roman" w:cs="Times New Roman"/>
          <w:color w:val="000000"/>
          <w:kern w:val="2"/>
          <w:sz w:val="20"/>
          <w:szCs w:val="20"/>
          <w:shd w:val="clear" w:color="auto" w:fill="FFFFFF"/>
          <w:lang w:eastAsia="zh-CN" w:bidi="hi-IN"/>
        </w:rPr>
        <w:t>4. Установить, что предложения по проекту изменений и дополнений в Устав муниципальн</w:t>
      </w:r>
      <w:r w:rsidR="00323DE5">
        <w:rPr>
          <w:rFonts w:ascii="Times New Roman" w:eastAsia="SimSun" w:hAnsi="Times New Roman" w:cs="Times New Roman"/>
          <w:color w:val="000000"/>
          <w:kern w:val="2"/>
          <w:sz w:val="20"/>
          <w:szCs w:val="20"/>
          <w:shd w:val="clear" w:color="auto" w:fill="FFFFFF"/>
          <w:lang w:eastAsia="zh-CN" w:bidi="hi-IN"/>
        </w:rPr>
        <w:t>ого</w:t>
      </w:r>
      <w:r w:rsidRPr="00AD6A06">
        <w:rPr>
          <w:rFonts w:ascii="Times New Roman" w:eastAsia="SimSun" w:hAnsi="Times New Roman" w:cs="Times New Roman"/>
          <w:color w:val="000000"/>
          <w:kern w:val="2"/>
          <w:sz w:val="20"/>
          <w:szCs w:val="20"/>
          <w:shd w:val="clear" w:color="auto" w:fill="FFFFFF"/>
          <w:lang w:eastAsia="zh-CN" w:bidi="hi-IN"/>
        </w:rPr>
        <w:t xml:space="preserve"> образования городское поселение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принимаются Советом депутатов городского поселения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по адресу: Костромская область, п. Судиславль, ул. Советская, д. 18Б, по электронной почте: </w:t>
      </w:r>
      <w:proofErr w:type="spellStart"/>
      <w:r w:rsidRPr="00AD6A06">
        <w:rPr>
          <w:rFonts w:ascii="Times New Roman" w:eastAsia="SimSun" w:hAnsi="Times New Roman" w:cs="Times New Roman"/>
          <w:color w:val="000000"/>
          <w:kern w:val="2"/>
          <w:sz w:val="20"/>
          <w:szCs w:val="20"/>
          <w:u w:val="single"/>
          <w:shd w:val="clear" w:color="auto" w:fill="FFFFFF"/>
          <w:lang w:val="en-US" w:eastAsia="zh-CN" w:bidi="hi-IN"/>
        </w:rPr>
        <w:t>adgpps</w:t>
      </w:r>
      <w:proofErr w:type="spellEnd"/>
      <w:r w:rsidRPr="00AD6A06">
        <w:rPr>
          <w:rFonts w:ascii="Times New Roman" w:eastAsia="SimSun" w:hAnsi="Times New Roman" w:cs="Times New Roman"/>
          <w:color w:val="000000"/>
          <w:kern w:val="2"/>
          <w:sz w:val="20"/>
          <w:szCs w:val="20"/>
          <w:u w:val="single"/>
          <w:shd w:val="clear" w:color="auto" w:fill="FFFFFF"/>
          <w:lang w:eastAsia="zh-CN" w:bidi="hi-IN"/>
        </w:rPr>
        <w:t>@</w:t>
      </w:r>
      <w:proofErr w:type="spellStart"/>
      <w:r w:rsidRPr="00AD6A06">
        <w:rPr>
          <w:rFonts w:ascii="Times New Roman" w:eastAsia="SimSun" w:hAnsi="Times New Roman" w:cs="Times New Roman"/>
          <w:color w:val="000000"/>
          <w:kern w:val="2"/>
          <w:sz w:val="20"/>
          <w:szCs w:val="20"/>
          <w:u w:val="single"/>
          <w:shd w:val="clear" w:color="auto" w:fill="FFFFFF"/>
          <w:lang w:val="en-US" w:eastAsia="zh-CN" w:bidi="hi-IN"/>
        </w:rPr>
        <w:t>yandex</w:t>
      </w:r>
      <w:proofErr w:type="spellEnd"/>
      <w:r w:rsidRPr="00AD6A06">
        <w:rPr>
          <w:rFonts w:ascii="Times New Roman" w:eastAsia="SimSun" w:hAnsi="Times New Roman" w:cs="Times New Roman"/>
          <w:color w:val="000000"/>
          <w:kern w:val="2"/>
          <w:sz w:val="20"/>
          <w:szCs w:val="20"/>
          <w:u w:val="single"/>
          <w:shd w:val="clear" w:color="auto" w:fill="FFFFFF"/>
          <w:lang w:eastAsia="zh-CN" w:bidi="hi-IN"/>
        </w:rPr>
        <w:t>.</w:t>
      </w:r>
      <w:proofErr w:type="spellStart"/>
      <w:r w:rsidRPr="00AD6A06">
        <w:rPr>
          <w:rFonts w:ascii="Times New Roman" w:eastAsia="SimSun" w:hAnsi="Times New Roman" w:cs="Times New Roman"/>
          <w:color w:val="000000"/>
          <w:kern w:val="2"/>
          <w:sz w:val="20"/>
          <w:szCs w:val="20"/>
          <w:u w:val="single"/>
          <w:shd w:val="clear" w:color="auto" w:fill="FFFFFF"/>
          <w:lang w:val="en-US" w:eastAsia="zh-CN" w:bidi="hi-IN"/>
        </w:rPr>
        <w:t>ru</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по телефону (49433) 2-12-70 или факсом (49433) 9-74-27, со дня опубликования данного решения до </w:t>
      </w:r>
      <w:r w:rsidRPr="00AD6A06">
        <w:rPr>
          <w:rFonts w:ascii="Times New Roman" w:eastAsia="SimSun" w:hAnsi="Times New Roman" w:cs="Times New Roman"/>
          <w:bCs/>
          <w:color w:val="000000"/>
          <w:kern w:val="2"/>
          <w:sz w:val="20"/>
          <w:szCs w:val="20"/>
          <w:shd w:val="clear" w:color="auto" w:fill="FFFFFF"/>
          <w:lang w:eastAsia="zh-CN" w:bidi="hi-IN"/>
        </w:rPr>
        <w:t xml:space="preserve">« 11 » октября 2018 г. </w:t>
      </w:r>
      <w:r w:rsidRPr="00AD6A06">
        <w:rPr>
          <w:rFonts w:ascii="Times New Roman" w:eastAsia="SimSun" w:hAnsi="Times New Roman" w:cs="Times New Roman"/>
          <w:color w:val="000000"/>
          <w:kern w:val="2"/>
          <w:sz w:val="20"/>
          <w:szCs w:val="20"/>
          <w:shd w:val="clear" w:color="auto" w:fill="FFFFFF"/>
          <w:lang w:eastAsia="zh-CN" w:bidi="hi-IN"/>
        </w:rPr>
        <w:t>включительно.</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2"/>
          <w:sz w:val="20"/>
          <w:szCs w:val="20"/>
          <w:shd w:val="clear" w:color="auto" w:fill="FFFFFF"/>
          <w:lang w:eastAsia="zh-CN" w:bidi="hi-IN"/>
        </w:rPr>
      </w:pPr>
      <w:r w:rsidRPr="00AD6A06">
        <w:rPr>
          <w:rFonts w:ascii="Times New Roman" w:eastAsia="SimSun" w:hAnsi="Times New Roman" w:cs="Times New Roman"/>
          <w:color w:val="000000"/>
          <w:kern w:val="2"/>
          <w:sz w:val="20"/>
          <w:szCs w:val="20"/>
          <w:shd w:val="clear" w:color="auto" w:fill="FFFFFF"/>
          <w:lang w:eastAsia="zh-CN" w:bidi="hi-IN"/>
        </w:rPr>
        <w:t xml:space="preserve">5. Настоящее решение направить главе городского поселения поселок Судиславль </w:t>
      </w:r>
      <w:proofErr w:type="spellStart"/>
      <w:r w:rsidRPr="00AD6A06">
        <w:rPr>
          <w:rFonts w:ascii="Times New Roman" w:eastAsia="SimSun" w:hAnsi="Times New Roman" w:cs="Times New Roman"/>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2"/>
          <w:sz w:val="20"/>
          <w:szCs w:val="20"/>
          <w:shd w:val="clear" w:color="auto" w:fill="FFFFFF"/>
          <w:lang w:eastAsia="zh-CN" w:bidi="hi-IN"/>
        </w:rPr>
        <w:t xml:space="preserve"> муниципального района Костромской области для подписания и опубликования.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lang w:eastAsia="zh-CN" w:bidi="hi-IN"/>
        </w:rPr>
      </w:pPr>
      <w:r w:rsidRPr="00AD6A06">
        <w:rPr>
          <w:rFonts w:ascii="Times New Roman" w:eastAsia="Arial" w:hAnsi="Times New Roman" w:cs="Times New Roman"/>
          <w:color w:val="000000"/>
          <w:kern w:val="2"/>
          <w:sz w:val="20"/>
          <w:szCs w:val="20"/>
          <w:shd w:val="clear" w:color="auto" w:fill="FFFFFF"/>
          <w:lang w:eastAsia="zh-CN" w:bidi="hi-IN"/>
        </w:rPr>
        <w:t>6. Настоящее решение вступает в силу со дня его официального опубликования.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2"/>
          <w:sz w:val="20"/>
          <w:szCs w:val="20"/>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color w:val="000000"/>
          <w:kern w:val="2"/>
          <w:sz w:val="20"/>
          <w:szCs w:val="20"/>
          <w:lang w:eastAsia="zh-CN" w:bidi="hi-IN"/>
        </w:rPr>
      </w:pP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r w:rsidRPr="00AD6A06">
        <w:rPr>
          <w:rFonts w:ascii="Times New Roman" w:eastAsia="SimSun" w:hAnsi="Times New Roman" w:cs="Times New Roman"/>
          <w:b/>
          <w:color w:val="000000"/>
          <w:kern w:val="2"/>
          <w:sz w:val="20"/>
          <w:szCs w:val="20"/>
          <w:lang w:eastAsia="zh-CN" w:bidi="hi-IN"/>
        </w:rPr>
        <w:t xml:space="preserve">Председатель Совета депутатов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r w:rsidRPr="00AD6A06">
        <w:rPr>
          <w:rFonts w:ascii="Times New Roman" w:eastAsia="SimSun" w:hAnsi="Times New Roman" w:cs="Times New Roman"/>
          <w:b/>
          <w:color w:val="000000"/>
          <w:kern w:val="2"/>
          <w:sz w:val="20"/>
          <w:szCs w:val="20"/>
          <w:lang w:eastAsia="zh-CN" w:bidi="hi-IN"/>
        </w:rPr>
        <w:t xml:space="preserve">городского поселения поселок Судиславль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proofErr w:type="spellStart"/>
      <w:r w:rsidRPr="00AD6A06">
        <w:rPr>
          <w:rFonts w:ascii="Times New Roman" w:eastAsia="SimSun" w:hAnsi="Times New Roman" w:cs="Times New Roman"/>
          <w:b/>
          <w:color w:val="000000"/>
          <w:kern w:val="2"/>
          <w:sz w:val="20"/>
          <w:szCs w:val="20"/>
          <w:lang w:eastAsia="zh-CN" w:bidi="hi-IN"/>
        </w:rPr>
        <w:t>Судиславского</w:t>
      </w:r>
      <w:proofErr w:type="spellEnd"/>
      <w:r w:rsidRPr="00AD6A06">
        <w:rPr>
          <w:rFonts w:ascii="Times New Roman" w:eastAsia="SimSun" w:hAnsi="Times New Roman" w:cs="Times New Roman"/>
          <w:b/>
          <w:color w:val="000000"/>
          <w:kern w:val="2"/>
          <w:sz w:val="20"/>
          <w:szCs w:val="20"/>
          <w:lang w:eastAsia="zh-CN" w:bidi="hi-IN"/>
        </w:rPr>
        <w:t xml:space="preserve"> муниципального района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r w:rsidRPr="00AD6A06">
        <w:rPr>
          <w:rFonts w:ascii="Times New Roman" w:eastAsia="SimSun" w:hAnsi="Times New Roman" w:cs="Times New Roman"/>
          <w:b/>
          <w:color w:val="000000"/>
          <w:kern w:val="2"/>
          <w:sz w:val="20"/>
          <w:szCs w:val="20"/>
          <w:lang w:eastAsia="zh-CN" w:bidi="hi-IN"/>
        </w:rPr>
        <w:t>Костромской области</w:t>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r>
      <w:r w:rsidRPr="00AD6A06">
        <w:rPr>
          <w:rFonts w:ascii="Times New Roman" w:eastAsia="SimSun" w:hAnsi="Times New Roman" w:cs="Times New Roman"/>
          <w:b/>
          <w:color w:val="000000"/>
          <w:kern w:val="2"/>
          <w:sz w:val="20"/>
          <w:szCs w:val="20"/>
          <w:lang w:eastAsia="zh-CN" w:bidi="hi-IN"/>
        </w:rPr>
        <w:tab/>
        <w:t>С. В. Мамонтов</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color w:val="000000"/>
          <w:kern w:val="2"/>
          <w:sz w:val="20"/>
          <w:szCs w:val="20"/>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color w:val="000000"/>
          <w:kern w:val="2"/>
          <w:sz w:val="20"/>
          <w:szCs w:val="20"/>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color w:val="000000"/>
          <w:kern w:val="2"/>
          <w:sz w:val="20"/>
          <w:szCs w:val="20"/>
          <w:lang w:eastAsia="zh-CN" w:bidi="hi-IN"/>
        </w:rPr>
      </w:pP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r w:rsidRPr="00AD6A06">
        <w:rPr>
          <w:rFonts w:ascii="Times New Roman" w:eastAsia="SimSun" w:hAnsi="Times New Roman" w:cs="Times New Roman"/>
          <w:b/>
          <w:color w:val="000000"/>
          <w:kern w:val="2"/>
          <w:sz w:val="20"/>
          <w:szCs w:val="20"/>
          <w:lang w:eastAsia="zh-CN" w:bidi="hi-IN"/>
        </w:rPr>
        <w:t>Глава городского поселения поселок Судиславль</w:t>
      </w:r>
    </w:p>
    <w:p w:rsidR="00AD6A06" w:rsidRPr="00AD6A06" w:rsidRDefault="00AD6A06" w:rsidP="00AD6A06">
      <w:pPr>
        <w:widowControl w:val="0"/>
        <w:suppressAutoHyphens/>
        <w:spacing w:after="0" w:line="240" w:lineRule="auto"/>
        <w:jc w:val="both"/>
        <w:rPr>
          <w:rFonts w:ascii="Times New Roman" w:eastAsia="Arial" w:hAnsi="Times New Roman" w:cs="Times New Roman"/>
          <w:b/>
          <w:color w:val="000000"/>
          <w:kern w:val="2"/>
          <w:sz w:val="20"/>
          <w:szCs w:val="20"/>
          <w:shd w:val="clear" w:color="auto" w:fill="FFFFFF"/>
          <w:lang w:eastAsia="zh-CN" w:bidi="hi-IN"/>
        </w:rPr>
      </w:pPr>
      <w:proofErr w:type="spellStart"/>
      <w:r w:rsidRPr="00AD6A06">
        <w:rPr>
          <w:rFonts w:ascii="Times New Roman" w:eastAsia="SimSun" w:hAnsi="Times New Roman" w:cs="Times New Roman"/>
          <w:b/>
          <w:color w:val="000000"/>
          <w:kern w:val="2"/>
          <w:sz w:val="20"/>
          <w:szCs w:val="20"/>
          <w:lang w:eastAsia="zh-CN" w:bidi="hi-IN"/>
        </w:rPr>
        <w:t>Судиславского</w:t>
      </w:r>
      <w:proofErr w:type="spellEnd"/>
      <w:r w:rsidRPr="00AD6A06">
        <w:rPr>
          <w:rFonts w:ascii="Times New Roman" w:eastAsia="SimSun" w:hAnsi="Times New Roman" w:cs="Times New Roman"/>
          <w:b/>
          <w:color w:val="000000"/>
          <w:kern w:val="2"/>
          <w:sz w:val="20"/>
          <w:szCs w:val="20"/>
          <w:lang w:eastAsia="zh-CN" w:bidi="hi-IN"/>
        </w:rPr>
        <w:t xml:space="preserve"> муниципального района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2"/>
          <w:sz w:val="20"/>
          <w:szCs w:val="20"/>
          <w:lang w:eastAsia="zh-CN" w:bidi="hi-IN"/>
        </w:rPr>
      </w:pPr>
      <w:r w:rsidRPr="00AD6A06">
        <w:rPr>
          <w:rFonts w:ascii="Times New Roman" w:eastAsia="Arial" w:hAnsi="Times New Roman" w:cs="Times New Roman"/>
          <w:b/>
          <w:color w:val="000000"/>
          <w:kern w:val="2"/>
          <w:sz w:val="20"/>
          <w:szCs w:val="20"/>
          <w:shd w:val="clear" w:color="auto" w:fill="FFFFFF"/>
          <w:lang w:eastAsia="zh-CN" w:bidi="hi-IN"/>
        </w:rPr>
        <w:t>Костромской области</w:t>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r>
      <w:r w:rsidRPr="00AD6A06">
        <w:rPr>
          <w:rFonts w:ascii="Times New Roman" w:eastAsia="Arial" w:hAnsi="Times New Roman" w:cs="Times New Roman"/>
          <w:b/>
          <w:color w:val="000000"/>
          <w:kern w:val="2"/>
          <w:sz w:val="20"/>
          <w:szCs w:val="20"/>
          <w:shd w:val="clear" w:color="auto" w:fill="FFFFFF"/>
          <w:lang w:eastAsia="zh-CN" w:bidi="hi-IN"/>
        </w:rPr>
        <w:tab/>
        <w:t>М. А. Беляева</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color w:val="000000"/>
          <w:kern w:val="2"/>
          <w:sz w:val="20"/>
          <w:szCs w:val="20"/>
          <w:lang w:eastAsia="zh-CN" w:bidi="hi-IN"/>
        </w:rPr>
      </w:pP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Приложение</w:t>
      </w: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 xml:space="preserve">к решению Совета депутатов городского поселения </w:t>
      </w: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 xml:space="preserve">поселок Судиславль </w:t>
      </w:r>
      <w:proofErr w:type="spellStart"/>
      <w:r w:rsidRPr="00AD6A06">
        <w:rPr>
          <w:rFonts w:ascii="Times New Roman" w:eastAsia="SimSun" w:hAnsi="Times New Roman" w:cs="Times New Roman"/>
          <w:b/>
          <w:color w:val="000000"/>
          <w:kern w:val="2"/>
          <w:sz w:val="20"/>
          <w:szCs w:val="20"/>
          <w:shd w:val="clear" w:color="auto" w:fill="FFFFFF"/>
          <w:lang w:eastAsia="zh-CN" w:bidi="hi-IN"/>
        </w:rPr>
        <w:t>Судиславского</w:t>
      </w:r>
      <w:proofErr w:type="spellEnd"/>
      <w:r w:rsidRPr="00AD6A06">
        <w:rPr>
          <w:rFonts w:ascii="Times New Roman" w:eastAsia="SimSun" w:hAnsi="Times New Roman" w:cs="Times New Roman"/>
          <w:b/>
          <w:color w:val="000000"/>
          <w:kern w:val="2"/>
          <w:sz w:val="20"/>
          <w:szCs w:val="20"/>
          <w:shd w:val="clear" w:color="auto" w:fill="FFFFFF"/>
          <w:lang w:eastAsia="zh-CN" w:bidi="hi-IN"/>
        </w:rPr>
        <w:t xml:space="preserve"> муниципального района</w:t>
      </w: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Костромской области</w:t>
      </w: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от 28.09.2018г. № 42</w:t>
      </w:r>
    </w:p>
    <w:p w:rsidR="00AD6A06" w:rsidRPr="00AD6A06" w:rsidRDefault="00AD6A06" w:rsidP="00AD6A06">
      <w:pPr>
        <w:widowControl w:val="0"/>
        <w:suppressAutoHyphens/>
        <w:spacing w:after="0" w:line="240" w:lineRule="auto"/>
        <w:ind w:firstLine="709"/>
        <w:jc w:val="right"/>
        <w:rPr>
          <w:rFonts w:ascii="Times New Roman" w:eastAsia="SimSun" w:hAnsi="Times New Roman" w:cs="Times New Roman"/>
          <w:b/>
          <w:color w:val="000000"/>
          <w:kern w:val="2"/>
          <w:sz w:val="20"/>
          <w:szCs w:val="20"/>
          <w:shd w:val="clear" w:color="auto" w:fill="FFFFFF"/>
          <w:lang w:eastAsia="zh-CN" w:bidi="hi-IN"/>
        </w:rPr>
      </w:pP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 xml:space="preserve">Проект изменения и дополнений в Устав муниципального образования городское поселение поселок Судиславль </w:t>
      </w:r>
      <w:proofErr w:type="spellStart"/>
      <w:r w:rsidRPr="00AD6A06">
        <w:rPr>
          <w:rFonts w:ascii="Times New Roman" w:eastAsia="SimSun" w:hAnsi="Times New Roman" w:cs="Times New Roman"/>
          <w:b/>
          <w:color w:val="000000"/>
          <w:kern w:val="2"/>
          <w:sz w:val="20"/>
          <w:szCs w:val="20"/>
          <w:shd w:val="clear" w:color="auto" w:fill="FFFFFF"/>
          <w:lang w:eastAsia="zh-CN" w:bidi="hi-IN"/>
        </w:rPr>
        <w:t>Судиславский</w:t>
      </w:r>
      <w:proofErr w:type="spellEnd"/>
      <w:r w:rsidRPr="00AD6A06">
        <w:rPr>
          <w:rFonts w:ascii="Times New Roman" w:eastAsia="SimSun" w:hAnsi="Times New Roman" w:cs="Times New Roman"/>
          <w:b/>
          <w:color w:val="000000"/>
          <w:kern w:val="2"/>
          <w:sz w:val="20"/>
          <w:szCs w:val="20"/>
          <w:shd w:val="clear" w:color="auto" w:fill="FFFFFF"/>
          <w:lang w:eastAsia="zh-CN" w:bidi="hi-IN"/>
        </w:rPr>
        <w:t xml:space="preserve"> муниципальный район </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2"/>
          <w:sz w:val="20"/>
          <w:szCs w:val="20"/>
          <w:shd w:val="clear" w:color="auto" w:fill="FFFFFF"/>
          <w:lang w:eastAsia="zh-CN" w:bidi="hi-IN"/>
        </w:rPr>
      </w:pPr>
      <w:r w:rsidRPr="00AD6A06">
        <w:rPr>
          <w:rFonts w:ascii="Times New Roman" w:eastAsia="SimSun" w:hAnsi="Times New Roman" w:cs="Times New Roman"/>
          <w:b/>
          <w:color w:val="000000"/>
          <w:kern w:val="2"/>
          <w:sz w:val="20"/>
          <w:szCs w:val="20"/>
          <w:shd w:val="clear" w:color="auto" w:fill="FFFFFF"/>
          <w:lang w:eastAsia="zh-CN" w:bidi="hi-IN"/>
        </w:rPr>
        <w:t>Костромской области</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1"/>
          <w:sz w:val="20"/>
          <w:szCs w:val="20"/>
          <w:shd w:val="clear" w:color="auto" w:fill="FFFFFF"/>
          <w:lang w:eastAsia="zh-CN" w:bidi="hi-IN"/>
        </w:rPr>
      </w:pP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1"/>
          <w:sz w:val="20"/>
          <w:szCs w:val="20"/>
          <w:shd w:val="clear" w:color="auto" w:fill="FFFFFF"/>
          <w:lang w:eastAsia="zh-CN" w:bidi="hi-IN"/>
        </w:rPr>
      </w:pPr>
      <w:r w:rsidRPr="00AD6A06">
        <w:rPr>
          <w:rFonts w:ascii="Times New Roman" w:eastAsia="SimSun" w:hAnsi="Times New Roman" w:cs="Times New Roman"/>
          <w:b/>
          <w:color w:val="000000"/>
          <w:kern w:val="1"/>
          <w:sz w:val="20"/>
          <w:szCs w:val="20"/>
          <w:shd w:val="clear" w:color="auto" w:fill="FFFFFF"/>
          <w:lang w:eastAsia="zh-CN" w:bidi="hi-IN"/>
        </w:rPr>
        <w:t>РОССИЙСКАЯ ФЕДЕРАЦИЯ</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1"/>
          <w:sz w:val="20"/>
          <w:szCs w:val="20"/>
          <w:shd w:val="clear" w:color="auto" w:fill="FFFFFF"/>
          <w:lang w:eastAsia="zh-CN" w:bidi="hi-IN"/>
        </w:rPr>
      </w:pPr>
      <w:r w:rsidRPr="00AD6A06">
        <w:rPr>
          <w:rFonts w:ascii="Times New Roman" w:eastAsia="SimSun" w:hAnsi="Times New Roman" w:cs="Times New Roman"/>
          <w:b/>
          <w:color w:val="000000"/>
          <w:kern w:val="1"/>
          <w:sz w:val="20"/>
          <w:szCs w:val="20"/>
          <w:shd w:val="clear" w:color="auto" w:fill="FFFFFF"/>
          <w:lang w:eastAsia="zh-CN" w:bidi="hi-IN"/>
        </w:rPr>
        <w:t>КОСТРОМСКАЯ ОБЛАСТЬ</w:t>
      </w:r>
    </w:p>
    <w:p w:rsidR="00AD6A06" w:rsidRPr="00AD6A06" w:rsidRDefault="00AD6A06" w:rsidP="00AD6A06">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D6A06">
        <w:rPr>
          <w:rFonts w:ascii="Times New Roman" w:eastAsia="Lucida Sans Unicode" w:hAnsi="Times New Roman" w:cs="Times New Roman"/>
          <w:b/>
          <w:color w:val="000000"/>
          <w:kern w:val="1"/>
          <w:sz w:val="20"/>
          <w:szCs w:val="20"/>
          <w:lang w:eastAsia="zh-CN" w:bidi="hi-IN"/>
        </w:rPr>
        <w:t>СУДИСЛАВСКИЙ МУНИЦИПАЛЬНЫЙ РАЙОН</w:t>
      </w:r>
    </w:p>
    <w:p w:rsidR="00AD6A06" w:rsidRPr="00AD6A06" w:rsidRDefault="00AD6A06" w:rsidP="00AD6A06">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D6A06">
        <w:rPr>
          <w:rFonts w:ascii="Times New Roman" w:eastAsia="Lucida Sans Unicode" w:hAnsi="Times New Roman" w:cs="Times New Roman"/>
          <w:b/>
          <w:color w:val="000000"/>
          <w:kern w:val="1"/>
          <w:sz w:val="20"/>
          <w:szCs w:val="20"/>
          <w:lang w:eastAsia="zh-CN" w:bidi="hi-IN"/>
        </w:rPr>
        <w:t>ГОРОДСКОЕ ПОСЕЛЕНИЕ ПОСЁЛОК СУДИСЛАВЛЬ</w:t>
      </w:r>
    </w:p>
    <w:p w:rsidR="00AD6A06" w:rsidRPr="00AD6A06" w:rsidRDefault="00AD6A06" w:rsidP="00AD6A06">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D6A06">
        <w:rPr>
          <w:rFonts w:ascii="Times New Roman" w:eastAsia="Lucida Sans Unicode" w:hAnsi="Times New Roman" w:cs="Times New Roman"/>
          <w:b/>
          <w:color w:val="000000"/>
          <w:kern w:val="1"/>
          <w:sz w:val="20"/>
          <w:szCs w:val="20"/>
          <w:lang w:eastAsia="zh-CN" w:bidi="hi-IN"/>
        </w:rPr>
        <w:t>СОВЕТ ДЕПУТАТОВ</w:t>
      </w:r>
    </w:p>
    <w:p w:rsidR="00AD6A06" w:rsidRPr="00AD6A06" w:rsidRDefault="00AD6A06" w:rsidP="00AD6A06">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p>
    <w:p w:rsidR="00AD6A06" w:rsidRPr="00AD6A06" w:rsidRDefault="00AD6A06" w:rsidP="00AD6A06">
      <w:pPr>
        <w:widowControl w:val="0"/>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D6A06">
        <w:rPr>
          <w:rFonts w:ascii="Times New Roman" w:eastAsia="Lucida Sans Unicode" w:hAnsi="Times New Roman" w:cs="Times New Roman"/>
          <w:b/>
          <w:color w:val="000000"/>
          <w:kern w:val="1"/>
          <w:sz w:val="20"/>
          <w:szCs w:val="20"/>
          <w:lang w:eastAsia="zh-CN" w:bidi="hi-IN"/>
        </w:rPr>
        <w:t>РЕШЕНИЕ</w:t>
      </w:r>
    </w:p>
    <w:p w:rsidR="00AD6A06" w:rsidRPr="00AD6A06" w:rsidRDefault="00AD6A06" w:rsidP="00AD6A06">
      <w:pPr>
        <w:widowControl w:val="0"/>
        <w:tabs>
          <w:tab w:val="left" w:pos="4536"/>
        </w:tabs>
        <w:suppressAutoHyphens/>
        <w:spacing w:after="0" w:line="240" w:lineRule="auto"/>
        <w:ind w:firstLine="709"/>
        <w:jc w:val="center"/>
        <w:textAlignment w:val="baseline"/>
        <w:rPr>
          <w:rFonts w:ascii="Times New Roman" w:eastAsia="Lucida Sans Unicode" w:hAnsi="Times New Roman" w:cs="Times New Roman"/>
          <w:b/>
          <w:color w:val="000000"/>
          <w:kern w:val="1"/>
          <w:sz w:val="20"/>
          <w:szCs w:val="20"/>
          <w:lang w:eastAsia="zh-CN" w:bidi="hi-IN"/>
        </w:rPr>
      </w:pPr>
      <w:r w:rsidRPr="00AD6A06">
        <w:rPr>
          <w:rFonts w:ascii="Times New Roman" w:eastAsia="Lucida Sans Unicode" w:hAnsi="Times New Roman" w:cs="Times New Roman"/>
          <w:b/>
          <w:color w:val="000000"/>
          <w:kern w:val="1"/>
          <w:sz w:val="20"/>
          <w:szCs w:val="20"/>
          <w:lang w:eastAsia="zh-CN" w:bidi="hi-IN"/>
        </w:rPr>
        <w:t>ОТ «_____» _________ 2018 ГОДА № ________</w:t>
      </w: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1"/>
          <w:sz w:val="20"/>
          <w:szCs w:val="20"/>
          <w:lang w:eastAsia="zh-CN" w:bidi="hi-IN"/>
        </w:rPr>
      </w:pPr>
    </w:p>
    <w:p w:rsidR="00AD6A06" w:rsidRPr="00AD6A06" w:rsidRDefault="00AD6A06" w:rsidP="00AD6A06">
      <w:pPr>
        <w:widowControl w:val="0"/>
        <w:suppressAutoHyphens/>
        <w:spacing w:after="0" w:line="240" w:lineRule="auto"/>
        <w:ind w:firstLine="709"/>
        <w:jc w:val="center"/>
        <w:rPr>
          <w:rFonts w:ascii="Times New Roman" w:eastAsia="SimSun" w:hAnsi="Times New Roman" w:cs="Times New Roman"/>
          <w:b/>
          <w:color w:val="000000"/>
          <w:kern w:val="1"/>
          <w:sz w:val="20"/>
          <w:szCs w:val="20"/>
          <w:lang w:eastAsia="zh-CN" w:bidi="hi-IN"/>
        </w:rPr>
      </w:pPr>
      <w:r w:rsidRPr="00AD6A06">
        <w:rPr>
          <w:rFonts w:ascii="Times New Roman" w:eastAsia="SimSun" w:hAnsi="Times New Roman" w:cs="Times New Roman"/>
          <w:b/>
          <w:color w:val="000000"/>
          <w:kern w:val="1"/>
          <w:sz w:val="20"/>
          <w:szCs w:val="20"/>
          <w:lang w:eastAsia="zh-CN" w:bidi="hi-IN"/>
        </w:rPr>
        <w:t xml:space="preserve">О ВНЕСЕНИИ ИЗМЕНЕНИЙ И ДОПОЛНЕНИЙ </w:t>
      </w:r>
      <w:r w:rsidRPr="00AD6A06">
        <w:rPr>
          <w:rFonts w:ascii="Times New Roman" w:eastAsia="SimSun" w:hAnsi="Times New Roman" w:cs="Times New Roman"/>
          <w:b/>
          <w:color w:val="000000"/>
          <w:kern w:val="1"/>
          <w:sz w:val="20"/>
          <w:szCs w:val="20"/>
          <w:shd w:val="clear" w:color="auto" w:fill="FFFFFF"/>
          <w:lang w:eastAsia="zh-CN" w:bidi="hi-IN"/>
        </w:rPr>
        <w:t>В УСТАВ МУНИЦИПАЛЬНОГО ОБРАЗОВАНИЯ ГОРОДСКОЕ ПОСЕЛЕНИЕ ПОСЁЛОК СУДИСЛАВЛЬ СУДИСЛАВСКОГО МУНИЦИПАЛЬНОГО РАЙОНА КОСТРОМСКОЙ ОБЛАСТИ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Cs/>
          <w:color w:val="000000"/>
          <w:kern w:val="1"/>
          <w:sz w:val="20"/>
          <w:szCs w:val="20"/>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 xml:space="preserve">В целях приведения отдельных положений Устава муниципального образования городское поселение посёлок </w:t>
      </w:r>
      <w:r w:rsidRPr="00AD6A06">
        <w:rPr>
          <w:rFonts w:ascii="Times New Roman" w:eastAsia="SimSun" w:hAnsi="Times New Roman" w:cs="Times New Roman"/>
          <w:color w:val="000000"/>
          <w:kern w:val="1"/>
          <w:sz w:val="20"/>
          <w:szCs w:val="20"/>
          <w:shd w:val="clear" w:color="auto" w:fill="FFFFFF"/>
          <w:lang w:eastAsia="zh-CN" w:bidi="hi-IN"/>
        </w:rPr>
        <w:t xml:space="preserve">Судиславль </w:t>
      </w:r>
      <w:proofErr w:type="spellStart"/>
      <w:r w:rsidRPr="00AD6A06">
        <w:rPr>
          <w:rFonts w:ascii="Times New Roman" w:eastAsia="SimSun" w:hAnsi="Times New Roman" w:cs="Times New Roman"/>
          <w:color w:val="000000"/>
          <w:kern w:val="1"/>
          <w:sz w:val="20"/>
          <w:szCs w:val="20"/>
          <w:shd w:val="clear" w:color="auto" w:fill="FFFFFF"/>
          <w:lang w:eastAsia="zh-CN" w:bidi="hi-IN"/>
        </w:rPr>
        <w:t>Судиславского</w:t>
      </w:r>
      <w:proofErr w:type="spellEnd"/>
      <w:r w:rsidRPr="00AD6A06">
        <w:rPr>
          <w:rFonts w:ascii="Times New Roman" w:eastAsia="SimSun" w:hAnsi="Times New Roman" w:cs="Times New Roman"/>
          <w:color w:val="000000"/>
          <w:kern w:val="1"/>
          <w:sz w:val="20"/>
          <w:szCs w:val="20"/>
          <w:shd w:val="clear" w:color="auto" w:fill="FFFFFF"/>
          <w:lang w:eastAsia="zh-CN" w:bidi="hi-IN"/>
        </w:rPr>
        <w:t xml:space="preserve"> муниципального </w:t>
      </w:r>
      <w:r w:rsidRPr="00AD6A06">
        <w:rPr>
          <w:rFonts w:ascii="Times New Roman" w:eastAsia="Arial" w:hAnsi="Times New Roman" w:cs="Times New Roman"/>
          <w:color w:val="000000"/>
          <w:kern w:val="1"/>
          <w:sz w:val="20"/>
          <w:szCs w:val="20"/>
          <w:shd w:val="clear" w:color="auto" w:fill="FFFFFF"/>
          <w:lang w:eastAsia="zh-CN" w:bidi="hi-IN"/>
        </w:rPr>
        <w:t xml:space="preserve">района Костромской области в соответствии с действующим законодательством, руководствуясь статьей 26 Устава муниципального образования городское поселение посёлок Судиславль </w:t>
      </w:r>
      <w:proofErr w:type="spellStart"/>
      <w:r w:rsidRPr="00AD6A06">
        <w:rPr>
          <w:rFonts w:ascii="Times New Roman" w:eastAsia="Arial" w:hAnsi="Times New Roman" w:cs="Times New Roman"/>
          <w:color w:val="000000"/>
          <w:kern w:val="1"/>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1"/>
          <w:sz w:val="20"/>
          <w:szCs w:val="20"/>
          <w:shd w:val="clear" w:color="auto" w:fill="FFFFFF"/>
          <w:lang w:eastAsia="zh-CN" w:bidi="hi-IN"/>
        </w:rPr>
        <w:t xml:space="preserve"> муниципального района Костромской области, </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b/>
          <w:bCs/>
          <w:color w:val="000000"/>
          <w:kern w:val="1"/>
          <w:sz w:val="20"/>
          <w:szCs w:val="20"/>
          <w:lang w:eastAsia="zh-CN" w:bidi="hi-IN"/>
        </w:rPr>
      </w:pPr>
    </w:p>
    <w:p w:rsidR="00AD6A06" w:rsidRPr="00AD6A06" w:rsidRDefault="00AD6A06" w:rsidP="00AD6A06">
      <w:pPr>
        <w:widowControl w:val="0"/>
        <w:suppressAutoHyphens/>
        <w:spacing w:after="0" w:line="240" w:lineRule="auto"/>
        <w:ind w:firstLine="709"/>
        <w:jc w:val="center"/>
        <w:rPr>
          <w:rFonts w:ascii="Times New Roman" w:eastAsia="Arial" w:hAnsi="Times New Roman" w:cs="Times New Roman"/>
          <w:b/>
          <w:color w:val="000000"/>
          <w:kern w:val="1"/>
          <w:sz w:val="20"/>
          <w:szCs w:val="20"/>
          <w:shd w:val="clear" w:color="auto" w:fill="FFFFFF"/>
          <w:lang w:eastAsia="zh-CN" w:bidi="hi-IN"/>
        </w:rPr>
      </w:pPr>
      <w:r w:rsidRPr="00AD6A06">
        <w:rPr>
          <w:rFonts w:ascii="Times New Roman" w:eastAsia="Arial" w:hAnsi="Times New Roman" w:cs="Times New Roman"/>
          <w:b/>
          <w:bCs/>
          <w:color w:val="000000"/>
          <w:kern w:val="1"/>
          <w:sz w:val="20"/>
          <w:szCs w:val="20"/>
          <w:shd w:val="clear" w:color="auto" w:fill="FFFFFF"/>
          <w:lang w:eastAsia="zh-CN" w:bidi="hi-IN"/>
        </w:rPr>
        <w:t>Совет депутатов решил:</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lastRenderedPageBreak/>
        <w:t xml:space="preserve">1. </w:t>
      </w:r>
      <w:proofErr w:type="gramStart"/>
      <w:r w:rsidRPr="00AD6A06">
        <w:rPr>
          <w:rFonts w:ascii="Times New Roman" w:eastAsia="Arial" w:hAnsi="Times New Roman" w:cs="Times New Roman"/>
          <w:color w:val="000000"/>
          <w:kern w:val="1"/>
          <w:sz w:val="20"/>
          <w:szCs w:val="20"/>
          <w:shd w:val="clear" w:color="auto" w:fill="FFFFFF"/>
          <w:lang w:eastAsia="zh-CN" w:bidi="hi-IN"/>
        </w:rPr>
        <w:t xml:space="preserve">Внести в Устав муниципального образования городское поселение посёлок Судиславль </w:t>
      </w:r>
      <w:proofErr w:type="spellStart"/>
      <w:r w:rsidRPr="00AD6A06">
        <w:rPr>
          <w:rFonts w:ascii="Times New Roman" w:eastAsia="Arial" w:hAnsi="Times New Roman" w:cs="Times New Roman"/>
          <w:color w:val="000000"/>
          <w:kern w:val="1"/>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1"/>
          <w:sz w:val="20"/>
          <w:szCs w:val="20"/>
          <w:shd w:val="clear" w:color="auto" w:fill="FFFFFF"/>
          <w:lang w:eastAsia="zh-CN" w:bidi="hi-IN"/>
        </w:rPr>
        <w:t xml:space="preserve"> муниципального района Костромской области, принятый решением Совета депутатов городского поселения посёлок Судиславль </w:t>
      </w:r>
      <w:proofErr w:type="spellStart"/>
      <w:r w:rsidRPr="00AD6A06">
        <w:rPr>
          <w:rFonts w:ascii="Times New Roman" w:eastAsia="Arial" w:hAnsi="Times New Roman" w:cs="Times New Roman"/>
          <w:color w:val="000000"/>
          <w:kern w:val="1"/>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1"/>
          <w:sz w:val="20"/>
          <w:szCs w:val="20"/>
          <w:shd w:val="clear" w:color="auto" w:fill="FFFFFF"/>
          <w:lang w:eastAsia="zh-CN" w:bidi="hi-IN"/>
        </w:rPr>
        <w:t xml:space="preserve"> муниципального района Костромской области от 10.11.2005 № 8 (в редакции решений Совета депутатов городского поселения посёлок Судиславль </w:t>
      </w:r>
      <w:proofErr w:type="spellStart"/>
      <w:r w:rsidRPr="00AD6A06">
        <w:rPr>
          <w:rFonts w:ascii="Times New Roman" w:eastAsia="Arial" w:hAnsi="Times New Roman" w:cs="Times New Roman"/>
          <w:color w:val="000000"/>
          <w:kern w:val="1"/>
          <w:sz w:val="20"/>
          <w:szCs w:val="20"/>
          <w:shd w:val="clear" w:color="auto" w:fill="FFFFFF"/>
          <w:lang w:eastAsia="zh-CN" w:bidi="hi-IN"/>
        </w:rPr>
        <w:t>Судиславского</w:t>
      </w:r>
      <w:proofErr w:type="spellEnd"/>
      <w:r w:rsidRPr="00AD6A06">
        <w:rPr>
          <w:rFonts w:ascii="Times New Roman" w:eastAsia="Arial" w:hAnsi="Times New Roman" w:cs="Times New Roman"/>
          <w:color w:val="000000"/>
          <w:kern w:val="1"/>
          <w:sz w:val="20"/>
          <w:szCs w:val="20"/>
          <w:shd w:val="clear" w:color="auto" w:fill="FFFFFF"/>
          <w:lang w:eastAsia="zh-CN" w:bidi="hi-IN"/>
        </w:rPr>
        <w:t xml:space="preserve"> муниципального района Костромской области от 21.07.2006 № 49, от 30.03.2007 № 20-68, от 30.11.2007 № 52-68, от 05.09.2008 № 32, от 26.03.2009 № 13, от</w:t>
      </w:r>
      <w:proofErr w:type="gramEnd"/>
      <w:r w:rsidRPr="00AD6A06">
        <w:rPr>
          <w:rFonts w:ascii="Times New Roman" w:eastAsia="Arial" w:hAnsi="Times New Roman" w:cs="Times New Roman"/>
          <w:color w:val="000000"/>
          <w:kern w:val="1"/>
          <w:sz w:val="20"/>
          <w:szCs w:val="20"/>
          <w:shd w:val="clear" w:color="auto" w:fill="FFFFFF"/>
          <w:lang w:eastAsia="zh-CN" w:bidi="hi-IN"/>
        </w:rPr>
        <w:t xml:space="preserve"> </w:t>
      </w:r>
      <w:proofErr w:type="gramStart"/>
      <w:r w:rsidRPr="00AD6A06">
        <w:rPr>
          <w:rFonts w:ascii="Times New Roman" w:eastAsia="Arial" w:hAnsi="Times New Roman" w:cs="Times New Roman"/>
          <w:color w:val="000000"/>
          <w:kern w:val="1"/>
          <w:sz w:val="20"/>
          <w:szCs w:val="20"/>
          <w:shd w:val="clear" w:color="auto" w:fill="FFFFFF"/>
          <w:lang w:eastAsia="zh-CN" w:bidi="hi-IN"/>
        </w:rPr>
        <w:t>29.09.2009 № 38, от 06.04.2010 № 14, от 07.10.2010 № 42, от 31.08.2011 № 32, от 11.04.2012 № 20, от 30.08.2012 № 36, от 04.07.2013 № 28, от 29.05.2014 № 16, от 16.02.2015 № 7, от 06.07.2015 № 32, от 31.03.2016 № 16) следующие изменения и дополнения:</w:t>
      </w:r>
      <w:proofErr w:type="gramEnd"/>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1) в статье 3:</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а) в части 2 слова «рекреационные земли» заменить словами «земли рекреационного назначения»;</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б) часть 4 признать утратившей силу;</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2) в части 1 статьи 7:</w:t>
      </w:r>
    </w:p>
    <w:p w:rsidR="00AD6A06" w:rsidRPr="00AD6A06" w:rsidRDefault="00AD6A06" w:rsidP="00AD6A06">
      <w:pPr>
        <w:widowControl w:val="0"/>
        <w:suppressAutoHyphens/>
        <w:spacing w:after="0" w:line="240" w:lineRule="auto"/>
        <w:ind w:firstLine="709"/>
        <w:jc w:val="both"/>
        <w:rPr>
          <w:rFonts w:ascii="Times New Roman" w:eastAsia="Arial" w:hAnsi="Times New Roman" w:cs="Times New Roman"/>
          <w:color w:val="000000"/>
          <w:kern w:val="1"/>
          <w:sz w:val="20"/>
          <w:szCs w:val="20"/>
          <w:shd w:val="clear" w:color="auto" w:fill="FFFFFF"/>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а) дополнить пунктом 4.1 следующего содержания: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Arial" w:hAnsi="Times New Roman" w:cs="Times New Roman"/>
          <w:color w:val="000000"/>
          <w:kern w:val="1"/>
          <w:sz w:val="20"/>
          <w:szCs w:val="20"/>
          <w:shd w:val="clear" w:color="auto" w:fill="FFFFFF"/>
          <w:lang w:eastAsia="zh-CN" w:bidi="hi-IN"/>
        </w:rPr>
        <w:t>«4.1) осуществление в ценовых зонах теплоснабжения муниципального контроля за выполнением</w:t>
      </w:r>
      <w:r w:rsidRPr="00AD6A06">
        <w:rPr>
          <w:rFonts w:ascii="Times New Roman" w:eastAsia="SimSun" w:hAnsi="Times New Roman" w:cs="Times New Roman"/>
          <w:color w:val="000000"/>
          <w:kern w:val="1"/>
          <w:sz w:val="20"/>
          <w:szCs w:val="20"/>
          <w:lang w:eastAsia="zh-CN" w:bidi="hi-IN"/>
        </w:rPr>
        <w:t xml:space="preserve">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w:t>
      </w:r>
      <w:r w:rsidRPr="00AD6A06">
        <w:rPr>
          <w:rFonts w:ascii="Times New Roman" w:eastAsia="Calibri" w:hAnsi="Times New Roman" w:cs="Times New Roman"/>
          <w:color w:val="000000"/>
          <w:kern w:val="1"/>
          <w:sz w:val="20"/>
          <w:szCs w:val="20"/>
          <w:lang w:eastAsia="zh-CN" w:bidi="hi-IN"/>
        </w:rPr>
        <w:t xml:space="preserve"> пункт 5 после слов «за сохранностью автомобильных дорог местного значения в границах населенных пунктов поселения</w:t>
      </w:r>
      <w:proofErr w:type="gramStart"/>
      <w:r w:rsidRPr="00AD6A06">
        <w:rPr>
          <w:rFonts w:ascii="Times New Roman" w:eastAsia="Calibri" w:hAnsi="Times New Roman" w:cs="Times New Roman"/>
          <w:color w:val="000000"/>
          <w:kern w:val="1"/>
          <w:sz w:val="20"/>
          <w:szCs w:val="20"/>
          <w:lang w:eastAsia="zh-CN" w:bidi="hi-IN"/>
        </w:rPr>
        <w:t>,»</w:t>
      </w:r>
      <w:proofErr w:type="gramEnd"/>
      <w:r w:rsidRPr="00AD6A06">
        <w:rPr>
          <w:rFonts w:ascii="Times New Roman" w:eastAsia="Calibri" w:hAnsi="Times New Roman" w:cs="Times New Roman"/>
          <w:color w:val="000000"/>
          <w:kern w:val="1"/>
          <w:sz w:val="20"/>
          <w:szCs w:val="20"/>
          <w:lang w:eastAsia="zh-CN" w:bidi="hi-IN"/>
        </w:rPr>
        <w:t xml:space="preserve"> дополнить словами «организация дорожного движения,»;</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в) </w:t>
      </w:r>
      <w:r w:rsidRPr="00AD6A06">
        <w:rPr>
          <w:rFonts w:ascii="Times New Roman" w:eastAsia="Calibri" w:hAnsi="Times New Roman" w:cs="Times New Roman"/>
          <w:color w:val="000000"/>
          <w:kern w:val="1"/>
          <w:sz w:val="20"/>
          <w:szCs w:val="20"/>
          <w:lang w:eastAsia="zh-CN" w:bidi="hi-IN"/>
        </w:rPr>
        <w:t>пункт 18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Calibri" w:hAnsi="Times New Roman" w:cs="Times New Roman"/>
          <w:kern w:val="1"/>
          <w:sz w:val="20"/>
          <w:szCs w:val="20"/>
          <w:lang w:eastAsia="zh-CN" w:bidi="hi-IN"/>
        </w:rPr>
        <w:t>«18) участие в организации деятельности по накоплению (в том числе раздельному накоплению) и транспортировке твердых коммунальных отходов</w:t>
      </w:r>
      <w:proofErr w:type="gramStart"/>
      <w:r w:rsidRPr="00AD6A06">
        <w:rPr>
          <w:rFonts w:ascii="Times New Roman" w:eastAsia="Calibri" w:hAnsi="Times New Roman" w:cs="Times New Roman"/>
          <w:kern w:val="1"/>
          <w:sz w:val="20"/>
          <w:szCs w:val="20"/>
          <w:lang w:eastAsia="zh-CN" w:bidi="hi-IN"/>
        </w:rPr>
        <w:t>;»</w:t>
      </w:r>
      <w:proofErr w:type="gramEnd"/>
      <w:r w:rsidRPr="00AD6A06">
        <w:rPr>
          <w:rFonts w:ascii="Times New Roman" w:eastAsia="Calibri" w:hAnsi="Times New Roman" w:cs="Times New Roman"/>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г) пункт 19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 xml:space="preserve">д) </w:t>
      </w:r>
      <w:bookmarkStart w:id="1" w:name="sub_91"/>
      <w:r w:rsidRPr="00AD6A06">
        <w:rPr>
          <w:rFonts w:ascii="Times New Roman" w:eastAsia="SimSun" w:hAnsi="Times New Roman" w:cs="Times New Roman"/>
          <w:color w:val="000000"/>
          <w:kern w:val="1"/>
          <w:sz w:val="20"/>
          <w:szCs w:val="20"/>
          <w:lang w:eastAsia="zh-CN" w:bidi="hi-IN"/>
        </w:rPr>
        <w:t>пункт 20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AD6A06">
        <w:rPr>
          <w:rFonts w:ascii="Times New Roman" w:eastAsia="SimSun" w:hAnsi="Times New Roman" w:cs="Times New Roman"/>
          <w:color w:val="000000"/>
          <w:kern w:val="1"/>
          <w:sz w:val="20"/>
          <w:szCs w:val="20"/>
          <w:lang w:eastAsia="zh-CN" w:bidi="hi-IN"/>
        </w:rPr>
        <w:t xml:space="preserve"> </w:t>
      </w:r>
      <w:proofErr w:type="gramStart"/>
      <w:r w:rsidRPr="00AD6A06">
        <w:rPr>
          <w:rFonts w:ascii="Times New Roman" w:eastAsia="SimSun" w:hAnsi="Times New Roman" w:cs="Times New Roman"/>
          <w:color w:val="000000"/>
          <w:kern w:val="1"/>
          <w:sz w:val="20"/>
          <w:szCs w:val="20"/>
          <w:lang w:eastAsia="zh-CN" w:bidi="hi-IN"/>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AD6A06">
        <w:rPr>
          <w:rFonts w:ascii="Times New Roman" w:eastAsia="SimSun" w:hAnsi="Times New Roman" w:cs="Times New Roman"/>
          <w:color w:val="000000"/>
          <w:kern w:val="1"/>
          <w:sz w:val="20"/>
          <w:szCs w:val="20"/>
          <w:lang w:eastAsia="zh-CN" w:bidi="hi-IN"/>
        </w:rPr>
        <w:t xml:space="preserve"> </w:t>
      </w:r>
      <w:proofErr w:type="gramStart"/>
      <w:r w:rsidRPr="00AD6A06">
        <w:rPr>
          <w:rFonts w:ascii="Times New Roman" w:eastAsia="SimSun" w:hAnsi="Times New Roman" w:cs="Times New Roman"/>
          <w:color w:val="000000"/>
          <w:kern w:val="1"/>
          <w:sz w:val="20"/>
          <w:szCs w:val="20"/>
          <w:lang w:eastAsia="zh-CN" w:bidi="hi-IN"/>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AD6A06">
        <w:rPr>
          <w:rFonts w:ascii="Times New Roman" w:eastAsia="SimSun" w:hAnsi="Times New Roman" w:cs="Times New Roman"/>
          <w:color w:val="000000"/>
          <w:kern w:val="1"/>
          <w:sz w:val="20"/>
          <w:szCs w:val="20"/>
          <w:lang w:eastAsia="zh-CN" w:bidi="hi-IN"/>
        </w:rPr>
        <w:t xml:space="preserve"> </w:t>
      </w:r>
      <w:proofErr w:type="gramStart"/>
      <w:r w:rsidRPr="00AD6A06">
        <w:rPr>
          <w:rFonts w:ascii="Times New Roman" w:eastAsia="SimSun" w:hAnsi="Times New Roman" w:cs="Times New Roman"/>
          <w:color w:val="000000"/>
          <w:kern w:val="1"/>
          <w:sz w:val="20"/>
          <w:szCs w:val="20"/>
          <w:lang w:eastAsia="zh-CN" w:bidi="hi-IN"/>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bookmarkEnd w:id="1"/>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в части 1 статьи 7.1:</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пункт 12 части признать утратившим силу;</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дополнить пунктами 15, 16 и 17 следующего содержания: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2" w:name="sub_141117"/>
      <w:r w:rsidRPr="00AD6A06">
        <w:rPr>
          <w:rFonts w:ascii="Times New Roman" w:eastAsia="SimSun" w:hAnsi="Times New Roman" w:cs="Times New Roman"/>
          <w:color w:val="000000"/>
          <w:kern w:val="1"/>
          <w:sz w:val="20"/>
          <w:szCs w:val="20"/>
          <w:lang w:eastAsia="zh-CN" w:bidi="hi-IN"/>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bookmarkEnd w:id="2"/>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в статье 8:</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в части 1:</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дополнить пунктом 4.3 следующего содержания: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 xml:space="preserve">пункт 6 </w:t>
      </w:r>
      <w:r w:rsidRPr="00AD6A06">
        <w:rPr>
          <w:rFonts w:ascii="Times New Roman" w:eastAsia="Calibri" w:hAnsi="Times New Roman" w:cs="Times New Roman"/>
          <w:color w:val="000000"/>
          <w:kern w:val="1"/>
          <w:sz w:val="20"/>
          <w:szCs w:val="20"/>
          <w:lang w:eastAsia="zh-CN" w:bidi="hi-IN"/>
        </w:rPr>
        <w:t>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6A06">
        <w:rPr>
          <w:rFonts w:ascii="Times New Roman" w:eastAsia="Calibri" w:hAnsi="Times New Roman" w:cs="Times New Roman"/>
          <w:color w:val="000000"/>
          <w:kern w:val="1"/>
          <w:sz w:val="20"/>
          <w:szCs w:val="20"/>
          <w:lang w:eastAsia="zh-CN" w:bidi="hi-IN"/>
        </w:rPr>
        <w:t>;»</w:t>
      </w:r>
      <w:proofErr w:type="gramEnd"/>
      <w:r w:rsidRPr="00AD6A06">
        <w:rPr>
          <w:rFonts w:ascii="Times New Roman" w:eastAsia="Calibri" w:hAnsi="Times New Roman" w:cs="Times New Roman"/>
          <w:color w:val="000000"/>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 xml:space="preserve">б) в абзаце четвёртом части 2 слова «администрацией поселения» заменить словами «администрацией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 xml:space="preserve">5) в части 2 статьи 9 слова «администрацию поселения» заменить словами «администрацию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исполняющую полномочия администрации городского поселения посёлок Судиславль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6) в статье 11:</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а) пункт 3 части 3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 xml:space="preserve">«3) по инициативе Совета депутатов городского поселения и главы администрации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(в рамках осуществления возложенных на администрацию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полномочий администрации городского поселения), выдвинутой ими совместно</w:t>
      </w:r>
      <w:proofErr w:type="gramStart"/>
      <w:r w:rsidRPr="00AD6A06">
        <w:rPr>
          <w:rFonts w:ascii="Times New Roman" w:eastAsia="Calibri" w:hAnsi="Times New Roman" w:cs="Times New Roman"/>
          <w:color w:val="000000"/>
          <w:kern w:val="1"/>
          <w:sz w:val="20"/>
          <w:szCs w:val="20"/>
          <w:lang w:eastAsia="zh-CN" w:bidi="hi-IN"/>
        </w:rPr>
        <w:t>.»;</w:t>
      </w:r>
      <w:proofErr w:type="gramEnd"/>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б) абзац третий части 4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zh-CN" w:bidi="hi-IN"/>
        </w:rPr>
      </w:pPr>
      <w:r w:rsidRPr="00AD6A06">
        <w:rPr>
          <w:rFonts w:ascii="Times New Roman" w:eastAsia="Calibri" w:hAnsi="Times New Roman" w:cs="Times New Roman"/>
          <w:color w:val="000000"/>
          <w:kern w:val="1"/>
          <w:sz w:val="20"/>
          <w:szCs w:val="20"/>
          <w:lang w:eastAsia="zh-CN" w:bidi="hi-IN"/>
        </w:rPr>
        <w:t xml:space="preserve">«Инициатива проведения референдума, выдвинутая совместно Советом депутатов городского поселения и главой администрации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(в рамках осуществления возложенных на администрацию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 полномочий администрации городского поселения) оформляется правовыми актами Совета депутатов городского поселения и главы администрации </w:t>
      </w:r>
      <w:proofErr w:type="spellStart"/>
      <w:r w:rsidRPr="00AD6A06">
        <w:rPr>
          <w:rFonts w:ascii="Times New Roman" w:eastAsia="Calibri" w:hAnsi="Times New Roman" w:cs="Times New Roman"/>
          <w:color w:val="000000"/>
          <w:kern w:val="1"/>
          <w:sz w:val="20"/>
          <w:szCs w:val="20"/>
          <w:lang w:eastAsia="zh-CN" w:bidi="hi-IN"/>
        </w:rPr>
        <w:t>Судиславского</w:t>
      </w:r>
      <w:proofErr w:type="spellEnd"/>
      <w:r w:rsidRPr="00AD6A06">
        <w:rPr>
          <w:rFonts w:ascii="Times New Roman" w:eastAsia="Calibri" w:hAnsi="Times New Roman" w:cs="Times New Roman"/>
          <w:color w:val="000000"/>
          <w:kern w:val="1"/>
          <w:sz w:val="20"/>
          <w:szCs w:val="20"/>
          <w:lang w:eastAsia="zh-CN" w:bidi="hi-IN"/>
        </w:rPr>
        <w:t xml:space="preserve"> муниципального района Костромской области</w:t>
      </w:r>
      <w:proofErr w:type="gramStart"/>
      <w:r w:rsidRPr="00AD6A06">
        <w:rPr>
          <w:rFonts w:ascii="Times New Roman" w:eastAsia="Calibri" w:hAnsi="Times New Roman" w:cs="Times New Roman"/>
          <w:color w:val="000000"/>
          <w:kern w:val="1"/>
          <w:sz w:val="20"/>
          <w:szCs w:val="20"/>
          <w:lang w:eastAsia="zh-CN" w:bidi="hi-IN"/>
        </w:rPr>
        <w:t>.»;</w:t>
      </w:r>
      <w:proofErr w:type="gramEnd"/>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bCs/>
          <w:color w:val="000000"/>
          <w:kern w:val="1"/>
          <w:sz w:val="20"/>
          <w:szCs w:val="20"/>
          <w:lang w:eastAsia="zh-CN" w:bidi="hi-IN"/>
        </w:rPr>
        <w:t>7) в статье 12:</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в части 1 слова «, главы поселения» исключить;</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в абзаце втором, третьем и четвертом части 2 слова «, главы поселения» исключить;</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8) в части 3 статьи 17 слова «администрацией поселения» заменить словами «администрацией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kern w:val="1"/>
          <w:sz w:val="20"/>
          <w:szCs w:val="20"/>
          <w:lang w:eastAsia="zh-CN" w:bidi="hi-IN"/>
        </w:rPr>
        <w:t xml:space="preserve">9) </w:t>
      </w:r>
      <w:r w:rsidRPr="00AD6A06">
        <w:rPr>
          <w:rFonts w:ascii="Times New Roman" w:eastAsia="SimSun" w:hAnsi="Times New Roman" w:cs="Times New Roman"/>
          <w:color w:val="000000"/>
          <w:kern w:val="1"/>
          <w:sz w:val="20"/>
          <w:szCs w:val="20"/>
          <w:lang w:eastAsia="zh-CN" w:bidi="hi-IN"/>
        </w:rPr>
        <w:t>в статье 18:</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наименование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«Статья 18. Публичные слушания, общественные обсуждения»;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часть 3 изложить в новой редакции: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На публичные слушания должны выноситься: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проект местного бюджета и отчет о его исполнении;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прое</w:t>
      </w:r>
      <w:proofErr w:type="gramStart"/>
      <w:r w:rsidRPr="00AD6A06">
        <w:rPr>
          <w:rFonts w:ascii="Times New Roman" w:eastAsia="SimSun" w:hAnsi="Times New Roman" w:cs="Times New Roman"/>
          <w:color w:val="000000"/>
          <w:kern w:val="1"/>
          <w:sz w:val="20"/>
          <w:szCs w:val="20"/>
          <w:lang w:eastAsia="zh-CN" w:bidi="hi-IN"/>
        </w:rPr>
        <w:t>кт стр</w:t>
      </w:r>
      <w:proofErr w:type="gramEnd"/>
      <w:r w:rsidRPr="00AD6A06">
        <w:rPr>
          <w:rFonts w:ascii="Times New Roman" w:eastAsia="SimSun" w:hAnsi="Times New Roman" w:cs="Times New Roman"/>
          <w:color w:val="000000"/>
          <w:kern w:val="1"/>
          <w:sz w:val="20"/>
          <w:szCs w:val="20"/>
          <w:lang w:eastAsia="zh-CN" w:bidi="hi-IN"/>
        </w:rPr>
        <w:t>атегии социально-экономического развития городского поселения;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вопросы о преобразовании городского поселения, за исключением случаев, если в соответствии со статьей 13 Федерального закона для преобразования городского поселения требуется получение согласия населения городского поселения, выраженного путем голосования либо на сходах граждан</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в)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г) дополнить частью 6 следующего содержания: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«6. </w:t>
      </w:r>
      <w:proofErr w:type="gramStart"/>
      <w:r w:rsidRPr="00AD6A06">
        <w:rPr>
          <w:rFonts w:ascii="Times New Roman" w:eastAsia="SimSun" w:hAnsi="Times New Roman" w:cs="Times New Roman"/>
          <w:color w:val="000000"/>
          <w:kern w:val="1"/>
          <w:sz w:val="20"/>
          <w:szCs w:val="20"/>
          <w:lang w:eastAsia="zh-CN" w:bidi="hi-I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D6A06">
        <w:rPr>
          <w:rFonts w:ascii="Times New Roman" w:eastAsia="SimSun" w:hAnsi="Times New Roman" w:cs="Times New Roman"/>
          <w:color w:val="000000"/>
          <w:kern w:val="1"/>
          <w:sz w:val="20"/>
          <w:szCs w:val="20"/>
          <w:lang w:eastAsia="zh-CN" w:bidi="hi-IN"/>
        </w:rPr>
        <w:t xml:space="preserve"> </w:t>
      </w:r>
      <w:proofErr w:type="gramStart"/>
      <w:r w:rsidRPr="00AD6A06">
        <w:rPr>
          <w:rFonts w:ascii="Times New Roman" w:eastAsia="SimSun" w:hAnsi="Times New Roman" w:cs="Times New Roman"/>
          <w:color w:val="000000"/>
          <w:kern w:val="1"/>
          <w:sz w:val="20"/>
          <w:szCs w:val="20"/>
          <w:lang w:eastAsia="zh-CN" w:bidi="hi-IN"/>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w:t>
      </w:r>
      <w:proofErr w:type="gramEnd"/>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10) в статье 23:</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часть 1 изложить в следующей редакции: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Структуру органов местного самоуправления поселения составляют:</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1) представительный орган муниципального образования - Совет депутатов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(далее – Совет депутатов городского поселения, Совет депутатов);</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 xml:space="preserve"> 2) глава муниципального образования - глава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w:t>
      </w:r>
      <w:r w:rsidRPr="00AD6A06">
        <w:rPr>
          <w:rFonts w:ascii="Times New Roman" w:eastAsia="SimSun" w:hAnsi="Times New Roman" w:cs="Times New Roman"/>
          <w:color w:val="000000"/>
          <w:kern w:val="1"/>
          <w:sz w:val="20"/>
          <w:szCs w:val="20"/>
          <w:lang w:eastAsia="zh-CN" w:bidi="hi-IN"/>
        </w:rPr>
        <w:br/>
        <w:t>(далее – глава поселения);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контрольно-счетный орган муниципального образования – контрольно-счётная комиссия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(далее – контрольно-счётная комиссия поселения).</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Администрация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не образуется. </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В соответствии с частью 2 статьи 34 Федерального закона, Уставом муниципального образования </w:t>
      </w:r>
      <w:proofErr w:type="spellStart"/>
      <w:r w:rsidRPr="00AD6A06">
        <w:rPr>
          <w:rFonts w:ascii="Times New Roman" w:eastAsia="SimSun" w:hAnsi="Times New Roman" w:cs="Times New Roman"/>
          <w:color w:val="000000"/>
          <w:kern w:val="1"/>
          <w:sz w:val="20"/>
          <w:szCs w:val="20"/>
          <w:lang w:eastAsia="zh-CN" w:bidi="hi-IN"/>
        </w:rPr>
        <w:t>Судиславский</w:t>
      </w:r>
      <w:proofErr w:type="spellEnd"/>
      <w:r w:rsidRPr="00AD6A06">
        <w:rPr>
          <w:rFonts w:ascii="Times New Roman" w:eastAsia="SimSun" w:hAnsi="Times New Roman" w:cs="Times New Roman"/>
          <w:color w:val="000000"/>
          <w:kern w:val="1"/>
          <w:sz w:val="20"/>
          <w:szCs w:val="20"/>
          <w:lang w:eastAsia="zh-CN" w:bidi="hi-IN"/>
        </w:rPr>
        <w:t xml:space="preserve"> муниципальный район Костромской области и настоящим Уставом исполнение полномочий администрации городского поселения посёлок Судиславль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возлагаются на администрацию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Органы местного самоуправления поселения обладают собственными полномочиями по решению вопросов местного значения</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часть 5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«5. </w:t>
      </w:r>
      <w:proofErr w:type="gramStart"/>
      <w:r w:rsidRPr="00AD6A06">
        <w:rPr>
          <w:rFonts w:ascii="Times New Roman" w:eastAsia="SimSun" w:hAnsi="Times New Roman" w:cs="Times New Roman"/>
          <w:color w:val="000000"/>
          <w:kern w:val="1"/>
          <w:sz w:val="20"/>
          <w:szCs w:val="20"/>
          <w:lang w:eastAsia="zh-CN" w:bidi="hi-IN"/>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депутатов городского поселения, принявшего решение о внесении указанных изменений</w:t>
      </w:r>
      <w:proofErr w:type="gramEnd"/>
      <w:r w:rsidRPr="00AD6A06">
        <w:rPr>
          <w:rFonts w:ascii="Times New Roman" w:eastAsia="SimSun" w:hAnsi="Times New Roman" w:cs="Times New Roman"/>
          <w:color w:val="000000"/>
          <w:kern w:val="1"/>
          <w:sz w:val="20"/>
          <w:szCs w:val="20"/>
          <w:lang w:eastAsia="zh-CN" w:bidi="hi-IN"/>
        </w:rPr>
        <w:t xml:space="preserve"> и дополнений в устав городского поселения</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11) в статье 24:</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в абзаце третьем части 3 слова «предыдущего созыва» исключить;</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абзацы четвёртый и пятый части 3.1 статьи 24 дополнить словами «на оставшийся срок полномочий депутата Совета депутатов городского поселения, который не может быть менее двух лет»;</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12) в статье 25:</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часть 2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«2. Организацию деятельности Совета депутатов городского поселения осуществляет глава городского поселения, </w:t>
      </w:r>
      <w:proofErr w:type="gramStart"/>
      <w:r w:rsidRPr="00AD6A06">
        <w:rPr>
          <w:rFonts w:ascii="Times New Roman" w:eastAsia="SimSun" w:hAnsi="Times New Roman" w:cs="Times New Roman"/>
          <w:color w:val="000000"/>
          <w:kern w:val="1"/>
          <w:sz w:val="20"/>
          <w:szCs w:val="20"/>
          <w:lang w:eastAsia="zh-CN" w:bidi="hi-IN"/>
        </w:rPr>
        <w:t>исполняющий</w:t>
      </w:r>
      <w:proofErr w:type="gramEnd"/>
      <w:r w:rsidRPr="00AD6A06">
        <w:rPr>
          <w:rFonts w:ascii="Times New Roman" w:eastAsia="SimSun" w:hAnsi="Times New Roman" w:cs="Times New Roman"/>
          <w:color w:val="000000"/>
          <w:kern w:val="1"/>
          <w:sz w:val="20"/>
          <w:szCs w:val="20"/>
          <w:lang w:eastAsia="zh-CN" w:bidi="hi-IN"/>
        </w:rPr>
        <w:t xml:space="preserve"> полномочия председателя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части 3 и 6 признать утратившими силу;</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в) часть 5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Из числа депутатов Совета депутатов городского поселения избирается заместитель председателя Совета депутатов городского поселения, работающий на непостоянной и неоплачиваемой основе.</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Избрание </w:t>
      </w:r>
      <w:proofErr w:type="gramStart"/>
      <w:r w:rsidRPr="00AD6A06">
        <w:rPr>
          <w:rFonts w:ascii="Times New Roman" w:eastAsia="SimSun" w:hAnsi="Times New Roman" w:cs="Times New Roman"/>
          <w:color w:val="000000"/>
          <w:kern w:val="1"/>
          <w:sz w:val="20"/>
          <w:szCs w:val="20"/>
          <w:lang w:eastAsia="zh-CN" w:bidi="hi-IN"/>
        </w:rPr>
        <w:t>заместителя председателя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осуществляется простым большинством депутатов Совета депутатов поселения.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Процедура голосования определяется Регламентом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Заместитель председателя Совета депутатов городского поселения исполняет обязанности председателя Совета депутатов городского поселения в полном объёме в период его отсутствия либо по его поручению</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13) в статье 26:</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в части 1:</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пункты 4 и 13 признать утратившими силу;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пункт 5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утверждение стратегии социально-экономического развития городского поселения</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дополнить пунктом 17 следующего содержания: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«17) утверждение правил благоустройства территории городского поселения</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б) часть 3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Совет депутатов городского поселения заслушивает ежегодные отчеты главы городского поселения о результатах его деятельности и иных подведомственных главе поселения органов местного самоуправления, в том числе о решении вопросов, поставленных Советом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 xml:space="preserve">Совет депутатов поселения заслушивает ежегодные отчеты главы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об осуществлении администрацией </w:t>
      </w:r>
      <w:proofErr w:type="spellStart"/>
      <w:r w:rsidRPr="00AD6A06">
        <w:rPr>
          <w:rFonts w:ascii="Times New Roman" w:eastAsia="SimSun" w:hAnsi="Times New Roman" w:cs="Times New Roman"/>
          <w:color w:val="000000"/>
          <w:kern w:val="1"/>
          <w:sz w:val="20"/>
          <w:szCs w:val="20"/>
          <w:lang w:eastAsia="zh-CN" w:bidi="hi-IN"/>
        </w:rPr>
        <w:t>Судиславского</w:t>
      </w:r>
      <w:proofErr w:type="spellEnd"/>
      <w:r w:rsidRPr="00AD6A06">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полномочий администрации городского поселения, в том числе о решении вопросов, поставленных Советом депутатов городского поселения.»;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14) Статью 27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«Статья 27. Досрочное прекращение полномочий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Полномочия Совета депутатов городского поселения прекращаются: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в случае принятия Советом депутатов городского поселения решения о самороспуске в порядке, предусмотренном частями 2-7 настоящей статьи.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в случае вступления в силу решения Костромского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3) в случае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в случае утраты поселением статуса городского поселения в связи с его объединением с городским округом;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2. Вопрос о самороспуске Совета депутатов городского поселения может быть внесён на его рассмотрение по инициативе не менее одной трети депутатов от числа депутатов Совета депутатов городского поселения, выраженной путём представления в Совет депутатов городского поселения заявления с подписями депутатов, поддержавших данную инициативу и обоснованием причин самороспуска.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w:t>
      </w:r>
      <w:proofErr w:type="gramStart"/>
      <w:r w:rsidRPr="00AD6A06">
        <w:rPr>
          <w:rFonts w:ascii="Times New Roman" w:eastAsia="SimSun" w:hAnsi="Times New Roman" w:cs="Times New Roman"/>
          <w:color w:val="000000"/>
          <w:kern w:val="1"/>
          <w:sz w:val="20"/>
          <w:szCs w:val="20"/>
          <w:lang w:eastAsia="zh-CN" w:bidi="hi-IN"/>
        </w:rPr>
        <w:t>Заявление о самороспуске подлежит рассмотрению на очередном либо на внеочередном заседании Совета депутатов городского поселения, но не позднее одного месяца со дня его поступления в Совет депутатов городского поселения.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Продолжительность рассмотрения вопроса о самороспуске Совета депутатов городского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Решение о самороспуске принимается открытым голосованием не менее чем двумя третями голосов от установленного числа депутатов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5. Полномочия Совета депутатов прекращаются со дня вступления в силу решения о самороспуске.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6. Инициатива о принятии решения о самороспуске не может быть выдвинута: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 если со дня </w:t>
      </w:r>
      <w:proofErr w:type="gramStart"/>
      <w:r w:rsidRPr="00AD6A06">
        <w:rPr>
          <w:rFonts w:ascii="Times New Roman" w:eastAsia="SimSun" w:hAnsi="Times New Roman" w:cs="Times New Roman"/>
          <w:color w:val="000000"/>
          <w:kern w:val="1"/>
          <w:sz w:val="20"/>
          <w:szCs w:val="20"/>
          <w:lang w:eastAsia="zh-CN" w:bidi="hi-IN"/>
        </w:rPr>
        <w:t>проведения муниципальных выборов депутатов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не прошло шесть месяцев;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 если до проведения очередных муниципальных </w:t>
      </w:r>
      <w:proofErr w:type="gramStart"/>
      <w:r w:rsidRPr="00AD6A06">
        <w:rPr>
          <w:rFonts w:ascii="Times New Roman" w:eastAsia="SimSun" w:hAnsi="Times New Roman" w:cs="Times New Roman"/>
          <w:color w:val="000000"/>
          <w:kern w:val="1"/>
          <w:sz w:val="20"/>
          <w:szCs w:val="20"/>
          <w:lang w:eastAsia="zh-CN" w:bidi="hi-IN"/>
        </w:rPr>
        <w:t>выборов депутатов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осталось менее шести месяцев;</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 в случае </w:t>
      </w:r>
      <w:proofErr w:type="gramStart"/>
      <w:r w:rsidRPr="00AD6A06">
        <w:rPr>
          <w:rFonts w:ascii="Times New Roman" w:eastAsia="SimSun" w:hAnsi="Times New Roman" w:cs="Times New Roman"/>
          <w:color w:val="000000"/>
          <w:kern w:val="1"/>
          <w:sz w:val="20"/>
          <w:szCs w:val="20"/>
          <w:lang w:eastAsia="zh-CN" w:bidi="hi-IN"/>
        </w:rPr>
        <w:t>возбуждения инициативы досрочного прекращения полномочий главы городского</w:t>
      </w:r>
      <w:proofErr w:type="gramEnd"/>
      <w:r w:rsidRPr="00AD6A06">
        <w:rPr>
          <w:rFonts w:ascii="Times New Roman" w:eastAsia="SimSun" w:hAnsi="Times New Roman" w:cs="Times New Roman"/>
          <w:color w:val="000000"/>
          <w:kern w:val="1"/>
          <w:sz w:val="20"/>
          <w:szCs w:val="20"/>
          <w:lang w:eastAsia="zh-CN" w:bidi="hi-IN"/>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в период принятия бюджета городского поселения и утверждения отчёта о его исполнении.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7. В случае непринятия Советом депутатов городского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8. Досрочное прекращение полномочий Совета депутатов городского поселения влечет досрочное прекращение полномочий его депутатов.</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Совета депутатов городского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AD6A06">
        <w:rPr>
          <w:rFonts w:ascii="Times New Roman" w:eastAsia="SimSun" w:hAnsi="Times New Roman" w:cs="Times New Roman"/>
          <w:color w:val="000000"/>
          <w:kern w:val="1"/>
          <w:sz w:val="20"/>
          <w:szCs w:val="20"/>
          <w:lang w:eastAsia="zh-CN" w:bidi="hi-IN"/>
        </w:rPr>
        <w:t>начала работы представительного органа муниципального образования нового созыва</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9. </w:t>
      </w:r>
      <w:proofErr w:type="gramStart"/>
      <w:r w:rsidRPr="00AD6A06">
        <w:rPr>
          <w:rFonts w:ascii="Times New Roman" w:eastAsia="SimSun" w:hAnsi="Times New Roman" w:cs="Times New Roman"/>
          <w:color w:val="000000"/>
          <w:kern w:val="1"/>
          <w:sz w:val="20"/>
          <w:szCs w:val="20"/>
          <w:lang w:eastAsia="zh-CN" w:bidi="hi-IN"/>
        </w:rPr>
        <w:t>В случае досрочного прекращения полномочий Совета депутатов городского поселения, досрочные выборы в Совет депутатов городского</w:t>
      </w:r>
      <w:r w:rsidR="00323DE5">
        <w:rPr>
          <w:rFonts w:ascii="Times New Roman" w:eastAsia="SimSun" w:hAnsi="Times New Roman" w:cs="Times New Roman"/>
          <w:color w:val="000000"/>
          <w:kern w:val="1"/>
          <w:sz w:val="20"/>
          <w:szCs w:val="20"/>
          <w:lang w:eastAsia="zh-CN" w:bidi="hi-IN"/>
        </w:rPr>
        <w:t xml:space="preserve"> поселения проводятся в сроки, </w:t>
      </w:r>
      <w:r w:rsidRPr="00AD6A06">
        <w:rPr>
          <w:rFonts w:ascii="Times New Roman" w:eastAsia="SimSun" w:hAnsi="Times New Roman" w:cs="Times New Roman"/>
          <w:color w:val="000000"/>
          <w:kern w:val="1"/>
          <w:sz w:val="20"/>
          <w:szCs w:val="20"/>
          <w:lang w:eastAsia="zh-CN" w:bidi="hi-IN"/>
        </w:rPr>
        <w:t>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15) часть 3 статьи 28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Срок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составляет 5 лет.</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Полномочия депутата Совета депутатов городского поселения начинаются со дня его избрания и прекращаются со дня </w:t>
      </w:r>
      <w:proofErr w:type="gramStart"/>
      <w:r w:rsidRPr="00AD6A06">
        <w:rPr>
          <w:rFonts w:ascii="Times New Roman" w:eastAsia="SimSun" w:hAnsi="Times New Roman" w:cs="Times New Roman"/>
          <w:color w:val="000000"/>
          <w:kern w:val="1"/>
          <w:sz w:val="20"/>
          <w:szCs w:val="20"/>
          <w:lang w:eastAsia="zh-CN" w:bidi="hi-IN"/>
        </w:rPr>
        <w:t>начала работы Совета депутатов городского поселения нового созыва</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16) статью 29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Статья 29. Досрочное прекращение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1. Полномочия депутата Совета депутатов городского поселения прекращаются досрочно в случае: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смерти;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отставки по собственному желанию;</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признания судом недееспособным или ограниченно дееспособным;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признания судом безвестно отсутствующим или объявления умершим;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вступления в отношении его в законную силу обвинительного приговора суда;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6) выезда за пределы Российской Федерации на постоянное место жительства;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6A06">
        <w:rPr>
          <w:rFonts w:ascii="Times New Roman" w:eastAsia="SimSun" w:hAnsi="Times New Roman" w:cs="Times New Roman"/>
          <w:color w:val="000000"/>
          <w:kern w:val="1"/>
          <w:sz w:val="20"/>
          <w:szCs w:val="20"/>
          <w:lang w:eastAsia="zh-CN" w:bidi="hi-I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8) отзыва избирателями;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9) досрочного прекращения полномочий соответствующего органа местного самоуправления;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10) призыва на военную службу или направления на заменяющую ее альтернативную гражданскую службу;</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В случаях, предусмотренных пунктами 1, 6, 7 и 10 части 1, частью 2 настоящей статьи, полномочия депутата Совета депутатов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депутата.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В случае отставки по собственному желанию письменное заявление о сложении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направляется в Совет депутатов городского поселения для рассмотрения. По заявлению о сложении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принимается решение Совета депутатов городского поселения. Депутат Совета депутатов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Полномочия депутата в случае, предусмотренном пунктом 9 части 1 настоящей статьи, прекращаются со дня </w:t>
      </w:r>
      <w:proofErr w:type="gramStart"/>
      <w:r w:rsidRPr="00AD6A06">
        <w:rPr>
          <w:rFonts w:ascii="Times New Roman" w:eastAsia="SimSun" w:hAnsi="Times New Roman" w:cs="Times New Roman"/>
          <w:color w:val="000000"/>
          <w:kern w:val="1"/>
          <w:sz w:val="20"/>
          <w:szCs w:val="20"/>
          <w:lang w:eastAsia="zh-CN" w:bidi="hi-IN"/>
        </w:rPr>
        <w:t>прекращения полномочий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4. </w:t>
      </w:r>
      <w:proofErr w:type="gramStart"/>
      <w:r w:rsidRPr="00AD6A06">
        <w:rPr>
          <w:rFonts w:ascii="Times New Roman" w:eastAsia="SimSun" w:hAnsi="Times New Roman" w:cs="Times New Roman"/>
          <w:color w:val="000000"/>
          <w:kern w:val="1"/>
          <w:sz w:val="20"/>
          <w:szCs w:val="20"/>
          <w:lang w:eastAsia="zh-CN" w:bidi="hi-IN"/>
        </w:rPr>
        <w:t xml:space="preserve">Полномочия депутата Совета депутатов городского поселения прекращаются досрочно в случае несоблюдения ограничений, запретов, неисполнения обязанностей, установленных Федеральным законом </w:t>
      </w:r>
      <w:r w:rsidRPr="00AD6A06">
        <w:rPr>
          <w:rFonts w:ascii="Times New Roman" w:eastAsia="SimSun" w:hAnsi="Times New Roman" w:cs="Times New Roman"/>
          <w:color w:val="000000"/>
          <w:kern w:val="1"/>
          <w:sz w:val="20"/>
          <w:szCs w:val="20"/>
          <w:lang w:eastAsia="zh-CN" w:bidi="hi-IN"/>
        </w:rPr>
        <w:b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AD6A06">
        <w:rPr>
          <w:rFonts w:ascii="Times New Roman" w:eastAsia="SimSun" w:hAnsi="Times New Roman" w:cs="Times New Roman"/>
          <w:color w:val="000000"/>
          <w:kern w:val="1"/>
          <w:sz w:val="20"/>
          <w:szCs w:val="20"/>
          <w:lang w:eastAsia="zh-CN" w:bidi="hi-IN"/>
        </w:rPr>
        <w:t xml:space="preserve"> пределами территории Российской Федерации, владеть и (или) пользоваться иностранными финансовыми инструментами».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AD6A06">
        <w:rPr>
          <w:rFonts w:ascii="Times New Roman" w:eastAsia="SimSun" w:hAnsi="Times New Roman" w:cs="Times New Roman"/>
          <w:color w:val="000000"/>
          <w:kern w:val="1"/>
          <w:sz w:val="20"/>
          <w:szCs w:val="20"/>
          <w:lang w:eastAsia="zh-CN" w:bidi="hi-I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в Совет депутатов городского поселения или в суд.</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В случае обращения губернатора Костромской области с заявлением о досрочном прекращении </w:t>
      </w:r>
      <w:proofErr w:type="gramStart"/>
      <w:r w:rsidRPr="00AD6A06">
        <w:rPr>
          <w:rFonts w:ascii="Times New Roman" w:eastAsia="SimSun" w:hAnsi="Times New Roman" w:cs="Times New Roman"/>
          <w:color w:val="000000"/>
          <w:kern w:val="1"/>
          <w:sz w:val="20"/>
          <w:szCs w:val="20"/>
          <w:lang w:eastAsia="zh-CN" w:bidi="hi-IN"/>
        </w:rPr>
        <w:t>полномочий депутата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днём появления основания для досрочного прекращения полномочий является день поступления в Совет депутатов городского поселения данного заявления.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5. </w:t>
      </w:r>
      <w:proofErr w:type="gramStart"/>
      <w:r w:rsidRPr="00AD6A06">
        <w:rPr>
          <w:rFonts w:ascii="Times New Roman" w:eastAsia="SimSun" w:hAnsi="Times New Roman" w:cs="Times New Roman"/>
          <w:color w:val="000000"/>
          <w:kern w:val="1"/>
          <w:sz w:val="20"/>
          <w:szCs w:val="20"/>
          <w:lang w:eastAsia="zh-CN" w:bidi="hi-IN"/>
        </w:rPr>
        <w:t>Решение Совета депутатов городского поселения о досрочном прекращении полномочий депутата Совета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 не позднее чем через три месяца со дня появления такого основания.»;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17) статью 30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«Статья 30. Глава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Глава городского поселения является высшим должностным лицом муниципального образования, исполняет полномочия председателя Совета депутатов городского поселения и наделяется настоящим Уставом в соответствии с законодательством собственными полномочиями по решению вопросов местного значения.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2. Глава городского поселения избирается Советом депутатов городского поселения из своего состава на срок его полномочий в порядке, установленном Регламентом Совета депутатов.</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Главой городского поселения может быть избран депутат Совета депутатов городского поселения, достигший 21 года.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Глава городского поселения осуществляет свои полномочия на постоянной оплачиваемой основе.</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Днём вступления главы городского поселения в должность считается день вступления в силу решения Совета депутатов городского поселения об его избрании.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5. Глава городского поселения </w:t>
      </w:r>
      <w:proofErr w:type="gramStart"/>
      <w:r w:rsidRPr="00AD6A06">
        <w:rPr>
          <w:rFonts w:ascii="Times New Roman" w:eastAsia="SimSun" w:hAnsi="Times New Roman" w:cs="Times New Roman"/>
          <w:color w:val="000000"/>
          <w:kern w:val="1"/>
          <w:sz w:val="20"/>
          <w:szCs w:val="20"/>
          <w:lang w:eastAsia="zh-CN" w:bidi="hi-IN"/>
        </w:rPr>
        <w:t>подконтролен</w:t>
      </w:r>
      <w:proofErr w:type="gramEnd"/>
      <w:r w:rsidRPr="00AD6A06">
        <w:rPr>
          <w:rFonts w:ascii="Times New Roman" w:eastAsia="SimSun" w:hAnsi="Times New Roman" w:cs="Times New Roman"/>
          <w:color w:val="000000"/>
          <w:kern w:val="1"/>
          <w:sz w:val="20"/>
          <w:szCs w:val="20"/>
          <w:lang w:eastAsia="zh-CN" w:bidi="hi-IN"/>
        </w:rPr>
        <w:t xml:space="preserve"> и подотчетен населению и Совету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Times New Roman" w:hAnsi="Times New Roman" w:cs="Times New Roman"/>
          <w:kern w:val="1"/>
          <w:sz w:val="20"/>
          <w:szCs w:val="20"/>
          <w:lang w:eastAsia="ar-SA"/>
        </w:rPr>
        <w:t>6</w:t>
      </w:r>
      <w:r w:rsidRPr="00AD6A06">
        <w:rPr>
          <w:rFonts w:ascii="Times New Roman" w:eastAsia="SimSun" w:hAnsi="Times New Roman" w:cs="Times New Roman"/>
          <w:color w:val="000000"/>
          <w:kern w:val="1"/>
          <w:sz w:val="20"/>
          <w:szCs w:val="20"/>
          <w:lang w:eastAsia="zh-CN" w:bidi="hi-IN"/>
        </w:rPr>
        <w:t>. На главу городского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7. </w:t>
      </w:r>
      <w:proofErr w:type="gramStart"/>
      <w:r w:rsidRPr="00AD6A06">
        <w:rPr>
          <w:rFonts w:ascii="Times New Roman" w:eastAsia="SimSun" w:hAnsi="Times New Roman" w:cs="Times New Roman"/>
          <w:color w:val="000000"/>
          <w:kern w:val="1"/>
          <w:sz w:val="20"/>
          <w:szCs w:val="20"/>
          <w:lang w:eastAsia="zh-CN" w:bidi="hi-IN"/>
        </w:rPr>
        <w:t>Глава городского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AD6A06">
        <w:rPr>
          <w:rFonts w:ascii="Times New Roman" w:eastAsia="SimSun" w:hAnsi="Times New Roman" w:cs="Times New Roman"/>
          <w:color w:val="000000"/>
          <w:kern w:val="1"/>
          <w:sz w:val="20"/>
          <w:szCs w:val="20"/>
          <w:lang w:eastAsia="zh-CN" w:bidi="hi-IN"/>
        </w:rPr>
        <w:t xml:space="preserve"> и (или) пользоваться иностранными финансовыми инструментами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8. В случае временного отсутствия главы городского поселения,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В случае отсутствия заместителя председателя Совета депутатов городского поселения, полномочия главы поселения временно исполняет депутат Совета депутатов городского поселения, определенный решением Совета депутатов городского поселения.»;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18) Статью 31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«Статья 31. Полномочия главы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Глава городского поселения обладает следующими полномочиями: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подписывает и обнародует в порядке, установленном настоящим Уставом, решения, принятые Советом депутатов;</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издает в пределах своих полномочий правовые акты;</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вправе требовать созыва внеочередного заседания Совета депутатов;</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в пределах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6) обладает правом внесения в Совет депутатов поселения проектов муниципальных правовых актов, предлагает изменения и дополнения в Устав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2. </w:t>
      </w:r>
      <w:proofErr w:type="gramStart"/>
      <w:r w:rsidRPr="00AD6A06">
        <w:rPr>
          <w:rFonts w:ascii="Times New Roman" w:eastAsia="SimSun" w:hAnsi="Times New Roman" w:cs="Times New Roman"/>
          <w:color w:val="000000"/>
          <w:kern w:val="1"/>
          <w:sz w:val="20"/>
          <w:szCs w:val="20"/>
          <w:lang w:eastAsia="zh-CN" w:bidi="hi-IN"/>
        </w:rPr>
        <w:t xml:space="preserve">К полномочиям главы городского поселения в сфере </w:t>
      </w:r>
      <w:proofErr w:type="spellStart"/>
      <w:r w:rsidRPr="00AD6A06">
        <w:rPr>
          <w:rFonts w:ascii="Times New Roman" w:eastAsia="SimSun" w:hAnsi="Times New Roman" w:cs="Times New Roman"/>
          <w:color w:val="000000"/>
          <w:kern w:val="1"/>
          <w:sz w:val="20"/>
          <w:szCs w:val="20"/>
          <w:lang w:eastAsia="zh-CN" w:bidi="hi-IN"/>
        </w:rPr>
        <w:t>муниципально</w:t>
      </w:r>
      <w:proofErr w:type="spellEnd"/>
      <w:r w:rsidRPr="00AD6A06">
        <w:rPr>
          <w:rFonts w:ascii="Times New Roman" w:eastAsia="SimSun" w:hAnsi="Times New Roman" w:cs="Times New Roman"/>
          <w:color w:val="000000"/>
          <w:kern w:val="1"/>
          <w:sz w:val="20"/>
          <w:szCs w:val="20"/>
          <w:lang w:eastAsia="zh-CN" w:bidi="hi-IN"/>
        </w:rPr>
        <w:t xml:space="preserve"> - частного партнерства относится принятие решения о реализации проекта </w:t>
      </w:r>
      <w:proofErr w:type="spellStart"/>
      <w:r w:rsidRPr="00AD6A06">
        <w:rPr>
          <w:rFonts w:ascii="Times New Roman" w:eastAsia="SimSun" w:hAnsi="Times New Roman" w:cs="Times New Roman"/>
          <w:color w:val="000000"/>
          <w:kern w:val="1"/>
          <w:sz w:val="20"/>
          <w:szCs w:val="20"/>
          <w:lang w:eastAsia="zh-CN" w:bidi="hi-IN"/>
        </w:rPr>
        <w:t>муниципально</w:t>
      </w:r>
      <w:proofErr w:type="spellEnd"/>
      <w:r w:rsidRPr="00AD6A06">
        <w:rPr>
          <w:rFonts w:ascii="Times New Roman" w:eastAsia="SimSun" w:hAnsi="Times New Roman" w:cs="Times New Roman"/>
          <w:color w:val="000000"/>
          <w:kern w:val="1"/>
          <w:sz w:val="20"/>
          <w:szCs w:val="20"/>
          <w:lang w:eastAsia="zh-CN" w:bidi="hi-IN"/>
        </w:rPr>
        <w:t xml:space="preserve"> - частного партнерства, если публичным партнером является городское поселение либо планируется проведение совместного конкурса с участием городского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AD6A06">
        <w:rPr>
          <w:rFonts w:ascii="Times New Roman" w:eastAsia="SimSun" w:hAnsi="Times New Roman" w:cs="Times New Roman"/>
          <w:color w:val="000000"/>
          <w:kern w:val="1"/>
          <w:sz w:val="20"/>
          <w:szCs w:val="20"/>
          <w:lang w:eastAsia="zh-CN" w:bidi="hi-IN"/>
        </w:rPr>
        <w:t xml:space="preserve"> </w:t>
      </w:r>
      <w:proofErr w:type="gramStart"/>
      <w:r w:rsidRPr="00AD6A06">
        <w:rPr>
          <w:rFonts w:ascii="Times New Roman" w:eastAsia="SimSun" w:hAnsi="Times New Roman" w:cs="Times New Roman"/>
          <w:color w:val="000000"/>
          <w:kern w:val="1"/>
          <w:sz w:val="20"/>
          <w:szCs w:val="20"/>
          <w:lang w:eastAsia="zh-CN" w:bidi="hi-IN"/>
        </w:rPr>
        <w:t xml:space="preserve">2 статьи 18 Федерального закона от 13.07.2015 № 224-ФЗ «О государственно-частном партнерстве, </w:t>
      </w:r>
      <w:proofErr w:type="spellStart"/>
      <w:r w:rsidRPr="00AD6A06">
        <w:rPr>
          <w:rFonts w:ascii="Times New Roman" w:eastAsia="SimSun" w:hAnsi="Times New Roman" w:cs="Times New Roman"/>
          <w:color w:val="000000"/>
          <w:kern w:val="1"/>
          <w:sz w:val="20"/>
          <w:szCs w:val="20"/>
          <w:lang w:eastAsia="zh-CN" w:bidi="hi-IN"/>
        </w:rPr>
        <w:t>муниципально</w:t>
      </w:r>
      <w:proofErr w:type="spellEnd"/>
      <w:r w:rsidRPr="00AD6A06">
        <w:rPr>
          <w:rFonts w:ascii="Times New Roman" w:eastAsia="SimSun" w:hAnsi="Times New Roman" w:cs="Times New Roman"/>
          <w:color w:val="000000"/>
          <w:kern w:val="1"/>
          <w:sz w:val="20"/>
          <w:szCs w:val="20"/>
          <w:lang w:eastAsia="zh-CN" w:bidi="hi-IN"/>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AD6A06">
        <w:rPr>
          <w:rFonts w:ascii="Times New Roman" w:eastAsia="SimSun" w:hAnsi="Times New Roman" w:cs="Times New Roman"/>
          <w:color w:val="000000"/>
          <w:kern w:val="1"/>
          <w:sz w:val="20"/>
          <w:szCs w:val="20"/>
          <w:lang w:eastAsia="zh-CN" w:bidi="hi-IN"/>
        </w:rPr>
        <w:t>муниципально</w:t>
      </w:r>
      <w:proofErr w:type="spellEnd"/>
      <w:r w:rsidRPr="00AD6A06">
        <w:rPr>
          <w:rFonts w:ascii="Times New Roman" w:eastAsia="SimSun" w:hAnsi="Times New Roman" w:cs="Times New Roman"/>
          <w:color w:val="000000"/>
          <w:kern w:val="1"/>
          <w:sz w:val="20"/>
          <w:szCs w:val="20"/>
          <w:lang w:eastAsia="zh-CN" w:bidi="hi-IN"/>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AD6A06">
        <w:rPr>
          <w:rFonts w:ascii="Times New Roman" w:eastAsia="SimSun" w:hAnsi="Times New Roman" w:cs="Times New Roman"/>
          <w:color w:val="000000"/>
          <w:kern w:val="1"/>
          <w:sz w:val="20"/>
          <w:szCs w:val="20"/>
          <w:lang w:eastAsia="zh-CN" w:bidi="hi-IN"/>
        </w:rPr>
        <w:t xml:space="preserve"> правовыми актами Российской Федерации, нормативными правовыми актами Костромской области и муниципальными правовыми актами.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3. Глава поселения исполняет следующие полномочия председателя Совета депутатов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1) председательствует на заседаниях Совета депутатов городского поселения, созывает заседания Совета депутатов городского поселения, доводит до сведения депутатов Совета депутатов городского поселения время и место проведения заседаний, а также проект повестки дня;</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организует работу Совета депутатов городского поселения, координирует деятельность Совета депутатов городского поселения, даёт поручения постоянным и временным депутатским комиссиям по вопросам их ведения;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формирует и подписывает повестку </w:t>
      </w:r>
      <w:proofErr w:type="gramStart"/>
      <w:r w:rsidRPr="00AD6A06">
        <w:rPr>
          <w:rFonts w:ascii="Times New Roman" w:eastAsia="SimSun" w:hAnsi="Times New Roman" w:cs="Times New Roman"/>
          <w:color w:val="000000"/>
          <w:kern w:val="1"/>
          <w:sz w:val="20"/>
          <w:szCs w:val="20"/>
          <w:lang w:eastAsia="zh-CN" w:bidi="hi-IN"/>
        </w:rPr>
        <w:t>дня заседаний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4) направляет поступившие в Совет депутатов городского поселения проекты решений Совета депутатов городского поселения и материалы к ним в комиссии (комитеты) Совета депутатов городского поселения по вопросам их ведения;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координирует деятельность комиссий (комитетов)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6) без доверенности представляет интересы Совета депутатов городского поселения в судах, выдает доверенности от имени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7) представляет Совет депутатов городского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8) от имени Совета депутатов городского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9) от имени Совета депутатов городского поселения подписывает исковые заявления, заявления, жалобы, направляемые в суд или арбитражный суд;</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10) рассматривает обращения, поступившие в Совет депутатов городского поселения, ведёт прием граждан;</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11) принимает меры по обеспечению гласности и учету мнения населения в работе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12) подписывает протоколы заседаний Совета депутатов городского поселения и решения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13) издает постановления и распоряжения по вопросам </w:t>
      </w:r>
      <w:proofErr w:type="gramStart"/>
      <w:r w:rsidRPr="00AD6A06">
        <w:rPr>
          <w:rFonts w:ascii="Times New Roman" w:eastAsia="SimSun" w:hAnsi="Times New Roman" w:cs="Times New Roman"/>
          <w:color w:val="000000"/>
          <w:kern w:val="1"/>
          <w:sz w:val="20"/>
          <w:szCs w:val="20"/>
          <w:lang w:eastAsia="zh-CN" w:bidi="hi-IN"/>
        </w:rPr>
        <w:t>организации деятельности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14) оказывает содействие депутатам Совета депутатов городского поселения в осуществлении ими депутатских полномочий;</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16) осуществляет иные полномочия, возложенные на него действующим законодательством, настоящим Уставом.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Глава поселения представляет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5. </w:t>
      </w:r>
      <w:proofErr w:type="gramStart"/>
      <w:r w:rsidRPr="00AD6A06">
        <w:rPr>
          <w:rFonts w:ascii="Times New Roman" w:eastAsia="SimSun" w:hAnsi="Times New Roman" w:cs="Times New Roman"/>
          <w:color w:val="000000"/>
          <w:kern w:val="1"/>
          <w:sz w:val="20"/>
          <w:szCs w:val="20"/>
          <w:lang w:eastAsia="zh-CN" w:bidi="hi-IN"/>
        </w:rPr>
        <w:t>Глава поселения исполняет иные полномочия в соответствии с федеральным законодательством,  законодательством Костромской области, настоящим Уставом.».;</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19) </w:t>
      </w:r>
      <w:bookmarkStart w:id="3" w:name="_Toc260317539"/>
      <w:bookmarkStart w:id="4" w:name="_Toc241376065"/>
      <w:r w:rsidRPr="00AD6A06">
        <w:rPr>
          <w:rFonts w:ascii="Times New Roman" w:eastAsia="SimSun" w:hAnsi="Times New Roman" w:cs="Times New Roman"/>
          <w:color w:val="000000"/>
          <w:kern w:val="1"/>
          <w:sz w:val="20"/>
          <w:szCs w:val="20"/>
          <w:lang w:eastAsia="zh-CN" w:bidi="hi-IN"/>
        </w:rPr>
        <w:t>Статью 32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«Статья 32. Досрочное прекращение полномочий главы городского поселения</w:t>
      </w:r>
      <w:bookmarkEnd w:id="3"/>
      <w:bookmarkEnd w:id="4"/>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Полномочия главы поселения прекращаются досрочно в случае:</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 смерти;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отставки по собственному желанию;</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5) признания судом недееспособным или ограниченно дееспособным;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6) признания судом безвестно отсутствующим или объявления умершим;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7) вступления в отношении его в законную силу обвинительного приговора суда;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8) выезда за пределы Российской Федерации на постоянное место жительства;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6A06">
        <w:rPr>
          <w:rFonts w:ascii="Times New Roman" w:eastAsia="SimSun" w:hAnsi="Times New Roman" w:cs="Times New Roman"/>
          <w:color w:val="000000"/>
          <w:kern w:val="1"/>
          <w:sz w:val="20"/>
          <w:szCs w:val="20"/>
          <w:lang w:eastAsia="zh-CN" w:bidi="hi-I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10) отзыва избирателями;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11) установленной в судебном порядке стойкой неспособности по состоянию здоровья осуществлять полномочия главы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12)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13) утраты поселением статуса городского поселения в связи с его объединением с городским округом;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14) увеличение численности избирателей городского поселения более чем на 25 процентов, произошедшего вследствие изменения границ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3. В случаях, предусмотренных пунктами 1, 8 и 9 части 1, частью 2 настоящей статьи, полномочия главы городского поселения прекращаются досрочно со дня вступления в силу решения Совета депутатов городского поселения о досрочном прекращении полномочий главы городского поселения.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главы городского поселения в случае, указанного в пункте 3 части 1 настоящей статьи, прекращаются досрочно с момента вступления в силу решения Совета депутатов городского поселения об удалении главы городского поселения в отставку.</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главы городского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В случае отставки по собственному желанию письменное заявление о сложении полномочий главы городского поселения направляется в Совет депутатов городского поселения для рассмотрения. По заявлению о сложении полномочий главы городского поселения принимается решение Совета депутатов городского поселения. Глава городского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городского поселения. Решение подлежит опубликованию в течение 5 дней со дня принятия.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Полномочия главы городского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В случаях, установленных пунктами 12, 13 и 14 части 1 настоящей статьи полномочия главы городского поселения прекращаются досрочно со дня вступления в должность вновь избранного главы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4. В случае досрочного прекращения полномочий главы городского поселения избрание главы городского поселения, избираемого Советом депутатов городского поселения из своего состава, осуществляется не позднее чем через шесть месяцев со дня такого прекращения полномочий.</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5" w:name="dst754"/>
      <w:bookmarkEnd w:id="5"/>
      <w:r w:rsidRPr="00AD6A06">
        <w:rPr>
          <w:rFonts w:ascii="Times New Roman" w:eastAsia="SimSun" w:hAnsi="Times New Roman" w:cs="Times New Roman"/>
          <w:color w:val="000000"/>
          <w:kern w:val="1"/>
          <w:sz w:val="20"/>
          <w:szCs w:val="20"/>
          <w:lang w:eastAsia="zh-CN" w:bidi="hi-IN"/>
        </w:rPr>
        <w:t xml:space="preserve">При этом если до истечения </w:t>
      </w:r>
      <w:proofErr w:type="gramStart"/>
      <w:r w:rsidRPr="00AD6A06">
        <w:rPr>
          <w:rFonts w:ascii="Times New Roman" w:eastAsia="SimSun" w:hAnsi="Times New Roman" w:cs="Times New Roman"/>
          <w:color w:val="000000"/>
          <w:kern w:val="1"/>
          <w:sz w:val="20"/>
          <w:szCs w:val="20"/>
          <w:lang w:eastAsia="zh-CN" w:bidi="hi-IN"/>
        </w:rPr>
        <w:t>срока полномочий Совета депутатов городского поселения</w:t>
      </w:r>
      <w:proofErr w:type="gramEnd"/>
      <w:r w:rsidRPr="00AD6A06">
        <w:rPr>
          <w:rFonts w:ascii="Times New Roman" w:eastAsia="SimSun" w:hAnsi="Times New Roman" w:cs="Times New Roman"/>
          <w:color w:val="000000"/>
          <w:kern w:val="1"/>
          <w:sz w:val="20"/>
          <w:szCs w:val="20"/>
          <w:lang w:eastAsia="zh-CN" w:bidi="hi-IN"/>
        </w:rPr>
        <w:t xml:space="preserve"> осталось менее шести месяцев, избрание главы городского поселения из состава Совета депутатов городского поселения осуществляется на первом заседании вновь избранного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bookmarkStart w:id="6" w:name="dst101312"/>
      <w:bookmarkEnd w:id="6"/>
      <w:r w:rsidRPr="00AD6A06">
        <w:rPr>
          <w:rFonts w:ascii="Times New Roman" w:eastAsia="SimSun" w:hAnsi="Times New Roman" w:cs="Times New Roman"/>
          <w:color w:val="000000"/>
          <w:kern w:val="1"/>
          <w:sz w:val="20"/>
          <w:szCs w:val="20"/>
          <w:lang w:eastAsia="zh-CN" w:bidi="hi-IN"/>
        </w:rPr>
        <w:t>5. В случае</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 xml:space="preserve"> если глава городского поселения, полномочия которого прекращены досрочно на основании правового акта губернатора Костромской области об отрешении от должности главы городского поселения либо на основании решения Совета депутатов городского поселения об удалении главы городского поселения в отставку, обжалует данные правовой акт или решение в судебном порядке, Совет депутатов городского поселения не вправе принимать решение об избрании главы городского поселения, избираемого Советом депутатов городского поселения из своего состава, до вступления решения суда в законную силу.</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6. </w:t>
      </w:r>
      <w:proofErr w:type="gramStart"/>
      <w:r w:rsidRPr="00AD6A06">
        <w:rPr>
          <w:rFonts w:ascii="Times New Roman" w:eastAsia="SimSun" w:hAnsi="Times New Roman" w:cs="Times New Roman"/>
          <w:color w:val="000000"/>
          <w:kern w:val="1"/>
          <w:sz w:val="20"/>
          <w:szCs w:val="20"/>
          <w:lang w:eastAsia="zh-CN" w:bidi="hi-IN"/>
        </w:rPr>
        <w:t>Полномочия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AD6A06">
        <w:rPr>
          <w:rFonts w:ascii="Times New Roman" w:eastAsia="SimSun" w:hAnsi="Times New Roman" w:cs="Times New Roman"/>
          <w:color w:val="000000"/>
          <w:kern w:val="1"/>
          <w:sz w:val="20"/>
          <w:szCs w:val="20"/>
          <w:lang w:eastAsia="zh-CN" w:bidi="hi-IN"/>
        </w:rPr>
        <w:t xml:space="preserve"> Российской Федерации, владеть и (или) пользоваться иностранными финансовыми инструментами».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Start"/>
      <w:r w:rsidRPr="00AD6A06">
        <w:rPr>
          <w:rFonts w:ascii="Times New Roman" w:eastAsia="SimSun" w:hAnsi="Times New Roman" w:cs="Times New Roman"/>
          <w:color w:val="000000"/>
          <w:kern w:val="1"/>
          <w:sz w:val="20"/>
          <w:szCs w:val="20"/>
          <w:lang w:eastAsia="zh-CN" w:bidi="hi-IN"/>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AD6A06">
        <w:rPr>
          <w:rFonts w:ascii="Times New Roman" w:eastAsia="SimSun" w:hAnsi="Times New Roman" w:cs="Times New Roman"/>
          <w:color w:val="000000"/>
          <w:kern w:val="1"/>
          <w:sz w:val="20"/>
          <w:szCs w:val="20"/>
          <w:lang w:eastAsia="zh-CN" w:bidi="hi-I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городского поселения или в суд</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20) В статье 32.1:</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а) пункт 10 части 1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«10)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roofErr w:type="gramStart"/>
      <w:r w:rsidRPr="00AD6A06">
        <w:rPr>
          <w:rFonts w:ascii="Times New Roman" w:eastAsia="SimSun" w:hAnsi="Times New Roman" w:cs="Times New Roman"/>
          <w:color w:val="000000"/>
          <w:kern w:val="1"/>
          <w:sz w:val="20"/>
          <w:szCs w:val="20"/>
          <w:lang w:eastAsia="zh-CN" w:bidi="hi-IN"/>
        </w:rPr>
        <w:t>;»</w:t>
      </w:r>
      <w:proofErr w:type="gramEnd"/>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 xml:space="preserve">б) часть 2 изложить в следующей редакции: </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«2. Положения пунктов 2-5, 7-9, и 15 части 1 настоящей статьи распространяются на лиц, замещающих должности на постоянной основе.</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roofErr w:type="gramStart"/>
      <w:r w:rsidRPr="00AD6A06">
        <w:rPr>
          <w:rFonts w:ascii="Times New Roman" w:eastAsia="SimSun" w:hAnsi="Times New Roman" w:cs="Times New Roman"/>
          <w:color w:val="000000"/>
          <w:kern w:val="1"/>
          <w:sz w:val="20"/>
          <w:szCs w:val="20"/>
          <w:lang w:eastAsia="zh-CN" w:bidi="hi-IN"/>
        </w:rPr>
        <w:t>.»;</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roofErr w:type="gramEnd"/>
      <w:r w:rsidRPr="00AD6A06">
        <w:rPr>
          <w:rFonts w:ascii="Times New Roman" w:eastAsia="SimSun" w:hAnsi="Times New Roman" w:cs="Times New Roman"/>
          <w:color w:val="000000"/>
          <w:kern w:val="1"/>
          <w:sz w:val="20"/>
          <w:szCs w:val="20"/>
          <w:lang w:eastAsia="zh-CN" w:bidi="hi-IN"/>
        </w:rPr>
        <w:t>в) часть 1.1 изложить в следующей редакции:</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lastRenderedPageBreak/>
        <w:t xml:space="preserve">1.1. </w:t>
      </w:r>
      <w:proofErr w:type="gramStart"/>
      <w:r w:rsidRPr="00AD6A06">
        <w:rPr>
          <w:rFonts w:ascii="Times New Roman" w:eastAsia="SimSun" w:hAnsi="Times New Roman" w:cs="Times New Roman"/>
          <w:color w:val="000000"/>
          <w:kern w:val="1"/>
          <w:sz w:val="20"/>
          <w:szCs w:val="20"/>
          <w:lang w:eastAsia="zh-CN" w:bidi="hi-IN"/>
        </w:rPr>
        <w:t>Главе городского поселения, не менее одного срока полномочий замещавшее муниципальную должность городского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w:t>
      </w:r>
      <w:proofErr w:type="gramEnd"/>
      <w:r w:rsidRPr="00AD6A06">
        <w:rPr>
          <w:rFonts w:ascii="Times New Roman" w:eastAsia="SimSun" w:hAnsi="Times New Roman" w:cs="Times New Roman"/>
          <w:color w:val="000000"/>
          <w:kern w:val="1"/>
          <w:sz w:val="20"/>
          <w:szCs w:val="20"/>
          <w:lang w:eastAsia="zh-CN" w:bidi="hi-IN"/>
        </w:rPr>
        <w:t xml:space="preserve"> Федерации от 19 апреля 1991 года № 1032-1 «О занятости населения в Российской Федерации», за исключением главы городского поселения, полномочия которого были прекращены досрочно по основаниям, предусмотренным пунктами 3, 4, 7-10 части 1, частями 2 и 6 статьи 32 настоящего Устава.</w:t>
      </w:r>
    </w:p>
    <w:p w:rsidR="00AD6A06" w:rsidRPr="00AD6A06" w:rsidRDefault="00AD6A06" w:rsidP="00AD6A06">
      <w:pPr>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r w:rsidRPr="00AD6A06">
        <w:rPr>
          <w:rFonts w:ascii="Times New Roman" w:eastAsia="SimSun" w:hAnsi="Times New Roman" w:cs="Times New Roman"/>
          <w:color w:val="000000"/>
          <w:kern w:val="1"/>
          <w:sz w:val="20"/>
          <w:szCs w:val="20"/>
          <w:lang w:eastAsia="zh-CN" w:bidi="hi-IN"/>
        </w:rPr>
        <w:t>Финансирование расходов, связанных с предоставлением данной гарантии, производится за счет средств бюджета городского поселения</w:t>
      </w:r>
      <w:proofErr w:type="gramStart"/>
      <w:r w:rsidRPr="00AD6A06">
        <w:rPr>
          <w:rFonts w:ascii="Times New Roman" w:eastAsia="SimSun" w:hAnsi="Times New Roman" w:cs="Times New Roman"/>
          <w:color w:val="000000"/>
          <w:kern w:val="1"/>
          <w:sz w:val="20"/>
          <w:szCs w:val="20"/>
          <w:lang w:eastAsia="zh-CN" w:bidi="hi-IN"/>
        </w:rPr>
        <w:t>.»;</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SimSun" w:hAnsi="Times New Roman" w:cs="Times New Roman"/>
          <w:color w:val="000000"/>
          <w:kern w:val="1"/>
          <w:sz w:val="20"/>
          <w:szCs w:val="20"/>
          <w:lang w:eastAsia="zh-CN" w:bidi="hi-IN"/>
        </w:rPr>
        <w:t xml:space="preserve">21) </w:t>
      </w:r>
      <w:r w:rsidRPr="00AD6A06">
        <w:rPr>
          <w:rFonts w:ascii="Times New Roman" w:eastAsia="Times New Roman" w:hAnsi="Times New Roman" w:cs="Times New Roman"/>
          <w:kern w:val="1"/>
          <w:sz w:val="20"/>
          <w:szCs w:val="20"/>
          <w:lang w:eastAsia="ar-SA"/>
        </w:rPr>
        <w:t>Статьи 33 и 34 признать утратившими силу.</w:t>
      </w:r>
    </w:p>
    <w:p w:rsidR="00AD6A06" w:rsidRPr="00AD6A06" w:rsidRDefault="00AD6A06" w:rsidP="00AD6A06">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22) </w:t>
      </w:r>
      <w:r w:rsidRPr="00AD6A06">
        <w:rPr>
          <w:rFonts w:ascii="Times New Roman" w:eastAsia="Calibri" w:hAnsi="Times New Roman" w:cs="Times New Roman"/>
          <w:kern w:val="1"/>
          <w:sz w:val="20"/>
          <w:szCs w:val="20"/>
          <w:lang w:eastAsia="ar-SA"/>
        </w:rPr>
        <w:t>статью 35 изложить в следующей редакции:</w:t>
      </w:r>
    </w:p>
    <w:p w:rsidR="00AD6A06" w:rsidRPr="00AD6A06" w:rsidRDefault="00AD6A06" w:rsidP="00AD6A06">
      <w:pPr>
        <w:suppressAutoHyphens/>
        <w:adjustRightInd w:val="0"/>
        <w:spacing w:after="0" w:line="240" w:lineRule="auto"/>
        <w:ind w:firstLine="709"/>
        <w:jc w:val="both"/>
        <w:rPr>
          <w:rFonts w:ascii="Times New Roman" w:eastAsia="Times New Roman" w:hAnsi="Times New Roman" w:cs="Times New Roman"/>
          <w:bCs/>
          <w:kern w:val="1"/>
          <w:sz w:val="20"/>
          <w:szCs w:val="20"/>
          <w:lang w:eastAsia="ar-SA"/>
        </w:rPr>
      </w:pPr>
      <w:r w:rsidRPr="00AD6A06">
        <w:rPr>
          <w:rFonts w:ascii="Times New Roman" w:eastAsia="Times New Roman" w:hAnsi="Times New Roman" w:cs="Times New Roman"/>
          <w:bCs/>
          <w:kern w:val="1"/>
          <w:sz w:val="20"/>
          <w:szCs w:val="20"/>
          <w:lang w:eastAsia="ar-SA"/>
        </w:rPr>
        <w:t>«Статья 35.</w:t>
      </w:r>
      <w:r w:rsidRPr="00AD6A06">
        <w:rPr>
          <w:rFonts w:ascii="Times New Roman" w:eastAsia="Times New Roman" w:hAnsi="Times New Roman" w:cs="Times New Roman"/>
          <w:bCs/>
          <w:i/>
          <w:kern w:val="1"/>
          <w:sz w:val="20"/>
          <w:szCs w:val="20"/>
          <w:lang w:eastAsia="ar-SA"/>
        </w:rPr>
        <w:t xml:space="preserve"> </w:t>
      </w:r>
      <w:r w:rsidRPr="00AD6A06">
        <w:rPr>
          <w:rFonts w:ascii="Times New Roman" w:eastAsia="Times New Roman" w:hAnsi="Times New Roman" w:cs="Times New Roman"/>
          <w:bCs/>
          <w:kern w:val="1"/>
          <w:sz w:val="20"/>
          <w:szCs w:val="20"/>
          <w:lang w:eastAsia="ar-SA"/>
        </w:rPr>
        <w:t xml:space="preserve">Полномочия администрации городского </w:t>
      </w:r>
      <w:r w:rsidRPr="00AD6A06">
        <w:rPr>
          <w:rFonts w:ascii="Times New Roman" w:eastAsia="Times New Roman" w:hAnsi="Times New Roman" w:cs="Times New Roman"/>
          <w:kern w:val="1"/>
          <w:sz w:val="20"/>
          <w:szCs w:val="20"/>
          <w:lang w:eastAsia="ar-SA"/>
        </w:rPr>
        <w:t xml:space="preserve">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w:t>
      </w:r>
      <w:r w:rsidRPr="00AD6A06">
        <w:rPr>
          <w:rFonts w:ascii="Times New Roman" w:eastAsia="Times New Roman" w:hAnsi="Times New Roman" w:cs="Times New Roman"/>
          <w:bCs/>
          <w:kern w:val="1"/>
          <w:sz w:val="20"/>
          <w:szCs w:val="20"/>
          <w:lang w:eastAsia="ar-SA"/>
        </w:rPr>
        <w:t xml:space="preserve">, исполняемые администрацией муниципального района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w:t>
      </w:r>
      <w:r w:rsidRPr="00AD6A06">
        <w:rPr>
          <w:rFonts w:ascii="Times New Roman" w:eastAsia="Times New Roman" w:hAnsi="Times New Roman" w:cs="Times New Roman"/>
          <w:bCs/>
          <w:kern w:val="1"/>
          <w:sz w:val="20"/>
          <w:szCs w:val="20"/>
          <w:lang w:eastAsia="ar-SA"/>
        </w:rPr>
        <w:t>муниципального района Костромской области</w:t>
      </w:r>
    </w:p>
    <w:p w:rsidR="00AD6A06" w:rsidRPr="00AD6A06" w:rsidRDefault="00AD6A06" w:rsidP="00AD6A06">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p>
    <w:p w:rsidR="00AD6A06" w:rsidRPr="00AD6A06" w:rsidRDefault="00AD6A06" w:rsidP="00AD6A06">
      <w:pPr>
        <w:suppressAutoHyphens/>
        <w:adjustRightInd w:val="0"/>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 xml:space="preserve">1. Администрация муниципального района </w:t>
      </w:r>
      <w:proofErr w:type="spellStart"/>
      <w:r w:rsidRPr="00AD6A06">
        <w:rPr>
          <w:rFonts w:ascii="Times New Roman" w:eastAsia="Calibri" w:hAnsi="Times New Roman" w:cs="Times New Roman"/>
          <w:kern w:val="1"/>
          <w:sz w:val="20"/>
          <w:szCs w:val="20"/>
          <w:lang w:eastAsia="ar-SA"/>
        </w:rPr>
        <w:t>Судиславского</w:t>
      </w:r>
      <w:proofErr w:type="spellEnd"/>
      <w:r w:rsidRPr="00AD6A06">
        <w:rPr>
          <w:rFonts w:ascii="Times New Roman" w:eastAsia="Calibri" w:hAnsi="Times New Roman" w:cs="Times New Roman"/>
          <w:kern w:val="1"/>
          <w:sz w:val="20"/>
          <w:szCs w:val="20"/>
          <w:lang w:eastAsia="ar-SA"/>
        </w:rPr>
        <w:t xml:space="preserve"> муниципальный район Костромской области исполняет следующие полномочия администрации городского поселения посёлок Судиславль </w:t>
      </w:r>
      <w:proofErr w:type="spellStart"/>
      <w:r w:rsidRPr="00AD6A06">
        <w:rPr>
          <w:rFonts w:ascii="Times New Roman" w:eastAsia="Calibri" w:hAnsi="Times New Roman" w:cs="Times New Roman"/>
          <w:kern w:val="1"/>
          <w:sz w:val="20"/>
          <w:szCs w:val="20"/>
          <w:lang w:eastAsia="ar-SA"/>
        </w:rPr>
        <w:t>Судиславского</w:t>
      </w:r>
      <w:proofErr w:type="spellEnd"/>
      <w:r w:rsidRPr="00AD6A06">
        <w:rPr>
          <w:rFonts w:ascii="Times New Roman" w:eastAsia="Calibri" w:hAnsi="Times New Roman" w:cs="Times New Roman"/>
          <w:kern w:val="1"/>
          <w:sz w:val="20"/>
          <w:szCs w:val="20"/>
          <w:lang w:eastAsia="ar-SA"/>
        </w:rPr>
        <w:t xml:space="preserve"> муниципального района Костромской области по решению вопросов местного значения:</w:t>
      </w:r>
    </w:p>
    <w:p w:rsidR="00AD6A06" w:rsidRPr="00AD6A06" w:rsidRDefault="00AD6A06" w:rsidP="00AD6A06">
      <w:pPr>
        <w:suppressAutoHyphens/>
        <w:adjustRightInd w:val="0"/>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 xml:space="preserve">1) составляет и вносит на рассмотрение Советом депутатов поселения проект бюджета поселения, исполняет бюджет поселения, утверждает отчет об исполнении бюджета поселения за первый квартал, полугодие и девять месяцев текущего финансового года и направляет его в Совет депутатов поселения, представляет годовой отчет об исполнении бюджета поселения </w:t>
      </w:r>
      <w:r w:rsidRPr="00AD6A06">
        <w:rPr>
          <w:rFonts w:ascii="Times New Roman" w:eastAsia="Times New Roman" w:hAnsi="Times New Roman" w:cs="Times New Roman"/>
          <w:kern w:val="1"/>
          <w:sz w:val="20"/>
          <w:szCs w:val="20"/>
          <w:lang w:eastAsia="ar-SA"/>
        </w:rPr>
        <w:t>на утверждение Советом депутатов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7" w:name="sub_140102"/>
      <w:r w:rsidRPr="00AD6A06">
        <w:rPr>
          <w:rFonts w:ascii="Times New Roman" w:eastAsia="Times New Roman" w:hAnsi="Times New Roman" w:cs="Times New Roman"/>
          <w:kern w:val="1"/>
          <w:sz w:val="20"/>
          <w:szCs w:val="20"/>
          <w:lang w:eastAsia="ar-SA"/>
        </w:rPr>
        <w:t>2) разрабатывает и вносит на утверждение Советом депутатов поселения проекты стратегии социально-экономического развития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 организует выполнение стратегии социально-экономического развития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8" w:name="sub_140103"/>
      <w:bookmarkEnd w:id="7"/>
      <w:r w:rsidRPr="00AD6A06">
        <w:rPr>
          <w:rFonts w:ascii="Times New Roman" w:eastAsia="Times New Roman" w:hAnsi="Times New Roman" w:cs="Times New Roman"/>
          <w:kern w:val="1"/>
          <w:sz w:val="20"/>
          <w:szCs w:val="20"/>
          <w:lang w:eastAsia="ar-SA"/>
        </w:rPr>
        <w:t>4) управляет муниципальным долгом и муниципальными активами, осуществляет муниципальные заимствования, в том числе, привлечение бюджетных кредитов на пополнение остатков средств на счетах местного бюджета, выступает эмитентом ценных бумаг поселения, предоставляет муниципальные гарантии, бюджетные кредиты;</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 устанавливает порядок ведения реестра расходных обязательств, подлежащих исполнению за счет средств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 устанавливает порядок принятия решений о разработке муниципальных программ, их формирования и реализации, утверждает муниципальные программы, реализуемые за счет средств бюджета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7) устанавливает порядок проведения и критерии оценки эффективности реализации утвержденных муниципальных программ;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8) от имени поселения владеет, пользуется и распоряжается муниципальным имуществом в соответствии с Конституцией Российской Федерации, федеральными законами, настоящим Уставом, представляет в судах всех уровней интересы поселения в сфере управления и распоряжения муниципальной собственностью;</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9) подготавливает и вносит на утверждение Советом депутатов поселения предложения о приватизации муниципального имущества и о приеме имущества в муниципальную собственность;</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10) распоряжается земельными участками, находящимися в муниципальной собственности и земельными участками, государственная собственность на которые не разграничена, если законодательством Российской Федерации, Костромской области не предусмотрено иное;</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11) осуществляет муниципальный земельный контроль;</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12) устанавливает порядок принятия решений о создании, реорганизации, изменения типа муниципального учреждения и ликвидации муниципальных учреждений;</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13) принимает решения о создании, реорганизации и ликвидации муниципальных учреждений, участвует в создании обществ, в том числе межмуниципальных, необходимых для осуществления полномочий по решению вопросов местного значения;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14) исполняет полномочия учредителя в отношении муниципальных учреждений и предприятий поселения, определяет цели, условия и порядок деятельности муниципальных предприятий и учреждений поселения, утверждает их уставы, изменения и дополнения в них;</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15) осуществляет в отношении муниципальных унитарных </w:t>
      </w:r>
      <w:proofErr w:type="gramStart"/>
      <w:r w:rsidRPr="00AD6A06">
        <w:rPr>
          <w:rFonts w:ascii="Times New Roman" w:eastAsia="Times New Roman" w:hAnsi="Times New Roman" w:cs="Times New Roman"/>
          <w:kern w:val="1"/>
          <w:sz w:val="20"/>
          <w:szCs w:val="20"/>
          <w:lang w:eastAsia="ar-SA"/>
        </w:rPr>
        <w:t>предприятий поселения полномочия собственника имущества муниципальных унитарных предприятий</w:t>
      </w:r>
      <w:proofErr w:type="gramEnd"/>
      <w:r w:rsidRPr="00AD6A06">
        <w:rPr>
          <w:rFonts w:ascii="Times New Roman" w:eastAsia="Times New Roman" w:hAnsi="Times New Roman" w:cs="Times New Roman"/>
          <w:kern w:val="1"/>
          <w:sz w:val="20"/>
          <w:szCs w:val="20"/>
          <w:lang w:eastAsia="ar-SA"/>
        </w:rPr>
        <w:t>;</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16) заключает, изменяет и расторгает трудовые договоры с руководителями муниципальных предприятий и учреждений, определяет порядок оплаты труда руководителей муниципальных предприятий и учреждений;</w:t>
      </w:r>
    </w:p>
    <w:bookmarkEnd w:id="8"/>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17)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18) осуществляет муниципальный лесной контроль;</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lastRenderedPageBreak/>
        <w:t>20) разрабатывает и вносит на утверждение Советом депутатов поселения проекты правил землепользования и застройки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21)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22) осуществляет подготовку градостроительных планов земельных участков, в случаях установленных федеральными законами, и утверждает их;</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23) разрабатывает проект генеральных планов поселения и вносит их на рассмотрение Советом депутатов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25) согласовывает переустройство и перепланировку жилых помещений;</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26) принимает решение о переводе жилых помещений в </w:t>
      </w:r>
      <w:proofErr w:type="gramStart"/>
      <w:r w:rsidRPr="00AD6A06">
        <w:rPr>
          <w:rFonts w:ascii="Times New Roman" w:eastAsia="Times New Roman" w:hAnsi="Times New Roman" w:cs="Times New Roman"/>
          <w:kern w:val="1"/>
          <w:sz w:val="20"/>
          <w:szCs w:val="20"/>
          <w:lang w:eastAsia="ar-SA"/>
        </w:rPr>
        <w:t>нежилые</w:t>
      </w:r>
      <w:proofErr w:type="gramEnd"/>
      <w:r w:rsidRPr="00AD6A06">
        <w:rPr>
          <w:rFonts w:ascii="Times New Roman" w:eastAsia="Times New Roman" w:hAnsi="Times New Roman" w:cs="Times New Roman"/>
          <w:kern w:val="1"/>
          <w:sz w:val="20"/>
          <w:szCs w:val="20"/>
          <w:lang w:eastAsia="ar-SA"/>
        </w:rPr>
        <w:t xml:space="preserve"> и нежилых помещений в жилые;</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27) признает жилые помещения муниципального жилищного фонда непригодными для проживания, признает многоквартирные дома аварийными и подлежащими сносу или реконструкции, признает помещения жилыми помещениями;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28) обеспечивает проживающих в поселении и нуждающихся в жилых помещениях малоимущих граждан жилыми помещениями;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29) осуществляет организацию строительства и содержания муниципального жилищного фонда, создает условия для жилищного строительства;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30) ведет учет граждан, нуждающихся в жилых помещениях, предоставляемых по договорам социального найма;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31) предоставляет жилые помещения муниципального специализированного жилого фонда;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32) устанавливает размер платы за жилое помещение в порядке, установленном федеральными законами;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33) осуществляет муниципальный жилищный контроль;</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9" w:name="sub_140107"/>
      <w:r w:rsidRPr="00AD6A06">
        <w:rPr>
          <w:rFonts w:ascii="Times New Roman" w:eastAsia="Times New Roman" w:hAnsi="Times New Roman" w:cs="Times New Roman"/>
          <w:kern w:val="1"/>
          <w:sz w:val="20"/>
          <w:szCs w:val="20"/>
          <w:lang w:eastAsia="ar-SA"/>
        </w:rPr>
        <w:t>34) осуществляет дорожную деятельность в отношении автомобильных дорог местного значения в границах поселения и обеспечивает безопасность дорожного движения на них;</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35) создает и обеспечивает функционирование парковок (парковочных мест);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36) осуществляет муниципальный </w:t>
      </w:r>
      <w:proofErr w:type="gramStart"/>
      <w:r w:rsidRPr="00AD6A06">
        <w:rPr>
          <w:rFonts w:ascii="Times New Roman" w:eastAsia="Times New Roman" w:hAnsi="Times New Roman" w:cs="Times New Roman"/>
          <w:kern w:val="1"/>
          <w:sz w:val="20"/>
          <w:szCs w:val="20"/>
          <w:lang w:eastAsia="ar-SA"/>
        </w:rPr>
        <w:t>контроль за</w:t>
      </w:r>
      <w:proofErr w:type="gramEnd"/>
      <w:r w:rsidRPr="00AD6A06">
        <w:rPr>
          <w:rFonts w:ascii="Times New Roman" w:eastAsia="Times New Roman" w:hAnsi="Times New Roman" w:cs="Times New Roman"/>
          <w:kern w:val="1"/>
          <w:sz w:val="20"/>
          <w:szCs w:val="20"/>
          <w:lang w:eastAsia="ar-SA"/>
        </w:rPr>
        <w:t xml:space="preserve"> сохранностью автомобильных дорог местного значения в границах,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37) создает условия для предоставления транспортных услуг населению и организует транспортное обслуживание населения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38) разрабатывает проекты правил благоустройства территории поселения и вносит их на утверждение Совету депутатов поселения, осуществляет </w:t>
      </w:r>
      <w:proofErr w:type="gramStart"/>
      <w:r w:rsidRPr="00AD6A06">
        <w:rPr>
          <w:rFonts w:ascii="Times New Roman" w:eastAsia="Times New Roman" w:hAnsi="Times New Roman" w:cs="Times New Roman"/>
          <w:kern w:val="1"/>
          <w:sz w:val="20"/>
          <w:szCs w:val="20"/>
          <w:lang w:eastAsia="ar-SA"/>
        </w:rPr>
        <w:t>контроль за</w:t>
      </w:r>
      <w:proofErr w:type="gramEnd"/>
      <w:r w:rsidRPr="00AD6A06">
        <w:rPr>
          <w:rFonts w:ascii="Times New Roman" w:eastAsia="Times New Roman" w:hAnsi="Times New Roman" w:cs="Times New Roman"/>
          <w:kern w:val="1"/>
          <w:sz w:val="20"/>
          <w:szCs w:val="20"/>
          <w:lang w:eastAsia="ar-SA"/>
        </w:rPr>
        <w:t xml:space="preserve"> их соблюдением;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39) организует благоустройство территории поселения в соответствии с правилами благоустройства;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40) участвует в организации деятельности по сбору (в том числе раздельному сбору) и транспортированию твердых коммунальных отходов;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41) организует использование, охрану, защиту, воспроизводство городских лесов, лесов особо охраняемых природных территорий, расположенных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42) организует в границах поселения электро-, тепл</w:t>
      </w:r>
      <w:proofErr w:type="gramStart"/>
      <w:r w:rsidRPr="00AD6A06">
        <w:rPr>
          <w:rFonts w:ascii="Times New Roman" w:eastAsia="Times New Roman" w:hAnsi="Times New Roman" w:cs="Times New Roman"/>
          <w:kern w:val="1"/>
          <w:sz w:val="20"/>
          <w:szCs w:val="20"/>
          <w:lang w:eastAsia="ar-SA"/>
        </w:rPr>
        <w:t>о-</w:t>
      </w:r>
      <w:proofErr w:type="gramEnd"/>
      <w:r w:rsidRPr="00AD6A06">
        <w:rPr>
          <w:rFonts w:ascii="Times New Roman" w:eastAsia="Times New Roman" w:hAnsi="Times New Roman" w:cs="Times New Roman"/>
          <w:kern w:val="1"/>
          <w:sz w:val="20"/>
          <w:szCs w:val="20"/>
          <w:lang w:eastAsia="ar-SA"/>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43) координирует работу организаций коммунального комплекса, обеспечивающих теплоснабжение, водоснабжение, водоотведение;</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44) обеспечивает подготовку объектов жилищно-коммунального хозяйства к работе в осенне-зимний период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45) осуществляет организацию ритуальных услуг и содержание мест захоронения;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46) </w:t>
      </w:r>
      <w:bookmarkEnd w:id="9"/>
      <w:r w:rsidRPr="00AD6A06">
        <w:rPr>
          <w:rFonts w:ascii="Times New Roman" w:eastAsia="Times New Roman" w:hAnsi="Times New Roman" w:cs="Times New Roman"/>
          <w:kern w:val="1"/>
          <w:sz w:val="20"/>
          <w:szCs w:val="20"/>
          <w:lang w:eastAsia="ar-SA"/>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47)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0" w:name="sub_140108"/>
      <w:r w:rsidRPr="00AD6A06">
        <w:rPr>
          <w:rFonts w:ascii="Times New Roman" w:eastAsia="Times New Roman" w:hAnsi="Times New Roman" w:cs="Times New Roman"/>
          <w:kern w:val="1"/>
          <w:sz w:val="20"/>
          <w:szCs w:val="20"/>
          <w:lang w:eastAsia="ar-SA"/>
        </w:rPr>
        <w:t>48) участвует в предупреждении и ликвидации последствий чрезвычайных ситуаций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1" w:name="sub_140109"/>
      <w:bookmarkEnd w:id="10"/>
      <w:r w:rsidRPr="00AD6A06">
        <w:rPr>
          <w:rFonts w:ascii="Times New Roman" w:eastAsia="Times New Roman" w:hAnsi="Times New Roman" w:cs="Times New Roman"/>
          <w:kern w:val="1"/>
          <w:sz w:val="20"/>
          <w:szCs w:val="20"/>
          <w:lang w:eastAsia="ar-SA"/>
        </w:rPr>
        <w:t>49) обеспечивает первичные меры пожарной безопасности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2" w:name="sub_140110"/>
      <w:bookmarkEnd w:id="11"/>
      <w:r w:rsidRPr="00AD6A06">
        <w:rPr>
          <w:rFonts w:ascii="Times New Roman" w:eastAsia="Times New Roman" w:hAnsi="Times New Roman" w:cs="Times New Roman"/>
          <w:kern w:val="1"/>
          <w:sz w:val="20"/>
          <w:szCs w:val="20"/>
          <w:lang w:eastAsia="ar-SA"/>
        </w:rPr>
        <w:t>50)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3" w:name="sub_140124"/>
      <w:r w:rsidRPr="00AD6A06">
        <w:rPr>
          <w:rFonts w:ascii="Times New Roman" w:eastAsia="Times New Roman" w:hAnsi="Times New Roman" w:cs="Times New Roman"/>
          <w:kern w:val="1"/>
          <w:sz w:val="20"/>
          <w:szCs w:val="20"/>
          <w:lang w:eastAsia="ar-SA"/>
        </w:rPr>
        <w:t>51)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bookmarkEnd w:id="13"/>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lastRenderedPageBreak/>
        <w:t xml:space="preserve">52) осуществляет мероприятия по обеспечению безопасности людей на водных объектах, охране их жизни и здоровья;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53) создает условия для обеспечения жителей поселения услугами связи, общественного питания, торговли и бытового обслуживания;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54) осуществляет содействие в развитии сельскохозяйственного производства, создание условий для развития малого и среднего предпринимательства;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55) создает условия для обеспечения жителей поселения услугами торговли;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56) разрабатывает и утверждает схему размещения нестационарных торговых объектов;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57) организует ярмарки на территории поселения;</w:t>
      </w:r>
    </w:p>
    <w:bookmarkEnd w:id="12"/>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58) организует библиотечное обслуживание населения, комплектование и обеспечение сохранности библиотечных фондов библиотек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4" w:name="sub_140112"/>
      <w:r w:rsidRPr="00AD6A06">
        <w:rPr>
          <w:rFonts w:ascii="Times New Roman" w:eastAsia="Times New Roman" w:hAnsi="Times New Roman" w:cs="Times New Roman"/>
          <w:kern w:val="1"/>
          <w:sz w:val="20"/>
          <w:szCs w:val="20"/>
          <w:lang w:eastAsia="ar-SA"/>
        </w:rPr>
        <w:t>59) создает условия для организации досуга и обеспечения жителей поселения услугами организаций культуры;</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5" w:name="sub_140113"/>
      <w:bookmarkEnd w:id="14"/>
      <w:r w:rsidRPr="00AD6A06">
        <w:rPr>
          <w:rFonts w:ascii="Times New Roman" w:eastAsia="Times New Roman" w:hAnsi="Times New Roman" w:cs="Times New Roman"/>
          <w:kern w:val="1"/>
          <w:sz w:val="20"/>
          <w:szCs w:val="20"/>
          <w:lang w:eastAsia="ar-SA"/>
        </w:rPr>
        <w:t>60)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16" w:name="sub_1401131"/>
      <w:bookmarkEnd w:id="15"/>
      <w:r w:rsidRPr="00AD6A06">
        <w:rPr>
          <w:rFonts w:ascii="Times New Roman" w:eastAsia="Times New Roman" w:hAnsi="Times New Roman" w:cs="Times New Roman"/>
          <w:kern w:val="1"/>
          <w:sz w:val="20"/>
          <w:szCs w:val="20"/>
          <w:lang w:eastAsia="ar-SA"/>
        </w:rPr>
        <w:t>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bookmarkEnd w:id="16"/>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62) создает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63)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64) осуществляет организацию и проведение мероприятий по работе с детьми и молодежью в поселении;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65)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66)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67) осуществляет меры по противодействию коррупции в границах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68) осуществляет организационное и материально-техническое обеспечение подготовки и проведения муниципальных выборов, местного референдума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69) содействует органам территориального общественного самоуправления в их деятельности;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70) разрабатывает и утверждает административные регламенты предоставления муниципальных услуг, исполнения муниципальных функций;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71) организует и проводит мониторинг эффективности муниципального контроля в соответствующих сферах деятельности.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72) осуществляет иные полномочия в соответствии с федеральными законами, законами Костромской области, настоящим Уставом.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в пределах своей компетенции организует и обеспечивает осуществление отдельных государственных полномочий, переданных органам местного самоуправления поселений федеральными законами и законами Костромской области.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является органом местного самоуправления, уполномоченным на осуществление муниципального контроля на территории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D6A06">
        <w:rPr>
          <w:rFonts w:ascii="Times New Roman" w:eastAsia="Times New Roman" w:hAnsi="Times New Roman" w:cs="Times New Roman"/>
          <w:kern w:val="1"/>
          <w:sz w:val="20"/>
          <w:szCs w:val="20"/>
          <w:lang w:eastAsia="ar-SA"/>
        </w:rPr>
        <w:t>.»;</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23) В части 1 статьи 37 слова «проведение выборов депутатов Совета депутатов поселения, главы поселения</w:t>
      </w:r>
      <w:proofErr w:type="gramStart"/>
      <w:r w:rsidRPr="00AD6A06">
        <w:rPr>
          <w:rFonts w:ascii="Times New Roman" w:eastAsia="Times New Roman" w:hAnsi="Times New Roman" w:cs="Times New Roman"/>
          <w:kern w:val="1"/>
          <w:sz w:val="20"/>
          <w:szCs w:val="20"/>
          <w:lang w:eastAsia="ar-SA"/>
        </w:rPr>
        <w:t>,»</w:t>
      </w:r>
      <w:proofErr w:type="gramEnd"/>
      <w:r w:rsidRPr="00AD6A06">
        <w:rPr>
          <w:rFonts w:ascii="Times New Roman" w:eastAsia="Times New Roman" w:hAnsi="Times New Roman" w:cs="Times New Roman"/>
          <w:kern w:val="1"/>
          <w:sz w:val="20"/>
          <w:szCs w:val="20"/>
          <w:lang w:eastAsia="ar-SA"/>
        </w:rPr>
        <w:t xml:space="preserve"> заменить словами «проведение выборов депутатов Совета депутатов поселения,»;</w:t>
      </w:r>
    </w:p>
    <w:p w:rsidR="00AD6A06" w:rsidRPr="00AD6A06" w:rsidRDefault="00AD6A06" w:rsidP="00AD6A06">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D6A06">
        <w:rPr>
          <w:rFonts w:ascii="Times New Roman" w:eastAsia="SimSun" w:hAnsi="Times New Roman" w:cs="Times New Roman"/>
          <w:kern w:val="1"/>
          <w:sz w:val="20"/>
          <w:szCs w:val="20"/>
          <w:lang w:eastAsia="zh-CN" w:bidi="hi-IN"/>
        </w:rPr>
        <w:t>24) Статью 38 изложить в следующей редакции:</w:t>
      </w:r>
    </w:p>
    <w:p w:rsidR="00AD6A06" w:rsidRPr="00AD6A06" w:rsidRDefault="00AD6A06" w:rsidP="00AD6A06">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D6A06">
        <w:rPr>
          <w:rFonts w:ascii="Times New Roman" w:eastAsia="SimSun" w:hAnsi="Times New Roman" w:cs="Times New Roman"/>
          <w:kern w:val="1"/>
          <w:sz w:val="20"/>
          <w:szCs w:val="20"/>
          <w:lang w:eastAsia="zh-CN" w:bidi="hi-IN"/>
        </w:rPr>
        <w:t>«Статья 38. Органы местного самоуправления, наделяемые правами юридического лица</w:t>
      </w:r>
    </w:p>
    <w:p w:rsidR="00AD6A06" w:rsidRPr="00AD6A06" w:rsidRDefault="00AD6A06" w:rsidP="00AD6A06">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p>
    <w:p w:rsidR="00AD6A06" w:rsidRPr="00AD6A06" w:rsidRDefault="00AD6A06" w:rsidP="00AD6A06">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D6A06">
        <w:rPr>
          <w:rFonts w:ascii="Times New Roman" w:eastAsia="SimSun" w:hAnsi="Times New Roman" w:cs="Times New Roman"/>
          <w:kern w:val="1"/>
          <w:sz w:val="20"/>
          <w:szCs w:val="20"/>
          <w:lang w:eastAsia="zh-CN" w:bidi="hi-IN"/>
        </w:rPr>
        <w:t>1. Совет депутатов городского поселения, контрольно-счетная комиссия городского поселения наделяются правами юридического лица и являются муниципальными казёнными учреждениями.</w:t>
      </w:r>
    </w:p>
    <w:p w:rsidR="00AD6A06" w:rsidRPr="00AD6A06" w:rsidRDefault="00AD6A06" w:rsidP="00AD6A06">
      <w:pPr>
        <w:widowControl w:val="0"/>
        <w:suppressAutoHyphens/>
        <w:autoSpaceDE w:val="0"/>
        <w:spacing w:after="0" w:line="240" w:lineRule="auto"/>
        <w:ind w:firstLine="709"/>
        <w:jc w:val="both"/>
        <w:rPr>
          <w:rFonts w:ascii="Times New Roman" w:eastAsia="SimSun" w:hAnsi="Times New Roman" w:cs="Times New Roman"/>
          <w:kern w:val="1"/>
          <w:sz w:val="20"/>
          <w:szCs w:val="20"/>
          <w:lang w:eastAsia="zh-CN" w:bidi="hi-IN"/>
        </w:rPr>
      </w:pPr>
      <w:r w:rsidRPr="00AD6A06">
        <w:rPr>
          <w:rFonts w:ascii="Times New Roman" w:eastAsia="SimSun" w:hAnsi="Times New Roman" w:cs="Times New Roman"/>
          <w:kern w:val="1"/>
          <w:sz w:val="20"/>
          <w:szCs w:val="20"/>
          <w:lang w:eastAsia="zh-CN" w:bidi="hi-IN"/>
        </w:rPr>
        <w:t xml:space="preserve">2. </w:t>
      </w:r>
      <w:proofErr w:type="gramStart"/>
      <w:r w:rsidRPr="00AD6A06">
        <w:rPr>
          <w:rFonts w:ascii="Times New Roman" w:eastAsia="SimSun" w:hAnsi="Times New Roman" w:cs="Times New Roman"/>
          <w:kern w:val="1"/>
          <w:sz w:val="20"/>
          <w:szCs w:val="20"/>
          <w:lang w:eastAsia="zh-CN" w:bidi="hi-IN"/>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roofErr w:type="gramEnd"/>
    </w:p>
    <w:p w:rsidR="00AD6A06" w:rsidRPr="00AD6A06" w:rsidRDefault="00AD6A06" w:rsidP="00AD6A06">
      <w:pPr>
        <w:widowControl w:val="0"/>
        <w:suppressAutoHyphens/>
        <w:autoSpaceDE w:val="0"/>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SimSun" w:hAnsi="Times New Roman" w:cs="Times New Roman"/>
          <w:kern w:val="1"/>
          <w:sz w:val="20"/>
          <w:szCs w:val="20"/>
          <w:lang w:eastAsia="zh-CN" w:bidi="hi-IN"/>
        </w:rPr>
        <w:lastRenderedPageBreak/>
        <w:t xml:space="preserve">25) </w:t>
      </w:r>
      <w:r w:rsidRPr="00AD6A06">
        <w:rPr>
          <w:rFonts w:ascii="Times New Roman" w:eastAsia="Times New Roman" w:hAnsi="Times New Roman" w:cs="Times New Roman"/>
          <w:kern w:val="1"/>
          <w:sz w:val="20"/>
          <w:szCs w:val="20"/>
          <w:lang w:eastAsia="ar-SA"/>
        </w:rPr>
        <w:t>Главу V изложить в следующей редакции: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AD6A06">
        <w:rPr>
          <w:rFonts w:ascii="Times New Roman" w:eastAsia="Times New Roman" w:hAnsi="Times New Roman" w:cs="Times New Roman"/>
          <w:kern w:val="1"/>
          <w:sz w:val="20"/>
          <w:szCs w:val="20"/>
          <w:lang w:eastAsia="ar-SA"/>
        </w:rPr>
        <w:t>«</w:t>
      </w:r>
      <w:bookmarkStart w:id="17" w:name="_Toc260317548"/>
      <w:bookmarkStart w:id="18" w:name="_Toc241376073"/>
      <w:r w:rsidRPr="00AD6A06">
        <w:rPr>
          <w:rFonts w:ascii="Times New Roman" w:eastAsia="Times New Roman" w:hAnsi="Times New Roman" w:cs="Times New Roman"/>
          <w:bCs/>
          <w:kern w:val="1"/>
          <w:sz w:val="20"/>
          <w:szCs w:val="20"/>
          <w:lang w:eastAsia="ar-SA"/>
        </w:rPr>
        <w:t xml:space="preserve">Глава </w:t>
      </w:r>
      <w:r w:rsidRPr="00AD6A06">
        <w:rPr>
          <w:rFonts w:ascii="Times New Roman" w:eastAsia="Times New Roman" w:hAnsi="Times New Roman" w:cs="Times New Roman"/>
          <w:bCs/>
          <w:kern w:val="1"/>
          <w:sz w:val="20"/>
          <w:szCs w:val="20"/>
          <w:lang w:val="en-US" w:eastAsia="ar-SA"/>
        </w:rPr>
        <w:t>V</w:t>
      </w:r>
      <w:r w:rsidRPr="00AD6A06">
        <w:rPr>
          <w:rFonts w:ascii="Times New Roman" w:eastAsia="Times New Roman" w:hAnsi="Times New Roman" w:cs="Times New Roman"/>
          <w:bCs/>
          <w:kern w:val="1"/>
          <w:sz w:val="20"/>
          <w:szCs w:val="20"/>
          <w:lang w:eastAsia="ar-SA"/>
        </w:rPr>
        <w:t>. Муниципальные правовые акты</w:t>
      </w:r>
      <w:bookmarkEnd w:id="17"/>
      <w:bookmarkEnd w:id="18"/>
    </w:p>
    <w:p w:rsidR="00AD6A06" w:rsidRPr="00AD6A06" w:rsidRDefault="00AD6A06" w:rsidP="00AD6A06">
      <w:pPr>
        <w:suppressAutoHyphens/>
        <w:spacing w:after="0" w:line="240" w:lineRule="auto"/>
        <w:ind w:firstLine="709"/>
        <w:jc w:val="both"/>
        <w:rPr>
          <w:rFonts w:ascii="Times New Roman" w:eastAsia="Times New Roman" w:hAnsi="Times New Roman" w:cs="Times New Roman"/>
          <w:bCs/>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Статья 39. Муниципальные правовые акты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1. В систему муниципальных правовых актов входят: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1) Устав городского поселения, правовые акты, принятые на местном референдуме;</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2) нормативные и иные правовые акты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3) правовые акты главы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r w:rsidRPr="00AD6A06">
        <w:rPr>
          <w:rFonts w:ascii="Times New Roman" w:eastAsia="Times New Roman" w:hAnsi="Times New Roman" w:cs="Times New Roman"/>
          <w:kern w:val="1"/>
          <w:sz w:val="20"/>
          <w:szCs w:val="20"/>
          <w:shd w:val="clear" w:color="auto" w:fill="FFFFFF"/>
          <w:lang w:eastAsia="ar-SA"/>
        </w:rPr>
        <w:t>4) правовые акты контрольно-счетного органа городского поселения, председателя контрольно-счетного органа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 Подготовка муниципальных правовых актов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 Проекты муниципальных правовых актов могут вноситься депутатами Совета депутатов городского поселения, главой городского поселения, главой администрации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по вопросам реализации полномочий администрации городского поселения посёлок Судиславль, органами территориального общественного самоуправления, инициативными группами граждан, прокурором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района.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 </w:t>
      </w:r>
      <w:proofErr w:type="gramStart"/>
      <w:r w:rsidRPr="00AD6A06">
        <w:rPr>
          <w:rFonts w:ascii="Times New Roman" w:eastAsia="Times New Roman" w:hAnsi="Times New Roman" w:cs="Times New Roman"/>
          <w:kern w:val="1"/>
          <w:sz w:val="20"/>
          <w:szCs w:val="20"/>
          <w:lang w:eastAsia="ar-SA"/>
        </w:rPr>
        <w:t>Проекты муниципальных нормативных правовых актов городского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AD6A06">
        <w:rPr>
          <w:rFonts w:ascii="Times New Roman" w:eastAsia="Times New Roman" w:hAnsi="Times New Roman" w:cs="Times New Roman"/>
          <w:kern w:val="1"/>
          <w:sz w:val="20"/>
          <w:szCs w:val="20"/>
          <w:lang w:eastAsia="ar-SA"/>
        </w:rPr>
        <w:t xml:space="preserve"> инвестиционной деятельности, и оценке регулирующего воздействия проектов таких актов», за исключением: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проектов нормативных правовых актов Совета депутатов городского поселения, устанавливающих, изменяющих, приостанавливающих, отменяющих местные налоги и сборы;</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проектов нормативных правовых актов Совета депутатов городского поселения, регулирующих бюджетные правоотношения.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40.1. Отмена муниципальных правовых актов и приостановление их действия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 </w:t>
      </w:r>
      <w:proofErr w:type="gramStart"/>
      <w:r w:rsidRPr="00AD6A06">
        <w:rPr>
          <w:rFonts w:ascii="Times New Roman" w:eastAsia="Times New Roman" w:hAnsi="Times New Roman" w:cs="Times New Roman"/>
          <w:kern w:val="1"/>
          <w:sz w:val="20"/>
          <w:szCs w:val="20"/>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D6A06">
        <w:rPr>
          <w:rFonts w:ascii="Times New Roman" w:eastAsia="Times New Roman" w:hAnsi="Times New Roman" w:cs="Times New Roman"/>
          <w:kern w:val="1"/>
          <w:sz w:val="20"/>
          <w:szCs w:val="20"/>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w:t>
      </w:r>
      <w:proofErr w:type="gramStart"/>
      <w:r w:rsidRPr="00AD6A06">
        <w:rPr>
          <w:rFonts w:ascii="Times New Roman" w:eastAsia="Times New Roman" w:hAnsi="Times New Roman" w:cs="Times New Roman"/>
          <w:kern w:val="1"/>
          <w:sz w:val="20"/>
          <w:szCs w:val="20"/>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D6A06">
        <w:rPr>
          <w:rFonts w:ascii="Times New Roman" w:eastAsia="Times New Roman" w:hAnsi="Times New Roman" w:cs="Times New Roman"/>
          <w:kern w:val="1"/>
          <w:sz w:val="20"/>
          <w:szCs w:val="20"/>
          <w:lang w:eastAsia="ar-SA"/>
        </w:rPr>
        <w:t xml:space="preserve"> </w:t>
      </w:r>
      <w:proofErr w:type="gramStart"/>
      <w:r w:rsidRPr="00AD6A06">
        <w:rPr>
          <w:rFonts w:ascii="Times New Roman" w:eastAsia="Times New Roman" w:hAnsi="Times New Roman" w:cs="Times New Roman"/>
          <w:kern w:val="1"/>
          <w:sz w:val="20"/>
          <w:szCs w:val="20"/>
          <w:lang w:eastAsia="ar-SA"/>
        </w:rPr>
        <w:t xml:space="preserve">Об исполнении полученного предписания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поселения - не позднее трех дней со дня принятия ими решения.</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 </w:t>
      </w:r>
      <w:proofErr w:type="gramStart"/>
      <w:r w:rsidRPr="00AD6A06">
        <w:rPr>
          <w:rFonts w:ascii="Times New Roman" w:eastAsia="Times New Roman" w:hAnsi="Times New Roman" w:cs="Times New Roman"/>
          <w:kern w:val="1"/>
          <w:sz w:val="20"/>
          <w:szCs w:val="20"/>
          <w:lang w:eastAsia="ar-SA"/>
        </w:rPr>
        <w:t xml:space="preserve">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w:t>
      </w:r>
      <w:r w:rsidRPr="00AD6A06">
        <w:rPr>
          <w:rFonts w:ascii="Times New Roman" w:eastAsia="Times New Roman" w:hAnsi="Times New Roman" w:cs="Times New Roman"/>
          <w:kern w:val="1"/>
          <w:sz w:val="20"/>
          <w:szCs w:val="20"/>
          <w:lang w:eastAsia="ar-SA"/>
        </w:rPr>
        <w:lastRenderedPageBreak/>
        <w:t>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40.2. Принятие устава муниципального образования, внесение изменений и дополнений в устав муниципального образования</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1. Устав городского поселения принимается Советом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AD6A06">
        <w:rPr>
          <w:rFonts w:ascii="Times New Roman" w:eastAsia="Calibri" w:hAnsi="Times New Roman" w:cs="Times New Roman"/>
          <w:kern w:val="1"/>
          <w:sz w:val="20"/>
          <w:szCs w:val="20"/>
          <w:lang w:eastAsia="ar-SA"/>
        </w:rPr>
        <w:t>позднее</w:t>
      </w:r>
      <w:proofErr w:type="gramEnd"/>
      <w:r w:rsidRPr="00AD6A06">
        <w:rPr>
          <w:rFonts w:ascii="Times New Roman" w:eastAsia="Calibri" w:hAnsi="Times New Roman" w:cs="Times New Roman"/>
          <w:kern w:val="1"/>
          <w:sz w:val="20"/>
          <w:szCs w:val="20"/>
          <w:lang w:eastAsia="ar-SA"/>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городского поселения порядка учета предложений по проекту Устава городского поселения, проекту указанного муниципального правового акта, а также порядка участия граждан в его обсуждении.</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proofErr w:type="gramStart"/>
      <w:r w:rsidRPr="00AD6A06">
        <w:rPr>
          <w:rFonts w:ascii="Times New Roman" w:eastAsia="Calibri" w:hAnsi="Times New Roman" w:cs="Times New Roman"/>
          <w:kern w:val="1"/>
          <w:sz w:val="20"/>
          <w:szCs w:val="20"/>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не требуется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AD6A06">
        <w:rPr>
          <w:rFonts w:ascii="Times New Roman" w:eastAsia="Calibri" w:hAnsi="Times New Roman" w:cs="Times New Roman"/>
          <w:kern w:val="1"/>
          <w:sz w:val="20"/>
          <w:szCs w:val="20"/>
          <w:lang w:eastAsia="ar-SA"/>
        </w:rPr>
        <w:t xml:space="preserve"> Устава городского поселения в соответствие с этими нормативными правовыми актами.</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3.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При принятии Устава городского поселения, муниципального правового акта о внесении изменений и дополнений в Устав городского поселения голос главы городского поселения учитывается как голос депутата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4. Устав городского поселения, муниципальный правовой акт о внесении изменений и дополнений в Устав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proofErr w:type="spellStart"/>
      <w:r w:rsidRPr="00AD6A06">
        <w:rPr>
          <w:rFonts w:ascii="Times New Roman" w:eastAsia="Calibri" w:hAnsi="Times New Roman" w:cs="Times New Roman"/>
          <w:kern w:val="1"/>
          <w:sz w:val="20"/>
          <w:szCs w:val="20"/>
          <w:lang w:eastAsia="ar-SA"/>
        </w:rPr>
        <w:t>Судиславские</w:t>
      </w:r>
      <w:proofErr w:type="spellEnd"/>
      <w:r w:rsidRPr="00AD6A06">
        <w:rPr>
          <w:rFonts w:ascii="Times New Roman" w:eastAsia="Calibri" w:hAnsi="Times New Roman" w:cs="Times New Roman"/>
          <w:kern w:val="1"/>
          <w:sz w:val="20"/>
          <w:szCs w:val="20"/>
          <w:lang w:eastAsia="ar-SA"/>
        </w:rPr>
        <w:t xml:space="preserve"> ведомости», учрежденном Советом депутатов сельского поселения.</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AD6A06">
        <w:rPr>
          <w:rFonts w:ascii="Times New Roman" w:eastAsia="Calibri" w:hAnsi="Times New Roman" w:cs="Times New Roman"/>
          <w:kern w:val="1"/>
          <w:sz w:val="20"/>
          <w:szCs w:val="20"/>
          <w:lang w:eastAsia="ar-SA"/>
        </w:rPr>
        <w:t>.р</w:t>
      </w:r>
      <w:proofErr w:type="gramEnd"/>
      <w:r w:rsidRPr="00AD6A06">
        <w:rPr>
          <w:rFonts w:ascii="Times New Roman" w:eastAsia="Calibri" w:hAnsi="Times New Roman" w:cs="Times New Roman"/>
          <w:kern w:val="1"/>
          <w:sz w:val="20"/>
          <w:szCs w:val="20"/>
          <w:lang w:eastAsia="ar-SA"/>
        </w:rPr>
        <w:t xml:space="preserve">ф, регистрация в качестве сетевого издания: </w:t>
      </w:r>
      <w:proofErr w:type="gramStart"/>
      <w:r w:rsidRPr="00AD6A06">
        <w:rPr>
          <w:rFonts w:ascii="Times New Roman" w:eastAsia="Calibri" w:hAnsi="Times New Roman" w:cs="Times New Roman"/>
          <w:kern w:val="1"/>
          <w:sz w:val="20"/>
          <w:szCs w:val="20"/>
          <w:lang w:eastAsia="ar-SA"/>
        </w:rPr>
        <w:t>Эл № AC77-72471 от 05.03.2018).</w:t>
      </w:r>
      <w:proofErr w:type="gramEnd"/>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proofErr w:type="gramStart"/>
      <w:r w:rsidRPr="00AD6A06">
        <w:rPr>
          <w:rFonts w:ascii="Times New Roman" w:eastAsia="Calibri" w:hAnsi="Times New Roman" w:cs="Times New Roman"/>
          <w:kern w:val="1"/>
          <w:sz w:val="20"/>
          <w:szCs w:val="20"/>
          <w:lang w:eastAsia="ar-SA"/>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Calibri" w:hAnsi="Times New Roman" w:cs="Times New Roman"/>
          <w:kern w:val="1"/>
          <w:sz w:val="20"/>
          <w:szCs w:val="20"/>
          <w:lang w:eastAsia="ar-SA"/>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40.3. Решения, принятые путем прямого волеизъявления граждан</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w:t>
      </w:r>
      <w:proofErr w:type="gramStart"/>
      <w:r w:rsidRPr="00AD6A06">
        <w:rPr>
          <w:rFonts w:ascii="Times New Roman" w:eastAsia="Times New Roman" w:hAnsi="Times New Roman" w:cs="Times New Roman"/>
          <w:kern w:val="1"/>
          <w:sz w:val="20"/>
          <w:szCs w:val="20"/>
          <w:lang w:eastAsia="ar-SA"/>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D6A06">
        <w:rPr>
          <w:rFonts w:ascii="Times New Roman" w:eastAsia="Times New Roman" w:hAnsi="Times New Roman" w:cs="Times New Roman"/>
          <w:kern w:val="1"/>
          <w:sz w:val="20"/>
          <w:szCs w:val="20"/>
          <w:lang w:eastAsia="ar-SA"/>
        </w:rPr>
        <w:t xml:space="preserve"> Указанный срок не может превышать три месяца.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или досрочного прекращения полномочий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40.4. Правовые акты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lastRenderedPageBreak/>
        <w:t xml:space="preserve">1. </w:t>
      </w:r>
      <w:proofErr w:type="gramStart"/>
      <w:r w:rsidRPr="00AD6A06">
        <w:rPr>
          <w:rFonts w:ascii="Times New Roman" w:eastAsia="Times New Roman" w:hAnsi="Times New Roman" w:cs="Times New Roman"/>
          <w:kern w:val="1"/>
          <w:sz w:val="20"/>
          <w:szCs w:val="20"/>
          <w:lang w:eastAsia="ar-SA"/>
        </w:rPr>
        <w:t>Совет депутатов городского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поселения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Костромской области</w:t>
      </w:r>
      <w:proofErr w:type="gramEnd"/>
      <w:r w:rsidRPr="00AD6A06">
        <w:rPr>
          <w:rFonts w:ascii="Times New Roman" w:eastAsia="Times New Roman" w:hAnsi="Times New Roman" w:cs="Times New Roman"/>
          <w:kern w:val="1"/>
          <w:sz w:val="20"/>
          <w:szCs w:val="20"/>
          <w:lang w:eastAsia="ar-SA"/>
        </w:rPr>
        <w:t xml:space="preserve">, настоящим Уставом.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Правовые акты Совета депутатов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 </w:t>
      </w:r>
      <w:r w:rsidRPr="00AD6A06">
        <w:rPr>
          <w:rFonts w:ascii="Times New Roman" w:eastAsia="Calibri" w:hAnsi="Times New Roman" w:cs="Times New Roman"/>
          <w:kern w:val="1"/>
          <w:sz w:val="20"/>
          <w:szCs w:val="20"/>
          <w:lang w:eastAsia="ar-SA"/>
        </w:rPr>
        <w:t>Голос главы городского поселения, исполняющего полномочия председателя Совета депутатов городского поселения, учитывается при принятии решений Совета депутатов городского поселения как голос депутата Совета депутатов городского поселения</w:t>
      </w:r>
      <w:r w:rsidRPr="00AD6A06">
        <w:rPr>
          <w:rFonts w:ascii="Times New Roman" w:eastAsia="Times New Roman" w:hAnsi="Times New Roman" w:cs="Times New Roman"/>
          <w:kern w:val="1"/>
          <w:sz w:val="20"/>
          <w:szCs w:val="20"/>
          <w:lang w:eastAsia="ar-SA"/>
        </w:rPr>
        <w:t>.</w:t>
      </w:r>
    </w:p>
    <w:p w:rsidR="00AD6A06" w:rsidRPr="00AD6A06" w:rsidRDefault="00AD6A06" w:rsidP="00AD6A06">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4. </w:t>
      </w:r>
      <w:proofErr w:type="gramStart"/>
      <w:r w:rsidRPr="00AD6A06">
        <w:rPr>
          <w:rFonts w:ascii="Times New Roman" w:eastAsia="Times New Roman" w:hAnsi="Times New Roman" w:cs="Times New Roman"/>
          <w:kern w:val="1"/>
          <w:sz w:val="20"/>
          <w:szCs w:val="20"/>
          <w:lang w:eastAsia="ar-SA"/>
        </w:rPr>
        <w:t>Правовые акты Совета депутатов городского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городского поселения о налогах и сборах, которые вступают в силу в соответствии с Налоговым кодексом Российской Федерации, муниципальные нормативные правовые акты, затрагивающие права, свободы и обязанности человека и гражданина, вступают в силу после</w:t>
      </w:r>
      <w:proofErr w:type="gramEnd"/>
      <w:r w:rsidRPr="00AD6A06">
        <w:rPr>
          <w:rFonts w:ascii="Times New Roman" w:eastAsia="Times New Roman" w:hAnsi="Times New Roman" w:cs="Times New Roman"/>
          <w:kern w:val="1"/>
          <w:sz w:val="20"/>
          <w:szCs w:val="20"/>
          <w:lang w:eastAsia="ar-SA"/>
        </w:rPr>
        <w:t xml:space="preserve"> их официального опубликования (обнародования).</w:t>
      </w:r>
    </w:p>
    <w:p w:rsidR="00AD6A06" w:rsidRPr="00AD6A06" w:rsidRDefault="00AD6A06" w:rsidP="00AD6A06">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5. Нормативный правовой акт, принятый Советом депутатов городского поселения, направляется главе муниципального образования для подписания и обнародования в течение 10 дней. </w:t>
      </w:r>
    </w:p>
    <w:p w:rsidR="00AD6A06" w:rsidRPr="00AD6A06" w:rsidRDefault="00AD6A06" w:rsidP="00AD6A06">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6. </w:t>
      </w:r>
      <w:proofErr w:type="gramStart"/>
      <w:r w:rsidRPr="00AD6A06">
        <w:rPr>
          <w:rFonts w:ascii="Times New Roman" w:eastAsia="Times New Roman" w:hAnsi="Times New Roman" w:cs="Times New Roman"/>
          <w:kern w:val="1"/>
          <w:sz w:val="20"/>
          <w:szCs w:val="20"/>
          <w:lang w:eastAsia="ar-SA"/>
        </w:rPr>
        <w:t>Нормативные правовые акты Совета депутатов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поселения только по инициативе</w:t>
      </w:r>
      <w:r w:rsidRPr="00AD6A06">
        <w:rPr>
          <w:rFonts w:ascii="Times New Roman" w:eastAsia="Calibri" w:hAnsi="Times New Roman" w:cs="Times New Roman"/>
          <w:kern w:val="1"/>
          <w:sz w:val="20"/>
          <w:szCs w:val="20"/>
          <w:lang w:eastAsia="ar-SA"/>
        </w:rPr>
        <w:t xml:space="preserve"> главы администрации </w:t>
      </w:r>
      <w:proofErr w:type="spellStart"/>
      <w:r w:rsidRPr="00AD6A06">
        <w:rPr>
          <w:rFonts w:ascii="Times New Roman" w:eastAsia="Calibri" w:hAnsi="Times New Roman" w:cs="Times New Roman"/>
          <w:kern w:val="1"/>
          <w:sz w:val="20"/>
          <w:szCs w:val="20"/>
          <w:lang w:eastAsia="ar-SA"/>
        </w:rPr>
        <w:t>Судиславского</w:t>
      </w:r>
      <w:proofErr w:type="spellEnd"/>
      <w:r w:rsidRPr="00AD6A06">
        <w:rPr>
          <w:rFonts w:ascii="Times New Roman" w:eastAsia="Calibri" w:hAnsi="Times New Roman" w:cs="Times New Roman"/>
          <w:kern w:val="1"/>
          <w:sz w:val="20"/>
          <w:szCs w:val="20"/>
          <w:lang w:eastAsia="ar-SA"/>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AD6A06">
        <w:rPr>
          <w:rFonts w:ascii="Times New Roman" w:eastAsia="Calibri" w:hAnsi="Times New Roman" w:cs="Times New Roman"/>
          <w:kern w:val="1"/>
          <w:sz w:val="20"/>
          <w:szCs w:val="20"/>
          <w:lang w:eastAsia="ar-SA"/>
        </w:rPr>
        <w:t>Судиславского</w:t>
      </w:r>
      <w:proofErr w:type="spellEnd"/>
      <w:r w:rsidRPr="00AD6A06">
        <w:rPr>
          <w:rFonts w:ascii="Times New Roman" w:eastAsia="Calibri" w:hAnsi="Times New Roman" w:cs="Times New Roman"/>
          <w:kern w:val="1"/>
          <w:sz w:val="20"/>
          <w:szCs w:val="20"/>
          <w:lang w:eastAsia="ar-SA"/>
        </w:rPr>
        <w:t xml:space="preserve"> муниципального района Костромской области,</w:t>
      </w:r>
      <w:r w:rsidRPr="00AD6A06">
        <w:rPr>
          <w:rFonts w:ascii="Times New Roman" w:eastAsia="Times New Roman" w:hAnsi="Times New Roman" w:cs="Times New Roman"/>
          <w:kern w:val="1"/>
          <w:sz w:val="20"/>
          <w:szCs w:val="20"/>
          <w:lang w:eastAsia="ar-SA"/>
        </w:rPr>
        <w:t xml:space="preserve"> или при наличии заключения </w:t>
      </w:r>
      <w:r w:rsidRPr="00AD6A06">
        <w:rPr>
          <w:rFonts w:ascii="Times New Roman" w:eastAsia="Calibri" w:hAnsi="Times New Roman" w:cs="Times New Roman"/>
          <w:kern w:val="1"/>
          <w:sz w:val="20"/>
          <w:szCs w:val="20"/>
          <w:lang w:eastAsia="ar-SA"/>
        </w:rPr>
        <w:t xml:space="preserve">главы администрации </w:t>
      </w:r>
      <w:proofErr w:type="spellStart"/>
      <w:r w:rsidRPr="00AD6A06">
        <w:rPr>
          <w:rFonts w:ascii="Times New Roman" w:eastAsia="Calibri" w:hAnsi="Times New Roman" w:cs="Times New Roman"/>
          <w:kern w:val="1"/>
          <w:sz w:val="20"/>
          <w:szCs w:val="20"/>
          <w:lang w:eastAsia="ar-SA"/>
        </w:rPr>
        <w:t>Судиславского</w:t>
      </w:r>
      <w:proofErr w:type="spellEnd"/>
      <w:proofErr w:type="gramEnd"/>
      <w:r w:rsidRPr="00AD6A06">
        <w:rPr>
          <w:rFonts w:ascii="Times New Roman" w:eastAsia="Calibri" w:hAnsi="Times New Roman" w:cs="Times New Roman"/>
          <w:kern w:val="1"/>
          <w:sz w:val="20"/>
          <w:szCs w:val="20"/>
          <w:lang w:eastAsia="ar-SA"/>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AD6A06">
        <w:rPr>
          <w:rFonts w:ascii="Times New Roman" w:eastAsia="Calibri" w:hAnsi="Times New Roman" w:cs="Times New Roman"/>
          <w:kern w:val="1"/>
          <w:sz w:val="20"/>
          <w:szCs w:val="20"/>
          <w:lang w:eastAsia="ar-SA"/>
        </w:rPr>
        <w:t>Судиславского</w:t>
      </w:r>
      <w:proofErr w:type="spellEnd"/>
      <w:r w:rsidRPr="00AD6A06">
        <w:rPr>
          <w:rFonts w:ascii="Times New Roman" w:eastAsia="Calibri" w:hAnsi="Times New Roman" w:cs="Times New Roman"/>
          <w:kern w:val="1"/>
          <w:sz w:val="20"/>
          <w:szCs w:val="20"/>
          <w:lang w:eastAsia="ar-SA"/>
        </w:rPr>
        <w:t xml:space="preserve"> муниципального района Костромской области</w:t>
      </w:r>
      <w:r w:rsidRPr="00AD6A06">
        <w:rPr>
          <w:rFonts w:ascii="Times New Roman" w:eastAsia="Times New Roman" w:hAnsi="Times New Roman" w:cs="Times New Roman"/>
          <w:kern w:val="1"/>
          <w:sz w:val="20"/>
          <w:szCs w:val="20"/>
          <w:lang w:eastAsia="ar-SA"/>
        </w:rPr>
        <w:t>.</w:t>
      </w:r>
    </w:p>
    <w:p w:rsidR="00AD6A06" w:rsidRPr="00AD6A06" w:rsidRDefault="00AD6A06" w:rsidP="00AD6A06">
      <w:pPr>
        <w:widowControl w:val="0"/>
        <w:tabs>
          <w:tab w:val="left" w:pos="-668"/>
        </w:tabs>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7. </w:t>
      </w:r>
      <w:proofErr w:type="gramStart"/>
      <w:r w:rsidRPr="00AD6A06">
        <w:rPr>
          <w:rFonts w:ascii="Times New Roman" w:eastAsia="Times New Roman" w:hAnsi="Times New Roman" w:cs="Times New Roman"/>
          <w:kern w:val="1"/>
          <w:sz w:val="20"/>
          <w:szCs w:val="20"/>
          <w:lang w:eastAsia="ar-SA"/>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городского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AD6A06">
        <w:rPr>
          <w:rFonts w:ascii="Times New Roman" w:eastAsia="Times New Roman" w:hAnsi="Times New Roman" w:cs="Times New Roman"/>
          <w:kern w:val="1"/>
          <w:sz w:val="20"/>
          <w:szCs w:val="20"/>
          <w:lang w:eastAsia="ar-SA"/>
        </w:rPr>
        <w:t xml:space="preserve"> деятельности, и оценке регулирующего воздействия проектов таких актов».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40.5. Правовые акты главы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Глава городского поселения в пределах своих полномочий, установленных настоящим Уставом и решениями Совета депутатов городского поселения, издает: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 постановления и распоряжения по вопросам </w:t>
      </w:r>
      <w:proofErr w:type="gramStart"/>
      <w:r w:rsidRPr="00AD6A06">
        <w:rPr>
          <w:rFonts w:ascii="Times New Roman" w:eastAsia="Times New Roman" w:hAnsi="Times New Roman" w:cs="Times New Roman"/>
          <w:kern w:val="1"/>
          <w:sz w:val="20"/>
          <w:szCs w:val="20"/>
          <w:lang w:eastAsia="ar-SA"/>
        </w:rPr>
        <w:t>организации деятельности Совета депутатов городского поселения</w:t>
      </w:r>
      <w:proofErr w:type="gramEnd"/>
      <w:r w:rsidRPr="00AD6A06">
        <w:rPr>
          <w:rFonts w:ascii="Times New Roman" w:eastAsia="Times New Roman" w:hAnsi="Times New Roman" w:cs="Times New Roman"/>
          <w:kern w:val="1"/>
          <w:sz w:val="20"/>
          <w:szCs w:val="20"/>
          <w:lang w:eastAsia="ar-SA"/>
        </w:rPr>
        <w:t>;</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40.6. Правовые акты контрольно-счетного органа городского поселения, председателя контрольно-счетного органа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Правовой основой регулирования процедурных и внутренних вопросов деятельности контрольно-счетного органа городского поселения является его Регламент.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Во исполнение возложенных на него полномочий Председатель контрольно-счетного органа городского поселения издает приказы и распоряжения.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41.7. Вступление в силу муниципальных правовых актов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lastRenderedPageBreak/>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sidRPr="00AD6A06">
        <w:rPr>
          <w:rFonts w:ascii="Times New Roman" w:eastAsia="Times New Roman" w:hAnsi="Times New Roman" w:cs="Times New Roman"/>
          <w:kern w:val="1"/>
          <w:sz w:val="20"/>
          <w:szCs w:val="20"/>
          <w:lang w:eastAsia="ar-SA"/>
        </w:rPr>
        <w:t>Судиславские</w:t>
      </w:r>
      <w:proofErr w:type="spellEnd"/>
      <w:r w:rsidRPr="00AD6A06">
        <w:rPr>
          <w:rFonts w:ascii="Times New Roman" w:eastAsia="Times New Roman" w:hAnsi="Times New Roman" w:cs="Times New Roman"/>
          <w:kern w:val="1"/>
          <w:sz w:val="20"/>
          <w:szCs w:val="20"/>
          <w:lang w:eastAsia="ar-SA"/>
        </w:rPr>
        <w:t xml:space="preserve"> ведомости», учрежденном Советом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D6A06">
        <w:rPr>
          <w:rFonts w:ascii="Times New Roman" w:eastAsia="Times New Roman" w:hAnsi="Times New Roman" w:cs="Times New Roman"/>
          <w:kern w:val="1"/>
          <w:sz w:val="20"/>
          <w:szCs w:val="20"/>
          <w:lang w:eastAsia="ar-SA"/>
        </w:rPr>
        <w:t>.р</w:t>
      </w:r>
      <w:proofErr w:type="gramEnd"/>
      <w:r w:rsidRPr="00AD6A06">
        <w:rPr>
          <w:rFonts w:ascii="Times New Roman" w:eastAsia="Times New Roman" w:hAnsi="Times New Roman" w:cs="Times New Roman"/>
          <w:kern w:val="1"/>
          <w:sz w:val="20"/>
          <w:szCs w:val="20"/>
          <w:lang w:eastAsia="ar-SA"/>
        </w:rPr>
        <w:t xml:space="preserve">ф, регистрация в качестве сетевого издания: </w:t>
      </w:r>
      <w:proofErr w:type="gramStart"/>
      <w:r w:rsidRPr="00AD6A06">
        <w:rPr>
          <w:rFonts w:ascii="Times New Roman" w:eastAsia="Times New Roman" w:hAnsi="Times New Roman" w:cs="Times New Roman"/>
          <w:kern w:val="1"/>
          <w:sz w:val="20"/>
          <w:szCs w:val="20"/>
          <w:lang w:eastAsia="ar-SA"/>
        </w:rPr>
        <w:t>Эл № AC77-72471 от 05.03.2018).</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w:t>
      </w:r>
      <w:proofErr w:type="spellStart"/>
      <w:r w:rsidRPr="00AD6A06">
        <w:rPr>
          <w:rFonts w:ascii="Times New Roman" w:eastAsia="Times New Roman" w:hAnsi="Times New Roman" w:cs="Times New Roman"/>
          <w:kern w:val="1"/>
          <w:sz w:val="20"/>
          <w:szCs w:val="20"/>
          <w:lang w:eastAsia="ar-SA"/>
        </w:rPr>
        <w:t>Судиславские</w:t>
      </w:r>
      <w:proofErr w:type="spellEnd"/>
      <w:r w:rsidRPr="00AD6A06">
        <w:rPr>
          <w:rFonts w:ascii="Times New Roman" w:eastAsia="Times New Roman" w:hAnsi="Times New Roman" w:cs="Times New Roman"/>
          <w:kern w:val="1"/>
          <w:sz w:val="20"/>
          <w:szCs w:val="20"/>
          <w:lang w:eastAsia="ar-SA"/>
        </w:rPr>
        <w:t xml:space="preserve"> ведомости» могут не приводиться.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5. </w:t>
      </w:r>
      <w:proofErr w:type="gramStart"/>
      <w:r w:rsidRPr="00AD6A06">
        <w:rPr>
          <w:rFonts w:ascii="Times New Roman" w:eastAsia="Times New Roman" w:hAnsi="Times New Roman" w:cs="Times New Roman"/>
          <w:kern w:val="1"/>
          <w:sz w:val="20"/>
          <w:szCs w:val="20"/>
          <w:lang w:eastAsia="ar-SA"/>
        </w:rPr>
        <w:t>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городского поселения, текста муниципального правового акта посредством размещения муниципальных правовых актов на информационных стендах, в помещениях библиотек, клубов, домов культуры, школ).</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6. Оригинал муниципального правового акта хранится в администрации городского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7. Опубликование (обнародование) муниципальных правовых актов органов местного самоуправления городского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городского поселения, самим муниципальным правовым актом.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40.8. Приоритет устава муниципального образования в системе актов местного самоуправления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Все правовые акты органов и должностных лиц местного самоуправления, в том числе решения Совета депутатов городского поселения, постановления и распоряжения главы городского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w:t>
      </w:r>
      <w:proofErr w:type="gramStart"/>
      <w:r w:rsidRPr="00AD6A06">
        <w:rPr>
          <w:rFonts w:ascii="Times New Roman" w:eastAsia="Times New Roman" w:hAnsi="Times New Roman" w:cs="Times New Roman"/>
          <w:kern w:val="1"/>
          <w:sz w:val="20"/>
          <w:szCs w:val="20"/>
          <w:lang w:eastAsia="ar-SA"/>
        </w:rPr>
        <w:t>Решения Совета депутатов городского поселения, правовые акты главы городского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26) Устав дополнить главой V.1 следующего содержания: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«Глава V.1. Муниципальная служба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bCs/>
          <w:kern w:val="1"/>
          <w:sz w:val="20"/>
          <w:szCs w:val="20"/>
          <w:lang w:eastAsia="ar-SA"/>
        </w:rPr>
      </w:pPr>
      <w:bookmarkStart w:id="19" w:name="_Toc260317546"/>
      <w:bookmarkStart w:id="20" w:name="_Toc241376071"/>
      <w:r w:rsidRPr="00AD6A06">
        <w:rPr>
          <w:rFonts w:ascii="Times New Roman" w:eastAsia="Times New Roman" w:hAnsi="Times New Roman" w:cs="Times New Roman"/>
          <w:bCs/>
          <w:kern w:val="1"/>
          <w:sz w:val="20"/>
          <w:szCs w:val="20"/>
          <w:lang w:eastAsia="ar-SA"/>
        </w:rPr>
        <w:t>Статья 41. Муниципальная служба</w:t>
      </w:r>
      <w:bookmarkEnd w:id="19"/>
      <w:bookmarkEnd w:id="20"/>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Должности муниципальной службы городского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shd w:val="clear" w:color="auto" w:fill="FFFFFF"/>
          <w:lang w:eastAsia="ar-SA"/>
        </w:rPr>
      </w:pPr>
      <w:bookmarkStart w:id="21" w:name="_Toc260317547"/>
      <w:bookmarkStart w:id="22" w:name="_Toc241376072"/>
      <w:r w:rsidRPr="00AD6A06">
        <w:rPr>
          <w:rFonts w:ascii="Times New Roman" w:eastAsia="Times New Roman" w:hAnsi="Times New Roman" w:cs="Times New Roman"/>
          <w:kern w:val="1"/>
          <w:sz w:val="20"/>
          <w:szCs w:val="20"/>
          <w:shd w:val="clear" w:color="auto" w:fill="FFFFFF"/>
          <w:lang w:eastAsia="ar-SA"/>
        </w:rPr>
        <w:t>3. Глава муниципального образования, депутаты Совета депутатов городского поселения не являются муниципальными служащими.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AD6A06">
        <w:rPr>
          <w:rFonts w:ascii="Times New Roman" w:eastAsia="Times New Roman" w:hAnsi="Times New Roman" w:cs="Times New Roman"/>
          <w:bCs/>
          <w:kern w:val="1"/>
          <w:sz w:val="20"/>
          <w:szCs w:val="20"/>
          <w:lang w:eastAsia="ar-SA"/>
        </w:rPr>
        <w:t>Статья 42. Порядок прохождения и гарантии муниципальной службы</w:t>
      </w:r>
      <w:bookmarkEnd w:id="21"/>
      <w:bookmarkEnd w:id="22"/>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AD6A06">
        <w:rPr>
          <w:rFonts w:ascii="Times New Roman" w:eastAsia="Times New Roman" w:hAnsi="Times New Roman" w:cs="Times New Roman"/>
          <w:kern w:val="1"/>
          <w:sz w:val="20"/>
          <w:szCs w:val="20"/>
          <w:shd w:val="clear" w:color="auto" w:fill="FFFFFF"/>
          <w:lang w:eastAsia="ar-SA"/>
        </w:rPr>
        <w:t xml:space="preserve">от 2 марта 2007 № 25-ФЗ </w:t>
      </w:r>
      <w:r w:rsidRPr="00AD6A06">
        <w:rPr>
          <w:rFonts w:ascii="Times New Roman" w:eastAsia="Times New Roman" w:hAnsi="Times New Roman" w:cs="Times New Roman"/>
          <w:kern w:val="1"/>
          <w:sz w:val="20"/>
          <w:szCs w:val="20"/>
          <w:lang w:eastAsia="ar-SA"/>
        </w:rPr>
        <w:t>«О муниципальной службе в Российской Федерации» (далее – Федеральный закон «О муниципальной службе в Российской Федерации»).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AD6A06">
        <w:rPr>
          <w:rFonts w:ascii="Times New Roman" w:eastAsia="Times New Roman" w:hAnsi="Times New Roman" w:cs="Times New Roman"/>
          <w:kern w:val="1"/>
          <w:sz w:val="20"/>
          <w:szCs w:val="20"/>
          <w:shd w:val="clear" w:color="auto" w:fill="FFFFFF"/>
          <w:lang w:eastAsia="ar-SA"/>
        </w:rPr>
        <w:t>Федеральным законом «О муниципальной службе в Российской Федерации»</w:t>
      </w:r>
      <w:r w:rsidRPr="00AD6A06">
        <w:rPr>
          <w:rFonts w:ascii="Times New Roman" w:eastAsia="Times New Roman" w:hAnsi="Times New Roman" w:cs="Times New Roman"/>
          <w:kern w:val="1"/>
          <w:sz w:val="20"/>
          <w:szCs w:val="20"/>
          <w:lang w:eastAsia="ar-SA"/>
        </w:rPr>
        <w:t>, а также принимаемыми в соответствии с ним законами Костромской области, настоящим Уставом и иными муниципальными правовыми актами</w:t>
      </w:r>
      <w:proofErr w:type="gramStart"/>
      <w:r w:rsidRPr="00AD6A06">
        <w:rPr>
          <w:rFonts w:ascii="Times New Roman" w:eastAsia="Times New Roman" w:hAnsi="Times New Roman" w:cs="Times New Roman"/>
          <w:kern w:val="1"/>
          <w:sz w:val="20"/>
          <w:szCs w:val="20"/>
          <w:lang w:eastAsia="ar-SA"/>
        </w:rPr>
        <w:t>.»;</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27) в части 4 статья 44 слова «Органы местного самоуправления» заменить словами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от имени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w:t>
      </w:r>
    </w:p>
    <w:p w:rsidR="00AD6A06" w:rsidRPr="00AD6A06" w:rsidRDefault="00AD6A06" w:rsidP="00AD6A06">
      <w:pPr>
        <w:suppressAutoHyphens/>
        <w:spacing w:after="0" w:line="240" w:lineRule="auto"/>
        <w:ind w:firstLine="709"/>
        <w:jc w:val="both"/>
        <w:rPr>
          <w:rFonts w:ascii="Times New Roman" w:eastAsia="Calibri" w:hAnsi="Times New Roman" w:cs="Times New Roman"/>
          <w:kern w:val="1"/>
          <w:sz w:val="20"/>
          <w:szCs w:val="20"/>
          <w:lang w:eastAsia="ar-SA"/>
        </w:rPr>
      </w:pPr>
      <w:r w:rsidRPr="00AD6A06">
        <w:rPr>
          <w:rFonts w:ascii="Times New Roman" w:eastAsia="SimSun" w:hAnsi="Times New Roman" w:cs="Times New Roman"/>
          <w:kern w:val="1"/>
          <w:sz w:val="20"/>
          <w:szCs w:val="20"/>
          <w:lang w:eastAsia="zh-CN" w:bidi="hi-IN"/>
        </w:rPr>
        <w:t xml:space="preserve">28) </w:t>
      </w:r>
      <w:r w:rsidRPr="00AD6A06">
        <w:rPr>
          <w:rFonts w:ascii="Times New Roman" w:eastAsia="Calibri" w:hAnsi="Times New Roman" w:cs="Times New Roman"/>
          <w:kern w:val="1"/>
          <w:sz w:val="20"/>
          <w:szCs w:val="20"/>
          <w:lang w:eastAsia="ar-SA"/>
        </w:rPr>
        <w:t>статью 46 изложить в следующей редакции:</w:t>
      </w:r>
    </w:p>
    <w:p w:rsidR="00AD6A06" w:rsidRPr="00AD6A06" w:rsidRDefault="00AD6A06" w:rsidP="00AD6A06">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bCs/>
          <w:kern w:val="1"/>
          <w:sz w:val="20"/>
          <w:szCs w:val="20"/>
          <w:lang w:eastAsia="ar-SA"/>
        </w:rPr>
        <w:lastRenderedPageBreak/>
        <w:t>«Статья 46. Учреждение, реорганизация и ликвидация муниципальных предприятий и учреждений</w:t>
      </w:r>
    </w:p>
    <w:p w:rsidR="00AD6A06" w:rsidRPr="00AD6A06" w:rsidRDefault="00AD6A06" w:rsidP="00AD6A06">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1. Городское поселение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D6A06" w:rsidRPr="00AD6A06" w:rsidRDefault="00AD6A06" w:rsidP="00AD6A06">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2. Функции и полномочия учредителя в отношении муниципальных предприятий и учреждений осуществляет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w:t>
      </w:r>
    </w:p>
    <w:p w:rsidR="00AD6A06" w:rsidRPr="00AD6A06" w:rsidRDefault="00AD6A06" w:rsidP="00AD6A06">
      <w:pPr>
        <w:widowControl w:val="0"/>
        <w:suppressAutoHyphens/>
        <w:autoSpaceDE w:val="0"/>
        <w:autoSpaceDN w:val="0"/>
        <w:spacing w:after="0" w:line="240" w:lineRule="auto"/>
        <w:ind w:firstLine="709"/>
        <w:jc w:val="both"/>
        <w:rPr>
          <w:rFonts w:ascii="Times New Roman" w:eastAsia="Times New Roman" w:hAnsi="Times New Roman" w:cs="Times New Roman"/>
          <w:kern w:val="1"/>
          <w:sz w:val="20"/>
          <w:szCs w:val="20"/>
          <w:lang w:eastAsia="ar-SA"/>
        </w:rPr>
      </w:pPr>
      <w:proofErr w:type="gramStart"/>
      <w:r w:rsidRPr="00AD6A06">
        <w:rPr>
          <w:rFonts w:ascii="Times New Roman" w:eastAsia="Times New Roman" w:hAnsi="Times New Roman" w:cs="Times New Roman"/>
          <w:kern w:val="1"/>
          <w:sz w:val="20"/>
          <w:szCs w:val="20"/>
          <w:lang w:eastAsia="ar-SA"/>
        </w:rPr>
        <w:t xml:space="preserve">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принимает решения о создании, реорганизации, ликвидации муниципальных предприятий и учреждений, осуществляет функции и полномочия учредителя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w:t>
      </w:r>
      <w:proofErr w:type="gramEnd"/>
      <w:r w:rsidRPr="00AD6A06">
        <w:rPr>
          <w:rFonts w:ascii="Times New Roman" w:eastAsia="Times New Roman" w:hAnsi="Times New Roman" w:cs="Times New Roman"/>
          <w:kern w:val="1"/>
          <w:sz w:val="20"/>
          <w:szCs w:val="20"/>
          <w:lang w:eastAsia="ar-SA"/>
        </w:rPr>
        <w:t xml:space="preserve"> и учреждений, заслушивает отчеты об их деятельности в порядке, предусмотренном настоящим Уставом.</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5.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от имени городского поселения </w:t>
      </w:r>
      <w:proofErr w:type="spellStart"/>
      <w:r w:rsidRPr="00AD6A06">
        <w:rPr>
          <w:rFonts w:ascii="Times New Roman" w:eastAsia="Times New Roman" w:hAnsi="Times New Roman" w:cs="Times New Roman"/>
          <w:kern w:val="1"/>
          <w:sz w:val="20"/>
          <w:szCs w:val="20"/>
          <w:lang w:eastAsia="ar-SA"/>
        </w:rPr>
        <w:t>субсидиарно</w:t>
      </w:r>
      <w:proofErr w:type="spellEnd"/>
      <w:r w:rsidRPr="00AD6A06">
        <w:rPr>
          <w:rFonts w:ascii="Times New Roman" w:eastAsia="Times New Roman" w:hAnsi="Times New Roman" w:cs="Times New Roman"/>
          <w:kern w:val="1"/>
          <w:sz w:val="20"/>
          <w:szCs w:val="20"/>
          <w:lang w:eastAsia="ar-SA"/>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AD6A06">
        <w:rPr>
          <w:rFonts w:ascii="Times New Roman" w:eastAsia="Times New Roman" w:hAnsi="Times New Roman" w:cs="Times New Roman"/>
          <w:kern w:val="1"/>
          <w:sz w:val="20"/>
          <w:szCs w:val="20"/>
          <w:lang w:eastAsia="ar-SA"/>
        </w:rPr>
        <w:t>.».</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29) Статью 48 изложить в следующей редакции: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bookmarkStart w:id="23" w:name="_Toc260317559"/>
      <w:bookmarkStart w:id="24" w:name="_Toc241376083"/>
      <w:r w:rsidRPr="00AD6A06">
        <w:rPr>
          <w:rFonts w:ascii="Times New Roman" w:eastAsia="Times New Roman" w:hAnsi="Times New Roman" w:cs="Times New Roman"/>
          <w:kern w:val="1"/>
          <w:sz w:val="20"/>
          <w:szCs w:val="20"/>
          <w:lang w:eastAsia="ar-SA"/>
        </w:rPr>
        <w:t>«Статья 48. Бюджет городского поселения</w:t>
      </w:r>
      <w:bookmarkEnd w:id="23"/>
      <w:bookmarkEnd w:id="24"/>
      <w:r w:rsidRPr="00AD6A06">
        <w:rPr>
          <w:rFonts w:ascii="Times New Roman" w:eastAsia="Times New Roman" w:hAnsi="Times New Roman" w:cs="Times New Roman"/>
          <w:kern w:val="1"/>
          <w:sz w:val="20"/>
          <w:szCs w:val="20"/>
          <w:lang w:eastAsia="ar-SA"/>
        </w:rPr>
        <w:t xml:space="preserve"> (местный бюджет)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Городское поселение имеет собственный бюджет (местный бюджет).</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Использование органами местного самоуправления иных форм образования и расходования денежных сре</w:t>
      </w:r>
      <w:proofErr w:type="gramStart"/>
      <w:r w:rsidRPr="00AD6A06">
        <w:rPr>
          <w:rFonts w:ascii="Times New Roman" w:eastAsia="Times New Roman" w:hAnsi="Times New Roman" w:cs="Times New Roman"/>
          <w:kern w:val="1"/>
          <w:sz w:val="20"/>
          <w:szCs w:val="20"/>
          <w:lang w:eastAsia="ar-SA"/>
        </w:rPr>
        <w:t>дств дл</w:t>
      </w:r>
      <w:proofErr w:type="gramEnd"/>
      <w:r w:rsidRPr="00AD6A06">
        <w:rPr>
          <w:rFonts w:ascii="Times New Roman" w:eastAsia="Times New Roman" w:hAnsi="Times New Roman" w:cs="Times New Roman"/>
          <w:kern w:val="1"/>
          <w:sz w:val="20"/>
          <w:szCs w:val="20"/>
          <w:lang w:eastAsia="ar-SA"/>
        </w:rPr>
        <w:t>я исполнения расходных обязательств муниципального образования не допускается.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Местный бюджет разрабатывается и утверждается в форме решения Совета депутатов городского поселения, который подлежит официальному опубликованию.</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3. Проект местного бюджета составляется в порядке, установленном администрацией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в соответствии с Бюджетным кодексом Российской Федерации и принимаемыми с соблюдением его требований муниципальным правовым актом Совета депутатов городского поселения.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4.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вносит на рассмотрение Совета депутатов городского поселения проект решения о местном бюджете в сроки, установленные муниципальным правовым актом Совета депутатов городского поселения, но не позднее 15 ноября текущего года</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Одновременно с проектом бюджета в Совет депутатов городского поселения представляются документы и материалы в соответствии со статьей 184.2 Бюджетного кодекса Российской Федерации.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5. Порядок рассмотрения проекта бюджета городского поселения, утверждения и исполнения бюджета, осуществления </w:t>
      </w:r>
      <w:proofErr w:type="gramStart"/>
      <w:r w:rsidRPr="00AD6A06">
        <w:rPr>
          <w:rFonts w:ascii="Times New Roman" w:eastAsia="Times New Roman" w:hAnsi="Times New Roman" w:cs="Times New Roman"/>
          <w:kern w:val="1"/>
          <w:sz w:val="20"/>
          <w:szCs w:val="20"/>
          <w:lang w:eastAsia="ar-SA"/>
        </w:rPr>
        <w:t>контроля за</w:t>
      </w:r>
      <w:proofErr w:type="gramEnd"/>
      <w:r w:rsidRPr="00AD6A06">
        <w:rPr>
          <w:rFonts w:ascii="Times New Roman" w:eastAsia="Times New Roman" w:hAnsi="Times New Roman" w:cs="Times New Roman"/>
          <w:kern w:val="1"/>
          <w:sz w:val="20"/>
          <w:szCs w:val="20"/>
          <w:lang w:eastAsia="ar-SA"/>
        </w:rPr>
        <w:t xml:space="preserve"> его исполнением и утверждением отчета об исполнении бюджета устанавливается муниципальным правовым актом Совета депутатов городского поселения.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После опубликования (обнародования) не более чем через 15 дней проект местного бюджета, отчет о его исполнении выносится на публичные слушания. </w:t>
      </w:r>
      <w:proofErr w:type="gramStart"/>
      <w:r w:rsidRPr="00AD6A06">
        <w:rPr>
          <w:rFonts w:ascii="Times New Roman" w:eastAsia="Times New Roman" w:hAnsi="Times New Roman" w:cs="Times New Roman"/>
          <w:kern w:val="1"/>
          <w:sz w:val="20"/>
          <w:szCs w:val="20"/>
          <w:lang w:eastAsia="ar-SA"/>
        </w:rPr>
        <w:t>Результаты публичных слушаний подлежат опубликованию.»;</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30) В статье 50:</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а) часть 1 изложить в следующей редакции: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«1. Расходы бюджета городского поселения осуществляются в соответствии Бюджетным кодексом Российской Федерации</w:t>
      </w:r>
      <w:proofErr w:type="gramStart"/>
      <w:r w:rsidRPr="00AD6A06">
        <w:rPr>
          <w:rFonts w:ascii="Times New Roman" w:eastAsia="Times New Roman" w:hAnsi="Times New Roman" w:cs="Times New Roman"/>
          <w:kern w:val="1"/>
          <w:sz w:val="20"/>
          <w:szCs w:val="20"/>
          <w:lang w:eastAsia="ar-SA"/>
        </w:rPr>
        <w:t>.»;</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End"/>
      <w:r w:rsidRPr="00AD6A06">
        <w:rPr>
          <w:rFonts w:ascii="Times New Roman" w:eastAsia="Times New Roman" w:hAnsi="Times New Roman" w:cs="Times New Roman"/>
          <w:kern w:val="1"/>
          <w:sz w:val="20"/>
          <w:szCs w:val="20"/>
          <w:lang w:eastAsia="ar-SA"/>
        </w:rPr>
        <w:t>б) в части 2 слова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исключить;</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31) в статье 51:</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а) абзац четвертый части 1 изложить в следующей редакции: </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 xml:space="preserve">«- администрация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 исполняющая полномочия администрации городского поселения посёлок Судиславль </w:t>
      </w:r>
      <w:proofErr w:type="spellStart"/>
      <w:r w:rsidRPr="00AD6A06">
        <w:rPr>
          <w:rFonts w:ascii="Times New Roman" w:eastAsia="Times New Roman" w:hAnsi="Times New Roman" w:cs="Times New Roman"/>
          <w:kern w:val="1"/>
          <w:sz w:val="20"/>
          <w:szCs w:val="20"/>
          <w:lang w:eastAsia="ar-SA"/>
        </w:rPr>
        <w:t>Судиславского</w:t>
      </w:r>
      <w:proofErr w:type="spellEnd"/>
      <w:r w:rsidRPr="00AD6A06">
        <w:rPr>
          <w:rFonts w:ascii="Times New Roman" w:eastAsia="Times New Roman" w:hAnsi="Times New Roman" w:cs="Times New Roman"/>
          <w:kern w:val="1"/>
          <w:sz w:val="20"/>
          <w:szCs w:val="20"/>
          <w:lang w:eastAsia="ar-SA"/>
        </w:rPr>
        <w:t xml:space="preserve"> муниципального района Костромской области»;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lastRenderedPageBreak/>
        <w:t>б) часть 2 признать утратившей силу.</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32) статьи 52 и 53 признать утратившими силу;</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33) статью 58 изложить в следующей редакции:</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«Статья 58. Муниципальные заимствования</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Pr="00AD6A06">
        <w:rPr>
          <w:rFonts w:ascii="Times New Roman" w:eastAsia="Times New Roman" w:hAnsi="Times New Roman" w:cs="Times New Roman"/>
          <w:kern w:val="1"/>
          <w:sz w:val="20"/>
          <w:szCs w:val="20"/>
          <w:lang w:eastAsia="ar-SA"/>
        </w:rPr>
        <w:t>.»;</w:t>
      </w:r>
      <w:proofErr w:type="gramEnd"/>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34) в части 2 статьи 64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AD6A06" w:rsidRPr="00AD6A06" w:rsidRDefault="00AD6A06" w:rsidP="00AD6A06">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D6A06">
        <w:rPr>
          <w:rFonts w:ascii="Times New Roman" w:eastAsia="Times New Roman" w:hAnsi="Times New Roman" w:cs="Times New Roman"/>
          <w:kern w:val="1"/>
          <w:sz w:val="20"/>
          <w:szCs w:val="20"/>
          <w:lang w:eastAsia="ar-SA"/>
        </w:rPr>
        <w:t>35) статьи 65 и 66 признать утратившими силу.</w:t>
      </w:r>
    </w:p>
    <w:p w:rsidR="00AD6A06" w:rsidRPr="00AD6A06" w:rsidRDefault="00AD6A06" w:rsidP="00AD6A06">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D6A06">
        <w:rPr>
          <w:rFonts w:ascii="Times New Roman" w:eastAsia="Times New Roman" w:hAnsi="Times New Roman" w:cs="Times New Roman"/>
          <w:kern w:val="1"/>
          <w:sz w:val="20"/>
          <w:szCs w:val="20"/>
          <w:lang w:eastAsia="ar-SA"/>
        </w:rPr>
        <w:t xml:space="preserve">2. </w:t>
      </w:r>
      <w:proofErr w:type="gramStart"/>
      <w:r w:rsidRPr="00AD6A06">
        <w:rPr>
          <w:rFonts w:ascii="Times New Roman" w:eastAsia="Arial" w:hAnsi="Times New Roman" w:cs="Times New Roman"/>
          <w:color w:val="000000"/>
          <w:sz w:val="20"/>
          <w:szCs w:val="20"/>
          <w:shd w:val="clear" w:color="auto" w:fill="FFFFFF"/>
          <w:lang w:eastAsia="zh-CN" w:bidi="hi-IN"/>
        </w:rPr>
        <w:t>Настоящее решение вступает в силу после дня его официального опубликования, за исключением подпунктов «б» и «в» пункта 2, подпункта «б» пункта 4, пунктов 5-8, подпункта «а» пункта 10, подпунктов «а» и «б» пункта 12, абзаца второго подпункта «а», подпункта «б» пункта 13, пунктов 17-19, 21-32 и 35 настоящего решения.</w:t>
      </w:r>
      <w:proofErr w:type="gramEnd"/>
    </w:p>
    <w:p w:rsidR="00AD6A06" w:rsidRPr="00AD6A06" w:rsidRDefault="00AD6A06" w:rsidP="00AD6A06">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D6A06">
        <w:rPr>
          <w:rFonts w:ascii="Times New Roman" w:eastAsia="Arial" w:hAnsi="Times New Roman" w:cs="Times New Roman"/>
          <w:color w:val="000000"/>
          <w:sz w:val="20"/>
          <w:szCs w:val="20"/>
          <w:shd w:val="clear" w:color="auto" w:fill="FFFFFF"/>
          <w:lang w:eastAsia="zh-CN" w:bidi="hi-IN"/>
        </w:rPr>
        <w:t>Подпункт «б» пункта 2 настоящего решения вступает в силу с 30 декабря 2018 года.</w:t>
      </w:r>
    </w:p>
    <w:p w:rsidR="00AD6A06" w:rsidRPr="00AD6A06" w:rsidRDefault="00AD6A06" w:rsidP="00AD6A06">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D6A06">
        <w:rPr>
          <w:rFonts w:ascii="Times New Roman" w:eastAsia="Arial" w:hAnsi="Times New Roman" w:cs="Times New Roman"/>
          <w:color w:val="000000"/>
          <w:sz w:val="20"/>
          <w:szCs w:val="20"/>
          <w:shd w:val="clear" w:color="auto" w:fill="FFFFFF"/>
          <w:lang w:eastAsia="zh-CN" w:bidi="hi-IN"/>
        </w:rPr>
        <w:t>Подпункт «в» пункта 2 настоящего решения вступает в силу с 01 января 2019 года.</w:t>
      </w:r>
    </w:p>
    <w:p w:rsidR="00AD6A06" w:rsidRPr="00AD6A06" w:rsidRDefault="00AD6A06" w:rsidP="00AD6A06">
      <w:pPr>
        <w:suppressAutoHyphens/>
        <w:spacing w:after="0" w:line="240" w:lineRule="auto"/>
        <w:ind w:firstLine="709"/>
        <w:jc w:val="both"/>
        <w:rPr>
          <w:rFonts w:ascii="Times New Roman" w:eastAsia="Arial" w:hAnsi="Times New Roman" w:cs="Times New Roman"/>
          <w:color w:val="000000"/>
          <w:sz w:val="20"/>
          <w:szCs w:val="20"/>
          <w:shd w:val="clear" w:color="auto" w:fill="FFFFFF"/>
          <w:lang w:eastAsia="zh-CN" w:bidi="hi-IN"/>
        </w:rPr>
      </w:pPr>
      <w:r w:rsidRPr="00AD6A06">
        <w:rPr>
          <w:rFonts w:ascii="Times New Roman" w:eastAsia="Arial" w:hAnsi="Times New Roman" w:cs="Times New Roman"/>
          <w:color w:val="000000"/>
          <w:sz w:val="20"/>
          <w:szCs w:val="20"/>
          <w:shd w:val="clear" w:color="auto" w:fill="FFFFFF"/>
          <w:lang w:eastAsia="zh-CN" w:bidi="hi-IN"/>
        </w:rPr>
        <w:t>Подпункт «б» пункта 4, пункты 5-8, подпункт «а» пункта 10, подпункты «а» и «б» пункта 12, абзац второй подпункта «а», подпункт «б» пункта 13, пункты 17-19, 21-32 и 35 настоящего решения вступают в силу после истечения срока полномочий Совета депутатов городского поселения, принявшего данное решение.</w:t>
      </w:r>
    </w:p>
    <w:p w:rsidR="00AD6A06" w:rsidRPr="00AD6A06" w:rsidRDefault="00AD6A06" w:rsidP="00AD6A06">
      <w:pPr>
        <w:widowControl w:val="0"/>
        <w:suppressAutoHyphens/>
        <w:spacing w:after="0" w:line="240" w:lineRule="auto"/>
        <w:ind w:firstLine="709"/>
        <w:jc w:val="both"/>
        <w:rPr>
          <w:rFonts w:ascii="Times New Roman" w:eastAsia="SimSun" w:hAnsi="Times New Roman" w:cs="Times New Roman"/>
          <w:color w:val="000000"/>
          <w:kern w:val="1"/>
          <w:sz w:val="20"/>
          <w:szCs w:val="20"/>
          <w:lang w:eastAsia="zh-CN" w:bidi="hi-IN"/>
        </w:rPr>
      </w:pP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D6A06">
        <w:rPr>
          <w:rFonts w:ascii="Times New Roman" w:eastAsia="SimSun" w:hAnsi="Times New Roman" w:cs="Times New Roman"/>
          <w:b/>
          <w:color w:val="000000"/>
          <w:kern w:val="1"/>
          <w:sz w:val="20"/>
          <w:szCs w:val="20"/>
          <w:lang w:eastAsia="zh-CN" w:bidi="hi-IN"/>
        </w:rPr>
        <w:t xml:space="preserve">Председатель Совета депутатов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D6A06">
        <w:rPr>
          <w:rFonts w:ascii="Times New Roman" w:eastAsia="SimSun" w:hAnsi="Times New Roman" w:cs="Times New Roman"/>
          <w:b/>
          <w:color w:val="000000"/>
          <w:kern w:val="1"/>
          <w:sz w:val="20"/>
          <w:szCs w:val="20"/>
          <w:lang w:eastAsia="zh-CN" w:bidi="hi-IN"/>
        </w:rPr>
        <w:t xml:space="preserve">городского поселения посёлок Судиславль </w:t>
      </w:r>
    </w:p>
    <w:p w:rsidR="00AD6A06" w:rsidRPr="00AD6A06" w:rsidRDefault="00AD6A06"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roofErr w:type="spellStart"/>
      <w:r w:rsidRPr="00AD6A06">
        <w:rPr>
          <w:rFonts w:ascii="Times New Roman" w:eastAsia="SimSun" w:hAnsi="Times New Roman" w:cs="Times New Roman"/>
          <w:b/>
          <w:color w:val="000000"/>
          <w:kern w:val="1"/>
          <w:sz w:val="20"/>
          <w:szCs w:val="20"/>
          <w:lang w:eastAsia="zh-CN" w:bidi="hi-IN"/>
        </w:rPr>
        <w:t>Судиславского</w:t>
      </w:r>
      <w:proofErr w:type="spellEnd"/>
      <w:r w:rsidRPr="00AD6A06">
        <w:rPr>
          <w:rFonts w:ascii="Times New Roman" w:eastAsia="SimSun" w:hAnsi="Times New Roman" w:cs="Times New Roman"/>
          <w:b/>
          <w:color w:val="000000"/>
          <w:kern w:val="1"/>
          <w:sz w:val="20"/>
          <w:szCs w:val="20"/>
          <w:lang w:eastAsia="zh-CN" w:bidi="hi-IN"/>
        </w:rPr>
        <w:t xml:space="preserve"> муниципального района </w:t>
      </w:r>
    </w:p>
    <w:p w:rsidR="00AD6A06" w:rsidRDefault="00AD6A06"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r w:rsidRPr="00AD6A06">
        <w:rPr>
          <w:rFonts w:ascii="Times New Roman" w:eastAsia="SimSun" w:hAnsi="Times New Roman" w:cs="Times New Roman"/>
          <w:b/>
          <w:color w:val="000000"/>
          <w:kern w:val="1"/>
          <w:sz w:val="20"/>
          <w:szCs w:val="20"/>
          <w:lang w:eastAsia="zh-CN" w:bidi="hi-IN"/>
        </w:rPr>
        <w:t>Костромской области</w:t>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r>
      <w:r w:rsidRPr="00AD6A06">
        <w:rPr>
          <w:rFonts w:ascii="Times New Roman" w:eastAsia="SimSun" w:hAnsi="Times New Roman" w:cs="Times New Roman"/>
          <w:b/>
          <w:color w:val="000000"/>
          <w:kern w:val="1"/>
          <w:sz w:val="20"/>
          <w:szCs w:val="20"/>
          <w:lang w:eastAsia="zh-CN" w:bidi="hi-IN"/>
        </w:rPr>
        <w:tab/>
        <w:t>С.В. Мамонтов</w:t>
      </w:r>
    </w:p>
    <w:p w:rsidR="00114D98" w:rsidRDefault="00114D98"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
    <w:p w:rsidR="00B12DB4" w:rsidRDefault="00B12DB4"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44</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 выделении денежных средств на содержание объекта культурного наследия</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proofErr w:type="gramStart"/>
      <w:r w:rsidRPr="00114D98">
        <w:rPr>
          <w:rFonts w:ascii="Times New Roman" w:eastAsia="SimSun" w:hAnsi="Times New Roman" w:cs="Times New Roman"/>
          <w:color w:val="000000"/>
          <w:kern w:val="1"/>
          <w:sz w:val="20"/>
          <w:szCs w:val="20"/>
          <w:lang w:eastAsia="zh-CN" w:bidi="hi-IN"/>
        </w:rPr>
        <w:t xml:space="preserve">Руководствуясь пунктом 13 части 1 статьи 7 Устава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в соответствии с решением Совета депутатов городского поселения поселок Судиславль от 19.12.2017г. № 48 «О бюджете городского поселения поселок Судиславль на 2018 год» (в редакции решений от 31.01.2018 г. № 1, от 30.03.2018 г. № 10, от 25.05.2018 г. № 24, от 02.07.2018 г</w:t>
      </w:r>
      <w:proofErr w:type="gramEnd"/>
      <w:r w:rsidRPr="00114D98">
        <w:rPr>
          <w:rFonts w:ascii="Times New Roman" w:eastAsia="SimSun" w:hAnsi="Times New Roman" w:cs="Times New Roman"/>
          <w:color w:val="000000"/>
          <w:kern w:val="1"/>
          <w:sz w:val="20"/>
          <w:szCs w:val="20"/>
          <w:lang w:eastAsia="zh-CN" w:bidi="hi-IN"/>
        </w:rPr>
        <w:t xml:space="preserve">. № </w:t>
      </w:r>
      <w:proofErr w:type="gramStart"/>
      <w:r w:rsidRPr="00114D98">
        <w:rPr>
          <w:rFonts w:ascii="Times New Roman" w:eastAsia="SimSun" w:hAnsi="Times New Roman" w:cs="Times New Roman"/>
          <w:color w:val="000000"/>
          <w:kern w:val="1"/>
          <w:sz w:val="20"/>
          <w:szCs w:val="20"/>
          <w:lang w:eastAsia="zh-CN" w:bidi="hi-IN"/>
        </w:rPr>
        <w:t>27, от 31.07.2018 г. № 28, от 30.08.2018 г. № 37), с целью сохранения объектов культурного наследия на территории городского поселения поселок Судиславль,</w:t>
      </w:r>
      <w:proofErr w:type="gramEnd"/>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ab/>
        <w:t xml:space="preserve">1. Ходатайствовать перед Администрацией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о передаче Администрации городского поселения поселок Судиславль части полномочий по содержанию объекта культурного наследия, расположенного на территории городского поселения поселок Судиславль по адресу: п. Судиславль, ул. </w:t>
      </w:r>
      <w:proofErr w:type="gramStart"/>
      <w:r w:rsidRPr="00114D98">
        <w:rPr>
          <w:rFonts w:ascii="Times New Roman" w:eastAsia="SimSun" w:hAnsi="Times New Roman" w:cs="Times New Roman"/>
          <w:color w:val="000000"/>
          <w:kern w:val="1"/>
          <w:sz w:val="20"/>
          <w:szCs w:val="20"/>
          <w:lang w:eastAsia="zh-CN" w:bidi="hi-IN"/>
        </w:rPr>
        <w:t>Советская</w:t>
      </w:r>
      <w:proofErr w:type="gramEnd"/>
      <w:r w:rsidRPr="00114D98">
        <w:rPr>
          <w:rFonts w:ascii="Times New Roman" w:eastAsia="SimSun" w:hAnsi="Times New Roman" w:cs="Times New Roman"/>
          <w:color w:val="000000"/>
          <w:kern w:val="1"/>
          <w:sz w:val="20"/>
          <w:szCs w:val="20"/>
          <w:lang w:eastAsia="zh-CN" w:bidi="hi-IN"/>
        </w:rPr>
        <w:t>, д. 22.</w:t>
      </w:r>
    </w:p>
    <w:p w:rsidR="00114D98" w:rsidRPr="00114D98" w:rsidRDefault="00114D98" w:rsidP="00114D98">
      <w:pPr>
        <w:widowControl w:val="0"/>
        <w:shd w:val="clear" w:color="auto" w:fill="FFFFFF"/>
        <w:suppressAutoHyphens/>
        <w:autoSpaceDE w:val="0"/>
        <w:spacing w:after="0" w:line="240" w:lineRule="auto"/>
        <w:ind w:firstLine="720"/>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 xml:space="preserve">2. Выделить Администрации городского поселения поселок Судиславль 250 тысяч рублей на содержание объекта культурного наследия, расположенного на территории городского поселения поселок Судиславль по адресу: п. Судиславль, ул. </w:t>
      </w:r>
      <w:proofErr w:type="gramStart"/>
      <w:r w:rsidRPr="00114D98">
        <w:rPr>
          <w:rFonts w:ascii="Times New Roman" w:eastAsia="SimSun" w:hAnsi="Times New Roman" w:cs="Times New Roman"/>
          <w:color w:val="000000"/>
          <w:kern w:val="1"/>
          <w:sz w:val="20"/>
          <w:szCs w:val="20"/>
          <w:lang w:eastAsia="zh-CN" w:bidi="hi-IN"/>
        </w:rPr>
        <w:t>Советская</w:t>
      </w:r>
      <w:proofErr w:type="gramEnd"/>
      <w:r w:rsidRPr="00114D98">
        <w:rPr>
          <w:rFonts w:ascii="Times New Roman" w:eastAsia="SimSun" w:hAnsi="Times New Roman" w:cs="Times New Roman"/>
          <w:color w:val="000000"/>
          <w:kern w:val="1"/>
          <w:sz w:val="20"/>
          <w:szCs w:val="20"/>
          <w:lang w:eastAsia="zh-CN" w:bidi="hi-IN"/>
        </w:rPr>
        <w:t>, д. 22.</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color w:val="000000"/>
          <w:kern w:val="1"/>
          <w:sz w:val="20"/>
          <w:szCs w:val="20"/>
          <w:lang w:eastAsia="zh-CN" w:bidi="hi-IN"/>
        </w:rPr>
        <w:tab/>
        <w:t xml:space="preserve">3. Направить данное решение в Администрацию городского поселения поселок Судиславль и Администрацию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4.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 xml:space="preserve">         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46</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 выделении денежных средств на приобретение счетчика сточных вод</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proofErr w:type="gramStart"/>
      <w:r w:rsidRPr="00114D98">
        <w:rPr>
          <w:rFonts w:ascii="Times New Roman" w:eastAsia="SimSun" w:hAnsi="Times New Roman" w:cs="Times New Roman"/>
          <w:color w:val="000000"/>
          <w:kern w:val="1"/>
          <w:sz w:val="20"/>
          <w:szCs w:val="20"/>
          <w:lang w:eastAsia="zh-CN" w:bidi="hi-IN"/>
        </w:rPr>
        <w:t xml:space="preserve">Руководствуясь пунктом 4 части 1 статьи 7 Устава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в соответствии с решением Совета депутатов городского поселения поселок Судиславль от 19.12.2017г. № 48 «О бюджете городского поселения поселок Судиславль на 2018 год» (в редакции решений от 31.01.2018 г. № 1, от 30.03.2018 г. № 10, от 25.05.2018 г. № 24, от 02.07.2018 г</w:t>
      </w:r>
      <w:proofErr w:type="gramEnd"/>
      <w:r w:rsidRPr="00114D98">
        <w:rPr>
          <w:rFonts w:ascii="Times New Roman" w:eastAsia="SimSun" w:hAnsi="Times New Roman" w:cs="Times New Roman"/>
          <w:color w:val="000000"/>
          <w:kern w:val="1"/>
          <w:sz w:val="20"/>
          <w:szCs w:val="20"/>
          <w:lang w:eastAsia="zh-CN" w:bidi="hi-IN"/>
        </w:rPr>
        <w:t xml:space="preserve">. № </w:t>
      </w:r>
      <w:proofErr w:type="gramStart"/>
      <w:r w:rsidRPr="00114D98">
        <w:rPr>
          <w:rFonts w:ascii="Times New Roman" w:eastAsia="SimSun" w:hAnsi="Times New Roman" w:cs="Times New Roman"/>
          <w:color w:val="000000"/>
          <w:kern w:val="1"/>
          <w:sz w:val="20"/>
          <w:szCs w:val="20"/>
          <w:lang w:eastAsia="zh-CN" w:bidi="hi-IN"/>
        </w:rPr>
        <w:t>27, от 31.07.2018 г. № 28, от 30.08.2018 г. № 37),</w:t>
      </w:r>
      <w:proofErr w:type="gramEnd"/>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ab/>
        <w:t xml:space="preserve">1. Выделить Администрации городского поселения поселок Судиславль 70 тысяч рублей на приобретение счетчика сточных вод для его установки на очистные сооружения, расположенные на территории городского поселения поселок Судиславль по адресу: п. Судиславль, ул. </w:t>
      </w:r>
      <w:proofErr w:type="gramStart"/>
      <w:r w:rsidRPr="00114D98">
        <w:rPr>
          <w:rFonts w:ascii="Times New Roman" w:eastAsia="SimSun" w:hAnsi="Times New Roman" w:cs="Times New Roman"/>
          <w:color w:val="000000"/>
          <w:kern w:val="1"/>
          <w:sz w:val="20"/>
          <w:szCs w:val="20"/>
          <w:lang w:eastAsia="zh-CN" w:bidi="hi-IN"/>
        </w:rPr>
        <w:t>Галичская</w:t>
      </w:r>
      <w:proofErr w:type="gramEnd"/>
      <w:r w:rsidRPr="00114D98">
        <w:rPr>
          <w:rFonts w:ascii="Times New Roman" w:eastAsia="SimSun" w:hAnsi="Times New Roman" w:cs="Times New Roman"/>
          <w:color w:val="000000"/>
          <w:kern w:val="1"/>
          <w:sz w:val="20"/>
          <w:szCs w:val="20"/>
          <w:lang w:eastAsia="zh-CN" w:bidi="hi-IN"/>
        </w:rPr>
        <w:t>, д. 34.</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color w:val="000000"/>
          <w:kern w:val="1"/>
          <w:sz w:val="20"/>
          <w:szCs w:val="20"/>
          <w:lang w:eastAsia="zh-CN" w:bidi="hi-IN"/>
        </w:rPr>
        <w:tab/>
        <w:t>2. Направить данное решение в Администрацию городского поселения поселок Судиславль.</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3.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 xml:space="preserve">         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Pr="00114D98" w:rsidRDefault="00114D98" w:rsidP="00114D98">
      <w:pPr>
        <w:shd w:val="clear" w:color="auto" w:fill="FFFFFF"/>
        <w:suppressAutoHyphens/>
        <w:autoSpaceDE w:val="0"/>
        <w:spacing w:after="0" w:line="240" w:lineRule="auto"/>
        <w:rPr>
          <w:rFonts w:ascii="Times New Roman" w:eastAsia="SimSun" w:hAnsi="Times New Roman" w:cs="Times New Roman"/>
          <w:bCs/>
          <w:color w:val="000000"/>
          <w:kern w:val="1"/>
          <w:sz w:val="20"/>
          <w:szCs w:val="20"/>
          <w:lang w:eastAsia="zh-CN" w:bidi="hi-IN"/>
        </w:rPr>
      </w:pPr>
    </w:p>
    <w:p w:rsidR="00114D98" w:rsidRPr="00114D98" w:rsidRDefault="00114D98" w:rsidP="00114D98">
      <w:pPr>
        <w:shd w:val="clear" w:color="auto" w:fill="FFFFFF"/>
        <w:suppressAutoHyphens/>
        <w:autoSpaceDE w:val="0"/>
        <w:spacing w:after="0" w:line="240" w:lineRule="auto"/>
        <w:rPr>
          <w:rFonts w:ascii="Times New Roman" w:eastAsia="SimSun" w:hAnsi="Times New Roman" w:cs="Times New Roman"/>
          <w:bCs/>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45</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 продаже муниципального имущества</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proofErr w:type="gramStart"/>
      <w:r w:rsidRPr="00114D98">
        <w:rPr>
          <w:rFonts w:ascii="Times New Roman" w:eastAsia="SimSun" w:hAnsi="Times New Roman" w:cs="Times New Roman"/>
          <w:color w:val="000000"/>
          <w:kern w:val="1"/>
          <w:sz w:val="20"/>
          <w:szCs w:val="20"/>
          <w:lang w:eastAsia="zh-CN" w:bidi="hi-IN"/>
        </w:rPr>
        <w:t xml:space="preserve">Руководствуясь пунктом 3 части 1 статьи 7 Устава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в соответствии с решением Совета депутатов городского поселения поселок Судиславль от 19.12.2017г. № 48 «О бюджете городского поселения поселок Судиславль на 2018 год» (в редакции решений от 31.01.2018 г. № 1, от 30.03.2018 г. № 10, от 25.05.2018 г. № 24, от 02.07.2018 г</w:t>
      </w:r>
      <w:proofErr w:type="gramEnd"/>
      <w:r w:rsidRPr="00114D98">
        <w:rPr>
          <w:rFonts w:ascii="Times New Roman" w:eastAsia="SimSun" w:hAnsi="Times New Roman" w:cs="Times New Roman"/>
          <w:color w:val="000000"/>
          <w:kern w:val="1"/>
          <w:sz w:val="20"/>
          <w:szCs w:val="20"/>
          <w:lang w:eastAsia="zh-CN" w:bidi="hi-IN"/>
        </w:rPr>
        <w:t xml:space="preserve">. № </w:t>
      </w:r>
      <w:proofErr w:type="gramStart"/>
      <w:r w:rsidRPr="00114D98">
        <w:rPr>
          <w:rFonts w:ascii="Times New Roman" w:eastAsia="SimSun" w:hAnsi="Times New Roman" w:cs="Times New Roman"/>
          <w:color w:val="000000"/>
          <w:kern w:val="1"/>
          <w:sz w:val="20"/>
          <w:szCs w:val="20"/>
          <w:lang w:eastAsia="zh-CN" w:bidi="hi-IN"/>
        </w:rPr>
        <w:t xml:space="preserve">27, от 31.07.2018 г. № 28, от 30.08.2018 г. № 37), </w:t>
      </w:r>
      <w:proofErr w:type="gramEnd"/>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ab/>
        <w:t xml:space="preserve">1. Осуществить продажу с торгов квартиры, находящейся в реестре муниципального имущества городского поселения поселок Судиславль и расположенной по адресу: п. Судиславль, ул. </w:t>
      </w:r>
      <w:proofErr w:type="gramStart"/>
      <w:r w:rsidRPr="00114D98">
        <w:rPr>
          <w:rFonts w:ascii="Times New Roman" w:eastAsia="SimSun" w:hAnsi="Times New Roman" w:cs="Times New Roman"/>
          <w:color w:val="000000"/>
          <w:kern w:val="1"/>
          <w:sz w:val="20"/>
          <w:szCs w:val="20"/>
          <w:lang w:eastAsia="zh-CN" w:bidi="hi-IN"/>
        </w:rPr>
        <w:t>Советская</w:t>
      </w:r>
      <w:proofErr w:type="gramEnd"/>
      <w:r w:rsidRPr="00114D98">
        <w:rPr>
          <w:rFonts w:ascii="Times New Roman" w:eastAsia="SimSun" w:hAnsi="Times New Roman" w:cs="Times New Roman"/>
          <w:color w:val="000000"/>
          <w:kern w:val="1"/>
          <w:sz w:val="20"/>
          <w:szCs w:val="20"/>
          <w:lang w:eastAsia="zh-CN" w:bidi="hi-IN"/>
        </w:rPr>
        <w:t>, д. 9.</w:t>
      </w:r>
    </w:p>
    <w:p w:rsidR="00114D98" w:rsidRPr="00114D98" w:rsidRDefault="00114D98" w:rsidP="00114D98">
      <w:pPr>
        <w:widowControl w:val="0"/>
        <w:shd w:val="clear" w:color="auto" w:fill="FFFFFF"/>
        <w:suppressAutoHyphens/>
        <w:autoSpaceDE w:val="0"/>
        <w:spacing w:after="0" w:line="240" w:lineRule="auto"/>
        <w:ind w:firstLine="720"/>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2. Выделить Администрации городского поселения поселок Судиславль 3 тысячи рублей на проведение оценки данной квартиры, 1 тысячу рублей – на иные расходы.</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color w:val="000000"/>
          <w:kern w:val="1"/>
          <w:sz w:val="20"/>
          <w:szCs w:val="20"/>
          <w:lang w:eastAsia="zh-CN" w:bidi="hi-IN"/>
        </w:rPr>
        <w:tab/>
        <w:t>3. Направить данное решение в Администрацию городского поселения поселок Судиславль.</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4.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 xml:space="preserve">         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Pr="00114D98" w:rsidRDefault="00114D98" w:rsidP="00114D98">
      <w:pPr>
        <w:shd w:val="clear" w:color="auto" w:fill="FFFFFF"/>
        <w:suppressAutoHyphens/>
        <w:autoSpaceDE w:val="0"/>
        <w:spacing w:after="0" w:line="240" w:lineRule="auto"/>
        <w:rPr>
          <w:rFonts w:ascii="Times New Roman" w:eastAsia="SimSun" w:hAnsi="Times New Roman" w:cs="Times New Roman"/>
          <w:bCs/>
          <w:color w:val="000000"/>
          <w:kern w:val="1"/>
          <w:sz w:val="20"/>
          <w:szCs w:val="20"/>
          <w:lang w:eastAsia="zh-CN" w:bidi="hi-IN"/>
        </w:rPr>
      </w:pPr>
    </w:p>
    <w:p w:rsidR="00114D98" w:rsidRPr="00114D98" w:rsidRDefault="00114D98"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47</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 создании муниципального казенного учреждения</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 xml:space="preserve">Руководствуясь Уставом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w:t>
      </w:r>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ab/>
        <w:t>1. Администрации городского поселения поселок Судиславль создать муниципальное казенное учреждение по осуществлению вопросов местного значения городского поселения поселок Судиславль в сфере благоустройства.</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color w:val="000000"/>
          <w:kern w:val="1"/>
          <w:sz w:val="20"/>
          <w:szCs w:val="20"/>
          <w:lang w:eastAsia="zh-CN" w:bidi="hi-IN"/>
        </w:rPr>
        <w:tab/>
        <w:t>2. Направить данное решение в Администрацию городского поселения поселок Судиславль.</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3.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Pr="00114D98" w:rsidRDefault="00114D98" w:rsidP="00114D98">
      <w:pPr>
        <w:shd w:val="clear" w:color="auto" w:fill="FFFFFF"/>
        <w:suppressAutoHyphens/>
        <w:autoSpaceDE w:val="0"/>
        <w:spacing w:after="0" w:line="240" w:lineRule="auto"/>
        <w:rPr>
          <w:rFonts w:ascii="Times New Roman" w:eastAsia="SimSun" w:hAnsi="Times New Roman" w:cs="Times New Roman"/>
          <w:b/>
          <w:bCs/>
          <w:color w:val="000000"/>
          <w:kern w:val="1"/>
          <w:sz w:val="20"/>
          <w:szCs w:val="20"/>
          <w:lang w:eastAsia="zh-CN" w:bidi="hi-IN"/>
        </w:rPr>
      </w:pPr>
    </w:p>
    <w:p w:rsidR="00114D98" w:rsidRPr="00114D98" w:rsidRDefault="00114D98"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48</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Об оформлении коммерческого кредита</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proofErr w:type="gramStart"/>
      <w:r w:rsidRPr="00114D98">
        <w:rPr>
          <w:rFonts w:ascii="Times New Roman" w:eastAsia="SimSun" w:hAnsi="Times New Roman" w:cs="Times New Roman"/>
          <w:color w:val="000000"/>
          <w:kern w:val="1"/>
          <w:sz w:val="20"/>
          <w:szCs w:val="20"/>
          <w:lang w:eastAsia="zh-CN" w:bidi="hi-IN"/>
        </w:rPr>
        <w:t xml:space="preserve">Руководствуясь Уставом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в соответствии с решением Совета депутатов городского поселения поселок Судиславль от 19.12.2017г. № 48 «О бюджете городского поселения поселок Судиславль на 2018 год» (в редакции решений от 31.01.2018 г. № 1, от 30.03.2018 г. № 10, от 25.05.2018 г. № 24, от 02.07.2018 г. № 27, от 31.07.2018 г. № 28, от</w:t>
      </w:r>
      <w:proofErr w:type="gramEnd"/>
      <w:r w:rsidRPr="00114D98">
        <w:rPr>
          <w:rFonts w:ascii="Times New Roman" w:eastAsia="SimSun" w:hAnsi="Times New Roman" w:cs="Times New Roman"/>
          <w:color w:val="000000"/>
          <w:kern w:val="1"/>
          <w:sz w:val="20"/>
          <w:szCs w:val="20"/>
          <w:lang w:eastAsia="zh-CN" w:bidi="hi-IN"/>
        </w:rPr>
        <w:t xml:space="preserve"> </w:t>
      </w:r>
      <w:proofErr w:type="gramStart"/>
      <w:r w:rsidRPr="00114D98">
        <w:rPr>
          <w:rFonts w:ascii="Times New Roman" w:eastAsia="SimSun" w:hAnsi="Times New Roman" w:cs="Times New Roman"/>
          <w:color w:val="000000"/>
          <w:kern w:val="1"/>
          <w:sz w:val="20"/>
          <w:szCs w:val="20"/>
          <w:lang w:eastAsia="zh-CN" w:bidi="hi-IN"/>
        </w:rPr>
        <w:t>30.08.2018 г. № 37),</w:t>
      </w:r>
      <w:proofErr w:type="gramEnd"/>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 xml:space="preserve">1. Администрации городского поселения поселок Судиславль проработать вопрос об оформлении коммерческого кредита в сумме 5 000 000 (пять миллионов) рублей на приобретение легкового автомобиля, </w:t>
      </w:r>
      <w:r w:rsidRPr="00114D98">
        <w:rPr>
          <w:rFonts w:ascii="Times New Roman" w:eastAsia="SimSun" w:hAnsi="Times New Roman" w:cs="Times New Roman"/>
          <w:color w:val="000000"/>
          <w:kern w:val="1"/>
          <w:sz w:val="20"/>
          <w:szCs w:val="20"/>
          <w:lang w:eastAsia="zh-CN" w:bidi="hi-IN"/>
        </w:rPr>
        <w:lastRenderedPageBreak/>
        <w:t>ассенизаторской машины и экскаватора.</w:t>
      </w:r>
    </w:p>
    <w:p w:rsidR="00114D98" w:rsidRPr="00114D98" w:rsidRDefault="00114D98" w:rsidP="00114D98">
      <w:pPr>
        <w:widowControl w:val="0"/>
        <w:shd w:val="clear" w:color="auto" w:fill="FFFFFF"/>
        <w:suppressAutoHyphens/>
        <w:autoSpaceDE w:val="0"/>
        <w:spacing w:after="0" w:line="240" w:lineRule="auto"/>
        <w:ind w:firstLine="720"/>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2. Направить данное решение в Администрацию городского поселения поселок Судиславль.</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3.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 xml:space="preserve">         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Pr="00114D98" w:rsidRDefault="00114D98" w:rsidP="00114D98">
      <w:pPr>
        <w:shd w:val="clear" w:color="auto" w:fill="FFFFFF"/>
        <w:suppressAutoHyphens/>
        <w:autoSpaceDE w:val="0"/>
        <w:spacing w:after="0" w:line="240" w:lineRule="auto"/>
        <w:rPr>
          <w:rFonts w:ascii="Times New Roman" w:eastAsia="SimSun" w:hAnsi="Times New Roman" w:cs="Times New Roman"/>
          <w:bCs/>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Российская Федерация</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Костромская область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proofErr w:type="spellStart"/>
      <w:r w:rsidRPr="00114D98">
        <w:rPr>
          <w:rFonts w:ascii="Times New Roman" w:eastAsia="SimSun" w:hAnsi="Times New Roman" w:cs="Times New Roman"/>
          <w:b/>
          <w:color w:val="000000"/>
          <w:kern w:val="1"/>
          <w:sz w:val="20"/>
          <w:szCs w:val="20"/>
          <w:lang w:eastAsia="zh-CN" w:bidi="hi-IN"/>
        </w:rPr>
        <w:t>Судиславский</w:t>
      </w:r>
      <w:proofErr w:type="spellEnd"/>
      <w:r w:rsidRPr="00114D98">
        <w:rPr>
          <w:rFonts w:ascii="Times New Roman" w:eastAsia="SimSun" w:hAnsi="Times New Roman" w:cs="Times New Roman"/>
          <w:b/>
          <w:color w:val="000000"/>
          <w:kern w:val="1"/>
          <w:sz w:val="20"/>
          <w:szCs w:val="20"/>
          <w:lang w:eastAsia="zh-CN" w:bidi="hi-IN"/>
        </w:rPr>
        <w:t xml:space="preserve"> муниципальный район</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Городское поселение поселок Судиславль</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w:t>
      </w:r>
    </w:p>
    <w:p w:rsidR="00114D98" w:rsidRPr="00114D98" w:rsidRDefault="00114D98" w:rsidP="00114D98">
      <w:pPr>
        <w:widowControl w:val="0"/>
        <w:shd w:val="clear" w:color="auto" w:fill="FFFFFF"/>
        <w:suppressAutoHyphens/>
        <w:autoSpaceDE w:val="0"/>
        <w:spacing w:after="0" w:line="240" w:lineRule="auto"/>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РЕШЕНИЕ</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28.09.2018г. № 49</w:t>
      </w:r>
    </w:p>
    <w:p w:rsidR="00114D98" w:rsidRPr="00114D98" w:rsidRDefault="00114D98" w:rsidP="00114D98">
      <w:pPr>
        <w:widowControl w:val="0"/>
        <w:shd w:val="clear" w:color="auto" w:fill="FFFFFF"/>
        <w:tabs>
          <w:tab w:val="left" w:pos="4820"/>
        </w:tabs>
        <w:suppressAutoHyphens/>
        <w:autoSpaceDE w:val="0"/>
        <w:spacing w:after="0" w:line="240" w:lineRule="auto"/>
        <w:ind w:right="4251"/>
        <w:jc w:val="both"/>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О спиле деревьев в парке Победы</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5"/>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 xml:space="preserve">Руководствуясь Уставом муниципального образования городское поселение поселок Судиславль </w:t>
      </w:r>
      <w:proofErr w:type="spellStart"/>
      <w:r w:rsidRPr="00114D98">
        <w:rPr>
          <w:rFonts w:ascii="Times New Roman" w:eastAsia="SimSun" w:hAnsi="Times New Roman" w:cs="Times New Roman"/>
          <w:color w:val="000000"/>
          <w:kern w:val="1"/>
          <w:sz w:val="20"/>
          <w:szCs w:val="20"/>
          <w:lang w:eastAsia="zh-CN" w:bidi="hi-IN"/>
        </w:rPr>
        <w:t>Судиславского</w:t>
      </w:r>
      <w:proofErr w:type="spellEnd"/>
      <w:r w:rsidRPr="00114D98">
        <w:rPr>
          <w:rFonts w:ascii="Times New Roman" w:eastAsia="SimSun" w:hAnsi="Times New Roman" w:cs="Times New Roman"/>
          <w:color w:val="000000"/>
          <w:kern w:val="1"/>
          <w:sz w:val="20"/>
          <w:szCs w:val="20"/>
          <w:lang w:eastAsia="zh-CN" w:bidi="hi-IN"/>
        </w:rPr>
        <w:t xml:space="preserve"> муниципального района Костромской области, </w:t>
      </w:r>
    </w:p>
    <w:p w:rsidR="00114D98" w:rsidRPr="00114D98" w:rsidRDefault="00114D98" w:rsidP="00114D98">
      <w:pPr>
        <w:widowControl w:val="0"/>
        <w:shd w:val="clear" w:color="auto" w:fill="FFFFFF"/>
        <w:suppressAutoHyphens/>
        <w:autoSpaceDE w:val="0"/>
        <w:spacing w:after="0" w:line="240" w:lineRule="auto"/>
        <w:ind w:firstLine="708"/>
        <w:jc w:val="both"/>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Совет депутатов городского поселения поселок Судиславль решил:</w:t>
      </w:r>
    </w:p>
    <w:p w:rsidR="00114D98" w:rsidRPr="00114D98" w:rsidRDefault="00114D98" w:rsidP="00114D98">
      <w:pPr>
        <w:widowControl w:val="0"/>
        <w:shd w:val="clear" w:color="auto" w:fill="FFFFFF"/>
        <w:suppressAutoHyphens/>
        <w:autoSpaceDE w:val="0"/>
        <w:spacing w:after="0" w:line="240" w:lineRule="auto"/>
        <w:ind w:firstLine="708"/>
        <w:jc w:val="center"/>
        <w:rPr>
          <w:rFonts w:ascii="Times New Roman" w:eastAsia="SimSun" w:hAnsi="Times New Roman" w:cs="Times New Roman"/>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color w:val="000000"/>
          <w:kern w:val="1"/>
          <w:sz w:val="20"/>
          <w:szCs w:val="20"/>
          <w:lang w:eastAsia="zh-CN" w:bidi="hi-IN"/>
        </w:rPr>
      </w:pPr>
      <w:r w:rsidRPr="00114D98">
        <w:rPr>
          <w:rFonts w:ascii="Times New Roman" w:eastAsia="SimSun" w:hAnsi="Times New Roman" w:cs="Times New Roman"/>
          <w:color w:val="000000"/>
          <w:kern w:val="1"/>
          <w:sz w:val="20"/>
          <w:szCs w:val="20"/>
          <w:lang w:eastAsia="zh-CN" w:bidi="hi-IN"/>
        </w:rPr>
        <w:tab/>
        <w:t>1. Спилить деревья, расположенные в парке Победы на территории городского поселения поселок Судиславль.</w:t>
      </w:r>
    </w:p>
    <w:p w:rsidR="00114D98" w:rsidRPr="00114D98" w:rsidRDefault="00114D98" w:rsidP="00114D98">
      <w:pPr>
        <w:widowControl w:val="0"/>
        <w:shd w:val="clear" w:color="auto" w:fill="FFFFFF"/>
        <w:suppressAutoHyphens/>
        <w:autoSpaceDE w:val="0"/>
        <w:spacing w:after="0" w:line="240" w:lineRule="auto"/>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color w:val="000000"/>
          <w:kern w:val="1"/>
          <w:sz w:val="20"/>
          <w:szCs w:val="20"/>
          <w:lang w:eastAsia="zh-CN" w:bidi="hi-IN"/>
        </w:rPr>
        <w:tab/>
        <w:t>2. Направить данное решение в Администрацию городского поселения поселок Судиславль.</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r w:rsidRPr="00114D98">
        <w:rPr>
          <w:rFonts w:ascii="Times New Roman" w:eastAsia="SimSun" w:hAnsi="Times New Roman" w:cs="Times New Roman"/>
          <w:kern w:val="1"/>
          <w:sz w:val="20"/>
          <w:szCs w:val="20"/>
          <w:shd w:val="clear" w:color="auto" w:fill="FFFFFF"/>
          <w:lang w:eastAsia="zh-CN" w:bidi="hi-IN"/>
        </w:rPr>
        <w:t>3. Настоящее решение вступает в силу со дня его официального опубликования.</w:t>
      </w:r>
    </w:p>
    <w:p w:rsidR="00114D98" w:rsidRPr="00114D98" w:rsidRDefault="00114D98" w:rsidP="00114D98">
      <w:pPr>
        <w:widowControl w:val="0"/>
        <w:suppressAutoHyphens/>
        <w:spacing w:after="0" w:line="240" w:lineRule="auto"/>
        <w:ind w:firstLine="709"/>
        <w:jc w:val="both"/>
        <w:rPr>
          <w:rFonts w:ascii="Times New Roman" w:eastAsia="SimSun" w:hAnsi="Times New Roman" w:cs="Times New Roman"/>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color w:val="000000"/>
          <w:kern w:val="1"/>
          <w:sz w:val="20"/>
          <w:szCs w:val="20"/>
          <w:shd w:val="clear" w:color="auto" w:fill="FFFFFF"/>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color w:val="000000"/>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Председатель Совета депутатов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color w:val="000000"/>
          <w:kern w:val="1"/>
          <w:sz w:val="20"/>
          <w:szCs w:val="20"/>
          <w:lang w:eastAsia="zh-CN" w:bidi="hi-IN"/>
        </w:rPr>
        <w:t>городского поселения поселок Судиславль:</w:t>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r>
      <w:r w:rsidRPr="00114D98">
        <w:rPr>
          <w:rFonts w:ascii="Times New Roman" w:eastAsia="SimSun" w:hAnsi="Times New Roman" w:cs="Times New Roman"/>
          <w:b/>
          <w:color w:val="000000"/>
          <w:kern w:val="1"/>
          <w:sz w:val="20"/>
          <w:szCs w:val="20"/>
          <w:lang w:eastAsia="zh-CN" w:bidi="hi-IN"/>
        </w:rPr>
        <w:tab/>
        <w:t xml:space="preserve">         С. В. Мамонтов</w:t>
      </w: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autoSpaceDE w:val="0"/>
        <w:spacing w:after="0" w:line="240" w:lineRule="auto"/>
        <w:rPr>
          <w:rFonts w:ascii="Times New Roman" w:eastAsia="SimSun" w:hAnsi="Times New Roman" w:cs="Times New Roman"/>
          <w:b/>
          <w:kern w:val="1"/>
          <w:sz w:val="20"/>
          <w:szCs w:val="20"/>
          <w:lang w:eastAsia="zh-CN" w:bidi="hi-IN"/>
        </w:rPr>
      </w:pPr>
    </w:p>
    <w:p w:rsidR="00114D98" w:rsidRPr="00114D98" w:rsidRDefault="00114D98" w:rsidP="00114D98">
      <w:pPr>
        <w:widowControl w:val="0"/>
        <w:shd w:val="clear" w:color="auto" w:fill="FFFFFF"/>
        <w:suppressAutoHyphens/>
        <w:spacing w:after="0" w:line="240" w:lineRule="auto"/>
        <w:jc w:val="both"/>
        <w:rPr>
          <w:rFonts w:ascii="Times New Roman" w:eastAsia="SimSun" w:hAnsi="Times New Roman" w:cs="Times New Roman"/>
          <w:b/>
          <w:kern w:val="1"/>
          <w:sz w:val="20"/>
          <w:szCs w:val="20"/>
          <w:lang w:eastAsia="zh-CN" w:bidi="hi-IN"/>
        </w:rPr>
      </w:pPr>
      <w:r w:rsidRPr="00114D98">
        <w:rPr>
          <w:rFonts w:ascii="Times New Roman" w:eastAsia="SimSun" w:hAnsi="Times New Roman" w:cs="Times New Roman"/>
          <w:b/>
          <w:iCs/>
          <w:color w:val="000000"/>
          <w:kern w:val="1"/>
          <w:sz w:val="20"/>
          <w:szCs w:val="20"/>
          <w:lang w:eastAsia="zh-CN" w:bidi="hi-IN"/>
        </w:rPr>
        <w:t>Глава городского поселения поселок Судиславль:</w:t>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r>
      <w:r w:rsidRPr="00114D98">
        <w:rPr>
          <w:rFonts w:ascii="Times New Roman" w:eastAsia="SimSun" w:hAnsi="Times New Roman" w:cs="Times New Roman"/>
          <w:b/>
          <w:iCs/>
          <w:color w:val="000000"/>
          <w:kern w:val="1"/>
          <w:sz w:val="20"/>
          <w:szCs w:val="20"/>
          <w:lang w:eastAsia="zh-CN" w:bidi="hi-IN"/>
        </w:rPr>
        <w:tab/>
        <w:t>М. А. Беляева</w:t>
      </w:r>
    </w:p>
    <w:p w:rsidR="00114D98" w:rsidRPr="00114D98" w:rsidRDefault="00114D98" w:rsidP="00AD6A06">
      <w:pPr>
        <w:widowControl w:val="0"/>
        <w:suppressAutoHyphens/>
        <w:spacing w:after="0" w:line="240" w:lineRule="auto"/>
        <w:jc w:val="both"/>
        <w:rPr>
          <w:rFonts w:ascii="Times New Roman" w:eastAsia="SimSun" w:hAnsi="Times New Roman" w:cs="Times New Roman"/>
          <w:b/>
          <w:color w:val="000000"/>
          <w:kern w:val="1"/>
          <w:sz w:val="20"/>
          <w:szCs w:val="20"/>
          <w:lang w:eastAsia="zh-CN" w:bidi="hi-IN"/>
        </w:rPr>
      </w:pPr>
    </w:p>
    <w:p w:rsidR="00031125" w:rsidRDefault="00031125" w:rsidP="000D63EA">
      <w:pPr>
        <w:keepNext/>
        <w:suppressAutoHyphens/>
        <w:spacing w:after="0" w:line="200" w:lineRule="atLeast"/>
        <w:jc w:val="center"/>
        <w:rPr>
          <w:rFonts w:ascii="Times New Roman" w:eastAsia="Times New Roman" w:hAnsi="Times New Roman" w:cs="Times New Roman"/>
          <w:sz w:val="20"/>
          <w:szCs w:val="20"/>
          <w:lang w:eastAsia="zh-CN"/>
        </w:rPr>
      </w:pPr>
    </w:p>
    <w:sectPr w:rsidR="00031125" w:rsidSect="00E308FB">
      <w:headerReference w:type="even" r:id="rId9"/>
      <w:headerReference w:type="default" r:id="rId10"/>
      <w:footerReference w:type="even" r:id="rId11"/>
      <w:footerReference w:type="default" r:id="rId12"/>
      <w:headerReference w:type="first" r:id="rId13"/>
      <w:footerReference w:type="first" r:id="rId14"/>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4D" w:rsidRDefault="000B3C4D">
      <w:pPr>
        <w:spacing w:after="0" w:line="240" w:lineRule="auto"/>
      </w:pPr>
      <w:r>
        <w:separator/>
      </w:r>
    </w:p>
  </w:endnote>
  <w:endnote w:type="continuationSeparator" w:id="0">
    <w:p w:rsidR="000B3C4D" w:rsidRDefault="000B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Black">
    <w:panose1 w:val="020B0A040201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pPr>
      <w:pStyle w:val="aff"/>
      <w:ind w:right="360"/>
      <w:rPr>
        <w:sz w:val="16"/>
        <w:szCs w:val="16"/>
      </w:rPr>
    </w:pPr>
    <w:r>
      <w:rPr>
        <w:noProof/>
        <w:lang w:eastAsia="ru-RU"/>
      </w:rPr>
      <mc:AlternateContent>
        <mc:Choice Requires="wps">
          <w:drawing>
            <wp:anchor distT="0" distB="0" distL="0" distR="0" simplePos="0" relativeHeight="251660288" behindDoc="0" locked="0" layoutInCell="1" allowOverlap="1" wp14:anchorId="7172A423" wp14:editId="560FC8BA">
              <wp:simplePos x="0" y="0"/>
              <wp:positionH relativeFrom="column">
                <wp:posOffset>3200400</wp:posOffset>
              </wp:positionH>
              <wp:positionV relativeFrom="paragraph">
                <wp:posOffset>19050</wp:posOffset>
              </wp:positionV>
              <wp:extent cx="732790" cy="93345"/>
              <wp:effectExtent l="0" t="2540" r="635" b="889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63F" w:rsidRDefault="000D163F">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5C6972" w:rsidRDefault="005C6972">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pPr>
      <w:pStyle w:val="aff"/>
      <w:ind w:right="360"/>
      <w:rPr>
        <w:sz w:val="16"/>
        <w:szCs w:val="16"/>
      </w:rPr>
    </w:pPr>
    <w:r>
      <w:rPr>
        <w:noProof/>
        <w:lang w:eastAsia="ru-RU"/>
      </w:rPr>
      <mc:AlternateContent>
        <mc:Choice Requires="wps">
          <w:drawing>
            <wp:anchor distT="0" distB="0" distL="0" distR="0" simplePos="0" relativeHeight="251659264" behindDoc="0" locked="0" layoutInCell="1" allowOverlap="1" wp14:anchorId="369464B5" wp14:editId="75E84520">
              <wp:simplePos x="0" y="0"/>
              <wp:positionH relativeFrom="column">
                <wp:posOffset>3200400</wp:posOffset>
              </wp:positionH>
              <wp:positionV relativeFrom="paragraph">
                <wp:posOffset>19050</wp:posOffset>
              </wp:positionV>
              <wp:extent cx="732790" cy="93345"/>
              <wp:effectExtent l="0" t="2540" r="635"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63F" w:rsidRDefault="000D163F">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8451E">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0D163F" w:rsidRDefault="000D163F">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58451E">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4D" w:rsidRDefault="000B3C4D">
      <w:pPr>
        <w:spacing w:after="0" w:line="240" w:lineRule="auto"/>
      </w:pPr>
      <w:r>
        <w:separator/>
      </w:r>
    </w:p>
  </w:footnote>
  <w:footnote w:type="continuationSeparator" w:id="0">
    <w:p w:rsidR="000B3C4D" w:rsidRDefault="000B3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F" w:rsidRDefault="000D1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6">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1">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12">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13">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7">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19">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22">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23">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6"/>
  </w:num>
  <w:num w:numId="4">
    <w:abstractNumId w:val="4"/>
  </w:num>
  <w:num w:numId="5">
    <w:abstractNumId w:val="17"/>
  </w:num>
  <w:num w:numId="6">
    <w:abstractNumId w:val="8"/>
  </w:num>
  <w:num w:numId="7">
    <w:abstractNumId w:val="7"/>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8"/>
  </w:num>
  <w:num w:numId="14">
    <w:abstractNumId w:val="23"/>
  </w:num>
  <w:num w:numId="15">
    <w:abstractNumId w:val="16"/>
  </w:num>
  <w:num w:numId="16">
    <w:abstractNumId w:val="5"/>
  </w:num>
  <w:num w:numId="17">
    <w:abstractNumId w:val="19"/>
  </w:num>
  <w:num w:numId="18">
    <w:abstractNumId w:val="22"/>
  </w:num>
  <w:num w:numId="19">
    <w:abstractNumId w:val="10"/>
  </w:num>
  <w:num w:numId="20">
    <w:abstractNumId w:val="11"/>
  </w:num>
  <w:num w:numId="21">
    <w:abstractNumId w:val="3"/>
  </w:num>
  <w:num w:numId="22">
    <w:abstractNumId w:val="14"/>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F"/>
    <w:rsid w:val="00020853"/>
    <w:rsid w:val="00031125"/>
    <w:rsid w:val="0003306D"/>
    <w:rsid w:val="000B3C4D"/>
    <w:rsid w:val="000B561C"/>
    <w:rsid w:val="000C2CF1"/>
    <w:rsid w:val="000C3EA7"/>
    <w:rsid w:val="000D163F"/>
    <w:rsid w:val="000D63EA"/>
    <w:rsid w:val="000F2088"/>
    <w:rsid w:val="00114D98"/>
    <w:rsid w:val="00161FFC"/>
    <w:rsid w:val="001A2A12"/>
    <w:rsid w:val="001A4C4B"/>
    <w:rsid w:val="0024458F"/>
    <w:rsid w:val="00252DD5"/>
    <w:rsid w:val="002730AB"/>
    <w:rsid w:val="00323DE5"/>
    <w:rsid w:val="003734BF"/>
    <w:rsid w:val="003A44E8"/>
    <w:rsid w:val="003B3152"/>
    <w:rsid w:val="003C0BD7"/>
    <w:rsid w:val="004016F4"/>
    <w:rsid w:val="0042208C"/>
    <w:rsid w:val="00535F27"/>
    <w:rsid w:val="00537C07"/>
    <w:rsid w:val="0058451E"/>
    <w:rsid w:val="005A424F"/>
    <w:rsid w:val="005C6972"/>
    <w:rsid w:val="005E2837"/>
    <w:rsid w:val="005F0098"/>
    <w:rsid w:val="00641128"/>
    <w:rsid w:val="006530E8"/>
    <w:rsid w:val="00670E9B"/>
    <w:rsid w:val="006B6360"/>
    <w:rsid w:val="006C53F2"/>
    <w:rsid w:val="00752089"/>
    <w:rsid w:val="00761C64"/>
    <w:rsid w:val="00783FBA"/>
    <w:rsid w:val="007F2E71"/>
    <w:rsid w:val="00813B2E"/>
    <w:rsid w:val="008D51E0"/>
    <w:rsid w:val="008E047B"/>
    <w:rsid w:val="008F255F"/>
    <w:rsid w:val="009249AE"/>
    <w:rsid w:val="00980EE0"/>
    <w:rsid w:val="00985A8C"/>
    <w:rsid w:val="009C77C0"/>
    <w:rsid w:val="009E65B0"/>
    <w:rsid w:val="009F168A"/>
    <w:rsid w:val="00A84EAB"/>
    <w:rsid w:val="00AC14F8"/>
    <w:rsid w:val="00AD6A06"/>
    <w:rsid w:val="00AE7AE0"/>
    <w:rsid w:val="00B12DB4"/>
    <w:rsid w:val="00B145B3"/>
    <w:rsid w:val="00B21E15"/>
    <w:rsid w:val="00B934F8"/>
    <w:rsid w:val="00BC0F67"/>
    <w:rsid w:val="00BD30B8"/>
    <w:rsid w:val="00C41206"/>
    <w:rsid w:val="00D5128C"/>
    <w:rsid w:val="00E308FB"/>
    <w:rsid w:val="00EE3CC1"/>
    <w:rsid w:val="00F20E2C"/>
    <w:rsid w:val="00F23422"/>
    <w:rsid w:val="00F47D84"/>
    <w:rsid w:val="00F53599"/>
    <w:rsid w:val="00F57473"/>
    <w:rsid w:val="00F70F5C"/>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22</Pages>
  <Words>14081</Words>
  <Characters>80263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58</cp:revision>
  <dcterms:created xsi:type="dcterms:W3CDTF">2018-04-09T11:56:00Z</dcterms:created>
  <dcterms:modified xsi:type="dcterms:W3CDTF">2018-10-09T11:54:00Z</dcterms:modified>
</cp:coreProperties>
</file>